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059" w14:textId="27370929" w:rsidR="0046467E" w:rsidRPr="00971791" w:rsidRDefault="0046467E" w:rsidP="0046467E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74E20562" w14:textId="4EFD6353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6EC2ABED" w14:textId="77777777" w:rsidR="0046467E" w:rsidRPr="00A56493" w:rsidRDefault="0046467E" w:rsidP="0046467E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3D4A888D" w14:textId="77777777" w:rsidR="0046467E" w:rsidRPr="00A56493" w:rsidRDefault="0046467E" w:rsidP="0046467E">
      <w:pPr>
        <w:widowControl w:val="0"/>
        <w:spacing w:before="10" w:line="280" w:lineRule="exact"/>
        <w:rPr>
          <w:rFonts w:eastAsia="Calibri"/>
        </w:rPr>
      </w:pPr>
    </w:p>
    <w:p w14:paraId="6F6560F6" w14:textId="77777777" w:rsidR="0046467E" w:rsidRPr="00A56493" w:rsidRDefault="0046467E" w:rsidP="0046467E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1F45B21C" w14:textId="77777777" w:rsidR="0046467E" w:rsidRPr="00CC2EAA" w:rsidRDefault="0046467E" w:rsidP="0046467E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4FCE8FA6" w14:textId="77777777" w:rsidR="0046467E" w:rsidRPr="00A56493" w:rsidRDefault="0046467E" w:rsidP="0046467E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269A4FA" w14:textId="77777777" w:rsidR="0046467E" w:rsidRPr="00A56493" w:rsidRDefault="0046467E" w:rsidP="0046467E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9EAE435" w14:textId="77777777" w:rsidR="0046467E" w:rsidRPr="00A56493" w:rsidRDefault="0046467E" w:rsidP="0046467E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7341B9D7" w14:textId="77777777" w:rsidR="0046467E" w:rsidRPr="00A56493" w:rsidRDefault="0046467E" w:rsidP="0046467E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3B835F39" w14:textId="77777777" w:rsidR="0046467E" w:rsidRPr="00A56493" w:rsidRDefault="0046467E" w:rsidP="0046467E">
      <w:pPr>
        <w:widowControl w:val="0"/>
        <w:spacing w:before="9" w:line="260" w:lineRule="exact"/>
        <w:rPr>
          <w:rFonts w:eastAsia="Calibri"/>
        </w:rPr>
      </w:pPr>
    </w:p>
    <w:p w14:paraId="39E8D9C3" w14:textId="77777777" w:rsidR="0046467E" w:rsidRPr="00A56493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34F6CF54" w14:textId="77777777" w:rsidR="0046467E" w:rsidRPr="00C175BB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7B7C99E9" w14:textId="77777777" w:rsidR="0046467E" w:rsidRPr="00A56493" w:rsidRDefault="0046467E" w:rsidP="0046467E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6297C06" w14:textId="77777777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i/>
          <w:spacing w:val="-1"/>
          <w:lang w:val="en-US"/>
        </w:rPr>
      </w:pP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3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N</w:t>
      </w:r>
      <w:r w:rsidRPr="00BB299D">
        <w:rPr>
          <w:rFonts w:eastAsia="Cambria"/>
          <w:i/>
          <w:spacing w:val="1"/>
          <w:lang w:val="en-US"/>
        </w:rPr>
        <w:t>I</w:t>
      </w:r>
      <w:r w:rsidRPr="00BB299D">
        <w:rPr>
          <w:rFonts w:eastAsia="Cambria"/>
          <w:i/>
          <w:lang w:val="en-US"/>
        </w:rPr>
        <w:t>P</w:t>
      </w:r>
      <w:r w:rsidRPr="00BB299D">
        <w:rPr>
          <w:rFonts w:eastAsia="Cambria"/>
          <w:i/>
          <w:lang w:val="en-US"/>
        </w:rPr>
        <w:tab/>
      </w: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2"/>
          <w:lang w:val="en-US"/>
        </w:rPr>
        <w:t>e</w:t>
      </w:r>
      <w:r w:rsidRPr="00BB299D">
        <w:rPr>
          <w:rFonts w:eastAsia="Cambria"/>
          <w:i/>
          <w:spacing w:val="-1"/>
          <w:lang w:val="en-US"/>
        </w:rPr>
        <w:t>g</w:t>
      </w:r>
      <w:r w:rsidRPr="00BB299D">
        <w:rPr>
          <w:rFonts w:eastAsia="Cambria"/>
          <w:i/>
          <w:lang w:val="en-US"/>
        </w:rPr>
        <w:t>o</w:t>
      </w:r>
      <w:r w:rsidRPr="00BB299D">
        <w:rPr>
          <w:rFonts w:eastAsia="Cambria"/>
          <w:i/>
          <w:spacing w:val="-1"/>
          <w:lang w:val="en-US"/>
        </w:rPr>
        <w:t>n</w:t>
      </w:r>
      <w:proofErr w:type="spellEnd"/>
    </w:p>
    <w:p w14:paraId="3087E01A" w14:textId="394A86FB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7B29173C" w14:textId="77777777" w:rsidR="008465CA" w:rsidRPr="00BB299D" w:rsidRDefault="008465CA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67AD0AE7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F36DA0">
        <w:rPr>
          <w:rFonts w:eastAsia="Cambria"/>
          <w:lang w:val="en-US"/>
        </w:rPr>
        <w:t>T</w:t>
      </w:r>
      <w:r w:rsidRPr="00F36DA0">
        <w:rPr>
          <w:rFonts w:eastAsia="Cambria"/>
          <w:spacing w:val="-2"/>
          <w:lang w:val="en-US"/>
        </w:rPr>
        <w:t>e</w:t>
      </w:r>
      <w:r w:rsidRPr="00F36DA0">
        <w:rPr>
          <w:rFonts w:eastAsia="Cambria"/>
          <w:spacing w:val="1"/>
          <w:lang w:val="en-US"/>
        </w:rPr>
        <w:t>l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spacing w:val="-4"/>
          <w:lang w:val="en-US"/>
        </w:rPr>
        <w:t xml:space="preserve"> 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lang w:val="en-US"/>
        </w:rPr>
        <w:tab/>
      </w:r>
    </w:p>
    <w:p w14:paraId="7488285D" w14:textId="726D40A5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6455F0DA" w14:textId="77777777" w:rsidR="008465CA" w:rsidRPr="00CC70AF" w:rsidRDefault="008465CA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26817FEF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5115A8F3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6FF43CD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49D8DAED" w14:textId="77777777" w:rsidR="0046467E" w:rsidRPr="00A56493" w:rsidRDefault="0046467E" w:rsidP="0046467E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1F538C91" w14:textId="77777777" w:rsidR="0046467E" w:rsidRPr="00CC70AF" w:rsidRDefault="0046467E" w:rsidP="0046467E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5164233B" w14:textId="51DF857C" w:rsidR="0046467E" w:rsidRDefault="0046467E" w:rsidP="009C5FAA">
      <w:pPr>
        <w:pStyle w:val="Akapitzlist"/>
        <w:widowControl w:val="0"/>
        <w:numPr>
          <w:ilvl w:val="0"/>
          <w:numId w:val="49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0710D5FE" w14:textId="77777777" w:rsidR="009C5FAA" w:rsidRPr="009C5FAA" w:rsidRDefault="009C5FAA" w:rsidP="009C5FAA">
      <w:pPr>
        <w:pStyle w:val="Akapitzlist"/>
        <w:widowControl w:val="0"/>
        <w:spacing w:after="0" w:line="240" w:lineRule="auto"/>
        <w:ind w:left="754" w:right="680"/>
        <w:jc w:val="both"/>
        <w:rPr>
          <w:rFonts w:cs="Calibri"/>
          <w:b/>
        </w:rPr>
      </w:pPr>
    </w:p>
    <w:p w14:paraId="3EA64957" w14:textId="0D46ED63" w:rsidR="00F1056A" w:rsidRPr="00F1056A" w:rsidRDefault="0046467E" w:rsidP="00F1056A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  <w:r w:rsidRPr="004D73B9">
        <w:rPr>
          <w:rFonts w:asciiTheme="minorHAnsi" w:eastAsia="Calibri" w:hAnsiTheme="minorHAnsi" w:cstheme="minorHAnsi"/>
        </w:rPr>
        <w:t xml:space="preserve">W </w:t>
      </w:r>
      <w:proofErr w:type="spellStart"/>
      <w:r w:rsidRPr="004D73B9">
        <w:rPr>
          <w:rFonts w:asciiTheme="minorHAnsi" w:eastAsia="Calibri" w:hAnsiTheme="minorHAnsi" w:cstheme="minorHAnsi"/>
        </w:rPr>
        <w:t>o</w:t>
      </w:r>
      <w:r w:rsidRPr="004D73B9">
        <w:rPr>
          <w:rFonts w:asciiTheme="minorHAnsi" w:eastAsia="Calibri" w:hAnsiTheme="minorHAnsi" w:cstheme="minorHAnsi"/>
          <w:spacing w:val="-1"/>
        </w:rPr>
        <w:t>d</w:t>
      </w:r>
      <w:r w:rsidRPr="004D73B9">
        <w:rPr>
          <w:rFonts w:asciiTheme="minorHAnsi" w:eastAsia="Calibri" w:hAnsiTheme="minorHAnsi" w:cstheme="minorHAnsi"/>
          <w:spacing w:val="1"/>
        </w:rPr>
        <w:t>p</w:t>
      </w:r>
      <w:r w:rsidRPr="004D73B9">
        <w:rPr>
          <w:rFonts w:asciiTheme="minorHAnsi" w:eastAsia="Calibri" w:hAnsiTheme="minorHAnsi" w:cstheme="minorHAnsi"/>
          <w:spacing w:val="2"/>
        </w:rPr>
        <w:t>o</w:t>
      </w:r>
      <w:r w:rsidRPr="004D73B9">
        <w:rPr>
          <w:rFonts w:asciiTheme="minorHAnsi" w:eastAsia="Calibri" w:hAnsiTheme="minorHAnsi" w:cstheme="minorHAnsi"/>
          <w:spacing w:val="-1"/>
        </w:rPr>
        <w:t>w</w:t>
      </w:r>
      <w:r w:rsidRPr="004D73B9">
        <w:rPr>
          <w:rFonts w:asciiTheme="minorHAnsi" w:eastAsia="Calibri" w:hAnsiTheme="minorHAnsi" w:cstheme="minorHAnsi"/>
        </w:rPr>
        <w:t>i</w:t>
      </w:r>
      <w:r w:rsidRPr="004D73B9">
        <w:rPr>
          <w:rFonts w:asciiTheme="minorHAnsi" w:eastAsia="Calibri" w:hAnsiTheme="minorHAnsi" w:cstheme="minorHAnsi"/>
          <w:spacing w:val="1"/>
        </w:rPr>
        <w:t>e</w:t>
      </w:r>
      <w:r w:rsidRPr="004D73B9">
        <w:rPr>
          <w:rFonts w:asciiTheme="minorHAnsi" w:eastAsia="Calibri" w:hAnsiTheme="minorHAnsi" w:cstheme="minorHAnsi"/>
          <w:spacing w:val="-1"/>
        </w:rPr>
        <w:t>dz</w:t>
      </w:r>
      <w:r w:rsidRPr="004D73B9">
        <w:rPr>
          <w:rFonts w:asciiTheme="minorHAnsi" w:eastAsia="Calibri" w:hAnsiTheme="minorHAnsi" w:cstheme="minorHAnsi"/>
        </w:rPr>
        <w:t>i</w:t>
      </w:r>
      <w:proofErr w:type="spellEnd"/>
      <w:r w:rsidRPr="004D73B9">
        <w:rPr>
          <w:rFonts w:asciiTheme="minorHAnsi" w:eastAsia="Calibri" w:hAnsiTheme="minorHAnsi" w:cstheme="minorHAnsi"/>
          <w:spacing w:val="49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</w:rPr>
        <w:t>na</w:t>
      </w:r>
      <w:proofErr w:type="spellEnd"/>
      <w:r w:rsidRPr="004D73B9">
        <w:rPr>
          <w:rFonts w:asciiTheme="minorHAnsi" w:eastAsia="Calibri" w:hAnsiTheme="minorHAnsi" w:cstheme="minorHAnsi"/>
        </w:rPr>
        <w:t xml:space="preserve"> </w:t>
      </w:r>
      <w:r w:rsidRPr="004D73B9">
        <w:rPr>
          <w:rFonts w:asciiTheme="minorHAnsi" w:eastAsia="Calibri" w:hAnsiTheme="minorHAnsi" w:cstheme="minorHAnsi"/>
          <w:spacing w:val="8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-1"/>
        </w:rPr>
        <w:t>ogłoszenie</w:t>
      </w:r>
      <w:proofErr w:type="spellEnd"/>
      <w:r w:rsidRPr="004D73B9">
        <w:rPr>
          <w:rFonts w:asciiTheme="minorHAnsi" w:eastAsia="Calibri" w:hAnsiTheme="minorHAnsi" w:cstheme="minorHAnsi"/>
          <w:spacing w:val="-1"/>
        </w:rPr>
        <w:t xml:space="preserve"> o </w:t>
      </w:r>
      <w:proofErr w:type="spellStart"/>
      <w:r w:rsidRPr="004D73B9">
        <w:rPr>
          <w:rFonts w:asciiTheme="minorHAnsi" w:eastAsia="Calibri" w:hAnsiTheme="minorHAnsi" w:cstheme="minorHAnsi"/>
          <w:spacing w:val="-1"/>
        </w:rPr>
        <w:t>zamówieniu</w:t>
      </w:r>
      <w:proofErr w:type="spellEnd"/>
      <w:r w:rsidRPr="004D73B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-1"/>
        </w:rPr>
        <w:t>opublikowanym</w:t>
      </w:r>
      <w:proofErr w:type="spellEnd"/>
      <w:r w:rsidRPr="004D73B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1"/>
        </w:rPr>
        <w:t>p</w:t>
      </w:r>
      <w:r w:rsidRPr="004D73B9">
        <w:rPr>
          <w:rFonts w:asciiTheme="minorHAnsi" w:eastAsia="Calibri" w:hAnsiTheme="minorHAnsi" w:cstheme="minorHAnsi"/>
          <w:spacing w:val="-1"/>
        </w:rPr>
        <w:t>rz</w:t>
      </w:r>
      <w:r w:rsidRPr="004D73B9">
        <w:rPr>
          <w:rFonts w:asciiTheme="minorHAnsi" w:eastAsia="Calibri" w:hAnsiTheme="minorHAnsi" w:cstheme="minorHAnsi"/>
        </w:rPr>
        <w:t>ez</w:t>
      </w:r>
      <w:proofErr w:type="spellEnd"/>
      <w:r w:rsidRPr="004D73B9">
        <w:rPr>
          <w:rFonts w:asciiTheme="minorHAnsi" w:eastAsia="Calibri" w:hAnsiTheme="minorHAnsi" w:cstheme="minorHAnsi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4"/>
        </w:rPr>
        <w:t>Pomorską</w:t>
      </w:r>
      <w:proofErr w:type="spellEnd"/>
      <w:r w:rsidRPr="004D73B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4"/>
        </w:rPr>
        <w:t>Specjalną</w:t>
      </w:r>
      <w:proofErr w:type="spellEnd"/>
      <w:r w:rsidRPr="004D73B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4"/>
        </w:rPr>
        <w:t>Strefę</w:t>
      </w:r>
      <w:proofErr w:type="spellEnd"/>
      <w:r w:rsidRPr="004D73B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  <w:spacing w:val="4"/>
        </w:rPr>
        <w:t>Ekonomiczną</w:t>
      </w:r>
      <w:proofErr w:type="spellEnd"/>
      <w:r w:rsidRPr="004D73B9">
        <w:rPr>
          <w:rFonts w:asciiTheme="minorHAnsi" w:eastAsia="Calibri" w:hAnsiTheme="minorHAnsi" w:cstheme="minorHAnsi"/>
          <w:spacing w:val="4"/>
        </w:rPr>
        <w:t xml:space="preserve"> Sp. z </w:t>
      </w:r>
      <w:proofErr w:type="spellStart"/>
      <w:r w:rsidRPr="004D73B9">
        <w:rPr>
          <w:rFonts w:asciiTheme="minorHAnsi" w:eastAsia="Calibri" w:hAnsiTheme="minorHAnsi" w:cstheme="minorHAnsi"/>
          <w:spacing w:val="4"/>
        </w:rPr>
        <w:t>o.o.</w:t>
      </w:r>
      <w:proofErr w:type="spellEnd"/>
      <w:r w:rsidRPr="004D73B9">
        <w:rPr>
          <w:rFonts w:asciiTheme="minorHAnsi" w:eastAsia="Calibri" w:hAnsiTheme="minorHAnsi" w:cstheme="minorHAnsi"/>
          <w:spacing w:val="4"/>
        </w:rPr>
        <w:t xml:space="preserve"> </w:t>
      </w:r>
      <w:r w:rsidRPr="004D73B9">
        <w:rPr>
          <w:rFonts w:asciiTheme="minorHAnsi" w:eastAsia="Calibri" w:hAnsiTheme="minorHAnsi" w:cstheme="minorHAnsi"/>
        </w:rPr>
        <w:t xml:space="preserve">w </w:t>
      </w:r>
      <w:proofErr w:type="spellStart"/>
      <w:r w:rsidRPr="004D73B9">
        <w:rPr>
          <w:rFonts w:asciiTheme="minorHAnsi" w:eastAsia="Calibri" w:hAnsiTheme="minorHAnsi" w:cstheme="minorHAnsi"/>
        </w:rPr>
        <w:t>Gdańsku</w:t>
      </w:r>
      <w:proofErr w:type="spellEnd"/>
      <w:r w:rsidRPr="004D73B9">
        <w:rPr>
          <w:rFonts w:asciiTheme="minorHAnsi" w:eastAsia="Calibri" w:hAnsiTheme="minorHAnsi" w:cstheme="minorHAnsi"/>
        </w:rPr>
        <w:t xml:space="preserve"> - </w:t>
      </w:r>
      <w:proofErr w:type="spellStart"/>
      <w:r w:rsidRPr="004D73B9">
        <w:rPr>
          <w:rFonts w:asciiTheme="minorHAnsi" w:eastAsia="Calibri" w:hAnsiTheme="minorHAnsi" w:cstheme="minorHAnsi"/>
        </w:rPr>
        <w:t>postępowanie</w:t>
      </w:r>
      <w:proofErr w:type="spellEnd"/>
      <w:r w:rsidRPr="004D73B9">
        <w:rPr>
          <w:rFonts w:asciiTheme="minorHAnsi" w:eastAsia="Calibri" w:hAnsiTheme="minorHAnsi" w:cstheme="minorHAnsi"/>
        </w:rPr>
        <w:t xml:space="preserve">: </w:t>
      </w:r>
      <w:r w:rsidR="00F1056A" w:rsidRPr="00F1056A">
        <w:rPr>
          <w:rFonts w:asciiTheme="minorHAnsi" w:hAnsiTheme="minorHAnsi" w:cstheme="minorHAnsi"/>
          <w:b/>
          <w:bCs/>
        </w:rPr>
        <w:t>DOP.260.45.1.2022.DB</w:t>
      </w:r>
      <w:r w:rsidR="002B6E27" w:rsidRPr="004D73B9">
        <w:rPr>
          <w:rFonts w:asciiTheme="minorHAnsi" w:eastAsia="Calibri" w:hAnsiTheme="minorHAnsi" w:cstheme="minorHAnsi"/>
        </w:rPr>
        <w:t xml:space="preserve"> </w:t>
      </w:r>
      <w:proofErr w:type="spellStart"/>
      <w:r w:rsidRPr="004D73B9">
        <w:rPr>
          <w:rFonts w:asciiTheme="minorHAnsi" w:eastAsia="Calibri" w:hAnsiTheme="minorHAnsi" w:cstheme="minorHAnsi"/>
        </w:rPr>
        <w:t>na</w:t>
      </w:r>
      <w:proofErr w:type="spellEnd"/>
      <w:r w:rsidRPr="004D73B9">
        <w:rPr>
          <w:rFonts w:asciiTheme="minorHAnsi" w:eastAsia="Calibri" w:hAnsiTheme="minorHAnsi" w:cstheme="minorHAnsi"/>
          <w:b/>
        </w:rPr>
        <w:t xml:space="preserve"> </w:t>
      </w:r>
      <w:r w:rsidR="00FA48C3" w:rsidRPr="00F1056A">
        <w:rPr>
          <w:rFonts w:asciiTheme="minorHAnsi" w:hAnsiTheme="minorHAnsi" w:cstheme="minorHAnsi"/>
          <w:b/>
          <w:bCs/>
          <w:lang w:val="pl-PL"/>
        </w:rPr>
        <w:t>stworzenie innowacyjnej pracowni spawalniczej składającej się ze specjalnie przygotowanego symulatora spawalniczego w technologii VR z siedmioma multiplikacjami</w:t>
      </w:r>
      <w:r w:rsidR="009C5FAA" w:rsidRPr="00F1056A">
        <w:rPr>
          <w:rFonts w:asciiTheme="minorHAnsi" w:hAnsiTheme="minorHAnsi" w:cstheme="minorHAnsi"/>
          <w:b/>
          <w:bCs/>
        </w:rPr>
        <w:t>:</w:t>
      </w:r>
    </w:p>
    <w:p w14:paraId="34054D9C" w14:textId="77777777" w:rsidR="00F1056A" w:rsidRPr="009C5FAA" w:rsidRDefault="00F1056A" w:rsidP="009C5FAA">
      <w:pPr>
        <w:pStyle w:val="Bezodstpw"/>
        <w:ind w:left="709"/>
        <w:jc w:val="both"/>
        <w:rPr>
          <w:rFonts w:asciiTheme="minorHAnsi" w:eastAsia="Calibri" w:hAnsiTheme="minorHAnsi" w:cstheme="minorHAnsi"/>
        </w:rPr>
      </w:pPr>
    </w:p>
    <w:p w14:paraId="0C294135" w14:textId="5EA7BAF3" w:rsidR="004D73B9" w:rsidRPr="009C5FAA" w:rsidRDefault="00E91B3F" w:rsidP="004D73B9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="0046467E" w:rsidRPr="005348D5">
        <w:rPr>
          <w:rFonts w:eastAsia="Cambria"/>
        </w:rPr>
        <w:t>ferujemy wykonywanie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</w:rPr>
        <w:t xml:space="preserve">zamówienia </w:t>
      </w:r>
      <w:r w:rsidR="005F267C">
        <w:rPr>
          <w:rFonts w:eastAsia="Cambria"/>
        </w:rPr>
        <w:t xml:space="preserve">podstawowego </w:t>
      </w:r>
      <w:r w:rsidR="0046467E" w:rsidRPr="005348D5">
        <w:rPr>
          <w:rFonts w:eastAsia="Cambria"/>
        </w:rPr>
        <w:t>za</w:t>
      </w:r>
      <w:r w:rsidR="0046467E">
        <w:rPr>
          <w:rFonts w:eastAsia="Cambria"/>
        </w:rPr>
        <w:t xml:space="preserve"> całkowite, ryczałtowe </w:t>
      </w:r>
      <w:r w:rsidR="0046467E" w:rsidRPr="005348D5">
        <w:rPr>
          <w:rFonts w:eastAsia="Cambria"/>
          <w:spacing w:val="-1"/>
        </w:rPr>
        <w:t xml:space="preserve">wynagrodzenie </w:t>
      </w:r>
      <w:r w:rsidR="0046467E" w:rsidRPr="005348D5">
        <w:rPr>
          <w:rFonts w:eastAsia="Cambria"/>
        </w:rPr>
        <w:t>brutto: 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łotych), w tym należny</w:t>
      </w:r>
      <w:r w:rsidR="0046467E">
        <w:rPr>
          <w:rFonts w:eastAsia="Cambria"/>
        </w:rPr>
        <w:t xml:space="preserve"> podatek VAT w wys</w:t>
      </w:r>
      <w:r w:rsidR="0046467E">
        <w:t xml:space="preserve">okości: </w:t>
      </w:r>
      <w:r w:rsidR="0046467E" w:rsidRPr="005348D5">
        <w:rPr>
          <w:rFonts w:eastAsia="Cambria"/>
        </w:rPr>
        <w:t>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</w:t>
      </w:r>
      <w:r w:rsidR="0046467E">
        <w:rPr>
          <w:rFonts w:eastAsia="Cambria"/>
        </w:rPr>
        <w:t>otych</w:t>
      </w:r>
      <w:r w:rsidR="0046467E" w:rsidRPr="005348D5">
        <w:rPr>
          <w:rFonts w:eastAsia="Cambria"/>
        </w:rPr>
        <w:t xml:space="preserve">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</w:t>
      </w:r>
      <w:r w:rsidR="005F267C">
        <w:rPr>
          <w:rFonts w:eastAsia="Cambria"/>
        </w:rPr>
        <w:t>…...</w:t>
      </w:r>
      <w:r w:rsidR="0046467E">
        <w:rPr>
          <w:rFonts w:eastAsia="Cambria"/>
        </w:rPr>
        <w:t>……………………………………………………………………………………………………………………………</w:t>
      </w:r>
      <w:r w:rsidR="004D73B9">
        <w:rPr>
          <w:rFonts w:eastAsia="Cambria"/>
        </w:rPr>
        <w:t xml:space="preserve">……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</w:t>
      </w:r>
      <w:r w:rsidR="004D73B9">
        <w:rPr>
          <w:rFonts w:eastAsia="Cambria"/>
        </w:rPr>
        <w:t>, obliczone zgodnie z poniższą tabelą:</w:t>
      </w:r>
    </w:p>
    <w:tbl>
      <w:tblPr>
        <w:tblStyle w:val="Tabela-Siatka"/>
        <w:tblW w:w="8647" w:type="dxa"/>
        <w:tblInd w:w="1129" w:type="dxa"/>
        <w:tblLook w:val="04A0" w:firstRow="1" w:lastRow="0" w:firstColumn="1" w:lastColumn="0" w:noHBand="0" w:noVBand="1"/>
      </w:tblPr>
      <w:tblGrid>
        <w:gridCol w:w="426"/>
        <w:gridCol w:w="2805"/>
        <w:gridCol w:w="1731"/>
        <w:gridCol w:w="1701"/>
        <w:gridCol w:w="1984"/>
      </w:tblGrid>
      <w:tr w:rsidR="009C5FAA" w14:paraId="1EC83844" w14:textId="77777777" w:rsidTr="00B90E98">
        <w:tc>
          <w:tcPr>
            <w:tcW w:w="426" w:type="dxa"/>
          </w:tcPr>
          <w:p w14:paraId="4B9CBD55" w14:textId="2BD9FD4E" w:rsidR="004D73B9" w:rsidRPr="00A451E2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proofErr w:type="spellStart"/>
            <w:r w:rsidRPr="00A451E2">
              <w:rPr>
                <w:rFonts w:eastAsia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05" w:type="dxa"/>
          </w:tcPr>
          <w:p w14:paraId="57185140" w14:textId="37FA9DE7" w:rsidR="004D73B9" w:rsidRPr="00A451E2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Element przedmiotu zamówienia</w:t>
            </w:r>
          </w:p>
        </w:tc>
        <w:tc>
          <w:tcPr>
            <w:tcW w:w="1731" w:type="dxa"/>
          </w:tcPr>
          <w:p w14:paraId="5AF1E941" w14:textId="73C7AF4F" w:rsidR="004D73B9" w:rsidRPr="00A451E2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Liczba</w:t>
            </w:r>
          </w:p>
        </w:tc>
        <w:tc>
          <w:tcPr>
            <w:tcW w:w="1701" w:type="dxa"/>
          </w:tcPr>
          <w:p w14:paraId="0D8E36C3" w14:textId="0003278D" w:rsidR="004D73B9" w:rsidRPr="00A451E2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Wartość netto</w:t>
            </w:r>
          </w:p>
        </w:tc>
        <w:tc>
          <w:tcPr>
            <w:tcW w:w="1984" w:type="dxa"/>
          </w:tcPr>
          <w:p w14:paraId="23D789A5" w14:textId="042D809E" w:rsidR="004D73B9" w:rsidRPr="00A451E2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Wartość brutto</w:t>
            </w:r>
          </w:p>
        </w:tc>
      </w:tr>
      <w:tr w:rsidR="009C5FAA" w14:paraId="0AB16D2E" w14:textId="77777777" w:rsidTr="00B90E98">
        <w:tc>
          <w:tcPr>
            <w:tcW w:w="426" w:type="dxa"/>
          </w:tcPr>
          <w:p w14:paraId="02233A76" w14:textId="64D76610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2805" w:type="dxa"/>
          </w:tcPr>
          <w:p w14:paraId="1C86655C" w14:textId="2E892618" w:rsidR="004D73B9" w:rsidRDefault="00FA48C3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Bazowy symulator</w:t>
            </w:r>
          </w:p>
        </w:tc>
        <w:tc>
          <w:tcPr>
            <w:tcW w:w="1731" w:type="dxa"/>
          </w:tcPr>
          <w:p w14:paraId="6AEB3F81" w14:textId="5E8721C3" w:rsidR="004D73B9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1701" w:type="dxa"/>
          </w:tcPr>
          <w:p w14:paraId="5DF03AD6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  <w:tc>
          <w:tcPr>
            <w:tcW w:w="1984" w:type="dxa"/>
          </w:tcPr>
          <w:p w14:paraId="640E1110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</w:tr>
      <w:tr w:rsidR="009C5FAA" w14:paraId="43C295B6" w14:textId="77777777" w:rsidTr="00B90E98">
        <w:tc>
          <w:tcPr>
            <w:tcW w:w="426" w:type="dxa"/>
          </w:tcPr>
          <w:p w14:paraId="53B6336F" w14:textId="36734DA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</w:t>
            </w:r>
          </w:p>
        </w:tc>
        <w:tc>
          <w:tcPr>
            <w:tcW w:w="2805" w:type="dxa"/>
          </w:tcPr>
          <w:p w14:paraId="0FE00C3C" w14:textId="180CA487" w:rsidR="004D73B9" w:rsidRDefault="00FA48C3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Multiplikacja</w:t>
            </w:r>
          </w:p>
        </w:tc>
        <w:tc>
          <w:tcPr>
            <w:tcW w:w="1731" w:type="dxa"/>
          </w:tcPr>
          <w:p w14:paraId="21420449" w14:textId="4FF73BC2" w:rsidR="004D73B9" w:rsidRDefault="00FA48C3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7</w:t>
            </w:r>
          </w:p>
        </w:tc>
        <w:tc>
          <w:tcPr>
            <w:tcW w:w="1701" w:type="dxa"/>
          </w:tcPr>
          <w:p w14:paraId="7CAB179E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  <w:tc>
          <w:tcPr>
            <w:tcW w:w="1984" w:type="dxa"/>
          </w:tcPr>
          <w:p w14:paraId="4AB603F4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</w:tr>
      <w:tr w:rsidR="009C5FAA" w14:paraId="485C1ABE" w14:textId="77777777" w:rsidTr="00B90E98">
        <w:tc>
          <w:tcPr>
            <w:tcW w:w="426" w:type="dxa"/>
          </w:tcPr>
          <w:p w14:paraId="1AF63A71" w14:textId="0076D158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  <w:tc>
          <w:tcPr>
            <w:tcW w:w="2805" w:type="dxa"/>
          </w:tcPr>
          <w:p w14:paraId="732CB3ED" w14:textId="32A28945" w:rsidR="004D73B9" w:rsidRDefault="00FA48C3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Stanowisko instruktora (komputer)</w:t>
            </w:r>
          </w:p>
        </w:tc>
        <w:tc>
          <w:tcPr>
            <w:tcW w:w="1731" w:type="dxa"/>
          </w:tcPr>
          <w:p w14:paraId="14FF71C1" w14:textId="2078E486" w:rsidR="004D73B9" w:rsidRDefault="009C5FAA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1701" w:type="dxa"/>
          </w:tcPr>
          <w:p w14:paraId="26BBA6E5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  <w:tc>
          <w:tcPr>
            <w:tcW w:w="1984" w:type="dxa"/>
          </w:tcPr>
          <w:p w14:paraId="07FE785C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</w:tr>
      <w:tr w:rsidR="009C5FAA" w14:paraId="319C7EC1" w14:textId="77777777" w:rsidTr="00E75267">
        <w:trPr>
          <w:trHeight w:val="58"/>
        </w:trPr>
        <w:tc>
          <w:tcPr>
            <w:tcW w:w="4962" w:type="dxa"/>
            <w:gridSpan w:val="3"/>
          </w:tcPr>
          <w:p w14:paraId="331FC3E9" w14:textId="01E3914C" w:rsidR="004D73B9" w:rsidRPr="004D73B9" w:rsidRDefault="004D73B9" w:rsidP="004D73B9">
            <w:pPr>
              <w:widowControl w:val="0"/>
              <w:spacing w:before="120" w:after="120"/>
              <w:jc w:val="right"/>
              <w:rPr>
                <w:rFonts w:eastAsia="Cambria"/>
                <w:b/>
                <w:bCs/>
              </w:rPr>
            </w:pPr>
            <w:r w:rsidRPr="004D73B9">
              <w:rPr>
                <w:rFonts w:eastAsia="Cambria"/>
                <w:b/>
                <w:bCs/>
              </w:rPr>
              <w:t>RAZEM:</w:t>
            </w:r>
          </w:p>
        </w:tc>
        <w:tc>
          <w:tcPr>
            <w:tcW w:w="1701" w:type="dxa"/>
          </w:tcPr>
          <w:p w14:paraId="64AB8740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  <w:tc>
          <w:tcPr>
            <w:tcW w:w="1984" w:type="dxa"/>
          </w:tcPr>
          <w:p w14:paraId="237098A4" w14:textId="77777777" w:rsidR="004D73B9" w:rsidRDefault="004D73B9" w:rsidP="004D73B9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</w:tr>
    </w:tbl>
    <w:p w14:paraId="77CB31C3" w14:textId="77777777" w:rsidR="004D73B9" w:rsidRPr="00926264" w:rsidRDefault="004D73B9" w:rsidP="009C5FAA">
      <w:pPr>
        <w:widowControl w:val="0"/>
        <w:spacing w:before="120" w:after="120"/>
        <w:jc w:val="both"/>
      </w:pPr>
    </w:p>
    <w:p w14:paraId="14C64065" w14:textId="2DF6C1D2" w:rsidR="00E75267" w:rsidRPr="009C5FAA" w:rsidRDefault="00E75267" w:rsidP="00E75267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 w:rsidR="00C15040">
        <w:rPr>
          <w:rFonts w:eastAsia="Cambria"/>
        </w:rPr>
        <w:t xml:space="preserve"> pojedynczej multiplikacji w ramach opcji za</w:t>
      </w:r>
      <w:r>
        <w:rPr>
          <w:rFonts w:eastAsia="Cambria"/>
        </w:rPr>
        <w:t xml:space="preserve">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…...…………………………………………………………………………………………………………………………………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</w:t>
      </w:r>
      <w:r>
        <w:rPr>
          <w:rFonts w:eastAsia="Cambria"/>
        </w:rPr>
        <w:t>, obliczone zgodnie z poniższą tabelą:</w:t>
      </w:r>
    </w:p>
    <w:tbl>
      <w:tblPr>
        <w:tblStyle w:val="Tabela-Siatka"/>
        <w:tblW w:w="8647" w:type="dxa"/>
        <w:tblInd w:w="1129" w:type="dxa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701"/>
        <w:gridCol w:w="1984"/>
      </w:tblGrid>
      <w:tr w:rsidR="00E75267" w14:paraId="20D87B7D" w14:textId="77777777" w:rsidTr="00C15040">
        <w:tc>
          <w:tcPr>
            <w:tcW w:w="426" w:type="dxa"/>
          </w:tcPr>
          <w:p w14:paraId="14A115DF" w14:textId="77777777" w:rsidR="00E75267" w:rsidRPr="00A451E2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proofErr w:type="spellStart"/>
            <w:r w:rsidRPr="00A451E2">
              <w:rPr>
                <w:rFonts w:eastAsia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76" w:type="dxa"/>
          </w:tcPr>
          <w:p w14:paraId="02D0C1D0" w14:textId="77777777" w:rsidR="00E75267" w:rsidRPr="00A451E2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Element przedmiotu zamówienia</w:t>
            </w:r>
          </w:p>
        </w:tc>
        <w:tc>
          <w:tcPr>
            <w:tcW w:w="1560" w:type="dxa"/>
          </w:tcPr>
          <w:p w14:paraId="1DA80C13" w14:textId="77777777" w:rsidR="00E75267" w:rsidRPr="00A451E2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Liczba</w:t>
            </w:r>
          </w:p>
        </w:tc>
        <w:tc>
          <w:tcPr>
            <w:tcW w:w="1701" w:type="dxa"/>
          </w:tcPr>
          <w:p w14:paraId="52E401A1" w14:textId="77777777" w:rsidR="00E75267" w:rsidRPr="00A451E2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Wartość netto</w:t>
            </w:r>
          </w:p>
        </w:tc>
        <w:tc>
          <w:tcPr>
            <w:tcW w:w="1984" w:type="dxa"/>
          </w:tcPr>
          <w:p w14:paraId="101F6E55" w14:textId="77777777" w:rsidR="00E75267" w:rsidRPr="00A451E2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  <w:sz w:val="16"/>
                <w:szCs w:val="16"/>
              </w:rPr>
            </w:pPr>
            <w:r w:rsidRPr="00A451E2">
              <w:rPr>
                <w:rFonts w:eastAsia="Cambria"/>
                <w:sz w:val="16"/>
                <w:szCs w:val="16"/>
              </w:rPr>
              <w:t>Wartość brutto</w:t>
            </w:r>
          </w:p>
        </w:tc>
      </w:tr>
      <w:tr w:rsidR="00E75267" w14:paraId="7DB41AFC" w14:textId="77777777" w:rsidTr="00C15040">
        <w:tc>
          <w:tcPr>
            <w:tcW w:w="426" w:type="dxa"/>
          </w:tcPr>
          <w:p w14:paraId="2C061E43" w14:textId="77777777" w:rsidR="00E75267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2976" w:type="dxa"/>
          </w:tcPr>
          <w:p w14:paraId="01C3BE7F" w14:textId="662BCC61" w:rsidR="00E75267" w:rsidRDefault="00C15040" w:rsidP="00600A16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bCs/>
              </w:rPr>
              <w:t>Cena pojedynczej multiplikacji w ramach opcji</w:t>
            </w:r>
          </w:p>
        </w:tc>
        <w:tc>
          <w:tcPr>
            <w:tcW w:w="1560" w:type="dxa"/>
          </w:tcPr>
          <w:p w14:paraId="4D6FAC8F" w14:textId="77777777" w:rsidR="00E75267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</w:t>
            </w:r>
          </w:p>
        </w:tc>
        <w:tc>
          <w:tcPr>
            <w:tcW w:w="1701" w:type="dxa"/>
          </w:tcPr>
          <w:p w14:paraId="503BBA0D" w14:textId="77777777" w:rsidR="00E75267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  <w:tc>
          <w:tcPr>
            <w:tcW w:w="1984" w:type="dxa"/>
          </w:tcPr>
          <w:p w14:paraId="1E5D55DF" w14:textId="77777777" w:rsidR="00E75267" w:rsidRDefault="00E75267" w:rsidP="00600A16">
            <w:pPr>
              <w:widowControl w:val="0"/>
              <w:spacing w:before="120" w:after="120"/>
              <w:jc w:val="both"/>
              <w:rPr>
                <w:rFonts w:eastAsia="Cambria"/>
              </w:rPr>
            </w:pPr>
          </w:p>
        </w:tc>
      </w:tr>
    </w:tbl>
    <w:p w14:paraId="04ED7C8C" w14:textId="77777777" w:rsidR="00E75267" w:rsidRDefault="00E75267" w:rsidP="00E75267">
      <w:pPr>
        <w:widowControl w:val="0"/>
        <w:spacing w:before="120" w:after="120"/>
        <w:jc w:val="both"/>
      </w:pPr>
    </w:p>
    <w:p w14:paraId="6B74A68D" w14:textId="6942F839" w:rsidR="0046467E" w:rsidRPr="00A21874" w:rsidRDefault="00E91B3F" w:rsidP="00E75267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="0046467E" w:rsidRPr="00A21874">
        <w:t xml:space="preserve">ferujemy następujący okres gwarancji na </w:t>
      </w:r>
      <w:r w:rsidR="0046467E">
        <w:t xml:space="preserve">dostarczony </w:t>
      </w:r>
      <w:r w:rsidR="0046467E" w:rsidRPr="00A21874">
        <w:t>przedmiot zamówienia:</w:t>
      </w:r>
    </w:p>
    <w:p w14:paraId="75266575" w14:textId="77777777" w:rsidR="0046467E" w:rsidRDefault="0046467E" w:rsidP="0046467E">
      <w:pPr>
        <w:widowControl w:val="0"/>
        <w:spacing w:before="120" w:after="120"/>
        <w:ind w:left="709" w:firstLine="360"/>
        <w:jc w:val="both"/>
      </w:pPr>
    </w:p>
    <w:p w14:paraId="5D0F2B9E" w14:textId="77777777" w:rsidR="0046467E" w:rsidRDefault="0046467E" w:rsidP="0046467E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2A093ED1" w14:textId="33777C55" w:rsidR="0046467E" w:rsidRDefault="0046467E" w:rsidP="0046467E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E75267">
        <w:rPr>
          <w:b/>
          <w:bCs/>
          <w:u w:val="single"/>
        </w:rPr>
        <w:t>24.</w:t>
      </w:r>
    </w:p>
    <w:p w14:paraId="238DB994" w14:textId="77777777" w:rsidR="00E75267" w:rsidRDefault="00E75267" w:rsidP="00E75267">
      <w:pPr>
        <w:widowControl w:val="0"/>
        <w:spacing w:before="120" w:after="120"/>
        <w:jc w:val="both"/>
      </w:pPr>
    </w:p>
    <w:p w14:paraId="1A7BC1D3" w14:textId="77777777" w:rsidR="0046467E" w:rsidRPr="00A461EF" w:rsidRDefault="0046467E" w:rsidP="0046467E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18C77C78" w14:textId="42C3E31F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Pr="0005101C">
        <w:rPr>
          <w:b/>
          <w:bCs/>
        </w:rPr>
        <w:t xml:space="preserve">cena </w:t>
      </w:r>
      <w:r w:rsidR="0005101C" w:rsidRPr="0005101C">
        <w:rPr>
          <w:b/>
          <w:bCs/>
        </w:rPr>
        <w:t>podana w pkt I lit. a)</w:t>
      </w:r>
      <w:r w:rsidR="0005101C">
        <w:t xml:space="preserve"> </w:t>
      </w:r>
      <w:r w:rsidRPr="00A461EF">
        <w:t xml:space="preserve">obejmuje wszelkie koszty związane z realizacją </w:t>
      </w:r>
      <w:r w:rsidR="0005101C">
        <w:t xml:space="preserve">podstawowego </w:t>
      </w:r>
      <w:r w:rsidRPr="00A461EF">
        <w:t>przedmiotu zamówienia.</w:t>
      </w:r>
    </w:p>
    <w:p w14:paraId="37FEBFA4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430ACB52" w14:textId="1D55E1A9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="00EB58E6" w:rsidRPr="00C33A88">
        <w:rPr>
          <w:rFonts w:cstheme="minorHAnsi"/>
          <w:b/>
          <w:iCs/>
        </w:rPr>
        <w:t>53 tygodni</w:t>
      </w:r>
      <w:r w:rsidR="00EB58E6">
        <w:rPr>
          <w:rFonts w:cstheme="minorHAnsi"/>
          <w:b/>
          <w:iCs/>
        </w:rPr>
        <w:t>e</w:t>
      </w:r>
      <w:r w:rsidR="00EB58E6" w:rsidRPr="00C33A88">
        <w:rPr>
          <w:rFonts w:cstheme="minorHAnsi"/>
          <w:b/>
          <w:iCs/>
        </w:rPr>
        <w:t xml:space="preserve"> od dnia podpisania Umowy</w:t>
      </w:r>
      <w:r w:rsidR="00EB58E6">
        <w:rPr>
          <w:rFonts w:cstheme="minorHAnsi"/>
          <w:b/>
          <w:iCs/>
        </w:rPr>
        <w:t xml:space="preserve"> oraz dodatkowe 30 dni na przeprowadzenie szkoleń od stworzenia symulatora.</w:t>
      </w:r>
    </w:p>
    <w:p w14:paraId="1026F357" w14:textId="22BAD8DB" w:rsidR="0046467E" w:rsidRPr="00732A59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C5759A">
        <w:rPr>
          <w:b/>
          <w:bCs/>
        </w:rPr>
        <w:t>15</w:t>
      </w:r>
      <w:r w:rsidR="00194AEC" w:rsidRPr="00237F58">
        <w:rPr>
          <w:b/>
          <w:bCs/>
        </w:rPr>
        <w:t>.</w:t>
      </w:r>
      <w:r w:rsidR="00194AEC">
        <w:rPr>
          <w:b/>
          <w:bCs/>
        </w:rPr>
        <w:t>0</w:t>
      </w:r>
      <w:r w:rsidR="00C5759A">
        <w:rPr>
          <w:b/>
          <w:bCs/>
        </w:rPr>
        <w:t>3</w:t>
      </w:r>
      <w:r w:rsidR="00194AEC" w:rsidRPr="00D55A78">
        <w:rPr>
          <w:b/>
          <w:bCs/>
        </w:rPr>
        <w:t>.202</w:t>
      </w:r>
      <w:r w:rsidR="00194AEC">
        <w:rPr>
          <w:b/>
          <w:bCs/>
        </w:rPr>
        <w:t>3</w:t>
      </w:r>
      <w:r w:rsidR="00194AEC" w:rsidRPr="00D55A78">
        <w:rPr>
          <w:b/>
        </w:rPr>
        <w:t xml:space="preserve"> r.</w:t>
      </w:r>
    </w:p>
    <w:p w14:paraId="41520F52" w14:textId="76C64D93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8465CA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42297E8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46467E" w:rsidRPr="00A461EF" w14:paraId="187A5C7D" w14:textId="77777777" w:rsidTr="00590A63">
        <w:tc>
          <w:tcPr>
            <w:tcW w:w="675" w:type="dxa"/>
          </w:tcPr>
          <w:p w14:paraId="3E2A4DF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77FDB66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5B4C483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46467E" w:rsidRPr="00A461EF" w14:paraId="38A8719C" w14:textId="77777777" w:rsidTr="00590A63">
        <w:tc>
          <w:tcPr>
            <w:tcW w:w="675" w:type="dxa"/>
          </w:tcPr>
          <w:p w14:paraId="293AF55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5E2BA7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619038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46467E" w:rsidRPr="00A461EF" w14:paraId="35B9F129" w14:textId="77777777" w:rsidTr="00590A63">
        <w:tc>
          <w:tcPr>
            <w:tcW w:w="675" w:type="dxa"/>
          </w:tcPr>
          <w:p w14:paraId="311B505B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FE66EFF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63D38D4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39658B0F" w14:textId="768E270B" w:rsidR="0046467E" w:rsidRDefault="0046467E" w:rsidP="0046467E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67CCDD4" w14:textId="77777777" w:rsidR="00180776" w:rsidRPr="00A461EF" w:rsidRDefault="00180776" w:rsidP="0046467E">
      <w:pPr>
        <w:pStyle w:val="Bezodstpw1"/>
        <w:spacing w:before="120" w:after="120"/>
        <w:ind w:left="1069"/>
        <w:jc w:val="both"/>
        <w:rPr>
          <w:rFonts w:cs="Calibri"/>
        </w:rPr>
      </w:pPr>
    </w:p>
    <w:p w14:paraId="07949E23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B835677" w14:textId="3DC59CFC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="00543EAE">
        <w:rPr>
          <w:b/>
          <w:bCs/>
        </w:rPr>
        <w:t>usługi</w:t>
      </w:r>
      <w:r w:rsidRPr="008465CA">
        <w:rPr>
          <w:b/>
          <w:bCs/>
        </w:rP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28990473" w14:textId="0319ABC4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114C74F0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D2EE7C4" w14:textId="77777777" w:rsidR="0046467E" w:rsidRPr="00A461EF" w:rsidRDefault="0046467E" w:rsidP="0046467E">
      <w:pPr>
        <w:widowControl w:val="0"/>
        <w:numPr>
          <w:ilvl w:val="0"/>
          <w:numId w:val="47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B7E161B" w14:textId="77777777" w:rsidR="0046467E" w:rsidRPr="00A461EF" w:rsidRDefault="0046467E" w:rsidP="0046467E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F22E3B9" w14:textId="77777777" w:rsidR="0046467E" w:rsidRPr="00A461EF" w:rsidRDefault="0046467E" w:rsidP="0046467E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388708D9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2F6B421A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40D3AE0C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3C8CA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910E0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3784E39D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001CC0F3" w14:textId="77777777" w:rsidR="0046467E" w:rsidRPr="00A461EF" w:rsidRDefault="0046467E" w:rsidP="0046467E">
      <w:pPr>
        <w:ind w:left="1416"/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A22E59E" w14:textId="69F38F8A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FD684A3" w14:textId="23AB4373" w:rsidR="00A719F8" w:rsidRPr="00A461EF" w:rsidRDefault="00A719F8" w:rsidP="0046467E">
      <w:pPr>
        <w:shd w:val="clear" w:color="auto" w:fill="FFFFFF"/>
        <w:spacing w:after="60"/>
        <w:jc w:val="right"/>
        <w:rPr>
          <w:spacing w:val="-6"/>
        </w:rPr>
      </w:pPr>
      <w:r w:rsidRPr="00447557">
        <w:rPr>
          <w:b/>
          <w:bCs/>
        </w:rPr>
        <w:t>DOP.260.45.1.2022.DB</w:t>
      </w:r>
    </w:p>
    <w:p w14:paraId="57CFD935" w14:textId="5C90F79D" w:rsidR="0046467E" w:rsidRDefault="0046467E" w:rsidP="0046467E">
      <w:pPr>
        <w:ind w:right="-28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14:paraId="5BCCA350" w14:textId="77777777" w:rsidR="0046467E" w:rsidRPr="00A461EF" w:rsidRDefault="0046467E" w:rsidP="0046467E">
      <w:pPr>
        <w:ind w:left="7799" w:right="-286"/>
        <w:rPr>
          <w:rFonts w:eastAsia="Cambria"/>
          <w:i/>
          <w:color w:val="808080"/>
        </w:rPr>
      </w:pPr>
    </w:p>
    <w:p w14:paraId="54A224D4" w14:textId="77777777" w:rsidR="0046467E" w:rsidRPr="00A461EF" w:rsidRDefault="0046467E" w:rsidP="0046467E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B6BC104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1FD894CA" w14:textId="77777777" w:rsidR="0046467E" w:rsidRPr="00A461EF" w:rsidRDefault="0046467E" w:rsidP="0046467E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46467E" w:rsidRPr="00A461EF" w14:paraId="0A0F1346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D73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  <w:p w14:paraId="30DDE81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B1F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6EEB142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43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  <w:p w14:paraId="19705BBF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04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520485D7" w14:textId="77777777" w:rsidTr="00590A63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766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FF28" w14:textId="26D0BE6E" w:rsidR="00820A5C" w:rsidRPr="00F1056A" w:rsidRDefault="00820A5C" w:rsidP="00820A5C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S</w:t>
            </w:r>
            <w:r w:rsidRPr="00F1056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tworzenie innowacyjnej pracowni spawalniczej składającej się ze specjalnie przygotowanego symulatora spawalniczego w technologii VR </w:t>
            </w:r>
            <w:r>
              <w:rPr>
                <w:rFonts w:asciiTheme="minorHAnsi" w:hAnsiTheme="minorHAnsi" w:cstheme="minorHAnsi"/>
                <w:b/>
                <w:bCs/>
                <w:lang w:val="pl-PL"/>
              </w:rPr>
              <w:br/>
            </w:r>
            <w:r w:rsidRPr="00F1056A">
              <w:rPr>
                <w:rFonts w:asciiTheme="minorHAnsi" w:hAnsiTheme="minorHAnsi" w:cstheme="minorHAnsi"/>
                <w:b/>
                <w:bCs/>
                <w:lang w:val="pl-PL"/>
              </w:rPr>
              <w:t>z siedmioma multiplikacjami</w:t>
            </w:r>
          </w:p>
          <w:p w14:paraId="2172F3ED" w14:textId="1DAA955E" w:rsidR="0046467E" w:rsidRPr="00390D7F" w:rsidRDefault="0046467E" w:rsidP="00590A63">
            <w:pPr>
              <w:suppressAutoHyphens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46467E" w:rsidRPr="00A461EF" w14:paraId="4BBE6480" w14:textId="77777777" w:rsidTr="00590A63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28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  <w:p w14:paraId="242994B0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023" w14:textId="77777777" w:rsidR="0046467E" w:rsidRPr="00A461EF" w:rsidRDefault="0046467E" w:rsidP="00590A63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46467E" w:rsidRPr="00A461EF" w14:paraId="56F87943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7104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A395" w14:textId="77777777" w:rsidR="0046467E" w:rsidRPr="00A461EF" w:rsidRDefault="0046467E" w:rsidP="00590A63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CCE720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</w:tr>
      <w:tr w:rsidR="0046467E" w:rsidRPr="00A461EF" w14:paraId="2BC6E76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492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7B9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40AE865F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853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F5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7E9C8407" w14:textId="77777777" w:rsidTr="00590A63">
        <w:trPr>
          <w:trHeight w:val="189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B538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>
              <w:t>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C7E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17489BA1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57872F67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783259EE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3EB105A8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2832E429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4367C279" w14:textId="77777777" w:rsidR="0046467E" w:rsidRPr="00A461EF" w:rsidRDefault="0046467E" w:rsidP="00590A63">
            <w:pPr>
              <w:jc w:val="right"/>
              <w:rPr>
                <w:lang w:eastAsia="pl-PL" w:bidi="pl-PL"/>
              </w:rPr>
            </w:pPr>
          </w:p>
        </w:tc>
      </w:tr>
      <w:tr w:rsidR="0046467E" w:rsidRPr="00A461EF" w14:paraId="1C556682" w14:textId="77777777" w:rsidTr="00590A63">
        <w:trPr>
          <w:trHeight w:val="83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0C3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D4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250A6F1D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</w:tc>
      </w:tr>
      <w:tr w:rsidR="0046467E" w:rsidRPr="00A461EF" w14:paraId="6927416D" w14:textId="77777777" w:rsidTr="00590A63">
        <w:trPr>
          <w:trHeight w:val="55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3AD5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A4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35AC2EF" w14:textId="77777777" w:rsidR="0046467E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BF5360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2205CEFD" w14:textId="77777777" w:rsidR="0046467E" w:rsidRPr="00A461EF" w:rsidRDefault="0046467E" w:rsidP="0046467E">
      <w:pPr>
        <w:autoSpaceDE w:val="0"/>
        <w:rPr>
          <w:lang w:eastAsia="pl-PL" w:bidi="pl-PL"/>
        </w:rPr>
      </w:pPr>
    </w:p>
    <w:p w14:paraId="313AD118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87460A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ADE0AE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915B83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3708470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E9579FB" w14:textId="7C474B45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61F949F" w14:textId="149569A9" w:rsidR="00A719F8" w:rsidRPr="00A461EF" w:rsidRDefault="00A719F8" w:rsidP="0046467E">
      <w:pPr>
        <w:shd w:val="clear" w:color="auto" w:fill="FFFFFF"/>
        <w:spacing w:after="60"/>
        <w:jc w:val="right"/>
        <w:rPr>
          <w:spacing w:val="-6"/>
        </w:rPr>
      </w:pPr>
      <w:r w:rsidRPr="00447557">
        <w:rPr>
          <w:b/>
          <w:bCs/>
        </w:rPr>
        <w:t>DOP.260.45.1.2022.DB</w:t>
      </w:r>
    </w:p>
    <w:p w14:paraId="17755BFE" w14:textId="5E9204BB" w:rsidR="0046467E" w:rsidRDefault="0046467E" w:rsidP="0046467E">
      <w:pPr>
        <w:ind w:left="7080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685B9664" w14:textId="77777777" w:rsidR="008A69C8" w:rsidRDefault="008A69C8" w:rsidP="0046467E">
      <w:pPr>
        <w:ind w:left="7080"/>
        <w:jc w:val="center"/>
        <w:rPr>
          <w:b/>
          <w:bCs/>
        </w:rPr>
      </w:pPr>
    </w:p>
    <w:p w14:paraId="0C56CF88" w14:textId="77777777" w:rsidR="0046467E" w:rsidRPr="00A461EF" w:rsidRDefault="0046467E" w:rsidP="0046467E">
      <w:pPr>
        <w:ind w:left="7080"/>
        <w:jc w:val="center"/>
        <w:rPr>
          <w:b/>
        </w:rPr>
      </w:pPr>
    </w:p>
    <w:p w14:paraId="796446FB" w14:textId="77777777" w:rsidR="0046467E" w:rsidRPr="00A461EF" w:rsidRDefault="0046467E" w:rsidP="0046467E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1703FC54" w14:textId="77777777" w:rsidR="0046467E" w:rsidRPr="00A461EF" w:rsidRDefault="0046467E" w:rsidP="0046467E">
      <w:pPr>
        <w:widowControl w:val="0"/>
        <w:spacing w:after="120"/>
      </w:pPr>
    </w:p>
    <w:p w14:paraId="0EF3E0C9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3D033053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E61A78F" w14:textId="77777777" w:rsidR="0046467E" w:rsidRPr="00A461EF" w:rsidRDefault="0046467E" w:rsidP="0046467E">
      <w:pPr>
        <w:widowControl w:val="0"/>
        <w:spacing w:after="120"/>
      </w:pPr>
    </w:p>
    <w:p w14:paraId="4365F6C2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4F015A1D" w14:textId="28077B72" w:rsidR="00957A03" w:rsidRDefault="00390D7F" w:rsidP="00957A03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</w:rPr>
      </w:pPr>
      <w:r w:rsidRPr="00390D7F">
        <w:rPr>
          <w:rFonts w:asciiTheme="minorHAnsi" w:hAnsiTheme="minorHAnsi" w:cstheme="minorHAnsi"/>
          <w:b/>
          <w:bCs/>
        </w:rPr>
        <w:t>Stworzenie innowacyjnej pracowni spawalniczej składającej się ze specjalnie przygotowanego symulatora spawalniczego w technologii VR z siedmioma multiplikacjami</w:t>
      </w:r>
    </w:p>
    <w:p w14:paraId="421785FA" w14:textId="77777777" w:rsidR="000B0B61" w:rsidRPr="00390D7F" w:rsidRDefault="000B0B61" w:rsidP="00957A03">
      <w:pPr>
        <w:tabs>
          <w:tab w:val="left" w:pos="5387"/>
        </w:tabs>
        <w:jc w:val="center"/>
        <w:rPr>
          <w:b/>
          <w:lang w:eastAsia="pl-PL"/>
        </w:rPr>
      </w:pPr>
    </w:p>
    <w:p w14:paraId="1023644C" w14:textId="77777777" w:rsidR="0046467E" w:rsidRPr="00A461EF" w:rsidRDefault="0046467E" w:rsidP="0046467E">
      <w:pPr>
        <w:widowControl w:val="0"/>
        <w:spacing w:after="120"/>
      </w:pPr>
      <w:r w:rsidRPr="00A461EF">
        <w:t xml:space="preserve">OŚWIADCZAMY,  </w:t>
      </w:r>
    </w:p>
    <w:p w14:paraId="38CB623F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6D84CBEC" w14:textId="77777777" w:rsidR="0046467E" w:rsidRPr="00A461EF" w:rsidRDefault="0046467E" w:rsidP="0046467E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A90100D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23C48B2E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61C2FFD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4269D34D" w14:textId="77777777" w:rsidR="0046467E" w:rsidRPr="00A461EF" w:rsidRDefault="0046467E" w:rsidP="0046467E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70DC1B5E" w14:textId="77777777" w:rsidR="0046467E" w:rsidRPr="00A461EF" w:rsidRDefault="0046467E" w:rsidP="0046467E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712E2A7" w14:textId="77777777" w:rsidR="0046467E" w:rsidRPr="00A461EF" w:rsidRDefault="0046467E" w:rsidP="0046467E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3A8E0419" w14:textId="77777777" w:rsidR="0046467E" w:rsidRPr="00A461EF" w:rsidRDefault="0046467E" w:rsidP="0046467E">
      <w:pPr>
        <w:pStyle w:val="Akapitzlist"/>
        <w:suppressAutoHyphens/>
        <w:rPr>
          <w:rFonts w:cs="Calibri"/>
          <w:b/>
          <w:lang w:eastAsia="ar-SA"/>
        </w:rPr>
      </w:pPr>
    </w:p>
    <w:p w14:paraId="75400E57" w14:textId="77777777" w:rsidR="0046467E" w:rsidRPr="00A461EF" w:rsidRDefault="0046467E" w:rsidP="0046467E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7328F3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F6CA2C" w14:textId="26635178" w:rsidR="0046467E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B3937F1" w14:textId="77777777" w:rsidR="00987148" w:rsidRPr="00A461EF" w:rsidRDefault="00987148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B6AFE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E883546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A7082EB" w14:textId="77777777" w:rsidR="0046467E" w:rsidRDefault="0046467E" w:rsidP="0046467E">
      <w:pPr>
        <w:jc w:val="right"/>
        <w:rPr>
          <w:b/>
          <w:spacing w:val="-6"/>
        </w:rPr>
      </w:pPr>
    </w:p>
    <w:p w14:paraId="195B2599" w14:textId="77777777" w:rsidR="0046467E" w:rsidRDefault="0046467E" w:rsidP="0046467E">
      <w:pPr>
        <w:jc w:val="right"/>
        <w:rPr>
          <w:b/>
          <w:spacing w:val="-6"/>
        </w:rPr>
      </w:pPr>
    </w:p>
    <w:p w14:paraId="58BE2936" w14:textId="77777777" w:rsidR="0046467E" w:rsidRDefault="0046467E" w:rsidP="0046467E">
      <w:pPr>
        <w:jc w:val="right"/>
        <w:rPr>
          <w:b/>
          <w:spacing w:val="-6"/>
        </w:rPr>
      </w:pPr>
    </w:p>
    <w:p w14:paraId="123FD32A" w14:textId="10F4D1ED" w:rsidR="0046467E" w:rsidRDefault="0046467E" w:rsidP="0046467E">
      <w:pPr>
        <w:jc w:val="right"/>
        <w:rPr>
          <w:b/>
          <w:spacing w:val="-6"/>
        </w:rPr>
      </w:pPr>
    </w:p>
    <w:p w14:paraId="21791C8D" w14:textId="1B7B9F30" w:rsidR="0046467E" w:rsidRDefault="0046467E" w:rsidP="000B0B61">
      <w:pPr>
        <w:rPr>
          <w:b/>
          <w:spacing w:val="-6"/>
        </w:rPr>
      </w:pPr>
    </w:p>
    <w:p w14:paraId="7096C655" w14:textId="77777777" w:rsidR="000B0B61" w:rsidRDefault="000B0B61" w:rsidP="000B0B61">
      <w:pPr>
        <w:rPr>
          <w:b/>
          <w:spacing w:val="-6"/>
        </w:rPr>
      </w:pPr>
    </w:p>
    <w:p w14:paraId="3E490AF7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t xml:space="preserve">Załącznik nr </w:t>
      </w:r>
      <w:r>
        <w:rPr>
          <w:b/>
          <w:spacing w:val="-6"/>
        </w:rPr>
        <w:t>4</w:t>
      </w:r>
    </w:p>
    <w:p w14:paraId="133672FC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18602E0" w14:textId="43034053" w:rsidR="0046467E" w:rsidRPr="00A461EF" w:rsidRDefault="00A719F8" w:rsidP="0046467E">
      <w:pPr>
        <w:jc w:val="right"/>
      </w:pPr>
      <w:r w:rsidRPr="00447557">
        <w:rPr>
          <w:b/>
          <w:bCs/>
        </w:rPr>
        <w:t>DOP.260.45.1.2022.DB</w:t>
      </w:r>
    </w:p>
    <w:p w14:paraId="1D292764" w14:textId="77777777" w:rsidR="0046467E" w:rsidRPr="00A461EF" w:rsidRDefault="0046467E" w:rsidP="0046467E">
      <w:pPr>
        <w:jc w:val="right"/>
      </w:pPr>
    </w:p>
    <w:p w14:paraId="4ED8DCE7" w14:textId="77777777" w:rsidR="0046467E" w:rsidRPr="00A461EF" w:rsidRDefault="0046467E" w:rsidP="0046467E">
      <w:pPr>
        <w:jc w:val="right"/>
      </w:pPr>
    </w:p>
    <w:p w14:paraId="709F5EE2" w14:textId="63265B43" w:rsidR="0046467E" w:rsidRPr="00A461EF" w:rsidRDefault="0046467E" w:rsidP="0046467E">
      <w:pPr>
        <w:jc w:val="right"/>
      </w:pPr>
    </w:p>
    <w:p w14:paraId="2D08038E" w14:textId="2FF88354" w:rsidR="0046467E" w:rsidRPr="00A461EF" w:rsidRDefault="0046467E" w:rsidP="0046467E">
      <w:pPr>
        <w:jc w:val="right"/>
        <w:rPr>
          <w:i/>
          <w:sz w:val="16"/>
          <w:szCs w:val="16"/>
        </w:rPr>
      </w:pPr>
      <w:r w:rsidRPr="00A461EF">
        <w:t xml:space="preserve">   </w:t>
      </w:r>
    </w:p>
    <w:p w14:paraId="277D3761" w14:textId="77777777" w:rsidR="0046467E" w:rsidRPr="00A461EF" w:rsidRDefault="0046467E" w:rsidP="0046467E">
      <w:pPr>
        <w:jc w:val="right"/>
      </w:pPr>
    </w:p>
    <w:p w14:paraId="09C24115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</w:p>
    <w:p w14:paraId="6D240019" w14:textId="0A03FB04" w:rsidR="00987148" w:rsidRPr="00987148" w:rsidRDefault="00987148" w:rsidP="00987148">
      <w:pPr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Pr="00987148">
        <w:rPr>
          <w:b/>
          <w:bCs/>
        </w:rPr>
        <w:t xml:space="preserve">świadczenie wykonawcy o </w:t>
      </w:r>
      <w:r w:rsidR="00274424">
        <w:rPr>
          <w:b/>
          <w:bCs/>
        </w:rPr>
        <w:t>minimalnym średnim</w:t>
      </w:r>
      <w:r w:rsidRPr="00987148">
        <w:rPr>
          <w:b/>
          <w:bCs/>
        </w:rPr>
        <w:t xml:space="preserve"> przychodzie wykonawcy w obszarze objętym zamówieniem, za okres nie dłuższy niż ostatnie 3 lata obrotowe, a jeżeli okres prowadzenia działalności jest krótszy – za ten okres</w:t>
      </w:r>
    </w:p>
    <w:p w14:paraId="6D58B6D8" w14:textId="77777777" w:rsidR="00B71912" w:rsidRDefault="00B71912" w:rsidP="0046467E">
      <w:pPr>
        <w:rPr>
          <w:color w:val="000000"/>
        </w:rPr>
      </w:pPr>
    </w:p>
    <w:p w14:paraId="3EF7F0EA" w14:textId="45CAF2D9" w:rsidR="00B71912" w:rsidRDefault="00B71912" w:rsidP="0046467E">
      <w:r w:rsidRPr="00B71912">
        <w:rPr>
          <w:color w:val="000000"/>
        </w:rPr>
        <w:t xml:space="preserve">Oświadczam iż w ostatnich 3 latach obrotowych obejmujących następujące lata kalendarzowe osiągnąłem następujące </w:t>
      </w:r>
      <w:r w:rsidR="00274424">
        <w:rPr>
          <w:color w:val="000000"/>
        </w:rPr>
        <w:t xml:space="preserve">minimalne średnie </w:t>
      </w:r>
      <w:r w:rsidRPr="00B71912">
        <w:t>przychody w obszarze objętym zamówieniem</w:t>
      </w:r>
      <w:r>
        <w:t>:</w:t>
      </w:r>
    </w:p>
    <w:p w14:paraId="36BBED8E" w14:textId="77777777" w:rsidR="00B71912" w:rsidRPr="00B71912" w:rsidRDefault="00B71912" w:rsidP="0046467E">
      <w:pPr>
        <w:rPr>
          <w:color w:val="00000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5528"/>
      </w:tblGrid>
      <w:tr w:rsidR="00C06F81" w:rsidRPr="00A461EF" w14:paraId="19DA6A08" w14:textId="77777777" w:rsidTr="00C06F8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4FE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A38" w14:textId="4D32CE16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obrotowy obejmujący następujące lata kalendarzowe: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E0C" w14:textId="62CED1C7" w:rsidR="00C06F81" w:rsidRPr="00C06F81" w:rsidRDefault="00C06F81" w:rsidP="00590A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C06F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przychod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C06F81">
              <w:rPr>
                <w:rFonts w:asciiTheme="minorHAnsi" w:hAnsiTheme="minorHAnsi" w:cstheme="minorHAnsi"/>
                <w:sz w:val="16"/>
                <w:szCs w:val="16"/>
              </w:rPr>
              <w:t xml:space="preserve"> w obszarze objętym zamówieniem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06F81" w:rsidRPr="00B71912" w14:paraId="72E2E2B6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155" w14:textId="77777777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25C87E36" w14:textId="77777777" w:rsidR="00C06F81" w:rsidRPr="00A461EF" w:rsidRDefault="00C06F81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7D" w14:textId="7F9386C3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25051A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  <w:p w14:paraId="3A7308E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9847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CBE7C7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87A49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0C32DB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4E4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6198B2FB" w14:textId="77777777" w:rsidTr="00C06F8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663E" w14:textId="24B320E0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100" w14:textId="642326CB" w:rsidR="00C06F81" w:rsidRPr="00B71912" w:rsidRDefault="00C06F81" w:rsidP="00B7191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14:paraId="4BFF0633" w14:textId="33F20D76" w:rsidR="00C06F81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FB496C" w14:textId="2E3CA11B" w:rsidR="00C06F81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FD5FB9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9DAD45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0CE244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3F5E" w14:textId="77777777" w:rsidR="00C06F81" w:rsidRPr="00B71912" w:rsidRDefault="00C06F81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</w:tc>
      </w:tr>
      <w:tr w:rsidR="00C06F81" w:rsidRPr="00B71912" w14:paraId="08A7136D" w14:textId="77777777" w:rsidTr="00C06F81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F26" w14:textId="61E37142" w:rsidR="00C06F81" w:rsidRPr="00A461EF" w:rsidRDefault="00C06F81" w:rsidP="00B7191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816" w14:textId="08ED3B94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1912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25051A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  <w:p w14:paraId="01F89153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EBBBA6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8AA65F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71D7DE8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173D645" w14:textId="77777777" w:rsidR="00C06F81" w:rsidRPr="00B71912" w:rsidRDefault="00C06F81" w:rsidP="00590A6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642" w14:textId="77777777" w:rsidR="00C06F81" w:rsidRPr="00B71912" w:rsidRDefault="00C06F81" w:rsidP="00590A63">
            <w:pPr>
              <w:shd w:val="clear" w:color="auto" w:fill="FFFFFF"/>
              <w:spacing w:before="122"/>
              <w:jc w:val="both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5E9773AB" w14:textId="77777777" w:rsidR="0046467E" w:rsidRPr="00A461EF" w:rsidRDefault="0046467E" w:rsidP="0046467E">
      <w:pPr>
        <w:rPr>
          <w:color w:val="000000"/>
        </w:rPr>
      </w:pPr>
    </w:p>
    <w:p w14:paraId="733D54F7" w14:textId="3352AD10" w:rsidR="0046467E" w:rsidRDefault="0046467E" w:rsidP="0046467E">
      <w:pPr>
        <w:rPr>
          <w:color w:val="000000"/>
        </w:rPr>
      </w:pPr>
    </w:p>
    <w:p w14:paraId="05C61CA0" w14:textId="1C44E97D" w:rsidR="00C06F81" w:rsidRDefault="00C06F81" w:rsidP="0046467E">
      <w:pPr>
        <w:rPr>
          <w:color w:val="000000"/>
        </w:rPr>
      </w:pPr>
    </w:p>
    <w:p w14:paraId="1ABE1F34" w14:textId="0ABFC99D" w:rsidR="00C06F81" w:rsidRDefault="00C06F81" w:rsidP="0046467E">
      <w:pPr>
        <w:rPr>
          <w:color w:val="000000"/>
        </w:rPr>
      </w:pPr>
    </w:p>
    <w:p w14:paraId="7AA63697" w14:textId="77777777" w:rsidR="00C06F81" w:rsidRPr="00A461EF" w:rsidRDefault="00C06F81" w:rsidP="0046467E">
      <w:pPr>
        <w:rPr>
          <w:color w:val="000000"/>
        </w:rPr>
      </w:pPr>
    </w:p>
    <w:p w14:paraId="12F16C83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2DC9CE7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47C3669" w14:textId="77777777" w:rsidR="0046467E" w:rsidRPr="00A461EF" w:rsidRDefault="0046467E" w:rsidP="0046467E">
      <w:pPr>
        <w:rPr>
          <w:b/>
          <w:spacing w:val="-6"/>
        </w:rPr>
      </w:pPr>
    </w:p>
    <w:p w14:paraId="5C405AF2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2BEDD90C" w14:textId="77777777" w:rsidR="0046467E" w:rsidRPr="00A461EF" w:rsidRDefault="0046467E" w:rsidP="0046467E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EAC60BF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60872DB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5D2AEB83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5</w:t>
      </w:r>
    </w:p>
    <w:p w14:paraId="5299E405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82B3540" w14:textId="6EC79860" w:rsidR="0046467E" w:rsidRPr="00A461EF" w:rsidRDefault="00A719F8" w:rsidP="0046467E">
      <w:pPr>
        <w:jc w:val="right"/>
        <w:rPr>
          <w:b/>
          <w:spacing w:val="-6"/>
        </w:rPr>
      </w:pPr>
      <w:r w:rsidRPr="00447557">
        <w:rPr>
          <w:b/>
          <w:bCs/>
        </w:rPr>
        <w:t>DOP.260.45.1.2022.DB</w:t>
      </w:r>
    </w:p>
    <w:p w14:paraId="7CA689C6" w14:textId="77777777" w:rsidR="0046467E" w:rsidRPr="00A461EF" w:rsidRDefault="0046467E" w:rsidP="0046467E">
      <w:pPr>
        <w:jc w:val="right"/>
      </w:pPr>
    </w:p>
    <w:p w14:paraId="1C00739B" w14:textId="77777777" w:rsidR="0046467E" w:rsidRPr="00A461EF" w:rsidRDefault="0046467E" w:rsidP="0046467E">
      <w:pPr>
        <w:jc w:val="right"/>
      </w:pPr>
    </w:p>
    <w:p w14:paraId="585FD2C1" w14:textId="77777777" w:rsidR="0046467E" w:rsidRPr="00A461EF" w:rsidRDefault="0046467E" w:rsidP="0046467E">
      <w:pPr>
        <w:jc w:val="right"/>
      </w:pPr>
    </w:p>
    <w:p w14:paraId="7E6E57F4" w14:textId="157E3165" w:rsidR="0046467E" w:rsidRPr="00A461EF" w:rsidRDefault="0046467E" w:rsidP="00331823">
      <w:pPr>
        <w:jc w:val="right"/>
        <w:rPr>
          <w:i/>
          <w:sz w:val="16"/>
          <w:szCs w:val="16"/>
        </w:rPr>
      </w:pPr>
      <w:r w:rsidRPr="00A461EF">
        <w:t xml:space="preserve">   </w:t>
      </w:r>
    </w:p>
    <w:p w14:paraId="6A311CB5" w14:textId="77777777" w:rsidR="0046467E" w:rsidRPr="00A461EF" w:rsidRDefault="0046467E" w:rsidP="0046467E">
      <w:pPr>
        <w:jc w:val="right"/>
      </w:pPr>
    </w:p>
    <w:p w14:paraId="79272956" w14:textId="1D9922B6" w:rsidR="0046467E" w:rsidRPr="00A461EF" w:rsidRDefault="0046467E" w:rsidP="0046467E">
      <w:pPr>
        <w:jc w:val="center"/>
        <w:rPr>
          <w:b/>
          <w:bCs/>
        </w:rPr>
      </w:pPr>
      <w:r w:rsidRPr="00A461EF">
        <w:rPr>
          <w:b/>
          <w:bCs/>
        </w:rPr>
        <w:t xml:space="preserve">Wykaz </w:t>
      </w:r>
      <w:r w:rsidR="00A719F8">
        <w:rPr>
          <w:b/>
          <w:bCs/>
        </w:rPr>
        <w:t>usług</w:t>
      </w:r>
    </w:p>
    <w:p w14:paraId="6E69C36C" w14:textId="77777777" w:rsidR="0046467E" w:rsidRPr="00A461EF" w:rsidRDefault="0046467E" w:rsidP="0046467E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46467E" w:rsidRPr="00A461EF" w14:paraId="3270C866" w14:textId="77777777" w:rsidTr="00590A63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7C0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61C9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81C" w14:textId="77777777" w:rsidR="0046467E" w:rsidRPr="00A461EF" w:rsidRDefault="0046467E" w:rsidP="00590A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DEF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C05" w14:textId="77777777" w:rsidR="0046467E" w:rsidRPr="00A461EF" w:rsidRDefault="0046467E" w:rsidP="00590A63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46467E" w:rsidRPr="00A461EF" w14:paraId="1B9A08C5" w14:textId="77777777" w:rsidTr="00590A6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DD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38189FD2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D6A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E751F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40E60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C6285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072EA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D531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8A1" w14:textId="77777777" w:rsidR="0046467E" w:rsidRPr="00A461EF" w:rsidRDefault="0046467E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4E8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B0B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467E" w:rsidRPr="00A461EF" w14:paraId="73C5FFE3" w14:textId="77777777" w:rsidTr="00590A6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3E3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FC2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03555A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EE6085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F9ADDA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8F4E60" w14:textId="77777777" w:rsidR="0046467E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BE8BF8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3CB" w14:textId="77777777" w:rsidR="0046467E" w:rsidRPr="00A461EF" w:rsidRDefault="0046467E" w:rsidP="00590A6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F66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EED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6467E" w:rsidRPr="00A461EF" w14:paraId="53488DE8" w14:textId="77777777" w:rsidTr="00590A6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6D9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E37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D5E457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0A5A7B5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1FBD3E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ABE258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7171640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548" w14:textId="77777777" w:rsidR="0046467E" w:rsidRPr="00A461EF" w:rsidRDefault="0046467E" w:rsidP="00590A6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31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1F1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467E" w:rsidRPr="00A461EF" w14:paraId="285CEB1C" w14:textId="77777777" w:rsidTr="00590A6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1BA" w14:textId="77777777" w:rsidR="0046467E" w:rsidRPr="00A461EF" w:rsidRDefault="0046467E" w:rsidP="00590A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B3F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DA8F15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B0189B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0ACD571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850F70" w14:textId="77777777" w:rsidR="0046467E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AE2F26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17C" w14:textId="77777777" w:rsidR="0046467E" w:rsidRPr="00A461EF" w:rsidRDefault="0046467E" w:rsidP="00590A6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57B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496" w14:textId="77777777" w:rsidR="0046467E" w:rsidRPr="00A461EF" w:rsidRDefault="0046467E" w:rsidP="00590A6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FB468FE" w14:textId="77777777" w:rsidR="0046467E" w:rsidRPr="00A461EF" w:rsidRDefault="0046467E" w:rsidP="0046467E">
      <w:pPr>
        <w:rPr>
          <w:color w:val="000000"/>
        </w:rPr>
      </w:pPr>
    </w:p>
    <w:p w14:paraId="172C8742" w14:textId="77777777" w:rsidR="0046467E" w:rsidRPr="00A461EF" w:rsidRDefault="0046467E" w:rsidP="0046467E">
      <w:pPr>
        <w:rPr>
          <w:color w:val="000000"/>
        </w:rPr>
      </w:pPr>
    </w:p>
    <w:p w14:paraId="224D9E2F" w14:textId="77777777" w:rsidR="0046467E" w:rsidRPr="00A461EF" w:rsidRDefault="0046467E" w:rsidP="0046467E">
      <w:pPr>
        <w:rPr>
          <w:color w:val="000000"/>
        </w:rPr>
      </w:pPr>
    </w:p>
    <w:p w14:paraId="16BA3530" w14:textId="77777777" w:rsidR="0046467E" w:rsidRPr="00A461EF" w:rsidRDefault="0046467E" w:rsidP="0046467E">
      <w:pPr>
        <w:rPr>
          <w:color w:val="000000"/>
        </w:rPr>
      </w:pPr>
    </w:p>
    <w:p w14:paraId="00972A30" w14:textId="77777777" w:rsidR="0046467E" w:rsidRPr="00A461EF" w:rsidRDefault="0046467E" w:rsidP="0046467E">
      <w:pPr>
        <w:rPr>
          <w:color w:val="000000"/>
        </w:rPr>
      </w:pPr>
    </w:p>
    <w:p w14:paraId="423A2C4F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CC2A75E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29BB031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09C328F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F081594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143093ED" w14:textId="558945A7" w:rsidR="0046467E" w:rsidRDefault="0046467E" w:rsidP="0046467E">
      <w:pPr>
        <w:jc w:val="right"/>
        <w:rPr>
          <w:b/>
          <w:spacing w:val="-6"/>
        </w:rPr>
      </w:pPr>
    </w:p>
    <w:p w14:paraId="0E41E8D2" w14:textId="77777777" w:rsidR="00C06F81" w:rsidRPr="00A461EF" w:rsidRDefault="00C06F81" w:rsidP="0046467E">
      <w:pPr>
        <w:jc w:val="right"/>
        <w:rPr>
          <w:b/>
          <w:spacing w:val="-6"/>
        </w:rPr>
      </w:pPr>
    </w:p>
    <w:p w14:paraId="26A7B7AD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0B3E33C1" w14:textId="77777777" w:rsidR="0046467E" w:rsidRPr="00A461EF" w:rsidRDefault="0046467E" w:rsidP="0046467E">
      <w:pPr>
        <w:jc w:val="right"/>
        <w:rPr>
          <w:b/>
          <w:spacing w:val="-6"/>
        </w:rPr>
      </w:pPr>
    </w:p>
    <w:p w14:paraId="6C5426A9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35C2065" w14:textId="7A2D8E1D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0B1D676" w14:textId="77777777" w:rsidR="00A719F8" w:rsidRPr="00A461EF" w:rsidRDefault="00A719F8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C50FA01" w14:textId="77777777" w:rsidR="00325A02" w:rsidRDefault="00325A02" w:rsidP="0046467E">
      <w:pPr>
        <w:jc w:val="right"/>
        <w:rPr>
          <w:b/>
          <w:spacing w:val="-6"/>
        </w:rPr>
      </w:pPr>
    </w:p>
    <w:p w14:paraId="3053BE66" w14:textId="7C50A182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17BC24B3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F358FCC" w14:textId="20C02177" w:rsidR="0046467E" w:rsidRPr="00A461EF" w:rsidRDefault="00B87570" w:rsidP="00B87570">
      <w:pPr>
        <w:jc w:val="right"/>
        <w:rPr>
          <w:b/>
        </w:rPr>
      </w:pPr>
      <w:r w:rsidRPr="00447557">
        <w:rPr>
          <w:b/>
          <w:bCs/>
        </w:rPr>
        <w:t>DOP.260.45.1.2022.DB</w:t>
      </w:r>
    </w:p>
    <w:p w14:paraId="04DA64B9" w14:textId="77777777" w:rsidR="0046467E" w:rsidRPr="00A461EF" w:rsidRDefault="0046467E" w:rsidP="0046467E">
      <w:pPr>
        <w:jc w:val="center"/>
        <w:rPr>
          <w:b/>
        </w:rPr>
      </w:pPr>
    </w:p>
    <w:p w14:paraId="4956B7FE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EDD5A40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</w:rPr>
      </w:pPr>
    </w:p>
    <w:p w14:paraId="2CDC0DF6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11105F80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C2C6FC4" w14:textId="77777777" w:rsidR="0046467E" w:rsidRPr="00A461EF" w:rsidRDefault="0046467E" w:rsidP="0046467E">
      <w:pPr>
        <w:widowControl w:val="0"/>
        <w:spacing w:after="120"/>
      </w:pPr>
    </w:p>
    <w:p w14:paraId="0FC889DF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45AA8175" w14:textId="77777777" w:rsidR="00325A02" w:rsidRPr="00390D7F" w:rsidRDefault="00325A02" w:rsidP="00325A02">
      <w:pPr>
        <w:tabs>
          <w:tab w:val="left" w:pos="5387"/>
        </w:tabs>
        <w:jc w:val="center"/>
        <w:rPr>
          <w:b/>
          <w:lang w:eastAsia="pl-PL"/>
        </w:rPr>
      </w:pPr>
      <w:r w:rsidRPr="00390D7F">
        <w:rPr>
          <w:rFonts w:asciiTheme="minorHAnsi" w:hAnsiTheme="minorHAnsi" w:cstheme="minorHAnsi"/>
          <w:b/>
          <w:bCs/>
        </w:rPr>
        <w:t>Stworzenie innowacyjnej pracowni spawalniczej składającej się ze specjalnie przygotowanego symulatora spawalniczego w technologii VR z siedmioma multiplikacjami</w:t>
      </w:r>
    </w:p>
    <w:p w14:paraId="7EE9A1AE" w14:textId="77777777" w:rsidR="0046467E" w:rsidRPr="00A461EF" w:rsidRDefault="0046467E" w:rsidP="0046467E">
      <w:pPr>
        <w:tabs>
          <w:tab w:val="left" w:pos="5387"/>
        </w:tabs>
        <w:rPr>
          <w:b/>
          <w:lang w:eastAsia="pl-PL"/>
        </w:rPr>
      </w:pPr>
    </w:p>
    <w:p w14:paraId="63EC79EF" w14:textId="77777777" w:rsidR="0046467E" w:rsidRPr="00A461EF" w:rsidRDefault="0046467E" w:rsidP="0046467E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020EAB0E" w14:textId="77777777" w:rsidR="0046467E" w:rsidRPr="00A461EF" w:rsidRDefault="0046467E" w:rsidP="0046467E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7C4FAC7" w14:textId="77777777" w:rsidR="0046467E" w:rsidRPr="00A461EF" w:rsidRDefault="0046467E" w:rsidP="0046467E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AD54ABC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53A0DFBC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5DB40AE5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5F12E262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283B8B8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25252FF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B46C6B1" w14:textId="1CA7F05F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15416E23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A2AF5AE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2D1FDA32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3A027CAB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C75710F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07F0420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lastRenderedPageBreak/>
        <w:t>OŚWIADCZENIE DOTYCZĄCE DOSTAWCY, NA KTÓREGO PRZYPADA PONAD 10% WARTOŚCI ZAMÓWIENIA:</w:t>
      </w:r>
    </w:p>
    <w:p w14:paraId="73CDF186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EB7A0D5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25A1EEA9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504D96B8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B9BFC11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21EF3E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E3F9E9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EF7380F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2E7E2D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AB5F4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874472C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FDB250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272573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D48C5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17A33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DE549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7611C1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7FB7B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5B87A2B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33996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915086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8CAF66D" w14:textId="262A90B3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9FDE065" w14:textId="2B965377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10CCEBA" w14:textId="23638EE3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D6D61B9" w14:textId="284AC615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9DDF3B" w14:textId="5E89BED6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6B00DD" w14:textId="550D186B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26E9D8E" w14:textId="189F44E1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1221B9E" w14:textId="048A58DD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A7FCF4E" w14:textId="2440C5F2" w:rsidR="00B97916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3F689E3" w14:textId="77777777" w:rsidR="00B97916" w:rsidRPr="00A461EF" w:rsidRDefault="00B97916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5C93F4" w14:textId="118D68E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8FE2AA0" w14:textId="77777777" w:rsidR="00C06F81" w:rsidRPr="00A461EF" w:rsidRDefault="00C06F81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5C49A01" w14:textId="61C84B73" w:rsidR="00325A02" w:rsidRDefault="00325A02">
      <w:pPr>
        <w:spacing w:after="160" w:line="259" w:lineRule="auto"/>
        <w:rPr>
          <w:b/>
          <w:spacing w:val="-6"/>
        </w:rPr>
      </w:pPr>
    </w:p>
    <w:p w14:paraId="2869464D" w14:textId="04A980F3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69BAC06D" w14:textId="389141AB" w:rsidR="0046467E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7911935" w14:textId="5480E929" w:rsidR="001F2272" w:rsidRPr="00A461EF" w:rsidRDefault="001F2272" w:rsidP="0046467E">
      <w:pPr>
        <w:shd w:val="clear" w:color="auto" w:fill="FFFFFF"/>
        <w:spacing w:after="60"/>
        <w:jc w:val="right"/>
        <w:rPr>
          <w:spacing w:val="-6"/>
        </w:rPr>
      </w:pPr>
      <w:r w:rsidRPr="00447557">
        <w:rPr>
          <w:b/>
          <w:bCs/>
        </w:rPr>
        <w:t>DOP.260.45.1.2022.DB</w:t>
      </w:r>
    </w:p>
    <w:p w14:paraId="70C9E28D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C0525A0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3C811BE7" w14:textId="77777777" w:rsidR="0046467E" w:rsidRPr="00A461EF" w:rsidRDefault="0046467E" w:rsidP="0046467E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40185046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7FCC61B8" w14:textId="5BE3B224" w:rsidR="0046467E" w:rsidRPr="00A461EF" w:rsidRDefault="0046467E" w:rsidP="0046467E">
      <w:pPr>
        <w:widowControl w:val="0"/>
        <w:spacing w:after="120"/>
      </w:pPr>
      <w:r w:rsidRPr="00A461EF">
        <w:t>Nazwa</w:t>
      </w:r>
      <w:r w:rsidR="008C05DD">
        <w:t xml:space="preserve"> </w:t>
      </w:r>
      <w:r w:rsidRPr="00A461EF">
        <w:t xml:space="preserve">Podmiotu:  </w:t>
      </w:r>
    </w:p>
    <w:p w14:paraId="5ECDDD4F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AAFF725" w14:textId="77777777" w:rsidR="0046467E" w:rsidRPr="00A461EF" w:rsidRDefault="0046467E" w:rsidP="0046467E">
      <w:pPr>
        <w:widowControl w:val="0"/>
        <w:spacing w:after="120"/>
      </w:pPr>
    </w:p>
    <w:p w14:paraId="6BA8F8F1" w14:textId="77777777" w:rsidR="0046467E" w:rsidRPr="00A461EF" w:rsidRDefault="0046467E" w:rsidP="0046467E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5C036001" w14:textId="77777777" w:rsidR="00325A02" w:rsidRPr="00390D7F" w:rsidRDefault="00325A02" w:rsidP="00325A02">
      <w:pPr>
        <w:tabs>
          <w:tab w:val="left" w:pos="5387"/>
        </w:tabs>
        <w:jc w:val="center"/>
        <w:rPr>
          <w:b/>
          <w:lang w:eastAsia="pl-PL"/>
        </w:rPr>
      </w:pPr>
      <w:r w:rsidRPr="00390D7F">
        <w:rPr>
          <w:rFonts w:asciiTheme="minorHAnsi" w:hAnsiTheme="minorHAnsi" w:cstheme="minorHAnsi"/>
          <w:b/>
          <w:bCs/>
        </w:rPr>
        <w:t>Stworzenie innowacyjnej pracowni spawalniczej składającej się ze specjalnie przygotowanego symulatora spawalniczego w technologii VR z siedmioma multiplikacjami</w:t>
      </w:r>
    </w:p>
    <w:p w14:paraId="11C4E4E3" w14:textId="77777777" w:rsidR="0046467E" w:rsidRPr="00A461EF" w:rsidRDefault="0046467E" w:rsidP="0046467E">
      <w:pPr>
        <w:widowControl w:val="0"/>
        <w:spacing w:after="120"/>
      </w:pPr>
    </w:p>
    <w:p w14:paraId="498D826D" w14:textId="77777777" w:rsidR="0046467E" w:rsidRPr="00A461EF" w:rsidRDefault="0046467E" w:rsidP="0046467E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54D15EA5" w14:textId="14C45BCB" w:rsidR="0046467E" w:rsidRPr="00A461EF" w:rsidRDefault="0046467E" w:rsidP="0046467E">
      <w:pPr>
        <w:pStyle w:val="Akapitzlist"/>
        <w:numPr>
          <w:ilvl w:val="0"/>
          <w:numId w:val="52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F28D1FB" w14:textId="77777777" w:rsidR="0046467E" w:rsidRPr="00A461EF" w:rsidRDefault="0046467E" w:rsidP="0046467E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C0C758E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506ADAA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412DD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B89990D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C18E24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476F62F" w14:textId="77777777" w:rsidR="0046467E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CF539F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C7DFD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CE3163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28699AE" w14:textId="50C27491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EFEACAD" w14:textId="1B334610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91385CB" w14:textId="6074818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70993356" w14:textId="77777777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35C1222A" w14:textId="4D486BF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6E63B4BB" w14:textId="0219526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07A5B89" w14:textId="111659C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17E40CB" w14:textId="0388730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4B0BD3D" w14:textId="2B5898C4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0A60C87" w14:textId="1A18071F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6D5E0AB" w14:textId="7618C0A2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03201150" w14:textId="5A6F7170" w:rsidR="007F45A5" w:rsidRPr="008F387F" w:rsidRDefault="007F45A5" w:rsidP="007F45A5">
      <w:pPr>
        <w:jc w:val="right"/>
        <w:rPr>
          <w:rFonts w:asciiTheme="minorHAnsi" w:hAnsiTheme="minorHAnsi" w:cstheme="minorHAnsi"/>
          <w:bCs/>
          <w:i/>
          <w:iCs/>
          <w:lang w:eastAsia="ar-SA"/>
        </w:rPr>
      </w:pPr>
      <w:r w:rsidRPr="008F387F">
        <w:rPr>
          <w:rFonts w:asciiTheme="minorHAnsi" w:hAnsiTheme="minorHAnsi" w:cstheme="minorHAnsi"/>
          <w:b/>
          <w:spacing w:val="-6"/>
        </w:rPr>
        <w:lastRenderedPageBreak/>
        <w:t>Załącznik nr 8</w:t>
      </w:r>
    </w:p>
    <w:p w14:paraId="0044EB7B" w14:textId="707D9ABD" w:rsidR="007F45A5" w:rsidRDefault="007F45A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8F387F">
        <w:rPr>
          <w:rFonts w:asciiTheme="minorHAnsi" w:hAnsiTheme="minorHAnsi" w:cstheme="minorHAnsi"/>
          <w:spacing w:val="-6"/>
        </w:rPr>
        <w:t>do części I SWZ</w:t>
      </w:r>
    </w:p>
    <w:p w14:paraId="1DA6447E" w14:textId="0E9E44C2" w:rsidR="001F2272" w:rsidRPr="008F387F" w:rsidRDefault="001F2272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447557">
        <w:rPr>
          <w:b/>
          <w:bCs/>
        </w:rPr>
        <w:t>DOP.260.45.1.2022.DB</w:t>
      </w:r>
    </w:p>
    <w:p w14:paraId="1E3BE6C3" w14:textId="7B1087A6" w:rsidR="007F45A5" w:rsidRPr="008F387F" w:rsidRDefault="007F45A5" w:rsidP="00CD2C35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3033F789" w14:textId="411D4E1C" w:rsidR="0097654C" w:rsidRPr="008F387F" w:rsidRDefault="0097654C" w:rsidP="0097654C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27DF56AD" w14:textId="77777777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172C1B09" w14:textId="26695914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</w:t>
      </w:r>
      <w:r w:rsidR="00CD2C35" w:rsidRPr="008F387F">
        <w:rPr>
          <w:rFonts w:asciiTheme="minorHAnsi" w:hAnsiTheme="minorHAnsi" w:cstheme="minorHAnsi"/>
          <w:b/>
          <w:bCs/>
          <w:lang w:eastAsia="zh-CN"/>
        </w:rPr>
        <w:t>,</w:t>
      </w:r>
    </w:p>
    <w:p w14:paraId="1C4A5EDE" w14:textId="6ED7DACF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E1AB47" w14:textId="77777777" w:rsidR="007F45A5" w:rsidRPr="008F387F" w:rsidRDefault="007F45A5" w:rsidP="008F387F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134CD440" w14:textId="27B10D3B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</w:t>
      </w:r>
      <w:r w:rsidR="008C05DD" w:rsidRPr="008F387F">
        <w:rPr>
          <w:rFonts w:asciiTheme="minorHAnsi" w:hAnsiTheme="minorHAnsi" w:cstheme="minorHAnsi"/>
        </w:rPr>
        <w:t>Wykonawcy/</w:t>
      </w:r>
      <w:r w:rsidRPr="008F387F">
        <w:rPr>
          <w:rFonts w:asciiTheme="minorHAnsi" w:hAnsiTheme="minorHAnsi" w:cstheme="minorHAnsi"/>
        </w:rPr>
        <w:t>Podmiotu</w:t>
      </w:r>
      <w:r w:rsidR="008C05DD" w:rsidRPr="008F387F">
        <w:rPr>
          <w:rFonts w:asciiTheme="minorHAnsi" w:hAnsiTheme="minorHAnsi" w:cstheme="minorHAnsi"/>
        </w:rPr>
        <w:t xml:space="preserve"> udostępniającego zasoby</w:t>
      </w:r>
      <w:r w:rsidRPr="008F387F">
        <w:rPr>
          <w:rFonts w:asciiTheme="minorHAnsi" w:hAnsiTheme="minorHAnsi" w:cstheme="minorHAnsi"/>
        </w:rPr>
        <w:t xml:space="preserve">:  </w:t>
      </w:r>
    </w:p>
    <w:p w14:paraId="4E5556DE" w14:textId="77777777" w:rsidR="00CD2C35" w:rsidRPr="008F387F" w:rsidRDefault="00CD2C35" w:rsidP="0097654C">
      <w:pPr>
        <w:widowControl w:val="0"/>
        <w:spacing w:after="120"/>
        <w:rPr>
          <w:rFonts w:asciiTheme="minorHAnsi" w:hAnsiTheme="minorHAnsi" w:cstheme="minorHAnsi"/>
        </w:rPr>
      </w:pPr>
    </w:p>
    <w:p w14:paraId="4CCABA8A" w14:textId="3AF25299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86322B4" w14:textId="77777777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886EF6B" w14:textId="77777777" w:rsidR="00325A02" w:rsidRPr="00390D7F" w:rsidRDefault="00325A02" w:rsidP="00325A02">
      <w:pPr>
        <w:tabs>
          <w:tab w:val="left" w:pos="5387"/>
        </w:tabs>
        <w:jc w:val="center"/>
        <w:rPr>
          <w:b/>
          <w:lang w:eastAsia="pl-PL"/>
        </w:rPr>
      </w:pPr>
      <w:r w:rsidRPr="00390D7F">
        <w:rPr>
          <w:rFonts w:asciiTheme="minorHAnsi" w:hAnsiTheme="minorHAnsi" w:cstheme="minorHAnsi"/>
          <w:b/>
          <w:bCs/>
        </w:rPr>
        <w:t>Stworzenie innowacyjnej pracowni spawalniczej składającej się ze specjalnie przygotowanego symulatora spawalniczego w technologii VR z siedmioma multiplikacjami</w:t>
      </w:r>
    </w:p>
    <w:p w14:paraId="56823010" w14:textId="77777777" w:rsidR="007F45A5" w:rsidRPr="008F387F" w:rsidRDefault="007F45A5" w:rsidP="007F45A5">
      <w:pPr>
        <w:jc w:val="both"/>
        <w:rPr>
          <w:rFonts w:asciiTheme="minorHAnsi" w:hAnsiTheme="minorHAnsi" w:cstheme="minorHAnsi"/>
        </w:rPr>
      </w:pPr>
    </w:p>
    <w:p w14:paraId="46F2BDCA" w14:textId="3367A15F" w:rsidR="00E424D8" w:rsidRPr="008F387F" w:rsidRDefault="007F45A5" w:rsidP="006C3812">
      <w:pPr>
        <w:numPr>
          <w:ilvl w:val="0"/>
          <w:numId w:val="53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="006E232B"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="00E424D8" w:rsidRPr="008F387F">
        <w:rPr>
          <w:rFonts w:asciiTheme="minorHAnsi" w:hAnsiTheme="minorHAnsi" w:cstheme="minorHAnsi"/>
          <w:lang w:eastAsia="zh-CN"/>
        </w:rPr>
        <w:t>:</w:t>
      </w:r>
    </w:p>
    <w:p w14:paraId="4F16F1C1" w14:textId="77777777" w:rsidR="00E424D8" w:rsidRPr="008F387F" w:rsidRDefault="00E424D8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19C92EFE" w14:textId="625AC29E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7AB26A73" w14:textId="5EF20F86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1292829C" w14:textId="4F5A7125" w:rsidR="00B672BC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</w:t>
      </w:r>
      <w:r w:rsidR="007F45A5" w:rsidRPr="008F387F">
        <w:rPr>
          <w:rFonts w:asciiTheme="minorHAnsi" w:hAnsiTheme="minorHAnsi" w:cstheme="minorHAnsi"/>
          <w:lang w:eastAsia="zh-CN"/>
        </w:rPr>
        <w:t> </w:t>
      </w:r>
      <w:r w:rsidR="007F45A5"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="007F45A5"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B7AC7ED" w14:textId="117E3FF0" w:rsidR="007F45A5" w:rsidRPr="008F387F" w:rsidRDefault="00B672BC" w:rsidP="00E424D8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="007F45A5"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="007F45A5" w:rsidRPr="008F387F">
        <w:rPr>
          <w:rFonts w:asciiTheme="minorHAnsi" w:hAnsiTheme="minorHAnsi" w:cstheme="minorHAnsi"/>
        </w:rPr>
        <w:t>*</w:t>
      </w:r>
      <w:r w:rsidR="007F45A5"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2DDE44D" w14:textId="77777777" w:rsidR="007F45A5" w:rsidRPr="008F387F" w:rsidRDefault="007F45A5" w:rsidP="00B672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98C088F" w14:textId="5E9BEEE9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1C312A2C" w14:textId="29A6826B" w:rsidR="007F45A5" w:rsidRPr="008F387F" w:rsidRDefault="007F45A5" w:rsidP="006C381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52B93C2" w14:textId="77777777" w:rsidR="007F45A5" w:rsidRPr="008F387F" w:rsidRDefault="007F45A5" w:rsidP="007F45A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49B7B57" w14:textId="38D8575A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4BD77FF0" w14:textId="73E61298" w:rsidR="007F45A5" w:rsidRPr="008F387F" w:rsidRDefault="007F45A5" w:rsidP="006C381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2553F108" w14:textId="7D578A26" w:rsidR="007F45A5" w:rsidRDefault="007F45A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5BDA74" w14:textId="77777777" w:rsidR="00CD2C35" w:rsidRPr="00CD2C35" w:rsidRDefault="00CD2C3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16289EE" w14:textId="2C75C6A4" w:rsidR="008C05DD" w:rsidRPr="00CD2C35" w:rsidRDefault="008C05DD" w:rsidP="008C05DD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 w:rsidR="008F387F"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7C5245C6" w14:textId="0E22E98B" w:rsidR="008C05DD" w:rsidRPr="00CD2C35" w:rsidRDefault="008C05DD" w:rsidP="008C05DD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112C443B" w14:textId="77777777" w:rsidR="007F45A5" w:rsidRPr="00CD2C35" w:rsidRDefault="007F45A5" w:rsidP="007F45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70BE9AD2" w14:textId="1F294AF8" w:rsidR="00DE4F37" w:rsidRPr="00CD2C35" w:rsidRDefault="007F45A5" w:rsidP="00CD2C3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DE4F37" w:rsidRPr="00CD2C35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786" w14:textId="77777777" w:rsidR="001E2DE1" w:rsidRDefault="001E2DE1" w:rsidP="00286320">
      <w:r>
        <w:separator/>
      </w:r>
    </w:p>
  </w:endnote>
  <w:endnote w:type="continuationSeparator" w:id="0">
    <w:p w14:paraId="7C44C9CE" w14:textId="77777777" w:rsidR="001E2DE1" w:rsidRDefault="001E2DE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1E6935C1" w:rsidR="00C337AD" w:rsidRPr="00EB586A" w:rsidRDefault="00C337AD" w:rsidP="00947DD6">
    <w:pPr>
      <w:pStyle w:val="Stopka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D6C" w14:textId="77777777" w:rsidR="001E2DE1" w:rsidRDefault="001E2DE1" w:rsidP="00286320">
      <w:r>
        <w:separator/>
      </w:r>
    </w:p>
  </w:footnote>
  <w:footnote w:type="continuationSeparator" w:id="0">
    <w:p w14:paraId="3F358448" w14:textId="77777777" w:rsidR="001E2DE1" w:rsidRDefault="001E2DE1" w:rsidP="00286320">
      <w:r>
        <w:continuationSeparator/>
      </w:r>
    </w:p>
  </w:footnote>
  <w:footnote w:id="1">
    <w:p w14:paraId="628107C6" w14:textId="77777777" w:rsidR="0046467E" w:rsidRPr="002261A4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0B14138B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C3E8275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0" w:name="_Hlk102557314"/>
      <w:r w:rsidRPr="002261A4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1F7682" w14:textId="77777777" w:rsidR="0046467E" w:rsidRPr="002261A4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120EF3" w14:textId="77777777" w:rsidR="0046467E" w:rsidRPr="00A461EF" w:rsidRDefault="0046467E" w:rsidP="004646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A461EF">
        <w:rPr>
          <w:rFonts w:ascii="Arial" w:hAnsi="Arial" w:cs="Arial"/>
          <w:sz w:val="16"/>
          <w:szCs w:val="16"/>
        </w:rPr>
        <w:t>.</w:t>
      </w:r>
    </w:p>
  </w:footnote>
  <w:footnote w:id="2">
    <w:p w14:paraId="26D4632F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261A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EDD2EC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8134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3C8656B9" w14:textId="77777777" w:rsidR="0046467E" w:rsidRPr="002261A4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08B9BED8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8DB0A75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62D07DD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938F8F" w14:textId="77777777" w:rsidR="0046467E" w:rsidRPr="00291B42" w:rsidRDefault="0046467E" w:rsidP="0046467E">
      <w:pPr>
        <w:pStyle w:val="Tekstprzypisudolnego"/>
        <w:numPr>
          <w:ilvl w:val="0"/>
          <w:numId w:val="50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F75ED3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91B42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FDCAD9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1B4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65BCCF5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D2C2F3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28DA5FE" w14:textId="77777777" w:rsidR="0046467E" w:rsidRPr="00291B42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B9429446"/>
    <w:name w:val="WW8Num2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8"/>
    <w:multiLevelType w:val="multilevel"/>
    <w:tmpl w:val="3B464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3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5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20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1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22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3" w15:restartNumberingAfterBreak="0">
    <w:nsid w:val="00000016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4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5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7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8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30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31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2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92962E5"/>
    <w:multiLevelType w:val="hybridMultilevel"/>
    <w:tmpl w:val="DA1C03C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7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1BD78D5"/>
    <w:multiLevelType w:val="multilevel"/>
    <w:tmpl w:val="94C6EBC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40" w15:restartNumberingAfterBreak="0">
    <w:nsid w:val="27B16131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1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391939"/>
    <w:multiLevelType w:val="singleLevel"/>
    <w:tmpl w:val="396AF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46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1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C1C7991"/>
    <w:multiLevelType w:val="multilevel"/>
    <w:tmpl w:val="94C6EBC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7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096130321">
    <w:abstractNumId w:val="13"/>
  </w:num>
  <w:num w:numId="2" w16cid:durableId="1798597807">
    <w:abstractNumId w:val="15"/>
  </w:num>
  <w:num w:numId="3" w16cid:durableId="1313102333">
    <w:abstractNumId w:val="25"/>
  </w:num>
  <w:num w:numId="4" w16cid:durableId="562375822">
    <w:abstractNumId w:val="18"/>
  </w:num>
  <w:num w:numId="5" w16cid:durableId="81687982">
    <w:abstractNumId w:val="44"/>
  </w:num>
  <w:num w:numId="6" w16cid:durableId="1946378395">
    <w:abstractNumId w:val="4"/>
  </w:num>
  <w:num w:numId="7" w16cid:durableId="1702825235">
    <w:abstractNumId w:val="3"/>
  </w:num>
  <w:num w:numId="8" w16cid:durableId="1309631349">
    <w:abstractNumId w:val="2"/>
  </w:num>
  <w:num w:numId="9" w16cid:durableId="1417167333">
    <w:abstractNumId w:val="1"/>
  </w:num>
  <w:num w:numId="10" w16cid:durableId="792401871">
    <w:abstractNumId w:val="0"/>
  </w:num>
  <w:num w:numId="11" w16cid:durableId="553540224">
    <w:abstractNumId w:val="58"/>
  </w:num>
  <w:num w:numId="12" w16cid:durableId="963541632">
    <w:abstractNumId w:val="43"/>
  </w:num>
  <w:num w:numId="13" w16cid:durableId="1124663470">
    <w:abstractNumId w:val="49"/>
  </w:num>
  <w:num w:numId="14" w16cid:durableId="1163425780">
    <w:abstractNumId w:val="50"/>
  </w:num>
  <w:num w:numId="15" w16cid:durableId="427893451">
    <w:abstractNumId w:val="34"/>
  </w:num>
  <w:num w:numId="16" w16cid:durableId="134032191">
    <w:abstractNumId w:val="39"/>
  </w:num>
  <w:num w:numId="17" w16cid:durableId="1427730534">
    <w:abstractNumId w:val="41"/>
  </w:num>
  <w:num w:numId="18" w16cid:durableId="931859202">
    <w:abstractNumId w:val="37"/>
  </w:num>
  <w:num w:numId="19" w16cid:durableId="251551574">
    <w:abstractNumId w:val="57"/>
  </w:num>
  <w:num w:numId="20" w16cid:durableId="514468244">
    <w:abstractNumId w:val="42"/>
  </w:num>
  <w:num w:numId="21" w16cid:durableId="1492521023">
    <w:abstractNumId w:val="47"/>
  </w:num>
  <w:num w:numId="22" w16cid:durableId="1984888917">
    <w:abstractNumId w:val="32"/>
  </w:num>
  <w:num w:numId="23" w16cid:durableId="1544516974">
    <w:abstractNumId w:val="8"/>
  </w:num>
  <w:num w:numId="24" w16cid:durableId="421529387">
    <w:abstractNumId w:val="6"/>
  </w:num>
  <w:num w:numId="25" w16cid:durableId="1021123294">
    <w:abstractNumId w:val="7"/>
  </w:num>
  <w:num w:numId="26" w16cid:durableId="1736005100">
    <w:abstractNumId w:val="9"/>
  </w:num>
  <w:num w:numId="27" w16cid:durableId="1972393795">
    <w:abstractNumId w:val="11"/>
  </w:num>
  <w:num w:numId="28" w16cid:durableId="1682005523">
    <w:abstractNumId w:val="12"/>
  </w:num>
  <w:num w:numId="29" w16cid:durableId="1257057796">
    <w:abstractNumId w:val="14"/>
  </w:num>
  <w:num w:numId="30" w16cid:durableId="148399358">
    <w:abstractNumId w:val="16"/>
  </w:num>
  <w:num w:numId="31" w16cid:durableId="890193922">
    <w:abstractNumId w:val="17"/>
  </w:num>
  <w:num w:numId="32" w16cid:durableId="1113331434">
    <w:abstractNumId w:val="19"/>
  </w:num>
  <w:num w:numId="33" w16cid:durableId="969553651">
    <w:abstractNumId w:val="20"/>
  </w:num>
  <w:num w:numId="34" w16cid:durableId="928469358">
    <w:abstractNumId w:val="22"/>
  </w:num>
  <w:num w:numId="35" w16cid:durableId="613947492">
    <w:abstractNumId w:val="23"/>
  </w:num>
  <w:num w:numId="36" w16cid:durableId="2007899458">
    <w:abstractNumId w:val="24"/>
  </w:num>
  <w:num w:numId="37" w16cid:durableId="411245532">
    <w:abstractNumId w:val="26"/>
  </w:num>
  <w:num w:numId="38" w16cid:durableId="235089471">
    <w:abstractNumId w:val="27"/>
  </w:num>
  <w:num w:numId="39" w16cid:durableId="1773547106">
    <w:abstractNumId w:val="28"/>
  </w:num>
  <w:num w:numId="40" w16cid:durableId="795560591">
    <w:abstractNumId w:val="29"/>
  </w:num>
  <w:num w:numId="41" w16cid:durableId="525096705">
    <w:abstractNumId w:val="30"/>
  </w:num>
  <w:num w:numId="42" w16cid:durableId="64035843">
    <w:abstractNumId w:val="31"/>
  </w:num>
  <w:num w:numId="43" w16cid:durableId="1726248798">
    <w:abstractNumId w:val="51"/>
  </w:num>
  <w:num w:numId="44" w16cid:durableId="162548595">
    <w:abstractNumId w:val="35"/>
  </w:num>
  <w:num w:numId="45" w16cid:durableId="789129770">
    <w:abstractNumId w:val="55"/>
  </w:num>
  <w:num w:numId="46" w16cid:durableId="1527216103">
    <w:abstractNumId w:val="36"/>
  </w:num>
  <w:num w:numId="47" w16cid:durableId="587347214">
    <w:abstractNumId w:val="52"/>
  </w:num>
  <w:num w:numId="48" w16cid:durableId="915479405">
    <w:abstractNumId w:val="5"/>
    <w:lvlOverride w:ilvl="0">
      <w:startOverride w:val="1"/>
    </w:lvlOverride>
  </w:num>
  <w:num w:numId="49" w16cid:durableId="550119169">
    <w:abstractNumId w:val="53"/>
  </w:num>
  <w:num w:numId="50" w16cid:durableId="267935708">
    <w:abstractNumId w:val="59"/>
  </w:num>
  <w:num w:numId="51" w16cid:durableId="974604142">
    <w:abstractNumId w:val="54"/>
  </w:num>
  <w:num w:numId="52" w16cid:durableId="226956083">
    <w:abstractNumId w:val="46"/>
  </w:num>
  <w:num w:numId="53" w16cid:durableId="1038241700">
    <w:abstractNumId w:val="33"/>
  </w:num>
  <w:num w:numId="54" w16cid:durableId="752970266">
    <w:abstractNumId w:val="48"/>
  </w:num>
  <w:num w:numId="55" w16cid:durableId="1051734211">
    <w:abstractNumId w:val="45"/>
  </w:num>
  <w:num w:numId="56" w16cid:durableId="1606578485">
    <w:abstractNumId w:val="56"/>
  </w:num>
  <w:num w:numId="57" w16cid:durableId="1535119541">
    <w:abstractNumId w:val="40"/>
  </w:num>
  <w:num w:numId="58" w16cid:durableId="1266184695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05538"/>
    <w:rsid w:val="00011960"/>
    <w:rsid w:val="0001239D"/>
    <w:rsid w:val="000128DF"/>
    <w:rsid w:val="00022895"/>
    <w:rsid w:val="0002351B"/>
    <w:rsid w:val="000246FF"/>
    <w:rsid w:val="00031091"/>
    <w:rsid w:val="00032651"/>
    <w:rsid w:val="00033213"/>
    <w:rsid w:val="00036E32"/>
    <w:rsid w:val="00042C7D"/>
    <w:rsid w:val="00042CCC"/>
    <w:rsid w:val="00042F77"/>
    <w:rsid w:val="0004320E"/>
    <w:rsid w:val="000465B1"/>
    <w:rsid w:val="0005101C"/>
    <w:rsid w:val="000515E3"/>
    <w:rsid w:val="00052694"/>
    <w:rsid w:val="00053608"/>
    <w:rsid w:val="00053C82"/>
    <w:rsid w:val="00057B06"/>
    <w:rsid w:val="00060773"/>
    <w:rsid w:val="00063A28"/>
    <w:rsid w:val="000669BE"/>
    <w:rsid w:val="00067F3A"/>
    <w:rsid w:val="00071195"/>
    <w:rsid w:val="000713AA"/>
    <w:rsid w:val="000728E5"/>
    <w:rsid w:val="00073F1E"/>
    <w:rsid w:val="00074648"/>
    <w:rsid w:val="000747AD"/>
    <w:rsid w:val="0007498A"/>
    <w:rsid w:val="00080AA2"/>
    <w:rsid w:val="00086F2E"/>
    <w:rsid w:val="00092D23"/>
    <w:rsid w:val="0009448F"/>
    <w:rsid w:val="000969FF"/>
    <w:rsid w:val="00096D23"/>
    <w:rsid w:val="000A2B37"/>
    <w:rsid w:val="000A6835"/>
    <w:rsid w:val="000B03A3"/>
    <w:rsid w:val="000B0B61"/>
    <w:rsid w:val="000B4CEA"/>
    <w:rsid w:val="000B7033"/>
    <w:rsid w:val="000B74AF"/>
    <w:rsid w:val="000B770A"/>
    <w:rsid w:val="000C1A03"/>
    <w:rsid w:val="000C43FD"/>
    <w:rsid w:val="000D23A5"/>
    <w:rsid w:val="000D55EC"/>
    <w:rsid w:val="000D669D"/>
    <w:rsid w:val="000E1156"/>
    <w:rsid w:val="000E5068"/>
    <w:rsid w:val="000F4F4E"/>
    <w:rsid w:val="000F5AF0"/>
    <w:rsid w:val="0010025E"/>
    <w:rsid w:val="00100968"/>
    <w:rsid w:val="001018DF"/>
    <w:rsid w:val="0010191D"/>
    <w:rsid w:val="00102292"/>
    <w:rsid w:val="001052D5"/>
    <w:rsid w:val="00110895"/>
    <w:rsid w:val="0011554B"/>
    <w:rsid w:val="00125369"/>
    <w:rsid w:val="0013136C"/>
    <w:rsid w:val="001340B6"/>
    <w:rsid w:val="001359F1"/>
    <w:rsid w:val="00136B87"/>
    <w:rsid w:val="0014056F"/>
    <w:rsid w:val="00141601"/>
    <w:rsid w:val="00143699"/>
    <w:rsid w:val="00150A41"/>
    <w:rsid w:val="0015228E"/>
    <w:rsid w:val="00152618"/>
    <w:rsid w:val="00152FB1"/>
    <w:rsid w:val="0015678C"/>
    <w:rsid w:val="00156F04"/>
    <w:rsid w:val="00160198"/>
    <w:rsid w:val="00161E94"/>
    <w:rsid w:val="00162416"/>
    <w:rsid w:val="00162FA7"/>
    <w:rsid w:val="00170017"/>
    <w:rsid w:val="00170D87"/>
    <w:rsid w:val="00172149"/>
    <w:rsid w:val="00174760"/>
    <w:rsid w:val="00175E9D"/>
    <w:rsid w:val="00180776"/>
    <w:rsid w:val="0018191D"/>
    <w:rsid w:val="0018453F"/>
    <w:rsid w:val="00184F66"/>
    <w:rsid w:val="00186717"/>
    <w:rsid w:val="0019161C"/>
    <w:rsid w:val="00194AEC"/>
    <w:rsid w:val="0019555B"/>
    <w:rsid w:val="001A1AE3"/>
    <w:rsid w:val="001A300A"/>
    <w:rsid w:val="001A3108"/>
    <w:rsid w:val="001A3172"/>
    <w:rsid w:val="001A3D43"/>
    <w:rsid w:val="001B0260"/>
    <w:rsid w:val="001B0CFF"/>
    <w:rsid w:val="001B1747"/>
    <w:rsid w:val="001B2429"/>
    <w:rsid w:val="001B2AD3"/>
    <w:rsid w:val="001C0060"/>
    <w:rsid w:val="001C7068"/>
    <w:rsid w:val="001D1892"/>
    <w:rsid w:val="001D2474"/>
    <w:rsid w:val="001D43E8"/>
    <w:rsid w:val="001D4F1C"/>
    <w:rsid w:val="001D7EEF"/>
    <w:rsid w:val="001E1CA6"/>
    <w:rsid w:val="001E2D76"/>
    <w:rsid w:val="001E2DE1"/>
    <w:rsid w:val="001E5F4D"/>
    <w:rsid w:val="001E6A03"/>
    <w:rsid w:val="001F065F"/>
    <w:rsid w:val="001F13BD"/>
    <w:rsid w:val="001F2272"/>
    <w:rsid w:val="001F4B46"/>
    <w:rsid w:val="002003FE"/>
    <w:rsid w:val="00201361"/>
    <w:rsid w:val="002015D2"/>
    <w:rsid w:val="0020185E"/>
    <w:rsid w:val="00202FF6"/>
    <w:rsid w:val="002049C0"/>
    <w:rsid w:val="00204E8A"/>
    <w:rsid w:val="00206CAE"/>
    <w:rsid w:val="002078A9"/>
    <w:rsid w:val="0021068A"/>
    <w:rsid w:val="002125E1"/>
    <w:rsid w:val="002126FC"/>
    <w:rsid w:val="00212E1D"/>
    <w:rsid w:val="00215255"/>
    <w:rsid w:val="00221726"/>
    <w:rsid w:val="00221AC3"/>
    <w:rsid w:val="002229BE"/>
    <w:rsid w:val="002261A4"/>
    <w:rsid w:val="0023420F"/>
    <w:rsid w:val="002371E2"/>
    <w:rsid w:val="002404EA"/>
    <w:rsid w:val="002414E1"/>
    <w:rsid w:val="00241A32"/>
    <w:rsid w:val="00242AC4"/>
    <w:rsid w:val="002451EE"/>
    <w:rsid w:val="00245ACA"/>
    <w:rsid w:val="002478DB"/>
    <w:rsid w:val="0025051A"/>
    <w:rsid w:val="00251995"/>
    <w:rsid w:val="00252575"/>
    <w:rsid w:val="0025457A"/>
    <w:rsid w:val="00254E63"/>
    <w:rsid w:val="00255E20"/>
    <w:rsid w:val="00262A32"/>
    <w:rsid w:val="00265469"/>
    <w:rsid w:val="00265DDD"/>
    <w:rsid w:val="002665CD"/>
    <w:rsid w:val="002667EA"/>
    <w:rsid w:val="002716C7"/>
    <w:rsid w:val="0027302B"/>
    <w:rsid w:val="00273487"/>
    <w:rsid w:val="00273914"/>
    <w:rsid w:val="00274424"/>
    <w:rsid w:val="00276103"/>
    <w:rsid w:val="002812AF"/>
    <w:rsid w:val="0028414F"/>
    <w:rsid w:val="00285F1B"/>
    <w:rsid w:val="00286320"/>
    <w:rsid w:val="0028739C"/>
    <w:rsid w:val="00287F1B"/>
    <w:rsid w:val="00291B42"/>
    <w:rsid w:val="00294442"/>
    <w:rsid w:val="00297028"/>
    <w:rsid w:val="00297F95"/>
    <w:rsid w:val="002A6E8B"/>
    <w:rsid w:val="002A6EA3"/>
    <w:rsid w:val="002A7D51"/>
    <w:rsid w:val="002B2489"/>
    <w:rsid w:val="002B5CD1"/>
    <w:rsid w:val="002B60A8"/>
    <w:rsid w:val="002B650F"/>
    <w:rsid w:val="002B6E27"/>
    <w:rsid w:val="002C33F5"/>
    <w:rsid w:val="002C5CD6"/>
    <w:rsid w:val="002C6F9B"/>
    <w:rsid w:val="002D09E5"/>
    <w:rsid w:val="002D4476"/>
    <w:rsid w:val="002D7B42"/>
    <w:rsid w:val="002E4949"/>
    <w:rsid w:val="002E6BE3"/>
    <w:rsid w:val="002E6BFB"/>
    <w:rsid w:val="002F0A63"/>
    <w:rsid w:val="002F0F90"/>
    <w:rsid w:val="002F5264"/>
    <w:rsid w:val="002F6303"/>
    <w:rsid w:val="002F75CB"/>
    <w:rsid w:val="00302F86"/>
    <w:rsid w:val="0030408A"/>
    <w:rsid w:val="00307F60"/>
    <w:rsid w:val="003104ED"/>
    <w:rsid w:val="00314CE6"/>
    <w:rsid w:val="0031579E"/>
    <w:rsid w:val="003171A7"/>
    <w:rsid w:val="003227B2"/>
    <w:rsid w:val="00323E5A"/>
    <w:rsid w:val="00325A02"/>
    <w:rsid w:val="00330873"/>
    <w:rsid w:val="003317BC"/>
    <w:rsid w:val="00331823"/>
    <w:rsid w:val="0033198F"/>
    <w:rsid w:val="003324C0"/>
    <w:rsid w:val="00334E80"/>
    <w:rsid w:val="00335682"/>
    <w:rsid w:val="00336DF1"/>
    <w:rsid w:val="003411DE"/>
    <w:rsid w:val="003419C7"/>
    <w:rsid w:val="00342389"/>
    <w:rsid w:val="00344AFD"/>
    <w:rsid w:val="003450DC"/>
    <w:rsid w:val="003537EC"/>
    <w:rsid w:val="003559EB"/>
    <w:rsid w:val="00357C79"/>
    <w:rsid w:val="00370251"/>
    <w:rsid w:val="00371E8D"/>
    <w:rsid w:val="00373847"/>
    <w:rsid w:val="00374FE9"/>
    <w:rsid w:val="003831CF"/>
    <w:rsid w:val="00390D7F"/>
    <w:rsid w:val="00395068"/>
    <w:rsid w:val="003A030B"/>
    <w:rsid w:val="003A256B"/>
    <w:rsid w:val="003A42C7"/>
    <w:rsid w:val="003A5269"/>
    <w:rsid w:val="003A678F"/>
    <w:rsid w:val="003B11F6"/>
    <w:rsid w:val="003B2815"/>
    <w:rsid w:val="003C4378"/>
    <w:rsid w:val="003C6699"/>
    <w:rsid w:val="003C670E"/>
    <w:rsid w:val="003D1F4D"/>
    <w:rsid w:val="003D5AD1"/>
    <w:rsid w:val="003D63C0"/>
    <w:rsid w:val="003D676E"/>
    <w:rsid w:val="003E1CF1"/>
    <w:rsid w:val="003E1F4F"/>
    <w:rsid w:val="003E4C53"/>
    <w:rsid w:val="003E52E5"/>
    <w:rsid w:val="003E73E7"/>
    <w:rsid w:val="003F162E"/>
    <w:rsid w:val="003F40D9"/>
    <w:rsid w:val="003F4E11"/>
    <w:rsid w:val="003F5A72"/>
    <w:rsid w:val="003F72D1"/>
    <w:rsid w:val="0040129B"/>
    <w:rsid w:val="004012ED"/>
    <w:rsid w:val="004024DF"/>
    <w:rsid w:val="00405977"/>
    <w:rsid w:val="00405CE2"/>
    <w:rsid w:val="00406774"/>
    <w:rsid w:val="004125EC"/>
    <w:rsid w:val="004126DF"/>
    <w:rsid w:val="00415E09"/>
    <w:rsid w:val="00417155"/>
    <w:rsid w:val="0042216C"/>
    <w:rsid w:val="00424742"/>
    <w:rsid w:val="00424E3E"/>
    <w:rsid w:val="00424FDB"/>
    <w:rsid w:val="0043574C"/>
    <w:rsid w:val="00436865"/>
    <w:rsid w:val="00436DEB"/>
    <w:rsid w:val="00447315"/>
    <w:rsid w:val="00447A41"/>
    <w:rsid w:val="00453464"/>
    <w:rsid w:val="00454EB2"/>
    <w:rsid w:val="004610DA"/>
    <w:rsid w:val="00462231"/>
    <w:rsid w:val="0046467E"/>
    <w:rsid w:val="004704E1"/>
    <w:rsid w:val="00471269"/>
    <w:rsid w:val="00472A13"/>
    <w:rsid w:val="00474E38"/>
    <w:rsid w:val="00477A5D"/>
    <w:rsid w:val="00477A91"/>
    <w:rsid w:val="00483E69"/>
    <w:rsid w:val="00486905"/>
    <w:rsid w:val="00491CF5"/>
    <w:rsid w:val="004970B4"/>
    <w:rsid w:val="00497CDE"/>
    <w:rsid w:val="004A0E9B"/>
    <w:rsid w:val="004A2276"/>
    <w:rsid w:val="004A2330"/>
    <w:rsid w:val="004A3240"/>
    <w:rsid w:val="004A738A"/>
    <w:rsid w:val="004B2E79"/>
    <w:rsid w:val="004C0A1E"/>
    <w:rsid w:val="004C4148"/>
    <w:rsid w:val="004C51B2"/>
    <w:rsid w:val="004D022C"/>
    <w:rsid w:val="004D0706"/>
    <w:rsid w:val="004D73B9"/>
    <w:rsid w:val="004F01C6"/>
    <w:rsid w:val="004F2CC2"/>
    <w:rsid w:val="004F5229"/>
    <w:rsid w:val="004F6743"/>
    <w:rsid w:val="004F78D0"/>
    <w:rsid w:val="005005CC"/>
    <w:rsid w:val="00503B29"/>
    <w:rsid w:val="00505F09"/>
    <w:rsid w:val="00506AF7"/>
    <w:rsid w:val="00507A71"/>
    <w:rsid w:val="00510974"/>
    <w:rsid w:val="00513D8E"/>
    <w:rsid w:val="00514933"/>
    <w:rsid w:val="005221A8"/>
    <w:rsid w:val="00527474"/>
    <w:rsid w:val="00527912"/>
    <w:rsid w:val="005315B5"/>
    <w:rsid w:val="00533BD9"/>
    <w:rsid w:val="00535668"/>
    <w:rsid w:val="00537BF7"/>
    <w:rsid w:val="00540B8A"/>
    <w:rsid w:val="00543349"/>
    <w:rsid w:val="00543EAE"/>
    <w:rsid w:val="005470B7"/>
    <w:rsid w:val="00552B5C"/>
    <w:rsid w:val="0055497F"/>
    <w:rsid w:val="005600AD"/>
    <w:rsid w:val="0056293A"/>
    <w:rsid w:val="00563EAA"/>
    <w:rsid w:val="00571750"/>
    <w:rsid w:val="00572933"/>
    <w:rsid w:val="00574F96"/>
    <w:rsid w:val="00575987"/>
    <w:rsid w:val="0057668A"/>
    <w:rsid w:val="00577D9B"/>
    <w:rsid w:val="0058200D"/>
    <w:rsid w:val="00582601"/>
    <w:rsid w:val="00583AE6"/>
    <w:rsid w:val="005A4AE6"/>
    <w:rsid w:val="005A61B0"/>
    <w:rsid w:val="005B1478"/>
    <w:rsid w:val="005B158A"/>
    <w:rsid w:val="005B51CC"/>
    <w:rsid w:val="005B7653"/>
    <w:rsid w:val="005C0190"/>
    <w:rsid w:val="005C1214"/>
    <w:rsid w:val="005C26FC"/>
    <w:rsid w:val="005C4662"/>
    <w:rsid w:val="005C7B21"/>
    <w:rsid w:val="005D0711"/>
    <w:rsid w:val="005D15B7"/>
    <w:rsid w:val="005D1B34"/>
    <w:rsid w:val="005D4284"/>
    <w:rsid w:val="005D51AD"/>
    <w:rsid w:val="005D654F"/>
    <w:rsid w:val="005D6919"/>
    <w:rsid w:val="005D7B5D"/>
    <w:rsid w:val="005E5C7A"/>
    <w:rsid w:val="005E60F2"/>
    <w:rsid w:val="005E73C1"/>
    <w:rsid w:val="005F0952"/>
    <w:rsid w:val="005F267C"/>
    <w:rsid w:val="005F3AFA"/>
    <w:rsid w:val="00602190"/>
    <w:rsid w:val="006032BF"/>
    <w:rsid w:val="006044D9"/>
    <w:rsid w:val="006072FA"/>
    <w:rsid w:val="00612709"/>
    <w:rsid w:val="00613D24"/>
    <w:rsid w:val="0062141D"/>
    <w:rsid w:val="00633C78"/>
    <w:rsid w:val="00633DFA"/>
    <w:rsid w:val="00635723"/>
    <w:rsid w:val="00636063"/>
    <w:rsid w:val="00636346"/>
    <w:rsid w:val="00642942"/>
    <w:rsid w:val="0064406C"/>
    <w:rsid w:val="00646EA1"/>
    <w:rsid w:val="0065386B"/>
    <w:rsid w:val="00671512"/>
    <w:rsid w:val="00673ECA"/>
    <w:rsid w:val="006819FE"/>
    <w:rsid w:val="00685202"/>
    <w:rsid w:val="00686696"/>
    <w:rsid w:val="006B159F"/>
    <w:rsid w:val="006B37A7"/>
    <w:rsid w:val="006B4B33"/>
    <w:rsid w:val="006B5979"/>
    <w:rsid w:val="006C32BB"/>
    <w:rsid w:val="006C3812"/>
    <w:rsid w:val="006C3A01"/>
    <w:rsid w:val="006C48C1"/>
    <w:rsid w:val="006C6DA6"/>
    <w:rsid w:val="006C6DD2"/>
    <w:rsid w:val="006D0095"/>
    <w:rsid w:val="006D3DE5"/>
    <w:rsid w:val="006D4581"/>
    <w:rsid w:val="006D56F3"/>
    <w:rsid w:val="006D781E"/>
    <w:rsid w:val="006E232B"/>
    <w:rsid w:val="006F07E7"/>
    <w:rsid w:val="006F5B47"/>
    <w:rsid w:val="006F5BD5"/>
    <w:rsid w:val="006F792C"/>
    <w:rsid w:val="007008F2"/>
    <w:rsid w:val="0070446E"/>
    <w:rsid w:val="00705681"/>
    <w:rsid w:val="007127B4"/>
    <w:rsid w:val="00715EEC"/>
    <w:rsid w:val="007176C4"/>
    <w:rsid w:val="007209CA"/>
    <w:rsid w:val="007308FF"/>
    <w:rsid w:val="0073094C"/>
    <w:rsid w:val="00733944"/>
    <w:rsid w:val="00735544"/>
    <w:rsid w:val="00737EF0"/>
    <w:rsid w:val="00742236"/>
    <w:rsid w:val="00747830"/>
    <w:rsid w:val="00751A62"/>
    <w:rsid w:val="007546E1"/>
    <w:rsid w:val="0075553A"/>
    <w:rsid w:val="00755F74"/>
    <w:rsid w:val="00760BBB"/>
    <w:rsid w:val="00761A9D"/>
    <w:rsid w:val="00766A99"/>
    <w:rsid w:val="00766B17"/>
    <w:rsid w:val="00780FDF"/>
    <w:rsid w:val="007822B8"/>
    <w:rsid w:val="007841CA"/>
    <w:rsid w:val="00786973"/>
    <w:rsid w:val="00793F18"/>
    <w:rsid w:val="00796966"/>
    <w:rsid w:val="00796CD7"/>
    <w:rsid w:val="007A4340"/>
    <w:rsid w:val="007B0315"/>
    <w:rsid w:val="007B2FF8"/>
    <w:rsid w:val="007C076D"/>
    <w:rsid w:val="007C1049"/>
    <w:rsid w:val="007C22AF"/>
    <w:rsid w:val="007C39A2"/>
    <w:rsid w:val="007C6352"/>
    <w:rsid w:val="007D06CA"/>
    <w:rsid w:val="007D1C7A"/>
    <w:rsid w:val="007D6244"/>
    <w:rsid w:val="007D7378"/>
    <w:rsid w:val="007E662A"/>
    <w:rsid w:val="007E6AC4"/>
    <w:rsid w:val="007E6BAA"/>
    <w:rsid w:val="007F1185"/>
    <w:rsid w:val="007F45A5"/>
    <w:rsid w:val="007F46D9"/>
    <w:rsid w:val="007F4E15"/>
    <w:rsid w:val="007F5217"/>
    <w:rsid w:val="007F634C"/>
    <w:rsid w:val="007F6757"/>
    <w:rsid w:val="007F7E4C"/>
    <w:rsid w:val="0080031E"/>
    <w:rsid w:val="0080133C"/>
    <w:rsid w:val="0080786B"/>
    <w:rsid w:val="0081068A"/>
    <w:rsid w:val="008147FD"/>
    <w:rsid w:val="00820A5C"/>
    <w:rsid w:val="0082330B"/>
    <w:rsid w:val="008250E0"/>
    <w:rsid w:val="008260EF"/>
    <w:rsid w:val="00832777"/>
    <w:rsid w:val="00833851"/>
    <w:rsid w:val="00841B34"/>
    <w:rsid w:val="008465CA"/>
    <w:rsid w:val="008479EC"/>
    <w:rsid w:val="00864188"/>
    <w:rsid w:val="00867CA3"/>
    <w:rsid w:val="00872563"/>
    <w:rsid w:val="008734AE"/>
    <w:rsid w:val="0087504F"/>
    <w:rsid w:val="00876900"/>
    <w:rsid w:val="0088028B"/>
    <w:rsid w:val="00880CA6"/>
    <w:rsid w:val="008820C8"/>
    <w:rsid w:val="00884A16"/>
    <w:rsid w:val="00884B13"/>
    <w:rsid w:val="008919CF"/>
    <w:rsid w:val="00891ED3"/>
    <w:rsid w:val="00896294"/>
    <w:rsid w:val="008965C9"/>
    <w:rsid w:val="00897FED"/>
    <w:rsid w:val="008A0E1B"/>
    <w:rsid w:val="008A42C1"/>
    <w:rsid w:val="008A69C8"/>
    <w:rsid w:val="008B1C1B"/>
    <w:rsid w:val="008B3E42"/>
    <w:rsid w:val="008C05DD"/>
    <w:rsid w:val="008C2E7C"/>
    <w:rsid w:val="008C4FB1"/>
    <w:rsid w:val="008C5FD4"/>
    <w:rsid w:val="008D0BDC"/>
    <w:rsid w:val="008D27AF"/>
    <w:rsid w:val="008D3BCD"/>
    <w:rsid w:val="008D5DDF"/>
    <w:rsid w:val="008D63E9"/>
    <w:rsid w:val="008D6484"/>
    <w:rsid w:val="008E0698"/>
    <w:rsid w:val="008E414E"/>
    <w:rsid w:val="008E572D"/>
    <w:rsid w:val="008E65AB"/>
    <w:rsid w:val="008F1F31"/>
    <w:rsid w:val="008F387F"/>
    <w:rsid w:val="008F4B5D"/>
    <w:rsid w:val="00903AF6"/>
    <w:rsid w:val="009047A5"/>
    <w:rsid w:val="009052E3"/>
    <w:rsid w:val="00912BA2"/>
    <w:rsid w:val="00912D11"/>
    <w:rsid w:val="009135AE"/>
    <w:rsid w:val="009135F7"/>
    <w:rsid w:val="00917A55"/>
    <w:rsid w:val="0092190E"/>
    <w:rsid w:val="0092346F"/>
    <w:rsid w:val="0092571E"/>
    <w:rsid w:val="009305A9"/>
    <w:rsid w:val="00931D99"/>
    <w:rsid w:val="009324B0"/>
    <w:rsid w:val="00935E5D"/>
    <w:rsid w:val="009427D5"/>
    <w:rsid w:val="00946D2C"/>
    <w:rsid w:val="00947DD6"/>
    <w:rsid w:val="00951886"/>
    <w:rsid w:val="00955CF9"/>
    <w:rsid w:val="009579B3"/>
    <w:rsid w:val="00957A03"/>
    <w:rsid w:val="00963A62"/>
    <w:rsid w:val="009649AA"/>
    <w:rsid w:val="00964B37"/>
    <w:rsid w:val="00972981"/>
    <w:rsid w:val="00973589"/>
    <w:rsid w:val="00974290"/>
    <w:rsid w:val="0097439B"/>
    <w:rsid w:val="0097654C"/>
    <w:rsid w:val="00982510"/>
    <w:rsid w:val="00987148"/>
    <w:rsid w:val="00993327"/>
    <w:rsid w:val="00993C7A"/>
    <w:rsid w:val="00997DAD"/>
    <w:rsid w:val="00997DB0"/>
    <w:rsid w:val="009A448C"/>
    <w:rsid w:val="009A7647"/>
    <w:rsid w:val="009B1917"/>
    <w:rsid w:val="009C05E1"/>
    <w:rsid w:val="009C5FAA"/>
    <w:rsid w:val="009D17B0"/>
    <w:rsid w:val="009D3D34"/>
    <w:rsid w:val="009D7597"/>
    <w:rsid w:val="009D77AE"/>
    <w:rsid w:val="009E0426"/>
    <w:rsid w:val="009E2A60"/>
    <w:rsid w:val="009E2AEF"/>
    <w:rsid w:val="009F65E9"/>
    <w:rsid w:val="00A00223"/>
    <w:rsid w:val="00A02867"/>
    <w:rsid w:val="00A042D7"/>
    <w:rsid w:val="00A13EBE"/>
    <w:rsid w:val="00A13FF6"/>
    <w:rsid w:val="00A229CA"/>
    <w:rsid w:val="00A22E9F"/>
    <w:rsid w:val="00A25841"/>
    <w:rsid w:val="00A331AD"/>
    <w:rsid w:val="00A3751A"/>
    <w:rsid w:val="00A404FE"/>
    <w:rsid w:val="00A41241"/>
    <w:rsid w:val="00A451E2"/>
    <w:rsid w:val="00A4683E"/>
    <w:rsid w:val="00A53434"/>
    <w:rsid w:val="00A54454"/>
    <w:rsid w:val="00A5606E"/>
    <w:rsid w:val="00A56882"/>
    <w:rsid w:val="00A56DC8"/>
    <w:rsid w:val="00A60B7F"/>
    <w:rsid w:val="00A61235"/>
    <w:rsid w:val="00A653C4"/>
    <w:rsid w:val="00A6674A"/>
    <w:rsid w:val="00A66909"/>
    <w:rsid w:val="00A719F8"/>
    <w:rsid w:val="00A7328B"/>
    <w:rsid w:val="00A733F3"/>
    <w:rsid w:val="00A753F3"/>
    <w:rsid w:val="00A7643A"/>
    <w:rsid w:val="00A8162A"/>
    <w:rsid w:val="00A81DE6"/>
    <w:rsid w:val="00A825FB"/>
    <w:rsid w:val="00A82DCC"/>
    <w:rsid w:val="00A86A92"/>
    <w:rsid w:val="00A870BC"/>
    <w:rsid w:val="00A915B5"/>
    <w:rsid w:val="00A94DD3"/>
    <w:rsid w:val="00A96774"/>
    <w:rsid w:val="00AA1841"/>
    <w:rsid w:val="00AA49F4"/>
    <w:rsid w:val="00AA54AE"/>
    <w:rsid w:val="00AB0683"/>
    <w:rsid w:val="00AB08F4"/>
    <w:rsid w:val="00AB1D9C"/>
    <w:rsid w:val="00AB2F7C"/>
    <w:rsid w:val="00AB38AB"/>
    <w:rsid w:val="00AB3E89"/>
    <w:rsid w:val="00AC566E"/>
    <w:rsid w:val="00AC5C24"/>
    <w:rsid w:val="00AD1459"/>
    <w:rsid w:val="00AD33F7"/>
    <w:rsid w:val="00AD3EF0"/>
    <w:rsid w:val="00AD5D18"/>
    <w:rsid w:val="00AE5E97"/>
    <w:rsid w:val="00AF1673"/>
    <w:rsid w:val="00AF4571"/>
    <w:rsid w:val="00B05670"/>
    <w:rsid w:val="00B05EF6"/>
    <w:rsid w:val="00B11635"/>
    <w:rsid w:val="00B123BE"/>
    <w:rsid w:val="00B14E7E"/>
    <w:rsid w:val="00B150DD"/>
    <w:rsid w:val="00B23533"/>
    <w:rsid w:val="00B271F5"/>
    <w:rsid w:val="00B30611"/>
    <w:rsid w:val="00B31AF2"/>
    <w:rsid w:val="00B37BB3"/>
    <w:rsid w:val="00B420B7"/>
    <w:rsid w:val="00B4225D"/>
    <w:rsid w:val="00B452BC"/>
    <w:rsid w:val="00B51765"/>
    <w:rsid w:val="00B5359C"/>
    <w:rsid w:val="00B5572F"/>
    <w:rsid w:val="00B577AC"/>
    <w:rsid w:val="00B64837"/>
    <w:rsid w:val="00B66B74"/>
    <w:rsid w:val="00B672BC"/>
    <w:rsid w:val="00B6780D"/>
    <w:rsid w:val="00B71912"/>
    <w:rsid w:val="00B71A4D"/>
    <w:rsid w:val="00B7401E"/>
    <w:rsid w:val="00B77DD1"/>
    <w:rsid w:val="00B80E4A"/>
    <w:rsid w:val="00B825BA"/>
    <w:rsid w:val="00B84F9A"/>
    <w:rsid w:val="00B87570"/>
    <w:rsid w:val="00B90E98"/>
    <w:rsid w:val="00B91A7F"/>
    <w:rsid w:val="00B9776F"/>
    <w:rsid w:val="00B97916"/>
    <w:rsid w:val="00BA0F04"/>
    <w:rsid w:val="00BB3A70"/>
    <w:rsid w:val="00BB788F"/>
    <w:rsid w:val="00BC5205"/>
    <w:rsid w:val="00BD03C9"/>
    <w:rsid w:val="00BD1AF9"/>
    <w:rsid w:val="00BD432B"/>
    <w:rsid w:val="00BE346F"/>
    <w:rsid w:val="00BE45CB"/>
    <w:rsid w:val="00BE6063"/>
    <w:rsid w:val="00BF0AC5"/>
    <w:rsid w:val="00BF2CD0"/>
    <w:rsid w:val="00BF5043"/>
    <w:rsid w:val="00C0020F"/>
    <w:rsid w:val="00C00C99"/>
    <w:rsid w:val="00C036AC"/>
    <w:rsid w:val="00C0633D"/>
    <w:rsid w:val="00C06BBF"/>
    <w:rsid w:val="00C06F81"/>
    <w:rsid w:val="00C079D6"/>
    <w:rsid w:val="00C103A9"/>
    <w:rsid w:val="00C15040"/>
    <w:rsid w:val="00C2664E"/>
    <w:rsid w:val="00C27900"/>
    <w:rsid w:val="00C30A2A"/>
    <w:rsid w:val="00C33286"/>
    <w:rsid w:val="00C337AD"/>
    <w:rsid w:val="00C418F0"/>
    <w:rsid w:val="00C419C4"/>
    <w:rsid w:val="00C41AE2"/>
    <w:rsid w:val="00C47794"/>
    <w:rsid w:val="00C52290"/>
    <w:rsid w:val="00C558C5"/>
    <w:rsid w:val="00C5759A"/>
    <w:rsid w:val="00C6147E"/>
    <w:rsid w:val="00C656DA"/>
    <w:rsid w:val="00C706A6"/>
    <w:rsid w:val="00C77952"/>
    <w:rsid w:val="00C90ED7"/>
    <w:rsid w:val="00C94AE9"/>
    <w:rsid w:val="00CA1318"/>
    <w:rsid w:val="00CA2D1A"/>
    <w:rsid w:val="00CA3C10"/>
    <w:rsid w:val="00CA519B"/>
    <w:rsid w:val="00CA5336"/>
    <w:rsid w:val="00CA648B"/>
    <w:rsid w:val="00CC1C51"/>
    <w:rsid w:val="00CC2718"/>
    <w:rsid w:val="00CC6553"/>
    <w:rsid w:val="00CD2C35"/>
    <w:rsid w:val="00CD3153"/>
    <w:rsid w:val="00CD6AAC"/>
    <w:rsid w:val="00CE0E54"/>
    <w:rsid w:val="00CE2090"/>
    <w:rsid w:val="00CE5FA9"/>
    <w:rsid w:val="00CF5DE2"/>
    <w:rsid w:val="00CF7236"/>
    <w:rsid w:val="00D01899"/>
    <w:rsid w:val="00D0288C"/>
    <w:rsid w:val="00D072E1"/>
    <w:rsid w:val="00D1436C"/>
    <w:rsid w:val="00D173F2"/>
    <w:rsid w:val="00D17CE0"/>
    <w:rsid w:val="00D20206"/>
    <w:rsid w:val="00D23A9F"/>
    <w:rsid w:val="00D27F6C"/>
    <w:rsid w:val="00D3120B"/>
    <w:rsid w:val="00D368A3"/>
    <w:rsid w:val="00D45DBA"/>
    <w:rsid w:val="00D4749A"/>
    <w:rsid w:val="00D5333F"/>
    <w:rsid w:val="00D55B7E"/>
    <w:rsid w:val="00D60EFC"/>
    <w:rsid w:val="00D6584C"/>
    <w:rsid w:val="00D659C3"/>
    <w:rsid w:val="00D66FE4"/>
    <w:rsid w:val="00D84CA4"/>
    <w:rsid w:val="00D87193"/>
    <w:rsid w:val="00D879CF"/>
    <w:rsid w:val="00D901AF"/>
    <w:rsid w:val="00D90FF1"/>
    <w:rsid w:val="00D93237"/>
    <w:rsid w:val="00D96ABA"/>
    <w:rsid w:val="00DA25B2"/>
    <w:rsid w:val="00DA4027"/>
    <w:rsid w:val="00DA41FF"/>
    <w:rsid w:val="00DA4F60"/>
    <w:rsid w:val="00DB5B46"/>
    <w:rsid w:val="00DB6D2A"/>
    <w:rsid w:val="00DB755D"/>
    <w:rsid w:val="00DC0944"/>
    <w:rsid w:val="00DC145A"/>
    <w:rsid w:val="00DC1786"/>
    <w:rsid w:val="00DC31D3"/>
    <w:rsid w:val="00DC3839"/>
    <w:rsid w:val="00DC6217"/>
    <w:rsid w:val="00DD0E21"/>
    <w:rsid w:val="00DD5C89"/>
    <w:rsid w:val="00DE0531"/>
    <w:rsid w:val="00DE4F37"/>
    <w:rsid w:val="00DE576B"/>
    <w:rsid w:val="00DE607B"/>
    <w:rsid w:val="00DF3468"/>
    <w:rsid w:val="00DF3C29"/>
    <w:rsid w:val="00DF4369"/>
    <w:rsid w:val="00E018B1"/>
    <w:rsid w:val="00E04063"/>
    <w:rsid w:val="00E075AF"/>
    <w:rsid w:val="00E11B0C"/>
    <w:rsid w:val="00E120AE"/>
    <w:rsid w:val="00E24FF0"/>
    <w:rsid w:val="00E25E57"/>
    <w:rsid w:val="00E307D1"/>
    <w:rsid w:val="00E335C5"/>
    <w:rsid w:val="00E41880"/>
    <w:rsid w:val="00E41E4C"/>
    <w:rsid w:val="00E424D8"/>
    <w:rsid w:val="00E475F6"/>
    <w:rsid w:val="00E50D39"/>
    <w:rsid w:val="00E51AF9"/>
    <w:rsid w:val="00E5367F"/>
    <w:rsid w:val="00E537BC"/>
    <w:rsid w:val="00E565DF"/>
    <w:rsid w:val="00E612EE"/>
    <w:rsid w:val="00E62FB1"/>
    <w:rsid w:val="00E652A4"/>
    <w:rsid w:val="00E717E2"/>
    <w:rsid w:val="00E726F9"/>
    <w:rsid w:val="00E74FEB"/>
    <w:rsid w:val="00E75267"/>
    <w:rsid w:val="00E856AB"/>
    <w:rsid w:val="00E91B3F"/>
    <w:rsid w:val="00E92C5A"/>
    <w:rsid w:val="00E932E1"/>
    <w:rsid w:val="00E96A6E"/>
    <w:rsid w:val="00EA0B36"/>
    <w:rsid w:val="00EA5343"/>
    <w:rsid w:val="00EA5B98"/>
    <w:rsid w:val="00EA7158"/>
    <w:rsid w:val="00EB0CD0"/>
    <w:rsid w:val="00EB540E"/>
    <w:rsid w:val="00EB586A"/>
    <w:rsid w:val="00EB58E6"/>
    <w:rsid w:val="00EC100E"/>
    <w:rsid w:val="00EC2F24"/>
    <w:rsid w:val="00EC629D"/>
    <w:rsid w:val="00EC6D8F"/>
    <w:rsid w:val="00EC7484"/>
    <w:rsid w:val="00ED4D3F"/>
    <w:rsid w:val="00ED65E9"/>
    <w:rsid w:val="00EE2A29"/>
    <w:rsid w:val="00EE2D03"/>
    <w:rsid w:val="00EE3EFE"/>
    <w:rsid w:val="00EE4931"/>
    <w:rsid w:val="00EE64A5"/>
    <w:rsid w:val="00EE6D9B"/>
    <w:rsid w:val="00EF06F6"/>
    <w:rsid w:val="00EF24F9"/>
    <w:rsid w:val="00EF6540"/>
    <w:rsid w:val="00F004A7"/>
    <w:rsid w:val="00F00BCD"/>
    <w:rsid w:val="00F02761"/>
    <w:rsid w:val="00F03DEC"/>
    <w:rsid w:val="00F04516"/>
    <w:rsid w:val="00F1056A"/>
    <w:rsid w:val="00F1492A"/>
    <w:rsid w:val="00F2128A"/>
    <w:rsid w:val="00F25125"/>
    <w:rsid w:val="00F303BD"/>
    <w:rsid w:val="00F310D8"/>
    <w:rsid w:val="00F32EE0"/>
    <w:rsid w:val="00F35BC8"/>
    <w:rsid w:val="00F3767C"/>
    <w:rsid w:val="00F41E00"/>
    <w:rsid w:val="00F427A8"/>
    <w:rsid w:val="00F43AB3"/>
    <w:rsid w:val="00F50FE2"/>
    <w:rsid w:val="00F52150"/>
    <w:rsid w:val="00F53634"/>
    <w:rsid w:val="00F53642"/>
    <w:rsid w:val="00F5629D"/>
    <w:rsid w:val="00F56939"/>
    <w:rsid w:val="00F70902"/>
    <w:rsid w:val="00F73E90"/>
    <w:rsid w:val="00F82EA4"/>
    <w:rsid w:val="00F8301E"/>
    <w:rsid w:val="00F8542F"/>
    <w:rsid w:val="00F8572E"/>
    <w:rsid w:val="00F90BEA"/>
    <w:rsid w:val="00F92688"/>
    <w:rsid w:val="00F943D8"/>
    <w:rsid w:val="00F959E8"/>
    <w:rsid w:val="00F97FAA"/>
    <w:rsid w:val="00FA05DA"/>
    <w:rsid w:val="00FA2DDD"/>
    <w:rsid w:val="00FA36D3"/>
    <w:rsid w:val="00FA48C3"/>
    <w:rsid w:val="00FA7A6E"/>
    <w:rsid w:val="00FB50EE"/>
    <w:rsid w:val="00FC26F2"/>
    <w:rsid w:val="00FC341E"/>
    <w:rsid w:val="00FC48A3"/>
    <w:rsid w:val="00FC7BA4"/>
    <w:rsid w:val="00FD3665"/>
    <w:rsid w:val="00FD6927"/>
    <w:rsid w:val="00FD7318"/>
    <w:rsid w:val="00FE0A87"/>
    <w:rsid w:val="00FE1532"/>
    <w:rsid w:val="00FE366F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46467E"/>
    <w:pPr>
      <w:keepNext/>
      <w:keepLines/>
      <w:numPr>
        <w:numId w:val="18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E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46467E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467E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467E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6467E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467E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6467E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46467E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6467E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46467E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6467E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6467E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6467E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6467E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6467E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46467E"/>
  </w:style>
  <w:style w:type="paragraph" w:styleId="Zwrotpoegnalny">
    <w:name w:val="Closing"/>
    <w:basedOn w:val="Normalny"/>
    <w:link w:val="ZwrotpoegnalnyZnak"/>
    <w:uiPriority w:val="7"/>
    <w:unhideWhenUsed/>
    <w:rsid w:val="0046467E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46467E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46467E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46467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46467E"/>
    <w:pPr>
      <w:spacing w:after="360"/>
      <w:contextualSpacing/>
    </w:pPr>
  </w:style>
  <w:style w:type="paragraph" w:styleId="Tekstblokowy">
    <w:name w:val="Block Text"/>
    <w:aliases w:val="Cytat blokowy"/>
    <w:uiPriority w:val="99"/>
    <w:rsid w:val="0046467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46467E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46467E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646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46467E"/>
    <w:rPr>
      <w:i/>
      <w:iCs/>
    </w:rPr>
  </w:style>
  <w:style w:type="character" w:styleId="Wyrnienieintensywne">
    <w:name w:val="Intense Emphasis"/>
    <w:uiPriority w:val="21"/>
    <w:qFormat/>
    <w:rsid w:val="0046467E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7E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7E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46467E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46467E"/>
    <w:pPr>
      <w:numPr>
        <w:numId w:val="6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46467E"/>
    <w:pPr>
      <w:numPr>
        <w:numId w:val="7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46467E"/>
    <w:pPr>
      <w:numPr>
        <w:numId w:val="8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46467E"/>
    <w:pPr>
      <w:numPr>
        <w:numId w:val="9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46467E"/>
    <w:pPr>
      <w:numPr>
        <w:numId w:val="10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6467E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46467E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6467E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6467E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467E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46467E"/>
    <w:rPr>
      <w:i/>
      <w:iCs/>
      <w:color w:val="595959"/>
    </w:rPr>
  </w:style>
  <w:style w:type="character" w:styleId="Odwoaniedelikatne">
    <w:name w:val="Subtle Reference"/>
    <w:uiPriority w:val="31"/>
    <w:qFormat/>
    <w:rsid w:val="0046467E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467E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46467E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46467E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46467E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67E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4646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467E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46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46467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6467E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46467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46467E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46467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67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67E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46467E"/>
  </w:style>
  <w:style w:type="paragraph" w:customStyle="1" w:styleId="Styl1">
    <w:name w:val="Styl1"/>
    <w:basedOn w:val="Nagwek2"/>
    <w:next w:val="Nagwek2"/>
    <w:link w:val="Styl1Znak"/>
    <w:qFormat/>
    <w:rsid w:val="0046467E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46467E"/>
  </w:style>
  <w:style w:type="character" w:customStyle="1" w:styleId="Styl1Znak">
    <w:name w:val="Styl1 Znak"/>
    <w:link w:val="Styl1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46467E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46467E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46467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46467E"/>
    <w:pPr>
      <w:numPr>
        <w:ilvl w:val="1"/>
        <w:numId w:val="20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46467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46467E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46467E"/>
    <w:pPr>
      <w:widowControl w:val="0"/>
      <w:numPr>
        <w:numId w:val="11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46467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46467E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46467E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46467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46467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46467E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46467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64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46467E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4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6467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467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46467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46467E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46467E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46467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46467E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46467E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46467E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46467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6467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46467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46467E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46467E"/>
    <w:pPr>
      <w:numPr>
        <w:numId w:val="12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46467E"/>
    <w:pPr>
      <w:numPr>
        <w:numId w:val="13"/>
      </w:numPr>
    </w:pPr>
  </w:style>
  <w:style w:type="character" w:customStyle="1" w:styleId="1Znak">
    <w:name w:val="1) Znak"/>
    <w:link w:val="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46467E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4646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6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46467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46467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4646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46467E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46467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46467E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46467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46467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646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46467E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46467E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46467E"/>
    <w:pPr>
      <w:numPr>
        <w:numId w:val="14"/>
      </w:numPr>
    </w:pPr>
  </w:style>
  <w:style w:type="paragraph" w:customStyle="1" w:styleId="Text1">
    <w:name w:val="Text 1"/>
    <w:basedOn w:val="Normalny"/>
    <w:rsid w:val="0046467E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464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46467E"/>
    <w:pPr>
      <w:numPr>
        <w:numId w:val="15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46467E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46467E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46467E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46467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46467E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46467E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467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467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467E"/>
    <w:pPr>
      <w:numPr>
        <w:ilvl w:val="1"/>
        <w:numId w:val="18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467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467E"/>
    <w:pPr>
      <w:numPr>
        <w:ilvl w:val="2"/>
        <w:numId w:val="18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467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467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467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467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464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7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46467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46467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46467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46467E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46467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46467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46467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46467E"/>
    <w:pPr>
      <w:numPr>
        <w:numId w:val="16"/>
      </w:numPr>
      <w:ind w:left="737"/>
    </w:pPr>
  </w:style>
  <w:style w:type="paragraph" w:customStyle="1" w:styleId="tekst">
    <w:name w:val="tekst"/>
    <w:basedOn w:val="Tekstpodstawowy"/>
    <w:rsid w:val="0046467E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46467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46467E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46467E"/>
    <w:pPr>
      <w:numPr>
        <w:numId w:val="17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46467E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46467E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46467E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46467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6467E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46467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6467E"/>
    <w:pPr>
      <w:ind w:left="1997"/>
    </w:pPr>
  </w:style>
  <w:style w:type="character" w:customStyle="1" w:styleId="lista11Znak">
    <w:name w:val="lista 1.1. Znak"/>
    <w:link w:val="lista11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46467E"/>
    <w:pPr>
      <w:numPr>
        <w:numId w:val="19"/>
      </w:numPr>
    </w:pPr>
  </w:style>
  <w:style w:type="character" w:customStyle="1" w:styleId="IDW111Znak">
    <w:name w:val="IDW 1.1.1. Znak"/>
    <w:link w:val="IDW11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46467E"/>
    <w:pPr>
      <w:keepNext w:val="0"/>
      <w:keepLines w:val="0"/>
      <w:numPr>
        <w:ilvl w:val="1"/>
        <w:numId w:val="5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46467E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46467E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46467E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46467E"/>
  </w:style>
  <w:style w:type="paragraph" w:customStyle="1" w:styleId="Tytudokumentu">
    <w:name w:val="Tytuł dokumentu"/>
    <w:basedOn w:val="Zwykytekst"/>
    <w:link w:val="TytudokumentuZnak"/>
    <w:autoRedefine/>
    <w:qFormat/>
    <w:rsid w:val="0046467E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46467E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46467E"/>
    <w:pPr>
      <w:numPr>
        <w:numId w:val="21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46467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46467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46467E"/>
    <w:pPr>
      <w:numPr>
        <w:numId w:val="22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46467E"/>
  </w:style>
  <w:style w:type="character" w:customStyle="1" w:styleId="apple-converted-space">
    <w:name w:val="apple-converted-space"/>
    <w:rsid w:val="0046467E"/>
  </w:style>
  <w:style w:type="paragraph" w:customStyle="1" w:styleId="Zwykytekst1">
    <w:name w:val="Zwykły tekst1"/>
    <w:basedOn w:val="Normalny"/>
    <w:rsid w:val="0046467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46467E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46467E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464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6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6467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467E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46467E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46467E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46467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4646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2800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15</cp:revision>
  <cp:lastPrinted>2022-11-21T14:27:00Z</cp:lastPrinted>
  <dcterms:created xsi:type="dcterms:W3CDTF">2022-11-21T14:36:00Z</dcterms:created>
  <dcterms:modified xsi:type="dcterms:W3CDTF">2022-11-30T20:28:00Z</dcterms:modified>
</cp:coreProperties>
</file>