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D752A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17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21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1129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2875B7" w:rsidRPr="00E5069D" w:rsidRDefault="00A905EB" w:rsidP="00D752A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sz w:val="22"/>
          <w:szCs w:val="22"/>
        </w:rPr>
        <w:t>„</w:t>
      </w:r>
      <w:r w:rsidR="00D752A4" w:rsidRPr="00D752A4">
        <w:rPr>
          <w:rFonts w:ascii="Arial" w:hAnsi="Arial" w:cs="Arial"/>
          <w:b/>
          <w:sz w:val="22"/>
          <w:szCs w:val="22"/>
        </w:rPr>
        <w:t xml:space="preserve">Zaprojektowanie </w:t>
      </w:r>
      <w:r w:rsidR="00D752A4">
        <w:rPr>
          <w:rFonts w:ascii="Arial" w:hAnsi="Arial" w:cs="Arial"/>
          <w:b/>
          <w:sz w:val="22"/>
          <w:szCs w:val="22"/>
        </w:rPr>
        <w:br/>
      </w:r>
      <w:bookmarkStart w:id="0" w:name="_GoBack"/>
      <w:bookmarkEnd w:id="0"/>
      <w:r w:rsidR="00D752A4" w:rsidRPr="00D752A4">
        <w:rPr>
          <w:rFonts w:ascii="Arial" w:hAnsi="Arial" w:cs="Arial"/>
          <w:b/>
          <w:sz w:val="22"/>
          <w:szCs w:val="22"/>
        </w:rPr>
        <w:t xml:space="preserve">i wykonanie robót budowlanych polegających na przebudowie placu rekreacyjnego na os. Nowy Fordon na terenie Szkoły Podstawowej nr 65 przy ul. </w:t>
      </w:r>
      <w:proofErr w:type="spellStart"/>
      <w:r w:rsidR="00D752A4" w:rsidRPr="00D752A4">
        <w:rPr>
          <w:rFonts w:ascii="Arial" w:hAnsi="Arial" w:cs="Arial"/>
          <w:b/>
          <w:sz w:val="22"/>
          <w:szCs w:val="22"/>
        </w:rPr>
        <w:t>Rzeźniackiego</w:t>
      </w:r>
      <w:proofErr w:type="spellEnd"/>
      <w:r w:rsidR="00D752A4" w:rsidRPr="00D752A4">
        <w:rPr>
          <w:rFonts w:ascii="Arial" w:hAnsi="Arial" w:cs="Arial"/>
          <w:b/>
          <w:sz w:val="22"/>
          <w:szCs w:val="22"/>
        </w:rPr>
        <w:t xml:space="preserve"> 7 w Bydgoszczy</w:t>
      </w:r>
      <w:r w:rsidR="008A3FE0" w:rsidRPr="001D6AE6">
        <w:rPr>
          <w:rFonts w:ascii="Arial" w:hAnsi="Arial" w:cs="Arial"/>
          <w:sz w:val="22"/>
          <w:szCs w:val="22"/>
        </w:rPr>
        <w:t>.</w:t>
      </w:r>
      <w:r w:rsidR="00C63A87" w:rsidRPr="00B45E9C">
        <w:rPr>
          <w:rFonts w:ascii="Arial" w:hAnsi="Arial" w:cs="Arial"/>
          <w:sz w:val="22"/>
          <w:szCs w:val="22"/>
        </w:rPr>
        <w:t>”</w:t>
      </w:r>
      <w:r w:rsidR="00DA658F" w:rsidRPr="00B45E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B45E9C">
        <w:rPr>
          <w:rFonts w:ascii="Arial" w:hAnsi="Arial" w:cs="Arial"/>
          <w:bCs/>
          <w:sz w:val="22"/>
          <w:szCs w:val="22"/>
        </w:rPr>
        <w:t>(wpisać nazwy Wykonawców wspólnie ubiegających się o udzielenie zamówienia):</w:t>
      </w:r>
      <w:r w:rsidR="000025EA">
        <w:rPr>
          <w:rFonts w:ascii="Arial" w:hAnsi="Arial" w:cs="Arial"/>
          <w:bCs/>
          <w:sz w:val="22"/>
          <w:szCs w:val="22"/>
        </w:rPr>
        <w:t>__________________________________________</w:t>
      </w:r>
      <w:r w:rsidR="00D752A4">
        <w:rPr>
          <w:rFonts w:ascii="Arial" w:hAnsi="Arial" w:cs="Arial"/>
          <w:bCs/>
          <w:sz w:val="22"/>
          <w:szCs w:val="22"/>
        </w:rPr>
        <w:softHyphen/>
      </w:r>
      <w:r w:rsidR="00D752A4">
        <w:rPr>
          <w:rFonts w:ascii="Arial" w:hAnsi="Arial" w:cs="Arial"/>
          <w:bCs/>
          <w:sz w:val="22"/>
          <w:szCs w:val="22"/>
        </w:rPr>
        <w:softHyphen/>
      </w:r>
      <w:r w:rsidR="00D752A4">
        <w:rPr>
          <w:rFonts w:ascii="Arial" w:hAnsi="Arial" w:cs="Arial"/>
          <w:bCs/>
          <w:sz w:val="22"/>
          <w:szCs w:val="22"/>
        </w:rPr>
        <w:softHyphen/>
      </w:r>
      <w:r w:rsidR="00D752A4">
        <w:rPr>
          <w:rFonts w:ascii="Arial" w:hAnsi="Arial" w:cs="Arial"/>
          <w:bCs/>
          <w:sz w:val="22"/>
          <w:szCs w:val="22"/>
        </w:rPr>
        <w:softHyphen/>
      </w:r>
      <w:r w:rsidR="00D752A4">
        <w:rPr>
          <w:rFonts w:ascii="Arial" w:hAnsi="Arial" w:cs="Arial"/>
          <w:bCs/>
          <w:sz w:val="22"/>
          <w:szCs w:val="22"/>
        </w:rPr>
        <w:softHyphen/>
      </w:r>
      <w:r w:rsidR="00D752A4">
        <w:rPr>
          <w:rFonts w:ascii="Arial" w:hAnsi="Arial" w:cs="Arial"/>
          <w:bCs/>
          <w:sz w:val="22"/>
          <w:szCs w:val="22"/>
        </w:rPr>
        <w:softHyphen/>
      </w:r>
      <w:r w:rsidR="00D752A4">
        <w:rPr>
          <w:rFonts w:ascii="Arial" w:hAnsi="Arial" w:cs="Arial"/>
          <w:bCs/>
          <w:sz w:val="22"/>
          <w:szCs w:val="22"/>
        </w:rPr>
        <w:softHyphen/>
      </w:r>
      <w:r w:rsidR="00D752A4">
        <w:rPr>
          <w:rFonts w:ascii="Arial" w:hAnsi="Arial" w:cs="Arial"/>
          <w:bCs/>
          <w:sz w:val="22"/>
          <w:szCs w:val="22"/>
        </w:rPr>
        <w:softHyphen/>
      </w:r>
      <w:r w:rsidR="00D752A4">
        <w:rPr>
          <w:rFonts w:ascii="Arial" w:hAnsi="Arial" w:cs="Arial"/>
          <w:bCs/>
          <w:sz w:val="22"/>
          <w:szCs w:val="22"/>
        </w:rPr>
        <w:softHyphen/>
      </w:r>
      <w:r w:rsidR="00D752A4">
        <w:rPr>
          <w:rFonts w:ascii="Arial" w:hAnsi="Arial" w:cs="Arial"/>
          <w:bCs/>
          <w:sz w:val="22"/>
          <w:szCs w:val="22"/>
        </w:rPr>
        <w:softHyphen/>
      </w:r>
      <w:r w:rsidR="00D752A4">
        <w:rPr>
          <w:rFonts w:ascii="Arial" w:hAnsi="Arial" w:cs="Arial"/>
          <w:bCs/>
          <w:sz w:val="22"/>
          <w:szCs w:val="22"/>
        </w:rPr>
        <w:softHyphen/>
      </w:r>
      <w:r w:rsidR="00D752A4">
        <w:rPr>
          <w:rFonts w:ascii="Arial" w:hAnsi="Arial" w:cs="Arial"/>
          <w:bCs/>
          <w:sz w:val="22"/>
          <w:szCs w:val="22"/>
        </w:rPr>
        <w:softHyphen/>
      </w:r>
      <w:r w:rsidR="00D752A4">
        <w:rPr>
          <w:rFonts w:ascii="Arial" w:hAnsi="Arial" w:cs="Arial"/>
          <w:bCs/>
          <w:sz w:val="22"/>
          <w:szCs w:val="22"/>
        </w:rPr>
        <w:softHyphen/>
      </w:r>
      <w:r w:rsidR="00D752A4">
        <w:rPr>
          <w:rFonts w:ascii="Arial" w:hAnsi="Arial" w:cs="Arial"/>
          <w:bCs/>
          <w:sz w:val="22"/>
          <w:szCs w:val="22"/>
        </w:rPr>
        <w:softHyphen/>
      </w:r>
      <w:r w:rsidR="00D752A4">
        <w:rPr>
          <w:rFonts w:ascii="Arial" w:hAnsi="Arial" w:cs="Arial"/>
          <w:bCs/>
          <w:sz w:val="22"/>
          <w:szCs w:val="22"/>
        </w:rPr>
        <w:softHyphen/>
      </w:r>
      <w:r w:rsidR="00D752A4">
        <w:rPr>
          <w:rFonts w:ascii="Arial" w:hAnsi="Arial" w:cs="Arial"/>
          <w:bCs/>
          <w:sz w:val="22"/>
          <w:szCs w:val="22"/>
        </w:rPr>
        <w:softHyphen/>
      </w:r>
      <w:r w:rsidR="00D752A4">
        <w:rPr>
          <w:rFonts w:ascii="Arial" w:hAnsi="Arial" w:cs="Arial"/>
          <w:bCs/>
          <w:sz w:val="22"/>
          <w:szCs w:val="22"/>
        </w:rPr>
        <w:softHyphen/>
      </w:r>
      <w:r w:rsidR="00D752A4">
        <w:rPr>
          <w:rFonts w:ascii="Arial" w:hAnsi="Arial" w:cs="Arial"/>
          <w:bCs/>
          <w:sz w:val="22"/>
          <w:szCs w:val="22"/>
        </w:rPr>
        <w:softHyphen/>
      </w:r>
      <w:r w:rsidR="00D752A4">
        <w:rPr>
          <w:rFonts w:ascii="Arial" w:hAnsi="Arial" w:cs="Arial"/>
          <w:bCs/>
          <w:sz w:val="22"/>
          <w:szCs w:val="22"/>
        </w:rPr>
        <w:softHyphen/>
      </w:r>
      <w:r w:rsidR="00D752A4">
        <w:rPr>
          <w:rFonts w:ascii="Arial" w:hAnsi="Arial" w:cs="Arial"/>
          <w:bCs/>
          <w:sz w:val="22"/>
          <w:szCs w:val="22"/>
        </w:rPr>
        <w:softHyphen/>
      </w:r>
      <w:r w:rsidR="00D752A4">
        <w:rPr>
          <w:rFonts w:ascii="Arial" w:hAnsi="Arial" w:cs="Arial"/>
          <w:bCs/>
          <w:sz w:val="22"/>
          <w:szCs w:val="22"/>
        </w:rPr>
        <w:softHyphen/>
      </w:r>
      <w:r w:rsidR="00D752A4">
        <w:rPr>
          <w:rFonts w:ascii="Arial" w:hAnsi="Arial" w:cs="Arial"/>
          <w:bCs/>
          <w:sz w:val="22"/>
          <w:szCs w:val="22"/>
        </w:rPr>
        <w:softHyphen/>
      </w:r>
      <w:r w:rsidR="00D752A4">
        <w:rPr>
          <w:rFonts w:ascii="Arial" w:hAnsi="Arial" w:cs="Arial"/>
          <w:bCs/>
          <w:sz w:val="22"/>
          <w:szCs w:val="22"/>
        </w:rPr>
        <w:softHyphen/>
        <w:t>_______________________</w:t>
      </w:r>
      <w:r w:rsidR="000025EA">
        <w:rPr>
          <w:rFonts w:ascii="Arial" w:hAnsi="Arial" w:cs="Arial"/>
          <w:bCs/>
          <w:sz w:val="22"/>
          <w:szCs w:val="22"/>
        </w:rPr>
        <w:t>_</w:t>
      </w:r>
      <w:r w:rsidR="00DA658F">
        <w:rPr>
          <w:rFonts w:ascii="Arial" w:hAnsi="Arial" w:cs="Arial"/>
          <w:bCs/>
          <w:sz w:val="22"/>
          <w:szCs w:val="22"/>
        </w:rPr>
        <w:t xml:space="preserve"> 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 w:rsidR="00DA658F"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 w:rsidR="00DA658F"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 w:rsidR="00DA658F">
        <w:rPr>
          <w:rFonts w:ascii="Arial" w:hAnsi="Arial" w:cs="Arial"/>
          <w:bCs/>
          <w:sz w:val="22"/>
          <w:szCs w:val="22"/>
        </w:rPr>
        <w:t>_____________________________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3D24E9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Wykonawca </w:t>
      </w:r>
      <w:r w:rsidR="00DA658F">
        <w:rPr>
          <w:rFonts w:ascii="Arial" w:hAnsi="Arial" w:cs="Arial"/>
          <w:color w:val="FF0000"/>
          <w:sz w:val="22"/>
          <w:szCs w:val="22"/>
          <w:lang w:eastAsia="en-US"/>
        </w:rPr>
        <w:t>lub</w:t>
      </w:r>
      <w:r w:rsidRP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właściwie umocowany przedstawiciel</w:t>
      </w:r>
      <w:r w:rsid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DA658F">
        <w:rPr>
          <w:rFonts w:ascii="Arial" w:hAnsi="Arial" w:cs="Arial"/>
          <w:color w:val="FF0000"/>
          <w:sz w:val="22"/>
          <w:szCs w:val="22"/>
          <w:lang w:eastAsia="en-US"/>
        </w:rPr>
        <w:t>podpisuje dokument kwalifikowanym podpisem elektronicznym</w:t>
      </w:r>
      <w:r w:rsid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DA658F">
        <w:rPr>
          <w:rFonts w:ascii="Arial" w:hAnsi="Arial" w:cs="Arial"/>
          <w:color w:val="FF0000"/>
          <w:sz w:val="22"/>
          <w:szCs w:val="22"/>
          <w:lang w:eastAsia="en-US"/>
        </w:rPr>
        <w:t>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18A" w:rsidRDefault="00A3218A" w:rsidP="00C63813">
      <w:r>
        <w:separator/>
      </w:r>
    </w:p>
  </w:endnote>
  <w:endnote w:type="continuationSeparator" w:id="0">
    <w:p w:rsidR="00A3218A" w:rsidRDefault="00A3218A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18A" w:rsidRDefault="00A3218A" w:rsidP="00C63813">
      <w:r>
        <w:separator/>
      </w:r>
    </w:p>
  </w:footnote>
  <w:footnote w:type="continuationSeparator" w:id="0">
    <w:p w:rsidR="00A3218A" w:rsidRDefault="00A3218A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59D3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71B09"/>
    <w:rsid w:val="00372627"/>
    <w:rsid w:val="0037526C"/>
    <w:rsid w:val="003852EE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0953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218A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2A4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7</cp:revision>
  <cp:lastPrinted>2022-01-18T14:35:00Z</cp:lastPrinted>
  <dcterms:created xsi:type="dcterms:W3CDTF">2022-02-10T09:20:00Z</dcterms:created>
  <dcterms:modified xsi:type="dcterms:W3CDTF">2022-03-23T11:02:00Z</dcterms:modified>
</cp:coreProperties>
</file>