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C4E94B" w14:textId="79C06908" w:rsidR="00AB7DE3" w:rsidRPr="001D3A66" w:rsidRDefault="00AB7DE3" w:rsidP="00AB7DE3">
      <w:pPr>
        <w:suppressAutoHyphens w:val="0"/>
        <w:spacing w:after="160" w:line="259" w:lineRule="auto"/>
        <w:ind w:left="5676" w:firstLine="696"/>
        <w:contextualSpacing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1D3A66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2</w:t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M</w:t>
      </w:r>
      <w:bookmarkStart w:id="0" w:name="_GoBack"/>
      <w:bookmarkEnd w:id="0"/>
    </w:p>
    <w:p w14:paraId="6936B75D" w14:textId="77777777" w:rsidR="00AB7DE3" w:rsidRPr="001D3A66" w:rsidRDefault="00AB7DE3" w:rsidP="00AB7DE3">
      <w:pPr>
        <w:suppressAutoHyphens w:val="0"/>
        <w:spacing w:after="160" w:line="259" w:lineRule="auto"/>
        <w:ind w:left="5676" w:firstLine="696"/>
        <w:contextualSpacing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1D3A66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Nr wew. postępowania 18/23</w:t>
      </w:r>
    </w:p>
    <w:p w14:paraId="4CC251AE" w14:textId="54C0FB8F" w:rsidR="00507DFF" w:rsidRPr="00542DDA" w:rsidRDefault="00507DFF" w:rsidP="00104FB2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542DDA">
        <w:rPr>
          <w:rFonts w:ascii="Calibri" w:hAnsi="Calibri" w:cs="Calibri"/>
          <w:b/>
          <w:bCs/>
          <w:sz w:val="20"/>
          <w:szCs w:val="20"/>
          <w:u w:val="single"/>
        </w:rPr>
        <w:t>OPIS PRZEDMIOTU ZAMÓWIENIA (OPZ) dla Zadania</w:t>
      </w:r>
      <w:r w:rsidR="002C076B">
        <w:rPr>
          <w:rFonts w:ascii="Calibri" w:hAnsi="Calibri" w:cs="Calibri"/>
          <w:b/>
          <w:bCs/>
          <w:sz w:val="20"/>
          <w:szCs w:val="20"/>
          <w:u w:val="single"/>
        </w:rPr>
        <w:t xml:space="preserve"> nr </w:t>
      </w:r>
      <w:r w:rsidR="00CA4F05">
        <w:rPr>
          <w:rFonts w:ascii="Calibri" w:hAnsi="Calibri" w:cs="Calibri"/>
          <w:b/>
          <w:bCs/>
          <w:sz w:val="20"/>
          <w:szCs w:val="20"/>
          <w:u w:val="single"/>
        </w:rPr>
        <w:t>1</w:t>
      </w:r>
      <w:r w:rsidR="00B32182">
        <w:rPr>
          <w:rFonts w:ascii="Calibri" w:hAnsi="Calibri" w:cs="Calibri"/>
          <w:b/>
          <w:bCs/>
          <w:sz w:val="20"/>
          <w:szCs w:val="20"/>
          <w:u w:val="single"/>
        </w:rPr>
        <w:t>4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       </w:t>
      </w:r>
      <w:r w:rsidR="00012973">
        <w:rPr>
          <w:rFonts w:ascii="Calibri" w:hAnsi="Calibri" w:cs="Calibri"/>
          <w:b/>
          <w:bCs/>
          <w:sz w:val="20"/>
          <w:szCs w:val="20"/>
          <w:u w:val="single"/>
        </w:rPr>
        <w:t xml:space="preserve">     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                 </w:t>
      </w:r>
      <w:r w:rsidR="00104FB2">
        <w:rPr>
          <w:rFonts w:ascii="Calibri" w:hAnsi="Calibri" w:cs="Calibri"/>
          <w:b/>
          <w:bCs/>
          <w:sz w:val="20"/>
          <w:szCs w:val="20"/>
          <w:u w:val="single"/>
        </w:rPr>
        <w:t>1</w:t>
      </w:r>
      <w:r w:rsidR="00012973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proofErr w:type="spellStart"/>
      <w:r w:rsidR="00F742D6">
        <w:rPr>
          <w:rFonts w:ascii="Calibri" w:hAnsi="Calibri" w:cs="Calibri"/>
          <w:b/>
          <w:bCs/>
          <w:sz w:val="20"/>
          <w:szCs w:val="20"/>
          <w:u w:val="single"/>
        </w:rPr>
        <w:t>kpl</w:t>
      </w:r>
      <w:proofErr w:type="spellEnd"/>
      <w:r w:rsidR="00F742D6">
        <w:rPr>
          <w:rFonts w:ascii="Calibri" w:hAnsi="Calibri" w:cs="Calibri"/>
          <w:b/>
          <w:bCs/>
          <w:sz w:val="20"/>
          <w:szCs w:val="20"/>
          <w:u w:val="single"/>
        </w:rPr>
        <w:t>.</w:t>
      </w: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536"/>
        <w:gridCol w:w="2835"/>
        <w:gridCol w:w="53"/>
        <w:gridCol w:w="6042"/>
      </w:tblGrid>
      <w:tr w:rsidR="00CA4F05" w:rsidRPr="00542DDA" w14:paraId="67F63F72" w14:textId="77777777" w:rsidTr="00846997"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55C454CE" w14:textId="156C5FC0" w:rsidR="00CA4F05" w:rsidRPr="00542DDA" w:rsidRDefault="00CA4F05" w:rsidP="006334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Urządzenie wielofunkcyjne </w:t>
            </w:r>
            <w:r w:rsidR="006334AC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laserowe lub LED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k</w:t>
            </w:r>
            <w:r w:rsidR="00E76976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olorowe</w:t>
            </w:r>
            <w:r w:rsidR="00126C57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A3</w:t>
            </w:r>
            <w:r w:rsidR="00F742D6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z dodatkowym wyposażeniem </w:t>
            </w:r>
          </w:p>
        </w:tc>
      </w:tr>
      <w:tr w:rsidR="00507DFF" w:rsidRPr="00542DDA" w14:paraId="2C2A5355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CE5BB" w14:textId="77777777" w:rsidR="00507DFF" w:rsidRPr="00542DDA" w:rsidRDefault="00507DF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637A9" w14:textId="77777777" w:rsidR="00507DFF" w:rsidRPr="00542DDA" w:rsidRDefault="00507DF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Nazwa komponentu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22AA1" w14:textId="77777777" w:rsidR="00507DFF" w:rsidRPr="00542DDA" w:rsidRDefault="00507DFF" w:rsidP="007A163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Wymagane minimalne parametry techni</w:t>
            </w:r>
            <w:r w:rsidR="00CA4F05">
              <w:rPr>
                <w:rFonts w:ascii="Calibri" w:eastAsia="Times New Roman" w:hAnsi="Calibri" w:cs="Calibri"/>
                <w:b/>
              </w:rPr>
              <w:t>czne</w:t>
            </w:r>
          </w:p>
        </w:tc>
      </w:tr>
      <w:tr w:rsidR="00507DFF" w:rsidRPr="00542DDA" w14:paraId="3477A18F" w14:textId="77777777" w:rsidTr="0084699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AC7B" w14:textId="77777777" w:rsidR="00507DFF" w:rsidRPr="00542DDA" w:rsidRDefault="00507DFF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6A4EB43" w14:textId="469F104B" w:rsidR="00507DFF" w:rsidRPr="00542DDA" w:rsidRDefault="00507DFF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 ofercie do umowy wykonawczej wymagane jest podanie producenta, typu oraz modelu oferowanego sprzętu</w:t>
            </w:r>
            <w:r w:rsidR="00F742D6">
              <w:rPr>
                <w:rFonts w:ascii="Calibri" w:eastAsia="Times New Roman" w:hAnsi="Calibri" w:cs="Calibri"/>
                <w:b/>
              </w:rPr>
              <w:t xml:space="preserve"> i materiałów eksploatacyjnych.</w:t>
            </w:r>
          </w:p>
          <w:p w14:paraId="4FE2377D" w14:textId="77777777" w:rsidR="00507DFF" w:rsidRPr="00542DDA" w:rsidRDefault="00507DFF">
            <w:pPr>
              <w:ind w:left="-71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812613" w:rsidRPr="00542DDA" w14:paraId="5DC1DFA4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7DBB0C" w14:textId="77777777" w:rsidR="00812613" w:rsidRPr="007A163F" w:rsidRDefault="00812613" w:rsidP="00812613">
            <w:pPr>
              <w:numPr>
                <w:ilvl w:val="0"/>
                <w:numId w:val="9"/>
              </w:numPr>
              <w:ind w:left="322" w:hanging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7D9BDE" w14:textId="77777777" w:rsidR="00812613" w:rsidRPr="007A163F" w:rsidRDefault="00812613" w:rsidP="00812613">
            <w:pPr>
              <w:ind w:left="67"/>
              <w:jc w:val="both"/>
              <w:rPr>
                <w:rFonts w:ascii="Calibri" w:eastAsia="Calibri" w:hAnsi="Calibri" w:cs="Calibri"/>
                <w:b/>
              </w:rPr>
            </w:pPr>
            <w:r w:rsidRPr="007A163F">
              <w:rPr>
                <w:rFonts w:ascii="Calibri" w:hAnsi="Calibri" w:cs="Calibri"/>
              </w:rPr>
              <w:t>Urządzenie wielofunkcyjne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6BB1" w14:textId="77777777" w:rsidR="00812613" w:rsidRPr="007A163F" w:rsidRDefault="00812613" w:rsidP="00812613">
            <w:pPr>
              <w:ind w:left="22" w:hanging="22"/>
              <w:jc w:val="both"/>
              <w:rPr>
                <w:rFonts w:ascii="Calibri" w:hAnsi="Calibri" w:cs="Calibri"/>
              </w:rPr>
            </w:pPr>
            <w:r w:rsidRPr="007A163F">
              <w:rPr>
                <w:rFonts w:ascii="Calibri" w:eastAsia="Times New Roman" w:hAnsi="Calibri" w:cs="Calibri"/>
              </w:rPr>
              <w:t>W ofercie należy podać nazwę producenta, typ, model oferowanego sprzętu umożliwiający jednoznaczną identyfikację oferowanej konfiguracji w oparciu o materiały i systemy dostępne na stronie producenta.</w:t>
            </w:r>
          </w:p>
          <w:p w14:paraId="341D2930" w14:textId="77777777" w:rsidR="00812613" w:rsidRPr="007A163F" w:rsidRDefault="00812613" w:rsidP="00812613">
            <w:pPr>
              <w:ind w:left="22" w:hanging="22"/>
              <w:jc w:val="both"/>
              <w:rPr>
                <w:rFonts w:ascii="Calibri" w:eastAsia="Calibri" w:hAnsi="Calibri" w:cs="Calibri"/>
                <w:b/>
              </w:rPr>
            </w:pPr>
            <w:r w:rsidRPr="007A163F">
              <w:rPr>
                <w:rFonts w:ascii="Calibri" w:eastAsia="Times New Roman" w:hAnsi="Calibri" w:cs="Calibri"/>
              </w:rPr>
              <w:t xml:space="preserve">Urządzenie musi być zainstalowane fabrycznie i dostarczone </w:t>
            </w:r>
            <w:r w:rsidRPr="007A163F">
              <w:rPr>
                <w:rFonts w:ascii="Calibri" w:eastAsia="Times New Roman" w:hAnsi="Calibri" w:cs="Calibri"/>
              </w:rPr>
              <w:br/>
              <w:t>w fabrycznie zabezpieczonym pudełku.</w:t>
            </w:r>
          </w:p>
        </w:tc>
      </w:tr>
      <w:tr w:rsidR="00CA4F05" w:rsidRPr="00542DDA" w14:paraId="4CC6450C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AD822C" w14:textId="77777777" w:rsidR="00CA4F05" w:rsidRPr="007A163F" w:rsidRDefault="00CA4F05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67CBE5" w14:textId="77777777" w:rsidR="00CA4F05" w:rsidRPr="007A163F" w:rsidRDefault="00846997" w:rsidP="00812613">
            <w:pPr>
              <w:rPr>
                <w:rFonts w:ascii="Calibri" w:hAnsi="Calibri" w:cs="Calibri"/>
              </w:rPr>
            </w:pPr>
            <w:r w:rsidRPr="007A163F">
              <w:rPr>
                <w:rFonts w:ascii="Calibri" w:hAnsi="Calibri" w:cs="Calibri"/>
              </w:rPr>
              <w:t>Parametr</w:t>
            </w:r>
            <w:r w:rsidR="006334AC">
              <w:rPr>
                <w:rFonts w:ascii="Calibri" w:hAnsi="Calibri" w:cs="Calibri"/>
              </w:rPr>
              <w:t>y</w:t>
            </w:r>
            <w:r w:rsidRPr="007A163F">
              <w:rPr>
                <w:rFonts w:ascii="Calibri" w:hAnsi="Calibri" w:cs="Calibri"/>
              </w:rPr>
              <w:t xml:space="preserve"> urządzenia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D80D" w14:textId="77777777" w:rsidR="00846997" w:rsidRPr="00846997" w:rsidRDefault="0084699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Podstawowe funkcje: d</w:t>
            </w:r>
            <w:r w:rsidRPr="00846997">
              <w:rPr>
                <w:rFonts w:ascii="Calibri" w:hAnsi="Calibri" w:cs="Calibri"/>
                <w:color w:val="000000"/>
              </w:rPr>
              <w:t>rukowanie, skanowanie, kopiowanie</w:t>
            </w:r>
          </w:p>
          <w:p w14:paraId="483E259E" w14:textId="77777777" w:rsidR="00846997" w:rsidRDefault="0084699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Technologia druku k</w:t>
            </w:r>
            <w:r w:rsidRPr="00846997">
              <w:rPr>
                <w:rFonts w:ascii="Calibri" w:hAnsi="Calibri" w:cs="Calibri"/>
                <w:color w:val="000000"/>
              </w:rPr>
              <w:t xml:space="preserve">olorowa </w:t>
            </w:r>
            <w:r w:rsidR="00126C57">
              <w:rPr>
                <w:rFonts w:ascii="Calibri" w:hAnsi="Calibri" w:cs="Calibri"/>
                <w:color w:val="000000"/>
              </w:rPr>
              <w:t>laserowa lub LED</w:t>
            </w:r>
          </w:p>
          <w:p w14:paraId="1335EF66" w14:textId="77777777" w:rsidR="00126C57" w:rsidRPr="00846997" w:rsidRDefault="00126C5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Podświetlany kolorowy </w:t>
            </w:r>
            <w:r w:rsidR="0094624A">
              <w:rPr>
                <w:rFonts w:ascii="Calibri" w:hAnsi="Calibri" w:cs="Calibri"/>
                <w:color w:val="000000"/>
              </w:rPr>
              <w:t xml:space="preserve">dotykowy </w:t>
            </w:r>
            <w:r>
              <w:rPr>
                <w:rFonts w:ascii="Calibri" w:hAnsi="Calibri" w:cs="Calibri"/>
                <w:color w:val="000000"/>
              </w:rPr>
              <w:t>wyświetlacz LCD</w:t>
            </w:r>
          </w:p>
          <w:p w14:paraId="172DDD18" w14:textId="77777777" w:rsidR="00DE60AF" w:rsidRDefault="0084699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846997">
              <w:rPr>
                <w:rFonts w:ascii="Calibri" w:hAnsi="Calibri" w:cs="Calibri"/>
                <w:color w:val="000000"/>
              </w:rPr>
              <w:t>Maksymalna rozdzielczość druku</w:t>
            </w:r>
            <w:r w:rsidR="00DE60AF">
              <w:rPr>
                <w:rFonts w:ascii="Calibri" w:hAnsi="Calibri" w:cs="Calibri"/>
                <w:color w:val="000000"/>
              </w:rPr>
              <w:t xml:space="preserve">: min. 1200 x 1200 </w:t>
            </w:r>
            <w:proofErr w:type="spellStart"/>
            <w:r w:rsidR="00DE60AF">
              <w:rPr>
                <w:rFonts w:ascii="Calibri" w:hAnsi="Calibri" w:cs="Calibri"/>
                <w:color w:val="000000"/>
              </w:rPr>
              <w:t>dpi</w:t>
            </w:r>
            <w:proofErr w:type="spellEnd"/>
            <w:r w:rsidR="00DE60AF">
              <w:rPr>
                <w:rFonts w:ascii="Calibri" w:hAnsi="Calibri" w:cs="Calibri"/>
                <w:color w:val="000000"/>
              </w:rPr>
              <w:t>.</w:t>
            </w:r>
          </w:p>
          <w:p w14:paraId="5587AEAB" w14:textId="77777777" w:rsidR="00DE60AF" w:rsidRDefault="00DE60AF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DE60AF">
              <w:rPr>
                <w:rFonts w:ascii="Calibri" w:hAnsi="Calibri" w:cs="Calibri"/>
                <w:color w:val="000000"/>
              </w:rPr>
              <w:t xml:space="preserve">Maksymalna rozdzielczość </w:t>
            </w:r>
            <w:r w:rsidR="00126C57" w:rsidRPr="00DE60AF">
              <w:rPr>
                <w:rFonts w:ascii="Calibri" w:hAnsi="Calibri" w:cs="Calibri"/>
                <w:color w:val="000000"/>
              </w:rPr>
              <w:t>skanowania i kopiowania</w:t>
            </w:r>
            <w:r w:rsidR="00DD0277" w:rsidRPr="00DE60AF">
              <w:rPr>
                <w:rFonts w:ascii="Calibri" w:hAnsi="Calibri" w:cs="Calibri"/>
                <w:color w:val="000000"/>
              </w:rPr>
              <w:t xml:space="preserve">: </w:t>
            </w:r>
            <w:r w:rsidR="00126C57" w:rsidRPr="00DE60AF">
              <w:rPr>
                <w:rFonts w:ascii="Calibri" w:hAnsi="Calibri" w:cs="Calibri"/>
                <w:color w:val="000000"/>
              </w:rPr>
              <w:br/>
            </w:r>
            <w:r w:rsidR="00DD0277" w:rsidRPr="00DE60AF">
              <w:rPr>
                <w:rFonts w:ascii="Calibri" w:hAnsi="Calibri" w:cs="Calibri"/>
                <w:color w:val="000000"/>
              </w:rPr>
              <w:t>m</w:t>
            </w:r>
            <w:r w:rsidR="00846997" w:rsidRPr="00DE60AF">
              <w:rPr>
                <w:rFonts w:ascii="Calibri" w:hAnsi="Calibri" w:cs="Calibri"/>
                <w:color w:val="000000"/>
              </w:rPr>
              <w:t xml:space="preserve">in. </w:t>
            </w:r>
            <w:r w:rsidR="00126C57" w:rsidRPr="00DE60AF">
              <w:rPr>
                <w:rFonts w:ascii="Calibri" w:hAnsi="Calibri" w:cs="Calibri"/>
                <w:color w:val="000000"/>
              </w:rPr>
              <w:t>600</w:t>
            </w:r>
            <w:r w:rsidR="00846997" w:rsidRPr="00DE60AF">
              <w:rPr>
                <w:rFonts w:ascii="Calibri" w:hAnsi="Calibri" w:cs="Calibri"/>
                <w:color w:val="000000"/>
              </w:rPr>
              <w:t xml:space="preserve"> x </w:t>
            </w:r>
            <w:r w:rsidR="00126C57" w:rsidRPr="00DE60AF">
              <w:rPr>
                <w:rFonts w:ascii="Calibri" w:hAnsi="Calibri" w:cs="Calibri"/>
                <w:color w:val="000000"/>
              </w:rPr>
              <w:t>600</w:t>
            </w:r>
            <w:r w:rsidR="00846997" w:rsidRPr="00DE60A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846997" w:rsidRPr="00DE60AF">
              <w:rPr>
                <w:rFonts w:ascii="Calibri" w:hAnsi="Calibri" w:cs="Calibri"/>
                <w:color w:val="000000"/>
              </w:rPr>
              <w:t>dpi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 w:rsidR="00846997" w:rsidRPr="00DE60AF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144C4DD" w14:textId="77777777" w:rsidR="00DE60AF" w:rsidRDefault="00DE60AF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Technologia skanowania: CIS.</w:t>
            </w:r>
          </w:p>
          <w:p w14:paraId="56413DF5" w14:textId="77777777" w:rsidR="00DE60AF" w:rsidRDefault="00DE60AF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Głębia koloru: min. 24 bity.</w:t>
            </w:r>
          </w:p>
          <w:p w14:paraId="1FF2BA85" w14:textId="77777777" w:rsidR="00DE60AF" w:rsidRDefault="00DE60AF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Skala szarości: min. 256 poziomów.</w:t>
            </w:r>
          </w:p>
          <w:p w14:paraId="3DEA43FA" w14:textId="77777777" w:rsidR="00DE60AF" w:rsidRPr="00DE60AF" w:rsidRDefault="00DE60AF" w:rsidP="00DE60AF">
            <w:pPr>
              <w:pStyle w:val="Akapitzlist"/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DE60AF">
              <w:rPr>
                <w:rFonts w:ascii="Calibri" w:hAnsi="Calibri" w:cs="Calibri"/>
                <w:color w:val="000000"/>
              </w:rPr>
              <w:t>Format skanowania: min. BMP, JPEG, PDF, TIFF</w:t>
            </w:r>
          </w:p>
          <w:p w14:paraId="5F3EA87B" w14:textId="77777777" w:rsidR="00846997" w:rsidRPr="00DE60AF" w:rsidRDefault="00126C5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DE60AF">
              <w:rPr>
                <w:rFonts w:ascii="Calibri" w:hAnsi="Calibri" w:cs="Calibri"/>
                <w:color w:val="000000"/>
              </w:rPr>
              <w:t>Pamięć: min 1 GB</w:t>
            </w:r>
            <w:r w:rsidR="00846997" w:rsidRPr="00DE60AF">
              <w:rPr>
                <w:rFonts w:ascii="Calibri" w:hAnsi="Calibri" w:cs="Calibri"/>
                <w:color w:val="000000"/>
              </w:rPr>
              <w:t>.</w:t>
            </w:r>
          </w:p>
          <w:p w14:paraId="01D26EA6" w14:textId="77777777" w:rsidR="00846997" w:rsidRPr="00846997" w:rsidRDefault="00126C5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Dysk twardy: 250 GB</w:t>
            </w:r>
            <w:r w:rsidR="00846997" w:rsidRPr="00846997">
              <w:rPr>
                <w:rFonts w:ascii="Calibri" w:hAnsi="Calibri" w:cs="Calibri"/>
                <w:color w:val="000000"/>
              </w:rPr>
              <w:t>.</w:t>
            </w:r>
          </w:p>
          <w:p w14:paraId="00EB825E" w14:textId="77777777" w:rsidR="00846997" w:rsidRP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Automatyczny druk dwustronny</w:t>
            </w:r>
          </w:p>
          <w:p w14:paraId="65F4FC22" w14:textId="77777777" w:rsid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Pojemność podajnika papieru: m</w:t>
            </w:r>
            <w:r w:rsidR="00846997" w:rsidRPr="00846997">
              <w:rPr>
                <w:rFonts w:ascii="Calibri" w:hAnsi="Calibri" w:cs="Calibri"/>
                <w:color w:val="000000"/>
              </w:rPr>
              <w:t>in. 250 arkuszy</w:t>
            </w:r>
          </w:p>
          <w:p w14:paraId="027986BB" w14:textId="77777777" w:rsidR="00DE60AF" w:rsidRDefault="004F6395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Moduł faksu analogowego.</w:t>
            </w:r>
          </w:p>
          <w:p w14:paraId="0B326743" w14:textId="77777777" w:rsidR="00846997" w:rsidRPr="00846997" w:rsidRDefault="0084699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846997">
              <w:rPr>
                <w:rFonts w:ascii="Calibri" w:hAnsi="Calibri" w:cs="Calibri"/>
                <w:color w:val="000000"/>
              </w:rPr>
              <w:t>Automa</w:t>
            </w:r>
            <w:r w:rsidR="00DD0277">
              <w:rPr>
                <w:rFonts w:ascii="Calibri" w:hAnsi="Calibri" w:cs="Calibri"/>
                <w:color w:val="000000"/>
              </w:rPr>
              <w:t>tyczny podajnik dokumentów</w:t>
            </w:r>
            <w:r w:rsidR="00DE60AF">
              <w:rPr>
                <w:rFonts w:ascii="Calibri" w:hAnsi="Calibri" w:cs="Calibri"/>
                <w:color w:val="000000"/>
              </w:rPr>
              <w:t xml:space="preserve"> RADF lub DADF</w:t>
            </w:r>
          </w:p>
          <w:p w14:paraId="27B03914" w14:textId="77777777" w:rsidR="00846997" w:rsidRP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Pojemność podajnika dokumentów: m</w:t>
            </w:r>
            <w:r w:rsidR="00A9106A">
              <w:rPr>
                <w:rFonts w:ascii="Calibri" w:hAnsi="Calibri" w:cs="Calibri"/>
                <w:color w:val="000000"/>
              </w:rPr>
              <w:t>in.</w:t>
            </w:r>
            <w:r w:rsidR="0094624A">
              <w:rPr>
                <w:rFonts w:ascii="Calibri" w:hAnsi="Calibri" w:cs="Calibri"/>
                <w:color w:val="000000"/>
              </w:rPr>
              <w:t xml:space="preserve"> 5</w:t>
            </w:r>
            <w:r w:rsidR="00846997" w:rsidRPr="00846997">
              <w:rPr>
                <w:rFonts w:ascii="Calibri" w:hAnsi="Calibri" w:cs="Calibri"/>
                <w:color w:val="000000"/>
              </w:rPr>
              <w:t>0 arkuszy</w:t>
            </w:r>
          </w:p>
          <w:p w14:paraId="2E8A8687" w14:textId="77777777" w:rsidR="00846997" w:rsidRP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Obsługiwane rozmiary nośników: m</w:t>
            </w:r>
            <w:r w:rsidR="00846997" w:rsidRPr="00846997">
              <w:rPr>
                <w:rFonts w:ascii="Calibri" w:hAnsi="Calibri" w:cs="Calibri"/>
                <w:color w:val="000000"/>
              </w:rPr>
              <w:t xml:space="preserve">in. </w:t>
            </w:r>
            <w:r w:rsidR="00126C57">
              <w:rPr>
                <w:rFonts w:ascii="Calibri" w:hAnsi="Calibri" w:cs="Calibri"/>
                <w:color w:val="000000"/>
              </w:rPr>
              <w:t xml:space="preserve">A3, </w:t>
            </w:r>
            <w:r w:rsidR="00846997" w:rsidRPr="00846997">
              <w:rPr>
                <w:rFonts w:ascii="Calibri" w:hAnsi="Calibri" w:cs="Calibri"/>
                <w:color w:val="000000"/>
              </w:rPr>
              <w:t>A4, A5</w:t>
            </w:r>
            <w:r w:rsidR="00126C57">
              <w:rPr>
                <w:rFonts w:ascii="Calibri" w:hAnsi="Calibri" w:cs="Calibri"/>
                <w:color w:val="000000"/>
              </w:rPr>
              <w:t>, koperty</w:t>
            </w:r>
          </w:p>
          <w:p w14:paraId="1357C492" w14:textId="77777777" w:rsidR="00846997" w:rsidRP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Wydajność </w:t>
            </w:r>
            <w:r w:rsidR="00126C57">
              <w:rPr>
                <w:rFonts w:ascii="Calibri" w:hAnsi="Calibri" w:cs="Calibri"/>
                <w:color w:val="000000"/>
              </w:rPr>
              <w:t>kasety z tonerem czarnym</w:t>
            </w:r>
            <w:r>
              <w:rPr>
                <w:rFonts w:ascii="Calibri" w:hAnsi="Calibri" w:cs="Calibri"/>
                <w:color w:val="000000"/>
              </w:rPr>
              <w:t>: m</w:t>
            </w:r>
            <w:r w:rsidR="00126C57">
              <w:rPr>
                <w:rFonts w:ascii="Calibri" w:hAnsi="Calibri" w:cs="Calibri"/>
                <w:color w:val="000000"/>
              </w:rPr>
              <w:t>in. 15</w:t>
            </w:r>
            <w:r w:rsidR="00A9106A">
              <w:rPr>
                <w:rFonts w:ascii="Calibri" w:hAnsi="Calibri" w:cs="Calibri"/>
                <w:color w:val="000000"/>
              </w:rPr>
              <w:t xml:space="preserve"> </w:t>
            </w:r>
            <w:r w:rsidR="00126C57">
              <w:rPr>
                <w:rFonts w:ascii="Calibri" w:hAnsi="Calibri" w:cs="Calibri"/>
                <w:color w:val="000000"/>
              </w:rPr>
              <w:t>0</w:t>
            </w:r>
            <w:r w:rsidR="00846997" w:rsidRPr="00846997">
              <w:rPr>
                <w:rFonts w:ascii="Calibri" w:hAnsi="Calibri" w:cs="Calibri"/>
                <w:color w:val="000000"/>
              </w:rPr>
              <w:t>00 str. A4</w:t>
            </w:r>
          </w:p>
          <w:p w14:paraId="291CD6DE" w14:textId="77777777" w:rsidR="00846997" w:rsidRDefault="0084699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846997">
              <w:rPr>
                <w:rFonts w:ascii="Calibri" w:hAnsi="Calibri" w:cs="Calibri"/>
                <w:color w:val="000000"/>
              </w:rPr>
              <w:t>Wyd</w:t>
            </w:r>
            <w:r w:rsidR="00DD0277">
              <w:rPr>
                <w:rFonts w:ascii="Calibri" w:hAnsi="Calibri" w:cs="Calibri"/>
                <w:color w:val="000000"/>
              </w:rPr>
              <w:t xml:space="preserve">ajność </w:t>
            </w:r>
            <w:r w:rsidR="00126C57">
              <w:rPr>
                <w:rFonts w:ascii="Calibri" w:hAnsi="Calibri" w:cs="Calibri"/>
                <w:color w:val="000000"/>
              </w:rPr>
              <w:t>kasety z tonerem kolorowym</w:t>
            </w:r>
            <w:r w:rsidR="00DD0277">
              <w:rPr>
                <w:rFonts w:ascii="Calibri" w:hAnsi="Calibri" w:cs="Calibri"/>
                <w:color w:val="000000"/>
              </w:rPr>
              <w:t>: m</w:t>
            </w:r>
            <w:r w:rsidR="00A9106A">
              <w:rPr>
                <w:rFonts w:ascii="Calibri" w:hAnsi="Calibri" w:cs="Calibri"/>
                <w:color w:val="000000"/>
              </w:rPr>
              <w:t xml:space="preserve">in. 10 </w:t>
            </w:r>
            <w:r w:rsidRPr="00846997">
              <w:rPr>
                <w:rFonts w:ascii="Calibri" w:hAnsi="Calibri" w:cs="Calibri"/>
                <w:color w:val="000000"/>
              </w:rPr>
              <w:t>000 str. A4</w:t>
            </w:r>
          </w:p>
          <w:p w14:paraId="526BB8DC" w14:textId="77777777" w:rsidR="00A9106A" w:rsidRPr="00846997" w:rsidRDefault="00A9106A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Wydajność bębna światłoczułego: min. 30 000 str.</w:t>
            </w:r>
          </w:p>
          <w:p w14:paraId="099FA695" w14:textId="77777777" w:rsidR="00CA4F05" w:rsidRPr="00DD027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Interfejsy: </w:t>
            </w:r>
            <w:r w:rsidR="00846997" w:rsidRPr="00846997">
              <w:rPr>
                <w:rFonts w:ascii="Calibri" w:hAnsi="Calibri" w:cs="Calibri"/>
                <w:color w:val="000000"/>
              </w:rPr>
              <w:t>USB 2.0, Ethernet</w:t>
            </w:r>
          </w:p>
        </w:tc>
      </w:tr>
      <w:tr w:rsidR="00DD0277" w:rsidRPr="00542DDA" w14:paraId="0D5C7240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53A98F" w14:textId="77777777" w:rsidR="00DD0277" w:rsidRPr="007A163F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CC8BD" w14:textId="77777777" w:rsidR="00DD0277" w:rsidRPr="007A163F" w:rsidRDefault="00DD0277" w:rsidP="00812613">
            <w:pPr>
              <w:rPr>
                <w:rFonts w:ascii="Calibri" w:hAnsi="Calibri" w:cs="Calibri"/>
              </w:rPr>
            </w:pPr>
            <w:r w:rsidRPr="00846997">
              <w:rPr>
                <w:rFonts w:ascii="Calibri" w:hAnsi="Calibri" w:cs="Calibri"/>
                <w:color w:val="000000"/>
              </w:rPr>
              <w:t>Dodatkowe wyposażenie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DC2D1" w14:textId="77777777" w:rsidR="00DD0277" w:rsidRPr="00126C57" w:rsidRDefault="007A163F" w:rsidP="00126C57">
            <w:pPr>
              <w:pStyle w:val="Akapitzlist"/>
              <w:numPr>
                <w:ilvl w:val="0"/>
                <w:numId w:val="11"/>
              </w:numPr>
              <w:ind w:left="185" w:hanging="185"/>
              <w:rPr>
                <w:rFonts w:ascii="Calibri" w:hAnsi="Calibri" w:cs="Calibri"/>
                <w:color w:val="000000"/>
              </w:rPr>
            </w:pPr>
            <w:r w:rsidRPr="00126C57">
              <w:rPr>
                <w:rFonts w:ascii="Calibri" w:hAnsi="Calibri" w:cs="Calibri"/>
                <w:color w:val="000000"/>
              </w:rPr>
              <w:t>Przewód USB 2 AB o długości</w:t>
            </w:r>
            <w:r w:rsidR="00DD0277" w:rsidRPr="00126C57">
              <w:rPr>
                <w:rFonts w:ascii="Calibri" w:hAnsi="Calibri" w:cs="Calibri"/>
                <w:color w:val="000000"/>
              </w:rPr>
              <w:t xml:space="preserve"> 3 m</w:t>
            </w:r>
            <w:r w:rsidRPr="00126C57">
              <w:rPr>
                <w:rFonts w:ascii="Calibri" w:hAnsi="Calibri" w:cs="Calibri"/>
                <w:color w:val="000000"/>
              </w:rPr>
              <w:t>etrów</w:t>
            </w:r>
            <w:r w:rsidR="00DD0277" w:rsidRPr="00126C57">
              <w:rPr>
                <w:rFonts w:ascii="Calibri" w:hAnsi="Calibri" w:cs="Calibri"/>
                <w:color w:val="000000"/>
              </w:rPr>
              <w:t>.</w:t>
            </w:r>
          </w:p>
          <w:p w14:paraId="6AB7A2B1" w14:textId="77777777" w:rsidR="00126C57" w:rsidRDefault="00126C57" w:rsidP="00126C57">
            <w:pPr>
              <w:pStyle w:val="Akapitzlist"/>
              <w:numPr>
                <w:ilvl w:val="0"/>
                <w:numId w:val="11"/>
              </w:numPr>
              <w:ind w:left="185" w:hanging="185"/>
              <w:rPr>
                <w:rFonts w:ascii="Calibri" w:hAnsi="Calibri" w:cs="Calibri"/>
                <w:color w:val="000000"/>
              </w:rPr>
            </w:pPr>
            <w:r w:rsidRPr="00126C57">
              <w:rPr>
                <w:rFonts w:ascii="Calibri" w:hAnsi="Calibri" w:cs="Calibri"/>
                <w:color w:val="000000"/>
              </w:rPr>
              <w:t xml:space="preserve">1 komplet tonerów o </w:t>
            </w:r>
            <w:r w:rsidR="005662B4">
              <w:rPr>
                <w:rFonts w:ascii="Calibri" w:hAnsi="Calibri" w:cs="Calibri"/>
                <w:color w:val="000000"/>
              </w:rPr>
              <w:t>pełnej</w:t>
            </w:r>
            <w:r w:rsidRPr="00126C57">
              <w:rPr>
                <w:rFonts w:ascii="Calibri" w:hAnsi="Calibri" w:cs="Calibri"/>
                <w:color w:val="000000"/>
              </w:rPr>
              <w:t xml:space="preserve"> wydajności.</w:t>
            </w:r>
          </w:p>
          <w:p w14:paraId="21E9472E" w14:textId="77777777" w:rsidR="00C37AA2" w:rsidRPr="00126C57" w:rsidRDefault="00C37AA2" w:rsidP="00080DA3">
            <w:pPr>
              <w:pStyle w:val="Akapitzlist"/>
              <w:numPr>
                <w:ilvl w:val="0"/>
                <w:numId w:val="11"/>
              </w:numPr>
              <w:ind w:left="185" w:hanging="18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Szafka (pod</w:t>
            </w:r>
            <w:r w:rsidR="00AB4D25">
              <w:rPr>
                <w:rFonts w:ascii="Calibri" w:hAnsi="Calibri" w:cs="Calibri"/>
                <w:color w:val="000000"/>
              </w:rPr>
              <w:t xml:space="preserve">stawa) dedykowana do urządzenia </w:t>
            </w:r>
            <w:r w:rsidR="001D5999">
              <w:rPr>
                <w:rFonts w:ascii="Calibri" w:hAnsi="Calibri" w:cs="Calibri"/>
                <w:color w:val="000000"/>
              </w:rPr>
              <w:t>(</w:t>
            </w:r>
            <w:r w:rsidR="00080DA3">
              <w:rPr>
                <w:rFonts w:ascii="Calibri" w:hAnsi="Calibri" w:cs="Calibri"/>
                <w:color w:val="000000"/>
              </w:rPr>
              <w:t xml:space="preserve">nie </w:t>
            </w:r>
            <w:r w:rsidR="001D5999">
              <w:rPr>
                <w:rFonts w:ascii="Calibri" w:hAnsi="Calibri" w:cs="Calibri"/>
                <w:color w:val="000000"/>
              </w:rPr>
              <w:t xml:space="preserve">wymagana </w:t>
            </w:r>
            <w:r w:rsidR="00080DA3">
              <w:rPr>
                <w:rFonts w:ascii="Calibri" w:hAnsi="Calibri" w:cs="Calibri"/>
                <w:color w:val="000000"/>
              </w:rPr>
              <w:br/>
            </w:r>
            <w:r w:rsidR="001D5999">
              <w:rPr>
                <w:rFonts w:ascii="Calibri" w:hAnsi="Calibri" w:cs="Calibri"/>
                <w:color w:val="000000"/>
              </w:rPr>
              <w:t xml:space="preserve">w przypadku gdy </w:t>
            </w:r>
            <w:r w:rsidR="00080DA3">
              <w:rPr>
                <w:rFonts w:ascii="Calibri" w:hAnsi="Calibri" w:cs="Calibri"/>
                <w:color w:val="000000"/>
              </w:rPr>
              <w:t xml:space="preserve">w standardowym wyposażeniu oferowanego urządzenia </w:t>
            </w:r>
            <w:r w:rsidR="001D5999">
              <w:rPr>
                <w:rFonts w:ascii="Calibri" w:hAnsi="Calibri" w:cs="Calibri"/>
                <w:color w:val="000000"/>
              </w:rPr>
              <w:t>znajduje się</w:t>
            </w:r>
            <w:r w:rsidR="00080DA3">
              <w:rPr>
                <w:rFonts w:ascii="Calibri" w:hAnsi="Calibri" w:cs="Calibri"/>
                <w:color w:val="000000"/>
              </w:rPr>
              <w:t xml:space="preserve"> taka szafka lub dodatkowe podajniki papieru stanowiące podstawę pod urządzenie</w:t>
            </w:r>
            <w:r w:rsidR="001D5999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DD0277" w:rsidRPr="00542DDA" w14:paraId="66F2B20D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7C01E" w14:textId="77777777" w:rsidR="00DD0277" w:rsidRPr="007A163F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B20197" w14:textId="77777777" w:rsidR="00DD0277" w:rsidRPr="00846997" w:rsidRDefault="00DD0277" w:rsidP="00812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Gwarancja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A44B" w14:textId="77777777" w:rsidR="00DD0277" w:rsidRPr="00846997" w:rsidRDefault="00DD0277" w:rsidP="00E63C5C">
            <w:pPr>
              <w:rPr>
                <w:rFonts w:ascii="Calibri" w:hAnsi="Calibri" w:cs="Calibri"/>
                <w:color w:val="000000"/>
              </w:rPr>
            </w:pPr>
            <w:r w:rsidRPr="00DD0277"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>24-</w:t>
            </w:r>
            <w:r w:rsidR="00A418F7">
              <w:rPr>
                <w:rFonts w:ascii="Calibri" w:hAnsi="Calibri" w:cs="Calibri"/>
                <w:color w:val="000000"/>
              </w:rPr>
              <w:t>miesięczna gwarancja producenta.</w:t>
            </w:r>
            <w:r w:rsidRPr="00DD0277">
              <w:rPr>
                <w:rFonts w:ascii="Calibri" w:hAnsi="Calibri" w:cs="Calibri"/>
                <w:color w:val="000000"/>
              </w:rPr>
              <w:t xml:space="preserve"> Serwis urządzeń musi być realizowany przez Producenta lub Autoryzowanego </w:t>
            </w:r>
            <w:r w:rsidR="00E63C5C">
              <w:rPr>
                <w:rFonts w:ascii="Calibri" w:hAnsi="Calibri" w:cs="Calibri"/>
                <w:color w:val="000000"/>
              </w:rPr>
              <w:t>Partnera Serwisowego Producenta.</w:t>
            </w:r>
          </w:p>
        </w:tc>
      </w:tr>
    </w:tbl>
    <w:p w14:paraId="07A590A4" w14:textId="77777777" w:rsidR="00507DFF" w:rsidRPr="00542DDA" w:rsidRDefault="00507DFF" w:rsidP="00E27D42">
      <w:pPr>
        <w:rPr>
          <w:rFonts w:ascii="Calibri" w:eastAsia="Times New Roman" w:hAnsi="Calibri" w:cs="Calibri"/>
          <w:sz w:val="20"/>
          <w:szCs w:val="20"/>
        </w:rPr>
      </w:pPr>
    </w:p>
    <w:sectPr w:rsidR="00507DFF" w:rsidRPr="00542DDA" w:rsidSect="00E2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2070C71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B9E2531"/>
    <w:multiLevelType w:val="hybridMultilevel"/>
    <w:tmpl w:val="DE8C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57247"/>
    <w:multiLevelType w:val="hybridMultilevel"/>
    <w:tmpl w:val="BA001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67B27"/>
    <w:multiLevelType w:val="hybridMultilevel"/>
    <w:tmpl w:val="0CA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90E8C"/>
    <w:multiLevelType w:val="hybridMultilevel"/>
    <w:tmpl w:val="90E8A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96"/>
    <w:rsid w:val="00012973"/>
    <w:rsid w:val="00080DA3"/>
    <w:rsid w:val="0008466A"/>
    <w:rsid w:val="000C6AF3"/>
    <w:rsid w:val="00104FB2"/>
    <w:rsid w:val="00126C57"/>
    <w:rsid w:val="001434E9"/>
    <w:rsid w:val="00157D8C"/>
    <w:rsid w:val="001C32DA"/>
    <w:rsid w:val="001D5999"/>
    <w:rsid w:val="00232B8E"/>
    <w:rsid w:val="002765C3"/>
    <w:rsid w:val="002C076B"/>
    <w:rsid w:val="00305C37"/>
    <w:rsid w:val="003324A7"/>
    <w:rsid w:val="0035367F"/>
    <w:rsid w:val="00387A95"/>
    <w:rsid w:val="003F36CD"/>
    <w:rsid w:val="004018A4"/>
    <w:rsid w:val="00455BED"/>
    <w:rsid w:val="00465665"/>
    <w:rsid w:val="004B6B6D"/>
    <w:rsid w:val="004F6395"/>
    <w:rsid w:val="00507DFF"/>
    <w:rsid w:val="00542DDA"/>
    <w:rsid w:val="005662B4"/>
    <w:rsid w:val="00593CA2"/>
    <w:rsid w:val="005C2BDC"/>
    <w:rsid w:val="006334AC"/>
    <w:rsid w:val="006E7752"/>
    <w:rsid w:val="0072131F"/>
    <w:rsid w:val="007829AA"/>
    <w:rsid w:val="007923BE"/>
    <w:rsid w:val="007A163F"/>
    <w:rsid w:val="00812613"/>
    <w:rsid w:val="00846997"/>
    <w:rsid w:val="008500C0"/>
    <w:rsid w:val="00863B9A"/>
    <w:rsid w:val="008D19B6"/>
    <w:rsid w:val="00935087"/>
    <w:rsid w:val="0094117E"/>
    <w:rsid w:val="0094624A"/>
    <w:rsid w:val="0096001E"/>
    <w:rsid w:val="0097244F"/>
    <w:rsid w:val="009A7F7E"/>
    <w:rsid w:val="009B06CC"/>
    <w:rsid w:val="009B69C2"/>
    <w:rsid w:val="00A13129"/>
    <w:rsid w:val="00A14CF6"/>
    <w:rsid w:val="00A21A66"/>
    <w:rsid w:val="00A418F7"/>
    <w:rsid w:val="00A72B73"/>
    <w:rsid w:val="00A9106A"/>
    <w:rsid w:val="00AB4D25"/>
    <w:rsid w:val="00AB7DE3"/>
    <w:rsid w:val="00AC11A5"/>
    <w:rsid w:val="00B2288C"/>
    <w:rsid w:val="00B32182"/>
    <w:rsid w:val="00BB1183"/>
    <w:rsid w:val="00BF593E"/>
    <w:rsid w:val="00C35C86"/>
    <w:rsid w:val="00C37AA2"/>
    <w:rsid w:val="00C9586E"/>
    <w:rsid w:val="00CA4F05"/>
    <w:rsid w:val="00CD348C"/>
    <w:rsid w:val="00D15F93"/>
    <w:rsid w:val="00D50C96"/>
    <w:rsid w:val="00D52103"/>
    <w:rsid w:val="00D909CD"/>
    <w:rsid w:val="00D97D34"/>
    <w:rsid w:val="00DD0277"/>
    <w:rsid w:val="00DE3B86"/>
    <w:rsid w:val="00DE60AF"/>
    <w:rsid w:val="00DF6566"/>
    <w:rsid w:val="00E27D42"/>
    <w:rsid w:val="00E63C5C"/>
    <w:rsid w:val="00E74E04"/>
    <w:rsid w:val="00E76976"/>
    <w:rsid w:val="00ED512D"/>
    <w:rsid w:val="00F2509D"/>
    <w:rsid w:val="00F601C2"/>
    <w:rsid w:val="00F65C01"/>
    <w:rsid w:val="00F742D6"/>
    <w:rsid w:val="00FC4459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6EE5E3"/>
  <w15:chartTrackingRefBased/>
  <w15:docId w15:val="{7FE38006-F733-4E6D-82C2-A86EF728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 Narrow" w:eastAsia="SimSun" w:hAnsi="Arial Narrow" w:cs="Arial Narrow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alibri" w:hAnsi="Calibri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ahoma" w:hAnsi="Tahoma" w:cs="Tahoma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ahoma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alibri" w:hAnsi="Calibri" w:cs="Times New Roman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  <w:rPr>
      <w:rFonts w:ascii="Tahoma" w:hAnsi="Tahoma" w:cs="Tahoma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Tahoma" w:hAnsi="Tahoma" w:cs="Tahoma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rFonts w:ascii="Arial Narrow" w:eastAsia="SimSun" w:hAnsi="Arial Narrow" w:cs="Arial Narrow"/>
      <w:sz w:val="22"/>
      <w:szCs w:val="22"/>
    </w:rPr>
  </w:style>
  <w:style w:type="character" w:customStyle="1" w:styleId="NagwekZnak">
    <w:name w:val="Nagłówek Znak"/>
    <w:rPr>
      <w:rFonts w:ascii="Arial Narrow" w:eastAsia="SimSun" w:hAnsi="Arial Narrow" w:cs="Arial Narrow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Segoe UI"/>
      <w:sz w:val="18"/>
      <w:szCs w:val="18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3">
    <w:name w:val="WW8Num11z3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3">
    <w:name w:val="WW8Num8z3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3">
    <w:name w:val="WW8Num3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….. do SIWZ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….. do SIWZ</dc:title>
  <dc:subject/>
  <dc:creator>Tomasz Marcula</dc:creator>
  <cp:keywords/>
  <cp:lastModifiedBy>Wójcik Małgorzata</cp:lastModifiedBy>
  <cp:revision>17</cp:revision>
  <cp:lastPrinted>2023-06-16T08:17:00Z</cp:lastPrinted>
  <dcterms:created xsi:type="dcterms:W3CDTF">2023-06-06T07:09:00Z</dcterms:created>
  <dcterms:modified xsi:type="dcterms:W3CDTF">2023-06-22T12:04:00Z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1045-10.1.0.5507</vt:lpwstr>
  </property>
</Properties>
</file>