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1337A325" w14:textId="03910ABC" w:rsidR="00CE7359" w:rsidRDefault="00CE7359" w:rsidP="006F78CA">
      <w:pPr>
        <w:spacing w:line="276" w:lineRule="auto"/>
        <w:ind w:left="78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="006F78CA">
        <w:rPr>
          <w:rFonts w:ascii="Century Gothic" w:eastAsia="Calibri" w:hAnsi="Century Gothic"/>
          <w:sz w:val="18"/>
          <w:szCs w:val="18"/>
          <w:lang w:eastAsia="en-US"/>
        </w:rPr>
        <w:t>.......</w:t>
      </w:r>
    </w:p>
    <w:p w14:paraId="587A7AF0" w14:textId="074FDCF4" w:rsidR="00CE7359" w:rsidRPr="0022739E" w:rsidRDefault="00CE7359" w:rsidP="0022739E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22739E">
        <w:rPr>
          <w:rFonts w:ascii="Century Gothic" w:eastAsia="Calibri" w:hAnsi="Century Gothic"/>
          <w:sz w:val="16"/>
          <w:szCs w:val="16"/>
          <w:lang w:eastAsia="en-US"/>
        </w:rPr>
        <w:t>(nazwa i adres Wykonawcy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/</w:t>
      </w:r>
      <w:r w:rsidR="0022739E" w:rsidRPr="0022739E">
        <w:rPr>
          <w:sz w:val="16"/>
          <w:szCs w:val="16"/>
        </w:rPr>
        <w:t xml:space="preserve"> 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Wykonawców wspólnie ubiegających się o zamówienie</w:t>
      </w:r>
      <w:r w:rsidRPr="0022739E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712F4348" w14:textId="77777777" w:rsidR="00E70E5C" w:rsidRDefault="00E70E5C" w:rsidP="00CE735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555FC8CB" w:rsidR="00975B2D" w:rsidRPr="0058629B" w:rsidRDefault="0058629B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 w:rsidRPr="0058629B"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="006F78CA">
              <w:rPr>
                <w:rFonts w:ascii="Century Gothic" w:hAnsi="Century Gothic"/>
                <w:color w:val="FF0000"/>
                <w:sz w:val="18"/>
                <w:szCs w:val="18"/>
              </w:rPr>
              <w:t>USŁUG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72D1BC8A" w14:textId="77777777" w:rsidR="006F78CA" w:rsidRPr="00A63C09" w:rsidRDefault="006F78CA" w:rsidP="006F78CA">
      <w:pPr>
        <w:pStyle w:val="Nagwek9"/>
        <w:spacing w:before="0" w:after="0" w:line="276" w:lineRule="auto"/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>
        <w:rPr>
          <w:rFonts w:ascii="Century Gothic" w:hAnsi="Century Gothic"/>
          <w:sz w:val="18"/>
          <w:szCs w:val="18"/>
        </w:rPr>
        <w:t>kładany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w postępowaniu </w:t>
      </w:r>
      <w:r>
        <w:rPr>
          <w:rFonts w:ascii="Century Gothic" w:hAnsi="Century Gothic"/>
          <w:b/>
          <w:sz w:val="18"/>
          <w:szCs w:val="18"/>
          <w:lang w:val="pl-PL"/>
        </w:rPr>
        <w:t>ZO/23</w:t>
      </w:r>
      <w:r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o udzielenie zamówienia publicznego prowadzonego w trybie </w:t>
      </w:r>
      <w:r>
        <w:rPr>
          <w:rFonts w:ascii="Century Gothic" w:hAnsi="Century Gothic"/>
          <w:sz w:val="18"/>
          <w:szCs w:val="18"/>
          <w:lang w:val="pl-PL"/>
        </w:rPr>
        <w:t>zapytania ofertowego</w:t>
      </w:r>
      <w:r>
        <w:rPr>
          <w:rFonts w:ascii="Century Gothic" w:hAnsi="Century Gothic"/>
          <w:sz w:val="18"/>
          <w:szCs w:val="18"/>
        </w:rPr>
        <w:t xml:space="preserve"> pn. </w:t>
      </w:r>
      <w:r w:rsidRPr="00D41D14">
        <w:rPr>
          <w:rFonts w:ascii="Century Gothic" w:hAnsi="Century Gothic" w:cs="Calibri"/>
          <w:b/>
          <w:sz w:val="18"/>
          <w:szCs w:val="18"/>
        </w:rPr>
        <w:t>„USŁUGI TŁUMACZEŃ NA POLSKI JĘZYK MIGOWY</w:t>
      </w:r>
      <w:r>
        <w:rPr>
          <w:rFonts w:ascii="Century Gothic" w:hAnsi="Century Gothic" w:cs="Calibri"/>
          <w:b/>
          <w:sz w:val="18"/>
          <w:szCs w:val="18"/>
        </w:rPr>
        <w:t xml:space="preserve"> 4</w:t>
      </w:r>
      <w:r w:rsidRPr="00293A40">
        <w:rPr>
          <w:rFonts w:ascii="Century Gothic" w:hAnsi="Century Gothic" w:cs="Calibri"/>
          <w:b/>
          <w:sz w:val="18"/>
          <w:szCs w:val="18"/>
        </w:rPr>
        <w:t xml:space="preserve"> FILMÓW</w:t>
      </w:r>
      <w:r>
        <w:rPr>
          <w:rFonts w:ascii="Century Gothic" w:hAnsi="Century Gothic" w:cs="Calibri"/>
          <w:b/>
          <w:sz w:val="18"/>
          <w:szCs w:val="18"/>
        </w:rPr>
        <w:t xml:space="preserve"> </w:t>
      </w:r>
      <w:r w:rsidRPr="00D41D14">
        <w:rPr>
          <w:rFonts w:ascii="Century Gothic" w:hAnsi="Century Gothic" w:cs="Calibri"/>
          <w:b/>
          <w:sz w:val="18"/>
          <w:szCs w:val="18"/>
        </w:rPr>
        <w:t>DLA CENTRUM KULTURY ZAMEK W POZNANIU”</w:t>
      </w:r>
      <w:r>
        <w:rPr>
          <w:rFonts w:ascii="Century Gothic" w:hAnsi="Century Gothic" w:cs="Calibri"/>
          <w:b/>
          <w:sz w:val="18"/>
          <w:szCs w:val="18"/>
        </w:rPr>
        <w:t>.</w:t>
      </w:r>
    </w:p>
    <w:p w14:paraId="733AE654" w14:textId="77777777" w:rsidR="006F78CA" w:rsidRPr="00733C7C" w:rsidRDefault="006F78CA" w:rsidP="006F78CA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4AAE27AA" w14:textId="3678556D" w:rsidR="006F78CA" w:rsidRDefault="006F78CA" w:rsidP="006F78C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Helvetica"/>
          <w:sz w:val="18"/>
          <w:szCs w:val="18"/>
        </w:rPr>
      </w:pPr>
      <w:r w:rsidRPr="00733C7C">
        <w:rPr>
          <w:rFonts w:ascii="Century Gothic" w:hAnsi="Century Gothic"/>
          <w:sz w:val="18"/>
          <w:szCs w:val="18"/>
        </w:rPr>
        <w:t xml:space="preserve">W celu potwierdzenia spełniania warunków udziału w postępowaniu dotyczących zdolności technicznej lub zawodowej, </w:t>
      </w:r>
      <w:r w:rsidRPr="00733C7C">
        <w:rPr>
          <w:rFonts w:ascii="Century Gothic" w:hAnsi="Century Gothic" w:cs="Arial"/>
          <w:b/>
          <w:sz w:val="18"/>
          <w:szCs w:val="18"/>
        </w:rPr>
        <w:t>wykazuję</w:t>
      </w:r>
      <w:r w:rsidRPr="00733C7C">
        <w:rPr>
          <w:rFonts w:ascii="Century Gothic" w:hAnsi="Century Gothic"/>
          <w:b/>
          <w:sz w:val="18"/>
          <w:szCs w:val="18"/>
        </w:rPr>
        <w:t xml:space="preserve">/wykazujemy, </w:t>
      </w:r>
      <w:r w:rsidRPr="006F78CA">
        <w:rPr>
          <w:rFonts w:ascii="Century Gothic" w:hAnsi="Century Gothic" w:cs="Helvetica"/>
          <w:b/>
          <w:sz w:val="18"/>
          <w:szCs w:val="18"/>
        </w:rPr>
        <w:t>należ</w:t>
      </w:r>
      <w:r w:rsidRPr="006F78CA">
        <w:rPr>
          <w:rFonts w:ascii="Century Gothic" w:hAnsi="Century Gothic" w:cs="Arial"/>
          <w:b/>
          <w:sz w:val="18"/>
          <w:szCs w:val="18"/>
        </w:rPr>
        <w:t>y</w:t>
      </w:r>
      <w:r w:rsidRPr="006F78CA">
        <w:rPr>
          <w:rFonts w:ascii="Century Gothic" w:hAnsi="Century Gothic" w:cs="Helvetica"/>
          <w:b/>
          <w:sz w:val="18"/>
          <w:szCs w:val="18"/>
        </w:rPr>
        <w:t>te wykonanie</w:t>
      </w:r>
      <w:r w:rsidRPr="006F78CA">
        <w:rPr>
          <w:rFonts w:ascii="Century Gothic" w:hAnsi="Century Gothic" w:cs="Helvetica"/>
          <w:sz w:val="18"/>
          <w:szCs w:val="18"/>
        </w:rPr>
        <w:t xml:space="preserve"> w okresie ostatnich 3 lat przed upływem terminu składania ofert, a jeż</w:t>
      </w:r>
      <w:r w:rsidRPr="006F78CA">
        <w:rPr>
          <w:rFonts w:ascii="Century Gothic" w:hAnsi="Century Gothic" w:cs="Arial"/>
          <w:sz w:val="18"/>
          <w:szCs w:val="18"/>
        </w:rPr>
        <w:t>e</w:t>
      </w:r>
      <w:r w:rsidRPr="006F78CA">
        <w:rPr>
          <w:rFonts w:ascii="Century Gothic" w:hAnsi="Century Gothic" w:cs="Helvetica"/>
          <w:sz w:val="18"/>
          <w:szCs w:val="18"/>
        </w:rPr>
        <w:t>li okres prowadzenia dzia</w:t>
      </w:r>
      <w:r w:rsidRPr="006F78CA">
        <w:rPr>
          <w:rFonts w:ascii="Century Gothic" w:hAnsi="Century Gothic" w:cs="Century Gothic"/>
          <w:sz w:val="18"/>
          <w:szCs w:val="18"/>
        </w:rPr>
        <w:t>ł</w:t>
      </w:r>
      <w:r w:rsidRPr="006F78CA">
        <w:rPr>
          <w:rFonts w:ascii="Century Gothic" w:hAnsi="Century Gothic" w:cs="Helvetica"/>
          <w:sz w:val="18"/>
          <w:szCs w:val="18"/>
        </w:rPr>
        <w:t xml:space="preserve">alności jest krótszy - w tym okresie, </w:t>
      </w:r>
      <w:r w:rsidRPr="006F78CA">
        <w:rPr>
          <w:rFonts w:ascii="Century Gothic" w:hAnsi="Century Gothic" w:cs="Helvetica"/>
          <w:b/>
          <w:sz w:val="18"/>
          <w:szCs w:val="18"/>
        </w:rPr>
        <w:t>minimum 15 godzin tłumaczeń́</w:t>
      </w:r>
      <w:r w:rsidRPr="006F78CA">
        <w:rPr>
          <w:rFonts w:ascii="Century Gothic" w:hAnsi="Century Gothic" w:cs="Helvetica"/>
          <w:sz w:val="18"/>
          <w:szCs w:val="18"/>
        </w:rPr>
        <w:t xml:space="preserve"> pomię</w:t>
      </w:r>
      <w:r w:rsidRPr="006F78CA">
        <w:rPr>
          <w:rFonts w:ascii="Century Gothic" w:hAnsi="Century Gothic" w:cs="Arial"/>
          <w:sz w:val="18"/>
          <w:szCs w:val="18"/>
        </w:rPr>
        <w:t>d</w:t>
      </w:r>
      <w:r w:rsidRPr="006F78CA">
        <w:rPr>
          <w:rFonts w:ascii="Century Gothic" w:hAnsi="Century Gothic" w:cs="Helvetica"/>
          <w:sz w:val="18"/>
          <w:szCs w:val="18"/>
        </w:rPr>
        <w:t xml:space="preserve">zy polskim </w:t>
      </w:r>
      <w:r>
        <w:rPr>
          <w:rFonts w:ascii="Century Gothic" w:hAnsi="Century Gothic" w:cs="Helvetica"/>
          <w:sz w:val="18"/>
          <w:szCs w:val="18"/>
        </w:rPr>
        <w:t>jęz</w:t>
      </w:r>
      <w:r w:rsidRPr="006F78CA">
        <w:rPr>
          <w:rFonts w:ascii="Century Gothic" w:hAnsi="Century Gothic" w:cs="Helvetica"/>
          <w:sz w:val="18"/>
          <w:szCs w:val="18"/>
        </w:rPr>
        <w:t xml:space="preserve">ykiem fonicznym, a polskim </w:t>
      </w:r>
      <w:r>
        <w:rPr>
          <w:rFonts w:ascii="Century Gothic" w:hAnsi="Century Gothic" w:cs="Helvetica"/>
          <w:sz w:val="18"/>
          <w:szCs w:val="18"/>
        </w:rPr>
        <w:t>jęz</w:t>
      </w:r>
      <w:r w:rsidRPr="006F78CA">
        <w:rPr>
          <w:rFonts w:ascii="Century Gothic" w:hAnsi="Century Gothic" w:cs="Helvetica"/>
          <w:sz w:val="18"/>
          <w:szCs w:val="18"/>
        </w:rPr>
        <w:t>ykiem migowym pe</w:t>
      </w:r>
      <w:r w:rsidRPr="006F78CA">
        <w:rPr>
          <w:rFonts w:ascii="Century Gothic" w:hAnsi="Century Gothic" w:cs="Century Gothic"/>
          <w:sz w:val="18"/>
          <w:szCs w:val="18"/>
        </w:rPr>
        <w:t>ł</w:t>
      </w:r>
      <w:r w:rsidRPr="006F78CA">
        <w:rPr>
          <w:rFonts w:ascii="Century Gothic" w:hAnsi="Century Gothic" w:cs="Helvetica"/>
          <w:sz w:val="18"/>
          <w:szCs w:val="18"/>
        </w:rPr>
        <w:t>nometra</w:t>
      </w:r>
      <w:r w:rsidRPr="006F78CA">
        <w:rPr>
          <w:rFonts w:ascii="Century Gothic" w:hAnsi="Century Gothic" w:cs="Century Gothic"/>
          <w:sz w:val="18"/>
          <w:szCs w:val="18"/>
        </w:rPr>
        <w:t>ż</w:t>
      </w:r>
      <w:r w:rsidRPr="006F78CA">
        <w:rPr>
          <w:rFonts w:ascii="Century Gothic" w:hAnsi="Century Gothic" w:cs="Helvetica"/>
          <w:sz w:val="18"/>
          <w:szCs w:val="18"/>
        </w:rPr>
        <w:t>owych film</w:t>
      </w:r>
      <w:r w:rsidRPr="006F78CA">
        <w:rPr>
          <w:rFonts w:ascii="Century Gothic" w:hAnsi="Century Gothic" w:cs="Century Gothic"/>
          <w:sz w:val="18"/>
          <w:szCs w:val="18"/>
        </w:rPr>
        <w:t>ó</w:t>
      </w:r>
      <w:r w:rsidRPr="006F78CA">
        <w:rPr>
          <w:rFonts w:ascii="Century Gothic" w:hAnsi="Century Gothic" w:cs="Helvetica"/>
          <w:sz w:val="18"/>
          <w:szCs w:val="18"/>
        </w:rPr>
        <w:t>w fabularnych lub dokumentalnych.</w:t>
      </w:r>
    </w:p>
    <w:p w14:paraId="5D531732" w14:textId="77777777" w:rsidR="006F78CA" w:rsidRPr="00733C7C" w:rsidRDefault="006F78CA" w:rsidP="006F78C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16348904" w14:textId="77777777" w:rsidR="006F78CA" w:rsidRPr="00733C7C" w:rsidRDefault="006F78CA" w:rsidP="006F78C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i/>
          <w:color w:val="FF0000"/>
          <w:sz w:val="15"/>
          <w:szCs w:val="15"/>
        </w:rPr>
      </w:pP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 xml:space="preserve">UWAGA! </w:t>
      </w:r>
    </w:p>
    <w:p w14:paraId="78791346" w14:textId="53750AAC" w:rsidR="006F78CA" w:rsidRPr="00733C7C" w:rsidRDefault="006F78CA" w:rsidP="006F78C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i/>
          <w:color w:val="FF0000"/>
          <w:sz w:val="15"/>
          <w:szCs w:val="15"/>
        </w:rPr>
      </w:pP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W celu potwierdzenia spełniania w/w warunku, Wykonawca zobowią</w:t>
      </w:r>
      <w:r w:rsidRPr="00733C7C">
        <w:rPr>
          <w:rFonts w:ascii="Century Gothic" w:hAnsi="Century Gothic" w:cs="Arial"/>
          <w:b/>
          <w:i/>
          <w:color w:val="FF0000"/>
          <w:sz w:val="15"/>
          <w:szCs w:val="15"/>
        </w:rPr>
        <w:t>z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any jest do</w:t>
      </w:r>
      <w:r w:rsidRPr="00733C7C">
        <w:rPr>
          <w:rFonts w:ascii="Century Gothic" w:hAnsi="Century Gothic" w:cs="Century Gothic"/>
          <w:b/>
          <w:i/>
          <w:color w:val="FF0000"/>
          <w:sz w:val="15"/>
          <w:szCs w:val="15"/>
        </w:rPr>
        <w:t>ł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ą</w:t>
      </w:r>
      <w:r w:rsidRPr="00733C7C">
        <w:rPr>
          <w:rFonts w:ascii="Century Gothic" w:hAnsi="Century Gothic" w:cs="Arial"/>
          <w:b/>
          <w:i/>
          <w:color w:val="FF0000"/>
          <w:sz w:val="15"/>
          <w:szCs w:val="15"/>
        </w:rPr>
        <w:t>c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zyć do wykaz</w:t>
      </w:r>
      <w:r>
        <w:rPr>
          <w:rFonts w:ascii="Century Gothic" w:hAnsi="Century Gothic"/>
          <w:b/>
          <w:i/>
          <w:color w:val="FF0000"/>
          <w:sz w:val="15"/>
          <w:szCs w:val="15"/>
        </w:rPr>
        <w:t>u usług, dowody potwierdzające ich należyte wykonanie.</w:t>
      </w:r>
    </w:p>
    <w:p w14:paraId="15CBF5E9" w14:textId="77777777" w:rsidR="00E70E5C" w:rsidRPr="00E70E5C" w:rsidRDefault="00E70E5C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591"/>
        <w:gridCol w:w="1984"/>
        <w:gridCol w:w="2126"/>
      </w:tblGrid>
      <w:tr w:rsidR="00D51169" w14:paraId="18D9997C" w14:textId="77777777" w:rsidTr="009A55DC">
        <w:trPr>
          <w:trHeight w:val="97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63170" w14:textId="577A721C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633D" w14:textId="77777777" w:rsidR="00D51169" w:rsidRDefault="00D51169" w:rsidP="00D51169">
            <w:pPr>
              <w:keepLines/>
              <w:autoSpaceDE w:val="0"/>
              <w:autoSpaceDN w:val="0"/>
              <w:adjustRightInd w:val="0"/>
              <w:spacing w:line="276" w:lineRule="auto"/>
              <w:ind w:left="57"/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5B3ACD6" w14:textId="77777777" w:rsidR="00D51169" w:rsidRDefault="00D51169" w:rsidP="00D511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2662817" w14:textId="703EE7BF" w:rsidR="00D51169" w:rsidRPr="0058629B" w:rsidRDefault="00D51169" w:rsidP="00D511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  <w:p w14:paraId="27A2F4ED" w14:textId="01C2B7F2" w:rsidR="00D51169" w:rsidRPr="00D51169" w:rsidRDefault="00D51169" w:rsidP="00D51169">
            <w:pPr>
              <w:keepLines/>
              <w:autoSpaceDE w:val="0"/>
              <w:autoSpaceDN w:val="0"/>
              <w:adjustRightInd w:val="0"/>
              <w:spacing w:line="276" w:lineRule="auto"/>
              <w:ind w:left="57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1169">
              <w:rPr>
                <w:rFonts w:ascii="Century Gothic" w:hAnsi="Century Gothic"/>
                <w:sz w:val="16"/>
                <w:szCs w:val="16"/>
              </w:rPr>
              <w:t>(OPIS ZREALIZOWANEGO TŁUMACZENIA, ILOŚĆ GODZIN)</w:t>
            </w:r>
          </w:p>
          <w:p w14:paraId="319AF2CD" w14:textId="77777777" w:rsidR="00D51169" w:rsidRDefault="00D51169" w:rsidP="00D51169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0B0F93" w14:textId="77777777" w:rsidR="00D51169" w:rsidRDefault="00D51169" w:rsidP="00D51169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645B13" w14:textId="77777777" w:rsidR="00D51169" w:rsidRPr="0058629B" w:rsidRDefault="00D51169" w:rsidP="00D51169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DATA WYKONANIA</w:t>
            </w:r>
          </w:p>
          <w:p w14:paraId="3054B37F" w14:textId="6C90C539" w:rsidR="00D51169" w:rsidRPr="00D51169" w:rsidRDefault="00D51169" w:rsidP="00D51169">
            <w:pPr>
              <w:keepLines/>
              <w:autoSpaceDE w:val="0"/>
              <w:autoSpaceDN w:val="0"/>
              <w:adjustRightInd w:val="0"/>
              <w:spacing w:line="276" w:lineRule="auto"/>
              <w:ind w:left="57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1169">
              <w:rPr>
                <w:rFonts w:ascii="Century Gothic" w:hAnsi="Century Gothic"/>
                <w:sz w:val="16"/>
                <w:szCs w:val="16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C5E643" w14:textId="77777777" w:rsidR="00D51169" w:rsidRDefault="00D51169" w:rsidP="00D51169">
            <w:pPr>
              <w:keepLines/>
              <w:autoSpaceDE w:val="0"/>
              <w:autoSpaceDN w:val="0"/>
              <w:adjustRightInd w:val="0"/>
              <w:spacing w:before="240" w:line="276" w:lineRule="auto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507C55" w14:textId="0627C2D5" w:rsidR="00D51169" w:rsidRDefault="00D51169" w:rsidP="00D51169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70E5C">
              <w:rPr>
                <w:rFonts w:ascii="Century Gothic" w:hAnsi="Century Gothic"/>
                <w:b/>
                <w:sz w:val="16"/>
                <w:szCs w:val="16"/>
              </w:rPr>
              <w:t>PODMIOT, 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 RZECZ, KTÓREGO WYKONANO USŁUGĘ TŁUMACZENIA</w:t>
            </w:r>
          </w:p>
        </w:tc>
      </w:tr>
      <w:tr w:rsidR="00D51169" w14:paraId="566F9096" w14:textId="77777777" w:rsidTr="009A55DC">
        <w:trPr>
          <w:trHeight w:val="7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77F1D7" w14:textId="77777777" w:rsidR="00D51169" w:rsidRPr="00EF6F99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D51169" w:rsidRPr="00EF6F99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D51169" w:rsidRDefault="00D5116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D51169" w:rsidRDefault="00D5116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D51169" w:rsidRDefault="00D5116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D51169" w:rsidRDefault="00D5116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D51169" w14:paraId="5E978CD1" w14:textId="77777777" w:rsidTr="009A55DC">
        <w:trPr>
          <w:trHeight w:val="7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C26C3" w14:textId="77777777" w:rsidR="00D51169" w:rsidRPr="00EF6F99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D51169" w:rsidRPr="00EF6F99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51169" w14:paraId="2D44561E" w14:textId="77777777" w:rsidTr="009A55DC">
        <w:trPr>
          <w:trHeight w:val="81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B430F" w14:textId="1A9735EB" w:rsidR="00D51169" w:rsidRPr="00EF6F99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35FC4579" w:rsidR="00D51169" w:rsidRPr="00AD7232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D51169" w14:paraId="393D5F60" w14:textId="77777777" w:rsidTr="009A55DC">
        <w:trPr>
          <w:trHeight w:val="7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0CAA8" w14:textId="77777777" w:rsidR="00D51169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65351CE9" w14:textId="3E20C045" w:rsidR="00D51169" w:rsidRPr="00EF6F99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697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F78CA" w14:paraId="57BC2A59" w14:textId="77777777" w:rsidTr="00EC2B87">
        <w:tc>
          <w:tcPr>
            <w:tcW w:w="4815" w:type="dxa"/>
          </w:tcPr>
          <w:p w14:paraId="1B89DFD3" w14:textId="77777777" w:rsidR="006F78CA" w:rsidRDefault="006F78CA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135C51D6" w14:textId="77777777" w:rsidR="006F78CA" w:rsidRDefault="006F78CA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6F78CA" w:rsidRPr="000921FB" w14:paraId="4FDD0963" w14:textId="77777777" w:rsidTr="00EC2B87">
        <w:tc>
          <w:tcPr>
            <w:tcW w:w="4815" w:type="dxa"/>
          </w:tcPr>
          <w:p w14:paraId="68B18D98" w14:textId="77777777" w:rsidR="006F78CA" w:rsidRPr="00384C02" w:rsidRDefault="006F78CA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14:paraId="7E91E452" w14:textId="77777777" w:rsidR="006F78CA" w:rsidRDefault="006F78CA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3DF11167" w14:textId="77777777" w:rsidR="006F78CA" w:rsidRDefault="006F78CA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Wykonawcy</w:t>
            </w:r>
          </w:p>
          <w:p w14:paraId="643580BF" w14:textId="77777777" w:rsidR="006F78CA" w:rsidRDefault="006F78CA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</w:p>
          <w:p w14:paraId="7399018A" w14:textId="77777777" w:rsidR="006F78CA" w:rsidRPr="000921FB" w:rsidRDefault="006F78CA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hAnsi="Century Gothic" w:cs="Calibri"/>
                <w:sz w:val="15"/>
                <w:szCs w:val="15"/>
              </w:rPr>
              <w:t>(osób uprawnionych</w:t>
            </w: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 </w:t>
            </w:r>
            <w:r w:rsidRPr="000921FB">
              <w:rPr>
                <w:rFonts w:ascii="Century Gothic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51EE1039" w14:textId="77777777" w:rsidR="00CE7359" w:rsidRDefault="00CE7359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34F128DC" w14:textId="77777777" w:rsidR="00CE7359" w:rsidRPr="00C17BB1" w:rsidRDefault="00CE7359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71746868" w14:textId="2BC7101D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  <w:lang w:eastAsia="pl-PL"/>
        </w:rPr>
      </w:pPr>
    </w:p>
    <w:p w14:paraId="516F9246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404B61F2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3F3403BE" w14:textId="77777777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5862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A55DC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E130" w14:textId="1E50C6B5" w:rsidR="0058629B" w:rsidRPr="00AD0394" w:rsidRDefault="0058629B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lang w:eastAsia="pl-PL"/>
      </w:rPr>
      <w:drawing>
        <wp:inline distT="0" distB="0" distL="0" distR="0" wp14:anchorId="76C8D052" wp14:editId="4BC48CC4">
          <wp:extent cx="857250" cy="428625"/>
          <wp:effectExtent l="0" t="0" r="0" b="9525"/>
          <wp:docPr id="3" name="Obraz 3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 w:rsidR="006F78CA">
      <w:t xml:space="preserve">        </w:t>
    </w:r>
    <w:r>
      <w:t xml:space="preserve">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5</w:t>
    </w:r>
    <w:r w:rsidR="006F78CA">
      <w:rPr>
        <w:rFonts w:ascii="Century Gothic" w:hAnsi="Century Gothic" w:cs="ArialMT"/>
        <w:b/>
        <w:i/>
        <w:color w:val="000000"/>
        <w:sz w:val="14"/>
        <w:szCs w:val="14"/>
      </w:rPr>
      <w:t xml:space="preserve"> do ZO/23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1261E"/>
    <w:rsid w:val="00324584"/>
    <w:rsid w:val="003540D9"/>
    <w:rsid w:val="003806E2"/>
    <w:rsid w:val="003B738E"/>
    <w:rsid w:val="003F1017"/>
    <w:rsid w:val="004157C9"/>
    <w:rsid w:val="00442AE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6F78CA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A55DC"/>
    <w:rsid w:val="009B1455"/>
    <w:rsid w:val="009E5D80"/>
    <w:rsid w:val="00A725A9"/>
    <w:rsid w:val="00A73401"/>
    <w:rsid w:val="00A82463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4535E"/>
    <w:rsid w:val="00D46591"/>
    <w:rsid w:val="00D51169"/>
    <w:rsid w:val="00D650F5"/>
    <w:rsid w:val="00D7257E"/>
    <w:rsid w:val="00D86B30"/>
    <w:rsid w:val="00DC5E33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B63C-7B41-435C-BBD3-8AD8E6C8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57</cp:revision>
  <cp:lastPrinted>2023-05-19T10:45:00Z</cp:lastPrinted>
  <dcterms:created xsi:type="dcterms:W3CDTF">2021-05-06T04:16:00Z</dcterms:created>
  <dcterms:modified xsi:type="dcterms:W3CDTF">2023-07-25T07:10:00Z</dcterms:modified>
</cp:coreProperties>
</file>