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C808" w14:textId="23643046" w:rsidR="00C819C0" w:rsidRPr="00FB7724" w:rsidRDefault="005D4342" w:rsidP="00452F97">
      <w:pPr>
        <w:spacing w:before="240"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5F2739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AZ-Z.272</w:t>
      </w:r>
      <w:r w:rsidR="00C65298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5C5B3C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C819C0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C65298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076CB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C819C0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</w:p>
    <w:p w14:paraId="4311B338" w14:textId="6A110737" w:rsidR="0044554A" w:rsidRDefault="0044554A" w:rsidP="00DB14B7">
      <w:pPr>
        <w:pStyle w:val="Nagwek1"/>
        <w:numPr>
          <w:ilvl w:val="0"/>
          <w:numId w:val="0"/>
        </w:numPr>
        <w:spacing w:before="360"/>
        <w:ind w:left="432"/>
        <w:rPr>
          <w:rFonts w:eastAsiaTheme="minorHAnsi"/>
          <w:lang w:eastAsia="en-US"/>
        </w:rPr>
      </w:pPr>
    </w:p>
    <w:p w14:paraId="2A4EA5AB" w14:textId="77777777" w:rsidR="00DB14B7" w:rsidRPr="00DB14B7" w:rsidRDefault="00DB14B7" w:rsidP="00DB14B7">
      <w:pPr>
        <w:rPr>
          <w:rFonts w:eastAsiaTheme="minorHAnsi"/>
          <w:lang w:eastAsia="en-US"/>
        </w:rPr>
      </w:pPr>
    </w:p>
    <w:p w14:paraId="689364D7" w14:textId="15E61929" w:rsidR="002E5A28" w:rsidRPr="002E5A28" w:rsidRDefault="002E5A28" w:rsidP="00452F97">
      <w:pPr>
        <w:pStyle w:val="Nagwek1"/>
        <w:spacing w:before="360" w:after="360"/>
        <w:ind w:left="0" w:firstLine="0"/>
        <w:jc w:val="right"/>
        <w:rPr>
          <w:sz w:val="22"/>
        </w:rPr>
      </w:pPr>
      <w:r w:rsidRPr="002E5A28">
        <w:rPr>
          <w:sz w:val="22"/>
        </w:rPr>
        <w:t>Załącznik nr 3 do SWZ</w:t>
      </w:r>
    </w:p>
    <w:p w14:paraId="6EB1A703" w14:textId="77777777" w:rsidR="00E544F5" w:rsidRPr="00FB7724" w:rsidRDefault="00E544F5" w:rsidP="00452F97">
      <w:pPr>
        <w:spacing w:line="276" w:lineRule="auto"/>
        <w:rPr>
          <w:rFonts w:asciiTheme="minorHAnsi" w:hAnsiTheme="minorHAnsi" w:cstheme="minorHAnsi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FB7724" w14:paraId="444B365E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6A9C2A2D" w14:textId="380E0C1D" w:rsidR="000A28BD" w:rsidRPr="00FB7724" w:rsidRDefault="00AE6FFE" w:rsidP="00452F97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F4265"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B1876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D1129"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B1876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  <w:p w14:paraId="2FF3CE84" w14:textId="77777777" w:rsidR="00AE6FFE" w:rsidRPr="00FB7724" w:rsidRDefault="00AE6FFE" w:rsidP="00452F97">
            <w:pPr>
              <w:pStyle w:val="Nagwek1"/>
            </w:pPr>
            <w:r w:rsidRPr="00FB7724">
              <w:t>FORMULARZ OFERTOWY</w:t>
            </w:r>
          </w:p>
          <w:p w14:paraId="374664FC" w14:textId="77777777" w:rsidR="00AE6FFE" w:rsidRPr="00FB7724" w:rsidRDefault="00AE6FFE" w:rsidP="00452F97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229CF8E1" w14:textId="77777777" w:rsidR="00AE6FFE" w:rsidRPr="00FB7724" w:rsidRDefault="00AE6FFE" w:rsidP="00452F97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7B04A7B3" w14:textId="77777777" w:rsidR="00AE6FFE" w:rsidRPr="00FB7724" w:rsidRDefault="00AE6FFE" w:rsidP="00452F97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7CA287AB" w14:textId="77777777" w:rsidR="00AE6FFE" w:rsidRPr="00FB7724" w:rsidRDefault="00AE6FFE" w:rsidP="00452F97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2DC2EED7" w14:textId="0DDE604A" w:rsidR="00ED426D" w:rsidRPr="00ED426D" w:rsidRDefault="00AE6FFE" w:rsidP="00452F97">
            <w:pPr>
              <w:spacing w:after="4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FB7724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FB7724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proofErr w:type="spellStart"/>
            <w:r w:rsidR="007E01CC" w:rsidRPr="00FB7724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7E01CC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. Dz.U. </w:t>
            </w:r>
            <w:r w:rsidR="007B3825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E01CC" w:rsidRPr="00FB772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337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B3825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C337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4BED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poz. 1</w:t>
            </w:r>
            <w:r w:rsidR="00C337B3"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  <w:r w:rsidR="007B3825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="00A359E8"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FB7724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FB187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910C9" w:rsidRPr="00FB77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D426D" w:rsidRPr="00ED42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Pełnienie funkcji Inwestora Zastępczego dla inwestycji</w:t>
            </w:r>
          </w:p>
          <w:p w14:paraId="023B9EE4" w14:textId="2A518240" w:rsidR="00AE6FFE" w:rsidRPr="00FB7724" w:rsidRDefault="00ED426D" w:rsidP="00452F97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2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pn. „Przebudowa części budynku nr XXVI Szpitala dla Nerwowo i Psychicznie Chorych im. Stanisława </w:t>
            </w:r>
            <w:proofErr w:type="spellStart"/>
            <w:r w:rsidRPr="00ED42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Kryzana</w:t>
            </w:r>
            <w:proofErr w:type="spellEnd"/>
            <w:r w:rsidRPr="00ED42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 Starogardzie Gdańskim”</w:t>
            </w:r>
          </w:p>
        </w:tc>
      </w:tr>
      <w:tr w:rsidR="00AE6FFE" w:rsidRPr="00FB7724" w14:paraId="0573FCF7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14718E11" w14:textId="77777777" w:rsidR="00AE6FFE" w:rsidRPr="00C710EC" w:rsidRDefault="00AE6FFE" w:rsidP="00C710EC">
            <w:pPr>
              <w:pStyle w:val="Akapitzlist"/>
              <w:numPr>
                <w:ilvl w:val="0"/>
                <w:numId w:val="134"/>
              </w:num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6363EB74" w14:textId="69CDB72B" w:rsidR="00AE6FFE" w:rsidRPr="00FB7724" w:rsidRDefault="00AE6FFE" w:rsidP="00452F97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14:paraId="0B4CB3B6" w14:textId="555D805F" w:rsidR="00AE6FFE" w:rsidRPr="00FB7724" w:rsidRDefault="00AE6FFE" w:rsidP="00452F97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FB7724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96F62E" w14:textId="5E360273" w:rsidR="00AE6FFE" w:rsidRPr="00FB7724" w:rsidRDefault="00AE6FFE" w:rsidP="00452F97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</w:t>
            </w:r>
            <w:r w:rsidR="0059443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726F0ADD" w14:textId="77777777" w:rsidR="00AE6FFE" w:rsidRPr="00FB7724" w:rsidRDefault="00AE6FFE" w:rsidP="00452F97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 w:rsidRPr="00FB77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1C6F7289" w14:textId="14B358A1" w:rsidR="00AE6FFE" w:rsidRPr="00FB7724" w:rsidRDefault="00AE6FFE" w:rsidP="00452F9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="00FC3C3D" w:rsidRPr="00FB7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</w:t>
            </w:r>
            <w:r w:rsidRPr="00FB7724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</w:p>
          <w:p w14:paraId="7A89C23D" w14:textId="77777777" w:rsidR="00AE6FFE" w:rsidRPr="00FB7724" w:rsidRDefault="00AE6FFE" w:rsidP="00452F97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</w:t>
            </w:r>
            <w:r w:rsidR="00EE152C" w:rsidRPr="00FB7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</w:p>
          <w:p w14:paraId="11EDA183" w14:textId="77777777" w:rsidR="007D0D73" w:rsidRPr="00FB7724" w:rsidRDefault="007D0D73" w:rsidP="00452F97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6459E219" w14:textId="77777777" w:rsidR="007D0D73" w:rsidRPr="00FB7724" w:rsidRDefault="007D0D73" w:rsidP="00452F97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</w:rPr>
              <w:sym w:font="Courier New" w:char="007F"/>
            </w:r>
            <w:r w:rsidRPr="00FB77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7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6743CC2B" w14:textId="77777777" w:rsidR="007D0D73" w:rsidRPr="00FB7724" w:rsidRDefault="007D0D73" w:rsidP="00452F97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</w:rPr>
              <w:sym w:font="Courier New" w:char="007F"/>
            </w:r>
            <w:r w:rsidRPr="00FB7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2EFC8DD3" w14:textId="77777777" w:rsidR="007D0D73" w:rsidRPr="00FB7724" w:rsidRDefault="004523D1" w:rsidP="00452F97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</w:rPr>
              <w:sym w:font="Courier New" w:char="007F"/>
            </w:r>
            <w:r w:rsidR="007D0D73" w:rsidRPr="00FB7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29D9A953" w14:textId="77777777" w:rsidR="007D0D73" w:rsidRPr="00FB7724" w:rsidRDefault="004523D1" w:rsidP="00452F97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</w:rPr>
              <w:sym w:font="Courier New" w:char="007F"/>
            </w:r>
            <w:r w:rsidR="007D0D73" w:rsidRPr="00FB7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D73" w:rsidRPr="00FB77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1E41AE8B" w14:textId="77777777" w:rsidR="007D0D73" w:rsidRPr="00FB7724" w:rsidRDefault="004523D1" w:rsidP="00452F97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</w:rPr>
              <w:sym w:font="Courier New" w:char="007F"/>
            </w:r>
            <w:r w:rsidR="007D0D73" w:rsidRPr="00FB7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58D1D8B8" w14:textId="77777777" w:rsidR="007D0D73" w:rsidRPr="00FB7724" w:rsidRDefault="004523D1" w:rsidP="00452F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</w:rPr>
              <w:sym w:font="Courier New" w:char="007F"/>
            </w:r>
            <w:r w:rsidR="007D0D73" w:rsidRPr="00FB7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 </w:t>
            </w:r>
          </w:p>
        </w:tc>
      </w:tr>
    </w:tbl>
    <w:p w14:paraId="3525F0E1" w14:textId="77777777" w:rsidR="009C2B32" w:rsidRDefault="009C2B32" w:rsidP="00452F97">
      <w:pPr>
        <w:spacing w:line="276" w:lineRule="auto"/>
      </w:pPr>
      <w:r>
        <w:br w:type="page"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FB7724" w14:paraId="2EDD7C0E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DBC3558" w14:textId="3152B54B" w:rsidR="00AE6FFE" w:rsidRPr="00C710EC" w:rsidRDefault="00AE6FFE" w:rsidP="00C710EC">
            <w:pPr>
              <w:pStyle w:val="Akapitzlist"/>
              <w:numPr>
                <w:ilvl w:val="0"/>
                <w:numId w:val="134"/>
              </w:num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OFERTOWA</w:t>
            </w:r>
            <w:r w:rsidR="007E1D5E"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85751DA" w14:textId="77777777" w:rsidR="00373BE9" w:rsidRPr="00FB7724" w:rsidRDefault="00373BE9" w:rsidP="00452F97">
            <w:p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FB7724">
              <w:rPr>
                <w:rFonts w:asciiTheme="minorHAnsi" w:hAnsiTheme="minorHAnsi" w:cstheme="minorHAnsi"/>
                <w:b/>
                <w:sz w:val="22"/>
              </w:rPr>
              <w:t>ŁĄCZNĄ CENĘ OFERTOWĄ</w:t>
            </w:r>
            <w:r w:rsidRPr="00FB7724">
              <w:rPr>
                <w:rFonts w:asciiTheme="minorHAnsi" w:hAnsiTheme="minorHAnsi" w:cstheme="minorHAnsi"/>
                <w:b/>
                <w:vanish/>
                <w:sz w:val="22"/>
              </w:rPr>
              <w:t>** za ŁĄCZNĄ CENĘ OFERTOWĄ**</w:t>
            </w:r>
            <w:r w:rsidRPr="00FB772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58EBECB7" w14:textId="66BCDAF6" w:rsidR="00915747" w:rsidRPr="00FB7724" w:rsidRDefault="00915747" w:rsidP="00452F97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Kwota brutto ………………………………………</w:t>
            </w:r>
            <w:r w:rsidR="00FC3C3D"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</w:t>
            </w:r>
          </w:p>
          <w:p w14:paraId="6DE4FE1F" w14:textId="6F5FD741" w:rsidR="00373BE9" w:rsidRPr="00FB7724" w:rsidRDefault="000D4F3A" w:rsidP="00452F9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09EEA5B8" w14:textId="77777777" w:rsidR="00C710EC" w:rsidRDefault="00997031" w:rsidP="00C710EC">
            <w:pPr>
              <w:pStyle w:val="Akapitzlist"/>
              <w:numPr>
                <w:ilvl w:val="0"/>
                <w:numId w:val="134"/>
              </w:numPr>
              <w:tabs>
                <w:tab w:val="left" w:pos="441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DOTYCZĄCE KRYTERIUM </w:t>
            </w:r>
            <w:r w:rsidR="00757CE2"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osób skierowanych do realizacji przedmiotu zamówienia</w:t>
            </w:r>
            <w:r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7CE2"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AA6189"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>PK2</w:t>
            </w:r>
            <w:r w:rsidR="00757CE2" w:rsidRPr="00C710E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5507C59" w14:textId="609331E9" w:rsidR="00034007" w:rsidRPr="00C710EC" w:rsidRDefault="00723B3A" w:rsidP="00C710EC">
            <w:pPr>
              <w:pStyle w:val="Akapitzlist"/>
              <w:tabs>
                <w:tab w:val="left" w:pos="441"/>
              </w:tabs>
              <w:spacing w:before="240" w:after="40"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0E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Deklarujemy, że w przypadku wyboru naszej oferty funkcję Koordynatora Zespołu Inspektorów nadzoru będzie pełnił/-a: </w:t>
            </w:r>
          </w:p>
          <w:p w14:paraId="4D7187F9" w14:textId="77777777" w:rsidR="00723B3A" w:rsidRPr="00FB7724" w:rsidRDefault="00723B3A" w:rsidP="00723B3A">
            <w:pPr>
              <w:autoSpaceDE w:val="0"/>
              <w:spacing w:before="360" w:after="200" w:line="276" w:lineRule="auto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B772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9A65D1B" w14:textId="7614A667" w:rsidR="00034007" w:rsidRPr="00453052" w:rsidRDefault="00723B3A" w:rsidP="00453052">
            <w:pPr>
              <w:pStyle w:val="Akapitzlist"/>
              <w:tabs>
                <w:tab w:val="left" w:pos="441"/>
              </w:tabs>
              <w:spacing w:before="240" w:after="40" w:line="276" w:lineRule="auto"/>
              <w:ind w:left="315"/>
              <w:rPr>
                <w:rFonts w:ascii="Calibri" w:hAnsi="Calibri" w:cs="Calibri"/>
                <w:b/>
                <w:bCs/>
                <w:sz w:val="22"/>
                <w:szCs w:val="22"/>
                <w:lang w:eastAsia="pl-PL" w:bidi="en-US"/>
              </w:rPr>
            </w:pPr>
            <w:r w:rsidRPr="00C710EC">
              <w:rPr>
                <w:rFonts w:asciiTheme="minorHAnsi" w:hAnsiTheme="minorHAnsi" w:cstheme="minorHAnsi"/>
                <w:sz w:val="22"/>
                <w:szCs w:val="22"/>
              </w:rPr>
              <w:t xml:space="preserve">Posiadający/-a </w:t>
            </w:r>
            <w:r w:rsidRPr="00C710EC">
              <w:rPr>
                <w:rFonts w:ascii="Calibri" w:hAnsi="Calibri" w:cs="Calibri"/>
                <w:bCs/>
                <w:sz w:val="22"/>
                <w:szCs w:val="22"/>
                <w:lang w:eastAsia="pl-PL" w:bidi="en-US"/>
              </w:rPr>
              <w:t>doświadczenie</w:t>
            </w:r>
            <w:r w:rsidRPr="009C15CE">
              <w:rPr>
                <w:rFonts w:ascii="Calibri" w:hAnsi="Calibri" w:cs="Calibri"/>
                <w:bCs/>
                <w:sz w:val="22"/>
                <w:szCs w:val="22"/>
                <w:lang w:eastAsia="pl-PL" w:bidi="en-US"/>
              </w:rPr>
              <w:t xml:space="preserve"> zawodowe nabyte przy pełnieniu funkcji menadżerskiej (rozumianej jako zarządzanie, polegające na: planowaniu, podejmowaniu decyzji, organizowaniu, przewodzeniu i kontrolowaniu) przy realizacji inwestycji o wartości robót budowlanych co najmniej 5 000 000,00 zł. brutto każda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 w:bidi="en-US"/>
              </w:rPr>
              <w:t xml:space="preserve"> nabyte przy: </w:t>
            </w:r>
            <w:r w:rsidRPr="00453052">
              <w:rPr>
                <w:rFonts w:ascii="Calibri" w:hAnsi="Calibri" w:cs="Calibri"/>
                <w:b/>
                <w:bCs/>
                <w:sz w:val="22"/>
                <w:szCs w:val="22"/>
                <w:lang w:eastAsia="pl-PL" w:bidi="en-US"/>
              </w:rPr>
              <w:t>dwóch / trzech</w:t>
            </w:r>
            <w:r w:rsidR="00453052" w:rsidRPr="00453052">
              <w:rPr>
                <w:rStyle w:val="Odwoanieprzypisudolnego"/>
                <w:rFonts w:asciiTheme="minorHAnsi" w:hAnsiTheme="minorHAnsi" w:cstheme="minorHAnsi"/>
                <w:b/>
                <w:sz w:val="22"/>
              </w:rPr>
              <w:footnoteReference w:id="2"/>
            </w:r>
            <w:r w:rsidRPr="00453052">
              <w:rPr>
                <w:rFonts w:ascii="Calibri" w:hAnsi="Calibri" w:cs="Calibri"/>
                <w:b/>
                <w:bCs/>
                <w:sz w:val="22"/>
                <w:szCs w:val="22"/>
                <w:lang w:eastAsia="pl-PL" w:bidi="en-US"/>
              </w:rPr>
              <w:t xml:space="preserve"> inwestycjach.</w:t>
            </w:r>
          </w:p>
          <w:p w14:paraId="343F2924" w14:textId="2E7281F9" w:rsidR="00AA6189" w:rsidRPr="00FB7724" w:rsidRDefault="00AA6189" w:rsidP="00452F97">
            <w:pPr>
              <w:tabs>
                <w:tab w:val="left" w:pos="441"/>
              </w:tabs>
              <w:suppressAutoHyphens/>
              <w:spacing w:before="240" w:after="240"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FB772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Jeżeli Wykonawca w Formularzu Ofertowym nie </w:t>
            </w:r>
            <w:r w:rsidR="00723B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dokona przekreślenia żadnej</w:t>
            </w:r>
            <w:r w:rsidRPr="00FB772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z ww. opcji, Zamawiający przyzna 0</w:t>
            </w:r>
            <w:r w:rsidR="003B47A0" w:rsidRPr="00FB772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 </w:t>
            </w:r>
            <w:r w:rsidRPr="00FB772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punktów w przedmiotowym kryterium.</w:t>
            </w:r>
          </w:p>
          <w:p w14:paraId="6E608B96" w14:textId="799CF35A" w:rsidR="00AE6FFE" w:rsidRPr="00FD4091" w:rsidRDefault="00AE6FFE" w:rsidP="00FD4091">
            <w:pPr>
              <w:pStyle w:val="Akapitzlist"/>
              <w:numPr>
                <w:ilvl w:val="0"/>
                <w:numId w:val="134"/>
              </w:numPr>
              <w:tabs>
                <w:tab w:val="left" w:pos="441"/>
              </w:tabs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D40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08D7E8C4" w14:textId="410FF714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FB7724">
              <w:rPr>
                <w:rFonts w:asciiTheme="minorHAnsi" w:hAnsiTheme="minorHAnsi" w:cstheme="minorHAnsi"/>
                <w:sz w:val="22"/>
              </w:rPr>
              <w:t>ności i źródła ich powstania.</w:t>
            </w:r>
          </w:p>
          <w:p w14:paraId="5E0950A3" w14:textId="77777777" w:rsidR="00346968" w:rsidRPr="00FB7724" w:rsidRDefault="00346968" w:rsidP="00453052">
            <w:pPr>
              <w:pStyle w:val="Akapitzlist1"/>
              <w:widowControl/>
              <w:numPr>
                <w:ilvl w:val="0"/>
                <w:numId w:val="131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 xml:space="preserve">Zgodnie z treścią art. 225 Pzp oświadczamy, że wybór przedmiotowej oferty będzie prowadzić do powstania u </w:t>
            </w:r>
            <w:r w:rsidR="00995D75" w:rsidRPr="00FB772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B7724">
              <w:rPr>
                <w:rFonts w:asciiTheme="minorHAnsi" w:hAnsiTheme="minorHAnsi" w:cstheme="minorHAnsi"/>
                <w:sz w:val="22"/>
              </w:rPr>
              <w:t>amawiającego obowiązku podatkowego w zakresie i wartości</w:t>
            </w:r>
            <w:r w:rsidRPr="00FB7724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3"/>
            </w:r>
            <w:r w:rsidRPr="00FB7724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  <w:p w14:paraId="26676837" w14:textId="1EA5D9C9" w:rsidR="00346968" w:rsidRPr="00FB7724" w:rsidRDefault="00346968" w:rsidP="00452F97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line="276" w:lineRule="auto"/>
              <w:ind w:left="248"/>
              <w:rPr>
                <w:rFonts w:asciiTheme="minorHAnsi" w:hAnsiTheme="minorHAnsi" w:cstheme="minorHAnsi"/>
                <w:sz w:val="18"/>
              </w:rPr>
            </w:pPr>
            <w:r w:rsidRPr="00FB7724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</w:t>
            </w:r>
          </w:p>
          <w:p w14:paraId="26ABF5D4" w14:textId="4E59E73E" w:rsidR="00346968" w:rsidRPr="00FB7724" w:rsidRDefault="00346968" w:rsidP="00452F97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B7724">
              <w:rPr>
                <w:rFonts w:asciiTheme="minorHAnsi" w:hAnsiTheme="minorHAnsi"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E029D4F" w14:textId="77777777" w:rsidR="00500284" w:rsidRPr="00FB7724" w:rsidRDefault="00346968" w:rsidP="00452F97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Uwaga:</w:t>
            </w:r>
          </w:p>
          <w:p w14:paraId="3559AAA1" w14:textId="039A4305" w:rsidR="00346968" w:rsidRDefault="00346968" w:rsidP="00452F97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 w:rsidRPr="00FB772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B7724">
              <w:rPr>
                <w:rFonts w:asciiTheme="minorHAnsi" w:hAnsiTheme="minorHAnsi" w:cstheme="minorHAnsi"/>
                <w:sz w:val="22"/>
              </w:rPr>
              <w:t>amawiającego obowiązku podatkowego.</w:t>
            </w:r>
          </w:p>
          <w:p w14:paraId="5009CF29" w14:textId="77777777" w:rsidR="00FD4091" w:rsidRPr="00FB7724" w:rsidRDefault="00FD4091" w:rsidP="00452F97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</w:p>
          <w:p w14:paraId="4BF3AE8A" w14:textId="77777777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lastRenderedPageBreak/>
              <w:t>akceptuję/-</w:t>
            </w:r>
            <w:proofErr w:type="spellStart"/>
            <w:r w:rsidRPr="00FB7724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FB7724">
              <w:rPr>
                <w:rFonts w:asciiTheme="minorHAnsi" w:hAnsiTheme="minorHAnsi" w:cstheme="minorHAnsi"/>
                <w:sz w:val="22"/>
              </w:rPr>
              <w:t>* warunki wskazane w SWZ wraz z projektem umowy</w:t>
            </w:r>
            <w:r w:rsidR="004958FA" w:rsidRPr="00FB7724">
              <w:rPr>
                <w:rFonts w:asciiTheme="minorHAnsi" w:hAnsiTheme="minorHAnsi" w:cstheme="minorHAnsi"/>
                <w:sz w:val="22"/>
              </w:rPr>
              <w:t>.</w:t>
            </w:r>
          </w:p>
          <w:p w14:paraId="5E7BCBFB" w14:textId="77777777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4E4D52F2" w14:textId="6A47D461" w:rsidR="00AE6FFE" w:rsidRPr="00500672" w:rsidRDefault="00AE6FFE" w:rsidP="00500672">
            <w:pPr>
              <w:pStyle w:val="Akapitzlist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00672">
              <w:rPr>
                <w:rFonts w:asciiTheme="minorHAnsi" w:hAnsiTheme="minorHAnsi" w:cstheme="minorHAnsi"/>
                <w:sz w:val="22"/>
              </w:rPr>
              <w:t>jestem/-</w:t>
            </w:r>
            <w:proofErr w:type="spellStart"/>
            <w:r w:rsidRPr="00500672">
              <w:rPr>
                <w:rFonts w:asciiTheme="minorHAnsi" w:hAnsiTheme="minorHAnsi" w:cstheme="minorHAnsi"/>
                <w:sz w:val="22"/>
              </w:rPr>
              <w:t>eśmy</w:t>
            </w:r>
            <w:proofErr w:type="spellEnd"/>
            <w:r w:rsidRPr="00500672">
              <w:rPr>
                <w:rFonts w:asciiTheme="minorHAnsi" w:hAnsiTheme="minorHAnsi" w:cstheme="minorHAnsi"/>
                <w:sz w:val="22"/>
              </w:rPr>
              <w:t>*  związ</w:t>
            </w:r>
            <w:r w:rsidR="00500672" w:rsidRPr="00500672">
              <w:rPr>
                <w:rFonts w:asciiTheme="minorHAnsi" w:hAnsiTheme="minorHAnsi" w:cstheme="minorHAnsi"/>
                <w:sz w:val="22"/>
              </w:rPr>
              <w:t xml:space="preserve">ani </w:t>
            </w:r>
            <w:r w:rsidR="00500672" w:rsidRPr="00500672">
              <w:rPr>
                <w:rFonts w:asciiTheme="minorHAnsi" w:hAnsiTheme="minorHAnsi" w:cstheme="minorHAnsi"/>
                <w:sz w:val="22"/>
                <w:lang w:eastAsia="pl-PL"/>
              </w:rPr>
              <w:t xml:space="preserve">złożoną ofertą zgodnie z terminem wskazanym w SWZ </w:t>
            </w:r>
            <w:r w:rsidR="00500672"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  <w:p w14:paraId="0773E3EF" w14:textId="65D521F6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FB7724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FB7724">
              <w:rPr>
                <w:rFonts w:asciiTheme="minorHAnsi" w:hAnsiTheme="minorHAnsi" w:cs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FB7724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FB7724">
              <w:rPr>
                <w:rFonts w:asciiTheme="minorHAnsi" w:hAnsiTheme="minorHAnsi" w:cstheme="minorHAnsi"/>
                <w:sz w:val="22"/>
              </w:rPr>
              <w:t>* się do podpisania umowy, na określonych w SWZ warunkach, w miejscu i</w:t>
            </w:r>
            <w:r w:rsidR="00CA0D4B" w:rsidRPr="00FB7724">
              <w:rPr>
                <w:rFonts w:asciiTheme="minorHAnsi" w:hAnsiTheme="minorHAnsi" w:cstheme="minorHAnsi"/>
                <w:sz w:val="22"/>
              </w:rPr>
              <w:t> </w:t>
            </w:r>
            <w:r w:rsidRPr="00FB7724">
              <w:rPr>
                <w:rFonts w:asciiTheme="minorHAnsi" w:hAnsiTheme="minorHAnsi" w:cstheme="minorHAnsi"/>
                <w:sz w:val="22"/>
              </w:rPr>
              <w:t>terminie wyznaczonym przez Zamawiającego.</w:t>
            </w:r>
          </w:p>
          <w:p w14:paraId="03FC0F62" w14:textId="77777777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77E6E7FB" w14:textId="6030556F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</w:t>
            </w:r>
            <w:r w:rsidR="00CA0D4B" w:rsidRPr="00FB7724">
              <w:rPr>
                <w:rFonts w:asciiTheme="minorHAnsi" w:hAnsiTheme="minorHAnsi" w:cstheme="minorHAnsi"/>
                <w:sz w:val="22"/>
              </w:rPr>
              <w:t> </w:t>
            </w:r>
            <w:r w:rsidRPr="00FB7724">
              <w:rPr>
                <w:rFonts w:asciiTheme="minorHAnsi" w:hAnsiTheme="minorHAnsi" w:cstheme="minorHAnsi"/>
                <w:sz w:val="22"/>
              </w:rPr>
              <w:t>zwalczaniu nieuczciwej konkurencji.</w:t>
            </w:r>
          </w:p>
          <w:p w14:paraId="705E9007" w14:textId="77777777" w:rsidR="00AE6FF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6C84284" w14:textId="77777777" w:rsidR="009B1CEE" w:rsidRPr="00FB7724" w:rsidRDefault="00AE6FFE" w:rsidP="00453052">
            <w:pPr>
              <w:numPr>
                <w:ilvl w:val="0"/>
                <w:numId w:val="131"/>
              </w:numPr>
              <w:tabs>
                <w:tab w:val="left" w:pos="9000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sz w:val="22"/>
              </w:rPr>
            </w:pPr>
            <w:r w:rsidRPr="00FB7724">
              <w:rPr>
                <w:rFonts w:asciiTheme="minorHAnsi" w:hAnsiTheme="minorHAnsi" w:cstheme="minorHAnsi"/>
                <w:sz w:val="22"/>
              </w:rPr>
              <w:t>Oświadczam/-y</w:t>
            </w:r>
            <w:r w:rsidR="000F31F8" w:rsidRPr="00FB7724">
              <w:rPr>
                <w:rFonts w:asciiTheme="minorHAnsi" w:hAnsiTheme="minorHAnsi" w:cstheme="minorHAnsi"/>
                <w:sz w:val="22"/>
              </w:rPr>
              <w:t>*</w:t>
            </w:r>
            <w:r w:rsidRPr="00FB7724">
              <w:rPr>
                <w:rFonts w:asciiTheme="minorHAnsi" w:hAnsiTheme="minorHAnsi" w:cstheme="minorHAnsi"/>
                <w:sz w:val="22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</w:t>
            </w:r>
            <w:r w:rsidR="000F31F8" w:rsidRPr="00FB7724">
              <w:rPr>
                <w:rFonts w:asciiTheme="minorHAnsi" w:hAnsiTheme="minorHAnsi" w:cstheme="minorHAnsi"/>
                <w:sz w:val="22"/>
              </w:rPr>
              <w:t>ego w niniejszym postępowaniu</w:t>
            </w:r>
            <w:r w:rsidR="000F31F8" w:rsidRPr="00FB7724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4"/>
            </w:r>
            <w:r w:rsidR="000F31F8" w:rsidRPr="00FB7724">
              <w:rPr>
                <w:rFonts w:asciiTheme="minorHAnsi" w:hAnsiTheme="minorHAnsi" w:cstheme="minorHAnsi"/>
                <w:sz w:val="22"/>
              </w:rPr>
              <w:t>.</w:t>
            </w:r>
          </w:p>
          <w:p w14:paraId="7BACCA65" w14:textId="77777777" w:rsidR="00AE6FFE" w:rsidRPr="00FB7724" w:rsidRDefault="00AE6FFE" w:rsidP="00452F97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FB772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FB7724" w14:paraId="0DB19FAC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489332FD" w14:textId="77777777" w:rsidR="00AE6FFE" w:rsidRPr="00FE2E7F" w:rsidRDefault="00DB2624" w:rsidP="00FE2E7F">
            <w:pPr>
              <w:pStyle w:val="Akapitzlist"/>
              <w:numPr>
                <w:ilvl w:val="0"/>
                <w:numId w:val="134"/>
              </w:numPr>
              <w:spacing w:before="120" w:after="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E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14:paraId="67E95807" w14:textId="77777777" w:rsidR="00DB2624" w:rsidRPr="00FB7724" w:rsidRDefault="00DB2624" w:rsidP="00452F97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7DE2EBA4" w14:textId="77777777" w:rsidR="00DB2624" w:rsidRPr="00FB7724" w:rsidRDefault="00DB2624" w:rsidP="00452F97">
            <w:pPr>
              <w:numPr>
                <w:ilvl w:val="0"/>
                <w:numId w:val="1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576F063" w14:textId="77777777" w:rsidR="00DB2624" w:rsidRPr="00FB7724" w:rsidRDefault="00DB2624" w:rsidP="00452F97">
            <w:pPr>
              <w:numPr>
                <w:ilvl w:val="0"/>
                <w:numId w:val="1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3EF0B88B" w14:textId="77777777" w:rsidR="00DB2624" w:rsidRPr="00FB7724" w:rsidRDefault="00DB2624" w:rsidP="00452F97">
            <w:pPr>
              <w:numPr>
                <w:ilvl w:val="0"/>
                <w:numId w:val="1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19EA1CB" w14:textId="33E47747" w:rsidR="00DB2624" w:rsidRPr="00FB7724" w:rsidRDefault="00DB2624" w:rsidP="00452F97">
            <w:pPr>
              <w:spacing w:before="120" w:after="40" w:line="276" w:lineRule="auto"/>
              <w:ind w:left="3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724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podpis elektroniczny osoby upoważnionej do reprezentowania Wykonawcy</w:t>
            </w:r>
          </w:p>
        </w:tc>
      </w:tr>
    </w:tbl>
    <w:p w14:paraId="753057E2" w14:textId="77777777" w:rsidR="00061213" w:rsidRPr="00FB7724" w:rsidRDefault="00061213" w:rsidP="00452F97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061213" w:rsidRPr="00FB7724" w:rsidSect="00822ABC">
          <w:head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793B00D1" w14:textId="54B35A7E" w:rsidR="00E62B0C" w:rsidRDefault="00F53ACD" w:rsidP="000E1CEF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B7724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210D9B" w:rsidRPr="00FB7724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157513" w:rsidRPr="00FB7724">
        <w:rPr>
          <w:rFonts w:asciiTheme="minorHAnsi" w:hAnsiTheme="minorHAnsi" w:cstheme="minorHAnsi"/>
          <w:b/>
          <w:sz w:val="22"/>
          <w:szCs w:val="22"/>
          <w:lang w:eastAsia="zh-CN"/>
        </w:rPr>
        <w:t>3</w:t>
      </w:r>
      <w:r w:rsidR="0016748B">
        <w:rPr>
          <w:rFonts w:asciiTheme="minorHAnsi" w:hAnsiTheme="minorHAnsi" w:cstheme="minorHAnsi"/>
          <w:b/>
          <w:sz w:val="22"/>
          <w:szCs w:val="22"/>
          <w:lang w:eastAsia="zh-CN"/>
        </w:rPr>
        <w:t>9</w:t>
      </w:r>
      <w:r w:rsidR="00657B91" w:rsidRPr="00FB7724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16748B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</w:p>
    <w:p w14:paraId="7FA368D0" w14:textId="2ACEBB0A" w:rsidR="00B061E6" w:rsidRPr="00B061E6" w:rsidRDefault="00B061E6" w:rsidP="00B061E6">
      <w:pPr>
        <w:pStyle w:val="Nagwek1"/>
        <w:spacing w:before="360" w:after="360"/>
        <w:ind w:left="0" w:firstLine="0"/>
        <w:jc w:val="right"/>
        <w:rPr>
          <w:sz w:val="22"/>
        </w:rPr>
      </w:pPr>
      <w:r w:rsidRPr="00B061E6">
        <w:rPr>
          <w:sz w:val="22"/>
        </w:rPr>
        <w:t xml:space="preserve">Załącznik nr </w:t>
      </w:r>
      <w:r>
        <w:rPr>
          <w:sz w:val="22"/>
        </w:rPr>
        <w:t>5</w:t>
      </w:r>
      <w:r w:rsidRPr="00B061E6">
        <w:rPr>
          <w:sz w:val="22"/>
        </w:rPr>
        <w:t xml:space="preserve"> do SWZ</w:t>
      </w:r>
    </w:p>
    <w:p w14:paraId="1F6DBE1B" w14:textId="77777777" w:rsidR="000E1CEF" w:rsidRDefault="000E1CEF" w:rsidP="00452F97">
      <w:pPr>
        <w:spacing w:line="276" w:lineRule="auto"/>
        <w:rPr>
          <w:rFonts w:asciiTheme="minorHAnsi" w:hAnsiTheme="minorHAnsi" w:cstheme="minorHAnsi"/>
          <w:b/>
          <w:bCs/>
          <w:sz w:val="22"/>
          <w:szCs w:val="20"/>
        </w:rPr>
      </w:pPr>
    </w:p>
    <w:p w14:paraId="1B0A997D" w14:textId="2154BA17" w:rsidR="000E1CEF" w:rsidRPr="000E1CEF" w:rsidRDefault="008F0F84" w:rsidP="000E1CEF">
      <w:pPr>
        <w:spacing w:line="276" w:lineRule="auto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Wykaz usług</w:t>
      </w:r>
    </w:p>
    <w:p w14:paraId="176DFB45" w14:textId="62E58ACC" w:rsidR="00E62B0C" w:rsidRPr="00FB7724" w:rsidRDefault="00E62B0C" w:rsidP="00452F97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B7724">
        <w:rPr>
          <w:rFonts w:asciiTheme="minorHAnsi" w:hAnsiTheme="minorHAnsi" w:cstheme="minorHAnsi"/>
          <w:b/>
          <w:bCs/>
          <w:sz w:val="22"/>
          <w:szCs w:val="20"/>
        </w:rPr>
        <w:t xml:space="preserve">Wykonawca / Podmiot udostępniający zasoby </w:t>
      </w:r>
      <w:r w:rsidRPr="00FB7724">
        <w:rPr>
          <w:rFonts w:asciiTheme="minorHAnsi" w:hAnsiTheme="minorHAnsi" w:cstheme="minorHAnsi"/>
          <w:b/>
          <w:sz w:val="22"/>
          <w:vertAlign w:val="superscript"/>
        </w:rPr>
        <w:footnoteReference w:id="5"/>
      </w:r>
      <w:r w:rsidRPr="00FB7724">
        <w:rPr>
          <w:rFonts w:asciiTheme="minorHAnsi" w:hAnsiTheme="minorHAnsi" w:cstheme="minorHAnsi"/>
          <w:b/>
          <w:bCs/>
          <w:sz w:val="22"/>
          <w:szCs w:val="20"/>
        </w:rPr>
        <w:t>:</w:t>
      </w:r>
    </w:p>
    <w:p w14:paraId="714D4262" w14:textId="77777777" w:rsidR="00E62B0C" w:rsidRPr="00FB7724" w:rsidRDefault="00E62B0C" w:rsidP="00452F97">
      <w:pPr>
        <w:spacing w:before="240" w:line="276" w:lineRule="auto"/>
        <w:rPr>
          <w:rFonts w:asciiTheme="minorHAnsi" w:hAnsiTheme="minorHAnsi" w:cstheme="minorHAnsi"/>
          <w:sz w:val="22"/>
          <w:szCs w:val="20"/>
        </w:rPr>
      </w:pPr>
      <w:r w:rsidRPr="00FB7724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………………………………………………………………………...............………</w:t>
      </w:r>
    </w:p>
    <w:p w14:paraId="3BF88BE8" w14:textId="77777777" w:rsidR="00E62B0C" w:rsidRPr="00FB7724" w:rsidRDefault="00E62B0C" w:rsidP="00452F97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B7724">
        <w:rPr>
          <w:rFonts w:asciiTheme="minorHAnsi" w:hAnsiTheme="minorHAnsi" w:cstheme="minorHAnsi"/>
          <w:i/>
          <w:iCs/>
          <w:sz w:val="22"/>
          <w:szCs w:val="20"/>
        </w:rPr>
        <w:t>(pełna nazwa/imię i nazwisko/ adres/ w zależności od podmiotu: NIP/PESEL, KRS/</w:t>
      </w:r>
      <w:proofErr w:type="spellStart"/>
      <w:r w:rsidRPr="00FB7724">
        <w:rPr>
          <w:rFonts w:asciiTheme="minorHAnsi" w:hAnsiTheme="minorHAnsi" w:cstheme="minorHAnsi"/>
          <w:i/>
          <w:iCs/>
          <w:sz w:val="22"/>
          <w:szCs w:val="20"/>
        </w:rPr>
        <w:t>CEiDG</w:t>
      </w:r>
      <w:proofErr w:type="spellEnd"/>
      <w:r w:rsidRPr="00FB7724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491C291C" w14:textId="77777777" w:rsidR="00E62B0C" w:rsidRPr="00FB7724" w:rsidRDefault="00E62B0C" w:rsidP="00452F97">
      <w:pPr>
        <w:spacing w:before="240" w:line="276" w:lineRule="auto"/>
        <w:rPr>
          <w:rFonts w:asciiTheme="minorHAnsi" w:hAnsiTheme="minorHAnsi" w:cstheme="minorHAnsi"/>
          <w:sz w:val="22"/>
          <w:szCs w:val="20"/>
          <w:u w:val="single"/>
        </w:rPr>
      </w:pPr>
      <w:r w:rsidRPr="00FB7724">
        <w:rPr>
          <w:rFonts w:asciiTheme="minorHAnsi" w:hAnsiTheme="minorHAnsi" w:cstheme="minorHAnsi"/>
          <w:sz w:val="22"/>
          <w:szCs w:val="20"/>
          <w:u w:val="single"/>
        </w:rPr>
        <w:t>reprezentowany przez:</w:t>
      </w:r>
    </w:p>
    <w:p w14:paraId="5861EB3E" w14:textId="77777777" w:rsidR="00E62B0C" w:rsidRPr="00FB7724" w:rsidRDefault="00E62B0C" w:rsidP="00452F97">
      <w:pPr>
        <w:spacing w:before="240" w:line="276" w:lineRule="auto"/>
        <w:rPr>
          <w:rFonts w:asciiTheme="minorHAnsi" w:hAnsiTheme="minorHAnsi" w:cstheme="minorHAnsi"/>
          <w:sz w:val="22"/>
          <w:szCs w:val="20"/>
        </w:rPr>
      </w:pPr>
      <w:r w:rsidRPr="00FB7724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………………………………………………………………………...............………</w:t>
      </w:r>
    </w:p>
    <w:p w14:paraId="3F8A7BB8" w14:textId="77777777" w:rsidR="00E62B0C" w:rsidRPr="00FB7724" w:rsidRDefault="00E62B0C" w:rsidP="00452F97">
      <w:p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B7724">
        <w:rPr>
          <w:rFonts w:asciiTheme="minorHAnsi" w:hAnsiTheme="minorHAnsi" w:cstheme="minorHAnsi"/>
          <w:i/>
          <w:iCs/>
          <w:sz w:val="22"/>
          <w:szCs w:val="20"/>
        </w:rPr>
        <w:t>(imię, nazwisko, stanowisko/podstawa do reprezentacji)</w:t>
      </w:r>
    </w:p>
    <w:p w14:paraId="3EB925A6" w14:textId="0F01DFB2" w:rsidR="00E62B0C" w:rsidRPr="00FB7724" w:rsidRDefault="008F0F84" w:rsidP="009304A7">
      <w:pPr>
        <w:pStyle w:val="NormalnyWeb"/>
        <w:spacing w:before="240" w:after="240"/>
        <w:jc w:val="left"/>
      </w:pPr>
      <w:r>
        <w:t>Dotyczy: p</w:t>
      </w:r>
      <w:r w:rsidR="00E62B0C" w:rsidRPr="00FB7724">
        <w:t xml:space="preserve">ostępowania o udzielenie zamówienia publicznego pn. </w:t>
      </w:r>
      <w:r w:rsidR="0016748B" w:rsidRPr="0016748B">
        <w:rPr>
          <w:rFonts w:eastAsiaTheme="minorHAnsi"/>
          <w:b/>
          <w:szCs w:val="22"/>
          <w:lang w:eastAsia="en-US"/>
        </w:rPr>
        <w:t>Pełnienie funkcji Inwestora Zastępczego dla inwestycji</w:t>
      </w:r>
      <w:r w:rsidR="0016748B">
        <w:rPr>
          <w:rFonts w:eastAsiaTheme="minorHAnsi"/>
          <w:b/>
          <w:szCs w:val="22"/>
          <w:lang w:eastAsia="en-US"/>
        </w:rPr>
        <w:t xml:space="preserve"> </w:t>
      </w:r>
      <w:r w:rsidR="0016748B" w:rsidRPr="0016748B">
        <w:rPr>
          <w:rFonts w:eastAsiaTheme="minorHAnsi"/>
          <w:b/>
          <w:szCs w:val="22"/>
          <w:lang w:eastAsia="en-US"/>
        </w:rPr>
        <w:t xml:space="preserve">pn. „Przebudowa części budynku nr XXVI Szpitala dla Nerwowo i Psychicznie Chorych im. Stanisława </w:t>
      </w:r>
      <w:proofErr w:type="spellStart"/>
      <w:r w:rsidR="0016748B" w:rsidRPr="0016748B">
        <w:rPr>
          <w:rFonts w:eastAsiaTheme="minorHAnsi"/>
          <w:b/>
          <w:szCs w:val="22"/>
          <w:lang w:eastAsia="en-US"/>
        </w:rPr>
        <w:t>Kryzana</w:t>
      </w:r>
      <w:proofErr w:type="spellEnd"/>
      <w:r w:rsidR="0016748B" w:rsidRPr="0016748B">
        <w:rPr>
          <w:rFonts w:eastAsiaTheme="minorHAnsi"/>
          <w:b/>
          <w:szCs w:val="22"/>
          <w:lang w:eastAsia="en-US"/>
        </w:rPr>
        <w:t xml:space="preserve"> w Starogardzie Gdańskim”</w:t>
      </w:r>
      <w:r>
        <w:rPr>
          <w:rFonts w:eastAsiaTheme="minorHAnsi"/>
          <w:b/>
          <w:szCs w:val="22"/>
          <w:lang w:eastAsia="en-US"/>
        </w:rPr>
        <w:t xml:space="preserve">. </w:t>
      </w:r>
    </w:p>
    <w:p w14:paraId="3C21DC93" w14:textId="04AED11F" w:rsidR="00D40C66" w:rsidRPr="00FB7724" w:rsidRDefault="00D40C66" w:rsidP="00452F97">
      <w:pPr>
        <w:spacing w:before="360"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37"/>
        <w:gridCol w:w="1559"/>
        <w:gridCol w:w="2551"/>
        <w:gridCol w:w="1701"/>
        <w:gridCol w:w="1418"/>
      </w:tblGrid>
      <w:tr w:rsidR="001A3F5E" w:rsidRPr="00FB7724" w14:paraId="110186EF" w14:textId="77777777" w:rsidTr="005F0C13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C0F3" w14:textId="77777777" w:rsidR="001A3F5E" w:rsidRPr="00FB7724" w:rsidRDefault="001A3F5E" w:rsidP="00452F97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2A67" w14:textId="7B2E63B0" w:rsidR="001A3F5E" w:rsidRPr="00FB7724" w:rsidRDefault="00D40F17" w:rsidP="00D40F17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E00F9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zrealizowanej Inwestycji</w:t>
            </w:r>
            <w:r w:rsidR="00FE00F9">
              <w:rPr>
                <w:rFonts w:asciiTheme="minorHAnsi" w:hAnsiTheme="minorHAnsi" w:cstheme="minorHAnsi"/>
                <w:sz w:val="20"/>
                <w:szCs w:val="20"/>
              </w:rPr>
              <w:t xml:space="preserve"> wraz ze wskazaniem </w:t>
            </w:r>
            <w:r w:rsidR="00FE00F9" w:rsidRPr="00FE00F9">
              <w:rPr>
                <w:rFonts w:asciiTheme="minorHAnsi" w:hAnsiTheme="minorHAnsi" w:cstheme="minorHAnsi"/>
                <w:b/>
                <w:sz w:val="20"/>
                <w:szCs w:val="20"/>
              </w:rPr>
              <w:t>podmiotu dla którego została zrealizowana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A2A2" w14:textId="03691426" w:rsidR="001A3F5E" w:rsidRPr="00FB7724" w:rsidRDefault="001A3F5E" w:rsidP="00402615">
            <w:pPr>
              <w:spacing w:before="12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E00F9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D40F17" w:rsidRPr="00FE00F9">
              <w:rPr>
                <w:rFonts w:asciiTheme="minorHAnsi" w:hAnsiTheme="minorHAnsi" w:cstheme="minorHAnsi"/>
                <w:b/>
                <w:sz w:val="20"/>
                <w:szCs w:val="20"/>
              </w:rPr>
              <w:t>unkcja</w:t>
            </w:r>
            <w:r w:rsidR="00D40F17">
              <w:rPr>
                <w:rFonts w:asciiTheme="minorHAnsi" w:hAnsiTheme="minorHAnsi" w:cstheme="minorHAnsi"/>
                <w:sz w:val="20"/>
                <w:szCs w:val="20"/>
              </w:rPr>
              <w:t xml:space="preserve"> pełniona podczas realizacji usługi*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0C60" w14:textId="08021252" w:rsidR="001A3F5E" w:rsidRPr="00FB7724" w:rsidRDefault="001A3F5E" w:rsidP="00452F97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40F17">
              <w:rPr>
                <w:rFonts w:asciiTheme="minorHAnsi" w:hAnsiTheme="minorHAnsi" w:cstheme="minorHAnsi"/>
                <w:sz w:val="20"/>
                <w:szCs w:val="20"/>
              </w:rPr>
              <w:t xml:space="preserve">zy zrealizowana inwestycja </w:t>
            </w:r>
            <w:r w:rsidR="00D40F17" w:rsidRPr="00FE00F9">
              <w:rPr>
                <w:rFonts w:asciiTheme="minorHAnsi" w:hAnsiTheme="minorHAnsi" w:cstheme="minorHAnsi"/>
                <w:b/>
                <w:sz w:val="20"/>
                <w:szCs w:val="20"/>
              </w:rPr>
              <w:t>obejmowała swym zakresem budowę, przebudowę lub remont budynku (budynków)</w:t>
            </w:r>
            <w:r w:rsidR="00D40F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**?</w:t>
            </w:r>
          </w:p>
          <w:p w14:paraId="159C8B88" w14:textId="77777777" w:rsidR="001A3F5E" w:rsidRPr="00FB7724" w:rsidRDefault="001A3F5E" w:rsidP="00452F97">
            <w:pPr>
              <w:spacing w:before="12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701" w:type="dxa"/>
            <w:vAlign w:val="center"/>
          </w:tcPr>
          <w:p w14:paraId="2C659B95" w14:textId="77777777" w:rsidR="005F0C13" w:rsidRDefault="00D40F17" w:rsidP="00402615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E00F9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Wartość robót budowlanych</w:t>
            </w:r>
            <w:r w:rsidR="005F0C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1A18CEA" w14:textId="2C8DCC80" w:rsidR="001A3F5E" w:rsidRPr="00FB7724" w:rsidRDefault="005F0C13" w:rsidP="00402615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</w:t>
            </w:r>
            <w:r w:rsidR="00D40F1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wskazanej inwestycji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7C2CE" w14:textId="77777777" w:rsidR="001A3F5E" w:rsidRPr="00FB7724" w:rsidRDefault="001A3F5E" w:rsidP="00452F97">
            <w:pPr>
              <w:spacing w:before="120" w:line="276" w:lineRule="auto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47E90B7D" w14:textId="77777777" w:rsidR="001A3F5E" w:rsidRPr="00FB7724" w:rsidRDefault="001A3F5E" w:rsidP="00452F97">
            <w:pPr>
              <w:spacing w:before="120" w:line="276" w:lineRule="auto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(od-do)</w:t>
            </w:r>
          </w:p>
          <w:p w14:paraId="526A8C28" w14:textId="77777777" w:rsidR="001A3F5E" w:rsidRPr="00FB7724" w:rsidRDefault="001A3F5E" w:rsidP="00452F97">
            <w:pPr>
              <w:spacing w:before="120" w:line="276" w:lineRule="auto"/>
              <w:ind w:left="31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B7724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[miesiąc-rok]</w:t>
            </w:r>
          </w:p>
        </w:tc>
      </w:tr>
      <w:tr w:rsidR="001A3F5E" w:rsidRPr="00FB7724" w14:paraId="044B92C9" w14:textId="77777777" w:rsidTr="005F0C13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4AF5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3B19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FA5C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88D1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9439B42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0AF1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3F5E" w:rsidRPr="00FB7724" w14:paraId="536DD2F1" w14:textId="77777777" w:rsidTr="005F0C13">
        <w:trPr>
          <w:trHeight w:val="42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CE7B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3DFD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1609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2C51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E11D91E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4EDA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3F5E" w:rsidRPr="00FB7724" w14:paraId="630ACDFE" w14:textId="77777777" w:rsidTr="005F0C13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41FD" w14:textId="338237A2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7724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69F8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0784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242D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941A84A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05D6" w14:textId="77777777" w:rsidR="001A3F5E" w:rsidRPr="00FB7724" w:rsidRDefault="001A3F5E" w:rsidP="00452F97">
            <w:pPr>
              <w:autoSpaceDE w:val="0"/>
              <w:snapToGri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C78F6D6" w14:textId="77777777" w:rsidR="00FE00F9" w:rsidRDefault="00FE00F9" w:rsidP="00452F9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CFE7BF" w14:textId="4A8D065C" w:rsidR="00B069C6" w:rsidRPr="00FB7724" w:rsidRDefault="00FE00F9" w:rsidP="00452F9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* Proszę o wskazanie czy Wykonawca </w:t>
      </w:r>
      <w:r w:rsidR="00B069C6" w:rsidRPr="00FB77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pełnił funkcję </w:t>
      </w:r>
      <w:r w:rsidR="00D40F17">
        <w:rPr>
          <w:rFonts w:asciiTheme="minorHAnsi" w:hAnsiTheme="minorHAnsi" w:cstheme="minorHAnsi"/>
          <w:b/>
          <w:sz w:val="22"/>
          <w:szCs w:val="22"/>
          <w:lang w:eastAsia="ar-SA"/>
        </w:rPr>
        <w:t>Inżyniera Kontraktu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/</w:t>
      </w:r>
      <w:r w:rsidR="00D40F1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Inwestora Zastępczego dla realizacji wskazanej inwestycji</w:t>
      </w:r>
      <w:r w:rsidR="00B069C6" w:rsidRPr="00FB772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9B5D0F1" w14:textId="0F4A3F64" w:rsidR="00B069C6" w:rsidRPr="00FB7724" w:rsidRDefault="00B069C6" w:rsidP="00452F9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sz w:val="22"/>
          <w:szCs w:val="22"/>
          <w:lang w:eastAsia="ar-SA"/>
        </w:rPr>
        <w:t xml:space="preserve">** </w:t>
      </w:r>
      <w:r w:rsidR="00FE00F9">
        <w:rPr>
          <w:rFonts w:asciiTheme="minorHAnsi" w:hAnsiTheme="minorHAnsi" w:cstheme="minorHAnsi"/>
          <w:sz w:val="22"/>
          <w:szCs w:val="22"/>
          <w:lang w:eastAsia="ar-SA"/>
        </w:rPr>
        <w:t>Zgodnie z warunkiem wskazanym</w:t>
      </w:r>
      <w:r w:rsidRPr="00FB772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B7724">
        <w:rPr>
          <w:rFonts w:asciiTheme="minorHAnsi" w:hAnsiTheme="minorHAnsi" w:cstheme="minorHAnsi"/>
          <w:bCs/>
          <w:sz w:val="22"/>
          <w:szCs w:val="22"/>
          <w:lang w:eastAsia="ar-SA"/>
        </w:rPr>
        <w:t>w rozdz. VIII ust. 2 pkt 1 SWZ.</w:t>
      </w:r>
    </w:p>
    <w:p w14:paraId="0EE4C499" w14:textId="16011540" w:rsidR="002D6B72" w:rsidRPr="00FB7724" w:rsidRDefault="002D6B72" w:rsidP="00452F97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</w:t>
      </w:r>
    </w:p>
    <w:p w14:paraId="5ABD0A8F" w14:textId="2A752EF4" w:rsidR="009D1417" w:rsidRPr="00FB7724" w:rsidRDefault="009D1417" w:rsidP="00452F97">
      <w:pPr>
        <w:tabs>
          <w:tab w:val="left" w:pos="284"/>
        </w:tabs>
        <w:spacing w:before="36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B7724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214AEA2A" w14:textId="77777777" w:rsidR="009D1417" w:rsidRPr="00FB7724" w:rsidRDefault="009D1417" w:rsidP="00452F9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FB7724" w:rsidSect="00A02094">
          <w:footerReference w:type="first" r:id="rId10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14:paraId="52061B68" w14:textId="1FBC38B4" w:rsidR="00153851" w:rsidRPr="00FB7724" w:rsidRDefault="00C7153C" w:rsidP="00452F97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</w:t>
      </w:r>
      <w:r w:rsidR="0022774D" w:rsidRPr="00FB7724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A0546A">
        <w:rPr>
          <w:rFonts w:asciiTheme="minorHAnsi" w:hAnsiTheme="minorHAnsi" w:cstheme="minorHAnsi"/>
          <w:b/>
          <w:spacing w:val="-1"/>
          <w:sz w:val="22"/>
          <w:szCs w:val="22"/>
        </w:rPr>
        <w:t>39</w:t>
      </w:r>
      <w:r w:rsidR="00153851" w:rsidRPr="00FB7724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22774D" w:rsidRPr="00FB7724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A0546A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4F564FEE" w14:textId="77777777" w:rsidR="00153851" w:rsidRPr="00B061E6" w:rsidRDefault="00153851" w:rsidP="00B061E6">
      <w:pPr>
        <w:pStyle w:val="Nagwek1"/>
        <w:spacing w:before="360" w:after="360"/>
        <w:ind w:left="0" w:firstLine="0"/>
        <w:jc w:val="right"/>
        <w:rPr>
          <w:sz w:val="22"/>
        </w:rPr>
      </w:pPr>
      <w:r w:rsidRPr="00B061E6">
        <w:rPr>
          <w:sz w:val="22"/>
        </w:rPr>
        <w:t xml:space="preserve">Załącznik nr </w:t>
      </w:r>
      <w:r w:rsidR="00BE641F" w:rsidRPr="00B061E6">
        <w:rPr>
          <w:sz w:val="22"/>
        </w:rPr>
        <w:t>7</w:t>
      </w:r>
      <w:r w:rsidRPr="00B061E6">
        <w:rPr>
          <w:sz w:val="22"/>
        </w:rPr>
        <w:t xml:space="preserve"> do SWZ</w:t>
      </w:r>
    </w:p>
    <w:p w14:paraId="79672053" w14:textId="6B57D03B" w:rsidR="00B061E6" w:rsidRDefault="00B061E6" w:rsidP="00B061E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61E6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GRUPY KAPITAŁOWEJ - składane w zakresie art. 108 ust. 1 pkt. 5 z dnia 11.09.2019 r. Prawo zamówień publicznych </w:t>
      </w:r>
    </w:p>
    <w:p w14:paraId="0C42FF65" w14:textId="77777777" w:rsidR="00B061E6" w:rsidRDefault="00B061E6" w:rsidP="00452F9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1A776" w14:textId="04500100" w:rsidR="00153851" w:rsidRPr="00FB7724" w:rsidRDefault="00153851" w:rsidP="00452F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B061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EB20B8B" w14:textId="77777777" w:rsidR="00153851" w:rsidRPr="00FB7724" w:rsidRDefault="00153851" w:rsidP="00452F9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1F71BDBF" w14:textId="77777777" w:rsidR="00153851" w:rsidRPr="00FB7724" w:rsidRDefault="00153851" w:rsidP="00452F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B7724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B772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69891197" w14:textId="77777777" w:rsidR="00153851" w:rsidRPr="00FB7724" w:rsidRDefault="00153851" w:rsidP="00452F97">
      <w:pPr>
        <w:spacing w:before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B772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A74B974" w14:textId="77777777" w:rsidR="00153851" w:rsidRPr="00FB7724" w:rsidRDefault="00153851" w:rsidP="00452F9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AFB6AAF" w14:textId="6E28A72C" w:rsidR="00153851" w:rsidRPr="00FB7724" w:rsidRDefault="00153851" w:rsidP="00452F97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A0546A" w:rsidRPr="00A0546A">
        <w:t xml:space="preserve"> </w:t>
      </w:r>
      <w:r w:rsidR="00A0546A" w:rsidRPr="00EF5059">
        <w:rPr>
          <w:rFonts w:asciiTheme="minorHAnsi" w:hAnsiTheme="minorHAnsi" w:cstheme="minorHAnsi"/>
          <w:b/>
          <w:sz w:val="22"/>
          <w:szCs w:val="22"/>
        </w:rPr>
        <w:t xml:space="preserve">Pełnienie funkcji Inwestora Zastępczego dla inwestycji pn. „Przebudowa części budynku nr XXVI Szpitala dla Nerwowo i Psychicznie Chorych im. Stanisława </w:t>
      </w:r>
      <w:proofErr w:type="spellStart"/>
      <w:r w:rsidR="00A0546A" w:rsidRPr="00EF5059">
        <w:rPr>
          <w:rFonts w:asciiTheme="minorHAnsi" w:hAnsiTheme="minorHAnsi" w:cstheme="minorHAnsi"/>
          <w:b/>
          <w:sz w:val="22"/>
          <w:szCs w:val="22"/>
        </w:rPr>
        <w:t>Kryzana</w:t>
      </w:r>
      <w:proofErr w:type="spellEnd"/>
      <w:r w:rsidR="00A0546A" w:rsidRPr="00EF5059">
        <w:rPr>
          <w:rFonts w:asciiTheme="minorHAnsi" w:hAnsiTheme="minorHAnsi" w:cstheme="minorHAnsi"/>
          <w:b/>
          <w:sz w:val="22"/>
          <w:szCs w:val="22"/>
        </w:rPr>
        <w:t xml:space="preserve"> w Starogardzie Gdańskim”</w:t>
      </w:r>
      <w:r w:rsidR="00A0546A">
        <w:rPr>
          <w:rFonts w:asciiTheme="minorHAnsi" w:hAnsiTheme="minorHAnsi" w:cstheme="minorHAnsi"/>
          <w:sz w:val="22"/>
          <w:szCs w:val="22"/>
        </w:rPr>
        <w:t xml:space="preserve"> </w:t>
      </w:r>
      <w:r w:rsidRPr="00FB77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FB7724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1A38A9B9" w14:textId="77777777" w:rsidR="00153851" w:rsidRPr="00FB7724" w:rsidRDefault="00153851" w:rsidP="00452F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724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AD3D249" w14:textId="77777777" w:rsidR="00153851" w:rsidRPr="00FB7724" w:rsidRDefault="00153851" w:rsidP="00452F9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B7724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7B36F735" w14:textId="5398FDD1" w:rsidR="00153851" w:rsidRPr="00FB7724" w:rsidRDefault="00F8103B" w:rsidP="00452F97">
      <w:pPr>
        <w:spacing w:before="240" w:line="276" w:lineRule="auto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="Arial"/>
            <w:sz w:val="19"/>
          </w:rPr>
          <w:id w:val="7546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189" w:rsidRPr="00FB7724">
            <w:rPr>
              <w:rFonts w:ascii="Segoe UI Symbol" w:eastAsia="MS Gothic" w:hAnsi="Segoe UI Symbol" w:cs="Segoe UI Symbol"/>
              <w:sz w:val="19"/>
            </w:rPr>
            <w:t>☐</w:t>
          </w:r>
        </w:sdtContent>
      </w:sdt>
      <w:r w:rsidR="00070F32" w:rsidRPr="00FB772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53851" w:rsidRPr="00FB7724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FB7724">
        <w:rPr>
          <w:rFonts w:asciiTheme="minorHAnsi" w:hAnsiTheme="minorHAnsi" w:cstheme="minorHAnsi"/>
          <w:bCs/>
          <w:sz w:val="22"/>
          <w:szCs w:val="22"/>
        </w:rPr>
        <w:t>, o której mowa w art</w:t>
      </w:r>
      <w:r w:rsidR="007D0E26" w:rsidRPr="00FB7724">
        <w:rPr>
          <w:rFonts w:asciiTheme="minorHAnsi" w:hAnsiTheme="minorHAnsi" w:cstheme="minorHAnsi"/>
          <w:bCs/>
          <w:sz w:val="22"/>
          <w:szCs w:val="22"/>
        </w:rPr>
        <w:t xml:space="preserve">. 108 ust. 1 pkt. 5 ustawy Pzp </w:t>
      </w:r>
    </w:p>
    <w:p w14:paraId="06B6B168" w14:textId="538F5EA3" w:rsidR="00153851" w:rsidRPr="00FB7724" w:rsidRDefault="00F8103B" w:rsidP="00452F97">
      <w:pPr>
        <w:spacing w:before="240" w:line="276" w:lineRule="auto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="Arial"/>
            <w:sz w:val="19"/>
          </w:rPr>
          <w:id w:val="-13225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32" w:rsidRPr="00FB7724">
            <w:rPr>
              <w:rFonts w:ascii="Segoe UI Symbol" w:eastAsia="MS Gothic" w:hAnsi="Segoe UI Symbol" w:cs="Segoe UI Symbol"/>
              <w:sz w:val="19"/>
            </w:rPr>
            <w:t>☐</w:t>
          </w:r>
        </w:sdtContent>
      </w:sdt>
      <w:r w:rsidR="00070F32" w:rsidRPr="00FB7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3851" w:rsidRPr="00FB7724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FB7724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</w:t>
      </w:r>
      <w:r w:rsidR="00927594" w:rsidRPr="00FB7724">
        <w:rPr>
          <w:rFonts w:asciiTheme="minorHAnsi" w:hAnsiTheme="minorHAnsi" w:cstheme="minorHAnsi"/>
          <w:bCs/>
          <w:sz w:val="22"/>
          <w:szCs w:val="22"/>
        </w:rPr>
        <w:t>W</w:t>
      </w:r>
      <w:r w:rsidR="00153851" w:rsidRPr="00FB7724">
        <w:rPr>
          <w:rFonts w:asciiTheme="minorHAnsi" w:hAnsiTheme="minorHAnsi" w:cstheme="minorHAnsi"/>
          <w:bCs/>
          <w:sz w:val="22"/>
          <w:szCs w:val="22"/>
        </w:rPr>
        <w:t>ykonawca/</w:t>
      </w:r>
      <w:proofErr w:type="spellStart"/>
      <w:r w:rsidR="00153851" w:rsidRPr="00FB7724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="00153851" w:rsidRPr="00FB7724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9C08DB8" w14:textId="35C88F11" w:rsidR="00153851" w:rsidRPr="00FB7724" w:rsidRDefault="00153851" w:rsidP="00452F97">
      <w:pPr>
        <w:spacing w:before="360" w:line="276" w:lineRule="auto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FB772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  <w:r w:rsidR="00070F32" w:rsidRPr="00FB7724">
        <w:rPr>
          <w:rFonts w:asciiTheme="minorHAnsi" w:hAnsiTheme="minorHAnsi" w:cstheme="minorHAnsi"/>
          <w:bCs/>
          <w:sz w:val="22"/>
          <w:szCs w:val="22"/>
        </w:rPr>
        <w:t>……………………..</w:t>
      </w:r>
      <w:r w:rsidRPr="00FB7724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14:paraId="5B098264" w14:textId="77777777" w:rsidR="00153851" w:rsidRPr="00FB7724" w:rsidRDefault="00153851" w:rsidP="00452F97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B7724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16DC1929" w14:textId="0823CC4A" w:rsidR="00153851" w:rsidRPr="00FB7724" w:rsidRDefault="00153851" w:rsidP="00452F97">
      <w:pPr>
        <w:spacing w:before="24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B7724"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</w:t>
      </w:r>
      <w:r w:rsidR="007D0E26" w:rsidRPr="00FB7724">
        <w:rPr>
          <w:rFonts w:asciiTheme="minorHAnsi" w:hAnsiTheme="minorHAnsi" w:cstheme="minorHAnsi"/>
          <w:bCs/>
          <w:sz w:val="22"/>
          <w:szCs w:val="22"/>
        </w:rPr>
        <w:t xml:space="preserve">stawy z dnia 16 lutego 2007 r. </w:t>
      </w:r>
      <w:r w:rsidRPr="00FB7724">
        <w:rPr>
          <w:rFonts w:asciiTheme="minorHAnsi" w:hAnsiTheme="minorHAnsi" w:cstheme="minorHAnsi"/>
          <w:bCs/>
          <w:sz w:val="22"/>
          <w:szCs w:val="22"/>
        </w:rPr>
        <w:t>o</w:t>
      </w:r>
      <w:r w:rsidR="00BC48FA" w:rsidRPr="00FB7724">
        <w:rPr>
          <w:rFonts w:asciiTheme="minorHAnsi" w:hAnsiTheme="minorHAnsi" w:cstheme="minorHAnsi"/>
          <w:bCs/>
          <w:sz w:val="22"/>
          <w:szCs w:val="22"/>
        </w:rPr>
        <w:t> </w:t>
      </w:r>
      <w:r w:rsidRPr="00FB7724">
        <w:rPr>
          <w:rFonts w:asciiTheme="minorHAnsi" w:hAnsiTheme="minorHAnsi" w:cstheme="minorHAnsi"/>
          <w:bCs/>
          <w:sz w:val="22"/>
          <w:szCs w:val="22"/>
        </w:rPr>
        <w:t>ochronie konkurencji i konsumentów.</w:t>
      </w:r>
    </w:p>
    <w:p w14:paraId="14BE03C7" w14:textId="77777777" w:rsidR="00153851" w:rsidRPr="00FB7724" w:rsidRDefault="00153851" w:rsidP="00452F97">
      <w:pPr>
        <w:spacing w:line="276" w:lineRule="auto"/>
        <w:rPr>
          <w:rFonts w:asciiTheme="minorHAnsi" w:hAnsiTheme="minorHAnsi" w:cstheme="minorHAnsi"/>
          <w:sz w:val="22"/>
        </w:rPr>
      </w:pPr>
      <w:r w:rsidRPr="00FB7724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 w:rsidRPr="00FB7724">
        <w:rPr>
          <w:rFonts w:asciiTheme="minorHAnsi" w:hAnsiTheme="minorHAnsi" w:cstheme="minorHAnsi"/>
          <w:bCs/>
          <w:sz w:val="22"/>
          <w:szCs w:val="22"/>
        </w:rPr>
        <w:t>W</w:t>
      </w:r>
      <w:r w:rsidRPr="00FB7724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54FE2B04" w14:textId="77777777" w:rsidR="002D6B72" w:rsidRPr="00FB7724" w:rsidRDefault="002D6B72" w:rsidP="00452F97">
      <w:pPr>
        <w:tabs>
          <w:tab w:val="left" w:pos="284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0895C9D" w14:textId="29DD815C" w:rsidR="002D6B72" w:rsidRPr="00FB7724" w:rsidRDefault="002D6B72" w:rsidP="00452F97">
      <w:pPr>
        <w:tabs>
          <w:tab w:val="left" w:pos="284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8A3A084" w14:textId="77777777" w:rsidR="00153851" w:rsidRPr="00FB7724" w:rsidRDefault="00153851" w:rsidP="00452F97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B7724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1851BCC6" w14:textId="77777777" w:rsidR="00153851" w:rsidRPr="00FB7724" w:rsidRDefault="00153851" w:rsidP="00452F97">
      <w:pPr>
        <w:spacing w:before="96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FB7724">
        <w:rPr>
          <w:rFonts w:asciiTheme="minorHAnsi" w:hAnsiTheme="minorHAnsi" w:cstheme="minorHAnsi"/>
          <w:i/>
          <w:sz w:val="20"/>
        </w:rPr>
        <w:t>* Odpowiednie zaznaczyć</w:t>
      </w:r>
      <w:r w:rsidRPr="00FB7724">
        <w:rPr>
          <w:rFonts w:asciiTheme="minorHAnsi" w:hAnsiTheme="minorHAnsi" w:cstheme="minorHAnsi"/>
          <w:i/>
          <w:sz w:val="20"/>
        </w:rPr>
        <w:br w:type="page"/>
      </w:r>
    </w:p>
    <w:p w14:paraId="12C3C316" w14:textId="16D8F2D2" w:rsidR="00BE641F" w:rsidRPr="00FB7724" w:rsidRDefault="00BE641F" w:rsidP="00452F97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</w:t>
      </w:r>
      <w:r w:rsidR="00C7153C" w:rsidRPr="00FB7724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A0546A">
        <w:rPr>
          <w:rFonts w:asciiTheme="minorHAnsi" w:hAnsiTheme="minorHAnsi" w:cstheme="minorHAnsi"/>
          <w:b/>
          <w:spacing w:val="-1"/>
          <w:sz w:val="22"/>
          <w:szCs w:val="22"/>
        </w:rPr>
        <w:t>39</w:t>
      </w:r>
      <w:r w:rsidR="00C7153C" w:rsidRPr="00FB7724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A0546A">
        <w:rPr>
          <w:rFonts w:asciiTheme="minorHAnsi" w:hAnsiTheme="minorHAnsi" w:cstheme="minorHAnsi"/>
          <w:b/>
          <w:spacing w:val="-1"/>
          <w:sz w:val="22"/>
          <w:szCs w:val="22"/>
        </w:rPr>
        <w:t>2024</w:t>
      </w:r>
    </w:p>
    <w:p w14:paraId="7B1FDD95" w14:textId="77777777" w:rsidR="00BE641F" w:rsidRPr="00B061E6" w:rsidRDefault="00BE641F" w:rsidP="00B061E6">
      <w:pPr>
        <w:pStyle w:val="Nagwek1"/>
        <w:spacing w:before="360" w:after="360"/>
        <w:ind w:left="0" w:firstLine="0"/>
        <w:jc w:val="right"/>
        <w:rPr>
          <w:sz w:val="22"/>
        </w:rPr>
      </w:pPr>
      <w:r w:rsidRPr="00B061E6">
        <w:rPr>
          <w:sz w:val="22"/>
        </w:rPr>
        <w:t>Załącznik nr 8 do SWZ</w:t>
      </w:r>
    </w:p>
    <w:p w14:paraId="4AD3D4C8" w14:textId="49B98FC0" w:rsidR="00BE641F" w:rsidRDefault="00B061E6" w:rsidP="00B061E6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61E6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 OŚWIADCZENIU, O KTÓRYM MOWA W ART. 125 UST. 1 USTAWY PZP – JEDZ</w:t>
      </w:r>
    </w:p>
    <w:p w14:paraId="6ECCA70B" w14:textId="3C313939" w:rsidR="00B061E6" w:rsidRPr="00FB7724" w:rsidRDefault="00B061E6" w:rsidP="00B061E6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B96CF14" w14:textId="77777777" w:rsidR="00BE641F" w:rsidRPr="00FB7724" w:rsidRDefault="00BE641F" w:rsidP="00452F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2393049D" w14:textId="77777777" w:rsidR="00BE641F" w:rsidRPr="00FB7724" w:rsidRDefault="00BE641F" w:rsidP="00452F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B7724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B772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5A24C669" w14:textId="77777777" w:rsidR="00BE641F" w:rsidRPr="00FB7724" w:rsidRDefault="00BE641F" w:rsidP="00452F97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B7724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4FDCA002" w14:textId="77777777" w:rsidR="00BE641F" w:rsidRPr="00FB7724" w:rsidRDefault="00BE641F" w:rsidP="00452F97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5DF33BD9" w14:textId="7EAB9AA0" w:rsidR="00BE641F" w:rsidRPr="00FB7724" w:rsidRDefault="00BE641F" w:rsidP="00452F97">
      <w:pPr>
        <w:spacing w:before="120" w:after="480"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Pełnienie funkcji Inwestora Zastępczego dla inwestycji</w:t>
      </w:r>
      <w:r w:rsid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pn. „Przebudowa części budynku nr XXVI Szpitala dla Nerwowo i Psychicznie Chorych im. Stanisława </w:t>
      </w:r>
      <w:proofErr w:type="spellStart"/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Kryzana</w:t>
      </w:r>
      <w:proofErr w:type="spellEnd"/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Starogardzie Gdańskim”</w:t>
      </w:r>
      <w:r w:rsid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B77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FB7724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74BECD7" w14:textId="77777777" w:rsidR="00BE641F" w:rsidRPr="00FB7724" w:rsidRDefault="00BE641F" w:rsidP="00452F97">
      <w:pPr>
        <w:tabs>
          <w:tab w:val="left" w:pos="567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Oświadczam, że są aktualne informacje zawarte w oświadczeniu, o którym mowa w art. 125 ust</w:t>
      </w:r>
      <w:r w:rsidR="00844E51" w:rsidRPr="00FB7724">
        <w:rPr>
          <w:rFonts w:asciiTheme="minorHAnsi" w:hAnsiTheme="minorHAnsi" w:cstheme="minorHAnsi"/>
          <w:sz w:val="22"/>
          <w:szCs w:val="22"/>
        </w:rPr>
        <w:t>.</w:t>
      </w:r>
      <w:r w:rsidRPr="00FB7724">
        <w:rPr>
          <w:rFonts w:asciiTheme="minorHAnsi" w:hAnsiTheme="minorHAnsi" w:cstheme="minorHAns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16C9DB5C" w14:textId="77777777" w:rsidR="00BE641F" w:rsidRPr="00FB7724" w:rsidRDefault="00BE641F" w:rsidP="0045305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58F1176F" w14:textId="77777777" w:rsidR="00BE641F" w:rsidRPr="00FB7724" w:rsidRDefault="00BE641F" w:rsidP="0045305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341CF450" w14:textId="77777777" w:rsidR="00BE641F" w:rsidRPr="00FB7724" w:rsidRDefault="00BE641F" w:rsidP="0045305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 xml:space="preserve">art. 108 ust. 1 pkt 5 ustawy, dotyczących zawarcia z innymi </w:t>
      </w:r>
      <w:r w:rsidR="00927594" w:rsidRPr="00FB7724">
        <w:rPr>
          <w:rFonts w:asciiTheme="minorHAnsi" w:hAnsiTheme="minorHAnsi" w:cstheme="minorHAnsi"/>
          <w:sz w:val="22"/>
          <w:szCs w:val="22"/>
        </w:rPr>
        <w:t>W</w:t>
      </w:r>
      <w:r w:rsidRPr="00FB7724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55D5659F" w14:textId="77777777" w:rsidR="00BE641F" w:rsidRPr="00FB7724" w:rsidRDefault="00BE641F" w:rsidP="0045305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art. 108 ust. 1 pkt 6 ustawy</w:t>
      </w:r>
      <w:r w:rsidR="00781AB6" w:rsidRPr="00FB7724">
        <w:rPr>
          <w:rFonts w:asciiTheme="minorHAnsi" w:hAnsiTheme="minorHAnsi" w:cstheme="minorHAnsi"/>
          <w:sz w:val="22"/>
          <w:szCs w:val="22"/>
        </w:rPr>
        <w:t>.</w:t>
      </w:r>
    </w:p>
    <w:p w14:paraId="76A86651" w14:textId="77777777" w:rsidR="00D07DBD" w:rsidRPr="00FB7724" w:rsidRDefault="00D07DBD" w:rsidP="00452F9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906BC2" w14:textId="77777777" w:rsidR="002D6B72" w:rsidRPr="00FB7724" w:rsidRDefault="002D6B72" w:rsidP="00452F97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319209A" w14:textId="77777777" w:rsidR="00AD2FD4" w:rsidRPr="00FB7724" w:rsidRDefault="00BE641F" w:rsidP="00452F9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B7724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 Podmiot udostępniający zasoby</w:t>
      </w:r>
    </w:p>
    <w:p w14:paraId="3604895D" w14:textId="77777777" w:rsidR="00AD2FD4" w:rsidRPr="00FB7724" w:rsidRDefault="00AD2FD4" w:rsidP="00452F9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B7724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7169152" w14:textId="4730B2AC" w:rsidR="00C403AF" w:rsidRPr="00FB7724" w:rsidRDefault="00C403AF" w:rsidP="00452F97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 w:rsidR="00685D92">
        <w:rPr>
          <w:rFonts w:asciiTheme="minorHAnsi" w:hAnsiTheme="minorHAnsi" w:cstheme="minorHAnsi"/>
          <w:b/>
          <w:spacing w:val="-1"/>
          <w:sz w:val="22"/>
          <w:szCs w:val="22"/>
        </w:rPr>
        <w:t>39</w:t>
      </w: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685D92">
        <w:rPr>
          <w:rFonts w:asciiTheme="minorHAnsi" w:hAnsiTheme="minorHAnsi" w:cstheme="minorHAnsi"/>
          <w:b/>
          <w:spacing w:val="-1"/>
          <w:sz w:val="22"/>
          <w:szCs w:val="22"/>
        </w:rPr>
        <w:t>2024</w:t>
      </w:r>
    </w:p>
    <w:p w14:paraId="67D1DD24" w14:textId="77777777" w:rsidR="00AD2FD4" w:rsidRPr="00B061E6" w:rsidRDefault="00AD2FD4" w:rsidP="00B061E6">
      <w:pPr>
        <w:pStyle w:val="Nagwek1"/>
        <w:spacing w:before="360" w:after="360"/>
        <w:ind w:left="0" w:firstLine="0"/>
        <w:jc w:val="right"/>
        <w:rPr>
          <w:sz w:val="22"/>
        </w:rPr>
      </w:pPr>
      <w:r w:rsidRPr="00B061E6">
        <w:rPr>
          <w:sz w:val="22"/>
        </w:rPr>
        <w:t>Załącznik nr 9 do SWZ</w:t>
      </w:r>
    </w:p>
    <w:p w14:paraId="791D8C8F" w14:textId="77777777" w:rsidR="00AD2FD4" w:rsidRPr="00FB7724" w:rsidRDefault="00AD2FD4" w:rsidP="00452F97">
      <w:pPr>
        <w:spacing w:before="360"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7DA64C05" w14:textId="77777777" w:rsidR="00AD2FD4" w:rsidRPr="00FB7724" w:rsidRDefault="00AD2FD4" w:rsidP="00452F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FBF689B" w14:textId="77777777" w:rsidR="00AD2FD4" w:rsidRPr="00FB7724" w:rsidRDefault="00AD2FD4" w:rsidP="00452F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1D1CE7D7" w14:textId="77777777" w:rsidR="00AD2FD4" w:rsidRPr="00FB7724" w:rsidRDefault="00AD2FD4" w:rsidP="00452F97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FB77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FB77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8F6DB60" w14:textId="77777777" w:rsidR="00AD2FD4" w:rsidRPr="00FB7724" w:rsidRDefault="00AD2FD4" w:rsidP="00452F97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314ADB86" w14:textId="77777777" w:rsidR="00AD2FD4" w:rsidRPr="00FB7724" w:rsidRDefault="00AD2FD4" w:rsidP="00452F9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FD48204" w14:textId="0C716494" w:rsidR="00AD2FD4" w:rsidRPr="00FB7724" w:rsidRDefault="00AD2FD4" w:rsidP="00452F97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368CA13B" w14:textId="77777777" w:rsidR="00AD2FD4" w:rsidRPr="00FB7724" w:rsidRDefault="00AD2FD4" w:rsidP="00452F97">
      <w:pPr>
        <w:spacing w:before="24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 w:rsidR="00C7153C"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Pr="00FB77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C121CBD" w14:textId="0472CDA7" w:rsidR="00AD2FD4" w:rsidRPr="00A0546A" w:rsidRDefault="00AD2FD4" w:rsidP="00452F97">
      <w:pPr>
        <w:spacing w:before="360" w:after="16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</w:t>
      </w:r>
      <w:r w:rsidR="00A054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ego przez Województwo Pomorskie, 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Pełnienie funkcji Inwes</w:t>
      </w:r>
      <w:r w:rsid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tora Zastępczego dla inwestycji </w:t>
      </w:r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pn. „Przebudowa części budynku nr XXVI Szpitala dla Nerwowo i Psychicznie Chorych im. Stanisława </w:t>
      </w:r>
      <w:proofErr w:type="spellStart"/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Kryzana</w:t>
      </w:r>
      <w:proofErr w:type="spellEnd"/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Starogardzie Gdańskim”</w:t>
      </w:r>
      <w:r w:rsid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6DE5635C" w14:textId="77777777" w:rsidR="00AD2FD4" w:rsidRPr="00FB7724" w:rsidRDefault="00AD2FD4" w:rsidP="00453052">
      <w:pPr>
        <w:numPr>
          <w:ilvl w:val="0"/>
          <w:numId w:val="50"/>
        </w:numPr>
        <w:spacing w:before="240" w:after="16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="00E3744A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</w:t>
      </w:r>
      <w:r w:rsidR="00D07DBD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…………………………………………………….</w:t>
      </w:r>
    </w:p>
    <w:p w14:paraId="1421C56C" w14:textId="77777777" w:rsidR="00AD2FD4" w:rsidRPr="00FB7724" w:rsidRDefault="00AD2FD4" w:rsidP="00453052">
      <w:pPr>
        <w:numPr>
          <w:ilvl w:val="0"/>
          <w:numId w:val="50"/>
        </w:numPr>
        <w:spacing w:before="240" w:after="16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</w:t>
      </w:r>
      <w:r w:rsidR="00D07DBD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……………………………………………………………….</w:t>
      </w:r>
    </w:p>
    <w:p w14:paraId="6E9F8398" w14:textId="77777777" w:rsidR="00AD2FD4" w:rsidRPr="00FB7724" w:rsidRDefault="00AD2FD4" w:rsidP="00453052">
      <w:pPr>
        <w:numPr>
          <w:ilvl w:val="0"/>
          <w:numId w:val="50"/>
        </w:numPr>
        <w:spacing w:before="240" w:after="16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:……………………………………………………………………………</w:t>
      </w:r>
      <w:r w:rsidR="00D07DBD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</w:p>
    <w:p w14:paraId="24CACF74" w14:textId="77777777" w:rsidR="00E070E1" w:rsidRPr="00FB7724" w:rsidRDefault="00E070E1" w:rsidP="00452F97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8F108B" w14:textId="7A0B4F36" w:rsidR="00E070E1" w:rsidRPr="00FB7724" w:rsidRDefault="002D6B72" w:rsidP="00452F97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88435E" w14:textId="6BFF19D6" w:rsidR="00553D1B" w:rsidRPr="00FB7724" w:rsidRDefault="00AD2FD4" w:rsidP="00452F97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Kwalifikowany podpis elektroniczny osoby upoważnionej do reprezentowania Wykonawcy</w:t>
      </w:r>
    </w:p>
    <w:p w14:paraId="1E8D75BF" w14:textId="77777777" w:rsidR="00553D1B" w:rsidRPr="00FB7724" w:rsidRDefault="00553D1B" w:rsidP="00452F97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4376F939" w14:textId="0A783A1D" w:rsidR="00B061E6" w:rsidRPr="00B061E6" w:rsidRDefault="00B061E6" w:rsidP="00B061E6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39</w:t>
      </w:r>
      <w:r w:rsidRPr="00FB7724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2024</w:t>
      </w:r>
    </w:p>
    <w:p w14:paraId="53920E29" w14:textId="7CD64737" w:rsidR="00FA745C" w:rsidRPr="00B061E6" w:rsidRDefault="00FA745C" w:rsidP="00B061E6">
      <w:pPr>
        <w:pStyle w:val="Nagwek1"/>
        <w:spacing w:before="360" w:after="360"/>
        <w:ind w:left="0" w:firstLine="0"/>
        <w:jc w:val="right"/>
        <w:rPr>
          <w:sz w:val="22"/>
        </w:rPr>
      </w:pPr>
      <w:r w:rsidRPr="00B061E6">
        <w:rPr>
          <w:sz w:val="22"/>
        </w:rPr>
        <w:t>Załącznik nr 10 do SWZ</w:t>
      </w:r>
    </w:p>
    <w:p w14:paraId="22BD315F" w14:textId="77777777" w:rsidR="00E070E1" w:rsidRPr="00FB7724" w:rsidRDefault="00FA745C" w:rsidP="00452F97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lang w:eastAsia="ar-SA"/>
        </w:rPr>
      </w:pPr>
      <w:r w:rsidRPr="00FB7724">
        <w:rPr>
          <w:rFonts w:asciiTheme="minorHAnsi" w:eastAsia="SimSun" w:hAnsiTheme="minorHAnsi" w:cstheme="minorHAnsi"/>
          <w:sz w:val="18"/>
          <w:szCs w:val="18"/>
        </w:rPr>
        <w:t xml:space="preserve"> </w:t>
      </w:r>
    </w:p>
    <w:p w14:paraId="4F1BC8E7" w14:textId="77777777" w:rsidR="00E070E1" w:rsidRPr="00FB7724" w:rsidRDefault="00E070E1" w:rsidP="00452F97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77F71304" w14:textId="77777777" w:rsidR="00E070E1" w:rsidRPr="00FB7724" w:rsidRDefault="00E070E1" w:rsidP="00452F97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CA17D22" w14:textId="664C1E93" w:rsidR="00E070E1" w:rsidRPr="00FB7724" w:rsidRDefault="00E070E1" w:rsidP="00452F97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</w:t>
      </w:r>
      <w:r w:rsidR="00B66F06" w:rsidRPr="00FB772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 </w:t>
      </w:r>
      <w:r w:rsidRPr="00FB772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brzmieniu nadanym rozporządzeniem Rady UE 2022/576 z dnia 8 kwietnia 2022 r.</w:t>
      </w:r>
    </w:p>
    <w:p w14:paraId="3A4A64C8" w14:textId="77777777" w:rsidR="00E070E1" w:rsidRPr="00FB7724" w:rsidRDefault="00E070E1" w:rsidP="00452F97">
      <w:pPr>
        <w:shd w:val="clear" w:color="auto" w:fill="DEEAF6" w:themeFill="accent1" w:themeFillTint="33"/>
        <w:suppressAutoHyphens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214D455B" w14:textId="77777777" w:rsidR="00E070E1" w:rsidRPr="00FB7724" w:rsidRDefault="00E070E1" w:rsidP="00452F97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2C6A6583" w14:textId="77777777" w:rsidR="00E070E1" w:rsidRPr="00FB7724" w:rsidRDefault="00E070E1" w:rsidP="00452F97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08C527F0" w14:textId="77777777" w:rsidR="00E070E1" w:rsidRPr="00FB7724" w:rsidRDefault="00E070E1" w:rsidP="00452F97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E99D165" w14:textId="77777777" w:rsidR="00E070E1" w:rsidRPr="00FB7724" w:rsidRDefault="00E070E1" w:rsidP="00452F97">
      <w:pPr>
        <w:suppressAutoHyphens/>
        <w:spacing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0" w:name="_Hlk63163578"/>
      <w:r w:rsidRPr="00FB772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0"/>
    </w:p>
    <w:p w14:paraId="57EE5D0B" w14:textId="77777777" w:rsidR="002D6B72" w:rsidRPr="00FB7724" w:rsidRDefault="002D6B72" w:rsidP="00452F97">
      <w:p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02D3CD" w14:textId="4070C4B6" w:rsidR="00E070E1" w:rsidRPr="00A0546A" w:rsidRDefault="00E070E1" w:rsidP="00452F97">
      <w:pPr>
        <w:spacing w:before="24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 w:rsidR="007232A9"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1C22CB">
        <w:rPr>
          <w:rFonts w:asciiTheme="minorHAnsi" w:eastAsiaTheme="minorHAnsi" w:hAnsiTheme="minorHAnsi" w:cstheme="minorHAnsi"/>
          <w:sz w:val="22"/>
          <w:szCs w:val="22"/>
          <w:lang w:eastAsia="en-US"/>
        </w:rPr>
        <w:t>9.2024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Pełnienie funkcji Inwestora Zastępczego dla inwestycji</w:t>
      </w:r>
      <w:r w:rsid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pn. „Przebudowa części budynku nr XXVI Szpitala dla Nerwowo i Psychicznie Chorych im. Stanisława </w:t>
      </w:r>
      <w:proofErr w:type="spellStart"/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Kryzana</w:t>
      </w:r>
      <w:proofErr w:type="spellEnd"/>
      <w:r w:rsidR="00A0546A" w:rsidRP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Starogardzie Gdańskim”</w:t>
      </w:r>
      <w:r w:rsidR="00A054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B772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0D843D96" w14:textId="77777777" w:rsidR="00E070E1" w:rsidRPr="00FB7724" w:rsidRDefault="00E070E1" w:rsidP="00452F97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253B5C5D" w14:textId="31F87CF7" w:rsidR="00E070E1" w:rsidRPr="00FB7724" w:rsidRDefault="00E070E1" w:rsidP="00453052">
      <w:pPr>
        <w:numPr>
          <w:ilvl w:val="0"/>
          <w:numId w:val="70"/>
        </w:numPr>
        <w:shd w:val="clear" w:color="auto" w:fill="FFFFFF"/>
        <w:suppressAutoHyphens/>
        <w:spacing w:before="240" w:after="120" w:line="276" w:lineRule="auto"/>
        <w:ind w:left="714" w:hanging="357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</w:t>
      </w:r>
      <w:r w:rsidR="00B66F06" w:rsidRPr="00FB7724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FB7724">
        <w:rPr>
          <w:rFonts w:asciiTheme="minorHAnsi" w:hAnsiTheme="minorHAnsi" w:cstheme="minorHAnsi"/>
          <w:color w:val="222222"/>
          <w:sz w:val="22"/>
          <w:szCs w:val="22"/>
        </w:rPr>
        <w:t>Rosji;</w:t>
      </w:r>
    </w:p>
    <w:p w14:paraId="71533074" w14:textId="77777777" w:rsidR="00E070E1" w:rsidRPr="00FB7724" w:rsidRDefault="00E070E1" w:rsidP="00453052">
      <w:pPr>
        <w:numPr>
          <w:ilvl w:val="0"/>
          <w:numId w:val="70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F76B5B9" w14:textId="77777777" w:rsidR="00E070E1" w:rsidRPr="00FB7724" w:rsidRDefault="00E070E1" w:rsidP="00453052">
      <w:pPr>
        <w:numPr>
          <w:ilvl w:val="0"/>
          <w:numId w:val="70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28263D1F" w14:textId="593267F6" w:rsidR="00E070E1" w:rsidRPr="00FB7724" w:rsidRDefault="00E070E1" w:rsidP="00453052">
      <w:pPr>
        <w:numPr>
          <w:ilvl w:val="1"/>
          <w:numId w:val="70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</w:t>
      </w:r>
      <w:r w:rsidR="00B66F06" w:rsidRPr="00FB7724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FB7724">
        <w:rPr>
          <w:rFonts w:asciiTheme="minorHAnsi" w:hAnsiTheme="minorHAnsi" w:cstheme="minorHAnsi"/>
          <w:color w:val="222222"/>
          <w:sz w:val="22"/>
          <w:szCs w:val="22"/>
        </w:rPr>
        <w:t>siedzibą w Rosji lub</w:t>
      </w:r>
    </w:p>
    <w:p w14:paraId="5E03899A" w14:textId="77777777" w:rsidR="00E070E1" w:rsidRPr="00FB7724" w:rsidRDefault="00E070E1" w:rsidP="00453052">
      <w:pPr>
        <w:numPr>
          <w:ilvl w:val="1"/>
          <w:numId w:val="70"/>
        </w:numPr>
        <w:shd w:val="clear" w:color="auto" w:fill="FFFFFF"/>
        <w:suppressAutoHyphens/>
        <w:spacing w:before="100" w:beforeAutospacing="1" w:after="100" w:afterAutospacing="1" w:line="276" w:lineRule="auto"/>
        <w:ind w:left="1434" w:hanging="357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C2D3C1" w14:textId="760BC436" w:rsidR="00E070E1" w:rsidRPr="00FB7724" w:rsidRDefault="00E070E1" w:rsidP="00452F97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B7724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</w:t>
      </w:r>
      <w:r w:rsidR="00B66F06" w:rsidRPr="00FB7724">
        <w:rPr>
          <w:rFonts w:asciiTheme="minorHAnsi" w:hAnsiTheme="minorHAnsi" w:cstheme="minorHAnsi"/>
          <w:b/>
          <w:color w:val="222222"/>
          <w:sz w:val="22"/>
          <w:szCs w:val="22"/>
        </w:rPr>
        <w:t> </w:t>
      </w:r>
      <w:r w:rsidRPr="00FB7724">
        <w:rPr>
          <w:rFonts w:asciiTheme="minorHAnsi" w:hAnsiTheme="minorHAnsi" w:cstheme="minorHAnsi"/>
          <w:b/>
          <w:color w:val="222222"/>
          <w:sz w:val="22"/>
          <w:szCs w:val="22"/>
        </w:rPr>
        <w:t>powyższych kategorii podmiotów.</w:t>
      </w:r>
    </w:p>
    <w:p w14:paraId="754261C9" w14:textId="77777777" w:rsidR="00E070E1" w:rsidRPr="00FB7724" w:rsidRDefault="00E070E1" w:rsidP="00452F97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14:paraId="69B68FD0" w14:textId="1F8C2CE6" w:rsidR="00125D79" w:rsidRPr="00F8103B" w:rsidRDefault="00E070E1" w:rsidP="00F8103B">
      <w:pPr>
        <w:suppressAutoHyphens/>
        <w:spacing w:after="240"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B7724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FB7724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  <w:bookmarkStart w:id="1" w:name="_GoBack"/>
      <w:bookmarkEnd w:id="1"/>
    </w:p>
    <w:p w14:paraId="507C9AD1" w14:textId="530108AC" w:rsidR="00E070E1" w:rsidRPr="00FB7724" w:rsidRDefault="00E070E1" w:rsidP="00452F97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FB7724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lastRenderedPageBreak/>
        <w:t>UWAGA:</w:t>
      </w:r>
    </w:p>
    <w:p w14:paraId="574C2E06" w14:textId="77777777" w:rsidR="00E070E1" w:rsidRPr="00FB7724" w:rsidRDefault="00E070E1" w:rsidP="00452F97">
      <w:pPr>
        <w:suppressAutoHyphens/>
        <w:autoSpaceDE w:val="0"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FB7724">
        <w:rPr>
          <w:rFonts w:asciiTheme="minorHAnsi" w:hAnsiTheme="minorHAnsi" w:cstheme="minorHAnsi"/>
          <w:sz w:val="20"/>
          <w:szCs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7DC27B8" w14:textId="119DEA70" w:rsidR="002D6B72" w:rsidRPr="00FB7724" w:rsidRDefault="002D6B72" w:rsidP="00452F97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B77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FB5D5B5" w14:textId="3835DBBC" w:rsidR="00D07DBD" w:rsidRPr="00FB7724" w:rsidRDefault="00E070E1" w:rsidP="00452F97">
      <w:pPr>
        <w:tabs>
          <w:tab w:val="left" w:pos="284"/>
        </w:tabs>
        <w:suppressAutoHyphens/>
        <w:spacing w:before="240" w:line="276" w:lineRule="auto"/>
        <w:jc w:val="center"/>
        <w:rPr>
          <w:rFonts w:asciiTheme="minorHAnsi" w:eastAsia="SimSun" w:hAnsiTheme="minorHAnsi" w:cstheme="minorHAnsi"/>
          <w:sz w:val="18"/>
          <w:szCs w:val="18"/>
        </w:rPr>
      </w:pPr>
      <w:r w:rsidRPr="00FB7724"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</w:p>
    <w:sectPr w:rsidR="00D07DBD" w:rsidRPr="00FB7724" w:rsidSect="00553D1B">
      <w:pgSz w:w="11906" w:h="16838"/>
      <w:pgMar w:top="1418" w:right="1418" w:bottom="1276" w:left="1418" w:header="142" w:footer="3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31F5DE" w16cex:dateUtc="2024-05-27T09:17:00Z"/>
  <w16cex:commentExtensible w16cex:durableId="2792A82D" w16cex:dateUtc="2024-05-29T06:33:00Z"/>
  <w16cex:commentExtensible w16cex:durableId="0CBAB964" w16cex:dateUtc="2024-05-27T10:12:00Z"/>
  <w16cex:commentExtensible w16cex:durableId="42F5A319" w16cex:dateUtc="2024-05-27T10:24:00Z"/>
  <w16cex:commentExtensible w16cex:durableId="588C580D" w16cex:dateUtc="2024-05-27T10:24:00Z"/>
  <w16cex:commentExtensible w16cex:durableId="31E9254E" w16cex:dateUtc="2024-05-27T10:25:00Z"/>
  <w16cex:commentExtensible w16cex:durableId="3A91DEAA" w16cex:dateUtc="2024-05-27T10:32:00Z"/>
  <w16cex:commentExtensible w16cex:durableId="7EB72AE7" w16cex:dateUtc="2024-05-27T10:34:00Z"/>
  <w16cex:commentExtensible w16cex:durableId="49AE7DA7" w16cex:dateUtc="2024-05-27T10:34:00Z"/>
  <w16cex:commentExtensible w16cex:durableId="0FF4D33E" w16cex:dateUtc="2024-05-27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B5E38" w16cid:durableId="1D31F5DE"/>
  <w16cid:commentId w16cid:paraId="761C9302" w16cid:durableId="39709EA2"/>
  <w16cid:commentId w16cid:paraId="193381BD" w16cid:durableId="2792A82D"/>
  <w16cid:commentId w16cid:paraId="6AE5BB85" w16cid:durableId="0CBAB964"/>
  <w16cid:commentId w16cid:paraId="361AA8F9" w16cid:durableId="42F5A319"/>
  <w16cid:commentId w16cid:paraId="5C46C65A" w16cid:durableId="0F2993AE"/>
  <w16cid:commentId w16cid:paraId="62BC1341" w16cid:durableId="588C580D"/>
  <w16cid:commentId w16cid:paraId="52F2294E" w16cid:durableId="31E9254E"/>
  <w16cid:commentId w16cid:paraId="1FF36422" w16cid:durableId="3A91DEAA"/>
  <w16cid:commentId w16cid:paraId="009642A1" w16cid:durableId="7EB72AE7"/>
  <w16cid:commentId w16cid:paraId="442F32E0" w16cid:durableId="49AE7DA7"/>
  <w16cid:commentId w16cid:paraId="3F1B92DA" w16cid:durableId="0FF4D33E"/>
  <w16cid:commentId w16cid:paraId="2A2742F3" w16cid:durableId="4B894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67E1" w14:textId="77777777" w:rsidR="00CD581A" w:rsidRDefault="00CD581A">
      <w:r>
        <w:separator/>
      </w:r>
    </w:p>
  </w:endnote>
  <w:endnote w:type="continuationSeparator" w:id="0">
    <w:p w14:paraId="04F0D4F4" w14:textId="77777777" w:rsidR="00CD581A" w:rsidRDefault="00CD581A">
      <w:r>
        <w:continuationSeparator/>
      </w:r>
    </w:p>
  </w:endnote>
  <w:endnote w:type="continuationNotice" w:id="1">
    <w:p w14:paraId="285E5066" w14:textId="77777777" w:rsidR="00CD581A" w:rsidRDefault="00CD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3713C6AF" w14:textId="555DC317" w:rsidR="00CD581A" w:rsidRPr="008528A6" w:rsidRDefault="00CD581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722953F" wp14:editId="44C45F7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4" name="Obraz 1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B061E6">
              <w:rPr>
                <w:b/>
                <w:bCs/>
                <w:noProof/>
                <w:sz w:val="20"/>
              </w:rPr>
              <w:t>66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B9FE7F" w14:textId="77777777" w:rsidR="00CD581A" w:rsidRPr="00B01F08" w:rsidRDefault="00CD581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0D081" w14:textId="77777777" w:rsidR="00CD581A" w:rsidRDefault="00CD581A">
      <w:r>
        <w:separator/>
      </w:r>
    </w:p>
  </w:footnote>
  <w:footnote w:type="continuationSeparator" w:id="0">
    <w:p w14:paraId="30297E3D" w14:textId="77777777" w:rsidR="00CD581A" w:rsidRDefault="00CD581A">
      <w:r>
        <w:continuationSeparator/>
      </w:r>
    </w:p>
  </w:footnote>
  <w:footnote w:type="continuationNotice" w:id="1">
    <w:p w14:paraId="2907B4CE" w14:textId="77777777" w:rsidR="00CD581A" w:rsidRDefault="00CD581A"/>
  </w:footnote>
  <w:footnote w:id="2">
    <w:p w14:paraId="41673666" w14:textId="48F2FCF1" w:rsidR="00CD581A" w:rsidRPr="009F78C1" w:rsidRDefault="00CD581A" w:rsidP="00453052">
      <w:pPr>
        <w:pStyle w:val="Tekstprzypisudolnego"/>
        <w:spacing w:line="276" w:lineRule="auto"/>
        <w:rPr>
          <w:rFonts w:cs="Arial"/>
        </w:rPr>
      </w:pPr>
      <w:r w:rsidRPr="00CA000D">
        <w:rPr>
          <w:rStyle w:val="Odwoanieprzypisudolnego"/>
          <w:rFonts w:ascii="Calibri" w:hAnsi="Calibri" w:cs="Calibri"/>
          <w:b/>
        </w:rPr>
        <w:footnoteRef/>
      </w:r>
      <w:r w:rsidRPr="00CA000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Przekreślić niewłaściwe</w:t>
      </w:r>
      <w:r w:rsidRPr="00CA000D">
        <w:rPr>
          <w:rFonts w:asciiTheme="minorHAnsi" w:hAnsiTheme="minorHAnsi" w:cstheme="minorHAnsi"/>
        </w:rPr>
        <w:t>.</w:t>
      </w:r>
    </w:p>
  </w:footnote>
  <w:footnote w:id="3">
    <w:p w14:paraId="2C40A247" w14:textId="77777777" w:rsidR="00CD581A" w:rsidRPr="009F78C1" w:rsidRDefault="00CD581A" w:rsidP="009F78C1">
      <w:pPr>
        <w:pStyle w:val="Tekstprzypisudolnego"/>
        <w:spacing w:line="276" w:lineRule="auto"/>
        <w:rPr>
          <w:rFonts w:cs="Arial"/>
        </w:rPr>
      </w:pPr>
      <w:r w:rsidRPr="00CA000D">
        <w:rPr>
          <w:rStyle w:val="Odwoanieprzypisudolnego"/>
          <w:rFonts w:ascii="Calibri" w:hAnsi="Calibri" w:cs="Calibri"/>
          <w:b/>
        </w:rPr>
        <w:footnoteRef/>
      </w:r>
      <w:r w:rsidRPr="00CA000D">
        <w:rPr>
          <w:rFonts w:ascii="Calibri" w:hAnsi="Calibri" w:cs="Calibri"/>
          <w:b/>
        </w:rPr>
        <w:t xml:space="preserve"> Uzupełnić jeżeli dotyczy.</w:t>
      </w:r>
      <w:r w:rsidRPr="00CA000D">
        <w:rPr>
          <w:rFonts w:ascii="Calibri" w:hAnsi="Calibri" w:cs="Calibri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</w:t>
      </w:r>
      <w:r w:rsidRPr="00CA000D">
        <w:rPr>
          <w:rFonts w:asciiTheme="minorHAnsi" w:hAnsiTheme="minorHAnsi" w:cstheme="minorHAnsi"/>
        </w:rPr>
        <w:t xml:space="preserve">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469E3D8F" w14:textId="77777777" w:rsidR="00CD581A" w:rsidRPr="00CA000D" w:rsidRDefault="00CD581A" w:rsidP="009F78C1">
      <w:pPr>
        <w:pStyle w:val="Tekstprzypisudolnego"/>
        <w:spacing w:line="276" w:lineRule="auto"/>
        <w:rPr>
          <w:rFonts w:ascii="Calibri" w:hAnsi="Calibri" w:cs="Calibri"/>
        </w:rPr>
      </w:pPr>
      <w:r w:rsidRPr="00CA000D">
        <w:rPr>
          <w:rStyle w:val="Odwoanieprzypisudolnego"/>
          <w:rFonts w:ascii="Calibri" w:hAnsi="Calibri" w:cs="Calibri"/>
          <w:b/>
        </w:rPr>
        <w:footnoteRef/>
      </w:r>
      <w:r w:rsidRPr="00CA000D">
        <w:rPr>
          <w:rFonts w:ascii="Calibri" w:hAnsi="Calibri" w:cs="Calibri"/>
          <w:b/>
        </w:rPr>
        <w:t xml:space="preserve"> </w:t>
      </w:r>
      <w:r w:rsidRPr="00CA000D">
        <w:rPr>
          <w:rFonts w:ascii="Calibri" w:hAnsi="Calibri" w:cs="Calibr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CA000D">
        <w:rPr>
          <w:rFonts w:ascii="Calibri" w:hAnsi="Calibri" w:cs="Calibri"/>
          <w:iCs/>
        </w:rPr>
        <w:t>składa. Wówczas należy usunąć treść powyższego oświadczenia poprzez jego przekreślenie.</w:t>
      </w:r>
    </w:p>
  </w:footnote>
  <w:footnote w:id="5">
    <w:p w14:paraId="5300031E" w14:textId="77777777" w:rsidR="00CD581A" w:rsidRPr="00553D1B" w:rsidRDefault="00CD581A" w:rsidP="00A02094">
      <w:pPr>
        <w:pStyle w:val="Tekstprzypisudolnego"/>
        <w:rPr>
          <w:rFonts w:cs="Arial"/>
        </w:rPr>
      </w:pPr>
      <w:r w:rsidRPr="00553D1B">
        <w:rPr>
          <w:rStyle w:val="Odwoanieprzypisudolnego"/>
          <w:rFonts w:cs="Arial"/>
          <w:b/>
        </w:rPr>
        <w:footnoteRef/>
      </w:r>
      <w:r w:rsidRPr="00553D1B">
        <w:rPr>
          <w:rFonts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406B" w14:textId="5487F247" w:rsidR="00CD581A" w:rsidRDefault="00CD58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E6A023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6B7359"/>
    <w:multiLevelType w:val="multilevel"/>
    <w:tmpl w:val="166CB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085C54FD"/>
    <w:multiLevelType w:val="hybridMultilevel"/>
    <w:tmpl w:val="74846F68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BE5CD0"/>
    <w:multiLevelType w:val="multilevel"/>
    <w:tmpl w:val="0A327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20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F349D"/>
    <w:multiLevelType w:val="multilevel"/>
    <w:tmpl w:val="77DCC5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3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891E12"/>
    <w:multiLevelType w:val="hybridMultilevel"/>
    <w:tmpl w:val="5552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B41D5B"/>
    <w:multiLevelType w:val="multilevel"/>
    <w:tmpl w:val="0EB0CB6C"/>
    <w:lvl w:ilvl="0">
      <w:start w:val="2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316790B"/>
    <w:multiLevelType w:val="hybridMultilevel"/>
    <w:tmpl w:val="D27C9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4801D90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6B258F3"/>
    <w:multiLevelType w:val="multilevel"/>
    <w:tmpl w:val="789EB00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2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5D594F"/>
    <w:multiLevelType w:val="multilevel"/>
    <w:tmpl w:val="166CB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4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91C6E71"/>
    <w:multiLevelType w:val="multilevel"/>
    <w:tmpl w:val="957C2F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1A6C61C8"/>
    <w:multiLevelType w:val="multilevel"/>
    <w:tmpl w:val="772A05C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0FD3E6E"/>
    <w:multiLevelType w:val="hybridMultilevel"/>
    <w:tmpl w:val="A9DCE7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21C82B56"/>
    <w:multiLevelType w:val="multilevel"/>
    <w:tmpl w:val="A4DAF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39F312A"/>
    <w:multiLevelType w:val="hybridMultilevel"/>
    <w:tmpl w:val="7834EBA4"/>
    <w:lvl w:ilvl="0" w:tplc="AE3014D6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BB252A"/>
    <w:multiLevelType w:val="hybridMultilevel"/>
    <w:tmpl w:val="10A60F6E"/>
    <w:lvl w:ilvl="0" w:tplc="6486EA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4DE4"/>
    <w:multiLevelType w:val="hybridMultilevel"/>
    <w:tmpl w:val="C68C8414"/>
    <w:lvl w:ilvl="0" w:tplc="76FAEF62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7744926"/>
    <w:multiLevelType w:val="hybridMultilevel"/>
    <w:tmpl w:val="91E4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5A2BF4"/>
    <w:multiLevelType w:val="multilevel"/>
    <w:tmpl w:val="86EED20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2B8D6B55"/>
    <w:multiLevelType w:val="hybridMultilevel"/>
    <w:tmpl w:val="22F444DC"/>
    <w:lvl w:ilvl="0" w:tplc="28CEF2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C282D5E"/>
    <w:multiLevelType w:val="multilevel"/>
    <w:tmpl w:val="48FA1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4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EEA723C"/>
    <w:multiLevelType w:val="multilevel"/>
    <w:tmpl w:val="54DCCD7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6" w15:restartNumberingAfterBreak="0">
    <w:nsid w:val="334D3B86"/>
    <w:multiLevelType w:val="hybridMultilevel"/>
    <w:tmpl w:val="3774B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B143CB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4281A0B"/>
    <w:multiLevelType w:val="hybridMultilevel"/>
    <w:tmpl w:val="1B6C45CA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792F58"/>
    <w:multiLevelType w:val="hybridMultilevel"/>
    <w:tmpl w:val="1464BDDE"/>
    <w:lvl w:ilvl="0" w:tplc="6380A2C2">
      <w:start w:val="1"/>
      <w:numFmt w:val="decimal"/>
      <w:pStyle w:val="Nagwek3"/>
      <w:lvlText w:val="%1."/>
      <w:lvlJc w:val="left"/>
      <w:pPr>
        <w:ind w:left="360" w:hanging="360"/>
      </w:pPr>
      <w:rPr>
        <w:rFonts w:ascii="Calibri" w:eastAsia="Lucida Sans Unicode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73223B"/>
    <w:multiLevelType w:val="multilevel"/>
    <w:tmpl w:val="2BCA575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60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1" w15:restartNumberingAfterBreak="0">
    <w:nsid w:val="384B48BF"/>
    <w:multiLevelType w:val="multilevel"/>
    <w:tmpl w:val="F7C6064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62" w15:restartNumberingAfterBreak="0">
    <w:nsid w:val="39A10C7D"/>
    <w:multiLevelType w:val="multilevel"/>
    <w:tmpl w:val="8322270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63" w15:restartNumberingAfterBreak="0">
    <w:nsid w:val="3AE80F4D"/>
    <w:multiLevelType w:val="multilevel"/>
    <w:tmpl w:val="B29E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64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B26912"/>
    <w:multiLevelType w:val="multilevel"/>
    <w:tmpl w:val="EF2E4E2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6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F3A5A4F"/>
    <w:multiLevelType w:val="multilevel"/>
    <w:tmpl w:val="2CECDD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8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0B92C61"/>
    <w:multiLevelType w:val="multilevel"/>
    <w:tmpl w:val="EC80B2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70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5C65B9"/>
    <w:multiLevelType w:val="hybridMultilevel"/>
    <w:tmpl w:val="6328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3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5" w15:restartNumberingAfterBreak="0">
    <w:nsid w:val="4D975FA1"/>
    <w:multiLevelType w:val="hybridMultilevel"/>
    <w:tmpl w:val="83A6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7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59E5AF5"/>
    <w:multiLevelType w:val="multilevel"/>
    <w:tmpl w:val="957C2F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66F3A24"/>
    <w:multiLevelType w:val="hybridMultilevel"/>
    <w:tmpl w:val="607C08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97653CF"/>
    <w:multiLevelType w:val="multilevel"/>
    <w:tmpl w:val="CF269DA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83" w15:restartNumberingAfterBreak="0">
    <w:nsid w:val="5AEF4253"/>
    <w:multiLevelType w:val="multilevel"/>
    <w:tmpl w:val="F0C432F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4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B0523B8"/>
    <w:multiLevelType w:val="hybridMultilevel"/>
    <w:tmpl w:val="BACC9D92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911849"/>
    <w:multiLevelType w:val="hybridMultilevel"/>
    <w:tmpl w:val="BAD87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5EA1130A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5EC56F1E"/>
    <w:multiLevelType w:val="multilevel"/>
    <w:tmpl w:val="957C2F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5F0637A3"/>
    <w:multiLevelType w:val="multilevel"/>
    <w:tmpl w:val="A4DAF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5F921FCF"/>
    <w:multiLevelType w:val="multilevel"/>
    <w:tmpl w:val="B414048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92" w15:restartNumberingAfterBreak="0">
    <w:nsid w:val="613C0BF2"/>
    <w:multiLevelType w:val="hybridMultilevel"/>
    <w:tmpl w:val="19287A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B94E98"/>
    <w:multiLevelType w:val="multilevel"/>
    <w:tmpl w:val="9B3861E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94" w15:restartNumberingAfterBreak="0">
    <w:nsid w:val="623F60BB"/>
    <w:multiLevelType w:val="multilevel"/>
    <w:tmpl w:val="46EE905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95" w15:restartNumberingAfterBreak="0">
    <w:nsid w:val="635D3C10"/>
    <w:multiLevelType w:val="multilevel"/>
    <w:tmpl w:val="5802D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96" w15:restartNumberingAfterBreak="0">
    <w:nsid w:val="65CA401D"/>
    <w:multiLevelType w:val="hybridMultilevel"/>
    <w:tmpl w:val="B4F8FB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696F070A"/>
    <w:multiLevelType w:val="multilevel"/>
    <w:tmpl w:val="CBC84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0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01" w15:restartNumberingAfterBreak="0">
    <w:nsid w:val="6CB24836"/>
    <w:multiLevelType w:val="multilevel"/>
    <w:tmpl w:val="863C214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02" w15:restartNumberingAfterBreak="0">
    <w:nsid w:val="7007084F"/>
    <w:multiLevelType w:val="hybridMultilevel"/>
    <w:tmpl w:val="3774B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B143CB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23F360D"/>
    <w:multiLevelType w:val="hybridMultilevel"/>
    <w:tmpl w:val="D27C9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2993011"/>
    <w:multiLevelType w:val="hybridMultilevel"/>
    <w:tmpl w:val="2912F4F0"/>
    <w:lvl w:ilvl="0" w:tplc="4BFA3686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6" w15:restartNumberingAfterBreak="0">
    <w:nsid w:val="735542E9"/>
    <w:multiLevelType w:val="hybridMultilevel"/>
    <w:tmpl w:val="12B4C176"/>
    <w:lvl w:ilvl="0" w:tplc="B432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A62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606592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5F59D5"/>
    <w:multiLevelType w:val="multilevel"/>
    <w:tmpl w:val="C7AEF00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08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74955C4A"/>
    <w:multiLevelType w:val="multilevel"/>
    <w:tmpl w:val="67A0DDD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10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832612"/>
    <w:multiLevelType w:val="multilevel"/>
    <w:tmpl w:val="35DA41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3" w15:restartNumberingAfterBreak="0">
    <w:nsid w:val="780E7808"/>
    <w:multiLevelType w:val="hybridMultilevel"/>
    <w:tmpl w:val="CF58FC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84B296F"/>
    <w:multiLevelType w:val="hybridMultilevel"/>
    <w:tmpl w:val="687CDA30"/>
    <w:lvl w:ilvl="0" w:tplc="F7E80708">
      <w:start w:val="1"/>
      <w:numFmt w:val="decimal"/>
      <w:lvlText w:val="%1."/>
      <w:lvlJc w:val="left"/>
      <w:pPr>
        <w:ind w:left="928" w:hanging="360"/>
      </w:pPr>
      <w:rPr>
        <w:rFonts w:ascii="Calibri" w:hAnsi="Calibri" w:cs="Arial" w:hint="default"/>
        <w:b w:val="0"/>
      </w:rPr>
    </w:lvl>
    <w:lvl w:ilvl="1" w:tplc="F45E7F20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03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885CA3"/>
    <w:multiLevelType w:val="multilevel"/>
    <w:tmpl w:val="6CA6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16" w15:restartNumberingAfterBreak="0">
    <w:nsid w:val="7EA015B7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7EEC0AB7"/>
    <w:multiLevelType w:val="multilevel"/>
    <w:tmpl w:val="D7C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num w:numId="1">
    <w:abstractNumId w:val="2"/>
  </w:num>
  <w:num w:numId="2">
    <w:abstractNumId w:val="48"/>
  </w:num>
  <w:num w:numId="3">
    <w:abstractNumId w:val="45"/>
  </w:num>
  <w:num w:numId="4">
    <w:abstractNumId w:val="1"/>
  </w:num>
  <w:num w:numId="5">
    <w:abstractNumId w:val="9"/>
  </w:num>
  <w:num w:numId="6">
    <w:abstractNumId w:val="49"/>
  </w:num>
  <w:num w:numId="7">
    <w:abstractNumId w:val="36"/>
  </w:num>
  <w:num w:numId="8">
    <w:abstractNumId w:val="48"/>
    <w:lvlOverride w:ilvl="0">
      <w:startOverride w:val="1"/>
    </w:lvlOverride>
  </w:num>
  <w:num w:numId="9">
    <w:abstractNumId w:val="48"/>
    <w:lvlOverride w:ilvl="0">
      <w:startOverride w:val="1"/>
    </w:lvlOverride>
  </w:num>
  <w:num w:numId="10">
    <w:abstractNumId w:val="72"/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8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48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8"/>
  </w:num>
  <w:num w:numId="18">
    <w:abstractNumId w:val="48"/>
    <w:lvlOverride w:ilvl="0">
      <w:startOverride w:val="1"/>
    </w:lvlOverride>
  </w:num>
  <w:num w:numId="19">
    <w:abstractNumId w:val="42"/>
    <w:lvlOverride w:ilvl="0">
      <w:startOverride w:val="1"/>
    </w:lvlOverride>
  </w:num>
  <w:num w:numId="20">
    <w:abstractNumId w:val="108"/>
  </w:num>
  <w:num w:numId="21">
    <w:abstractNumId w:val="58"/>
  </w:num>
  <w:num w:numId="22">
    <w:abstractNumId w:val="58"/>
    <w:lvlOverride w:ilvl="0">
      <w:startOverride w:val="1"/>
    </w:lvlOverride>
  </w:num>
  <w:num w:numId="23">
    <w:abstractNumId w:val="58"/>
    <w:lvlOverride w:ilvl="0">
      <w:startOverride w:val="1"/>
    </w:lvlOverride>
  </w:num>
  <w:num w:numId="24">
    <w:abstractNumId w:val="58"/>
    <w:lvlOverride w:ilvl="0">
      <w:startOverride w:val="1"/>
    </w:lvlOverride>
  </w:num>
  <w:num w:numId="25">
    <w:abstractNumId w:val="58"/>
    <w:lvlOverride w:ilvl="0">
      <w:startOverride w:val="1"/>
    </w:lvlOverride>
  </w:num>
  <w:num w:numId="26">
    <w:abstractNumId w:val="58"/>
    <w:lvlOverride w:ilvl="0">
      <w:startOverride w:val="1"/>
    </w:lvlOverride>
  </w:num>
  <w:num w:numId="27">
    <w:abstractNumId w:val="58"/>
    <w:lvlOverride w:ilvl="0">
      <w:startOverride w:val="1"/>
    </w:lvlOverride>
  </w:num>
  <w:num w:numId="28">
    <w:abstractNumId w:val="58"/>
    <w:lvlOverride w:ilvl="0">
      <w:startOverride w:val="1"/>
    </w:lvlOverride>
  </w:num>
  <w:num w:numId="29">
    <w:abstractNumId w:val="58"/>
    <w:lvlOverride w:ilvl="0">
      <w:startOverride w:val="1"/>
    </w:lvlOverride>
  </w:num>
  <w:num w:numId="30">
    <w:abstractNumId w:val="58"/>
    <w:lvlOverride w:ilvl="0">
      <w:startOverride w:val="1"/>
    </w:lvlOverride>
  </w:num>
  <w:num w:numId="31">
    <w:abstractNumId w:val="58"/>
    <w:lvlOverride w:ilvl="0">
      <w:startOverride w:val="1"/>
    </w:lvlOverride>
  </w:num>
  <w:num w:numId="32">
    <w:abstractNumId w:val="58"/>
    <w:lvlOverride w:ilvl="0">
      <w:startOverride w:val="1"/>
    </w:lvlOverride>
  </w:num>
  <w:num w:numId="33">
    <w:abstractNumId w:val="58"/>
    <w:lvlOverride w:ilvl="0">
      <w:startOverride w:val="1"/>
    </w:lvlOverride>
  </w:num>
  <w:num w:numId="34">
    <w:abstractNumId w:val="39"/>
  </w:num>
  <w:num w:numId="35">
    <w:abstractNumId w:val="58"/>
    <w:lvlOverride w:ilvl="0">
      <w:startOverride w:val="1"/>
    </w:lvlOverride>
  </w:num>
  <w:num w:numId="36">
    <w:abstractNumId w:val="41"/>
  </w:num>
  <w:num w:numId="37">
    <w:abstractNumId w:val="58"/>
    <w:lvlOverride w:ilvl="0">
      <w:startOverride w:val="1"/>
    </w:lvlOverride>
  </w:num>
  <w:num w:numId="38">
    <w:abstractNumId w:val="113"/>
  </w:num>
  <w:num w:numId="39">
    <w:abstractNumId w:val="30"/>
  </w:num>
  <w:num w:numId="40">
    <w:abstractNumId w:val="38"/>
  </w:num>
  <w:num w:numId="41">
    <w:abstractNumId w:val="48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11"/>
  </w:num>
  <w:num w:numId="46">
    <w:abstractNumId w:val="45"/>
    <w:lvlOverride w:ilvl="0">
      <w:startOverride w:val="1"/>
    </w:lvlOverride>
  </w:num>
  <w:num w:numId="47">
    <w:abstractNumId w:val="60"/>
  </w:num>
  <w:num w:numId="48">
    <w:abstractNumId w:val="58"/>
    <w:lvlOverride w:ilvl="0">
      <w:startOverride w:val="1"/>
    </w:lvlOverride>
  </w:num>
  <w:num w:numId="49">
    <w:abstractNumId w:val="58"/>
    <w:lvlOverride w:ilvl="0">
      <w:startOverride w:val="1"/>
    </w:lvlOverride>
  </w:num>
  <w:num w:numId="50">
    <w:abstractNumId w:val="26"/>
  </w:num>
  <w:num w:numId="51">
    <w:abstractNumId w:val="70"/>
  </w:num>
  <w:num w:numId="52">
    <w:abstractNumId w:val="56"/>
  </w:num>
  <w:num w:numId="53">
    <w:abstractNumId w:val="68"/>
  </w:num>
  <w:num w:numId="54">
    <w:abstractNumId w:val="14"/>
  </w:num>
  <w:num w:numId="55">
    <w:abstractNumId w:val="58"/>
    <w:lvlOverride w:ilvl="0">
      <w:startOverride w:val="1"/>
    </w:lvlOverride>
  </w:num>
  <w:num w:numId="56">
    <w:abstractNumId w:val="58"/>
    <w:lvlOverride w:ilvl="0">
      <w:startOverride w:val="1"/>
    </w:lvlOverride>
  </w:num>
  <w:num w:numId="57">
    <w:abstractNumId w:val="14"/>
    <w:lvlOverride w:ilvl="0">
      <w:startOverride w:val="1"/>
    </w:lvlOverride>
  </w:num>
  <w:num w:numId="58">
    <w:abstractNumId w:val="106"/>
  </w:num>
  <w:num w:numId="59">
    <w:abstractNumId w:val="75"/>
  </w:num>
  <w:num w:numId="60">
    <w:abstractNumId w:val="87"/>
  </w:num>
  <w:num w:numId="61">
    <w:abstractNumId w:val="103"/>
  </w:num>
  <w:num w:numId="62">
    <w:abstractNumId w:val="23"/>
  </w:num>
  <w:num w:numId="63">
    <w:abstractNumId w:val="52"/>
  </w:num>
  <w:num w:numId="64">
    <w:abstractNumId w:val="73"/>
  </w:num>
  <w:num w:numId="65">
    <w:abstractNumId w:val="45"/>
    <w:lvlOverride w:ilvl="0">
      <w:startOverride w:val="4"/>
    </w:lvlOverride>
  </w:num>
  <w:num w:numId="66">
    <w:abstractNumId w:val="12"/>
  </w:num>
  <w:num w:numId="67">
    <w:abstractNumId w:val="67"/>
  </w:num>
  <w:num w:numId="68">
    <w:abstractNumId w:val="29"/>
  </w:num>
  <w:num w:numId="69">
    <w:abstractNumId w:val="32"/>
  </w:num>
  <w:num w:numId="70">
    <w:abstractNumId w:val="54"/>
  </w:num>
  <w:num w:numId="71">
    <w:abstractNumId w:val="64"/>
  </w:num>
  <w:num w:numId="72">
    <w:abstractNumId w:val="19"/>
  </w:num>
  <w:num w:numId="73">
    <w:abstractNumId w:val="28"/>
  </w:num>
  <w:num w:numId="74">
    <w:abstractNumId w:val="34"/>
  </w:num>
  <w:num w:numId="75">
    <w:abstractNumId w:val="33"/>
  </w:num>
  <w:num w:numId="76">
    <w:abstractNumId w:val="90"/>
  </w:num>
  <w:num w:numId="77">
    <w:abstractNumId w:val="89"/>
  </w:num>
  <w:num w:numId="78">
    <w:abstractNumId w:val="37"/>
  </w:num>
  <w:num w:numId="79">
    <w:abstractNumId w:val="55"/>
  </w:num>
  <w:num w:numId="80">
    <w:abstractNumId w:val="25"/>
  </w:num>
  <w:num w:numId="81">
    <w:abstractNumId w:val="117"/>
  </w:num>
  <w:num w:numId="82">
    <w:abstractNumId w:val="63"/>
  </w:num>
  <w:num w:numId="83">
    <w:abstractNumId w:val="22"/>
  </w:num>
  <w:num w:numId="84">
    <w:abstractNumId w:val="101"/>
  </w:num>
  <w:num w:numId="85">
    <w:abstractNumId w:val="91"/>
  </w:num>
  <w:num w:numId="86">
    <w:abstractNumId w:val="62"/>
  </w:num>
  <w:num w:numId="87">
    <w:abstractNumId w:val="109"/>
  </w:num>
  <w:num w:numId="88">
    <w:abstractNumId w:val="61"/>
  </w:num>
  <w:num w:numId="89">
    <w:abstractNumId w:val="93"/>
  </w:num>
  <w:num w:numId="90">
    <w:abstractNumId w:val="31"/>
  </w:num>
  <w:num w:numId="91">
    <w:abstractNumId w:val="59"/>
  </w:num>
  <w:num w:numId="92">
    <w:abstractNumId w:val="69"/>
  </w:num>
  <w:num w:numId="93">
    <w:abstractNumId w:val="107"/>
  </w:num>
  <w:num w:numId="94">
    <w:abstractNumId w:val="65"/>
  </w:num>
  <w:num w:numId="95">
    <w:abstractNumId w:val="82"/>
  </w:num>
  <w:num w:numId="96">
    <w:abstractNumId w:val="94"/>
  </w:num>
  <w:num w:numId="97">
    <w:abstractNumId w:val="112"/>
  </w:num>
  <w:num w:numId="98">
    <w:abstractNumId w:val="17"/>
  </w:num>
  <w:num w:numId="99">
    <w:abstractNumId w:val="46"/>
  </w:num>
  <w:num w:numId="100">
    <w:abstractNumId w:val="86"/>
  </w:num>
  <w:num w:numId="101">
    <w:abstractNumId w:val="24"/>
  </w:num>
  <w:num w:numId="102">
    <w:abstractNumId w:val="83"/>
  </w:num>
  <w:num w:numId="103">
    <w:abstractNumId w:val="50"/>
  </w:num>
  <w:num w:numId="104">
    <w:abstractNumId w:val="99"/>
  </w:num>
  <w:num w:numId="105">
    <w:abstractNumId w:val="15"/>
  </w:num>
  <w:num w:numId="106">
    <w:abstractNumId w:val="115"/>
  </w:num>
  <w:num w:numId="107">
    <w:abstractNumId w:val="53"/>
  </w:num>
  <w:num w:numId="108">
    <w:abstractNumId w:val="95"/>
  </w:num>
  <w:num w:numId="109">
    <w:abstractNumId w:val="105"/>
  </w:num>
  <w:num w:numId="110">
    <w:abstractNumId w:val="79"/>
  </w:num>
  <w:num w:numId="111">
    <w:abstractNumId w:val="40"/>
  </w:num>
  <w:num w:numId="112">
    <w:abstractNumId w:val="74"/>
  </w:num>
  <w:num w:numId="113">
    <w:abstractNumId w:val="47"/>
  </w:num>
  <w:num w:numId="114">
    <w:abstractNumId w:val="35"/>
  </w:num>
  <w:num w:numId="115">
    <w:abstractNumId w:val="85"/>
  </w:num>
  <w:num w:numId="116">
    <w:abstractNumId w:val="18"/>
  </w:num>
  <w:num w:numId="117">
    <w:abstractNumId w:val="57"/>
  </w:num>
  <w:num w:numId="118">
    <w:abstractNumId w:val="81"/>
  </w:num>
  <w:num w:numId="119">
    <w:abstractNumId w:val="20"/>
  </w:num>
  <w:num w:numId="120">
    <w:abstractNumId w:val="16"/>
  </w:num>
  <w:num w:numId="121">
    <w:abstractNumId w:val="80"/>
  </w:num>
  <w:num w:numId="122">
    <w:abstractNumId w:val="27"/>
  </w:num>
  <w:num w:numId="123">
    <w:abstractNumId w:val="96"/>
  </w:num>
  <w:num w:numId="124">
    <w:abstractNumId w:val="104"/>
  </w:num>
  <w:num w:numId="12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2"/>
  </w:num>
  <w:num w:numId="131">
    <w:abstractNumId w:val="71"/>
  </w:num>
  <w:num w:numId="132">
    <w:abstractNumId w:val="21"/>
  </w:num>
  <w:num w:numId="133">
    <w:abstractNumId w:val="43"/>
  </w:num>
  <w:num w:numId="134">
    <w:abstractNumId w:val="92"/>
  </w:num>
  <w:num w:numId="135">
    <w:abstractNumId w:val="58"/>
  </w:num>
  <w:num w:numId="136">
    <w:abstractNumId w:val="13"/>
  </w:num>
  <w:num w:numId="137">
    <w:abstractNumId w:val="44"/>
  </w:num>
  <w:num w:numId="138">
    <w:abstractNumId w:val="2"/>
  </w:num>
  <w:num w:numId="139">
    <w:abstractNumId w:val="2"/>
  </w:num>
  <w:num w:numId="140">
    <w:abstractNumId w:val="2"/>
  </w:num>
  <w:num w:numId="141">
    <w:abstractNumId w:val="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BCFACE-BAFC-4557-8416-6F31F959FEDB}"/>
  </w:docVars>
  <w:rsids>
    <w:rsidRoot w:val="001A02A1"/>
    <w:rsid w:val="000000C0"/>
    <w:rsid w:val="000009F3"/>
    <w:rsid w:val="00001280"/>
    <w:rsid w:val="000012A2"/>
    <w:rsid w:val="00001B85"/>
    <w:rsid w:val="00001C38"/>
    <w:rsid w:val="000029A2"/>
    <w:rsid w:val="00002DB0"/>
    <w:rsid w:val="000031BD"/>
    <w:rsid w:val="000032F3"/>
    <w:rsid w:val="00004983"/>
    <w:rsid w:val="00004FD8"/>
    <w:rsid w:val="00006864"/>
    <w:rsid w:val="00007163"/>
    <w:rsid w:val="000077A5"/>
    <w:rsid w:val="00007DA9"/>
    <w:rsid w:val="0001038A"/>
    <w:rsid w:val="00010473"/>
    <w:rsid w:val="000123F4"/>
    <w:rsid w:val="00012A45"/>
    <w:rsid w:val="00012C61"/>
    <w:rsid w:val="00012F89"/>
    <w:rsid w:val="000134F2"/>
    <w:rsid w:val="000136E1"/>
    <w:rsid w:val="00013AC3"/>
    <w:rsid w:val="00013DB0"/>
    <w:rsid w:val="00014A69"/>
    <w:rsid w:val="000151E4"/>
    <w:rsid w:val="000167CD"/>
    <w:rsid w:val="000176B7"/>
    <w:rsid w:val="00017934"/>
    <w:rsid w:val="00017DD2"/>
    <w:rsid w:val="00020C7F"/>
    <w:rsid w:val="0002243F"/>
    <w:rsid w:val="000246AB"/>
    <w:rsid w:val="00025404"/>
    <w:rsid w:val="0002653B"/>
    <w:rsid w:val="00027AA5"/>
    <w:rsid w:val="000302D5"/>
    <w:rsid w:val="00030577"/>
    <w:rsid w:val="00031271"/>
    <w:rsid w:val="00031C1C"/>
    <w:rsid w:val="00031D8F"/>
    <w:rsid w:val="0003216B"/>
    <w:rsid w:val="00032853"/>
    <w:rsid w:val="00033AAE"/>
    <w:rsid w:val="00034007"/>
    <w:rsid w:val="0003496D"/>
    <w:rsid w:val="00034A24"/>
    <w:rsid w:val="00035244"/>
    <w:rsid w:val="00036469"/>
    <w:rsid w:val="00037798"/>
    <w:rsid w:val="00037E8F"/>
    <w:rsid w:val="00037F40"/>
    <w:rsid w:val="00041C35"/>
    <w:rsid w:val="00042832"/>
    <w:rsid w:val="00042914"/>
    <w:rsid w:val="00042D7C"/>
    <w:rsid w:val="000433DF"/>
    <w:rsid w:val="0004352A"/>
    <w:rsid w:val="0004536C"/>
    <w:rsid w:val="00045854"/>
    <w:rsid w:val="00045B01"/>
    <w:rsid w:val="00045C07"/>
    <w:rsid w:val="0004653A"/>
    <w:rsid w:val="00046B2C"/>
    <w:rsid w:val="0004787D"/>
    <w:rsid w:val="000478B1"/>
    <w:rsid w:val="00050782"/>
    <w:rsid w:val="000508BF"/>
    <w:rsid w:val="000512D0"/>
    <w:rsid w:val="00051625"/>
    <w:rsid w:val="000518E9"/>
    <w:rsid w:val="000526AD"/>
    <w:rsid w:val="00053323"/>
    <w:rsid w:val="00053647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847"/>
    <w:rsid w:val="00065A86"/>
    <w:rsid w:val="000660BF"/>
    <w:rsid w:val="000668D0"/>
    <w:rsid w:val="0006700A"/>
    <w:rsid w:val="00067225"/>
    <w:rsid w:val="00067B83"/>
    <w:rsid w:val="000702BF"/>
    <w:rsid w:val="00070F32"/>
    <w:rsid w:val="000725CA"/>
    <w:rsid w:val="0007375A"/>
    <w:rsid w:val="00074947"/>
    <w:rsid w:val="00074A10"/>
    <w:rsid w:val="00074C6F"/>
    <w:rsid w:val="00075818"/>
    <w:rsid w:val="00075E55"/>
    <w:rsid w:val="000766BB"/>
    <w:rsid w:val="0007675A"/>
    <w:rsid w:val="00080307"/>
    <w:rsid w:val="00080829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87BC5"/>
    <w:rsid w:val="0009098A"/>
    <w:rsid w:val="000919B5"/>
    <w:rsid w:val="00091F95"/>
    <w:rsid w:val="00093036"/>
    <w:rsid w:val="00093F90"/>
    <w:rsid w:val="0009423A"/>
    <w:rsid w:val="000942E6"/>
    <w:rsid w:val="00095A76"/>
    <w:rsid w:val="00096CD0"/>
    <w:rsid w:val="0009711F"/>
    <w:rsid w:val="00097257"/>
    <w:rsid w:val="000978AB"/>
    <w:rsid w:val="00097F23"/>
    <w:rsid w:val="00097F62"/>
    <w:rsid w:val="000A02C0"/>
    <w:rsid w:val="000A054A"/>
    <w:rsid w:val="000A0B4A"/>
    <w:rsid w:val="000A1D09"/>
    <w:rsid w:val="000A28BD"/>
    <w:rsid w:val="000A3864"/>
    <w:rsid w:val="000A42A3"/>
    <w:rsid w:val="000A4F1F"/>
    <w:rsid w:val="000A5296"/>
    <w:rsid w:val="000A5936"/>
    <w:rsid w:val="000A6CBA"/>
    <w:rsid w:val="000B0290"/>
    <w:rsid w:val="000B07B3"/>
    <w:rsid w:val="000B2812"/>
    <w:rsid w:val="000B317E"/>
    <w:rsid w:val="000B4004"/>
    <w:rsid w:val="000B420E"/>
    <w:rsid w:val="000B4C73"/>
    <w:rsid w:val="000B6158"/>
    <w:rsid w:val="000B6E19"/>
    <w:rsid w:val="000B713F"/>
    <w:rsid w:val="000B7185"/>
    <w:rsid w:val="000B78C0"/>
    <w:rsid w:val="000C031D"/>
    <w:rsid w:val="000C097F"/>
    <w:rsid w:val="000C1555"/>
    <w:rsid w:val="000C25F6"/>
    <w:rsid w:val="000C30D0"/>
    <w:rsid w:val="000C327A"/>
    <w:rsid w:val="000C360F"/>
    <w:rsid w:val="000C44A2"/>
    <w:rsid w:val="000C4C3D"/>
    <w:rsid w:val="000C5305"/>
    <w:rsid w:val="000C5D7B"/>
    <w:rsid w:val="000C66AE"/>
    <w:rsid w:val="000C67BC"/>
    <w:rsid w:val="000D00A2"/>
    <w:rsid w:val="000D0A4B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6C3D"/>
    <w:rsid w:val="000D7C78"/>
    <w:rsid w:val="000E0201"/>
    <w:rsid w:val="000E1CEF"/>
    <w:rsid w:val="000E20FE"/>
    <w:rsid w:val="000E4206"/>
    <w:rsid w:val="000E4640"/>
    <w:rsid w:val="000E590B"/>
    <w:rsid w:val="000E665C"/>
    <w:rsid w:val="000E7131"/>
    <w:rsid w:val="000E79AF"/>
    <w:rsid w:val="000F2A59"/>
    <w:rsid w:val="000F31F8"/>
    <w:rsid w:val="000F35B3"/>
    <w:rsid w:val="000F3F7D"/>
    <w:rsid w:val="000F41E6"/>
    <w:rsid w:val="000F465B"/>
    <w:rsid w:val="000F7A5A"/>
    <w:rsid w:val="00100863"/>
    <w:rsid w:val="00100D6E"/>
    <w:rsid w:val="00100FB8"/>
    <w:rsid w:val="001016D5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3EF8"/>
    <w:rsid w:val="00114B79"/>
    <w:rsid w:val="00116B13"/>
    <w:rsid w:val="001174BD"/>
    <w:rsid w:val="001174CB"/>
    <w:rsid w:val="00117F3E"/>
    <w:rsid w:val="00120496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5D79"/>
    <w:rsid w:val="001264AB"/>
    <w:rsid w:val="0012782A"/>
    <w:rsid w:val="001304E7"/>
    <w:rsid w:val="0013057F"/>
    <w:rsid w:val="00130747"/>
    <w:rsid w:val="00130B23"/>
    <w:rsid w:val="001327B8"/>
    <w:rsid w:val="00133583"/>
    <w:rsid w:val="0013373C"/>
    <w:rsid w:val="0013529D"/>
    <w:rsid w:val="001356C9"/>
    <w:rsid w:val="00136B6E"/>
    <w:rsid w:val="00136F42"/>
    <w:rsid w:val="00137296"/>
    <w:rsid w:val="001401A8"/>
    <w:rsid w:val="0014060E"/>
    <w:rsid w:val="00141612"/>
    <w:rsid w:val="00142040"/>
    <w:rsid w:val="00142D3C"/>
    <w:rsid w:val="001433FE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3C7A"/>
    <w:rsid w:val="0015431C"/>
    <w:rsid w:val="00154657"/>
    <w:rsid w:val="00155078"/>
    <w:rsid w:val="001556A8"/>
    <w:rsid w:val="00156574"/>
    <w:rsid w:val="0015719D"/>
    <w:rsid w:val="00157513"/>
    <w:rsid w:val="00157B1A"/>
    <w:rsid w:val="001603C1"/>
    <w:rsid w:val="00160BAA"/>
    <w:rsid w:val="0016271F"/>
    <w:rsid w:val="00162C31"/>
    <w:rsid w:val="00162D0D"/>
    <w:rsid w:val="0016449F"/>
    <w:rsid w:val="0016748B"/>
    <w:rsid w:val="001674B5"/>
    <w:rsid w:val="001674E8"/>
    <w:rsid w:val="00171D59"/>
    <w:rsid w:val="001730A1"/>
    <w:rsid w:val="001732F4"/>
    <w:rsid w:val="00173FA9"/>
    <w:rsid w:val="0017651E"/>
    <w:rsid w:val="0017739E"/>
    <w:rsid w:val="001775CF"/>
    <w:rsid w:val="001776C3"/>
    <w:rsid w:val="00177B7C"/>
    <w:rsid w:val="00177C5C"/>
    <w:rsid w:val="001817C2"/>
    <w:rsid w:val="0018256F"/>
    <w:rsid w:val="00182B82"/>
    <w:rsid w:val="00183591"/>
    <w:rsid w:val="001853C9"/>
    <w:rsid w:val="00185F53"/>
    <w:rsid w:val="0018775E"/>
    <w:rsid w:val="001879F8"/>
    <w:rsid w:val="00187F57"/>
    <w:rsid w:val="001904FC"/>
    <w:rsid w:val="00190571"/>
    <w:rsid w:val="0019145A"/>
    <w:rsid w:val="00192427"/>
    <w:rsid w:val="00192B65"/>
    <w:rsid w:val="00192EDF"/>
    <w:rsid w:val="00192F6D"/>
    <w:rsid w:val="001942F4"/>
    <w:rsid w:val="00194657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8E"/>
    <w:rsid w:val="001A1619"/>
    <w:rsid w:val="001A3F5E"/>
    <w:rsid w:val="001A5A3E"/>
    <w:rsid w:val="001A5DFC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5ED8"/>
    <w:rsid w:val="001B702A"/>
    <w:rsid w:val="001B79E0"/>
    <w:rsid w:val="001B7B87"/>
    <w:rsid w:val="001C0719"/>
    <w:rsid w:val="001C14B2"/>
    <w:rsid w:val="001C19A2"/>
    <w:rsid w:val="001C22CB"/>
    <w:rsid w:val="001C2E4C"/>
    <w:rsid w:val="001C331E"/>
    <w:rsid w:val="001C3FED"/>
    <w:rsid w:val="001C4E43"/>
    <w:rsid w:val="001C5071"/>
    <w:rsid w:val="001C52F5"/>
    <w:rsid w:val="001C5894"/>
    <w:rsid w:val="001C76B7"/>
    <w:rsid w:val="001D0270"/>
    <w:rsid w:val="001D0DA7"/>
    <w:rsid w:val="001D16C0"/>
    <w:rsid w:val="001D18E2"/>
    <w:rsid w:val="001D1B71"/>
    <w:rsid w:val="001D1E3E"/>
    <w:rsid w:val="001D2F58"/>
    <w:rsid w:val="001D3177"/>
    <w:rsid w:val="001D33A2"/>
    <w:rsid w:val="001D351F"/>
    <w:rsid w:val="001D3D1F"/>
    <w:rsid w:val="001D3D98"/>
    <w:rsid w:val="001D45B5"/>
    <w:rsid w:val="001D5868"/>
    <w:rsid w:val="001D5934"/>
    <w:rsid w:val="001D610E"/>
    <w:rsid w:val="001D7332"/>
    <w:rsid w:val="001D7D87"/>
    <w:rsid w:val="001E05C4"/>
    <w:rsid w:val="001E123E"/>
    <w:rsid w:val="001E248D"/>
    <w:rsid w:val="001E3057"/>
    <w:rsid w:val="001E3C80"/>
    <w:rsid w:val="001E4658"/>
    <w:rsid w:val="001E53CE"/>
    <w:rsid w:val="001E5D61"/>
    <w:rsid w:val="001E6096"/>
    <w:rsid w:val="001E6119"/>
    <w:rsid w:val="001E63A6"/>
    <w:rsid w:val="001E66ED"/>
    <w:rsid w:val="001E742B"/>
    <w:rsid w:val="001E777A"/>
    <w:rsid w:val="001E7DAE"/>
    <w:rsid w:val="001F0DF8"/>
    <w:rsid w:val="001F1832"/>
    <w:rsid w:val="001F3D2B"/>
    <w:rsid w:val="001F57B2"/>
    <w:rsid w:val="001F63E3"/>
    <w:rsid w:val="001F64E4"/>
    <w:rsid w:val="001F6D59"/>
    <w:rsid w:val="001F71FA"/>
    <w:rsid w:val="00200531"/>
    <w:rsid w:val="00200A99"/>
    <w:rsid w:val="00202324"/>
    <w:rsid w:val="0020363B"/>
    <w:rsid w:val="002036D4"/>
    <w:rsid w:val="002037B8"/>
    <w:rsid w:val="00204689"/>
    <w:rsid w:val="00204BBB"/>
    <w:rsid w:val="002055DE"/>
    <w:rsid w:val="002057DC"/>
    <w:rsid w:val="0020594F"/>
    <w:rsid w:val="002063B8"/>
    <w:rsid w:val="002076CB"/>
    <w:rsid w:val="00207BD4"/>
    <w:rsid w:val="002101B0"/>
    <w:rsid w:val="002104D3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5D53"/>
    <w:rsid w:val="0021601B"/>
    <w:rsid w:val="00216F3F"/>
    <w:rsid w:val="00220751"/>
    <w:rsid w:val="002216DA"/>
    <w:rsid w:val="00221E05"/>
    <w:rsid w:val="002235FD"/>
    <w:rsid w:val="00224079"/>
    <w:rsid w:val="00224691"/>
    <w:rsid w:val="00225042"/>
    <w:rsid w:val="002257DA"/>
    <w:rsid w:val="0022594D"/>
    <w:rsid w:val="002262AB"/>
    <w:rsid w:val="00226441"/>
    <w:rsid w:val="002264F0"/>
    <w:rsid w:val="002270E8"/>
    <w:rsid w:val="00227280"/>
    <w:rsid w:val="0022774D"/>
    <w:rsid w:val="00227A7F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8E2"/>
    <w:rsid w:val="00233EA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D06"/>
    <w:rsid w:val="00250FBC"/>
    <w:rsid w:val="00251176"/>
    <w:rsid w:val="00251544"/>
    <w:rsid w:val="002516D7"/>
    <w:rsid w:val="0025183C"/>
    <w:rsid w:val="00251C33"/>
    <w:rsid w:val="00251D43"/>
    <w:rsid w:val="00254221"/>
    <w:rsid w:val="00254360"/>
    <w:rsid w:val="00254A13"/>
    <w:rsid w:val="00256041"/>
    <w:rsid w:val="00256624"/>
    <w:rsid w:val="0025671C"/>
    <w:rsid w:val="00257EB1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70E6F"/>
    <w:rsid w:val="0027108A"/>
    <w:rsid w:val="00271C55"/>
    <w:rsid w:val="00273097"/>
    <w:rsid w:val="002731BD"/>
    <w:rsid w:val="0027334C"/>
    <w:rsid w:val="00273B81"/>
    <w:rsid w:val="002743DE"/>
    <w:rsid w:val="00274B18"/>
    <w:rsid w:val="00274D9D"/>
    <w:rsid w:val="00274F91"/>
    <w:rsid w:val="0027534A"/>
    <w:rsid w:val="00275589"/>
    <w:rsid w:val="00275905"/>
    <w:rsid w:val="00275AD6"/>
    <w:rsid w:val="00277374"/>
    <w:rsid w:val="0028010E"/>
    <w:rsid w:val="00280599"/>
    <w:rsid w:val="00280AAB"/>
    <w:rsid w:val="00280E3B"/>
    <w:rsid w:val="00281C66"/>
    <w:rsid w:val="002822B5"/>
    <w:rsid w:val="00282931"/>
    <w:rsid w:val="00282A9B"/>
    <w:rsid w:val="00282DF8"/>
    <w:rsid w:val="002836BD"/>
    <w:rsid w:val="002844AA"/>
    <w:rsid w:val="00285D8A"/>
    <w:rsid w:val="0028614F"/>
    <w:rsid w:val="00286945"/>
    <w:rsid w:val="00286F26"/>
    <w:rsid w:val="0028710B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5934"/>
    <w:rsid w:val="00297519"/>
    <w:rsid w:val="002977DB"/>
    <w:rsid w:val="00297BCE"/>
    <w:rsid w:val="002A0301"/>
    <w:rsid w:val="002A09F2"/>
    <w:rsid w:val="002A1931"/>
    <w:rsid w:val="002A1E1B"/>
    <w:rsid w:val="002A34A7"/>
    <w:rsid w:val="002A4663"/>
    <w:rsid w:val="002A4B37"/>
    <w:rsid w:val="002A5D8B"/>
    <w:rsid w:val="002A5FA3"/>
    <w:rsid w:val="002A633C"/>
    <w:rsid w:val="002A652E"/>
    <w:rsid w:val="002A7272"/>
    <w:rsid w:val="002A7CE9"/>
    <w:rsid w:val="002A7FF1"/>
    <w:rsid w:val="002B06AD"/>
    <w:rsid w:val="002B0724"/>
    <w:rsid w:val="002B0A5C"/>
    <w:rsid w:val="002B3479"/>
    <w:rsid w:val="002B4BA9"/>
    <w:rsid w:val="002B585D"/>
    <w:rsid w:val="002B5C1D"/>
    <w:rsid w:val="002B5EF6"/>
    <w:rsid w:val="002B60B6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3F0"/>
    <w:rsid w:val="002C3D73"/>
    <w:rsid w:val="002C4B25"/>
    <w:rsid w:val="002C4F4E"/>
    <w:rsid w:val="002C5173"/>
    <w:rsid w:val="002C5695"/>
    <w:rsid w:val="002C6347"/>
    <w:rsid w:val="002C6A0D"/>
    <w:rsid w:val="002C6C64"/>
    <w:rsid w:val="002C6CD1"/>
    <w:rsid w:val="002C6F14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6B72"/>
    <w:rsid w:val="002D7220"/>
    <w:rsid w:val="002D79BA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A28"/>
    <w:rsid w:val="002E5B30"/>
    <w:rsid w:val="002E6332"/>
    <w:rsid w:val="002E74A0"/>
    <w:rsid w:val="002E7F63"/>
    <w:rsid w:val="002F1202"/>
    <w:rsid w:val="002F1DA4"/>
    <w:rsid w:val="002F23F7"/>
    <w:rsid w:val="002F26CD"/>
    <w:rsid w:val="002F3210"/>
    <w:rsid w:val="002F36BA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68F"/>
    <w:rsid w:val="0030095D"/>
    <w:rsid w:val="00300BD3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2C17"/>
    <w:rsid w:val="003136A5"/>
    <w:rsid w:val="00313738"/>
    <w:rsid w:val="00313811"/>
    <w:rsid w:val="00313D46"/>
    <w:rsid w:val="0031479C"/>
    <w:rsid w:val="00315901"/>
    <w:rsid w:val="00315ACA"/>
    <w:rsid w:val="00316BB7"/>
    <w:rsid w:val="00316C86"/>
    <w:rsid w:val="00316E4B"/>
    <w:rsid w:val="00317200"/>
    <w:rsid w:val="0031735B"/>
    <w:rsid w:val="00317641"/>
    <w:rsid w:val="00320AAC"/>
    <w:rsid w:val="00320CC2"/>
    <w:rsid w:val="003210B5"/>
    <w:rsid w:val="0032324E"/>
    <w:rsid w:val="00323A1D"/>
    <w:rsid w:val="00323AEE"/>
    <w:rsid w:val="0032428F"/>
    <w:rsid w:val="00325198"/>
    <w:rsid w:val="00326920"/>
    <w:rsid w:val="00326EB5"/>
    <w:rsid w:val="00330218"/>
    <w:rsid w:val="00331734"/>
    <w:rsid w:val="00332140"/>
    <w:rsid w:val="00332491"/>
    <w:rsid w:val="00332BEB"/>
    <w:rsid w:val="00332FD5"/>
    <w:rsid w:val="0033312C"/>
    <w:rsid w:val="0033321B"/>
    <w:rsid w:val="0033333D"/>
    <w:rsid w:val="0033392D"/>
    <w:rsid w:val="00334FE3"/>
    <w:rsid w:val="00335180"/>
    <w:rsid w:val="003357DD"/>
    <w:rsid w:val="00335BD6"/>
    <w:rsid w:val="00337B5C"/>
    <w:rsid w:val="00337E27"/>
    <w:rsid w:val="003404DF"/>
    <w:rsid w:val="00340515"/>
    <w:rsid w:val="0034370E"/>
    <w:rsid w:val="00343E47"/>
    <w:rsid w:val="003447CC"/>
    <w:rsid w:val="00345BD6"/>
    <w:rsid w:val="0034619F"/>
    <w:rsid w:val="0034631E"/>
    <w:rsid w:val="003466AC"/>
    <w:rsid w:val="003468B7"/>
    <w:rsid w:val="00346968"/>
    <w:rsid w:val="00346B23"/>
    <w:rsid w:val="00346CA5"/>
    <w:rsid w:val="003477C8"/>
    <w:rsid w:val="00350529"/>
    <w:rsid w:val="00352166"/>
    <w:rsid w:val="0035482A"/>
    <w:rsid w:val="003550B9"/>
    <w:rsid w:val="00355528"/>
    <w:rsid w:val="003565E2"/>
    <w:rsid w:val="00357CF8"/>
    <w:rsid w:val="00357E5C"/>
    <w:rsid w:val="00357F5B"/>
    <w:rsid w:val="003605A9"/>
    <w:rsid w:val="003609D2"/>
    <w:rsid w:val="00361787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D01"/>
    <w:rsid w:val="00366326"/>
    <w:rsid w:val="00366467"/>
    <w:rsid w:val="003664E9"/>
    <w:rsid w:val="003676E4"/>
    <w:rsid w:val="00367923"/>
    <w:rsid w:val="00370323"/>
    <w:rsid w:val="00370758"/>
    <w:rsid w:val="00371751"/>
    <w:rsid w:val="003719A8"/>
    <w:rsid w:val="00372679"/>
    <w:rsid w:val="00373980"/>
    <w:rsid w:val="00373BE9"/>
    <w:rsid w:val="00374258"/>
    <w:rsid w:val="003744AB"/>
    <w:rsid w:val="0037484A"/>
    <w:rsid w:val="00374BF2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764"/>
    <w:rsid w:val="003879F0"/>
    <w:rsid w:val="00390581"/>
    <w:rsid w:val="00390BA1"/>
    <w:rsid w:val="00390C69"/>
    <w:rsid w:val="0039294F"/>
    <w:rsid w:val="00392FB5"/>
    <w:rsid w:val="00393AF8"/>
    <w:rsid w:val="00393B83"/>
    <w:rsid w:val="003947C3"/>
    <w:rsid w:val="00394E92"/>
    <w:rsid w:val="00395312"/>
    <w:rsid w:val="003959CF"/>
    <w:rsid w:val="00395B7D"/>
    <w:rsid w:val="00395D3B"/>
    <w:rsid w:val="003969F9"/>
    <w:rsid w:val="00396FE2"/>
    <w:rsid w:val="00397584"/>
    <w:rsid w:val="003977BA"/>
    <w:rsid w:val="003A26F4"/>
    <w:rsid w:val="003A312A"/>
    <w:rsid w:val="003A4B05"/>
    <w:rsid w:val="003A5C2C"/>
    <w:rsid w:val="003A6423"/>
    <w:rsid w:val="003A71AC"/>
    <w:rsid w:val="003A72A0"/>
    <w:rsid w:val="003B136B"/>
    <w:rsid w:val="003B2D19"/>
    <w:rsid w:val="003B3229"/>
    <w:rsid w:val="003B32C6"/>
    <w:rsid w:val="003B47A0"/>
    <w:rsid w:val="003B5E58"/>
    <w:rsid w:val="003B623E"/>
    <w:rsid w:val="003C0990"/>
    <w:rsid w:val="003C0BE2"/>
    <w:rsid w:val="003C108E"/>
    <w:rsid w:val="003C24D4"/>
    <w:rsid w:val="003C267C"/>
    <w:rsid w:val="003C27FE"/>
    <w:rsid w:val="003C3B20"/>
    <w:rsid w:val="003C4BB5"/>
    <w:rsid w:val="003C554F"/>
    <w:rsid w:val="003C6630"/>
    <w:rsid w:val="003C6702"/>
    <w:rsid w:val="003C6E4D"/>
    <w:rsid w:val="003D0242"/>
    <w:rsid w:val="003D02BE"/>
    <w:rsid w:val="003D04D9"/>
    <w:rsid w:val="003D0539"/>
    <w:rsid w:val="003D13DA"/>
    <w:rsid w:val="003D1CC6"/>
    <w:rsid w:val="003D1CE0"/>
    <w:rsid w:val="003D3283"/>
    <w:rsid w:val="003D46B9"/>
    <w:rsid w:val="003D47F8"/>
    <w:rsid w:val="003D6BC9"/>
    <w:rsid w:val="003D6F91"/>
    <w:rsid w:val="003D704A"/>
    <w:rsid w:val="003D740D"/>
    <w:rsid w:val="003E08C8"/>
    <w:rsid w:val="003E0B44"/>
    <w:rsid w:val="003E19E6"/>
    <w:rsid w:val="003E21C2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6AA2"/>
    <w:rsid w:val="003F76C9"/>
    <w:rsid w:val="00400989"/>
    <w:rsid w:val="00400E14"/>
    <w:rsid w:val="0040149C"/>
    <w:rsid w:val="00401808"/>
    <w:rsid w:val="004024D2"/>
    <w:rsid w:val="00402615"/>
    <w:rsid w:val="004029A5"/>
    <w:rsid w:val="00402E68"/>
    <w:rsid w:val="004030D4"/>
    <w:rsid w:val="00403233"/>
    <w:rsid w:val="0040358F"/>
    <w:rsid w:val="0040504B"/>
    <w:rsid w:val="00407ED2"/>
    <w:rsid w:val="00410125"/>
    <w:rsid w:val="004105AC"/>
    <w:rsid w:val="0041175D"/>
    <w:rsid w:val="00411E34"/>
    <w:rsid w:val="00413623"/>
    <w:rsid w:val="00413E36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53F"/>
    <w:rsid w:val="00416FFD"/>
    <w:rsid w:val="00417181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71E"/>
    <w:rsid w:val="00423865"/>
    <w:rsid w:val="00423D31"/>
    <w:rsid w:val="00423E40"/>
    <w:rsid w:val="00424BD7"/>
    <w:rsid w:val="00425421"/>
    <w:rsid w:val="0042584D"/>
    <w:rsid w:val="004272AE"/>
    <w:rsid w:val="00427CB2"/>
    <w:rsid w:val="00430BF0"/>
    <w:rsid w:val="00430DC2"/>
    <w:rsid w:val="00430F34"/>
    <w:rsid w:val="00431E5E"/>
    <w:rsid w:val="00432021"/>
    <w:rsid w:val="004324BF"/>
    <w:rsid w:val="00432CDB"/>
    <w:rsid w:val="004335AB"/>
    <w:rsid w:val="0043373A"/>
    <w:rsid w:val="00434CF8"/>
    <w:rsid w:val="00435190"/>
    <w:rsid w:val="00435629"/>
    <w:rsid w:val="00437297"/>
    <w:rsid w:val="004374FF"/>
    <w:rsid w:val="00437768"/>
    <w:rsid w:val="00440CF2"/>
    <w:rsid w:val="00441336"/>
    <w:rsid w:val="0044147C"/>
    <w:rsid w:val="0044217E"/>
    <w:rsid w:val="0044220C"/>
    <w:rsid w:val="00442AEE"/>
    <w:rsid w:val="004442CD"/>
    <w:rsid w:val="0044522B"/>
    <w:rsid w:val="0044554A"/>
    <w:rsid w:val="00445EC9"/>
    <w:rsid w:val="0044652E"/>
    <w:rsid w:val="00446652"/>
    <w:rsid w:val="00446F5D"/>
    <w:rsid w:val="00450619"/>
    <w:rsid w:val="00450EAA"/>
    <w:rsid w:val="004523D1"/>
    <w:rsid w:val="00452C87"/>
    <w:rsid w:val="00452F97"/>
    <w:rsid w:val="00453052"/>
    <w:rsid w:val="00453861"/>
    <w:rsid w:val="00453C2C"/>
    <w:rsid w:val="00455821"/>
    <w:rsid w:val="004560A3"/>
    <w:rsid w:val="00457ED2"/>
    <w:rsid w:val="004601D8"/>
    <w:rsid w:val="00460253"/>
    <w:rsid w:val="00460A67"/>
    <w:rsid w:val="00460C04"/>
    <w:rsid w:val="0046129E"/>
    <w:rsid w:val="0046339E"/>
    <w:rsid w:val="004633B9"/>
    <w:rsid w:val="00463BD2"/>
    <w:rsid w:val="00463E87"/>
    <w:rsid w:val="00464281"/>
    <w:rsid w:val="00466486"/>
    <w:rsid w:val="004707E9"/>
    <w:rsid w:val="0047092B"/>
    <w:rsid w:val="00471099"/>
    <w:rsid w:val="00471C33"/>
    <w:rsid w:val="00471C47"/>
    <w:rsid w:val="00471E5A"/>
    <w:rsid w:val="00472DF5"/>
    <w:rsid w:val="004742CE"/>
    <w:rsid w:val="00474F6C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1E27"/>
    <w:rsid w:val="00482086"/>
    <w:rsid w:val="00483558"/>
    <w:rsid w:val="00484BAA"/>
    <w:rsid w:val="00485198"/>
    <w:rsid w:val="0048551B"/>
    <w:rsid w:val="004865D4"/>
    <w:rsid w:val="00487109"/>
    <w:rsid w:val="00487E47"/>
    <w:rsid w:val="00492413"/>
    <w:rsid w:val="004926D7"/>
    <w:rsid w:val="00492BD3"/>
    <w:rsid w:val="0049305D"/>
    <w:rsid w:val="00493550"/>
    <w:rsid w:val="00493747"/>
    <w:rsid w:val="0049437B"/>
    <w:rsid w:val="004947AB"/>
    <w:rsid w:val="0049493F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66F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54A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27E"/>
    <w:rsid w:val="004B2456"/>
    <w:rsid w:val="004B2EB8"/>
    <w:rsid w:val="004B34E4"/>
    <w:rsid w:val="004B374B"/>
    <w:rsid w:val="004B428A"/>
    <w:rsid w:val="004B48FA"/>
    <w:rsid w:val="004B70BD"/>
    <w:rsid w:val="004C02FC"/>
    <w:rsid w:val="004C28DF"/>
    <w:rsid w:val="004C2CA4"/>
    <w:rsid w:val="004C45EC"/>
    <w:rsid w:val="004C535A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FDB"/>
    <w:rsid w:val="004E1D77"/>
    <w:rsid w:val="004E3324"/>
    <w:rsid w:val="004E373C"/>
    <w:rsid w:val="004E4657"/>
    <w:rsid w:val="004E5027"/>
    <w:rsid w:val="004E63E3"/>
    <w:rsid w:val="004E6668"/>
    <w:rsid w:val="004E74B1"/>
    <w:rsid w:val="004E759B"/>
    <w:rsid w:val="004F0DD8"/>
    <w:rsid w:val="004F11FE"/>
    <w:rsid w:val="004F1CC8"/>
    <w:rsid w:val="004F331C"/>
    <w:rsid w:val="004F4BED"/>
    <w:rsid w:val="004F5399"/>
    <w:rsid w:val="004F5D90"/>
    <w:rsid w:val="004F6745"/>
    <w:rsid w:val="004F6CED"/>
    <w:rsid w:val="004F7072"/>
    <w:rsid w:val="004F72F2"/>
    <w:rsid w:val="004F746C"/>
    <w:rsid w:val="004F7718"/>
    <w:rsid w:val="00500284"/>
    <w:rsid w:val="0050064A"/>
    <w:rsid w:val="00500672"/>
    <w:rsid w:val="005010A5"/>
    <w:rsid w:val="005019A9"/>
    <w:rsid w:val="005027BF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17392"/>
    <w:rsid w:val="005200EC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489"/>
    <w:rsid w:val="00534678"/>
    <w:rsid w:val="0053584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479AD"/>
    <w:rsid w:val="00550D94"/>
    <w:rsid w:val="005518FE"/>
    <w:rsid w:val="00551A0D"/>
    <w:rsid w:val="00551BD2"/>
    <w:rsid w:val="005520AD"/>
    <w:rsid w:val="0055329B"/>
    <w:rsid w:val="00553D1B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27B9"/>
    <w:rsid w:val="00563805"/>
    <w:rsid w:val="00563E1A"/>
    <w:rsid w:val="0056410F"/>
    <w:rsid w:val="005653D9"/>
    <w:rsid w:val="00565699"/>
    <w:rsid w:val="00565B52"/>
    <w:rsid w:val="00566052"/>
    <w:rsid w:val="0056789F"/>
    <w:rsid w:val="00567A7E"/>
    <w:rsid w:val="00567AED"/>
    <w:rsid w:val="00567D13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52C"/>
    <w:rsid w:val="00576A12"/>
    <w:rsid w:val="00577212"/>
    <w:rsid w:val="00577897"/>
    <w:rsid w:val="005778C9"/>
    <w:rsid w:val="00580F1F"/>
    <w:rsid w:val="00581F07"/>
    <w:rsid w:val="00582008"/>
    <w:rsid w:val="00582CD5"/>
    <w:rsid w:val="00582E58"/>
    <w:rsid w:val="005836C7"/>
    <w:rsid w:val="005836F5"/>
    <w:rsid w:val="00583AE3"/>
    <w:rsid w:val="005840C8"/>
    <w:rsid w:val="00584DFA"/>
    <w:rsid w:val="005855E2"/>
    <w:rsid w:val="0058578C"/>
    <w:rsid w:val="0058595C"/>
    <w:rsid w:val="005870F6"/>
    <w:rsid w:val="00587E6F"/>
    <w:rsid w:val="00590203"/>
    <w:rsid w:val="00590D8E"/>
    <w:rsid w:val="00591159"/>
    <w:rsid w:val="00591342"/>
    <w:rsid w:val="005913CA"/>
    <w:rsid w:val="00591595"/>
    <w:rsid w:val="0059296A"/>
    <w:rsid w:val="005930D6"/>
    <w:rsid w:val="0059443D"/>
    <w:rsid w:val="00594464"/>
    <w:rsid w:val="00594EA4"/>
    <w:rsid w:val="005952A8"/>
    <w:rsid w:val="00596C20"/>
    <w:rsid w:val="00597252"/>
    <w:rsid w:val="005A03DF"/>
    <w:rsid w:val="005A12A1"/>
    <w:rsid w:val="005A26E3"/>
    <w:rsid w:val="005A317F"/>
    <w:rsid w:val="005A4CB0"/>
    <w:rsid w:val="005A5735"/>
    <w:rsid w:val="005A5D18"/>
    <w:rsid w:val="005A6303"/>
    <w:rsid w:val="005B0477"/>
    <w:rsid w:val="005B0D26"/>
    <w:rsid w:val="005B105F"/>
    <w:rsid w:val="005B1836"/>
    <w:rsid w:val="005B1B27"/>
    <w:rsid w:val="005B26AE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5B3C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1BE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7DE"/>
    <w:rsid w:val="005E2BD8"/>
    <w:rsid w:val="005E4AE0"/>
    <w:rsid w:val="005E55FE"/>
    <w:rsid w:val="005E5F1A"/>
    <w:rsid w:val="005E658C"/>
    <w:rsid w:val="005E670F"/>
    <w:rsid w:val="005E686A"/>
    <w:rsid w:val="005E7954"/>
    <w:rsid w:val="005E7C9B"/>
    <w:rsid w:val="005F0467"/>
    <w:rsid w:val="005F0C13"/>
    <w:rsid w:val="005F1484"/>
    <w:rsid w:val="005F1A9B"/>
    <w:rsid w:val="005F2739"/>
    <w:rsid w:val="005F2E10"/>
    <w:rsid w:val="005F3AE5"/>
    <w:rsid w:val="005F4164"/>
    <w:rsid w:val="005F42CB"/>
    <w:rsid w:val="005F45BA"/>
    <w:rsid w:val="005F48F7"/>
    <w:rsid w:val="005F623B"/>
    <w:rsid w:val="005F6644"/>
    <w:rsid w:val="005F775C"/>
    <w:rsid w:val="005F77FB"/>
    <w:rsid w:val="005F7964"/>
    <w:rsid w:val="005F7F90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56D6"/>
    <w:rsid w:val="0060654A"/>
    <w:rsid w:val="00606782"/>
    <w:rsid w:val="006069BE"/>
    <w:rsid w:val="006069C9"/>
    <w:rsid w:val="00610015"/>
    <w:rsid w:val="006101C6"/>
    <w:rsid w:val="00611496"/>
    <w:rsid w:val="00611C3C"/>
    <w:rsid w:val="00611FC0"/>
    <w:rsid w:val="00613A76"/>
    <w:rsid w:val="00613E20"/>
    <w:rsid w:val="0061438B"/>
    <w:rsid w:val="00614540"/>
    <w:rsid w:val="00615292"/>
    <w:rsid w:val="0061566A"/>
    <w:rsid w:val="00615DF8"/>
    <w:rsid w:val="00616AAF"/>
    <w:rsid w:val="00617F2F"/>
    <w:rsid w:val="0062166E"/>
    <w:rsid w:val="00621B77"/>
    <w:rsid w:val="00622295"/>
    <w:rsid w:val="00622781"/>
    <w:rsid w:val="00622827"/>
    <w:rsid w:val="00624583"/>
    <w:rsid w:val="00624C33"/>
    <w:rsid w:val="00625CAF"/>
    <w:rsid w:val="006268D3"/>
    <w:rsid w:val="006277CF"/>
    <w:rsid w:val="00627BFD"/>
    <w:rsid w:val="006301FD"/>
    <w:rsid w:val="0063028A"/>
    <w:rsid w:val="00630EE5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BFF"/>
    <w:rsid w:val="006420C0"/>
    <w:rsid w:val="006459B1"/>
    <w:rsid w:val="00645C36"/>
    <w:rsid w:val="00646193"/>
    <w:rsid w:val="006478E3"/>
    <w:rsid w:val="006478EE"/>
    <w:rsid w:val="006501B4"/>
    <w:rsid w:val="00651266"/>
    <w:rsid w:val="00651CA8"/>
    <w:rsid w:val="00652CF0"/>
    <w:rsid w:val="00652D89"/>
    <w:rsid w:val="00653B11"/>
    <w:rsid w:val="0065405F"/>
    <w:rsid w:val="006549A2"/>
    <w:rsid w:val="006556D5"/>
    <w:rsid w:val="00655BFB"/>
    <w:rsid w:val="00656074"/>
    <w:rsid w:val="00656154"/>
    <w:rsid w:val="006565E9"/>
    <w:rsid w:val="00657943"/>
    <w:rsid w:val="00657B91"/>
    <w:rsid w:val="0066245C"/>
    <w:rsid w:val="00664008"/>
    <w:rsid w:val="00664183"/>
    <w:rsid w:val="006641F2"/>
    <w:rsid w:val="006643A3"/>
    <w:rsid w:val="0066521C"/>
    <w:rsid w:val="00667B0D"/>
    <w:rsid w:val="00670965"/>
    <w:rsid w:val="00670D72"/>
    <w:rsid w:val="006711B0"/>
    <w:rsid w:val="00671B81"/>
    <w:rsid w:val="00671BBB"/>
    <w:rsid w:val="0067213F"/>
    <w:rsid w:val="006725DA"/>
    <w:rsid w:val="00672C5F"/>
    <w:rsid w:val="00672F3F"/>
    <w:rsid w:val="0067792C"/>
    <w:rsid w:val="00681177"/>
    <w:rsid w:val="00681FB3"/>
    <w:rsid w:val="00682360"/>
    <w:rsid w:val="00682756"/>
    <w:rsid w:val="00684E4A"/>
    <w:rsid w:val="006850C5"/>
    <w:rsid w:val="00685ACC"/>
    <w:rsid w:val="00685D92"/>
    <w:rsid w:val="006870D8"/>
    <w:rsid w:val="0068715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4E84"/>
    <w:rsid w:val="006952CA"/>
    <w:rsid w:val="006961DF"/>
    <w:rsid w:val="0069621B"/>
    <w:rsid w:val="0069672C"/>
    <w:rsid w:val="00696ED0"/>
    <w:rsid w:val="00697C1C"/>
    <w:rsid w:val="006A00BB"/>
    <w:rsid w:val="006A10F1"/>
    <w:rsid w:val="006A14BB"/>
    <w:rsid w:val="006A27FA"/>
    <w:rsid w:val="006A2FA3"/>
    <w:rsid w:val="006A3619"/>
    <w:rsid w:val="006A3990"/>
    <w:rsid w:val="006A51F3"/>
    <w:rsid w:val="006A67F5"/>
    <w:rsid w:val="006A6D44"/>
    <w:rsid w:val="006A790A"/>
    <w:rsid w:val="006B0A32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4C5"/>
    <w:rsid w:val="006B6EF5"/>
    <w:rsid w:val="006C1C91"/>
    <w:rsid w:val="006C2D71"/>
    <w:rsid w:val="006C3222"/>
    <w:rsid w:val="006C36BA"/>
    <w:rsid w:val="006C408A"/>
    <w:rsid w:val="006C5A22"/>
    <w:rsid w:val="006C65A3"/>
    <w:rsid w:val="006D0124"/>
    <w:rsid w:val="006D0DDD"/>
    <w:rsid w:val="006D17C7"/>
    <w:rsid w:val="006D2033"/>
    <w:rsid w:val="006D2693"/>
    <w:rsid w:val="006D3F20"/>
    <w:rsid w:val="006D520E"/>
    <w:rsid w:val="006D6004"/>
    <w:rsid w:val="006D7EEA"/>
    <w:rsid w:val="006E0336"/>
    <w:rsid w:val="006E066A"/>
    <w:rsid w:val="006E0DD1"/>
    <w:rsid w:val="006E0FED"/>
    <w:rsid w:val="006E1117"/>
    <w:rsid w:val="006E1898"/>
    <w:rsid w:val="006E1EE0"/>
    <w:rsid w:val="006E246B"/>
    <w:rsid w:val="006E27BE"/>
    <w:rsid w:val="006E332B"/>
    <w:rsid w:val="006E3385"/>
    <w:rsid w:val="006E3750"/>
    <w:rsid w:val="006E4B37"/>
    <w:rsid w:val="006E6086"/>
    <w:rsid w:val="006E614A"/>
    <w:rsid w:val="006E65D4"/>
    <w:rsid w:val="006E6AA7"/>
    <w:rsid w:val="006E6C8C"/>
    <w:rsid w:val="006E79D6"/>
    <w:rsid w:val="006E7DFC"/>
    <w:rsid w:val="006F0B29"/>
    <w:rsid w:val="006F0DD9"/>
    <w:rsid w:val="006F1180"/>
    <w:rsid w:val="006F17BB"/>
    <w:rsid w:val="006F209E"/>
    <w:rsid w:val="006F3777"/>
    <w:rsid w:val="006F3BB2"/>
    <w:rsid w:val="006F43FF"/>
    <w:rsid w:val="006F4652"/>
    <w:rsid w:val="006F4C5F"/>
    <w:rsid w:val="006F54AC"/>
    <w:rsid w:val="006F7759"/>
    <w:rsid w:val="007009D8"/>
    <w:rsid w:val="00700B71"/>
    <w:rsid w:val="007013EA"/>
    <w:rsid w:val="00701F9C"/>
    <w:rsid w:val="00702093"/>
    <w:rsid w:val="0070260B"/>
    <w:rsid w:val="00704D07"/>
    <w:rsid w:val="00704D95"/>
    <w:rsid w:val="00705C90"/>
    <w:rsid w:val="007061B9"/>
    <w:rsid w:val="007069AA"/>
    <w:rsid w:val="00707EA7"/>
    <w:rsid w:val="00711346"/>
    <w:rsid w:val="00711BA1"/>
    <w:rsid w:val="00711DE7"/>
    <w:rsid w:val="00712CA7"/>
    <w:rsid w:val="00712E55"/>
    <w:rsid w:val="00713C0A"/>
    <w:rsid w:val="00714512"/>
    <w:rsid w:val="007147C9"/>
    <w:rsid w:val="00714AFB"/>
    <w:rsid w:val="007150D7"/>
    <w:rsid w:val="00715CA6"/>
    <w:rsid w:val="00716B52"/>
    <w:rsid w:val="00717289"/>
    <w:rsid w:val="00720591"/>
    <w:rsid w:val="00720608"/>
    <w:rsid w:val="00721391"/>
    <w:rsid w:val="00721ACC"/>
    <w:rsid w:val="007222D6"/>
    <w:rsid w:val="00722473"/>
    <w:rsid w:val="00722937"/>
    <w:rsid w:val="00722CB8"/>
    <w:rsid w:val="007232A9"/>
    <w:rsid w:val="00723B3A"/>
    <w:rsid w:val="007248DD"/>
    <w:rsid w:val="007256D8"/>
    <w:rsid w:val="00727055"/>
    <w:rsid w:val="00727F94"/>
    <w:rsid w:val="00730A5F"/>
    <w:rsid w:val="00731E67"/>
    <w:rsid w:val="007326E1"/>
    <w:rsid w:val="007329B3"/>
    <w:rsid w:val="0073323A"/>
    <w:rsid w:val="007337EB"/>
    <w:rsid w:val="00733D25"/>
    <w:rsid w:val="0073515D"/>
    <w:rsid w:val="00735BBE"/>
    <w:rsid w:val="0073661C"/>
    <w:rsid w:val="00736669"/>
    <w:rsid w:val="00736705"/>
    <w:rsid w:val="00736C26"/>
    <w:rsid w:val="00737195"/>
    <w:rsid w:val="00737AB6"/>
    <w:rsid w:val="0074047F"/>
    <w:rsid w:val="00742A0C"/>
    <w:rsid w:val="0074416E"/>
    <w:rsid w:val="00744C0D"/>
    <w:rsid w:val="00744DC3"/>
    <w:rsid w:val="007453A7"/>
    <w:rsid w:val="00745531"/>
    <w:rsid w:val="00745D18"/>
    <w:rsid w:val="00746711"/>
    <w:rsid w:val="00746A07"/>
    <w:rsid w:val="00746EFA"/>
    <w:rsid w:val="0075188E"/>
    <w:rsid w:val="00751E97"/>
    <w:rsid w:val="00752BC9"/>
    <w:rsid w:val="00753280"/>
    <w:rsid w:val="007537C8"/>
    <w:rsid w:val="00754AD1"/>
    <w:rsid w:val="00755E38"/>
    <w:rsid w:val="00756034"/>
    <w:rsid w:val="0075765A"/>
    <w:rsid w:val="00757CE2"/>
    <w:rsid w:val="0076014A"/>
    <w:rsid w:val="007608CD"/>
    <w:rsid w:val="00760C01"/>
    <w:rsid w:val="00760C28"/>
    <w:rsid w:val="00761C61"/>
    <w:rsid w:val="00761D3D"/>
    <w:rsid w:val="007640BA"/>
    <w:rsid w:val="00764799"/>
    <w:rsid w:val="00764F70"/>
    <w:rsid w:val="00765A7F"/>
    <w:rsid w:val="007700F8"/>
    <w:rsid w:val="00771290"/>
    <w:rsid w:val="007716F7"/>
    <w:rsid w:val="00771B26"/>
    <w:rsid w:val="00771F29"/>
    <w:rsid w:val="007742D9"/>
    <w:rsid w:val="00774D63"/>
    <w:rsid w:val="007758C4"/>
    <w:rsid w:val="00776530"/>
    <w:rsid w:val="00777099"/>
    <w:rsid w:val="00777562"/>
    <w:rsid w:val="00780440"/>
    <w:rsid w:val="0078075C"/>
    <w:rsid w:val="00780C1B"/>
    <w:rsid w:val="00781310"/>
    <w:rsid w:val="00781430"/>
    <w:rsid w:val="0078181C"/>
    <w:rsid w:val="00781AB6"/>
    <w:rsid w:val="0078200B"/>
    <w:rsid w:val="00782698"/>
    <w:rsid w:val="007827AA"/>
    <w:rsid w:val="00783F7E"/>
    <w:rsid w:val="007849DA"/>
    <w:rsid w:val="00784AEF"/>
    <w:rsid w:val="0078593B"/>
    <w:rsid w:val="007859B7"/>
    <w:rsid w:val="00785E1C"/>
    <w:rsid w:val="0078699B"/>
    <w:rsid w:val="00786B6B"/>
    <w:rsid w:val="00787350"/>
    <w:rsid w:val="00787F3E"/>
    <w:rsid w:val="007906F4"/>
    <w:rsid w:val="00790754"/>
    <w:rsid w:val="00790FF4"/>
    <w:rsid w:val="00791D65"/>
    <w:rsid w:val="00791E50"/>
    <w:rsid w:val="00791E8E"/>
    <w:rsid w:val="00792A97"/>
    <w:rsid w:val="007938BE"/>
    <w:rsid w:val="00793B9F"/>
    <w:rsid w:val="00793E93"/>
    <w:rsid w:val="0079406B"/>
    <w:rsid w:val="007940DA"/>
    <w:rsid w:val="007940F4"/>
    <w:rsid w:val="00794CDD"/>
    <w:rsid w:val="0079547D"/>
    <w:rsid w:val="007956B4"/>
    <w:rsid w:val="0079680F"/>
    <w:rsid w:val="00796EBF"/>
    <w:rsid w:val="00797CBA"/>
    <w:rsid w:val="007A0109"/>
    <w:rsid w:val="007A24A4"/>
    <w:rsid w:val="007A287C"/>
    <w:rsid w:val="007A35BF"/>
    <w:rsid w:val="007A4AC7"/>
    <w:rsid w:val="007A4FA6"/>
    <w:rsid w:val="007A7A98"/>
    <w:rsid w:val="007B1262"/>
    <w:rsid w:val="007B1607"/>
    <w:rsid w:val="007B1913"/>
    <w:rsid w:val="007B1970"/>
    <w:rsid w:val="007B2500"/>
    <w:rsid w:val="007B3825"/>
    <w:rsid w:val="007B395E"/>
    <w:rsid w:val="007B5AD1"/>
    <w:rsid w:val="007B5CBF"/>
    <w:rsid w:val="007B71E1"/>
    <w:rsid w:val="007B7B8C"/>
    <w:rsid w:val="007C00F1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827"/>
    <w:rsid w:val="007D0D73"/>
    <w:rsid w:val="007D0DCA"/>
    <w:rsid w:val="007D0E26"/>
    <w:rsid w:val="007D1469"/>
    <w:rsid w:val="007D18AC"/>
    <w:rsid w:val="007D226E"/>
    <w:rsid w:val="007D2904"/>
    <w:rsid w:val="007D402A"/>
    <w:rsid w:val="007D483C"/>
    <w:rsid w:val="007D61D6"/>
    <w:rsid w:val="007D67D6"/>
    <w:rsid w:val="007D6C0F"/>
    <w:rsid w:val="007D6E38"/>
    <w:rsid w:val="007D740E"/>
    <w:rsid w:val="007E01CC"/>
    <w:rsid w:val="007E10B2"/>
    <w:rsid w:val="007E137B"/>
    <w:rsid w:val="007E1788"/>
    <w:rsid w:val="007E1B19"/>
    <w:rsid w:val="007E1D5E"/>
    <w:rsid w:val="007E20BD"/>
    <w:rsid w:val="007E2360"/>
    <w:rsid w:val="007E408B"/>
    <w:rsid w:val="007E4223"/>
    <w:rsid w:val="007E56B6"/>
    <w:rsid w:val="007E5A29"/>
    <w:rsid w:val="007E69C5"/>
    <w:rsid w:val="007E6ABC"/>
    <w:rsid w:val="007E71FC"/>
    <w:rsid w:val="007F0D87"/>
    <w:rsid w:val="007F10FB"/>
    <w:rsid w:val="007F1402"/>
    <w:rsid w:val="007F1736"/>
    <w:rsid w:val="007F1B09"/>
    <w:rsid w:val="007F26D8"/>
    <w:rsid w:val="007F2C19"/>
    <w:rsid w:val="007F3364"/>
    <w:rsid w:val="007F3623"/>
    <w:rsid w:val="007F3AE4"/>
    <w:rsid w:val="007F3FC9"/>
    <w:rsid w:val="007F4349"/>
    <w:rsid w:val="007F4645"/>
    <w:rsid w:val="007F544B"/>
    <w:rsid w:val="007F55EE"/>
    <w:rsid w:val="007F6EE1"/>
    <w:rsid w:val="007F79B9"/>
    <w:rsid w:val="00800187"/>
    <w:rsid w:val="00800765"/>
    <w:rsid w:val="00800AD2"/>
    <w:rsid w:val="008011BC"/>
    <w:rsid w:val="0080151E"/>
    <w:rsid w:val="008018E3"/>
    <w:rsid w:val="00801949"/>
    <w:rsid w:val="008024C7"/>
    <w:rsid w:val="008029DB"/>
    <w:rsid w:val="00802CF5"/>
    <w:rsid w:val="00803E10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47"/>
    <w:rsid w:val="00814151"/>
    <w:rsid w:val="0081482D"/>
    <w:rsid w:val="00814CBE"/>
    <w:rsid w:val="0081554E"/>
    <w:rsid w:val="00815813"/>
    <w:rsid w:val="0081647A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386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2210"/>
    <w:rsid w:val="00842E68"/>
    <w:rsid w:val="00844E51"/>
    <w:rsid w:val="00844FCA"/>
    <w:rsid w:val="0084597A"/>
    <w:rsid w:val="008463C5"/>
    <w:rsid w:val="008472A9"/>
    <w:rsid w:val="00847CFB"/>
    <w:rsid w:val="008504E7"/>
    <w:rsid w:val="00850F3D"/>
    <w:rsid w:val="0085130A"/>
    <w:rsid w:val="00851F62"/>
    <w:rsid w:val="00852402"/>
    <w:rsid w:val="0085273B"/>
    <w:rsid w:val="008528A6"/>
    <w:rsid w:val="0085310D"/>
    <w:rsid w:val="00854E42"/>
    <w:rsid w:val="0085596D"/>
    <w:rsid w:val="0085661F"/>
    <w:rsid w:val="00856AB2"/>
    <w:rsid w:val="00856DF0"/>
    <w:rsid w:val="00857372"/>
    <w:rsid w:val="008574D1"/>
    <w:rsid w:val="00857DAA"/>
    <w:rsid w:val="0086027A"/>
    <w:rsid w:val="00861731"/>
    <w:rsid w:val="00861990"/>
    <w:rsid w:val="0086290B"/>
    <w:rsid w:val="008636D3"/>
    <w:rsid w:val="00864246"/>
    <w:rsid w:val="00865393"/>
    <w:rsid w:val="0086565F"/>
    <w:rsid w:val="00865D4F"/>
    <w:rsid w:val="008671A7"/>
    <w:rsid w:val="0086743E"/>
    <w:rsid w:val="00870ACE"/>
    <w:rsid w:val="0087160E"/>
    <w:rsid w:val="00872BED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0EBA"/>
    <w:rsid w:val="0088210B"/>
    <w:rsid w:val="00882A05"/>
    <w:rsid w:val="00883217"/>
    <w:rsid w:val="00884539"/>
    <w:rsid w:val="00884955"/>
    <w:rsid w:val="00885866"/>
    <w:rsid w:val="00886A9B"/>
    <w:rsid w:val="00886C6C"/>
    <w:rsid w:val="00886D4D"/>
    <w:rsid w:val="00886FBC"/>
    <w:rsid w:val="008873AA"/>
    <w:rsid w:val="00887CF0"/>
    <w:rsid w:val="00887F75"/>
    <w:rsid w:val="00890D06"/>
    <w:rsid w:val="00891165"/>
    <w:rsid w:val="00891320"/>
    <w:rsid w:val="00891713"/>
    <w:rsid w:val="0089285B"/>
    <w:rsid w:val="0089359B"/>
    <w:rsid w:val="00893EF4"/>
    <w:rsid w:val="008941F3"/>
    <w:rsid w:val="008945D9"/>
    <w:rsid w:val="00895BAA"/>
    <w:rsid w:val="00897E0C"/>
    <w:rsid w:val="008A1398"/>
    <w:rsid w:val="008A1BE2"/>
    <w:rsid w:val="008A30B0"/>
    <w:rsid w:val="008A3325"/>
    <w:rsid w:val="008A37BE"/>
    <w:rsid w:val="008A3C24"/>
    <w:rsid w:val="008A4206"/>
    <w:rsid w:val="008A4F6A"/>
    <w:rsid w:val="008A51E4"/>
    <w:rsid w:val="008A52E3"/>
    <w:rsid w:val="008A5A5B"/>
    <w:rsid w:val="008A6731"/>
    <w:rsid w:val="008A6F8B"/>
    <w:rsid w:val="008A70CF"/>
    <w:rsid w:val="008A72CF"/>
    <w:rsid w:val="008A7813"/>
    <w:rsid w:val="008B10A0"/>
    <w:rsid w:val="008B1A4D"/>
    <w:rsid w:val="008B28F5"/>
    <w:rsid w:val="008B29C1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149"/>
    <w:rsid w:val="008C0DBE"/>
    <w:rsid w:val="008C16B1"/>
    <w:rsid w:val="008C181A"/>
    <w:rsid w:val="008C18F0"/>
    <w:rsid w:val="008C1926"/>
    <w:rsid w:val="008C1F25"/>
    <w:rsid w:val="008C262E"/>
    <w:rsid w:val="008C34DA"/>
    <w:rsid w:val="008C3A8F"/>
    <w:rsid w:val="008C4258"/>
    <w:rsid w:val="008C4259"/>
    <w:rsid w:val="008C5D03"/>
    <w:rsid w:val="008C663B"/>
    <w:rsid w:val="008C7DDE"/>
    <w:rsid w:val="008D0045"/>
    <w:rsid w:val="008D2AE5"/>
    <w:rsid w:val="008D3245"/>
    <w:rsid w:val="008D35E6"/>
    <w:rsid w:val="008D3BF9"/>
    <w:rsid w:val="008D3D7F"/>
    <w:rsid w:val="008D4600"/>
    <w:rsid w:val="008D47C1"/>
    <w:rsid w:val="008D47DD"/>
    <w:rsid w:val="008D513D"/>
    <w:rsid w:val="008D5B75"/>
    <w:rsid w:val="008D7349"/>
    <w:rsid w:val="008D74D5"/>
    <w:rsid w:val="008E02D3"/>
    <w:rsid w:val="008E043E"/>
    <w:rsid w:val="008E0A83"/>
    <w:rsid w:val="008E0E85"/>
    <w:rsid w:val="008E148A"/>
    <w:rsid w:val="008E1CD8"/>
    <w:rsid w:val="008E2695"/>
    <w:rsid w:val="008E2D97"/>
    <w:rsid w:val="008E5FD0"/>
    <w:rsid w:val="008E61CF"/>
    <w:rsid w:val="008E6B75"/>
    <w:rsid w:val="008E6CAF"/>
    <w:rsid w:val="008F0960"/>
    <w:rsid w:val="008F0F84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5DDE"/>
    <w:rsid w:val="00906040"/>
    <w:rsid w:val="009069BC"/>
    <w:rsid w:val="00906BA3"/>
    <w:rsid w:val="00906DD7"/>
    <w:rsid w:val="00906E35"/>
    <w:rsid w:val="009071AF"/>
    <w:rsid w:val="00907776"/>
    <w:rsid w:val="009101D3"/>
    <w:rsid w:val="009113FE"/>
    <w:rsid w:val="00911670"/>
    <w:rsid w:val="0091333E"/>
    <w:rsid w:val="00913E21"/>
    <w:rsid w:val="00913E4A"/>
    <w:rsid w:val="00914806"/>
    <w:rsid w:val="00914B2F"/>
    <w:rsid w:val="00914B7B"/>
    <w:rsid w:val="009152C5"/>
    <w:rsid w:val="00915747"/>
    <w:rsid w:val="00915C73"/>
    <w:rsid w:val="009160FB"/>
    <w:rsid w:val="00916349"/>
    <w:rsid w:val="00917328"/>
    <w:rsid w:val="00917A02"/>
    <w:rsid w:val="00917C6A"/>
    <w:rsid w:val="00917CE7"/>
    <w:rsid w:val="00920C5F"/>
    <w:rsid w:val="0092153E"/>
    <w:rsid w:val="009218A9"/>
    <w:rsid w:val="00921C2C"/>
    <w:rsid w:val="00921C53"/>
    <w:rsid w:val="00922CD3"/>
    <w:rsid w:val="00923F0F"/>
    <w:rsid w:val="00925288"/>
    <w:rsid w:val="0092549F"/>
    <w:rsid w:val="00925951"/>
    <w:rsid w:val="00925C74"/>
    <w:rsid w:val="00927594"/>
    <w:rsid w:val="00927805"/>
    <w:rsid w:val="0093016E"/>
    <w:rsid w:val="0093035F"/>
    <w:rsid w:val="009304A7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6212"/>
    <w:rsid w:val="00936723"/>
    <w:rsid w:val="00936A35"/>
    <w:rsid w:val="00937F85"/>
    <w:rsid w:val="0094039F"/>
    <w:rsid w:val="009415BB"/>
    <w:rsid w:val="00943194"/>
    <w:rsid w:val="00943C38"/>
    <w:rsid w:val="00943E03"/>
    <w:rsid w:val="00944DCE"/>
    <w:rsid w:val="00945851"/>
    <w:rsid w:val="009459EA"/>
    <w:rsid w:val="009463FB"/>
    <w:rsid w:val="00947897"/>
    <w:rsid w:val="00950130"/>
    <w:rsid w:val="009506F7"/>
    <w:rsid w:val="009508A2"/>
    <w:rsid w:val="00950FA3"/>
    <w:rsid w:val="00951286"/>
    <w:rsid w:val="0095181A"/>
    <w:rsid w:val="00952231"/>
    <w:rsid w:val="009522EF"/>
    <w:rsid w:val="00953D0C"/>
    <w:rsid w:val="00953F1B"/>
    <w:rsid w:val="009556CF"/>
    <w:rsid w:val="0096029E"/>
    <w:rsid w:val="009612C5"/>
    <w:rsid w:val="00961E24"/>
    <w:rsid w:val="0096396C"/>
    <w:rsid w:val="00963A34"/>
    <w:rsid w:val="00963B4F"/>
    <w:rsid w:val="00963DDA"/>
    <w:rsid w:val="0096470C"/>
    <w:rsid w:val="009648BF"/>
    <w:rsid w:val="00966248"/>
    <w:rsid w:val="00966C45"/>
    <w:rsid w:val="00966F22"/>
    <w:rsid w:val="009676BC"/>
    <w:rsid w:val="009702D9"/>
    <w:rsid w:val="00970916"/>
    <w:rsid w:val="00971B89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1E74"/>
    <w:rsid w:val="00983F61"/>
    <w:rsid w:val="009865C6"/>
    <w:rsid w:val="009866DD"/>
    <w:rsid w:val="00986EFB"/>
    <w:rsid w:val="00987B0C"/>
    <w:rsid w:val="00991296"/>
    <w:rsid w:val="00992611"/>
    <w:rsid w:val="00992A1F"/>
    <w:rsid w:val="00993217"/>
    <w:rsid w:val="00994718"/>
    <w:rsid w:val="00995A28"/>
    <w:rsid w:val="00995D75"/>
    <w:rsid w:val="0099612B"/>
    <w:rsid w:val="00996476"/>
    <w:rsid w:val="00996B9A"/>
    <w:rsid w:val="00997031"/>
    <w:rsid w:val="0099740B"/>
    <w:rsid w:val="009A227F"/>
    <w:rsid w:val="009A22DC"/>
    <w:rsid w:val="009A32B1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DA1"/>
    <w:rsid w:val="009B3B5F"/>
    <w:rsid w:val="009B3C81"/>
    <w:rsid w:val="009B5DAC"/>
    <w:rsid w:val="009B603D"/>
    <w:rsid w:val="009C0157"/>
    <w:rsid w:val="009C1323"/>
    <w:rsid w:val="009C15CE"/>
    <w:rsid w:val="009C1705"/>
    <w:rsid w:val="009C228B"/>
    <w:rsid w:val="009C229B"/>
    <w:rsid w:val="009C2AD1"/>
    <w:rsid w:val="009C2B32"/>
    <w:rsid w:val="009C3443"/>
    <w:rsid w:val="009C3CED"/>
    <w:rsid w:val="009C43FF"/>
    <w:rsid w:val="009C4516"/>
    <w:rsid w:val="009C484A"/>
    <w:rsid w:val="009C4C90"/>
    <w:rsid w:val="009C5BF8"/>
    <w:rsid w:val="009C6205"/>
    <w:rsid w:val="009C69E3"/>
    <w:rsid w:val="009C7812"/>
    <w:rsid w:val="009D0529"/>
    <w:rsid w:val="009D0C77"/>
    <w:rsid w:val="009D1417"/>
    <w:rsid w:val="009D1469"/>
    <w:rsid w:val="009D1B4F"/>
    <w:rsid w:val="009D41D0"/>
    <w:rsid w:val="009D433C"/>
    <w:rsid w:val="009D4CAE"/>
    <w:rsid w:val="009D519C"/>
    <w:rsid w:val="009D574B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265"/>
    <w:rsid w:val="009F47D0"/>
    <w:rsid w:val="009F4E10"/>
    <w:rsid w:val="009F58C8"/>
    <w:rsid w:val="009F596E"/>
    <w:rsid w:val="009F5E86"/>
    <w:rsid w:val="009F6048"/>
    <w:rsid w:val="009F66CE"/>
    <w:rsid w:val="009F78C1"/>
    <w:rsid w:val="00A0160D"/>
    <w:rsid w:val="00A01636"/>
    <w:rsid w:val="00A01CA9"/>
    <w:rsid w:val="00A02094"/>
    <w:rsid w:val="00A02BDB"/>
    <w:rsid w:val="00A03831"/>
    <w:rsid w:val="00A042C9"/>
    <w:rsid w:val="00A04690"/>
    <w:rsid w:val="00A0546A"/>
    <w:rsid w:val="00A05FF4"/>
    <w:rsid w:val="00A062D9"/>
    <w:rsid w:val="00A0661A"/>
    <w:rsid w:val="00A06DC0"/>
    <w:rsid w:val="00A0729D"/>
    <w:rsid w:val="00A0740D"/>
    <w:rsid w:val="00A11EC9"/>
    <w:rsid w:val="00A1334A"/>
    <w:rsid w:val="00A136CE"/>
    <w:rsid w:val="00A13C4A"/>
    <w:rsid w:val="00A1493F"/>
    <w:rsid w:val="00A1601B"/>
    <w:rsid w:val="00A166C7"/>
    <w:rsid w:val="00A16EDA"/>
    <w:rsid w:val="00A175F5"/>
    <w:rsid w:val="00A21050"/>
    <w:rsid w:val="00A215BA"/>
    <w:rsid w:val="00A22BA0"/>
    <w:rsid w:val="00A236CD"/>
    <w:rsid w:val="00A23B80"/>
    <w:rsid w:val="00A24190"/>
    <w:rsid w:val="00A2447B"/>
    <w:rsid w:val="00A25435"/>
    <w:rsid w:val="00A27A0F"/>
    <w:rsid w:val="00A311D9"/>
    <w:rsid w:val="00A3127B"/>
    <w:rsid w:val="00A31F23"/>
    <w:rsid w:val="00A323C1"/>
    <w:rsid w:val="00A33A40"/>
    <w:rsid w:val="00A33D42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324"/>
    <w:rsid w:val="00A375AF"/>
    <w:rsid w:val="00A37CB9"/>
    <w:rsid w:val="00A40DD3"/>
    <w:rsid w:val="00A413DB"/>
    <w:rsid w:val="00A41435"/>
    <w:rsid w:val="00A4175D"/>
    <w:rsid w:val="00A43118"/>
    <w:rsid w:val="00A43A1C"/>
    <w:rsid w:val="00A43D6E"/>
    <w:rsid w:val="00A4414E"/>
    <w:rsid w:val="00A441DD"/>
    <w:rsid w:val="00A454C5"/>
    <w:rsid w:val="00A45735"/>
    <w:rsid w:val="00A4792C"/>
    <w:rsid w:val="00A47AF5"/>
    <w:rsid w:val="00A47D9F"/>
    <w:rsid w:val="00A5035D"/>
    <w:rsid w:val="00A50643"/>
    <w:rsid w:val="00A507A6"/>
    <w:rsid w:val="00A50C93"/>
    <w:rsid w:val="00A518B8"/>
    <w:rsid w:val="00A51FC2"/>
    <w:rsid w:val="00A528E6"/>
    <w:rsid w:val="00A52B54"/>
    <w:rsid w:val="00A56AC4"/>
    <w:rsid w:val="00A56AEF"/>
    <w:rsid w:val="00A56E98"/>
    <w:rsid w:val="00A56EA7"/>
    <w:rsid w:val="00A57F84"/>
    <w:rsid w:val="00A610C8"/>
    <w:rsid w:val="00A61E72"/>
    <w:rsid w:val="00A61F62"/>
    <w:rsid w:val="00A649F7"/>
    <w:rsid w:val="00A67015"/>
    <w:rsid w:val="00A70C40"/>
    <w:rsid w:val="00A71003"/>
    <w:rsid w:val="00A71350"/>
    <w:rsid w:val="00A714F3"/>
    <w:rsid w:val="00A72B82"/>
    <w:rsid w:val="00A73102"/>
    <w:rsid w:val="00A73C0E"/>
    <w:rsid w:val="00A74213"/>
    <w:rsid w:val="00A74468"/>
    <w:rsid w:val="00A74A32"/>
    <w:rsid w:val="00A75CEE"/>
    <w:rsid w:val="00A76B13"/>
    <w:rsid w:val="00A77367"/>
    <w:rsid w:val="00A77A59"/>
    <w:rsid w:val="00A804BE"/>
    <w:rsid w:val="00A8071C"/>
    <w:rsid w:val="00A812FB"/>
    <w:rsid w:val="00A81387"/>
    <w:rsid w:val="00A8226D"/>
    <w:rsid w:val="00A8311B"/>
    <w:rsid w:val="00A83191"/>
    <w:rsid w:val="00A83CDC"/>
    <w:rsid w:val="00A84545"/>
    <w:rsid w:val="00A8485E"/>
    <w:rsid w:val="00A84CEF"/>
    <w:rsid w:val="00A904B6"/>
    <w:rsid w:val="00A90AA2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973A3"/>
    <w:rsid w:val="00AA08D4"/>
    <w:rsid w:val="00AA124F"/>
    <w:rsid w:val="00AA1DB9"/>
    <w:rsid w:val="00AA251E"/>
    <w:rsid w:val="00AA2898"/>
    <w:rsid w:val="00AA2F4A"/>
    <w:rsid w:val="00AA3B25"/>
    <w:rsid w:val="00AA3D39"/>
    <w:rsid w:val="00AA3D7F"/>
    <w:rsid w:val="00AA4837"/>
    <w:rsid w:val="00AA5647"/>
    <w:rsid w:val="00AA5F08"/>
    <w:rsid w:val="00AA5F11"/>
    <w:rsid w:val="00AA6189"/>
    <w:rsid w:val="00AA659A"/>
    <w:rsid w:val="00AA6765"/>
    <w:rsid w:val="00AA679C"/>
    <w:rsid w:val="00AA6F6A"/>
    <w:rsid w:val="00AA6F98"/>
    <w:rsid w:val="00AA7072"/>
    <w:rsid w:val="00AB04F3"/>
    <w:rsid w:val="00AB0E81"/>
    <w:rsid w:val="00AB21E8"/>
    <w:rsid w:val="00AB4C35"/>
    <w:rsid w:val="00AB4D3C"/>
    <w:rsid w:val="00AB5A7C"/>
    <w:rsid w:val="00AB6075"/>
    <w:rsid w:val="00AB76ED"/>
    <w:rsid w:val="00AB7AD8"/>
    <w:rsid w:val="00AB7CEC"/>
    <w:rsid w:val="00AB7DBE"/>
    <w:rsid w:val="00AC0939"/>
    <w:rsid w:val="00AC1087"/>
    <w:rsid w:val="00AC23CF"/>
    <w:rsid w:val="00AC2704"/>
    <w:rsid w:val="00AC306D"/>
    <w:rsid w:val="00AC3AED"/>
    <w:rsid w:val="00AC3F06"/>
    <w:rsid w:val="00AC4EB9"/>
    <w:rsid w:val="00AC5D92"/>
    <w:rsid w:val="00AC5F53"/>
    <w:rsid w:val="00AC6556"/>
    <w:rsid w:val="00AC6D4B"/>
    <w:rsid w:val="00AC781B"/>
    <w:rsid w:val="00AD002F"/>
    <w:rsid w:val="00AD0E09"/>
    <w:rsid w:val="00AD1499"/>
    <w:rsid w:val="00AD19B0"/>
    <w:rsid w:val="00AD1B22"/>
    <w:rsid w:val="00AD1CDB"/>
    <w:rsid w:val="00AD1EFE"/>
    <w:rsid w:val="00AD29D7"/>
    <w:rsid w:val="00AD2FD4"/>
    <w:rsid w:val="00AD34FF"/>
    <w:rsid w:val="00AD3A70"/>
    <w:rsid w:val="00AD3CC5"/>
    <w:rsid w:val="00AD3FE1"/>
    <w:rsid w:val="00AD4787"/>
    <w:rsid w:val="00AD4EF9"/>
    <w:rsid w:val="00AD51FC"/>
    <w:rsid w:val="00AD5DC5"/>
    <w:rsid w:val="00AD693F"/>
    <w:rsid w:val="00AD6D91"/>
    <w:rsid w:val="00AD6DEF"/>
    <w:rsid w:val="00AD6F60"/>
    <w:rsid w:val="00AD6FEA"/>
    <w:rsid w:val="00AD7F4E"/>
    <w:rsid w:val="00AE07D2"/>
    <w:rsid w:val="00AE1534"/>
    <w:rsid w:val="00AE179B"/>
    <w:rsid w:val="00AE181A"/>
    <w:rsid w:val="00AE1833"/>
    <w:rsid w:val="00AE2703"/>
    <w:rsid w:val="00AE362C"/>
    <w:rsid w:val="00AE4ED3"/>
    <w:rsid w:val="00AE5513"/>
    <w:rsid w:val="00AE6815"/>
    <w:rsid w:val="00AE6CF3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6A26"/>
    <w:rsid w:val="00AF6D0C"/>
    <w:rsid w:val="00B0089F"/>
    <w:rsid w:val="00B01877"/>
    <w:rsid w:val="00B01D51"/>
    <w:rsid w:val="00B01DDC"/>
    <w:rsid w:val="00B01F08"/>
    <w:rsid w:val="00B02094"/>
    <w:rsid w:val="00B022FF"/>
    <w:rsid w:val="00B02A06"/>
    <w:rsid w:val="00B02A6B"/>
    <w:rsid w:val="00B02C8B"/>
    <w:rsid w:val="00B0318F"/>
    <w:rsid w:val="00B03DCE"/>
    <w:rsid w:val="00B049EB"/>
    <w:rsid w:val="00B05CF8"/>
    <w:rsid w:val="00B061E6"/>
    <w:rsid w:val="00B06587"/>
    <w:rsid w:val="00B066BD"/>
    <w:rsid w:val="00B069C6"/>
    <w:rsid w:val="00B07F21"/>
    <w:rsid w:val="00B11159"/>
    <w:rsid w:val="00B11458"/>
    <w:rsid w:val="00B11E9C"/>
    <w:rsid w:val="00B13AB7"/>
    <w:rsid w:val="00B1407A"/>
    <w:rsid w:val="00B14707"/>
    <w:rsid w:val="00B159B5"/>
    <w:rsid w:val="00B16E8F"/>
    <w:rsid w:val="00B17C7C"/>
    <w:rsid w:val="00B20081"/>
    <w:rsid w:val="00B205A5"/>
    <w:rsid w:val="00B209F1"/>
    <w:rsid w:val="00B216C1"/>
    <w:rsid w:val="00B21F85"/>
    <w:rsid w:val="00B22AE7"/>
    <w:rsid w:val="00B230B2"/>
    <w:rsid w:val="00B24B32"/>
    <w:rsid w:val="00B24E85"/>
    <w:rsid w:val="00B25C89"/>
    <w:rsid w:val="00B262C8"/>
    <w:rsid w:val="00B268E9"/>
    <w:rsid w:val="00B2698F"/>
    <w:rsid w:val="00B26ACE"/>
    <w:rsid w:val="00B26E12"/>
    <w:rsid w:val="00B26F2D"/>
    <w:rsid w:val="00B27685"/>
    <w:rsid w:val="00B30401"/>
    <w:rsid w:val="00B30855"/>
    <w:rsid w:val="00B30956"/>
    <w:rsid w:val="00B30CC1"/>
    <w:rsid w:val="00B315EB"/>
    <w:rsid w:val="00B31AF3"/>
    <w:rsid w:val="00B31BFE"/>
    <w:rsid w:val="00B337A7"/>
    <w:rsid w:val="00B344B9"/>
    <w:rsid w:val="00B3457F"/>
    <w:rsid w:val="00B34AA7"/>
    <w:rsid w:val="00B34B24"/>
    <w:rsid w:val="00B34B9E"/>
    <w:rsid w:val="00B35BBA"/>
    <w:rsid w:val="00B35F26"/>
    <w:rsid w:val="00B36F56"/>
    <w:rsid w:val="00B4024A"/>
    <w:rsid w:val="00B42A69"/>
    <w:rsid w:val="00B43563"/>
    <w:rsid w:val="00B441C0"/>
    <w:rsid w:val="00B44483"/>
    <w:rsid w:val="00B452B6"/>
    <w:rsid w:val="00B468DA"/>
    <w:rsid w:val="00B46A56"/>
    <w:rsid w:val="00B46CCC"/>
    <w:rsid w:val="00B4745D"/>
    <w:rsid w:val="00B47712"/>
    <w:rsid w:val="00B47998"/>
    <w:rsid w:val="00B47C0E"/>
    <w:rsid w:val="00B50995"/>
    <w:rsid w:val="00B5162C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2300"/>
    <w:rsid w:val="00B63AAD"/>
    <w:rsid w:val="00B6637D"/>
    <w:rsid w:val="00B66734"/>
    <w:rsid w:val="00B66F06"/>
    <w:rsid w:val="00B72226"/>
    <w:rsid w:val="00B74B34"/>
    <w:rsid w:val="00B758B3"/>
    <w:rsid w:val="00B76427"/>
    <w:rsid w:val="00B76F7D"/>
    <w:rsid w:val="00B772ED"/>
    <w:rsid w:val="00B778B0"/>
    <w:rsid w:val="00B810A8"/>
    <w:rsid w:val="00B818EF"/>
    <w:rsid w:val="00B81CB1"/>
    <w:rsid w:val="00B8228F"/>
    <w:rsid w:val="00B827A0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1F0B"/>
    <w:rsid w:val="00B9203D"/>
    <w:rsid w:val="00B923C4"/>
    <w:rsid w:val="00B939BF"/>
    <w:rsid w:val="00B94856"/>
    <w:rsid w:val="00B94A68"/>
    <w:rsid w:val="00B94AED"/>
    <w:rsid w:val="00B9565C"/>
    <w:rsid w:val="00B96438"/>
    <w:rsid w:val="00B96F57"/>
    <w:rsid w:val="00B9720A"/>
    <w:rsid w:val="00B97263"/>
    <w:rsid w:val="00B972CD"/>
    <w:rsid w:val="00B97691"/>
    <w:rsid w:val="00BA0063"/>
    <w:rsid w:val="00BA04B1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295D"/>
    <w:rsid w:val="00BB315A"/>
    <w:rsid w:val="00BB339F"/>
    <w:rsid w:val="00BB34D6"/>
    <w:rsid w:val="00BB3993"/>
    <w:rsid w:val="00BB4151"/>
    <w:rsid w:val="00BB4367"/>
    <w:rsid w:val="00BB47DB"/>
    <w:rsid w:val="00BB624B"/>
    <w:rsid w:val="00BB6CCE"/>
    <w:rsid w:val="00BB729C"/>
    <w:rsid w:val="00BB76D0"/>
    <w:rsid w:val="00BB7C68"/>
    <w:rsid w:val="00BB7D1F"/>
    <w:rsid w:val="00BC199D"/>
    <w:rsid w:val="00BC20CF"/>
    <w:rsid w:val="00BC226F"/>
    <w:rsid w:val="00BC2F8C"/>
    <w:rsid w:val="00BC363C"/>
    <w:rsid w:val="00BC3D5A"/>
    <w:rsid w:val="00BC3E4A"/>
    <w:rsid w:val="00BC45CA"/>
    <w:rsid w:val="00BC48CF"/>
    <w:rsid w:val="00BC48F2"/>
    <w:rsid w:val="00BC48FA"/>
    <w:rsid w:val="00BC4A49"/>
    <w:rsid w:val="00BC5B4E"/>
    <w:rsid w:val="00BC5D71"/>
    <w:rsid w:val="00BC5D83"/>
    <w:rsid w:val="00BC5EC8"/>
    <w:rsid w:val="00BC60F7"/>
    <w:rsid w:val="00BC6753"/>
    <w:rsid w:val="00BC6918"/>
    <w:rsid w:val="00BC6B3E"/>
    <w:rsid w:val="00BC7A9B"/>
    <w:rsid w:val="00BC7C8A"/>
    <w:rsid w:val="00BD02F9"/>
    <w:rsid w:val="00BD0685"/>
    <w:rsid w:val="00BD06D0"/>
    <w:rsid w:val="00BD0797"/>
    <w:rsid w:val="00BD10CE"/>
    <w:rsid w:val="00BD174A"/>
    <w:rsid w:val="00BD2069"/>
    <w:rsid w:val="00BD2258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01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780"/>
    <w:rsid w:val="00BF37D6"/>
    <w:rsid w:val="00BF47CE"/>
    <w:rsid w:val="00BF4CAF"/>
    <w:rsid w:val="00BF536E"/>
    <w:rsid w:val="00BF5C71"/>
    <w:rsid w:val="00BF5DF0"/>
    <w:rsid w:val="00BF6798"/>
    <w:rsid w:val="00BF6B5D"/>
    <w:rsid w:val="00BF70EB"/>
    <w:rsid w:val="00C0072D"/>
    <w:rsid w:val="00C00889"/>
    <w:rsid w:val="00C00E92"/>
    <w:rsid w:val="00C00F54"/>
    <w:rsid w:val="00C01423"/>
    <w:rsid w:val="00C0251C"/>
    <w:rsid w:val="00C02716"/>
    <w:rsid w:val="00C0272E"/>
    <w:rsid w:val="00C03670"/>
    <w:rsid w:val="00C03EC0"/>
    <w:rsid w:val="00C05BE8"/>
    <w:rsid w:val="00C06521"/>
    <w:rsid w:val="00C06C03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2862"/>
    <w:rsid w:val="00C1358D"/>
    <w:rsid w:val="00C14CB9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1DC8"/>
    <w:rsid w:val="00C227AA"/>
    <w:rsid w:val="00C232F2"/>
    <w:rsid w:val="00C23616"/>
    <w:rsid w:val="00C23B05"/>
    <w:rsid w:val="00C23C49"/>
    <w:rsid w:val="00C249A5"/>
    <w:rsid w:val="00C25444"/>
    <w:rsid w:val="00C25DCF"/>
    <w:rsid w:val="00C25E6F"/>
    <w:rsid w:val="00C25F0B"/>
    <w:rsid w:val="00C26190"/>
    <w:rsid w:val="00C26D6E"/>
    <w:rsid w:val="00C274C8"/>
    <w:rsid w:val="00C27ACA"/>
    <w:rsid w:val="00C300B6"/>
    <w:rsid w:val="00C31536"/>
    <w:rsid w:val="00C32476"/>
    <w:rsid w:val="00C3365E"/>
    <w:rsid w:val="00C336F7"/>
    <w:rsid w:val="00C337B3"/>
    <w:rsid w:val="00C33CDD"/>
    <w:rsid w:val="00C341B5"/>
    <w:rsid w:val="00C34E4A"/>
    <w:rsid w:val="00C352E4"/>
    <w:rsid w:val="00C356BE"/>
    <w:rsid w:val="00C359D5"/>
    <w:rsid w:val="00C35DED"/>
    <w:rsid w:val="00C3650D"/>
    <w:rsid w:val="00C403AF"/>
    <w:rsid w:val="00C408B3"/>
    <w:rsid w:val="00C40F36"/>
    <w:rsid w:val="00C41103"/>
    <w:rsid w:val="00C42F69"/>
    <w:rsid w:val="00C435E3"/>
    <w:rsid w:val="00C43C71"/>
    <w:rsid w:val="00C43E64"/>
    <w:rsid w:val="00C44154"/>
    <w:rsid w:val="00C44193"/>
    <w:rsid w:val="00C44DEA"/>
    <w:rsid w:val="00C45BAB"/>
    <w:rsid w:val="00C46A88"/>
    <w:rsid w:val="00C47E22"/>
    <w:rsid w:val="00C47F81"/>
    <w:rsid w:val="00C508EB"/>
    <w:rsid w:val="00C50BC5"/>
    <w:rsid w:val="00C51078"/>
    <w:rsid w:val="00C51A63"/>
    <w:rsid w:val="00C51E29"/>
    <w:rsid w:val="00C51E46"/>
    <w:rsid w:val="00C52273"/>
    <w:rsid w:val="00C52652"/>
    <w:rsid w:val="00C52813"/>
    <w:rsid w:val="00C5335F"/>
    <w:rsid w:val="00C53750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10EC"/>
    <w:rsid w:val="00C7127A"/>
    <w:rsid w:val="00C7153C"/>
    <w:rsid w:val="00C73DFE"/>
    <w:rsid w:val="00C744A3"/>
    <w:rsid w:val="00C74783"/>
    <w:rsid w:val="00C7481A"/>
    <w:rsid w:val="00C74B4A"/>
    <w:rsid w:val="00C74BE8"/>
    <w:rsid w:val="00C74F3A"/>
    <w:rsid w:val="00C75079"/>
    <w:rsid w:val="00C751AC"/>
    <w:rsid w:val="00C75CD3"/>
    <w:rsid w:val="00C771BD"/>
    <w:rsid w:val="00C77402"/>
    <w:rsid w:val="00C77818"/>
    <w:rsid w:val="00C77B95"/>
    <w:rsid w:val="00C77FC4"/>
    <w:rsid w:val="00C819C0"/>
    <w:rsid w:val="00C82A18"/>
    <w:rsid w:val="00C832D8"/>
    <w:rsid w:val="00C8430F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0C9"/>
    <w:rsid w:val="00C91102"/>
    <w:rsid w:val="00C911AD"/>
    <w:rsid w:val="00C913CE"/>
    <w:rsid w:val="00C91CAF"/>
    <w:rsid w:val="00C91D57"/>
    <w:rsid w:val="00C9260F"/>
    <w:rsid w:val="00C93A19"/>
    <w:rsid w:val="00C93A20"/>
    <w:rsid w:val="00C94075"/>
    <w:rsid w:val="00C94101"/>
    <w:rsid w:val="00C95C5D"/>
    <w:rsid w:val="00C95CD9"/>
    <w:rsid w:val="00C95E33"/>
    <w:rsid w:val="00C971EF"/>
    <w:rsid w:val="00C97804"/>
    <w:rsid w:val="00CA000D"/>
    <w:rsid w:val="00CA0704"/>
    <w:rsid w:val="00CA08C7"/>
    <w:rsid w:val="00CA09C9"/>
    <w:rsid w:val="00CA0D4B"/>
    <w:rsid w:val="00CA21F6"/>
    <w:rsid w:val="00CA2C96"/>
    <w:rsid w:val="00CA3DFB"/>
    <w:rsid w:val="00CA4109"/>
    <w:rsid w:val="00CA46F3"/>
    <w:rsid w:val="00CA5026"/>
    <w:rsid w:val="00CA50BB"/>
    <w:rsid w:val="00CA5CBD"/>
    <w:rsid w:val="00CA5DCE"/>
    <w:rsid w:val="00CA78E5"/>
    <w:rsid w:val="00CA795A"/>
    <w:rsid w:val="00CB0100"/>
    <w:rsid w:val="00CB0529"/>
    <w:rsid w:val="00CB0671"/>
    <w:rsid w:val="00CB08D6"/>
    <w:rsid w:val="00CB096F"/>
    <w:rsid w:val="00CB10F1"/>
    <w:rsid w:val="00CB12E6"/>
    <w:rsid w:val="00CB1444"/>
    <w:rsid w:val="00CB2C5E"/>
    <w:rsid w:val="00CB385D"/>
    <w:rsid w:val="00CB468E"/>
    <w:rsid w:val="00CB46D4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0DD0"/>
    <w:rsid w:val="00CC13CE"/>
    <w:rsid w:val="00CC1B1D"/>
    <w:rsid w:val="00CC2260"/>
    <w:rsid w:val="00CC2715"/>
    <w:rsid w:val="00CC2B7F"/>
    <w:rsid w:val="00CC3F50"/>
    <w:rsid w:val="00CC47EC"/>
    <w:rsid w:val="00CC4B15"/>
    <w:rsid w:val="00CC51A1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9D6"/>
    <w:rsid w:val="00CD19F2"/>
    <w:rsid w:val="00CD1AB3"/>
    <w:rsid w:val="00CD1C38"/>
    <w:rsid w:val="00CD3043"/>
    <w:rsid w:val="00CD30F4"/>
    <w:rsid w:val="00CD3794"/>
    <w:rsid w:val="00CD4996"/>
    <w:rsid w:val="00CD4FA6"/>
    <w:rsid w:val="00CD578C"/>
    <w:rsid w:val="00CD581A"/>
    <w:rsid w:val="00CD5E9F"/>
    <w:rsid w:val="00CD648E"/>
    <w:rsid w:val="00CD72AE"/>
    <w:rsid w:val="00CD7A1B"/>
    <w:rsid w:val="00CE005B"/>
    <w:rsid w:val="00CE0CE1"/>
    <w:rsid w:val="00CE124E"/>
    <w:rsid w:val="00CE1524"/>
    <w:rsid w:val="00CE1F89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E7293"/>
    <w:rsid w:val="00CF0C75"/>
    <w:rsid w:val="00CF1EE5"/>
    <w:rsid w:val="00CF4CE4"/>
    <w:rsid w:val="00CF502C"/>
    <w:rsid w:val="00CF50B7"/>
    <w:rsid w:val="00CF56CF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07DBD"/>
    <w:rsid w:val="00D104D2"/>
    <w:rsid w:val="00D11DA6"/>
    <w:rsid w:val="00D1292E"/>
    <w:rsid w:val="00D13085"/>
    <w:rsid w:val="00D13DF3"/>
    <w:rsid w:val="00D14E24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75D"/>
    <w:rsid w:val="00D34771"/>
    <w:rsid w:val="00D3548A"/>
    <w:rsid w:val="00D35797"/>
    <w:rsid w:val="00D409F7"/>
    <w:rsid w:val="00D40C66"/>
    <w:rsid w:val="00D40F17"/>
    <w:rsid w:val="00D4129C"/>
    <w:rsid w:val="00D4236E"/>
    <w:rsid w:val="00D426C3"/>
    <w:rsid w:val="00D4362D"/>
    <w:rsid w:val="00D43A0D"/>
    <w:rsid w:val="00D43B7D"/>
    <w:rsid w:val="00D43BC1"/>
    <w:rsid w:val="00D459B3"/>
    <w:rsid w:val="00D46594"/>
    <w:rsid w:val="00D46867"/>
    <w:rsid w:val="00D46F63"/>
    <w:rsid w:val="00D474C6"/>
    <w:rsid w:val="00D50140"/>
    <w:rsid w:val="00D51036"/>
    <w:rsid w:val="00D52603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A61"/>
    <w:rsid w:val="00D55B68"/>
    <w:rsid w:val="00D55C52"/>
    <w:rsid w:val="00D56F18"/>
    <w:rsid w:val="00D5702F"/>
    <w:rsid w:val="00D57E03"/>
    <w:rsid w:val="00D60CA0"/>
    <w:rsid w:val="00D61A71"/>
    <w:rsid w:val="00D62740"/>
    <w:rsid w:val="00D62B5A"/>
    <w:rsid w:val="00D631DA"/>
    <w:rsid w:val="00D63C8A"/>
    <w:rsid w:val="00D647CC"/>
    <w:rsid w:val="00D655B8"/>
    <w:rsid w:val="00D66ADA"/>
    <w:rsid w:val="00D6764C"/>
    <w:rsid w:val="00D70A40"/>
    <w:rsid w:val="00D714BA"/>
    <w:rsid w:val="00D71B77"/>
    <w:rsid w:val="00D7274F"/>
    <w:rsid w:val="00D73AAC"/>
    <w:rsid w:val="00D73FED"/>
    <w:rsid w:val="00D7778A"/>
    <w:rsid w:val="00D77DBA"/>
    <w:rsid w:val="00D80090"/>
    <w:rsid w:val="00D81B23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FAA"/>
    <w:rsid w:val="00D876BF"/>
    <w:rsid w:val="00D90907"/>
    <w:rsid w:val="00D92F55"/>
    <w:rsid w:val="00D93518"/>
    <w:rsid w:val="00D9478D"/>
    <w:rsid w:val="00D9531A"/>
    <w:rsid w:val="00D954EE"/>
    <w:rsid w:val="00D95690"/>
    <w:rsid w:val="00D95F70"/>
    <w:rsid w:val="00D96645"/>
    <w:rsid w:val="00D96EAB"/>
    <w:rsid w:val="00D97859"/>
    <w:rsid w:val="00DA032A"/>
    <w:rsid w:val="00DA10F2"/>
    <w:rsid w:val="00DA1AFC"/>
    <w:rsid w:val="00DA1DB0"/>
    <w:rsid w:val="00DA2034"/>
    <w:rsid w:val="00DA43CB"/>
    <w:rsid w:val="00DA4956"/>
    <w:rsid w:val="00DA4F88"/>
    <w:rsid w:val="00DA510A"/>
    <w:rsid w:val="00DA631C"/>
    <w:rsid w:val="00DA643E"/>
    <w:rsid w:val="00DA7C28"/>
    <w:rsid w:val="00DA7EBF"/>
    <w:rsid w:val="00DB02C1"/>
    <w:rsid w:val="00DB05DF"/>
    <w:rsid w:val="00DB110A"/>
    <w:rsid w:val="00DB1482"/>
    <w:rsid w:val="00DB14B7"/>
    <w:rsid w:val="00DB1676"/>
    <w:rsid w:val="00DB2450"/>
    <w:rsid w:val="00DB2624"/>
    <w:rsid w:val="00DB2F28"/>
    <w:rsid w:val="00DB384A"/>
    <w:rsid w:val="00DB3C18"/>
    <w:rsid w:val="00DB51C4"/>
    <w:rsid w:val="00DB612C"/>
    <w:rsid w:val="00DB64E6"/>
    <w:rsid w:val="00DB66E7"/>
    <w:rsid w:val="00DB7997"/>
    <w:rsid w:val="00DC0846"/>
    <w:rsid w:val="00DC1821"/>
    <w:rsid w:val="00DC1A67"/>
    <w:rsid w:val="00DC1ADC"/>
    <w:rsid w:val="00DC2423"/>
    <w:rsid w:val="00DC2835"/>
    <w:rsid w:val="00DC29F3"/>
    <w:rsid w:val="00DC31E9"/>
    <w:rsid w:val="00DC38C2"/>
    <w:rsid w:val="00DC3AE3"/>
    <w:rsid w:val="00DC4052"/>
    <w:rsid w:val="00DC542A"/>
    <w:rsid w:val="00DC5D61"/>
    <w:rsid w:val="00DC6179"/>
    <w:rsid w:val="00DC64D2"/>
    <w:rsid w:val="00DC6BAA"/>
    <w:rsid w:val="00DC733E"/>
    <w:rsid w:val="00DD0C13"/>
    <w:rsid w:val="00DD1448"/>
    <w:rsid w:val="00DD1EF3"/>
    <w:rsid w:val="00DD383A"/>
    <w:rsid w:val="00DD4124"/>
    <w:rsid w:val="00DD5550"/>
    <w:rsid w:val="00DD5FBD"/>
    <w:rsid w:val="00DD65C7"/>
    <w:rsid w:val="00DD6B9E"/>
    <w:rsid w:val="00DD779F"/>
    <w:rsid w:val="00DD7AB7"/>
    <w:rsid w:val="00DD7BD9"/>
    <w:rsid w:val="00DE03A4"/>
    <w:rsid w:val="00DE0712"/>
    <w:rsid w:val="00DE1771"/>
    <w:rsid w:val="00DE36B2"/>
    <w:rsid w:val="00DE405D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010"/>
    <w:rsid w:val="00DF1B70"/>
    <w:rsid w:val="00DF1EC8"/>
    <w:rsid w:val="00DF308A"/>
    <w:rsid w:val="00DF561E"/>
    <w:rsid w:val="00DF57BE"/>
    <w:rsid w:val="00DF5B96"/>
    <w:rsid w:val="00DF6262"/>
    <w:rsid w:val="00DF63C5"/>
    <w:rsid w:val="00DF684A"/>
    <w:rsid w:val="00DF6B01"/>
    <w:rsid w:val="00DF6B93"/>
    <w:rsid w:val="00E00088"/>
    <w:rsid w:val="00E0012B"/>
    <w:rsid w:val="00E00445"/>
    <w:rsid w:val="00E0217D"/>
    <w:rsid w:val="00E02386"/>
    <w:rsid w:val="00E0299B"/>
    <w:rsid w:val="00E02D31"/>
    <w:rsid w:val="00E0336F"/>
    <w:rsid w:val="00E06500"/>
    <w:rsid w:val="00E06599"/>
    <w:rsid w:val="00E070E1"/>
    <w:rsid w:val="00E07C3D"/>
    <w:rsid w:val="00E07C8D"/>
    <w:rsid w:val="00E10506"/>
    <w:rsid w:val="00E11A91"/>
    <w:rsid w:val="00E11D09"/>
    <w:rsid w:val="00E12689"/>
    <w:rsid w:val="00E130B6"/>
    <w:rsid w:val="00E130C4"/>
    <w:rsid w:val="00E15564"/>
    <w:rsid w:val="00E1661E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5EC"/>
    <w:rsid w:val="00E229F2"/>
    <w:rsid w:val="00E23F1D"/>
    <w:rsid w:val="00E240DA"/>
    <w:rsid w:val="00E245C5"/>
    <w:rsid w:val="00E24B0B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3F48"/>
    <w:rsid w:val="00E34442"/>
    <w:rsid w:val="00E34C58"/>
    <w:rsid w:val="00E357AA"/>
    <w:rsid w:val="00E35D93"/>
    <w:rsid w:val="00E3744A"/>
    <w:rsid w:val="00E374B8"/>
    <w:rsid w:val="00E400B9"/>
    <w:rsid w:val="00E419D4"/>
    <w:rsid w:val="00E41BEE"/>
    <w:rsid w:val="00E430C1"/>
    <w:rsid w:val="00E4327F"/>
    <w:rsid w:val="00E43D66"/>
    <w:rsid w:val="00E44093"/>
    <w:rsid w:val="00E44255"/>
    <w:rsid w:val="00E469E6"/>
    <w:rsid w:val="00E46ED6"/>
    <w:rsid w:val="00E47115"/>
    <w:rsid w:val="00E47B9E"/>
    <w:rsid w:val="00E507AD"/>
    <w:rsid w:val="00E5089E"/>
    <w:rsid w:val="00E518F1"/>
    <w:rsid w:val="00E51FC3"/>
    <w:rsid w:val="00E526B4"/>
    <w:rsid w:val="00E53169"/>
    <w:rsid w:val="00E544F5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3B33"/>
    <w:rsid w:val="00E64625"/>
    <w:rsid w:val="00E650B2"/>
    <w:rsid w:val="00E6539B"/>
    <w:rsid w:val="00E657E4"/>
    <w:rsid w:val="00E6585A"/>
    <w:rsid w:val="00E6677E"/>
    <w:rsid w:val="00E675A6"/>
    <w:rsid w:val="00E67796"/>
    <w:rsid w:val="00E677BA"/>
    <w:rsid w:val="00E67D08"/>
    <w:rsid w:val="00E70D6D"/>
    <w:rsid w:val="00E71FF1"/>
    <w:rsid w:val="00E73095"/>
    <w:rsid w:val="00E74051"/>
    <w:rsid w:val="00E744AD"/>
    <w:rsid w:val="00E74B0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284"/>
    <w:rsid w:val="00E85847"/>
    <w:rsid w:val="00E86551"/>
    <w:rsid w:val="00E86FCB"/>
    <w:rsid w:val="00E87616"/>
    <w:rsid w:val="00E903A8"/>
    <w:rsid w:val="00E909E6"/>
    <w:rsid w:val="00E90A55"/>
    <w:rsid w:val="00E917FF"/>
    <w:rsid w:val="00E91AAC"/>
    <w:rsid w:val="00E9388E"/>
    <w:rsid w:val="00E95320"/>
    <w:rsid w:val="00E95388"/>
    <w:rsid w:val="00E9572B"/>
    <w:rsid w:val="00E9577A"/>
    <w:rsid w:val="00E95C2C"/>
    <w:rsid w:val="00E966E7"/>
    <w:rsid w:val="00E96CC0"/>
    <w:rsid w:val="00E9752A"/>
    <w:rsid w:val="00E975D9"/>
    <w:rsid w:val="00E97717"/>
    <w:rsid w:val="00E979B0"/>
    <w:rsid w:val="00EA087E"/>
    <w:rsid w:val="00EA17D9"/>
    <w:rsid w:val="00EA17EF"/>
    <w:rsid w:val="00EA1AF2"/>
    <w:rsid w:val="00EA1BA7"/>
    <w:rsid w:val="00EA1D2C"/>
    <w:rsid w:val="00EA3B5C"/>
    <w:rsid w:val="00EA4F49"/>
    <w:rsid w:val="00EA56F0"/>
    <w:rsid w:val="00EA5C16"/>
    <w:rsid w:val="00EB072D"/>
    <w:rsid w:val="00EB2921"/>
    <w:rsid w:val="00EB3A7F"/>
    <w:rsid w:val="00EB3ADB"/>
    <w:rsid w:val="00EB3F35"/>
    <w:rsid w:val="00EB45E5"/>
    <w:rsid w:val="00EB50B4"/>
    <w:rsid w:val="00EB68D4"/>
    <w:rsid w:val="00EB6FCE"/>
    <w:rsid w:val="00EC0B61"/>
    <w:rsid w:val="00EC0F80"/>
    <w:rsid w:val="00EC10CB"/>
    <w:rsid w:val="00EC15E0"/>
    <w:rsid w:val="00EC1B4E"/>
    <w:rsid w:val="00EC2670"/>
    <w:rsid w:val="00EC2CA7"/>
    <w:rsid w:val="00EC2F93"/>
    <w:rsid w:val="00EC30CC"/>
    <w:rsid w:val="00EC389A"/>
    <w:rsid w:val="00EC51FE"/>
    <w:rsid w:val="00EC63FE"/>
    <w:rsid w:val="00EC686F"/>
    <w:rsid w:val="00EC69EE"/>
    <w:rsid w:val="00EC7D7F"/>
    <w:rsid w:val="00ED0DC3"/>
    <w:rsid w:val="00ED1B21"/>
    <w:rsid w:val="00ED287D"/>
    <w:rsid w:val="00ED2CDE"/>
    <w:rsid w:val="00ED30A0"/>
    <w:rsid w:val="00ED312A"/>
    <w:rsid w:val="00ED3DDE"/>
    <w:rsid w:val="00ED3E6C"/>
    <w:rsid w:val="00ED426D"/>
    <w:rsid w:val="00ED43BC"/>
    <w:rsid w:val="00ED4BC8"/>
    <w:rsid w:val="00ED5802"/>
    <w:rsid w:val="00ED6572"/>
    <w:rsid w:val="00ED6B51"/>
    <w:rsid w:val="00ED71D8"/>
    <w:rsid w:val="00ED7473"/>
    <w:rsid w:val="00ED769E"/>
    <w:rsid w:val="00ED7D2E"/>
    <w:rsid w:val="00EE0B95"/>
    <w:rsid w:val="00EE152C"/>
    <w:rsid w:val="00EE1A9B"/>
    <w:rsid w:val="00EE23EF"/>
    <w:rsid w:val="00EE2A86"/>
    <w:rsid w:val="00EE3A15"/>
    <w:rsid w:val="00EE3C21"/>
    <w:rsid w:val="00EE5EF7"/>
    <w:rsid w:val="00EE66E9"/>
    <w:rsid w:val="00EE6C81"/>
    <w:rsid w:val="00EF000D"/>
    <w:rsid w:val="00EF1135"/>
    <w:rsid w:val="00EF1DFB"/>
    <w:rsid w:val="00EF4BDD"/>
    <w:rsid w:val="00EF4D79"/>
    <w:rsid w:val="00EF5059"/>
    <w:rsid w:val="00EF5909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4745"/>
    <w:rsid w:val="00F16A92"/>
    <w:rsid w:val="00F172E8"/>
    <w:rsid w:val="00F178C2"/>
    <w:rsid w:val="00F17B56"/>
    <w:rsid w:val="00F20591"/>
    <w:rsid w:val="00F208F2"/>
    <w:rsid w:val="00F20A4F"/>
    <w:rsid w:val="00F24CDE"/>
    <w:rsid w:val="00F24EDC"/>
    <w:rsid w:val="00F25AA3"/>
    <w:rsid w:val="00F2606B"/>
    <w:rsid w:val="00F26D00"/>
    <w:rsid w:val="00F27702"/>
    <w:rsid w:val="00F27891"/>
    <w:rsid w:val="00F304BD"/>
    <w:rsid w:val="00F30CCD"/>
    <w:rsid w:val="00F3110E"/>
    <w:rsid w:val="00F3113C"/>
    <w:rsid w:val="00F31249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36474"/>
    <w:rsid w:val="00F366A4"/>
    <w:rsid w:val="00F401A5"/>
    <w:rsid w:val="00F416F2"/>
    <w:rsid w:val="00F41EC6"/>
    <w:rsid w:val="00F41FFE"/>
    <w:rsid w:val="00F42CD2"/>
    <w:rsid w:val="00F4343A"/>
    <w:rsid w:val="00F434A8"/>
    <w:rsid w:val="00F444FF"/>
    <w:rsid w:val="00F44E2D"/>
    <w:rsid w:val="00F44EB4"/>
    <w:rsid w:val="00F45759"/>
    <w:rsid w:val="00F46B8E"/>
    <w:rsid w:val="00F46CC0"/>
    <w:rsid w:val="00F47E92"/>
    <w:rsid w:val="00F50375"/>
    <w:rsid w:val="00F519F4"/>
    <w:rsid w:val="00F5222A"/>
    <w:rsid w:val="00F5249E"/>
    <w:rsid w:val="00F53ACD"/>
    <w:rsid w:val="00F53E5B"/>
    <w:rsid w:val="00F5426F"/>
    <w:rsid w:val="00F5440C"/>
    <w:rsid w:val="00F54565"/>
    <w:rsid w:val="00F545A3"/>
    <w:rsid w:val="00F54E59"/>
    <w:rsid w:val="00F550E7"/>
    <w:rsid w:val="00F55C4A"/>
    <w:rsid w:val="00F55F5E"/>
    <w:rsid w:val="00F56C53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1D86"/>
    <w:rsid w:val="00F726BE"/>
    <w:rsid w:val="00F72895"/>
    <w:rsid w:val="00F74B79"/>
    <w:rsid w:val="00F7584E"/>
    <w:rsid w:val="00F761BC"/>
    <w:rsid w:val="00F765EF"/>
    <w:rsid w:val="00F76624"/>
    <w:rsid w:val="00F774C1"/>
    <w:rsid w:val="00F77FFE"/>
    <w:rsid w:val="00F80905"/>
    <w:rsid w:val="00F8103B"/>
    <w:rsid w:val="00F81506"/>
    <w:rsid w:val="00F81AC2"/>
    <w:rsid w:val="00F81B26"/>
    <w:rsid w:val="00F81DB1"/>
    <w:rsid w:val="00F82B4D"/>
    <w:rsid w:val="00F83D9D"/>
    <w:rsid w:val="00F84024"/>
    <w:rsid w:val="00F84651"/>
    <w:rsid w:val="00F84D9A"/>
    <w:rsid w:val="00F84FAB"/>
    <w:rsid w:val="00F85DA0"/>
    <w:rsid w:val="00F87195"/>
    <w:rsid w:val="00F8782C"/>
    <w:rsid w:val="00F90BCC"/>
    <w:rsid w:val="00F925FC"/>
    <w:rsid w:val="00F93AF3"/>
    <w:rsid w:val="00F93C18"/>
    <w:rsid w:val="00F93EE8"/>
    <w:rsid w:val="00F94C89"/>
    <w:rsid w:val="00F96E67"/>
    <w:rsid w:val="00F96FE8"/>
    <w:rsid w:val="00F9767F"/>
    <w:rsid w:val="00FA17E3"/>
    <w:rsid w:val="00FA19D3"/>
    <w:rsid w:val="00FA1C19"/>
    <w:rsid w:val="00FA2FC3"/>
    <w:rsid w:val="00FA3DD7"/>
    <w:rsid w:val="00FA4674"/>
    <w:rsid w:val="00FA46B7"/>
    <w:rsid w:val="00FA46E7"/>
    <w:rsid w:val="00FA4D32"/>
    <w:rsid w:val="00FA5C26"/>
    <w:rsid w:val="00FA5EF1"/>
    <w:rsid w:val="00FA6051"/>
    <w:rsid w:val="00FA745C"/>
    <w:rsid w:val="00FA7648"/>
    <w:rsid w:val="00FA7AE1"/>
    <w:rsid w:val="00FB019B"/>
    <w:rsid w:val="00FB08B6"/>
    <w:rsid w:val="00FB0C24"/>
    <w:rsid w:val="00FB1876"/>
    <w:rsid w:val="00FB1A72"/>
    <w:rsid w:val="00FB2025"/>
    <w:rsid w:val="00FB2292"/>
    <w:rsid w:val="00FB2637"/>
    <w:rsid w:val="00FB2B92"/>
    <w:rsid w:val="00FB3DA3"/>
    <w:rsid w:val="00FB5706"/>
    <w:rsid w:val="00FB5E44"/>
    <w:rsid w:val="00FB6AF5"/>
    <w:rsid w:val="00FB7724"/>
    <w:rsid w:val="00FB7887"/>
    <w:rsid w:val="00FB7DE9"/>
    <w:rsid w:val="00FC0179"/>
    <w:rsid w:val="00FC0432"/>
    <w:rsid w:val="00FC13F3"/>
    <w:rsid w:val="00FC24B0"/>
    <w:rsid w:val="00FC27D8"/>
    <w:rsid w:val="00FC30C8"/>
    <w:rsid w:val="00FC38DA"/>
    <w:rsid w:val="00FC3C3D"/>
    <w:rsid w:val="00FC4CA5"/>
    <w:rsid w:val="00FC4F25"/>
    <w:rsid w:val="00FC51F7"/>
    <w:rsid w:val="00FC5BD7"/>
    <w:rsid w:val="00FC7884"/>
    <w:rsid w:val="00FD10C1"/>
    <w:rsid w:val="00FD1691"/>
    <w:rsid w:val="00FD2FD8"/>
    <w:rsid w:val="00FD4091"/>
    <w:rsid w:val="00FD48A7"/>
    <w:rsid w:val="00FD5091"/>
    <w:rsid w:val="00FD7054"/>
    <w:rsid w:val="00FE00F9"/>
    <w:rsid w:val="00FE02C6"/>
    <w:rsid w:val="00FE094B"/>
    <w:rsid w:val="00FE0ADE"/>
    <w:rsid w:val="00FE1874"/>
    <w:rsid w:val="00FE2E7F"/>
    <w:rsid w:val="00FE2FC1"/>
    <w:rsid w:val="00FE36AF"/>
    <w:rsid w:val="00FE4212"/>
    <w:rsid w:val="00FE45B0"/>
    <w:rsid w:val="00FE55EC"/>
    <w:rsid w:val="00FE5959"/>
    <w:rsid w:val="00FE5D7D"/>
    <w:rsid w:val="00FE7358"/>
    <w:rsid w:val="00FE748D"/>
    <w:rsid w:val="00FE7D1E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B5931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,Nagłówek x"/>
    <w:basedOn w:val="Akapitzlist"/>
    <w:next w:val="Nagwek30"/>
    <w:link w:val="Nagwek3Znak"/>
    <w:qFormat/>
    <w:rsid w:val="00ED287D"/>
    <w:pPr>
      <w:numPr>
        <w:numId w:val="2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4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uiPriority w:val="9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,Nagłówek x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uiPriority w:val="9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39"/>
    <w:rsid w:val="009C4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12A"/>
    <w:rPr>
      <w:color w:val="605E5C"/>
      <w:shd w:val="clear" w:color="auto" w:fill="E1DFDD"/>
    </w:rPr>
  </w:style>
  <w:style w:type="character" w:customStyle="1" w:styleId="Nierozpoznanawzmianka30">
    <w:name w:val="Nierozpoznana wzmianka3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9725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AE5513"/>
  </w:style>
  <w:style w:type="table" w:customStyle="1" w:styleId="Tabela-Siatka7">
    <w:name w:val="Tabela - Siatka7"/>
    <w:basedOn w:val="Standardowy"/>
    <w:next w:val="Tabela-Siatka"/>
    <w:uiPriority w:val="39"/>
    <w:rsid w:val="00AE5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AE5513"/>
    <w:rPr>
      <w:i/>
      <w:iCs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FACE-BAFC-4557-8416-6F31F959FE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C782CB6-3F82-4F1F-8EC1-B2312D8B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10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Herstowska Emilia</cp:lastModifiedBy>
  <cp:revision>3</cp:revision>
  <cp:lastPrinted>2024-06-10T08:23:00Z</cp:lastPrinted>
  <dcterms:created xsi:type="dcterms:W3CDTF">2024-06-10T09:10:00Z</dcterms:created>
  <dcterms:modified xsi:type="dcterms:W3CDTF">2024-06-10T09:11:00Z</dcterms:modified>
  <cp:contentStatus/>
</cp:coreProperties>
</file>