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8835F2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31747832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192A43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192A43">
              <w:rPr>
                <w:rFonts w:eastAsia="Times New Roman"/>
                <w:sz w:val="22"/>
                <w:lang w:eastAsia="pl-PL"/>
              </w:rPr>
              <w:t>5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192A43">
              <w:rPr>
                <w:rFonts w:eastAsia="Times New Roman"/>
                <w:sz w:val="22"/>
                <w:lang w:eastAsia="pl-PL"/>
              </w:rPr>
              <w:t>grudnia</w:t>
            </w:r>
            <w:r w:rsidR="00967A4D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1B10E2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967A4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 w:rsidR="00192A43">
        <w:rPr>
          <w:rFonts w:eastAsia="Times New Roman"/>
          <w:sz w:val="20"/>
          <w:szCs w:val="20"/>
          <w:lang w:eastAsia="pl-PL"/>
        </w:rPr>
        <w:t>48</w:t>
      </w:r>
      <w:r w:rsidR="001B10E2">
        <w:rPr>
          <w:rFonts w:eastAsia="Times New Roman"/>
          <w:sz w:val="20"/>
          <w:szCs w:val="20"/>
          <w:lang w:eastAsia="pl-PL"/>
        </w:rPr>
        <w:t>.</w:t>
      </w:r>
      <w:r w:rsidR="00192A43">
        <w:rPr>
          <w:rFonts w:eastAsia="Times New Roman"/>
          <w:sz w:val="20"/>
          <w:szCs w:val="20"/>
          <w:lang w:eastAsia="pl-PL"/>
        </w:rPr>
        <w:t>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1B10E2">
        <w:rPr>
          <w:rFonts w:eastAsia="Times New Roman"/>
          <w:sz w:val="20"/>
          <w:szCs w:val="20"/>
          <w:lang w:eastAsia="pl-PL"/>
        </w:rPr>
        <w:t>2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1B10E2">
        <w:rPr>
          <w:rFonts w:eastAsia="Times New Roman"/>
          <w:sz w:val="20"/>
          <w:szCs w:val="20"/>
          <w:lang w:eastAsia="pl-PL"/>
        </w:rPr>
        <w:t>2</w:t>
      </w:r>
    </w:p>
    <w:p w:rsidR="00A215B5" w:rsidRDefault="00A215B5" w:rsidP="001B10E2">
      <w:pPr>
        <w:rPr>
          <w:rFonts w:eastAsia="Times New Roman"/>
          <w:b/>
          <w:sz w:val="23"/>
          <w:szCs w:val="23"/>
          <w:lang w:eastAsia="pl-PL"/>
        </w:rPr>
      </w:pPr>
    </w:p>
    <w:p w:rsidR="00967A4D" w:rsidRDefault="00967A4D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1B10E2" w:rsidRDefault="003B473C" w:rsidP="00192A43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</w:t>
      </w:r>
      <w:r w:rsidR="00192A43" w:rsidRPr="00192A43">
        <w:rPr>
          <w:rFonts w:eastAsia="Times New Roman"/>
          <w:i/>
          <w:sz w:val="22"/>
          <w:lang w:eastAsia="pl-PL"/>
        </w:rPr>
        <w:t xml:space="preserve">(tekst jedn. Dz. U. z 2022 r. poz. 1710 ze zm.) </w:t>
      </w:r>
      <w:r>
        <w:rPr>
          <w:rFonts w:eastAsia="Times New Roman"/>
          <w:sz w:val="22"/>
          <w:lang w:eastAsia="pl-PL"/>
        </w:rPr>
        <w:t xml:space="preserve">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192A43" w:rsidRPr="00192A43">
        <w:rPr>
          <w:rFonts w:eastAsia="Times New Roman"/>
          <w:b/>
          <w:sz w:val="22"/>
          <w:lang w:eastAsia="pl-PL"/>
        </w:rPr>
        <w:t>OPRACOWANIE DOKUMENTACJI PROJEKTOWO – KOSZTORYSOWEJ PN.: „MODERNIZACJA BUDYNKU ADMINISTRACYJNEGO PRZY UL. WARSZ</w:t>
      </w:r>
      <w:r w:rsidR="00192A43">
        <w:rPr>
          <w:rFonts w:eastAsia="Times New Roman"/>
          <w:b/>
          <w:sz w:val="22"/>
          <w:lang w:eastAsia="pl-PL"/>
        </w:rPr>
        <w:t xml:space="preserve">AWSKIEJ 65 NA POTRZEBY ZARZĄDU </w:t>
      </w:r>
      <w:r w:rsidR="00192A43" w:rsidRPr="00192A43">
        <w:rPr>
          <w:rFonts w:eastAsia="Times New Roman"/>
          <w:b/>
          <w:sz w:val="22"/>
          <w:lang w:eastAsia="pl-PL"/>
        </w:rPr>
        <w:t>W BIAŁYMSTOKU CENTRALNEGO BIURA Z</w:t>
      </w:r>
      <w:r w:rsidR="00192A43">
        <w:rPr>
          <w:rFonts w:eastAsia="Times New Roman"/>
          <w:b/>
          <w:sz w:val="22"/>
          <w:lang w:eastAsia="pl-PL"/>
        </w:rPr>
        <w:t xml:space="preserve">WALCZANIA CYBERPRZESTĘPCZOŚCI” </w:t>
      </w:r>
      <w:r w:rsidR="00192A43" w:rsidRPr="00192A43">
        <w:rPr>
          <w:rFonts w:eastAsia="Times New Roman"/>
          <w:b/>
          <w:sz w:val="22"/>
          <w:lang w:eastAsia="pl-PL"/>
        </w:rPr>
        <w:t xml:space="preserve">WRAZ </w:t>
      </w:r>
      <w:r w:rsidR="00192A43">
        <w:rPr>
          <w:rFonts w:eastAsia="Times New Roman"/>
          <w:b/>
          <w:sz w:val="22"/>
          <w:lang w:eastAsia="pl-PL"/>
        </w:rPr>
        <w:br/>
      </w:r>
      <w:r w:rsidR="00192A43" w:rsidRPr="00192A43">
        <w:rPr>
          <w:rFonts w:eastAsia="Times New Roman"/>
          <w:b/>
          <w:sz w:val="22"/>
          <w:lang w:eastAsia="pl-PL"/>
        </w:rPr>
        <w:t xml:space="preserve">Z PEŁNIENIEM NADZORU AUTORSKIEGO </w:t>
      </w:r>
      <w:r w:rsidR="00192A43">
        <w:rPr>
          <w:rFonts w:eastAsia="Times New Roman"/>
          <w:sz w:val="22"/>
          <w:lang w:eastAsia="pl-PL"/>
        </w:rPr>
        <w:t>(postępowanie nr 48/C</w:t>
      </w:r>
      <w:r w:rsidR="009C4CFB" w:rsidRPr="009C4CFB">
        <w:rPr>
          <w:rFonts w:eastAsia="Times New Roman"/>
          <w:sz w:val="22"/>
          <w:lang w:eastAsia="pl-PL"/>
        </w:rPr>
        <w:t>/22)</w:t>
      </w:r>
      <w:r w:rsidR="009C4CFB">
        <w:rPr>
          <w:rFonts w:eastAsia="Times New Roman"/>
          <w:b/>
          <w:sz w:val="22"/>
          <w:lang w:eastAsia="pl-PL"/>
        </w:rPr>
        <w:t xml:space="preserve"> </w:t>
      </w:r>
      <w:r w:rsidR="00D313B2" w:rsidRPr="00D313B2">
        <w:rPr>
          <w:rFonts w:eastAsia="Times New Roman"/>
          <w:sz w:val="22"/>
          <w:lang w:eastAsia="pl-PL"/>
        </w:rPr>
        <w:t>jako najkorzystniejsz</w:t>
      </w:r>
      <w:r w:rsidR="00192A43">
        <w:rPr>
          <w:rFonts w:eastAsia="Times New Roman"/>
          <w:sz w:val="22"/>
          <w:lang w:eastAsia="pl-PL"/>
        </w:rPr>
        <w:t>a</w:t>
      </w:r>
      <w:r w:rsidR="001B10E2">
        <w:rPr>
          <w:rFonts w:eastAsia="Times New Roman"/>
          <w:sz w:val="22"/>
          <w:lang w:eastAsia="pl-PL"/>
        </w:rPr>
        <w:t xml:space="preserve"> został</w:t>
      </w:r>
      <w:r w:rsidR="00192A43">
        <w:rPr>
          <w:rFonts w:eastAsia="Times New Roman"/>
          <w:sz w:val="22"/>
          <w:lang w:eastAsia="pl-PL"/>
        </w:rPr>
        <w:t>a</w:t>
      </w:r>
      <w:r w:rsidR="00D313B2" w:rsidRPr="00D313B2">
        <w:rPr>
          <w:rFonts w:eastAsia="Times New Roman"/>
          <w:sz w:val="22"/>
          <w:lang w:eastAsia="pl-PL"/>
        </w:rPr>
        <w:t xml:space="preserve"> wybran</w:t>
      </w:r>
      <w:r w:rsidR="00192A43">
        <w:rPr>
          <w:rFonts w:eastAsia="Times New Roman"/>
          <w:sz w:val="22"/>
          <w:lang w:eastAsia="pl-PL"/>
        </w:rPr>
        <w:t>a</w:t>
      </w:r>
      <w:r w:rsidR="00D313B2" w:rsidRPr="00D313B2">
        <w:rPr>
          <w:rFonts w:eastAsia="Times New Roman"/>
          <w:sz w:val="22"/>
          <w:lang w:eastAsia="pl-PL"/>
        </w:rPr>
        <w:t xml:space="preserve"> ofert</w:t>
      </w:r>
      <w:r w:rsidR="00192A43">
        <w:rPr>
          <w:rFonts w:eastAsia="Times New Roman"/>
          <w:sz w:val="22"/>
          <w:lang w:eastAsia="pl-PL"/>
        </w:rPr>
        <w:t>a</w:t>
      </w:r>
      <w:r w:rsidR="00D313B2" w:rsidRPr="00D313B2">
        <w:rPr>
          <w:rFonts w:eastAsia="Times New Roman"/>
          <w:sz w:val="22"/>
          <w:lang w:eastAsia="pl-PL"/>
        </w:rPr>
        <w:t xml:space="preserve"> Wykonawc</w:t>
      </w:r>
      <w:r w:rsidR="00192A43">
        <w:rPr>
          <w:rFonts w:eastAsia="Times New Roman"/>
          <w:sz w:val="22"/>
          <w:lang w:eastAsia="pl-PL"/>
        </w:rPr>
        <w:t>y</w:t>
      </w:r>
      <w:r w:rsidR="00D313B2" w:rsidRPr="00D313B2">
        <w:rPr>
          <w:rFonts w:eastAsia="Times New Roman"/>
          <w:sz w:val="22"/>
          <w:lang w:eastAsia="pl-PL"/>
        </w:rPr>
        <w:t>:</w:t>
      </w:r>
      <w:r w:rsidR="00D313B2" w:rsidRPr="00D313B2">
        <w:rPr>
          <w:rFonts w:eastAsia="Times New Roman"/>
          <w:b/>
          <w:sz w:val="22"/>
          <w:lang w:eastAsia="pl-PL"/>
        </w:rPr>
        <w:t xml:space="preserve"> </w:t>
      </w:r>
    </w:p>
    <w:p w:rsidR="009C4CFB" w:rsidRPr="00D313B2" w:rsidRDefault="009C4CFB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</w:p>
    <w:p w:rsidR="00192A43" w:rsidRPr="00192A43" w:rsidRDefault="00192A43" w:rsidP="00192A43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192A43">
        <w:rPr>
          <w:rFonts w:eastAsia="Times New Roman"/>
          <w:b/>
          <w:sz w:val="22"/>
          <w:lang w:eastAsia="pl-PL"/>
        </w:rPr>
        <w:t xml:space="preserve">Euro-Projekt Przedsiębiorstwo Wielobranżowe Tomasz </w:t>
      </w:r>
      <w:proofErr w:type="spellStart"/>
      <w:r w:rsidRPr="00192A43">
        <w:rPr>
          <w:rFonts w:eastAsia="Times New Roman"/>
          <w:b/>
          <w:sz w:val="22"/>
          <w:lang w:eastAsia="pl-PL"/>
        </w:rPr>
        <w:t>Jacyniewicz</w:t>
      </w:r>
      <w:proofErr w:type="spellEnd"/>
    </w:p>
    <w:p w:rsidR="009C4CFB" w:rsidRPr="009C4CFB" w:rsidRDefault="00192A43" w:rsidP="00192A43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ul. Włościańska 18, </w:t>
      </w:r>
      <w:r w:rsidRPr="00192A43">
        <w:rPr>
          <w:rFonts w:eastAsia="Times New Roman"/>
          <w:b/>
          <w:sz w:val="22"/>
          <w:lang w:eastAsia="pl-PL"/>
        </w:rPr>
        <w:t>15-199 Białystok</w:t>
      </w:r>
    </w:p>
    <w:p w:rsidR="009C4CFB" w:rsidRPr="009C4CFB" w:rsidRDefault="009C4CFB" w:rsidP="009C4CFB">
      <w:pPr>
        <w:tabs>
          <w:tab w:val="left" w:pos="0"/>
        </w:tabs>
        <w:jc w:val="both"/>
        <w:rPr>
          <w:rFonts w:eastAsia="Times New Roman"/>
          <w:sz w:val="8"/>
          <w:szCs w:val="8"/>
          <w:lang w:eastAsia="pl-PL"/>
        </w:rPr>
      </w:pPr>
    </w:p>
    <w:p w:rsidR="009C4CFB" w:rsidRPr="009C4CFB" w:rsidRDefault="009C4CFB" w:rsidP="009C4CFB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9C4CFB">
        <w:rPr>
          <w:rFonts w:eastAsia="Times New Roman"/>
          <w:sz w:val="22"/>
          <w:lang w:eastAsia="pl-PL"/>
        </w:rPr>
        <w:t xml:space="preserve">z ceną ofertową brutto: </w:t>
      </w:r>
      <w:r w:rsidR="00192A43" w:rsidRPr="00192A43">
        <w:rPr>
          <w:rFonts w:eastAsia="Times New Roman"/>
          <w:sz w:val="22"/>
          <w:lang w:eastAsia="pl-PL"/>
        </w:rPr>
        <w:t>277 242,00 zł</w:t>
      </w:r>
    </w:p>
    <w:p w:rsidR="009C4CFB" w:rsidRPr="009C4CFB" w:rsidRDefault="009C4CFB" w:rsidP="009C4CFB">
      <w:pPr>
        <w:jc w:val="center"/>
        <w:rPr>
          <w:b/>
          <w:sz w:val="16"/>
          <w:szCs w:val="12"/>
        </w:rPr>
      </w:pP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D313B2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D313B2">
        <w:rPr>
          <w:rFonts w:eastAsia="Times New Roman"/>
          <w:b/>
          <w:bCs/>
          <w:sz w:val="22"/>
          <w:lang w:eastAsia="pl-PL"/>
        </w:rPr>
        <w:t xml:space="preserve"> </w:t>
      </w:r>
      <w:r w:rsidRPr="00D313B2">
        <w:rPr>
          <w:rFonts w:eastAsia="Times New Roman"/>
          <w:bCs/>
          <w:sz w:val="22"/>
          <w:lang w:eastAsia="pl-PL"/>
        </w:rPr>
        <w:t>Zgodnie z art. 239 ust. 1 ustawy w/w ofert</w:t>
      </w:r>
      <w:r w:rsidR="00192A43">
        <w:rPr>
          <w:rFonts w:eastAsia="Times New Roman"/>
          <w:bCs/>
          <w:sz w:val="22"/>
          <w:lang w:eastAsia="pl-PL"/>
        </w:rPr>
        <w:t>a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192A43">
        <w:rPr>
          <w:rFonts w:eastAsia="Times New Roman"/>
          <w:bCs/>
          <w:sz w:val="22"/>
          <w:lang w:eastAsia="pl-PL"/>
        </w:rPr>
        <w:t>jest</w:t>
      </w:r>
      <w:r w:rsidRPr="00D313B2">
        <w:rPr>
          <w:rFonts w:eastAsia="Times New Roman"/>
          <w:bCs/>
          <w:sz w:val="22"/>
          <w:lang w:eastAsia="pl-PL"/>
        </w:rPr>
        <w:t xml:space="preserve"> najkorzystniejsz</w:t>
      </w:r>
      <w:r w:rsidR="00192A43">
        <w:rPr>
          <w:rFonts w:eastAsia="Times New Roman"/>
          <w:bCs/>
          <w:sz w:val="22"/>
          <w:lang w:eastAsia="pl-PL"/>
        </w:rPr>
        <w:t>a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967A4D">
        <w:rPr>
          <w:rFonts w:eastAsia="Times New Roman"/>
          <w:bCs/>
          <w:sz w:val="22"/>
          <w:lang w:eastAsia="pl-PL"/>
        </w:rPr>
        <w:br/>
      </w:r>
      <w:r w:rsidRPr="00D313B2">
        <w:rPr>
          <w:rFonts w:eastAsia="Times New Roman"/>
          <w:bCs/>
          <w:sz w:val="22"/>
          <w:lang w:eastAsia="pl-PL"/>
        </w:rPr>
        <w:t xml:space="preserve">na podstawie kryteriów oceny ofert określonych </w:t>
      </w:r>
      <w:r w:rsidR="009C4CFB">
        <w:rPr>
          <w:rFonts w:eastAsia="Times New Roman"/>
          <w:bCs/>
          <w:sz w:val="22"/>
          <w:lang w:eastAsia="pl-PL"/>
        </w:rPr>
        <w:t xml:space="preserve">w dokumentach zamówienia </w:t>
      </w:r>
      <w:r w:rsidR="00192A43" w:rsidRPr="00192A43">
        <w:rPr>
          <w:rFonts w:eastAsia="Times New Roman"/>
          <w:bCs/>
          <w:sz w:val="22"/>
          <w:lang w:eastAsia="pl-PL"/>
        </w:rPr>
        <w:t>(cena = 60%, doświadczenie zawodowe zespołu projektowego = 40%)</w:t>
      </w:r>
      <w:r w:rsidR="009C4CFB">
        <w:rPr>
          <w:rFonts w:eastAsia="Times New Roman"/>
          <w:bCs/>
          <w:sz w:val="22"/>
          <w:lang w:eastAsia="pl-PL"/>
        </w:rPr>
        <w:t>.</w:t>
      </w:r>
    </w:p>
    <w:p w:rsidR="00323ABD" w:rsidRDefault="00323ABD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1B10E2" w:rsidRPr="001B10E2" w:rsidRDefault="001B10E2" w:rsidP="001B10E2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1985"/>
        <w:gridCol w:w="1701"/>
        <w:gridCol w:w="1275"/>
      </w:tblGrid>
      <w:tr w:rsidR="00323ABD" w:rsidRPr="00323ABD" w:rsidTr="0000536A">
        <w:trPr>
          <w:trHeight w:val="742"/>
        </w:trPr>
        <w:tc>
          <w:tcPr>
            <w:tcW w:w="851" w:type="dxa"/>
            <w:vAlign w:val="center"/>
          </w:tcPr>
          <w:p w:rsidR="00323ABD" w:rsidRPr="00323ABD" w:rsidRDefault="00323ABD" w:rsidP="00323AB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323AB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Nr oferty</w:t>
            </w:r>
          </w:p>
        </w:tc>
        <w:tc>
          <w:tcPr>
            <w:tcW w:w="3544" w:type="dxa"/>
            <w:vAlign w:val="center"/>
          </w:tcPr>
          <w:p w:rsidR="00323ABD" w:rsidRPr="00323ABD" w:rsidRDefault="00323ABD" w:rsidP="00323AB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323AB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Nazwa(firma)</w:t>
            </w:r>
          </w:p>
          <w:p w:rsidR="00323ABD" w:rsidRPr="00323ABD" w:rsidRDefault="00323ABD" w:rsidP="00323AB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323AB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i adres Wykonawcy</w:t>
            </w:r>
          </w:p>
        </w:tc>
        <w:tc>
          <w:tcPr>
            <w:tcW w:w="1985" w:type="dxa"/>
            <w:vAlign w:val="center"/>
          </w:tcPr>
          <w:p w:rsidR="00323ABD" w:rsidRPr="00323ABD" w:rsidRDefault="00323ABD" w:rsidP="00323AB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323AB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Cena ofertowa brutto/ liczba punktów w kryterium cena = 60%</w:t>
            </w:r>
          </w:p>
        </w:tc>
        <w:tc>
          <w:tcPr>
            <w:tcW w:w="1701" w:type="dxa"/>
            <w:vAlign w:val="center"/>
          </w:tcPr>
          <w:p w:rsidR="00323ABD" w:rsidRPr="00323ABD" w:rsidRDefault="00323ABD" w:rsidP="00323AB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323AB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Liczba punktów w kryterium doświadczenie zespołu projektowego = 40%</w:t>
            </w:r>
          </w:p>
        </w:tc>
        <w:tc>
          <w:tcPr>
            <w:tcW w:w="1275" w:type="dxa"/>
            <w:vAlign w:val="center"/>
          </w:tcPr>
          <w:p w:rsidR="00323ABD" w:rsidRPr="00323ABD" w:rsidRDefault="00323ABD" w:rsidP="00323AB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323AB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</w:tr>
      <w:tr w:rsidR="00323ABD" w:rsidRPr="00323ABD" w:rsidTr="0000536A">
        <w:tc>
          <w:tcPr>
            <w:tcW w:w="851" w:type="dxa"/>
            <w:vAlign w:val="center"/>
          </w:tcPr>
          <w:p w:rsidR="00323ABD" w:rsidRPr="00323ABD" w:rsidRDefault="00323ABD" w:rsidP="00323ABD">
            <w:pPr>
              <w:jc w:val="center"/>
              <w:rPr>
                <w:sz w:val="21"/>
                <w:szCs w:val="21"/>
              </w:rPr>
            </w:pPr>
            <w:bookmarkStart w:id="0" w:name="_GoBack" w:colFirst="2" w:colLast="4"/>
            <w:r w:rsidRPr="00323ABD">
              <w:rPr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323ABD" w:rsidRPr="00323ABD" w:rsidRDefault="00323ABD" w:rsidP="00323ABD">
            <w:pPr>
              <w:jc w:val="center"/>
              <w:rPr>
                <w:sz w:val="21"/>
                <w:szCs w:val="21"/>
              </w:rPr>
            </w:pPr>
            <w:proofErr w:type="spellStart"/>
            <w:r w:rsidRPr="00323ABD">
              <w:rPr>
                <w:sz w:val="21"/>
                <w:szCs w:val="21"/>
              </w:rPr>
              <w:t>DF</w:t>
            </w:r>
            <w:proofErr w:type="spellEnd"/>
            <w:r w:rsidRPr="00323ABD">
              <w:rPr>
                <w:sz w:val="21"/>
                <w:szCs w:val="21"/>
              </w:rPr>
              <w:t xml:space="preserve">-Studio Projektowe s.c. Sławomir </w:t>
            </w:r>
            <w:proofErr w:type="spellStart"/>
            <w:r w:rsidRPr="00323ABD">
              <w:rPr>
                <w:sz w:val="21"/>
                <w:szCs w:val="21"/>
              </w:rPr>
              <w:t>Maksimowicz</w:t>
            </w:r>
            <w:proofErr w:type="spellEnd"/>
            <w:r w:rsidRPr="00323ABD">
              <w:rPr>
                <w:sz w:val="21"/>
                <w:szCs w:val="21"/>
              </w:rPr>
              <w:t>, Mirosław Snarski</w:t>
            </w:r>
          </w:p>
          <w:p w:rsidR="00323ABD" w:rsidRPr="00323ABD" w:rsidRDefault="00323ABD" w:rsidP="00323ABD">
            <w:pPr>
              <w:jc w:val="center"/>
              <w:rPr>
                <w:sz w:val="21"/>
                <w:szCs w:val="21"/>
              </w:rPr>
            </w:pPr>
            <w:r w:rsidRPr="00323ABD">
              <w:rPr>
                <w:sz w:val="21"/>
                <w:szCs w:val="21"/>
              </w:rPr>
              <w:t>ul. Dojlidy Fabryczne 23</w:t>
            </w:r>
          </w:p>
          <w:p w:rsidR="00323ABD" w:rsidRPr="00323ABD" w:rsidRDefault="00323ABD" w:rsidP="00323ABD">
            <w:pPr>
              <w:jc w:val="center"/>
              <w:rPr>
                <w:sz w:val="21"/>
                <w:szCs w:val="21"/>
              </w:rPr>
            </w:pPr>
            <w:r w:rsidRPr="00323ABD">
              <w:rPr>
                <w:sz w:val="21"/>
                <w:szCs w:val="21"/>
              </w:rPr>
              <w:t>15-565 Białystok</w:t>
            </w:r>
          </w:p>
        </w:tc>
        <w:tc>
          <w:tcPr>
            <w:tcW w:w="1985" w:type="dxa"/>
            <w:vAlign w:val="center"/>
          </w:tcPr>
          <w:p w:rsidR="00323ABD" w:rsidRPr="00323ABD" w:rsidRDefault="00323ABD" w:rsidP="00323ABD">
            <w:pPr>
              <w:jc w:val="center"/>
              <w:rPr>
                <w:sz w:val="21"/>
                <w:szCs w:val="21"/>
                <w:lang w:eastAsia="pl-PL"/>
              </w:rPr>
            </w:pPr>
            <w:r w:rsidRPr="00323ABD">
              <w:rPr>
                <w:sz w:val="21"/>
                <w:szCs w:val="21"/>
                <w:lang w:eastAsia="pl-PL"/>
              </w:rPr>
              <w:t xml:space="preserve">523 365,00 zł / </w:t>
            </w:r>
          </w:p>
          <w:p w:rsidR="00323ABD" w:rsidRPr="00323ABD" w:rsidRDefault="00323ABD" w:rsidP="00323ABD">
            <w:pPr>
              <w:jc w:val="center"/>
              <w:rPr>
                <w:sz w:val="21"/>
                <w:szCs w:val="21"/>
                <w:lang w:eastAsia="pl-PL"/>
              </w:rPr>
            </w:pPr>
            <w:r w:rsidRPr="00323ABD">
              <w:rPr>
                <w:sz w:val="21"/>
                <w:szCs w:val="21"/>
                <w:lang w:eastAsia="pl-PL"/>
              </w:rPr>
              <w:t>31,78 pkt</w:t>
            </w:r>
          </w:p>
        </w:tc>
        <w:tc>
          <w:tcPr>
            <w:tcW w:w="1701" w:type="dxa"/>
            <w:vAlign w:val="center"/>
          </w:tcPr>
          <w:p w:rsidR="00323ABD" w:rsidRPr="00323ABD" w:rsidRDefault="00323ABD" w:rsidP="00323ABD">
            <w:pPr>
              <w:jc w:val="center"/>
              <w:rPr>
                <w:sz w:val="21"/>
                <w:szCs w:val="21"/>
                <w:lang w:eastAsia="pl-PL"/>
              </w:rPr>
            </w:pPr>
            <w:r w:rsidRPr="00323ABD">
              <w:rPr>
                <w:sz w:val="21"/>
                <w:szCs w:val="21"/>
                <w:lang w:eastAsia="pl-PL"/>
              </w:rPr>
              <w:t>40</w:t>
            </w:r>
            <w:r w:rsidR="00EB07C3">
              <w:rPr>
                <w:sz w:val="21"/>
                <w:szCs w:val="21"/>
                <w:lang w:eastAsia="pl-PL"/>
              </w:rPr>
              <w:t>,00</w:t>
            </w:r>
            <w:r w:rsidRPr="00323ABD">
              <w:rPr>
                <w:sz w:val="21"/>
                <w:szCs w:val="21"/>
                <w:lang w:eastAsia="pl-PL"/>
              </w:rPr>
              <w:t xml:space="preserve"> pkt</w:t>
            </w:r>
          </w:p>
        </w:tc>
        <w:tc>
          <w:tcPr>
            <w:tcW w:w="1275" w:type="dxa"/>
            <w:vAlign w:val="center"/>
          </w:tcPr>
          <w:p w:rsidR="00323ABD" w:rsidRPr="00323ABD" w:rsidRDefault="00323ABD" w:rsidP="00323ABD">
            <w:pPr>
              <w:jc w:val="center"/>
              <w:rPr>
                <w:sz w:val="21"/>
                <w:szCs w:val="21"/>
                <w:lang w:eastAsia="pl-PL"/>
              </w:rPr>
            </w:pPr>
            <w:r w:rsidRPr="00323ABD">
              <w:rPr>
                <w:sz w:val="21"/>
                <w:szCs w:val="21"/>
                <w:lang w:eastAsia="pl-PL"/>
              </w:rPr>
              <w:t>71,78 pkt</w:t>
            </w:r>
          </w:p>
        </w:tc>
      </w:tr>
      <w:tr w:rsidR="00EB07C3" w:rsidRPr="00323ABD" w:rsidTr="0000536A">
        <w:tc>
          <w:tcPr>
            <w:tcW w:w="851" w:type="dxa"/>
            <w:vAlign w:val="center"/>
          </w:tcPr>
          <w:p w:rsidR="00EB07C3" w:rsidRPr="00323ABD" w:rsidRDefault="00EB07C3" w:rsidP="00323ABD">
            <w:pPr>
              <w:jc w:val="center"/>
              <w:rPr>
                <w:sz w:val="21"/>
                <w:szCs w:val="21"/>
              </w:rPr>
            </w:pPr>
            <w:r w:rsidRPr="00323ABD">
              <w:rPr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:rsidR="00EB07C3" w:rsidRPr="00323ABD" w:rsidRDefault="00EB07C3" w:rsidP="00323ABD">
            <w:pPr>
              <w:jc w:val="center"/>
              <w:rPr>
                <w:sz w:val="21"/>
                <w:szCs w:val="21"/>
              </w:rPr>
            </w:pPr>
            <w:r w:rsidRPr="00323ABD">
              <w:rPr>
                <w:sz w:val="21"/>
                <w:szCs w:val="21"/>
              </w:rPr>
              <w:t xml:space="preserve">Euro-Projekt Przedsiębiorstwo Wielobranżowe Tomasz </w:t>
            </w:r>
            <w:proofErr w:type="spellStart"/>
            <w:r w:rsidRPr="00323ABD">
              <w:rPr>
                <w:sz w:val="21"/>
                <w:szCs w:val="21"/>
              </w:rPr>
              <w:t>Jacyniewicz</w:t>
            </w:r>
            <w:proofErr w:type="spellEnd"/>
          </w:p>
          <w:p w:rsidR="00EB07C3" w:rsidRPr="00323ABD" w:rsidRDefault="00EB07C3" w:rsidP="00323ABD">
            <w:pPr>
              <w:jc w:val="center"/>
              <w:rPr>
                <w:sz w:val="21"/>
                <w:szCs w:val="21"/>
              </w:rPr>
            </w:pPr>
            <w:r w:rsidRPr="00323ABD">
              <w:rPr>
                <w:sz w:val="21"/>
                <w:szCs w:val="21"/>
              </w:rPr>
              <w:t>ul. Włościańska 18</w:t>
            </w:r>
          </w:p>
          <w:p w:rsidR="00EB07C3" w:rsidRPr="00323ABD" w:rsidRDefault="00EB07C3" w:rsidP="00323ABD">
            <w:pPr>
              <w:jc w:val="center"/>
              <w:rPr>
                <w:sz w:val="21"/>
                <w:szCs w:val="21"/>
              </w:rPr>
            </w:pPr>
            <w:r w:rsidRPr="00323ABD">
              <w:rPr>
                <w:sz w:val="21"/>
                <w:szCs w:val="21"/>
              </w:rPr>
              <w:t>15-199 Białystok</w:t>
            </w:r>
          </w:p>
        </w:tc>
        <w:tc>
          <w:tcPr>
            <w:tcW w:w="1985" w:type="dxa"/>
            <w:vAlign w:val="center"/>
          </w:tcPr>
          <w:p w:rsidR="00EB07C3" w:rsidRPr="00D67079" w:rsidRDefault="00EB07C3" w:rsidP="0000536A">
            <w:pPr>
              <w:jc w:val="center"/>
              <w:rPr>
                <w:sz w:val="21"/>
                <w:szCs w:val="21"/>
                <w:lang w:eastAsia="pl-PL"/>
              </w:rPr>
            </w:pPr>
            <w:r w:rsidRPr="002946DD">
              <w:rPr>
                <w:sz w:val="21"/>
                <w:szCs w:val="21"/>
                <w:lang w:eastAsia="pl-PL"/>
              </w:rPr>
              <w:t>277 242,00 zł</w:t>
            </w:r>
            <w:r w:rsidRPr="00D67079">
              <w:rPr>
                <w:sz w:val="21"/>
                <w:szCs w:val="21"/>
                <w:lang w:eastAsia="pl-PL"/>
              </w:rPr>
              <w:t xml:space="preserve"> / </w:t>
            </w:r>
          </w:p>
          <w:p w:rsidR="00EB07C3" w:rsidRPr="00D67079" w:rsidRDefault="00EB07C3" w:rsidP="0000536A">
            <w:pPr>
              <w:jc w:val="center"/>
              <w:rPr>
                <w:sz w:val="21"/>
                <w:szCs w:val="21"/>
                <w:lang w:eastAsia="pl-PL"/>
              </w:rPr>
            </w:pPr>
            <w:r w:rsidRPr="00D67079">
              <w:rPr>
                <w:sz w:val="21"/>
                <w:szCs w:val="21"/>
                <w:lang w:eastAsia="pl-PL"/>
              </w:rPr>
              <w:t>60,00 pkt</w:t>
            </w:r>
          </w:p>
        </w:tc>
        <w:tc>
          <w:tcPr>
            <w:tcW w:w="1701" w:type="dxa"/>
            <w:vAlign w:val="center"/>
          </w:tcPr>
          <w:p w:rsidR="00EB07C3" w:rsidRPr="00D67079" w:rsidRDefault="00EB07C3" w:rsidP="0000536A">
            <w:pPr>
              <w:jc w:val="center"/>
              <w:rPr>
                <w:sz w:val="21"/>
                <w:szCs w:val="21"/>
                <w:lang w:eastAsia="pl-PL"/>
              </w:rPr>
            </w:pPr>
            <w:r w:rsidRPr="00D67079">
              <w:rPr>
                <w:sz w:val="21"/>
                <w:szCs w:val="21"/>
                <w:lang w:eastAsia="pl-PL"/>
              </w:rPr>
              <w:t>3</w:t>
            </w:r>
            <w:r>
              <w:rPr>
                <w:sz w:val="21"/>
                <w:szCs w:val="21"/>
                <w:lang w:eastAsia="pl-PL"/>
              </w:rPr>
              <w:t>5,00</w:t>
            </w:r>
            <w:r w:rsidRPr="00D67079">
              <w:rPr>
                <w:sz w:val="21"/>
                <w:szCs w:val="21"/>
                <w:lang w:eastAsia="pl-PL"/>
              </w:rPr>
              <w:t xml:space="preserve"> pkt</w:t>
            </w:r>
          </w:p>
        </w:tc>
        <w:tc>
          <w:tcPr>
            <w:tcW w:w="1275" w:type="dxa"/>
            <w:vAlign w:val="center"/>
          </w:tcPr>
          <w:p w:rsidR="00EB07C3" w:rsidRPr="00D67079" w:rsidRDefault="00EB07C3" w:rsidP="0000536A">
            <w:pPr>
              <w:jc w:val="center"/>
              <w:rPr>
                <w:sz w:val="21"/>
                <w:szCs w:val="21"/>
                <w:lang w:eastAsia="pl-PL"/>
              </w:rPr>
            </w:pPr>
            <w:r w:rsidRPr="00D67079">
              <w:rPr>
                <w:sz w:val="21"/>
                <w:szCs w:val="21"/>
                <w:lang w:eastAsia="pl-PL"/>
              </w:rPr>
              <w:t>9</w:t>
            </w:r>
            <w:r>
              <w:rPr>
                <w:sz w:val="21"/>
                <w:szCs w:val="21"/>
                <w:lang w:eastAsia="pl-PL"/>
              </w:rPr>
              <w:t>5,00</w:t>
            </w:r>
            <w:r w:rsidRPr="00D67079">
              <w:rPr>
                <w:sz w:val="21"/>
                <w:szCs w:val="21"/>
                <w:lang w:eastAsia="pl-PL"/>
              </w:rPr>
              <w:t xml:space="preserve"> pkt</w:t>
            </w:r>
          </w:p>
        </w:tc>
      </w:tr>
      <w:tr w:rsidR="00323ABD" w:rsidRPr="00323ABD" w:rsidTr="0000536A">
        <w:tc>
          <w:tcPr>
            <w:tcW w:w="851" w:type="dxa"/>
            <w:vAlign w:val="center"/>
          </w:tcPr>
          <w:p w:rsidR="00323ABD" w:rsidRPr="00323ABD" w:rsidRDefault="00323ABD" w:rsidP="00323ABD">
            <w:pPr>
              <w:jc w:val="center"/>
              <w:rPr>
                <w:sz w:val="21"/>
                <w:szCs w:val="21"/>
              </w:rPr>
            </w:pPr>
            <w:r w:rsidRPr="00323ABD">
              <w:rPr>
                <w:sz w:val="21"/>
                <w:szCs w:val="21"/>
              </w:rPr>
              <w:t>3</w:t>
            </w:r>
          </w:p>
        </w:tc>
        <w:tc>
          <w:tcPr>
            <w:tcW w:w="3544" w:type="dxa"/>
          </w:tcPr>
          <w:p w:rsidR="00323ABD" w:rsidRPr="00323ABD" w:rsidRDefault="00323ABD" w:rsidP="00323ABD">
            <w:pPr>
              <w:jc w:val="center"/>
              <w:rPr>
                <w:sz w:val="21"/>
                <w:szCs w:val="21"/>
              </w:rPr>
            </w:pPr>
            <w:proofErr w:type="spellStart"/>
            <w:r w:rsidRPr="00323ABD">
              <w:rPr>
                <w:sz w:val="21"/>
                <w:szCs w:val="21"/>
              </w:rPr>
              <w:t>ATM</w:t>
            </w:r>
            <w:proofErr w:type="spellEnd"/>
            <w:r w:rsidRPr="00323ABD">
              <w:rPr>
                <w:sz w:val="21"/>
                <w:szCs w:val="21"/>
              </w:rPr>
              <w:t xml:space="preserve"> Krzysztof </w:t>
            </w:r>
            <w:proofErr w:type="spellStart"/>
            <w:r w:rsidRPr="00323ABD">
              <w:rPr>
                <w:sz w:val="21"/>
                <w:szCs w:val="21"/>
              </w:rPr>
              <w:t>Miklaszewicz</w:t>
            </w:r>
            <w:proofErr w:type="spellEnd"/>
            <w:r w:rsidRPr="00323ABD">
              <w:rPr>
                <w:sz w:val="21"/>
                <w:szCs w:val="21"/>
              </w:rPr>
              <w:t xml:space="preserve"> – usługi budowlane </w:t>
            </w:r>
          </w:p>
          <w:p w:rsidR="00323ABD" w:rsidRPr="00323ABD" w:rsidRDefault="00323ABD" w:rsidP="00323ABD">
            <w:pPr>
              <w:jc w:val="center"/>
              <w:rPr>
                <w:sz w:val="21"/>
                <w:szCs w:val="21"/>
              </w:rPr>
            </w:pPr>
            <w:r w:rsidRPr="00323ABD">
              <w:rPr>
                <w:sz w:val="21"/>
                <w:szCs w:val="21"/>
              </w:rPr>
              <w:t>ul. Składowa 12 lok. 107</w:t>
            </w:r>
          </w:p>
          <w:p w:rsidR="00323ABD" w:rsidRPr="00323ABD" w:rsidRDefault="00323ABD" w:rsidP="00323ABD">
            <w:pPr>
              <w:jc w:val="center"/>
              <w:rPr>
                <w:sz w:val="21"/>
                <w:szCs w:val="21"/>
              </w:rPr>
            </w:pPr>
            <w:r w:rsidRPr="00323ABD">
              <w:rPr>
                <w:sz w:val="21"/>
                <w:szCs w:val="21"/>
              </w:rPr>
              <w:t>15-399 Białystok</w:t>
            </w:r>
          </w:p>
        </w:tc>
        <w:tc>
          <w:tcPr>
            <w:tcW w:w="1985" w:type="dxa"/>
            <w:vAlign w:val="center"/>
          </w:tcPr>
          <w:p w:rsidR="00323ABD" w:rsidRPr="00323ABD" w:rsidRDefault="00323ABD" w:rsidP="00323ABD">
            <w:pPr>
              <w:jc w:val="center"/>
              <w:rPr>
                <w:sz w:val="21"/>
                <w:szCs w:val="21"/>
                <w:lang w:eastAsia="pl-PL"/>
              </w:rPr>
            </w:pPr>
            <w:r w:rsidRPr="00323ABD">
              <w:rPr>
                <w:sz w:val="21"/>
                <w:szCs w:val="21"/>
                <w:lang w:eastAsia="pl-PL"/>
              </w:rPr>
              <w:t>435 666,00 zł /</w:t>
            </w:r>
          </w:p>
          <w:p w:rsidR="00323ABD" w:rsidRPr="00323ABD" w:rsidRDefault="00323ABD" w:rsidP="00323ABD">
            <w:pPr>
              <w:jc w:val="center"/>
              <w:rPr>
                <w:sz w:val="21"/>
                <w:szCs w:val="21"/>
                <w:lang w:eastAsia="pl-PL"/>
              </w:rPr>
            </w:pPr>
            <w:r w:rsidRPr="00323ABD">
              <w:rPr>
                <w:sz w:val="21"/>
                <w:szCs w:val="21"/>
                <w:lang w:eastAsia="pl-PL"/>
              </w:rPr>
              <w:t>38,18 pkt</w:t>
            </w:r>
          </w:p>
        </w:tc>
        <w:tc>
          <w:tcPr>
            <w:tcW w:w="1701" w:type="dxa"/>
            <w:vAlign w:val="center"/>
          </w:tcPr>
          <w:p w:rsidR="00323ABD" w:rsidRPr="00323ABD" w:rsidRDefault="00323ABD" w:rsidP="00323ABD">
            <w:pPr>
              <w:jc w:val="center"/>
              <w:rPr>
                <w:sz w:val="21"/>
                <w:szCs w:val="21"/>
                <w:lang w:eastAsia="pl-PL"/>
              </w:rPr>
            </w:pPr>
            <w:r w:rsidRPr="00323ABD">
              <w:rPr>
                <w:sz w:val="21"/>
                <w:szCs w:val="21"/>
                <w:lang w:eastAsia="pl-PL"/>
              </w:rPr>
              <w:t>33,14 pkt</w:t>
            </w:r>
          </w:p>
        </w:tc>
        <w:tc>
          <w:tcPr>
            <w:tcW w:w="1275" w:type="dxa"/>
            <w:vAlign w:val="center"/>
          </w:tcPr>
          <w:p w:rsidR="00323ABD" w:rsidRPr="00323ABD" w:rsidRDefault="00323ABD" w:rsidP="00323ABD">
            <w:pPr>
              <w:jc w:val="center"/>
              <w:rPr>
                <w:sz w:val="21"/>
                <w:szCs w:val="21"/>
                <w:lang w:eastAsia="pl-PL"/>
              </w:rPr>
            </w:pPr>
            <w:r w:rsidRPr="00323ABD">
              <w:rPr>
                <w:sz w:val="21"/>
                <w:szCs w:val="21"/>
                <w:lang w:eastAsia="pl-PL"/>
              </w:rPr>
              <w:t>71,32 pkt</w:t>
            </w:r>
          </w:p>
        </w:tc>
      </w:tr>
      <w:bookmarkEnd w:id="0"/>
    </w:tbl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23ABD" w:rsidRDefault="00323ABD" w:rsidP="001B10E2">
      <w:pPr>
        <w:ind w:left="5664" w:firstLine="708"/>
        <w:rPr>
          <w:b/>
          <w:i/>
          <w:sz w:val="22"/>
        </w:rPr>
      </w:pPr>
    </w:p>
    <w:p w:rsidR="00323ABD" w:rsidRDefault="00323ABD" w:rsidP="001B10E2">
      <w:pPr>
        <w:ind w:left="5664" w:firstLine="708"/>
        <w:rPr>
          <w:b/>
          <w:i/>
          <w:sz w:val="22"/>
        </w:rPr>
      </w:pPr>
    </w:p>
    <w:p w:rsidR="001B10E2" w:rsidRPr="00593AA6" w:rsidRDefault="001B10E2" w:rsidP="001B10E2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1B10E2" w:rsidRDefault="001B10E2" w:rsidP="001B10E2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</w:p>
    <w:p w:rsidR="001B10E2" w:rsidRDefault="001B10E2" w:rsidP="001B10E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797524" w:rsidRPr="003B473C" w:rsidRDefault="00797524" w:rsidP="001B10E2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797524" w:rsidRPr="003B473C" w:rsidSect="00967A4D">
      <w:footerReference w:type="default" r:id="rId11"/>
      <w:pgSz w:w="11906" w:h="16838"/>
      <w:pgMar w:top="851" w:right="1418" w:bottom="567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F2" w:rsidRDefault="008835F2" w:rsidP="00C60783">
      <w:r>
        <w:separator/>
      </w:r>
    </w:p>
  </w:endnote>
  <w:endnote w:type="continuationSeparator" w:id="0">
    <w:p w:rsidR="008835F2" w:rsidRDefault="008835F2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F2" w:rsidRDefault="008835F2" w:rsidP="00C60783">
      <w:r>
        <w:separator/>
      </w:r>
    </w:p>
  </w:footnote>
  <w:footnote w:type="continuationSeparator" w:id="0">
    <w:p w:rsidR="008835F2" w:rsidRDefault="008835F2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2A43"/>
    <w:rsid w:val="001939F1"/>
    <w:rsid w:val="001942BE"/>
    <w:rsid w:val="00197610"/>
    <w:rsid w:val="001A02E2"/>
    <w:rsid w:val="001A3768"/>
    <w:rsid w:val="001A39C6"/>
    <w:rsid w:val="001A5EFE"/>
    <w:rsid w:val="001B051B"/>
    <w:rsid w:val="001B0AA4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3ABD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4EB8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2D45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35F2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A4D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4CFB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74F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1EC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6E6E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07C3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5B78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6224-57D6-4710-B06E-3D5C6FC1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7</cp:revision>
  <cp:lastPrinted>2022-12-05T10:47:00Z</cp:lastPrinted>
  <dcterms:created xsi:type="dcterms:W3CDTF">2021-11-16T09:31:00Z</dcterms:created>
  <dcterms:modified xsi:type="dcterms:W3CDTF">2022-12-05T11:16:00Z</dcterms:modified>
</cp:coreProperties>
</file>