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78745CA" w:rsidR="00221437" w:rsidRDefault="00221437" w:rsidP="00285F77">
      <w:pPr>
        <w:pStyle w:val="Nagwek"/>
        <w:ind w:left="-180" w:right="562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b/>
          <w:sz w:val="22"/>
          <w:szCs w:val="22"/>
        </w:rPr>
        <w:t xml:space="preserve"> </w:t>
      </w:r>
      <w:r w:rsidR="00285F77">
        <w:rPr>
          <w:rFonts w:ascii="Arial" w:hAnsi="Arial" w:cs="Arial"/>
          <w:b/>
          <w:sz w:val="22"/>
          <w:szCs w:val="22"/>
        </w:rPr>
        <w:t xml:space="preserve">         </w:t>
      </w: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22C48ED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D300A3">
        <w:rPr>
          <w:rFonts w:ascii="Arial" w:hAnsi="Arial" w:cs="Arial"/>
          <w:b/>
        </w:rPr>
        <w:t>359</w:t>
      </w:r>
      <w:r w:rsidR="00702728" w:rsidRPr="00702728">
        <w:rPr>
          <w:rFonts w:ascii="Arial" w:hAnsi="Arial" w:cs="Arial"/>
          <w:b/>
        </w:rPr>
        <w:t>/202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0DAD97A1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262752" w:rsidRPr="00262752">
        <w:rPr>
          <w:rFonts w:ascii="Arial" w:hAnsi="Arial" w:cs="Arial"/>
          <w:b/>
        </w:rPr>
        <w:t xml:space="preserve">WPI - Inwestycje dotyczące sali gimnastycznej w Zespole Szkół i Placówek nr 1 (MOS) </w:t>
      </w:r>
      <w:r w:rsidR="00262752">
        <w:rPr>
          <w:rFonts w:ascii="Arial" w:hAnsi="Arial" w:cs="Arial"/>
          <w:b/>
        </w:rPr>
        <w:br/>
      </w:r>
      <w:r w:rsidR="00262752" w:rsidRPr="00262752">
        <w:rPr>
          <w:rFonts w:ascii="Arial" w:hAnsi="Arial" w:cs="Arial"/>
          <w:b/>
        </w:rPr>
        <w:t>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4EFAE043" w:rsidR="007041C1" w:rsidRPr="007041C1" w:rsidRDefault="007041C1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b</w:t>
      </w:r>
      <w:r w:rsidR="00C56081" w:rsidRPr="00952047">
        <w:rPr>
          <w:rFonts w:ascii="Arial" w:hAnsi="Arial" w:cs="Arial"/>
        </w:rPr>
        <w:t>rutto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26058AC3" w:rsidR="00C56081" w:rsidRPr="00952047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276044D0" w14:textId="0DC23E72" w:rsidR="00497861" w:rsidRPr="007A6E3F" w:rsidRDefault="00D619B6" w:rsidP="00333BAC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DA4ACC">
        <w:rPr>
          <w:rFonts w:ascii="Arial" w:hAnsi="Arial" w:cs="Arial"/>
        </w:rPr>
        <w:t>do 63 dni od daty zawarcia umowy</w:t>
      </w:r>
      <w:r w:rsidR="00333BAC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7041C1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5D9E3E96" w:rsidR="00EE62F7" w:rsidRPr="006871B6" w:rsidRDefault="00EE62F7" w:rsidP="00B1097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7041C1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31289D34" w:rsidR="00EE62F7" w:rsidRPr="006871B6" w:rsidRDefault="00EE62F7" w:rsidP="00B1097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7041C1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08577858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4F95776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B10976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B10976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C611827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62752" w:rsidRPr="00262752">
        <w:rPr>
          <w:rFonts w:ascii="Arial" w:hAnsi="Arial" w:cs="Arial"/>
          <w:b/>
        </w:rPr>
        <w:t>„WPI - Inwestycje dotyczące sali gimnastycznej w Zespole Szkół i Placówek nr 1 (MOS) w Katowicach</w:t>
      </w:r>
      <w:r w:rsidR="00C91E3C" w:rsidRPr="00262752">
        <w:rPr>
          <w:rFonts w:ascii="Arial" w:hAnsi="Arial" w:cs="Arial"/>
          <w:b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885E5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533EE959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62752">
        <w:rPr>
          <w:rFonts w:ascii="Arial" w:hAnsi="Arial" w:cs="Arial"/>
        </w:rPr>
        <w:t>„</w:t>
      </w:r>
      <w:r w:rsidR="00262752" w:rsidRPr="00262752">
        <w:rPr>
          <w:rFonts w:ascii="Arial" w:hAnsi="Arial" w:cs="Arial"/>
          <w:b/>
          <w:i/>
        </w:rPr>
        <w:t>WPI - Inwestycje dotyczące sali gimnastycznej w Zespole Szkół i Placówek nr 1 (MOS)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D724F1">
      <w:pPr>
        <w:pStyle w:val="Akapitzlist2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D724F1">
      <w:pPr>
        <w:pStyle w:val="Akapitzlist2"/>
        <w:numPr>
          <w:ilvl w:val="0"/>
          <w:numId w:val="8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72133E6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204616">
        <w:rPr>
          <w:rFonts w:ascii="Arial" w:hAnsi="Arial" w:cs="Arial"/>
          <w:bCs/>
        </w:rPr>
        <w:br/>
      </w:r>
      <w:r w:rsidR="00204616" w:rsidRPr="00204616">
        <w:rPr>
          <w:rFonts w:ascii="Arial" w:hAnsi="Arial" w:cs="Arial"/>
          <w:b/>
          <w:i/>
        </w:rPr>
        <w:t xml:space="preserve">„WPI - Inwestycje dotyczące sali gimnastycznej w Zespole Szkół i Placówek nr 1 (MOS) </w:t>
      </w:r>
      <w:r w:rsidR="00204616" w:rsidRPr="00204616">
        <w:rPr>
          <w:rFonts w:ascii="Arial" w:hAnsi="Arial" w:cs="Arial"/>
          <w:b/>
          <w:i/>
        </w:rPr>
        <w:br/>
        <w:t>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C91E3C" w:rsidRPr="007A6E3F" w14:paraId="4CA12129" w14:textId="77777777" w:rsidTr="00934FDC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7A6F" w14:textId="77777777" w:rsidR="00C91E3C" w:rsidRPr="007A6E3F" w:rsidRDefault="00C91E3C" w:rsidP="00934FDC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8CE76" w14:textId="77777777" w:rsidR="00C91E3C" w:rsidRPr="007A6E3F" w:rsidRDefault="00C91E3C" w:rsidP="0093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726A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C33156B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EC9533C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C8AE277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71EB583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0264AF8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816C08A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408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DD1084">
        <w:trPr>
          <w:trHeight w:val="350"/>
        </w:trPr>
        <w:tc>
          <w:tcPr>
            <w:tcW w:w="472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DCC19B" w14:textId="77777777" w:rsidR="00C91E3C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204616">
              <w:rPr>
                <w:rFonts w:ascii="Arial" w:hAnsi="Arial" w:cs="Arial"/>
              </w:rPr>
              <w:br/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t xml:space="preserve">„WPI - Inwestycje dotyczące sali gimnastycznej w Zespole Szkół i Placówek nr 1 (MOS) </w:t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br/>
              <w:t>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 xml:space="preserve">przedkładam poniższy wykaz, dla celów potwierdzenia spełniania warunku udziału </w:t>
            </w:r>
            <w:r w:rsidR="00DD1084">
              <w:rPr>
                <w:rFonts w:ascii="Arial" w:hAnsi="Arial" w:cs="Arial"/>
              </w:rPr>
              <w:br/>
            </w:r>
            <w:r w:rsidRPr="00207E1B">
              <w:rPr>
                <w:rFonts w:ascii="Arial" w:hAnsi="Arial" w:cs="Arial"/>
              </w:rPr>
              <w:t>w postępowaniu</w:t>
            </w:r>
          </w:p>
          <w:p w14:paraId="0AB619B6" w14:textId="77777777" w:rsidR="00DD1084" w:rsidRDefault="00DD1084" w:rsidP="00C91E3C">
            <w:pPr>
              <w:ind w:left="-25"/>
              <w:jc w:val="both"/>
              <w:rPr>
                <w:rFonts w:ascii="Arial" w:hAnsi="Arial" w:cs="Arial"/>
              </w:rPr>
            </w:pPr>
          </w:p>
          <w:p w14:paraId="298EF854" w14:textId="4CE2091A" w:rsidR="00DD1084" w:rsidRPr="00207E1B" w:rsidRDefault="00DD1084" w:rsidP="00DD1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D1084" w:rsidRPr="007A6E3F" w14:paraId="3E8FEA3B" w14:textId="77777777" w:rsidTr="00DD1084">
        <w:trPr>
          <w:trHeight w:val="350"/>
        </w:trPr>
        <w:tc>
          <w:tcPr>
            <w:tcW w:w="472" w:type="dxa"/>
          </w:tcPr>
          <w:p w14:paraId="41DBF30D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3" w:type="dxa"/>
            <w:gridSpan w:val="5"/>
          </w:tcPr>
          <w:p w14:paraId="4EB5B5CE" w14:textId="39944079" w:rsidR="00DD1084" w:rsidRPr="007A6E3F" w:rsidRDefault="00DD1084" w:rsidP="0072559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2C0C81D8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6DE056C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E82E4CA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DD1084" w:rsidRPr="007A6E3F" w14:paraId="75F4A94E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</w:tcPr>
          <w:p w14:paraId="3219B2E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F0F6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D36EB62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5EF0DAF4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90CA0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54630647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F7342" w14:paraId="3B02B160" w14:textId="77777777" w:rsidTr="00DD1084">
        <w:trPr>
          <w:gridAfter w:val="3"/>
          <w:wAfter w:w="7668" w:type="dxa"/>
          <w:trHeight w:val="29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1B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16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4F59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Przedmiot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18E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C7E7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DD1084" w:rsidRPr="007A6E3F" w14:paraId="357E9B3C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B7C2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6BA8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FEA6C" w14:textId="77777777" w:rsidR="00DD1084" w:rsidRPr="00346AAC" w:rsidRDefault="00DD1084" w:rsidP="007255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51710F58" w14:textId="77777777" w:rsidR="00DD1084" w:rsidRPr="00346AAC" w:rsidRDefault="00DD1084" w:rsidP="007255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79668233" w14:textId="77777777" w:rsidR="00DD1084" w:rsidRPr="00346AAC" w:rsidRDefault="00DD1084" w:rsidP="007255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C9DD98F" w14:textId="728212B9" w:rsidR="00DD1084" w:rsidRDefault="00DD1084" w:rsidP="0072559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</w:t>
            </w:r>
            <w:r>
              <w:rPr>
                <w:rFonts w:ascii="Arial" w:hAnsi="Arial" w:cs="Arial"/>
                <w:sz w:val="16"/>
                <w:szCs w:val="16"/>
              </w:rPr>
              <w:t>roboty budowlane polegające na wykonaniu systemowej podłogi sportowe</w:t>
            </w:r>
            <w:r w:rsidR="00285F77">
              <w:rPr>
                <w:rFonts w:ascii="Arial" w:hAnsi="Arial" w:cs="Arial"/>
                <w:sz w:val="16"/>
                <w:szCs w:val="16"/>
              </w:rPr>
              <w:t>j</w:t>
            </w:r>
            <w:r w:rsidR="00F71B11">
              <w:rPr>
                <w:rFonts w:ascii="Arial" w:hAnsi="Arial" w:cs="Arial"/>
                <w:sz w:val="16"/>
                <w:szCs w:val="16"/>
              </w:rPr>
              <w:t xml:space="preserve"> drewniane</w:t>
            </w:r>
            <w:r>
              <w:rPr>
                <w:rFonts w:ascii="Arial" w:hAnsi="Arial" w:cs="Arial"/>
                <w:sz w:val="16"/>
                <w:szCs w:val="16"/>
              </w:rPr>
              <w:t>j: TAK</w:t>
            </w:r>
            <w:r w:rsidR="007F7342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/NIE*</w:t>
            </w:r>
          </w:p>
          <w:p w14:paraId="7EB026AD" w14:textId="77777777" w:rsidR="00DD1084" w:rsidRDefault="00DD1084" w:rsidP="0072559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C8B20F" w14:textId="1474856C" w:rsidR="00DD1084" w:rsidRDefault="00DD1084" w:rsidP="00725595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AK </w:t>
            </w:r>
            <w:r w:rsidR="007F7342">
              <w:rPr>
                <w:rFonts w:ascii="Arial" w:hAnsi="Arial" w:cs="Arial"/>
                <w:sz w:val="16"/>
                <w:szCs w:val="16"/>
              </w:rPr>
              <w:t>*</w:t>
            </w:r>
            <w:r w:rsidRPr="00346AAC">
              <w:rPr>
                <w:rFonts w:ascii="Arial" w:hAnsi="Arial" w:cs="Arial"/>
                <w:sz w:val="16"/>
                <w:szCs w:val="16"/>
              </w:rPr>
              <w:t>/ NIE*</w:t>
            </w:r>
          </w:p>
          <w:p w14:paraId="1C63C2F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C401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DC6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0D0779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51626A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D50CE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5C39DC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2454C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ED56EC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A2476BF" w14:textId="77777777" w:rsidTr="00DD1084">
        <w:trPr>
          <w:gridAfter w:val="3"/>
          <w:wAfter w:w="7668" w:type="dxa"/>
          <w:trHeight w:val="337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72C80A7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45CE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1FF2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893C1B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77C646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4CC344D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3EC411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98B23E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CD5A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CDD3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C47AD3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4AAA824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F5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6D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18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B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8ED1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C27AEFB" w14:textId="30539B04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6EAA78" w14:textId="72435022" w:rsidR="007F7342" w:rsidRDefault="007F7342" w:rsidP="00C91E3C">
      <w:pPr>
        <w:rPr>
          <w:rFonts w:ascii="Arial" w:hAnsi="Arial" w:cs="Arial"/>
          <w:sz w:val="16"/>
          <w:szCs w:val="16"/>
        </w:rPr>
      </w:pPr>
    </w:p>
    <w:p w14:paraId="1B660E1B" w14:textId="3C7B63CB" w:rsidR="007F7342" w:rsidRPr="007F7342" w:rsidRDefault="007F7342" w:rsidP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*</w:t>
      </w:r>
      <w:r w:rsidRPr="007F7342">
        <w:rPr>
          <w:rFonts w:ascii="Arial" w:hAnsi="Arial" w:cs="Arial"/>
          <w:sz w:val="16"/>
          <w:szCs w:val="16"/>
        </w:rPr>
        <w:t>Niepotrzebne wykreślić</w:t>
      </w:r>
    </w:p>
    <w:p w14:paraId="2AA543D0" w14:textId="77777777" w:rsidR="007F7342" w:rsidRDefault="007F7342" w:rsidP="00C91E3C">
      <w:pPr>
        <w:rPr>
          <w:rFonts w:ascii="Arial" w:hAnsi="Arial" w:cs="Arial"/>
        </w:rPr>
      </w:pPr>
    </w:p>
    <w:p w14:paraId="51F244A3" w14:textId="77777777" w:rsidR="007F7342" w:rsidRDefault="007F7342" w:rsidP="00C91E3C">
      <w:pPr>
        <w:rPr>
          <w:rFonts w:ascii="Arial" w:hAnsi="Arial" w:cs="Arial"/>
        </w:rPr>
      </w:pPr>
    </w:p>
    <w:p w14:paraId="6970951E" w14:textId="315CD8B4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B7AF5C2" w14:textId="77777777" w:rsidR="007F7342" w:rsidRDefault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304E00A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8B0213A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A8489A">
        <w:rPr>
          <w:rFonts w:ascii="Arial" w:hAnsi="Arial" w:cs="Arial"/>
          <w:b/>
          <w:i/>
        </w:rPr>
        <w:br/>
      </w:r>
      <w:r w:rsidR="00A8489A" w:rsidRPr="00A8489A">
        <w:rPr>
          <w:rFonts w:ascii="Arial" w:hAnsi="Arial" w:cs="Arial"/>
          <w:b/>
          <w:i/>
        </w:rPr>
        <w:t>„</w:t>
      </w:r>
      <w:r w:rsidR="00A8489A" w:rsidRPr="00A8489A">
        <w:rPr>
          <w:rFonts w:ascii="Arial" w:hAnsi="Arial" w:cs="Arial"/>
          <w:b/>
        </w:rPr>
        <w:t>WPI - Inwestycje dotyczące sali gimnastycznej w Zespole Szkół i Placówek nr 1 (MOS)</w:t>
      </w:r>
      <w:r w:rsidR="00A8489A">
        <w:rPr>
          <w:rFonts w:ascii="Arial" w:hAnsi="Arial" w:cs="Arial"/>
          <w:b/>
        </w:rPr>
        <w:t xml:space="preserve"> </w:t>
      </w:r>
      <w:r w:rsidR="00A8489A">
        <w:rPr>
          <w:rFonts w:ascii="Arial" w:hAnsi="Arial" w:cs="Arial"/>
          <w:b/>
        </w:rPr>
        <w:br/>
      </w:r>
      <w:r w:rsidR="00A8489A" w:rsidRPr="00A8489A">
        <w:rPr>
          <w:rFonts w:ascii="Arial" w:hAnsi="Arial" w:cs="Arial"/>
          <w:b/>
        </w:rPr>
        <w:t>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34CBF71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A8489A" w:rsidRPr="00A8489A">
        <w:rPr>
          <w:rFonts w:ascii="Arial" w:hAnsi="Arial" w:cs="Arial"/>
          <w:b/>
          <w:i/>
        </w:rPr>
        <w:t>„</w:t>
      </w:r>
      <w:r w:rsidR="00A8489A" w:rsidRPr="00A8489A">
        <w:rPr>
          <w:rFonts w:ascii="Arial" w:hAnsi="Arial" w:cs="Arial"/>
          <w:b/>
        </w:rPr>
        <w:t>WPI - Inwestycje dotyczące sali gimnastycznej w Zespole Szkół i Placówek nr 1 (MOS)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6652889" w:rsidR="000E6507" w:rsidRDefault="000E6507">
      <w:pPr>
        <w:rPr>
          <w:rFonts w:ascii="Arial" w:hAnsi="Arial" w:cs="Arial"/>
          <w:sz w:val="16"/>
          <w:szCs w:val="16"/>
        </w:rPr>
      </w:pPr>
    </w:p>
    <w:p w14:paraId="51D11045" w14:textId="5979A626" w:rsidR="00A8489A" w:rsidRDefault="00A8489A">
      <w:pPr>
        <w:rPr>
          <w:rFonts w:ascii="Arial" w:hAnsi="Arial" w:cs="Arial"/>
          <w:sz w:val="16"/>
          <w:szCs w:val="16"/>
        </w:rPr>
      </w:pPr>
    </w:p>
    <w:p w14:paraId="2AE7E855" w14:textId="1B46D880" w:rsidR="00A8489A" w:rsidRDefault="00A8489A">
      <w:pPr>
        <w:rPr>
          <w:rFonts w:ascii="Arial" w:hAnsi="Arial" w:cs="Arial"/>
          <w:sz w:val="16"/>
          <w:szCs w:val="16"/>
        </w:rPr>
      </w:pPr>
    </w:p>
    <w:p w14:paraId="07EC5782" w14:textId="6C99B134" w:rsidR="00A8489A" w:rsidRDefault="00A8489A">
      <w:pPr>
        <w:rPr>
          <w:rFonts w:ascii="Arial" w:hAnsi="Arial" w:cs="Arial"/>
          <w:sz w:val="16"/>
          <w:szCs w:val="16"/>
        </w:rPr>
      </w:pPr>
    </w:p>
    <w:p w14:paraId="6A791303" w14:textId="57768479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78C4F530" w14:textId="765505DA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36CE66AB" w14:textId="77777777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41DB4370" w14:textId="77777777" w:rsidR="00A8489A" w:rsidRPr="005D39B0" w:rsidRDefault="00A8489A" w:rsidP="00A8489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3B7085E" w14:textId="57464633" w:rsidR="00A8489A" w:rsidRPr="005D39B0" w:rsidRDefault="00A8489A" w:rsidP="00A8489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D707DE">
        <w:rPr>
          <w:rFonts w:ascii="Arial" w:hAnsi="Arial" w:cs="Arial"/>
          <w:b/>
          <w:lang w:eastAsia="en-US"/>
        </w:rPr>
        <w:t>„</w:t>
      </w:r>
      <w:r w:rsidRPr="00A8489A">
        <w:rPr>
          <w:rFonts w:ascii="Arial" w:hAnsi="Arial" w:cs="Arial"/>
          <w:b/>
        </w:rPr>
        <w:t xml:space="preserve">WPI - Inwestycje dotyczące sali gimnastycznej w Zespole Szkół i Placówek nr 1 (MOS) </w:t>
      </w:r>
      <w:r w:rsidR="00C0044B">
        <w:rPr>
          <w:rFonts w:ascii="Arial" w:hAnsi="Arial" w:cs="Arial"/>
          <w:b/>
        </w:rPr>
        <w:br/>
      </w:r>
      <w:r w:rsidRPr="00A8489A">
        <w:rPr>
          <w:rFonts w:ascii="Arial" w:hAnsi="Arial" w:cs="Arial"/>
          <w:b/>
        </w:rPr>
        <w:t>w Katowicach</w:t>
      </w:r>
      <w:r>
        <w:rPr>
          <w:rFonts w:ascii="Arial" w:hAnsi="Arial" w:cs="Arial"/>
          <w:b/>
        </w:rPr>
        <w:t>”</w:t>
      </w:r>
      <w:r w:rsidRPr="005D39B0">
        <w:rPr>
          <w:rFonts w:ascii="Arial" w:hAnsi="Arial" w:cs="Arial"/>
        </w:rPr>
        <w:t>, ja/my*:</w:t>
      </w:r>
    </w:p>
    <w:p w14:paraId="6FC8A81B" w14:textId="77777777" w:rsidR="00A8489A" w:rsidRPr="005D39B0" w:rsidRDefault="00A8489A" w:rsidP="00A8489A">
      <w:pPr>
        <w:pStyle w:val="Akapitzlist"/>
        <w:numPr>
          <w:ilvl w:val="0"/>
          <w:numId w:val="9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7FE60938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6FC9B76" w14:textId="77777777" w:rsidR="00A8489A" w:rsidRPr="005D39B0" w:rsidRDefault="00A8489A" w:rsidP="00A8489A">
      <w:pPr>
        <w:pStyle w:val="Akapitzlist"/>
        <w:numPr>
          <w:ilvl w:val="0"/>
          <w:numId w:val="9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E4C9E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232439" w14:textId="77777777" w:rsidR="00A8489A" w:rsidRPr="005D39B0" w:rsidRDefault="00A8489A" w:rsidP="00A848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1E316F1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98034D3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</w:p>
    <w:p w14:paraId="76777092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F267CC9" w14:textId="77777777" w:rsidR="00A8489A" w:rsidRPr="005D39B0" w:rsidRDefault="00A8489A" w:rsidP="00A8489A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28E0CA6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E883024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9ABCE3D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5F13C90F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515288E" w14:textId="77777777" w:rsidR="00A8489A" w:rsidRPr="005D39B0" w:rsidRDefault="00A8489A" w:rsidP="00A8489A">
      <w:pPr>
        <w:rPr>
          <w:rFonts w:ascii="Arial" w:hAnsi="Arial" w:cs="Arial"/>
        </w:rPr>
      </w:pPr>
    </w:p>
    <w:p w14:paraId="67C19CD6" w14:textId="77777777" w:rsidR="00A8489A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09AAA200" w14:textId="77777777" w:rsidR="00A8489A" w:rsidRPr="00520F41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2158ED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1510AA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32D25B3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760BF2A1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36809F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952524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362AF43D" w14:textId="77777777" w:rsidR="00A8489A" w:rsidRPr="00D439A5" w:rsidRDefault="00A8489A" w:rsidP="00A8489A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8E89377" w14:textId="77777777" w:rsidR="00A8489A" w:rsidRDefault="00A8489A" w:rsidP="00A8489A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7D6E04C2" w14:textId="77777777" w:rsidR="00A8489A" w:rsidRPr="00520F41" w:rsidRDefault="00A8489A" w:rsidP="00A8489A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0B98017" w14:textId="77777777" w:rsidR="00A8489A" w:rsidRPr="00520F41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67739E5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598E3AFC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79B083" w14:textId="77777777" w:rsidR="00A8489A" w:rsidRDefault="00A8489A" w:rsidP="00A8489A">
      <w:pPr>
        <w:rPr>
          <w:rFonts w:ascii="Arial" w:hAnsi="Arial" w:cs="Arial"/>
          <w:sz w:val="16"/>
          <w:szCs w:val="16"/>
        </w:rPr>
      </w:pPr>
    </w:p>
    <w:p w14:paraId="5F2FF686" w14:textId="07D81AF3" w:rsidR="00A8489A" w:rsidRDefault="00A8489A">
      <w:pPr>
        <w:rPr>
          <w:rFonts w:ascii="Arial" w:hAnsi="Arial" w:cs="Arial"/>
          <w:sz w:val="16"/>
          <w:szCs w:val="16"/>
        </w:rPr>
      </w:pPr>
    </w:p>
    <w:p w14:paraId="088E9381" w14:textId="23AF1EF5" w:rsidR="00A8489A" w:rsidRDefault="00A8489A">
      <w:pPr>
        <w:rPr>
          <w:rFonts w:ascii="Arial" w:hAnsi="Arial" w:cs="Arial"/>
          <w:sz w:val="16"/>
          <w:szCs w:val="16"/>
        </w:rPr>
      </w:pPr>
    </w:p>
    <w:p w14:paraId="10435C8C" w14:textId="77777777" w:rsidR="00A8489A" w:rsidRDefault="00A8489A">
      <w:pPr>
        <w:rPr>
          <w:rFonts w:ascii="Arial" w:hAnsi="Arial" w:cs="Arial"/>
          <w:sz w:val="16"/>
          <w:szCs w:val="16"/>
        </w:rPr>
      </w:pPr>
    </w:p>
    <w:sectPr w:rsidR="00A8489A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91092" w:rsidRDefault="00391092">
      <w:r>
        <w:separator/>
      </w:r>
    </w:p>
  </w:endnote>
  <w:endnote w:type="continuationSeparator" w:id="0">
    <w:p w14:paraId="2E32AD71" w14:textId="77777777" w:rsidR="00391092" w:rsidRDefault="003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0A61D1A" w:rsidR="00391092" w:rsidRDefault="003910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7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91092" w:rsidRDefault="00391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91092" w:rsidRDefault="00391092">
      <w:r>
        <w:separator/>
      </w:r>
    </w:p>
  </w:footnote>
  <w:footnote w:type="continuationSeparator" w:id="0">
    <w:p w14:paraId="352761D4" w14:textId="77777777" w:rsidR="00391092" w:rsidRDefault="00391092">
      <w:r>
        <w:continuationSeparator/>
      </w:r>
    </w:p>
  </w:footnote>
  <w:footnote w:id="1">
    <w:p w14:paraId="66E3A0AB" w14:textId="77777777" w:rsidR="00391092" w:rsidRPr="00C454B5" w:rsidRDefault="0039109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91092" w:rsidRPr="001B263D" w:rsidRDefault="0039109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91092" w:rsidRPr="00716048" w:rsidRDefault="0039109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91092" w:rsidRPr="00D12250" w:rsidRDefault="0039109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91092" w:rsidRDefault="00391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91092" w:rsidRPr="00D12250" w:rsidRDefault="0039109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91092" w:rsidRDefault="0039109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3B019E"/>
    <w:multiLevelType w:val="multilevel"/>
    <w:tmpl w:val="338E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23F22BA"/>
    <w:multiLevelType w:val="multilevel"/>
    <w:tmpl w:val="775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7" w15:restartNumberingAfterBreak="0">
    <w:nsid w:val="13746D3C"/>
    <w:multiLevelType w:val="hybridMultilevel"/>
    <w:tmpl w:val="B3CAC622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170E32C0"/>
    <w:multiLevelType w:val="hybridMultilevel"/>
    <w:tmpl w:val="611A9CD4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C6B66AC"/>
    <w:multiLevelType w:val="hybridMultilevel"/>
    <w:tmpl w:val="29061E3E"/>
    <w:lvl w:ilvl="0" w:tplc="00000003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9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976456F"/>
    <w:multiLevelType w:val="hybridMultilevel"/>
    <w:tmpl w:val="D318C2C8"/>
    <w:lvl w:ilvl="0" w:tplc="AD36A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2E4375B2"/>
    <w:multiLevelType w:val="hybridMultilevel"/>
    <w:tmpl w:val="BB74E46E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F1864CA4">
      <w:start w:val="1"/>
      <w:numFmt w:val="upperLetter"/>
      <w:lvlText w:val="%2."/>
      <w:lvlJc w:val="left"/>
      <w:pPr>
        <w:ind w:left="22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2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3C6D67CE"/>
    <w:multiLevelType w:val="hybridMultilevel"/>
    <w:tmpl w:val="2C60DFA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FA3E60"/>
    <w:multiLevelType w:val="hybridMultilevel"/>
    <w:tmpl w:val="17D2226C"/>
    <w:lvl w:ilvl="0" w:tplc="74C401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535A7BE2"/>
    <w:multiLevelType w:val="hybridMultilevel"/>
    <w:tmpl w:val="C7048528"/>
    <w:lvl w:ilvl="0" w:tplc="AD36A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58167F7D"/>
    <w:multiLevelType w:val="hybridMultilevel"/>
    <w:tmpl w:val="56569B2E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9" w15:restartNumberingAfterBreak="0">
    <w:nsid w:val="58F1564F"/>
    <w:multiLevelType w:val="multilevel"/>
    <w:tmpl w:val="93D4B0F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5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2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5825638"/>
    <w:multiLevelType w:val="hybridMultilevel"/>
    <w:tmpl w:val="D9BC8EDA"/>
    <w:lvl w:ilvl="0" w:tplc="00000003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1" w15:restartNumberingAfterBreak="0">
    <w:nsid w:val="760B63ED"/>
    <w:multiLevelType w:val="multilevel"/>
    <w:tmpl w:val="B8AC3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6" w15:restartNumberingAfterBreak="0">
    <w:nsid w:val="7EDB5CC3"/>
    <w:multiLevelType w:val="hybridMultilevel"/>
    <w:tmpl w:val="C4B61D8C"/>
    <w:lvl w:ilvl="0" w:tplc="3DEAA1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9"/>
  </w:num>
  <w:num w:numId="2">
    <w:abstractNumId w:val="50"/>
  </w:num>
  <w:num w:numId="3">
    <w:abstractNumId w:val="93"/>
  </w:num>
  <w:num w:numId="4">
    <w:abstractNumId w:val="92"/>
  </w:num>
  <w:num w:numId="5">
    <w:abstractNumId w:val="36"/>
  </w:num>
  <w:num w:numId="6">
    <w:abstractNumId w:val="94"/>
  </w:num>
  <w:num w:numId="7">
    <w:abstractNumId w:val="68"/>
  </w:num>
  <w:num w:numId="8">
    <w:abstractNumId w:val="74"/>
  </w:num>
  <w:num w:numId="9">
    <w:abstractNumId w:val="124"/>
  </w:num>
  <w:num w:numId="10">
    <w:abstractNumId w:val="56"/>
  </w:num>
  <w:num w:numId="11">
    <w:abstractNumId w:val="118"/>
  </w:num>
  <w:num w:numId="12">
    <w:abstractNumId w:val="101"/>
  </w:num>
  <w:num w:numId="13">
    <w:abstractNumId w:val="125"/>
  </w:num>
  <w:num w:numId="14">
    <w:abstractNumId w:val="70"/>
  </w:num>
  <w:num w:numId="15">
    <w:abstractNumId w:val="123"/>
  </w:num>
  <w:num w:numId="16">
    <w:abstractNumId w:val="52"/>
  </w:num>
  <w:num w:numId="17">
    <w:abstractNumId w:val="91"/>
  </w:num>
  <w:num w:numId="18">
    <w:abstractNumId w:val="103"/>
  </w:num>
  <w:num w:numId="19">
    <w:abstractNumId w:val="69"/>
  </w:num>
  <w:num w:numId="20">
    <w:abstractNumId w:val="61"/>
  </w:num>
  <w:num w:numId="21">
    <w:abstractNumId w:val="105"/>
  </w:num>
  <w:num w:numId="22">
    <w:abstractNumId w:val="45"/>
  </w:num>
  <w:num w:numId="23">
    <w:abstractNumId w:val="116"/>
  </w:num>
  <w:num w:numId="24">
    <w:abstractNumId w:val="84"/>
  </w:num>
  <w:num w:numId="25">
    <w:abstractNumId w:val="79"/>
  </w:num>
  <w:num w:numId="26">
    <w:abstractNumId w:val="112"/>
  </w:num>
  <w:num w:numId="27">
    <w:abstractNumId w:val="111"/>
  </w:num>
  <w:num w:numId="28">
    <w:abstractNumId w:val="81"/>
  </w:num>
  <w:num w:numId="29">
    <w:abstractNumId w:val="37"/>
  </w:num>
  <w:num w:numId="30">
    <w:abstractNumId w:val="113"/>
  </w:num>
  <w:num w:numId="31">
    <w:abstractNumId w:val="107"/>
  </w:num>
  <w:num w:numId="32">
    <w:abstractNumId w:val="76"/>
  </w:num>
  <w:num w:numId="33">
    <w:abstractNumId w:val="108"/>
  </w:num>
  <w:num w:numId="34">
    <w:abstractNumId w:val="114"/>
  </w:num>
  <w:num w:numId="35">
    <w:abstractNumId w:val="106"/>
  </w:num>
  <w:num w:numId="36">
    <w:abstractNumId w:val="122"/>
  </w:num>
  <w:num w:numId="37">
    <w:abstractNumId w:val="85"/>
  </w:num>
  <w:num w:numId="38">
    <w:abstractNumId w:val="67"/>
  </w:num>
  <w:num w:numId="39">
    <w:abstractNumId w:val="44"/>
  </w:num>
  <w:num w:numId="40">
    <w:abstractNumId w:val="62"/>
  </w:num>
  <w:num w:numId="41">
    <w:abstractNumId w:val="127"/>
  </w:num>
  <w:num w:numId="42">
    <w:abstractNumId w:val="96"/>
  </w:num>
  <w:num w:numId="43">
    <w:abstractNumId w:val="60"/>
  </w:num>
  <w:num w:numId="44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7"/>
  </w:num>
  <w:num w:numId="46">
    <w:abstractNumId w:val="100"/>
  </w:num>
  <w:num w:numId="47">
    <w:abstractNumId w:val="119"/>
  </w:num>
  <w:num w:numId="48">
    <w:abstractNumId w:val="51"/>
  </w:num>
  <w:num w:numId="49">
    <w:abstractNumId w:val="5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8"/>
  </w:num>
  <w:num w:numId="52">
    <w:abstractNumId w:val="102"/>
  </w:num>
  <w:num w:numId="53">
    <w:abstractNumId w:val="109"/>
  </w:num>
  <w:num w:numId="54">
    <w:abstractNumId w:val="49"/>
  </w:num>
  <w:num w:numId="55">
    <w:abstractNumId w:val="90"/>
  </w:num>
  <w:num w:numId="56">
    <w:abstractNumId w:val="11"/>
  </w:num>
  <w:num w:numId="57">
    <w:abstractNumId w:val="34"/>
  </w:num>
  <w:num w:numId="58">
    <w:abstractNumId w:val="97"/>
  </w:num>
  <w:num w:numId="59">
    <w:abstractNumId w:val="82"/>
  </w:num>
  <w:num w:numId="60">
    <w:abstractNumId w:val="65"/>
  </w:num>
  <w:num w:numId="61">
    <w:abstractNumId w:val="115"/>
  </w:num>
  <w:num w:numId="62">
    <w:abstractNumId w:val="39"/>
  </w:num>
  <w:num w:numId="63">
    <w:abstractNumId w:val="73"/>
  </w:num>
  <w:num w:numId="64">
    <w:abstractNumId w:val="43"/>
  </w:num>
  <w:num w:numId="65">
    <w:abstractNumId w:val="110"/>
  </w:num>
  <w:num w:numId="66">
    <w:abstractNumId w:val="104"/>
  </w:num>
  <w:num w:numId="67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40"/>
  </w:num>
  <w:num w:numId="69">
    <w:abstractNumId w:val="88"/>
  </w:num>
  <w:num w:numId="70">
    <w:abstractNumId w:val="55"/>
  </w:num>
  <w:num w:numId="71">
    <w:abstractNumId w:val="35"/>
  </w:num>
  <w:num w:numId="72">
    <w:abstractNumId w:val="71"/>
  </w:num>
  <w:num w:numId="73">
    <w:abstractNumId w:val="72"/>
  </w:num>
  <w:num w:numId="74">
    <w:abstractNumId w:val="80"/>
  </w:num>
  <w:num w:numId="75">
    <w:abstractNumId w:val="83"/>
  </w:num>
  <w:num w:numId="76">
    <w:abstractNumId w:val="64"/>
  </w:num>
  <w:num w:numId="77">
    <w:abstractNumId w:val="78"/>
  </w:num>
  <w:num w:numId="78">
    <w:abstractNumId w:val="13"/>
  </w:num>
  <w:num w:numId="79">
    <w:abstractNumId w:val="86"/>
  </w:num>
  <w:num w:numId="80">
    <w:abstractNumId w:val="57"/>
  </w:num>
  <w:num w:numId="81">
    <w:abstractNumId w:val="46"/>
  </w:num>
  <w:num w:numId="82">
    <w:abstractNumId w:val="59"/>
  </w:num>
  <w:num w:numId="83">
    <w:abstractNumId w:val="42"/>
  </w:num>
  <w:num w:numId="84">
    <w:abstractNumId w:val="41"/>
  </w:num>
  <w:num w:numId="85">
    <w:abstractNumId w:val="99"/>
  </w:num>
  <w:num w:numId="86">
    <w:abstractNumId w:val="126"/>
  </w:num>
  <w:num w:numId="87">
    <w:abstractNumId w:val="98"/>
  </w:num>
  <w:num w:numId="88">
    <w:abstractNumId w:val="48"/>
  </w:num>
  <w:num w:numId="89">
    <w:abstractNumId w:val="66"/>
  </w:num>
  <w:num w:numId="90">
    <w:abstractNumId w:val="120"/>
  </w:num>
  <w:num w:numId="91">
    <w:abstractNumId w:val="54"/>
  </w:num>
  <w:num w:numId="92">
    <w:abstractNumId w:val="87"/>
  </w:num>
  <w:num w:numId="93">
    <w:abstractNumId w:val="95"/>
  </w:num>
  <w:num w:numId="94">
    <w:abstractNumId w:val="63"/>
  </w:num>
  <w:num w:numId="95">
    <w:abstractNumId w:val="121"/>
  </w:num>
  <w:num w:numId="96">
    <w:abstractNumId w:val="38"/>
  </w:num>
  <w:num w:numId="97">
    <w:abstractNumId w:val="77"/>
  </w:num>
  <w:num w:numId="98">
    <w:abstractNumId w:val="75"/>
  </w:num>
  <w:num w:numId="99">
    <w:abstractNumId w:val="4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4C6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1C4"/>
    <w:rsid w:val="000A0895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8B6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038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D3B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461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752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F77"/>
    <w:rsid w:val="0028626D"/>
    <w:rsid w:val="0028792C"/>
    <w:rsid w:val="00287A79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8F4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D2D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0794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3BAC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092"/>
    <w:rsid w:val="003914AE"/>
    <w:rsid w:val="0039216D"/>
    <w:rsid w:val="003927E0"/>
    <w:rsid w:val="00393614"/>
    <w:rsid w:val="003947B2"/>
    <w:rsid w:val="0039575C"/>
    <w:rsid w:val="003A1B35"/>
    <w:rsid w:val="003A1B87"/>
    <w:rsid w:val="003A2138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0A9A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B4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EAA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153"/>
    <w:rsid w:val="005A1BCC"/>
    <w:rsid w:val="005A20C4"/>
    <w:rsid w:val="005A2260"/>
    <w:rsid w:val="005A2E62"/>
    <w:rsid w:val="005A6859"/>
    <w:rsid w:val="005A6FC4"/>
    <w:rsid w:val="005B174F"/>
    <w:rsid w:val="005B2C62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6DBB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9ED"/>
    <w:rsid w:val="00690A95"/>
    <w:rsid w:val="006919CE"/>
    <w:rsid w:val="00691B0F"/>
    <w:rsid w:val="00693387"/>
    <w:rsid w:val="00693E71"/>
    <w:rsid w:val="00694874"/>
    <w:rsid w:val="0069686E"/>
    <w:rsid w:val="00696DDB"/>
    <w:rsid w:val="0069716E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473D"/>
    <w:rsid w:val="006A5D78"/>
    <w:rsid w:val="006A6247"/>
    <w:rsid w:val="006A7AEB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98E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5FF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097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5595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342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6B73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C4"/>
    <w:rsid w:val="00867CE4"/>
    <w:rsid w:val="00871786"/>
    <w:rsid w:val="00871D35"/>
    <w:rsid w:val="00872FF0"/>
    <w:rsid w:val="00873FFC"/>
    <w:rsid w:val="0087419B"/>
    <w:rsid w:val="0087442E"/>
    <w:rsid w:val="008757EF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81C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6D1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08"/>
    <w:rsid w:val="008F1D51"/>
    <w:rsid w:val="008F2E4E"/>
    <w:rsid w:val="008F2E51"/>
    <w:rsid w:val="008F4248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0617"/>
    <w:rsid w:val="009515BB"/>
    <w:rsid w:val="00951D99"/>
    <w:rsid w:val="00952047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BE4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4DCD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E687A"/>
    <w:rsid w:val="009E6A0B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489A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170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0EA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40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0EE1"/>
    <w:rsid w:val="00B312E2"/>
    <w:rsid w:val="00B32655"/>
    <w:rsid w:val="00B326CE"/>
    <w:rsid w:val="00B331FA"/>
    <w:rsid w:val="00B354B9"/>
    <w:rsid w:val="00B35918"/>
    <w:rsid w:val="00B35931"/>
    <w:rsid w:val="00B35BD7"/>
    <w:rsid w:val="00B35DA1"/>
    <w:rsid w:val="00B36969"/>
    <w:rsid w:val="00B37678"/>
    <w:rsid w:val="00B40979"/>
    <w:rsid w:val="00B415D1"/>
    <w:rsid w:val="00B429CA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9AC"/>
    <w:rsid w:val="00B62A72"/>
    <w:rsid w:val="00B65064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44B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06F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005B"/>
    <w:rsid w:val="00C91E3C"/>
    <w:rsid w:val="00C921EF"/>
    <w:rsid w:val="00C92267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86B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3E56"/>
    <w:rsid w:val="00CD4ABB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D1A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17535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00A3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5E62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C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C55C8"/>
    <w:rsid w:val="00DD10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81A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04C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1B11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3687-5F26-4886-BF85-0223C828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2608</Words>
  <Characters>20535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23097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2023-05-26T11:44:00Z</cp:lastPrinted>
  <dcterms:created xsi:type="dcterms:W3CDTF">2023-07-03T09:51:00Z</dcterms:created>
  <dcterms:modified xsi:type="dcterms:W3CDTF">2023-07-03T09:51:00Z</dcterms:modified>
</cp:coreProperties>
</file>