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C25E89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25E8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901F1">
        <w:rPr>
          <w:rFonts w:ascii="Times New Roman" w:hAnsi="Times New Roman" w:cs="Times New Roman"/>
          <w:sz w:val="20"/>
          <w:szCs w:val="20"/>
        </w:rPr>
        <w:t>1</w:t>
      </w:r>
      <w:r w:rsidRPr="00C25E89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9A3126" w:rsidRPr="00C25E89" w:rsidRDefault="006942CE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9A3126" w:rsidRPr="00C25E89">
        <w:rPr>
          <w:rFonts w:ascii="Times New Roman" w:hAnsi="Times New Roman" w:cs="Times New Roman"/>
          <w:sz w:val="20"/>
          <w:szCs w:val="20"/>
        </w:rPr>
        <w:t xml:space="preserve">r wew. postępowania </w:t>
      </w:r>
      <w:r w:rsidR="00C25E89" w:rsidRPr="00C25E89">
        <w:rPr>
          <w:rFonts w:ascii="Times New Roman" w:hAnsi="Times New Roman" w:cs="Times New Roman"/>
          <w:sz w:val="20"/>
          <w:szCs w:val="20"/>
        </w:rPr>
        <w:t>4</w:t>
      </w:r>
      <w:r w:rsidR="007901F1">
        <w:rPr>
          <w:rFonts w:ascii="Times New Roman" w:hAnsi="Times New Roman" w:cs="Times New Roman"/>
          <w:sz w:val="20"/>
          <w:szCs w:val="20"/>
        </w:rPr>
        <w:t>4</w:t>
      </w:r>
      <w:r w:rsidR="009A3126" w:rsidRPr="00C25E89">
        <w:rPr>
          <w:rFonts w:ascii="Times New Roman" w:hAnsi="Times New Roman" w:cs="Times New Roman"/>
          <w:sz w:val="20"/>
          <w:szCs w:val="20"/>
        </w:rPr>
        <w:t>/21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1F1" w:rsidTr="00734DBC">
        <w:tc>
          <w:tcPr>
            <w:tcW w:w="2660" w:type="dxa"/>
          </w:tcPr>
          <w:p w:rsidR="007901F1" w:rsidRDefault="007901F1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faksu, adres e-mail </w:t>
            </w:r>
            <w:r w:rsidRPr="007901F1">
              <w:rPr>
                <w:rFonts w:ascii="Times New Roman" w:hAnsi="Times New Roman" w:cs="Times New Roman"/>
              </w:rPr>
              <w:t>osoby przyjmującej zamówienia w imieniu wykonawcy</w:t>
            </w:r>
          </w:p>
        </w:tc>
        <w:tc>
          <w:tcPr>
            <w:tcW w:w="6552" w:type="dxa"/>
          </w:tcPr>
          <w:p w:rsidR="007901F1" w:rsidRDefault="007901F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3F4AF7" w:rsidRDefault="00955E79" w:rsidP="009A3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7901F1" w:rsidRPr="007901F1">
        <w:rPr>
          <w:rFonts w:ascii="Times New Roman" w:hAnsi="Times New Roman" w:cs="Times New Roman"/>
          <w:sz w:val="20"/>
          <w:szCs w:val="20"/>
        </w:rPr>
        <w:t xml:space="preserve"> </w:t>
      </w:r>
      <w:r w:rsidR="007901F1" w:rsidRPr="007901F1">
        <w:rPr>
          <w:rFonts w:ascii="Times New Roman" w:hAnsi="Times New Roman" w:cs="Times New Roman"/>
          <w:b/>
          <w:i/>
        </w:rPr>
        <w:t xml:space="preserve">Świadczenie usług w zakresie regeneracji części samochodowych w pojazdach służbowych będących na stanie KWP </w:t>
      </w:r>
      <w:proofErr w:type="spellStart"/>
      <w:r w:rsidR="007901F1" w:rsidRPr="007901F1">
        <w:rPr>
          <w:rFonts w:ascii="Times New Roman" w:hAnsi="Times New Roman" w:cs="Times New Roman"/>
          <w:b/>
          <w:i/>
        </w:rPr>
        <w:t>zs</w:t>
      </w:r>
      <w:proofErr w:type="spellEnd"/>
      <w:r w:rsidR="007901F1" w:rsidRPr="007901F1">
        <w:rPr>
          <w:rFonts w:ascii="Times New Roman" w:hAnsi="Times New Roman" w:cs="Times New Roman"/>
          <w:b/>
          <w:i/>
        </w:rPr>
        <w:t>. w Radomiu</w:t>
      </w:r>
      <w:r w:rsidR="009A3126" w:rsidRPr="009A3126">
        <w:rPr>
          <w:rFonts w:ascii="Times New Roman" w:hAnsi="Times New Roman" w:cs="Times New Roman"/>
          <w:b/>
        </w:rPr>
        <w:t xml:space="preserve">, </w:t>
      </w:r>
      <w:r w:rsidR="009A3126" w:rsidRPr="005C0D30">
        <w:rPr>
          <w:rFonts w:ascii="Times New Roman" w:hAnsi="Times New Roman" w:cs="Times New Roman"/>
          <w:b/>
          <w:u w:val="single"/>
        </w:rPr>
        <w:t xml:space="preserve">nr wew. postępowania </w:t>
      </w:r>
      <w:r w:rsidR="00C25E89">
        <w:rPr>
          <w:rFonts w:ascii="Times New Roman" w:hAnsi="Times New Roman" w:cs="Times New Roman"/>
          <w:b/>
          <w:u w:val="single"/>
        </w:rPr>
        <w:t>4</w:t>
      </w:r>
      <w:r w:rsidR="007901F1">
        <w:rPr>
          <w:rFonts w:ascii="Times New Roman" w:hAnsi="Times New Roman" w:cs="Times New Roman"/>
          <w:b/>
          <w:u w:val="single"/>
        </w:rPr>
        <w:t>4</w:t>
      </w:r>
      <w:r w:rsidR="009A3126" w:rsidRPr="005C0D30">
        <w:rPr>
          <w:rFonts w:ascii="Times New Roman" w:hAnsi="Times New Roman" w:cs="Times New Roman"/>
          <w:b/>
          <w:u w:val="single"/>
        </w:rPr>
        <w:t>/21</w:t>
      </w:r>
      <w:r w:rsidR="009A3126">
        <w:rPr>
          <w:rFonts w:ascii="Times New Roman" w:hAnsi="Times New Roman" w:cs="Times New Roman"/>
        </w:rPr>
        <w:t>.</w:t>
      </w:r>
    </w:p>
    <w:p w:rsidR="00955E79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E79" w:rsidRPr="009A3126" w:rsidRDefault="00AF4D8A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F4D8A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047CA5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vertAlign w:val="superscript"/>
        </w:rPr>
      </w:pP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ZADANIE NR 1 </w:t>
      </w:r>
      <w:r w:rsidR="007901F1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–</w:t>
      </w: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 </w:t>
      </w:r>
      <w:r w:rsidR="007901F1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regeneracja </w:t>
      </w:r>
      <w:r w:rsidR="00C51367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/</w:t>
      </w:r>
      <w:r w:rsidR="007901F1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 naprawa głowic</w:t>
      </w:r>
      <w:r w:rsidR="00C51367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  <w:t>*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7901F1" w:rsidRPr="007901F1" w:rsidRDefault="007901F1" w:rsidP="007901F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  <w:r>
        <w:rPr>
          <w:rFonts w:cs="Times New Roman"/>
          <w:b/>
        </w:rPr>
        <w:t xml:space="preserve">W celu złożenia oferty </w:t>
      </w:r>
      <w:r w:rsidR="00C51367">
        <w:rPr>
          <w:rFonts w:cs="Times New Roman"/>
          <w:b/>
        </w:rPr>
        <w:t xml:space="preserve">na Zadanie nr 1 </w:t>
      </w:r>
      <w:r w:rsidRPr="007901F1">
        <w:rPr>
          <w:rFonts w:cs="Times New Roman"/>
          <w:b/>
        </w:rPr>
        <w:t>Wykonawca</w:t>
      </w:r>
      <w:r>
        <w:rPr>
          <w:rFonts w:cs="Times New Roman"/>
          <w:b/>
        </w:rPr>
        <w:t xml:space="preserve"> winien wypełnić poniższą tabelę</w:t>
      </w:r>
      <w:r w:rsidRPr="007901F1">
        <w:rPr>
          <w:rFonts w:cs="Times New Roman"/>
          <w:b/>
        </w:rPr>
        <w:t>:</w:t>
      </w:r>
    </w:p>
    <w:p w:rsidR="007901F1" w:rsidRPr="007901F1" w:rsidRDefault="007901F1" w:rsidP="007901F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tbl>
      <w:tblPr>
        <w:tblW w:w="5000" w:type="pct"/>
        <w:jc w:val="center"/>
        <w:tblLook w:val="0000"/>
      </w:tblPr>
      <w:tblGrid>
        <w:gridCol w:w="571"/>
        <w:gridCol w:w="3147"/>
        <w:gridCol w:w="1811"/>
        <w:gridCol w:w="2004"/>
        <w:gridCol w:w="1755"/>
      </w:tblGrid>
      <w:tr w:rsidR="007901F1" w:rsidRPr="007901F1" w:rsidTr="007901F1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01F1" w:rsidRPr="00C51367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C51367">
              <w:rPr>
                <w:rFonts w:cs="Times New Roman"/>
                <w:b/>
              </w:rPr>
              <w:t>I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01F1" w:rsidRPr="007901F1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II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01F1" w:rsidRPr="007901F1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III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01F1" w:rsidRPr="007901F1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IV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01F1" w:rsidRPr="007901F1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V</w:t>
            </w:r>
          </w:p>
        </w:tc>
      </w:tr>
      <w:tr w:rsidR="007901F1" w:rsidRPr="007901F1" w:rsidTr="007901F1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7901F1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  <w:i/>
              </w:rPr>
              <w:t>Lp.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C51367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1367">
              <w:rPr>
                <w:rFonts w:cs="Times New Roman"/>
                <w:b/>
                <w:i/>
                <w:sz w:val="20"/>
                <w:szCs w:val="20"/>
              </w:rPr>
              <w:t>Nazwa czynności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67" w:rsidRDefault="00C51367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901F1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51367">
              <w:rPr>
                <w:rFonts w:cs="Times New Roman"/>
                <w:b/>
                <w:i/>
                <w:sz w:val="20"/>
                <w:szCs w:val="20"/>
              </w:rPr>
              <w:t>Przewidywana ilość usług</w:t>
            </w:r>
          </w:p>
          <w:p w:rsidR="00C51367" w:rsidRPr="00C51367" w:rsidRDefault="00C51367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C51367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1367">
              <w:rPr>
                <w:rFonts w:cs="Times New Roman"/>
                <w:b/>
                <w:i/>
                <w:sz w:val="20"/>
                <w:szCs w:val="20"/>
              </w:rPr>
              <w:t>Cena jednostkowa zł brutto</w:t>
            </w:r>
            <w:r w:rsidRPr="00C51367">
              <w:rPr>
                <w:rFonts w:cs="Times New Roman"/>
                <w:b/>
                <w:i/>
                <w:sz w:val="20"/>
                <w:szCs w:val="20"/>
                <w:rtl/>
              </w:rPr>
              <w:t>٭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C51367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1367">
              <w:rPr>
                <w:rFonts w:cs="Times New Roman"/>
                <w:b/>
                <w:i/>
                <w:sz w:val="20"/>
                <w:szCs w:val="20"/>
              </w:rPr>
              <w:t>Wartość usługi</w:t>
            </w:r>
          </w:p>
          <w:p w:rsidR="007901F1" w:rsidRPr="00C51367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1367">
              <w:rPr>
                <w:rFonts w:cs="Times New Roman"/>
                <w:b/>
                <w:i/>
                <w:sz w:val="20"/>
                <w:szCs w:val="20"/>
              </w:rPr>
              <w:t>(kol. III x kol. IV)</w:t>
            </w:r>
          </w:p>
        </w:tc>
      </w:tr>
      <w:tr w:rsidR="007901F1" w:rsidRPr="007901F1" w:rsidTr="00C51367">
        <w:trPr>
          <w:trHeight w:val="648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7901F1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1.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7901F1" w:rsidRDefault="007901F1" w:rsidP="007901F1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Regeneracja/naprawa głowic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F1" w:rsidRPr="007901F1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  <w:r w:rsidRPr="007901F1">
              <w:rPr>
                <w:rFonts w:cs="Times New Roman"/>
                <w:b/>
              </w:rPr>
              <w:t>42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1F1" w:rsidRPr="007901F1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1F1" w:rsidRPr="007901F1" w:rsidRDefault="007901F1" w:rsidP="00C51367">
            <w:pPr>
              <w:pStyle w:val="Teksttreci0"/>
              <w:tabs>
                <w:tab w:val="left" w:pos="1276"/>
                <w:tab w:val="left" w:leader="dot" w:pos="1915"/>
                <w:tab w:val="left" w:pos="4500"/>
                <w:tab w:val="left" w:leader="dot" w:pos="9295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7901F1" w:rsidRPr="007901F1" w:rsidRDefault="007901F1" w:rsidP="007901F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7901F1" w:rsidRPr="00C51367" w:rsidRDefault="007901F1" w:rsidP="00C51367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sz w:val="20"/>
          <w:szCs w:val="20"/>
        </w:rPr>
      </w:pPr>
      <w:r w:rsidRPr="007901F1">
        <w:rPr>
          <w:rFonts w:cs="Times New Roman"/>
          <w:b/>
          <w:rtl/>
        </w:rPr>
        <w:t>٭</w:t>
      </w:r>
      <w:r w:rsidRPr="00C51367">
        <w:rPr>
          <w:rFonts w:cs="Times New Roman"/>
          <w:sz w:val="20"/>
          <w:szCs w:val="20"/>
        </w:rPr>
        <w:t xml:space="preserve">Zaoferowana cena jednostkowa obejmuje wszystkie koszty z uwzględnieniem podatku od towarów i usług VAT, innych opłat i podatków oraz ewentualnych upustów i rabatów, skalkulowane z uwzględnieniem kosztów transportu, kosztów części zamiennych itp. </w:t>
      </w:r>
    </w:p>
    <w:p w:rsidR="007901F1" w:rsidRPr="007901F1" w:rsidRDefault="007901F1" w:rsidP="007901F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  <w:r w:rsidRPr="007901F1">
        <w:rPr>
          <w:rFonts w:cs="Times New Roman"/>
          <w:b/>
        </w:rPr>
        <w:t xml:space="preserve"> </w:t>
      </w:r>
    </w:p>
    <w:p w:rsidR="007901F1" w:rsidRDefault="007901F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AF4D8A" w:rsidRDefault="009A31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F4D8A">
        <w:rPr>
          <w:rFonts w:cs="Times New Roman"/>
          <w:b/>
          <w:sz w:val="28"/>
          <w:szCs w:val="28"/>
          <w:u w:val="single"/>
        </w:rPr>
        <w:t xml:space="preserve">I </w:t>
      </w:r>
      <w:r w:rsidR="00C86112" w:rsidRPr="00AF4D8A">
        <w:rPr>
          <w:rFonts w:cs="Times New Roman"/>
          <w:b/>
          <w:sz w:val="28"/>
          <w:szCs w:val="28"/>
          <w:u w:val="single"/>
        </w:rPr>
        <w:t xml:space="preserve"> </w:t>
      </w:r>
      <w:r w:rsidRPr="00AF4D8A">
        <w:rPr>
          <w:rFonts w:cs="Times New Roman"/>
          <w:b/>
          <w:sz w:val="28"/>
          <w:szCs w:val="28"/>
          <w:u w:val="single"/>
        </w:rPr>
        <w:t xml:space="preserve">kryterium </w:t>
      </w:r>
      <w:r w:rsidR="00C86112" w:rsidRPr="00AF4D8A">
        <w:rPr>
          <w:rFonts w:cs="Times New Roman"/>
          <w:b/>
          <w:sz w:val="28"/>
          <w:szCs w:val="28"/>
          <w:u w:val="single"/>
        </w:rPr>
        <w:t>– Cena</w:t>
      </w:r>
      <w:r w:rsidR="00C51367" w:rsidRPr="00AF4D8A">
        <w:rPr>
          <w:rFonts w:cs="Times New Roman"/>
          <w:b/>
          <w:sz w:val="28"/>
          <w:szCs w:val="28"/>
          <w:u w:val="single"/>
        </w:rPr>
        <w:t xml:space="preserve"> (C)</w:t>
      </w:r>
      <w:r w:rsidR="005842BE" w:rsidRPr="00AF4D8A">
        <w:rPr>
          <w:rFonts w:cs="Times New Roman"/>
          <w:b/>
          <w:sz w:val="28"/>
          <w:szCs w:val="28"/>
          <w:u w:val="single"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C750A" w:rsidRPr="00C51367" w:rsidRDefault="00C51367" w:rsidP="00AC75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D8A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AC750A" w:rsidRPr="00AF4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kryterium</w:t>
      </w:r>
      <w:r w:rsidR="00AC750A" w:rsidRPr="00AF4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E9" w:rsidRPr="00AF4D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750A" w:rsidRPr="00AF4D8A">
        <w:rPr>
          <w:rFonts w:ascii="Times New Roman" w:hAnsi="Times New Roman" w:cs="Times New Roman"/>
          <w:b/>
          <w:sz w:val="28"/>
          <w:szCs w:val="28"/>
        </w:rPr>
        <w:t>okres gwarancji „G</w:t>
      </w:r>
      <w:r w:rsidR="00AC750A" w:rsidRPr="00C5136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</w:rPr>
        <w:t>:</w:t>
      </w:r>
      <w:r w:rsidR="00AC750A" w:rsidRPr="00C51367">
        <w:rPr>
          <w:rFonts w:ascii="Times New Roman" w:hAnsi="Times New Roman" w:cs="Times New Roman"/>
          <w:b/>
        </w:rPr>
        <w:t xml:space="preserve"> </w:t>
      </w:r>
    </w:p>
    <w:p w:rsidR="008D4DE9" w:rsidRPr="00111A2D" w:rsidRDefault="005A184D" w:rsidP="008D4DE9">
      <w:pPr>
        <w:spacing w:after="0"/>
        <w:jc w:val="both"/>
        <w:rPr>
          <w:rFonts w:ascii="Times New Roman" w:hAnsi="Times New Roman" w:cs="Times New Roman"/>
        </w:rPr>
      </w:pPr>
      <w:r w:rsidRPr="00AF4D8A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8D4DE9" w:rsidRPr="00AF4D8A">
        <w:rPr>
          <w:rFonts w:ascii="Times New Roman" w:hAnsi="Times New Roman" w:cs="Times New Roman"/>
          <w:b/>
          <w:sz w:val="24"/>
          <w:szCs w:val="24"/>
        </w:rPr>
        <w:t xml:space="preserve">udzielam na </w:t>
      </w:r>
      <w:r w:rsidR="00C51367" w:rsidRPr="00AF4D8A">
        <w:rPr>
          <w:rFonts w:ascii="Times New Roman" w:hAnsi="Times New Roman" w:cs="Times New Roman"/>
          <w:b/>
          <w:sz w:val="24"/>
          <w:szCs w:val="24"/>
        </w:rPr>
        <w:t xml:space="preserve">wykonaną usługę </w:t>
      </w:r>
      <w:r w:rsidRPr="00AF4D8A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C51367" w:rsidRPr="00AF4D8A">
        <w:rPr>
          <w:rFonts w:ascii="Times New Roman" w:hAnsi="Times New Roman" w:cs="Times New Roman"/>
          <w:b/>
          <w:sz w:val="24"/>
          <w:szCs w:val="24"/>
        </w:rPr>
        <w:t>…</w:t>
      </w:r>
      <w:r w:rsidR="00AF4D8A" w:rsidRPr="00AF4D8A">
        <w:rPr>
          <w:rFonts w:ascii="Times New Roman" w:hAnsi="Times New Roman" w:cs="Times New Roman"/>
          <w:b/>
          <w:sz w:val="24"/>
          <w:szCs w:val="24"/>
        </w:rPr>
        <w:t>.</w:t>
      </w:r>
      <w:r w:rsidRPr="00AF4D8A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8D4DE9" w:rsidRPr="00AF4D8A">
        <w:rPr>
          <w:rFonts w:ascii="Times New Roman" w:hAnsi="Times New Roman" w:cs="Times New Roman"/>
          <w:b/>
          <w:sz w:val="24"/>
          <w:szCs w:val="24"/>
        </w:rPr>
        <w:t xml:space="preserve"> miesięcy gwarancji </w:t>
      </w:r>
      <w:r w:rsidRPr="005A184D">
        <w:rPr>
          <w:rFonts w:ascii="Times New Roman" w:hAnsi="Times New Roman" w:cs="Times New Roman"/>
          <w:i/>
        </w:rPr>
        <w:t>(</w:t>
      </w:r>
      <w:r w:rsidR="008D4DE9">
        <w:rPr>
          <w:rFonts w:ascii="Times New Roman" w:hAnsi="Times New Roman" w:cs="Times New Roman"/>
          <w:i/>
        </w:rPr>
        <w:t xml:space="preserve">minimalny okres gwarancji wynosi 12 miesięcy, </w:t>
      </w:r>
      <w:r w:rsidR="008D4DE9" w:rsidRPr="008D4DE9">
        <w:rPr>
          <w:rFonts w:ascii="Times New Roman" w:hAnsi="Times New Roman" w:cs="Times New Roman"/>
          <w:i/>
        </w:rPr>
        <w:t>gwarancja musi obejmować pełne miesiące</w:t>
      </w:r>
      <w:r w:rsidR="008D4DE9" w:rsidRPr="00111A2D">
        <w:rPr>
          <w:rFonts w:ascii="Times New Roman" w:hAnsi="Times New Roman" w:cs="Times New Roman"/>
        </w:rPr>
        <w:t>)</w:t>
      </w:r>
    </w:p>
    <w:p w:rsidR="008D4DE9" w:rsidRPr="00111A2D" w:rsidRDefault="008D4DE9" w:rsidP="008D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lastRenderedPageBreak/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 w:rsidR="000F7873">
        <w:rPr>
          <w:rFonts w:ascii="Times New Roman" w:hAnsi="Times New Roman" w:cs="Times New Roman"/>
        </w:rPr>
        <w:t xml:space="preserve"> oświadczam, że </w:t>
      </w:r>
      <w:r>
        <w:rPr>
          <w:rFonts w:ascii="Times New Roman" w:hAnsi="Times New Roman" w:cs="Times New Roman"/>
        </w:rPr>
        <w:t>zaoferował</w:t>
      </w:r>
      <w:r w:rsidR="000F787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AF4D8A" w:rsidRDefault="00AF4D8A" w:rsidP="00EE6109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4"/>
          <w:szCs w:val="24"/>
          <w:u w:val="single"/>
        </w:rPr>
      </w:pPr>
    </w:p>
    <w:p w:rsidR="00AF4D8A" w:rsidRDefault="00AF4D8A" w:rsidP="00EE6109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4"/>
          <w:szCs w:val="24"/>
          <w:u w:val="single"/>
        </w:rPr>
      </w:pPr>
    </w:p>
    <w:p w:rsidR="00AF4D8A" w:rsidRDefault="00AF4D8A" w:rsidP="00EE6109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4"/>
          <w:szCs w:val="24"/>
          <w:u w:val="single"/>
        </w:rPr>
      </w:pPr>
    </w:p>
    <w:p w:rsidR="00EE6109" w:rsidRPr="00047CA5" w:rsidRDefault="00EE6109" w:rsidP="00EE6109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</w:pP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ZADANIE NR 2 </w:t>
      </w:r>
      <w:r w:rsidR="00C51367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–</w:t>
      </w: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 </w:t>
      </w:r>
      <w:r w:rsidR="00C51367"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regeneracja / naprawa przekładni kierowniczych</w:t>
      </w:r>
      <w:r w:rsidR="00047CA5"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  <w:t>*</w:t>
      </w:r>
    </w:p>
    <w:p w:rsidR="00047CA5" w:rsidRDefault="00047CA5" w:rsidP="00047CA5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p w:rsidR="00047CA5" w:rsidRDefault="00047CA5" w:rsidP="00047CA5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  <w:r>
        <w:rPr>
          <w:rFonts w:cs="Times New Roman"/>
          <w:b/>
        </w:rPr>
        <w:t xml:space="preserve">W celu złożenia oferty na Zadanie nr 2 </w:t>
      </w:r>
      <w:r w:rsidRPr="007901F1">
        <w:rPr>
          <w:rFonts w:cs="Times New Roman"/>
          <w:b/>
        </w:rPr>
        <w:t>Wykonawca</w:t>
      </w:r>
      <w:r>
        <w:rPr>
          <w:rFonts w:cs="Times New Roman"/>
          <w:b/>
        </w:rPr>
        <w:t xml:space="preserve"> winien wypełnić poniższą tabelę</w:t>
      </w:r>
      <w:r w:rsidRPr="007901F1">
        <w:rPr>
          <w:rFonts w:cs="Times New Roman"/>
          <w:b/>
        </w:rPr>
        <w:t>:</w:t>
      </w:r>
    </w:p>
    <w:p w:rsidR="00047CA5" w:rsidRPr="007901F1" w:rsidRDefault="00047CA5" w:rsidP="00047CA5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tbl>
      <w:tblPr>
        <w:tblW w:w="5000" w:type="pct"/>
        <w:jc w:val="center"/>
        <w:tblLook w:val="0000"/>
      </w:tblPr>
      <w:tblGrid>
        <w:gridCol w:w="571"/>
        <w:gridCol w:w="3147"/>
        <w:gridCol w:w="1811"/>
        <w:gridCol w:w="2004"/>
        <w:gridCol w:w="1755"/>
      </w:tblGrid>
      <w:tr w:rsidR="00047CA5" w:rsidTr="00047CA5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</w:tr>
      <w:tr w:rsidR="00047CA5" w:rsidTr="00047CA5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Nazwa czynności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047CA5" w:rsidRDefault="00047CA5" w:rsidP="000A26FD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Przewidywana ilość usług</w:t>
            </w:r>
          </w:p>
          <w:p w:rsidR="00047CA5" w:rsidRDefault="00047CA5" w:rsidP="000A26FD">
            <w:pPr>
              <w:pStyle w:val="Tekstpodstawowy"/>
              <w:jc w:val="center"/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Cena jednostkowa zł brutto</w:t>
            </w:r>
            <w:r>
              <w:rPr>
                <w:b/>
                <w:i/>
                <w:sz w:val="20"/>
                <w:szCs w:val="20"/>
                <w:rtl/>
              </w:rPr>
              <w:t>٭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Wartość usługi      </w:t>
            </w:r>
          </w:p>
          <w:p w:rsidR="00047CA5" w:rsidRDefault="00047CA5" w:rsidP="000A26FD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(kol. III x kol. IV)</w:t>
            </w:r>
          </w:p>
        </w:tc>
      </w:tr>
      <w:tr w:rsidR="00047CA5" w:rsidTr="00047CA5">
        <w:trPr>
          <w:trHeight w:val="648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Pr="00047CA5" w:rsidRDefault="00047CA5" w:rsidP="000A26FD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047CA5">
              <w:rPr>
                <w:b/>
                <w:sz w:val="22"/>
                <w:szCs w:val="22"/>
              </w:rPr>
              <w:t>Regeneracja/naprawa przekładni kierowniczych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Pr="002661AC" w:rsidRDefault="00047CA5" w:rsidP="000A26F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2661AC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A5" w:rsidRDefault="00047CA5" w:rsidP="000A26FD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6283B" w:rsidRDefault="0066283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047CA5" w:rsidRDefault="00047CA5" w:rsidP="00047CA5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7901F1">
        <w:rPr>
          <w:rFonts w:cs="Times New Roman"/>
          <w:b/>
          <w:rtl/>
        </w:rPr>
        <w:t>٭</w:t>
      </w:r>
      <w:r w:rsidRPr="00C51367">
        <w:rPr>
          <w:rFonts w:cs="Times New Roman"/>
          <w:sz w:val="20"/>
          <w:szCs w:val="20"/>
        </w:rPr>
        <w:t>Zaoferowana cena jednostkowa obejmuje wszystkie koszty z uwzględnieniem podatku od towarów i usług VAT, innych opłat i podatków oraz ewentualnych upustów i rabatów, skalkulowane z uwzględnieniem kosztów transportu, kosztów części zamiennych itp.</w:t>
      </w:r>
    </w:p>
    <w:p w:rsidR="00047CA5" w:rsidRDefault="00047CA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047CA5" w:rsidRPr="00AF4D8A" w:rsidRDefault="00047CA5" w:rsidP="00047CA5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F4D8A">
        <w:rPr>
          <w:rFonts w:cs="Times New Roman"/>
          <w:b/>
          <w:sz w:val="28"/>
          <w:szCs w:val="28"/>
          <w:u w:val="single"/>
        </w:rPr>
        <w:t xml:space="preserve">I  kryterium – Cena (C): </w:t>
      </w:r>
    </w:p>
    <w:p w:rsidR="00047CA5" w:rsidRPr="009A3126" w:rsidRDefault="00047CA5" w:rsidP="00047CA5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047CA5" w:rsidTr="000A26FD">
        <w:trPr>
          <w:jc w:val="center"/>
        </w:trPr>
        <w:tc>
          <w:tcPr>
            <w:tcW w:w="1245" w:type="pct"/>
          </w:tcPr>
          <w:p w:rsidR="00047CA5" w:rsidRPr="00C86112" w:rsidRDefault="00047CA5" w:rsidP="000A26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047CA5" w:rsidRDefault="00047CA5" w:rsidP="000A2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A5" w:rsidTr="000A26FD">
        <w:trPr>
          <w:jc w:val="center"/>
        </w:trPr>
        <w:tc>
          <w:tcPr>
            <w:tcW w:w="1245" w:type="pct"/>
          </w:tcPr>
          <w:p w:rsidR="00047CA5" w:rsidRPr="00C86112" w:rsidRDefault="00047CA5" w:rsidP="000A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047CA5" w:rsidRDefault="00047CA5" w:rsidP="000A2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A5" w:rsidTr="000A26FD">
        <w:trPr>
          <w:jc w:val="center"/>
        </w:trPr>
        <w:tc>
          <w:tcPr>
            <w:tcW w:w="1245" w:type="pct"/>
          </w:tcPr>
          <w:p w:rsidR="00047CA5" w:rsidRPr="00C86112" w:rsidRDefault="00047CA5" w:rsidP="000A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047CA5" w:rsidRDefault="00047CA5" w:rsidP="000A2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CA5" w:rsidTr="000A26FD">
        <w:trPr>
          <w:jc w:val="center"/>
        </w:trPr>
        <w:tc>
          <w:tcPr>
            <w:tcW w:w="1245" w:type="pct"/>
          </w:tcPr>
          <w:p w:rsidR="00047CA5" w:rsidRPr="00C86112" w:rsidRDefault="00047CA5" w:rsidP="000A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047CA5" w:rsidRDefault="00047CA5" w:rsidP="000A2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CA5" w:rsidRDefault="00047CA5" w:rsidP="00047CA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47CA5" w:rsidRDefault="00047CA5" w:rsidP="00047CA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47CA5" w:rsidRPr="00AF4D8A" w:rsidRDefault="00047CA5" w:rsidP="00047C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8A">
        <w:rPr>
          <w:rFonts w:ascii="Times New Roman" w:hAnsi="Times New Roman" w:cs="Times New Roman"/>
          <w:b/>
          <w:sz w:val="28"/>
          <w:szCs w:val="28"/>
          <w:u w:val="single"/>
        </w:rPr>
        <w:t>II kryterium</w:t>
      </w:r>
      <w:r w:rsidRPr="00AF4D8A">
        <w:rPr>
          <w:rFonts w:ascii="Times New Roman" w:hAnsi="Times New Roman" w:cs="Times New Roman"/>
          <w:b/>
          <w:sz w:val="28"/>
          <w:szCs w:val="28"/>
        </w:rPr>
        <w:t xml:space="preserve"> - okres gwarancji „G”: </w:t>
      </w:r>
    </w:p>
    <w:p w:rsidR="00047CA5" w:rsidRPr="00111A2D" w:rsidRDefault="00047CA5" w:rsidP="00047CA5">
      <w:pPr>
        <w:spacing w:after="0"/>
        <w:jc w:val="both"/>
        <w:rPr>
          <w:rFonts w:ascii="Times New Roman" w:hAnsi="Times New Roman" w:cs="Times New Roman"/>
        </w:rPr>
      </w:pPr>
      <w:r w:rsidRPr="00AF4D8A">
        <w:rPr>
          <w:rFonts w:ascii="Times New Roman" w:hAnsi="Times New Roman" w:cs="Times New Roman"/>
          <w:b/>
          <w:sz w:val="24"/>
          <w:szCs w:val="24"/>
        </w:rPr>
        <w:t>Oświadczam, że udzielam na wykonaną usługę  …………  miesięcy gwarancji</w:t>
      </w:r>
      <w:r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047CA5" w:rsidRPr="00111A2D" w:rsidRDefault="00047CA5" w:rsidP="00047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66283B" w:rsidRDefault="0066283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2661AC" w:rsidRDefault="002661AC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2661AC" w:rsidRPr="00047CA5" w:rsidRDefault="002661AC" w:rsidP="002661AC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</w:pP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3</w:t>
      </w: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 – regeneracja / naprawa </w:t>
      </w:r>
      <w:r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rozruszników i alternatorów</w:t>
      </w:r>
      <w:r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  <w:t>*</w:t>
      </w:r>
    </w:p>
    <w:p w:rsidR="002661AC" w:rsidRDefault="002661AC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p w:rsidR="002661AC" w:rsidRDefault="002661AC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  <w:r>
        <w:rPr>
          <w:rFonts w:cs="Times New Roman"/>
          <w:b/>
        </w:rPr>
        <w:t xml:space="preserve">W celu złożenia oferty na Zadanie nr 3 </w:t>
      </w:r>
      <w:r w:rsidRPr="007901F1">
        <w:rPr>
          <w:rFonts w:cs="Times New Roman"/>
          <w:b/>
        </w:rPr>
        <w:t>Wykonawca</w:t>
      </w:r>
      <w:r>
        <w:rPr>
          <w:rFonts w:cs="Times New Roman"/>
          <w:b/>
        </w:rPr>
        <w:t xml:space="preserve"> winien wypełnić poniższą tabelę</w:t>
      </w:r>
      <w:r w:rsidRPr="007901F1">
        <w:rPr>
          <w:rFonts w:cs="Times New Roman"/>
          <w:b/>
        </w:rPr>
        <w:t>:</w:t>
      </w:r>
    </w:p>
    <w:p w:rsidR="002661AC" w:rsidRDefault="002661AC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p w:rsidR="00AF4D8A" w:rsidRDefault="00AF4D8A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p w:rsidR="00AF4D8A" w:rsidRPr="007901F1" w:rsidRDefault="00AF4D8A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tbl>
      <w:tblPr>
        <w:tblW w:w="5000" w:type="pct"/>
        <w:jc w:val="center"/>
        <w:tblLook w:val="0000"/>
      </w:tblPr>
      <w:tblGrid>
        <w:gridCol w:w="571"/>
        <w:gridCol w:w="3147"/>
        <w:gridCol w:w="1811"/>
        <w:gridCol w:w="2004"/>
        <w:gridCol w:w="1755"/>
      </w:tblGrid>
      <w:tr w:rsidR="002661AC" w:rsidTr="005E33FF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</w:tr>
      <w:tr w:rsidR="002661AC" w:rsidTr="005E33FF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Nazwa czynności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2661AC" w:rsidRDefault="002661AC" w:rsidP="005E33FF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Przewidywana ilość usług</w:t>
            </w:r>
          </w:p>
          <w:p w:rsidR="002661AC" w:rsidRDefault="002661AC" w:rsidP="005E33FF">
            <w:pPr>
              <w:pStyle w:val="Tekstpodstawowy"/>
              <w:jc w:val="center"/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Cena jednostkowa zł brutto</w:t>
            </w:r>
            <w:r>
              <w:rPr>
                <w:b/>
                <w:i/>
                <w:sz w:val="20"/>
                <w:szCs w:val="20"/>
                <w:rtl/>
              </w:rPr>
              <w:t>٭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Wartość usługi      </w:t>
            </w:r>
          </w:p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(kol. III x kol. IV)</w:t>
            </w:r>
          </w:p>
        </w:tc>
      </w:tr>
      <w:tr w:rsidR="002661AC" w:rsidTr="005E33FF">
        <w:trPr>
          <w:trHeight w:val="648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047CA5" w:rsidRDefault="002661AC" w:rsidP="002661AC">
            <w:pPr>
              <w:pStyle w:val="Tekstpodstawowy"/>
              <w:rPr>
                <w:b/>
                <w:sz w:val="22"/>
                <w:szCs w:val="22"/>
              </w:rPr>
            </w:pPr>
            <w:r w:rsidRPr="00047CA5">
              <w:rPr>
                <w:b/>
                <w:sz w:val="22"/>
                <w:szCs w:val="22"/>
              </w:rPr>
              <w:t>Regeneracja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CA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CA5">
              <w:rPr>
                <w:b/>
                <w:sz w:val="22"/>
                <w:szCs w:val="22"/>
              </w:rPr>
              <w:t xml:space="preserve">naprawa </w:t>
            </w:r>
            <w:r>
              <w:rPr>
                <w:b/>
                <w:sz w:val="22"/>
                <w:szCs w:val="22"/>
              </w:rPr>
              <w:t xml:space="preserve">rozrusznika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2661AC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61AC" w:rsidTr="005E33FF">
        <w:trPr>
          <w:trHeight w:val="648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047CA5" w:rsidRDefault="002661AC" w:rsidP="002661AC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Regeneracja / naprawa alternatora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2661AC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661AC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2661AC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7901F1">
        <w:rPr>
          <w:rFonts w:cs="Times New Roman"/>
          <w:b/>
          <w:rtl/>
        </w:rPr>
        <w:t>٭</w:t>
      </w:r>
      <w:r w:rsidRPr="00C51367">
        <w:rPr>
          <w:rFonts w:cs="Times New Roman"/>
          <w:sz w:val="20"/>
          <w:szCs w:val="20"/>
        </w:rPr>
        <w:t>Zaoferowana cena jednostkowa obejmuje wszystkie koszty z uwzględnieniem podatku od towarów i usług VAT, innych opłat i podatków oraz ewentualnych upustów i rabatów, skalkulowane z uwzględnieniem kosztów transportu, kosztów części zamiennych itp.</w:t>
      </w:r>
    </w:p>
    <w:p w:rsidR="002661AC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2661AC" w:rsidRPr="00C51367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AF4D8A">
        <w:rPr>
          <w:rFonts w:cs="Times New Roman"/>
          <w:b/>
          <w:sz w:val="28"/>
          <w:szCs w:val="28"/>
          <w:u w:val="single"/>
        </w:rPr>
        <w:t>I  kryterium – Cena (C)</w:t>
      </w:r>
      <w:r w:rsidRPr="00C51367">
        <w:rPr>
          <w:rFonts w:cs="Times New Roman"/>
          <w:b/>
          <w:sz w:val="24"/>
          <w:szCs w:val="24"/>
          <w:u w:val="single"/>
        </w:rPr>
        <w:t xml:space="preserve">: </w:t>
      </w:r>
    </w:p>
    <w:p w:rsidR="002661AC" w:rsidRPr="009A3126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1AC" w:rsidRDefault="002661AC" w:rsidP="002661A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661AC" w:rsidRDefault="002661AC" w:rsidP="002661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661AC" w:rsidRPr="00AF4D8A" w:rsidRDefault="002661AC" w:rsidP="002661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8A">
        <w:rPr>
          <w:rFonts w:ascii="Times New Roman" w:hAnsi="Times New Roman" w:cs="Times New Roman"/>
          <w:b/>
          <w:sz w:val="28"/>
          <w:szCs w:val="28"/>
          <w:u w:val="single"/>
        </w:rPr>
        <w:t>II kryterium</w:t>
      </w:r>
      <w:r w:rsidRPr="00AF4D8A">
        <w:rPr>
          <w:rFonts w:ascii="Times New Roman" w:hAnsi="Times New Roman" w:cs="Times New Roman"/>
          <w:b/>
          <w:sz w:val="28"/>
          <w:szCs w:val="28"/>
        </w:rPr>
        <w:t xml:space="preserve"> - okres gwarancji „G”: </w:t>
      </w:r>
    </w:p>
    <w:p w:rsidR="002661AC" w:rsidRPr="00111A2D" w:rsidRDefault="002661AC" w:rsidP="002661AC">
      <w:pPr>
        <w:spacing w:after="0"/>
        <w:jc w:val="both"/>
        <w:rPr>
          <w:rFonts w:ascii="Times New Roman" w:hAnsi="Times New Roman" w:cs="Times New Roman"/>
        </w:rPr>
      </w:pPr>
      <w:r w:rsidRPr="00AF4D8A">
        <w:rPr>
          <w:rFonts w:ascii="Times New Roman" w:hAnsi="Times New Roman" w:cs="Times New Roman"/>
          <w:b/>
          <w:sz w:val="24"/>
          <w:szCs w:val="24"/>
        </w:rPr>
        <w:t>Oświadczam, że udzielam na wykonaną usługę  …………  miesięcy gwarancji</w:t>
      </w:r>
      <w:r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2661AC" w:rsidRPr="00111A2D" w:rsidRDefault="002661AC" w:rsidP="0026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2661AC" w:rsidRDefault="002661AC" w:rsidP="002661AC">
      <w:pPr>
        <w:rPr>
          <w:rFonts w:ascii="Times New Roman" w:hAnsi="Times New Roman" w:cs="Times New Roman"/>
          <w:b/>
          <w:color w:val="000000" w:themeColor="text1"/>
        </w:rPr>
      </w:pPr>
    </w:p>
    <w:p w:rsidR="00047CA5" w:rsidRDefault="00047CA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2661AC" w:rsidRPr="00047CA5" w:rsidRDefault="002661AC" w:rsidP="002661AC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</w:pP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4</w:t>
      </w:r>
      <w:r w:rsidRPr="00047CA5"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 xml:space="preserve"> – regeneracja / naprawa </w:t>
      </w:r>
      <w:r>
        <w:rPr>
          <w:rFonts w:ascii="Arial Black" w:hAnsi="Arial Black" w:cs="Times New Roman"/>
          <w:b/>
          <w:color w:val="0070C0"/>
          <w:sz w:val="24"/>
          <w:szCs w:val="24"/>
          <w:u w:val="single"/>
        </w:rPr>
        <w:t>turbosprężarek</w:t>
      </w:r>
      <w:r>
        <w:rPr>
          <w:rFonts w:ascii="Arial Black" w:hAnsi="Arial Black" w:cs="Times New Roman"/>
          <w:b/>
          <w:color w:val="0070C0"/>
          <w:sz w:val="24"/>
          <w:szCs w:val="24"/>
          <w:u w:val="single"/>
          <w:vertAlign w:val="superscript"/>
        </w:rPr>
        <w:t>*</w:t>
      </w:r>
    </w:p>
    <w:p w:rsidR="002661AC" w:rsidRDefault="002661AC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p w:rsidR="002661AC" w:rsidRDefault="002661AC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  <w:r>
        <w:rPr>
          <w:rFonts w:cs="Times New Roman"/>
          <w:b/>
        </w:rPr>
        <w:t xml:space="preserve">W celu złożenia oferty na Zadanie nr 3 </w:t>
      </w:r>
      <w:r w:rsidRPr="007901F1">
        <w:rPr>
          <w:rFonts w:cs="Times New Roman"/>
          <w:b/>
        </w:rPr>
        <w:t>Wykonawca</w:t>
      </w:r>
      <w:r>
        <w:rPr>
          <w:rFonts w:cs="Times New Roman"/>
          <w:b/>
        </w:rPr>
        <w:t xml:space="preserve"> winien wypełnić poniższą tabelę</w:t>
      </w:r>
      <w:r w:rsidRPr="007901F1">
        <w:rPr>
          <w:rFonts w:cs="Times New Roman"/>
          <w:b/>
        </w:rPr>
        <w:t>:</w:t>
      </w:r>
    </w:p>
    <w:p w:rsidR="002661AC" w:rsidRPr="007901F1" w:rsidRDefault="002661AC" w:rsidP="002661AC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rPr>
          <w:rFonts w:cs="Times New Roman"/>
          <w:b/>
        </w:rPr>
      </w:pPr>
    </w:p>
    <w:tbl>
      <w:tblPr>
        <w:tblW w:w="5000" w:type="pct"/>
        <w:jc w:val="center"/>
        <w:tblLook w:val="0000"/>
      </w:tblPr>
      <w:tblGrid>
        <w:gridCol w:w="571"/>
        <w:gridCol w:w="3147"/>
        <w:gridCol w:w="1811"/>
        <w:gridCol w:w="2004"/>
        <w:gridCol w:w="1755"/>
      </w:tblGrid>
      <w:tr w:rsidR="002661AC" w:rsidTr="002661AC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</w:tr>
      <w:tr w:rsidR="002661AC" w:rsidTr="002661AC">
        <w:trPr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Nazwa czynności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</w:p>
          <w:p w:rsidR="002661AC" w:rsidRDefault="002661AC" w:rsidP="005E33FF">
            <w:pPr>
              <w:pStyle w:val="Tekstpodstawowy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Przewidywana ilość usług</w:t>
            </w:r>
          </w:p>
          <w:p w:rsidR="002661AC" w:rsidRDefault="002661AC" w:rsidP="005E33FF">
            <w:pPr>
              <w:pStyle w:val="Tekstpodstawowy"/>
              <w:jc w:val="center"/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>Cena jednostkowa zł brutto</w:t>
            </w:r>
            <w:r>
              <w:rPr>
                <w:b/>
                <w:i/>
                <w:sz w:val="20"/>
                <w:szCs w:val="20"/>
                <w:rtl/>
              </w:rPr>
              <w:t>٭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Wartość usługi      </w:t>
            </w:r>
          </w:p>
          <w:p w:rsidR="002661AC" w:rsidRDefault="002661AC" w:rsidP="005E33FF">
            <w:pPr>
              <w:pStyle w:val="Tekstpodstawowy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(kol. III x kol. IV)</w:t>
            </w:r>
          </w:p>
        </w:tc>
      </w:tr>
      <w:tr w:rsidR="002661AC" w:rsidTr="002661AC">
        <w:trPr>
          <w:trHeight w:val="648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Default="002661AC" w:rsidP="005E33FF">
            <w:pPr>
              <w:pStyle w:val="Tekstpodstawowy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047CA5" w:rsidRDefault="002661AC" w:rsidP="002661AC">
            <w:pPr>
              <w:pStyle w:val="Tekstpodstawowy"/>
              <w:rPr>
                <w:b/>
                <w:sz w:val="22"/>
                <w:szCs w:val="22"/>
              </w:rPr>
            </w:pPr>
            <w:r w:rsidRPr="00047CA5">
              <w:rPr>
                <w:b/>
                <w:sz w:val="22"/>
                <w:szCs w:val="22"/>
              </w:rPr>
              <w:t>Regeneracja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CA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CA5">
              <w:rPr>
                <w:b/>
                <w:sz w:val="22"/>
                <w:szCs w:val="22"/>
              </w:rPr>
              <w:t xml:space="preserve">naprawa </w:t>
            </w:r>
            <w:r>
              <w:rPr>
                <w:b/>
                <w:sz w:val="22"/>
                <w:szCs w:val="22"/>
              </w:rPr>
              <w:t xml:space="preserve">turbosprężarek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AC" w:rsidRPr="002661AC" w:rsidRDefault="002661AC" w:rsidP="005E33FF">
            <w:pPr>
              <w:pStyle w:val="Tekstpodstawowy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661AC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2661AC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7901F1">
        <w:rPr>
          <w:rFonts w:cs="Times New Roman"/>
          <w:b/>
          <w:rtl/>
        </w:rPr>
        <w:t>٭</w:t>
      </w:r>
      <w:r w:rsidRPr="00C51367">
        <w:rPr>
          <w:rFonts w:cs="Times New Roman"/>
          <w:sz w:val="20"/>
          <w:szCs w:val="20"/>
        </w:rPr>
        <w:t>Zaoferowana cena jednostkowa obejmuje wszystkie koszty z uwzględnieniem podatku od towarów i usług VAT, innych opłat i podatków oraz ewentualnych upustów i rabatów, skalkulowane z uwzględnieniem kosztów transportu, kosztów części zamiennych itp.</w:t>
      </w:r>
    </w:p>
    <w:p w:rsidR="002661AC" w:rsidRPr="00AF4D8A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F4D8A">
        <w:rPr>
          <w:rFonts w:cs="Times New Roman"/>
          <w:b/>
          <w:sz w:val="28"/>
          <w:szCs w:val="28"/>
          <w:u w:val="single"/>
        </w:rPr>
        <w:lastRenderedPageBreak/>
        <w:t xml:space="preserve">I  kryterium – Cena (C): </w:t>
      </w:r>
    </w:p>
    <w:p w:rsidR="002661AC" w:rsidRPr="009A3126" w:rsidRDefault="002661AC" w:rsidP="002661AC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AC" w:rsidTr="005E33FF">
        <w:trPr>
          <w:jc w:val="center"/>
        </w:trPr>
        <w:tc>
          <w:tcPr>
            <w:tcW w:w="1245" w:type="pct"/>
          </w:tcPr>
          <w:p w:rsidR="002661AC" w:rsidRPr="00C86112" w:rsidRDefault="002661AC" w:rsidP="005E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2661AC" w:rsidRDefault="002661AC" w:rsidP="005E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1AC" w:rsidRDefault="002661AC" w:rsidP="002661A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661AC" w:rsidRDefault="002661AC" w:rsidP="002661A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661AC" w:rsidRPr="00AF4D8A" w:rsidRDefault="002661AC" w:rsidP="002661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8A">
        <w:rPr>
          <w:rFonts w:ascii="Times New Roman" w:hAnsi="Times New Roman" w:cs="Times New Roman"/>
          <w:b/>
          <w:sz w:val="28"/>
          <w:szCs w:val="28"/>
          <w:u w:val="single"/>
        </w:rPr>
        <w:t>II kryterium</w:t>
      </w:r>
      <w:r w:rsidRPr="00AF4D8A">
        <w:rPr>
          <w:rFonts w:ascii="Times New Roman" w:hAnsi="Times New Roman" w:cs="Times New Roman"/>
          <w:b/>
          <w:sz w:val="28"/>
          <w:szCs w:val="28"/>
        </w:rPr>
        <w:t xml:space="preserve"> - okres gwarancji „G”: </w:t>
      </w:r>
    </w:p>
    <w:p w:rsidR="002661AC" w:rsidRPr="00111A2D" w:rsidRDefault="002661AC" w:rsidP="002661AC">
      <w:pPr>
        <w:spacing w:after="0"/>
        <w:jc w:val="both"/>
        <w:rPr>
          <w:rFonts w:ascii="Times New Roman" w:hAnsi="Times New Roman" w:cs="Times New Roman"/>
        </w:rPr>
      </w:pPr>
      <w:r w:rsidRPr="00AF4D8A">
        <w:rPr>
          <w:rFonts w:ascii="Times New Roman" w:hAnsi="Times New Roman" w:cs="Times New Roman"/>
          <w:b/>
          <w:sz w:val="24"/>
          <w:szCs w:val="24"/>
        </w:rPr>
        <w:t xml:space="preserve">Oświadczam, że udzielam na wykonaną usługę  …………  miesięcy gwarancji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2661AC" w:rsidRPr="00111A2D" w:rsidRDefault="002661AC" w:rsidP="0026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2661AC" w:rsidRDefault="002661AC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047CA5" w:rsidRDefault="00047CA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AF4D8A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B01847"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B0184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753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  <w:r w:rsidR="00AF4D8A">
        <w:rPr>
          <w:rFonts w:ascii="Times New Roman" w:hAnsi="Times New Roman" w:cs="Times New Roman"/>
        </w:rPr>
        <w:t>.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AF4D8A" w:rsidRDefault="00AF4D8A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8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12D7A"/>
    <w:rsid w:val="00027B2B"/>
    <w:rsid w:val="00047CA5"/>
    <w:rsid w:val="00054501"/>
    <w:rsid w:val="0005636A"/>
    <w:rsid w:val="000C0CDF"/>
    <w:rsid w:val="000C69F3"/>
    <w:rsid w:val="000F7873"/>
    <w:rsid w:val="00116B22"/>
    <w:rsid w:val="00196302"/>
    <w:rsid w:val="001D6BB8"/>
    <w:rsid w:val="001F73A0"/>
    <w:rsid w:val="0024013B"/>
    <w:rsid w:val="00257F71"/>
    <w:rsid w:val="002661AC"/>
    <w:rsid w:val="00277032"/>
    <w:rsid w:val="002A2CAD"/>
    <w:rsid w:val="002C0E3D"/>
    <w:rsid w:val="002D7C82"/>
    <w:rsid w:val="002E3857"/>
    <w:rsid w:val="0037631D"/>
    <w:rsid w:val="003B50CA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50EAF"/>
    <w:rsid w:val="00753BC0"/>
    <w:rsid w:val="007901F1"/>
    <w:rsid w:val="007A2360"/>
    <w:rsid w:val="007C5B5A"/>
    <w:rsid w:val="007E462C"/>
    <w:rsid w:val="007F536B"/>
    <w:rsid w:val="00811159"/>
    <w:rsid w:val="0089131B"/>
    <w:rsid w:val="008951A7"/>
    <w:rsid w:val="008D4DE9"/>
    <w:rsid w:val="00953787"/>
    <w:rsid w:val="00955E79"/>
    <w:rsid w:val="00964261"/>
    <w:rsid w:val="009A1B74"/>
    <w:rsid w:val="009A3126"/>
    <w:rsid w:val="00A25DF2"/>
    <w:rsid w:val="00A303DC"/>
    <w:rsid w:val="00AC750A"/>
    <w:rsid w:val="00AE4A15"/>
    <w:rsid w:val="00AF4D8A"/>
    <w:rsid w:val="00B01847"/>
    <w:rsid w:val="00B07BD2"/>
    <w:rsid w:val="00B122B7"/>
    <w:rsid w:val="00B15B0A"/>
    <w:rsid w:val="00B30446"/>
    <w:rsid w:val="00B71161"/>
    <w:rsid w:val="00C20C42"/>
    <w:rsid w:val="00C25E89"/>
    <w:rsid w:val="00C2699F"/>
    <w:rsid w:val="00C3309F"/>
    <w:rsid w:val="00C51367"/>
    <w:rsid w:val="00C630CC"/>
    <w:rsid w:val="00C86112"/>
    <w:rsid w:val="00CD4A7B"/>
    <w:rsid w:val="00CE14EF"/>
    <w:rsid w:val="00D33FD6"/>
    <w:rsid w:val="00D616FF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styleId="Tekstpodstawowy">
    <w:name w:val="Body Text"/>
    <w:basedOn w:val="Normalny"/>
    <w:link w:val="TekstpodstawowyZnak"/>
    <w:rsid w:val="00047C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7CA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24</cp:revision>
  <dcterms:created xsi:type="dcterms:W3CDTF">2021-06-10T13:08:00Z</dcterms:created>
  <dcterms:modified xsi:type="dcterms:W3CDTF">2021-12-06T07:13:00Z</dcterms:modified>
</cp:coreProperties>
</file>