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C42CA4" w14:textId="4DE29CBE" w:rsidR="00C54CF1" w:rsidRPr="000E45D8" w:rsidRDefault="00CE4E5D">
      <w:pPr>
        <w:widowControl w:val="0"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6B04C9" wp14:editId="1CFA6ADF">
                <wp:simplePos x="0" y="0"/>
                <wp:positionH relativeFrom="column">
                  <wp:posOffset>91440</wp:posOffset>
                </wp:positionH>
                <wp:positionV relativeFrom="paragraph">
                  <wp:posOffset>17780</wp:posOffset>
                </wp:positionV>
                <wp:extent cx="1903095" cy="772160"/>
                <wp:effectExtent l="10795" t="13335" r="1016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F43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2pt;margin-top:1.4pt;width:149.85pt;height:60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" strokeweight=".26mm">
                <v:stroke endcap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72390" distB="72390" distL="72390" distR="72390" simplePos="0" relativeHeight="251658241" behindDoc="0" locked="0" layoutInCell="1" allowOverlap="1" wp14:anchorId="31A37ED8" wp14:editId="037A658F">
                <wp:simplePos x="0" y="0"/>
                <wp:positionH relativeFrom="column">
                  <wp:posOffset>91440</wp:posOffset>
                </wp:positionH>
                <wp:positionV relativeFrom="paragraph">
                  <wp:posOffset>17780</wp:posOffset>
                </wp:positionV>
                <wp:extent cx="1898015" cy="767080"/>
                <wp:effectExtent l="1270" t="3810" r="0" b="6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94D69" w14:textId="77777777" w:rsidR="00C54CF1" w:rsidRDefault="00C54CF1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  <w:p w14:paraId="48FB83F8" w14:textId="77777777" w:rsidR="00C54CF1" w:rsidRDefault="00C54CF1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  <w:p w14:paraId="74029E3A" w14:textId="77777777" w:rsidR="00C54CF1" w:rsidRDefault="00C54CF1">
                            <w:pPr>
                              <w:pStyle w:val="Zawartoramki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237D0ECF" w14:textId="77777777" w:rsidR="00C54CF1" w:rsidRDefault="00C54CF1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(pieczęć </w:t>
                            </w:r>
                            <w:r w:rsidR="007967BF">
                              <w:rPr>
                                <w:bCs/>
                                <w:color w:val="auto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bCs/>
                                <w:color w:val="auto"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37ED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.2pt;margin-top:1.4pt;width:149.45pt;height:60.4pt;z-index:251658241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" stroked="f">
                <v:textbox inset="0,0,0,0">
                  <w:txbxContent>
                    <w:p w14:paraId="3C594D69" w14:textId="77777777" w:rsidR="00C54CF1" w:rsidRDefault="00C54CF1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  <w:p w14:paraId="48FB83F8" w14:textId="77777777" w:rsidR="00C54CF1" w:rsidRDefault="00C54CF1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  <w:p w14:paraId="74029E3A" w14:textId="77777777" w:rsidR="00C54CF1" w:rsidRDefault="00C54CF1">
                      <w:pPr>
                        <w:pStyle w:val="Zawartoramki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14:paraId="237D0ECF" w14:textId="77777777" w:rsidR="00C54CF1" w:rsidRDefault="00C54CF1">
                      <w:pPr>
                        <w:pStyle w:val="Zawartoramki"/>
                        <w:jc w:val="center"/>
                      </w:pPr>
                      <w:r>
                        <w:rPr>
                          <w:bCs/>
                          <w:color w:val="auto"/>
                          <w:sz w:val="16"/>
                          <w:szCs w:val="16"/>
                        </w:rPr>
                        <w:t xml:space="preserve">(pieczęć </w:t>
                      </w:r>
                      <w:r w:rsidR="007967BF">
                        <w:rPr>
                          <w:bCs/>
                          <w:color w:val="auto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bCs/>
                          <w:color w:val="auto"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="00C54CF1" w:rsidRPr="12F04079">
        <w:rPr>
          <w:rFonts w:ascii="Arial" w:hAnsi="Arial" w:cs="Arial"/>
          <w:b/>
          <w:bCs/>
          <w:sz w:val="20"/>
          <w:szCs w:val="20"/>
          <w:lang w:eastAsia="ar-SA"/>
        </w:rPr>
        <w:t>ZAŁĄCZNIK NR 1 do SIWZ</w:t>
      </w:r>
    </w:p>
    <w:p w14:paraId="744AEAF2" w14:textId="70C305FC" w:rsidR="12F04079" w:rsidRDefault="12F04079" w:rsidP="12F04079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 w:rsidRPr="12F04079">
        <w:rPr>
          <w:rFonts w:ascii="Arial" w:hAnsi="Arial" w:cs="Arial"/>
          <w:b/>
          <w:bCs/>
          <w:sz w:val="20"/>
          <w:szCs w:val="20"/>
          <w:lang w:eastAsia="ar-SA"/>
        </w:rPr>
        <w:t>ZAŁĄCZNIK NR 3 do Umowy</w:t>
      </w:r>
    </w:p>
    <w:p w14:paraId="18F1975A" w14:textId="1FDB67F3" w:rsidR="00C54CF1" w:rsidRPr="000E45D8" w:rsidRDefault="00C54CF1" w:rsidP="4C015F3A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0D0B8CA" w14:textId="2E7E3638" w:rsidR="4C015F3A" w:rsidRPr="00486FAC" w:rsidRDefault="4C015F3A" w:rsidP="00486FAC">
      <w:pPr>
        <w:jc w:val="right"/>
        <w:rPr>
          <w:rFonts w:ascii="Arial" w:hAnsi="Arial"/>
          <w:b/>
          <w:sz w:val="20"/>
        </w:rPr>
      </w:pPr>
    </w:p>
    <w:p w14:paraId="07481045" w14:textId="77777777" w:rsidR="00C54CF1" w:rsidRPr="000E45D8" w:rsidRDefault="00C54CF1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2A4DFDC" w14:textId="77777777" w:rsidR="00C54CF1" w:rsidRPr="000E45D8" w:rsidRDefault="00C54CF1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  <w:r w:rsidRPr="000E45D8">
        <w:rPr>
          <w:rFonts w:ascii="Arial" w:hAnsi="Arial" w:cs="Arial"/>
          <w:sz w:val="20"/>
          <w:szCs w:val="20"/>
          <w:lang w:eastAsia="ar-SA"/>
        </w:rPr>
        <w:t>..................Dnia............................</w:t>
      </w:r>
    </w:p>
    <w:p w14:paraId="3A2CEEFD" w14:textId="77777777" w:rsidR="00C54CF1" w:rsidRPr="000E45D8" w:rsidRDefault="00C54CF1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0E45D8">
        <w:rPr>
          <w:rFonts w:ascii="Arial" w:hAnsi="Arial" w:cs="Arial"/>
          <w:sz w:val="20"/>
          <w:szCs w:val="20"/>
          <w:lang w:eastAsia="ar-SA"/>
        </w:rPr>
        <w:tab/>
      </w:r>
      <w:r w:rsidRPr="000E45D8">
        <w:rPr>
          <w:rFonts w:ascii="Arial" w:hAnsi="Arial" w:cs="Arial"/>
          <w:sz w:val="20"/>
          <w:szCs w:val="20"/>
          <w:lang w:eastAsia="ar-SA"/>
        </w:rPr>
        <w:tab/>
      </w:r>
      <w:r w:rsidRPr="000E45D8">
        <w:rPr>
          <w:rFonts w:ascii="Arial" w:hAnsi="Arial" w:cs="Arial"/>
          <w:sz w:val="20"/>
          <w:szCs w:val="20"/>
          <w:lang w:eastAsia="ar-SA"/>
        </w:rPr>
        <w:tab/>
      </w:r>
      <w:r w:rsidRPr="000E45D8">
        <w:rPr>
          <w:rFonts w:ascii="Arial" w:hAnsi="Arial" w:cs="Arial"/>
          <w:sz w:val="20"/>
          <w:szCs w:val="20"/>
          <w:lang w:eastAsia="ar-SA"/>
        </w:rPr>
        <w:tab/>
      </w:r>
      <w:r w:rsidRPr="000E45D8">
        <w:rPr>
          <w:rFonts w:ascii="Arial" w:hAnsi="Arial" w:cs="Arial"/>
          <w:sz w:val="20"/>
          <w:szCs w:val="20"/>
          <w:lang w:eastAsia="ar-SA"/>
        </w:rPr>
        <w:tab/>
      </w:r>
    </w:p>
    <w:p w14:paraId="68D92152" w14:textId="77777777" w:rsidR="00C54CF1" w:rsidRPr="000E45D8" w:rsidRDefault="00C54CF1">
      <w:pPr>
        <w:pStyle w:val="Normalny1"/>
        <w:widowControl/>
        <w:suppressAutoHyphens w:val="0"/>
        <w:spacing w:line="240" w:lineRule="auto"/>
        <w:ind w:left="3540"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6CE03694" w14:textId="77777777" w:rsidR="00C50909" w:rsidRPr="008F1C67" w:rsidRDefault="00C50909" w:rsidP="00C50909">
      <w:pPr>
        <w:suppressAutoHyphens w:val="0"/>
        <w:ind w:left="5664"/>
        <w:contextualSpacing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8F1C6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Innobaltica Sp. z o. o.</w:t>
      </w:r>
    </w:p>
    <w:p w14:paraId="709ACC44" w14:textId="77777777" w:rsidR="00C50909" w:rsidRPr="008F1C67" w:rsidRDefault="00C50909" w:rsidP="00C50909">
      <w:pPr>
        <w:suppressAutoHyphens w:val="0"/>
        <w:ind w:left="5664"/>
        <w:contextualSpacing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8F1C6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ul. Równa 19/21</w:t>
      </w:r>
    </w:p>
    <w:p w14:paraId="7D9B3A52" w14:textId="2350C05D" w:rsidR="00C50909" w:rsidRPr="00C50909" w:rsidRDefault="00C50909" w:rsidP="00C50909">
      <w:pPr>
        <w:suppressAutoHyphens w:val="0"/>
        <w:ind w:left="5664"/>
        <w:contextualSpacing/>
        <w:rPr>
          <w:rFonts w:ascii="Arial" w:hAnsi="Arial" w:cs="Arial"/>
          <w:b/>
          <w:color w:val="auto"/>
          <w:sz w:val="20"/>
          <w:szCs w:val="20"/>
          <w:lang w:eastAsia="ar-SA"/>
        </w:rPr>
      </w:pPr>
      <w:r w:rsidRPr="008F1C6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80-</w:t>
      </w:r>
      <w:r w:rsidRPr="00C39EEE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067</w:t>
      </w:r>
      <w:r w:rsidRPr="008F1C6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Gdańsk</w:t>
      </w:r>
      <w:r w:rsidRPr="00C50909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</w:p>
    <w:p w14:paraId="4719521A" w14:textId="77777777" w:rsidR="00C54CF1" w:rsidRPr="000E45D8" w:rsidRDefault="00C54CF1" w:rsidP="00E16E9F">
      <w:pPr>
        <w:pStyle w:val="Normalny1"/>
        <w:widowControl/>
        <w:suppressAutoHyphens w:val="0"/>
        <w:spacing w:line="240" w:lineRule="auto"/>
        <w:ind w:left="5664"/>
        <w:jc w:val="both"/>
        <w:textAlignment w:val="auto"/>
        <w:rPr>
          <w:rFonts w:ascii="Arial" w:hAnsi="Arial" w:cs="Arial"/>
          <w:b/>
          <w:sz w:val="20"/>
          <w:szCs w:val="20"/>
          <w:lang w:eastAsia="ar-SA"/>
        </w:rPr>
      </w:pPr>
      <w:r w:rsidRPr="000E45D8">
        <w:rPr>
          <w:rFonts w:ascii="Arial" w:hAnsi="Arial" w:cs="Arial"/>
          <w:sz w:val="20"/>
          <w:szCs w:val="20"/>
          <w:lang w:eastAsia="ar-SA"/>
        </w:rPr>
        <w:tab/>
      </w:r>
      <w:r w:rsidRPr="000E45D8">
        <w:rPr>
          <w:rFonts w:ascii="Arial" w:hAnsi="Arial" w:cs="Arial"/>
          <w:sz w:val="20"/>
          <w:szCs w:val="20"/>
          <w:lang w:eastAsia="ar-SA"/>
        </w:rPr>
        <w:tab/>
      </w:r>
      <w:r w:rsidRPr="000E45D8">
        <w:rPr>
          <w:rFonts w:ascii="Arial" w:hAnsi="Arial" w:cs="Arial"/>
          <w:sz w:val="20"/>
          <w:szCs w:val="20"/>
          <w:lang w:eastAsia="ar-SA"/>
        </w:rPr>
        <w:tab/>
      </w:r>
      <w:r w:rsidRPr="000E45D8">
        <w:rPr>
          <w:rFonts w:ascii="Arial" w:hAnsi="Arial" w:cs="Arial"/>
          <w:sz w:val="20"/>
          <w:szCs w:val="20"/>
          <w:lang w:eastAsia="ar-SA"/>
        </w:rPr>
        <w:tab/>
      </w:r>
      <w:r w:rsidRPr="000E45D8">
        <w:rPr>
          <w:rFonts w:ascii="Arial" w:hAnsi="Arial" w:cs="Arial"/>
          <w:sz w:val="20"/>
          <w:szCs w:val="20"/>
          <w:lang w:eastAsia="ar-SA"/>
        </w:rPr>
        <w:tab/>
      </w:r>
    </w:p>
    <w:p w14:paraId="316F8218" w14:textId="77777777" w:rsidR="00C54CF1" w:rsidRPr="000E45D8" w:rsidRDefault="00C54CF1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E45D8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1DDE939C" w14:textId="77777777" w:rsidR="00C54CF1" w:rsidRPr="000E45D8" w:rsidRDefault="00C54CF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45D8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4728DE8F" w14:textId="451A7756" w:rsidR="00C50909" w:rsidRPr="000E45D8" w:rsidRDefault="00A10FE5" w:rsidP="00C50909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A10FE5">
        <w:rPr>
          <w:rFonts w:ascii="Arial" w:hAnsi="Arial" w:cs="Arial"/>
          <w:b/>
          <w:color w:val="000000"/>
          <w:kern w:val="0"/>
          <w:sz w:val="20"/>
          <w:szCs w:val="20"/>
        </w:rPr>
        <w:t>wdrożenie na obszarze województwa pomorskiego, wspólnego dla organizatorów i przewoźników, systemu poboru opłat za przewozy w zbiorowym transporcie pasażerskim oraz systemu jednolitej informacji pasażerskiej</w:t>
      </w:r>
    </w:p>
    <w:p w14:paraId="05EEFEE0" w14:textId="77777777" w:rsidR="00C54CF1" w:rsidRPr="000E45D8" w:rsidRDefault="00C54CF1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E45D8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3CB49292" w14:textId="77777777" w:rsidR="00C54CF1" w:rsidRPr="000E45D8" w:rsidRDefault="00C54CF1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E45D8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667B18B" w14:textId="77777777" w:rsidR="00C54CF1" w:rsidRPr="000E45D8" w:rsidRDefault="00C54CF1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E45D8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03131EC8" w14:textId="77777777" w:rsidR="00C54CF1" w:rsidRPr="000E45D8" w:rsidRDefault="00C54CF1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E45D8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0F9086BF" w14:textId="77777777" w:rsidR="00C54CF1" w:rsidRPr="000E45D8" w:rsidRDefault="00C54CF1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E45D8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Tel.................................................................Fax.......................................................................................</w:t>
      </w:r>
    </w:p>
    <w:p w14:paraId="368E07AF" w14:textId="77777777" w:rsidR="00C54CF1" w:rsidRPr="000E45D8" w:rsidRDefault="00C54CF1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E45D8">
        <w:rPr>
          <w:rFonts w:ascii="Arial" w:hAnsi="Arial" w:cs="Arial"/>
          <w:sz w:val="20"/>
          <w:szCs w:val="20"/>
          <w:lang w:eastAsia="ar-SA"/>
        </w:rPr>
        <w:t>Adres e-mail:……………………………………………………………………………………………………….</w:t>
      </w:r>
    </w:p>
    <w:p w14:paraId="01C99B32" w14:textId="77777777" w:rsidR="00C54CF1" w:rsidRPr="000E45D8" w:rsidRDefault="00C54CF1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2E537FBE" w14:textId="77777777" w:rsidR="00C54CF1" w:rsidRPr="000E45D8" w:rsidRDefault="00C54CF1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E45D8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545866CE" w14:textId="77777777" w:rsidR="00C54CF1" w:rsidRPr="000E45D8" w:rsidRDefault="00C54CF1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E45D8">
        <w:rPr>
          <w:rFonts w:ascii="Arial" w:hAnsi="Arial" w:cs="Arial"/>
          <w:sz w:val="20"/>
          <w:szCs w:val="20"/>
          <w:lang w:eastAsia="ar-SA"/>
        </w:rPr>
        <w:t>W odpowiedzi na ogłoszenie o zamówie</w:t>
      </w:r>
      <w:r w:rsidR="003E45B8">
        <w:rPr>
          <w:rFonts w:ascii="Arial" w:hAnsi="Arial" w:cs="Arial"/>
          <w:sz w:val="20"/>
          <w:szCs w:val="20"/>
          <w:lang w:eastAsia="ar-SA"/>
        </w:rPr>
        <w:t>niu oferuję/oferujemy wykonanie</w:t>
      </w:r>
      <w:r w:rsidRPr="000E45D8">
        <w:rPr>
          <w:rFonts w:ascii="Arial" w:hAnsi="Arial" w:cs="Arial"/>
          <w:sz w:val="20"/>
          <w:szCs w:val="20"/>
          <w:lang w:eastAsia="ar-SA"/>
        </w:rPr>
        <w:t xml:space="preserve"> przedmiotu zamówienia za cenę ryczałtową:</w:t>
      </w:r>
    </w:p>
    <w:p w14:paraId="5E6CC1F4" w14:textId="77777777" w:rsidR="00C54CF1" w:rsidRPr="000E45D8" w:rsidRDefault="00C54CF1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0D5994AC" w14:textId="77777777" w:rsidR="00C54CF1" w:rsidRPr="00B5295F" w:rsidRDefault="00C54CF1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B5295F">
        <w:rPr>
          <w:rFonts w:ascii="Arial" w:hAnsi="Arial" w:cs="Arial"/>
          <w:b/>
          <w:sz w:val="20"/>
          <w:szCs w:val="20"/>
          <w:lang w:eastAsia="ar-SA"/>
        </w:rPr>
        <w:t xml:space="preserve">Cena całkowita </w:t>
      </w:r>
      <w:r w:rsidR="00E16E9F" w:rsidRPr="00B5295F">
        <w:rPr>
          <w:rFonts w:ascii="Arial" w:hAnsi="Arial" w:cs="Arial"/>
          <w:b/>
          <w:sz w:val="20"/>
          <w:szCs w:val="20"/>
          <w:lang w:eastAsia="ar-SA"/>
        </w:rPr>
        <w:t>brutto</w:t>
      </w:r>
      <w:r w:rsidRPr="00B5295F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…………………………………………………………….zł</w:t>
      </w:r>
    </w:p>
    <w:p w14:paraId="40A93498" w14:textId="77777777" w:rsidR="00C54CF1" w:rsidRPr="00B5295F" w:rsidRDefault="00C54CF1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36538835" w14:textId="77777777" w:rsidR="00C54CF1" w:rsidRPr="00B5295F" w:rsidRDefault="00C54CF1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B5295F">
        <w:rPr>
          <w:rFonts w:ascii="Arial" w:hAnsi="Arial" w:cs="Arial"/>
          <w:sz w:val="20"/>
          <w:szCs w:val="20"/>
          <w:lang w:eastAsia="ar-SA"/>
        </w:rPr>
        <w:t>W tym stawka VAT ……….. % (………………………….zł)</w:t>
      </w:r>
    </w:p>
    <w:p w14:paraId="3D9D1CB1" w14:textId="77777777" w:rsidR="00C54CF1" w:rsidRPr="00B5295F" w:rsidRDefault="00C54CF1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4F62780F" w14:textId="77777777" w:rsidR="00C54CF1" w:rsidRPr="00B5295F" w:rsidRDefault="00C54CF1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B5295F">
        <w:rPr>
          <w:rFonts w:ascii="Arial" w:hAnsi="Arial" w:cs="Arial"/>
          <w:sz w:val="20"/>
          <w:szCs w:val="20"/>
          <w:lang w:eastAsia="ar-SA"/>
        </w:rPr>
        <w:t>Wartość netto …………………………………………….. zł</w:t>
      </w:r>
    </w:p>
    <w:p w14:paraId="0FA4B56A" w14:textId="77777777" w:rsidR="008A2F94" w:rsidRDefault="008A2F9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3CD04E71" w14:textId="77777777" w:rsidR="008A2F94" w:rsidRDefault="0033300A">
      <w:pPr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Na c</w:t>
      </w:r>
      <w:r w:rsidR="008A2F94">
        <w:rPr>
          <w:rFonts w:ascii="Arial" w:hAnsi="Arial" w:cs="Arial"/>
          <w:sz w:val="20"/>
          <w:szCs w:val="20"/>
          <w:lang w:eastAsia="ar-SA"/>
        </w:rPr>
        <w:t>en</w:t>
      </w:r>
      <w:r>
        <w:rPr>
          <w:rFonts w:ascii="Arial" w:hAnsi="Arial" w:cs="Arial"/>
          <w:sz w:val="20"/>
          <w:szCs w:val="20"/>
          <w:lang w:eastAsia="ar-SA"/>
        </w:rPr>
        <w:t>ę</w:t>
      </w:r>
      <w:r w:rsidR="008A2F94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ofertową </w:t>
      </w:r>
      <w:r w:rsidR="008A2F94">
        <w:rPr>
          <w:rFonts w:ascii="Arial" w:hAnsi="Arial" w:cs="Arial"/>
          <w:sz w:val="20"/>
          <w:szCs w:val="20"/>
          <w:lang w:eastAsia="ar-SA"/>
        </w:rPr>
        <w:t>całkowit</w:t>
      </w:r>
      <w:r>
        <w:rPr>
          <w:rFonts w:ascii="Arial" w:hAnsi="Arial" w:cs="Arial"/>
          <w:sz w:val="20"/>
          <w:szCs w:val="20"/>
          <w:lang w:eastAsia="ar-SA"/>
        </w:rPr>
        <w:t>ą</w:t>
      </w:r>
      <w:r w:rsidR="008A2F94">
        <w:rPr>
          <w:rFonts w:ascii="Arial" w:hAnsi="Arial" w:cs="Arial"/>
          <w:sz w:val="20"/>
          <w:szCs w:val="20"/>
          <w:lang w:eastAsia="ar-SA"/>
        </w:rPr>
        <w:t xml:space="preserve"> zamówienia skład</w:t>
      </w:r>
      <w:r>
        <w:rPr>
          <w:rFonts w:ascii="Arial" w:hAnsi="Arial" w:cs="Arial"/>
          <w:sz w:val="20"/>
          <w:szCs w:val="20"/>
          <w:lang w:eastAsia="ar-SA"/>
        </w:rPr>
        <w:t>ają</w:t>
      </w:r>
      <w:r w:rsidR="008A2F94">
        <w:rPr>
          <w:rFonts w:ascii="Arial" w:hAnsi="Arial" w:cs="Arial"/>
          <w:sz w:val="20"/>
          <w:szCs w:val="20"/>
          <w:lang w:eastAsia="ar-SA"/>
        </w:rPr>
        <w:t xml:space="preserve"> się:</w:t>
      </w:r>
    </w:p>
    <w:p w14:paraId="1E5E21F7" w14:textId="77777777" w:rsidR="0033300A" w:rsidRDefault="0033300A">
      <w:pPr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W w:w="9341" w:type="dxa"/>
        <w:tblInd w:w="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62"/>
        <w:gridCol w:w="4496"/>
        <w:gridCol w:w="1469"/>
        <w:gridCol w:w="1154"/>
        <w:gridCol w:w="1560"/>
      </w:tblGrid>
      <w:tr w:rsidR="0033300A" w:rsidRPr="00C541A5" w14:paraId="0EE412D9" w14:textId="77777777" w:rsidTr="00FF612A">
        <w:tc>
          <w:tcPr>
            <w:tcW w:w="662" w:type="dxa"/>
            <w:tcBorders>
              <w:bottom w:val="single" w:sz="12" w:space="0" w:color="666666"/>
            </w:tcBorders>
            <w:shd w:val="clear" w:color="auto" w:fill="auto"/>
          </w:tcPr>
          <w:p w14:paraId="1C49BD33" w14:textId="77777777" w:rsidR="0033300A" w:rsidRPr="00C541A5" w:rsidRDefault="0033300A" w:rsidP="00333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496" w:type="dxa"/>
            <w:tcBorders>
              <w:bottom w:val="single" w:sz="12" w:space="0" w:color="666666"/>
            </w:tcBorders>
            <w:shd w:val="clear" w:color="auto" w:fill="auto"/>
          </w:tcPr>
          <w:p w14:paraId="53EC1768" w14:textId="77777777" w:rsidR="0033300A" w:rsidRPr="00C541A5" w:rsidRDefault="0033300A" w:rsidP="00333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Przedmiot Zamówienia (pozycja SIWZ)</w:t>
            </w:r>
          </w:p>
        </w:tc>
        <w:tc>
          <w:tcPr>
            <w:tcW w:w="1469" w:type="dxa"/>
            <w:tcBorders>
              <w:bottom w:val="single" w:sz="12" w:space="0" w:color="666666"/>
            </w:tcBorders>
            <w:shd w:val="clear" w:color="auto" w:fill="auto"/>
          </w:tcPr>
          <w:p w14:paraId="234ACE5E" w14:textId="77777777" w:rsidR="0033300A" w:rsidRPr="00C541A5" w:rsidRDefault="0033300A" w:rsidP="00333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154" w:type="dxa"/>
            <w:tcBorders>
              <w:bottom w:val="single" w:sz="12" w:space="0" w:color="666666"/>
            </w:tcBorders>
          </w:tcPr>
          <w:p w14:paraId="07DBC0F9" w14:textId="77777777" w:rsidR="0033300A" w:rsidRPr="00C541A5" w:rsidRDefault="0033300A" w:rsidP="00333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560" w:type="dxa"/>
            <w:tcBorders>
              <w:bottom w:val="single" w:sz="12" w:space="0" w:color="666666"/>
            </w:tcBorders>
          </w:tcPr>
          <w:p w14:paraId="1486B540" w14:textId="77777777" w:rsidR="0033300A" w:rsidRPr="00C541A5" w:rsidRDefault="0033300A" w:rsidP="00333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 brutto</w:t>
            </w:r>
          </w:p>
        </w:tc>
      </w:tr>
      <w:tr w:rsidR="0033300A" w:rsidRPr="00C541A5" w14:paraId="65F49C15" w14:textId="77777777" w:rsidTr="00FF612A">
        <w:tc>
          <w:tcPr>
            <w:tcW w:w="662" w:type="dxa"/>
            <w:shd w:val="clear" w:color="auto" w:fill="auto"/>
          </w:tcPr>
          <w:p w14:paraId="5EB3C3F4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496" w:type="dxa"/>
            <w:shd w:val="clear" w:color="auto" w:fill="auto"/>
          </w:tcPr>
          <w:p w14:paraId="31715F87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III.1.1)a.-f. </w:t>
            </w: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Cena za budowę systemu informatycznego PZUM oraz jego wdrożenie</w:t>
            </w:r>
          </w:p>
        </w:tc>
        <w:tc>
          <w:tcPr>
            <w:tcW w:w="1469" w:type="dxa"/>
            <w:shd w:val="clear" w:color="auto" w:fill="auto"/>
          </w:tcPr>
          <w:p w14:paraId="656A897E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</w:tcPr>
          <w:p w14:paraId="4329A39B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F763C50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3300A" w:rsidRPr="00C541A5" w14:paraId="06760A18" w14:textId="77777777" w:rsidTr="00FF612A">
        <w:tc>
          <w:tcPr>
            <w:tcW w:w="662" w:type="dxa"/>
            <w:shd w:val="clear" w:color="auto" w:fill="auto"/>
          </w:tcPr>
          <w:p w14:paraId="7414B55B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496" w:type="dxa"/>
            <w:shd w:val="clear" w:color="auto" w:fill="auto"/>
          </w:tcPr>
          <w:p w14:paraId="597E5B32" w14:textId="77777777" w:rsidR="0033300A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III.1.1)g. </w:t>
            </w: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Cena za usługi w okresie 1 roku eksploatacji</w:t>
            </w:r>
          </w:p>
          <w:p w14:paraId="5F7D5FCF" w14:textId="77777777" w:rsidR="0033300A" w:rsidRPr="006455F9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</w:pPr>
            <w:r w:rsidRPr="006455F9"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>Oferta w poz. 2 nie może być niższa niż 10% oferty z poz. 1</w:t>
            </w:r>
          </w:p>
        </w:tc>
        <w:tc>
          <w:tcPr>
            <w:tcW w:w="1469" w:type="dxa"/>
            <w:shd w:val="clear" w:color="auto" w:fill="auto"/>
          </w:tcPr>
          <w:p w14:paraId="67D16F73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</w:tcPr>
          <w:p w14:paraId="68AD7427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14DF327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3300A" w:rsidRPr="00C541A5" w14:paraId="2626F46B" w14:textId="77777777" w:rsidTr="00FF612A">
        <w:tc>
          <w:tcPr>
            <w:tcW w:w="5158" w:type="dxa"/>
            <w:gridSpan w:val="2"/>
            <w:shd w:val="clear" w:color="auto" w:fill="auto"/>
          </w:tcPr>
          <w:p w14:paraId="796DF5E9" w14:textId="77777777" w:rsidR="0033300A" w:rsidRPr="0033300A" w:rsidRDefault="0033300A" w:rsidP="00F5256F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Zamówienie Podstawowe - </w:t>
            </w:r>
            <w:r w:rsidRPr="0033300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Razem poz.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33300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1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+</w:t>
            </w:r>
            <w:r w:rsidRPr="0033300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2</w:t>
            </w:r>
          </w:p>
        </w:tc>
        <w:tc>
          <w:tcPr>
            <w:tcW w:w="1469" w:type="dxa"/>
            <w:shd w:val="clear" w:color="auto" w:fill="auto"/>
          </w:tcPr>
          <w:p w14:paraId="0A7FD885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</w:tcPr>
          <w:p w14:paraId="65A216F1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16571756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3300A" w:rsidRPr="00C541A5" w14:paraId="61EE1ACE" w14:textId="77777777" w:rsidTr="00FF612A">
        <w:tc>
          <w:tcPr>
            <w:tcW w:w="662" w:type="dxa"/>
            <w:shd w:val="clear" w:color="auto" w:fill="auto"/>
          </w:tcPr>
          <w:p w14:paraId="3F7B6CDC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496" w:type="dxa"/>
            <w:shd w:val="clear" w:color="auto" w:fill="auto"/>
          </w:tcPr>
          <w:p w14:paraId="7D0C1267" w14:textId="7740DF52" w:rsidR="0033300A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III.1.2)a. </w:t>
            </w: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Cena za usługę modyfikacji</w:t>
            </w:r>
            <w:r w:rsidR="00BE3B0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122343">
              <w:rPr>
                <w:rFonts w:ascii="Arial" w:hAnsi="Arial" w:cs="Arial"/>
                <w:sz w:val="20"/>
                <w:szCs w:val="20"/>
                <w:lang w:eastAsia="ar-SA"/>
              </w:rPr>
              <w:t xml:space="preserve">Systemu </w:t>
            </w: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 xml:space="preserve">w wymiarze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000 r-g lub mniejszym - w ramach „prawa opcji”</w:t>
            </w:r>
          </w:p>
          <w:p w14:paraId="74D13F46" w14:textId="77777777" w:rsidR="0033300A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6455F9"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>Cena r-g …………………… zł netto x 10000r-g</w:t>
            </w:r>
          </w:p>
          <w:p w14:paraId="532AFB7E" w14:textId="5A45AD7D" w:rsidR="0033300A" w:rsidRPr="006455F9" w:rsidRDefault="00423958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956CBB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Poz.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  <w:r w:rsidRPr="00956CB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960F2A">
              <w:rPr>
                <w:rFonts w:ascii="Arial" w:hAnsi="Arial" w:cs="Arial"/>
                <w:sz w:val="20"/>
                <w:szCs w:val="20"/>
                <w:lang w:eastAsia="ar-SA"/>
              </w:rPr>
              <w:t>ilo</w:t>
            </w:r>
            <w:r w:rsidR="00486558">
              <w:rPr>
                <w:rFonts w:ascii="Arial" w:hAnsi="Arial" w:cs="Arial"/>
                <w:sz w:val="20"/>
                <w:szCs w:val="20"/>
                <w:lang w:eastAsia="ar-SA"/>
              </w:rPr>
              <w:t xml:space="preserve">czyn ceny </w:t>
            </w:r>
            <w:r w:rsidR="00806E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1 </w:t>
            </w:r>
            <w:r w:rsidR="00486558">
              <w:rPr>
                <w:rFonts w:ascii="Arial" w:hAnsi="Arial" w:cs="Arial"/>
                <w:sz w:val="20"/>
                <w:szCs w:val="20"/>
                <w:lang w:eastAsia="ar-SA"/>
              </w:rPr>
              <w:t>r-g</w:t>
            </w:r>
            <w:r w:rsidR="00E40BA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podanej przez</w:t>
            </w:r>
            <w:r w:rsidR="0097150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Wykonawcę</w:t>
            </w:r>
            <w:r w:rsidR="00152D6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FB3E41">
              <w:rPr>
                <w:rFonts w:ascii="Arial" w:hAnsi="Arial" w:cs="Arial"/>
                <w:sz w:val="20"/>
                <w:szCs w:val="20"/>
                <w:lang w:eastAsia="ar-SA"/>
              </w:rPr>
              <w:t xml:space="preserve">i </w:t>
            </w:r>
            <w:r w:rsidR="004A1121">
              <w:rPr>
                <w:rFonts w:ascii="Arial" w:hAnsi="Arial" w:cs="Arial"/>
                <w:sz w:val="20"/>
                <w:szCs w:val="20"/>
                <w:lang w:eastAsia="ar-SA"/>
              </w:rPr>
              <w:t>maksymalnej ilości r-g</w:t>
            </w:r>
          </w:p>
        </w:tc>
        <w:tc>
          <w:tcPr>
            <w:tcW w:w="1469" w:type="dxa"/>
            <w:shd w:val="clear" w:color="auto" w:fill="auto"/>
          </w:tcPr>
          <w:p w14:paraId="32FEF734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</w:tcPr>
          <w:p w14:paraId="7A5E44FA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0D8928C7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3300A" w:rsidRPr="00C541A5" w14:paraId="4CDEA243" w14:textId="77777777" w:rsidTr="00FF612A">
        <w:trPr>
          <w:trHeight w:val="176"/>
        </w:trPr>
        <w:tc>
          <w:tcPr>
            <w:tcW w:w="662" w:type="dxa"/>
            <w:shd w:val="clear" w:color="auto" w:fill="auto"/>
          </w:tcPr>
          <w:p w14:paraId="068739BD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496" w:type="dxa"/>
            <w:shd w:val="clear" w:color="auto" w:fill="auto"/>
          </w:tcPr>
          <w:p w14:paraId="6900A0A5" w14:textId="3C141893" w:rsidR="00956CBB" w:rsidRPr="00956CBB" w:rsidRDefault="00956CBB" w:rsidP="00956CBB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56CBB">
              <w:rPr>
                <w:rFonts w:ascii="Arial" w:hAnsi="Arial" w:cs="Arial"/>
                <w:sz w:val="20"/>
                <w:szCs w:val="20"/>
                <w:lang w:eastAsia="ar-SA"/>
              </w:rPr>
              <w:t xml:space="preserve">III.1.2)b. wraz z elementami wskazanymi w pkt. III w ppkt.: 1.1)a, 1.1)c, 1.1)d, 1.1)e, 1.1)f, Cena za budow i wdrożenie systemu PZUM w ramach </w:t>
            </w:r>
            <w:r w:rsidRPr="00956CBB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kolejnych PTZ obsługiwanych przez gminy jak niżej - w ramach „prawa opcji”</w:t>
            </w:r>
          </w:p>
          <w:p w14:paraId="0DD2EBBC" w14:textId="581FCEAE" w:rsidR="0033300A" w:rsidRPr="00F5256F" w:rsidRDefault="00956CBB" w:rsidP="00956CBB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956CBB">
              <w:rPr>
                <w:rFonts w:ascii="Arial" w:hAnsi="Arial" w:cs="Arial"/>
                <w:sz w:val="20"/>
                <w:szCs w:val="20"/>
                <w:lang w:eastAsia="ar-SA"/>
              </w:rPr>
              <w:t>Poz. 4 to suma poz. 4.1 – 4.7</w:t>
            </w:r>
          </w:p>
        </w:tc>
        <w:tc>
          <w:tcPr>
            <w:tcW w:w="1469" w:type="dxa"/>
            <w:shd w:val="clear" w:color="auto" w:fill="auto"/>
          </w:tcPr>
          <w:p w14:paraId="6FAA31BC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</w:tcPr>
          <w:p w14:paraId="6F42DA1A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72B60B5B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3300A" w:rsidRPr="00C541A5" w14:paraId="78E2FD95" w14:textId="77777777" w:rsidTr="00FF612A">
        <w:trPr>
          <w:trHeight w:val="172"/>
        </w:trPr>
        <w:tc>
          <w:tcPr>
            <w:tcW w:w="662" w:type="dxa"/>
            <w:shd w:val="clear" w:color="auto" w:fill="auto"/>
          </w:tcPr>
          <w:p w14:paraId="1403B617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4496" w:type="dxa"/>
            <w:shd w:val="clear" w:color="auto" w:fill="auto"/>
          </w:tcPr>
          <w:p w14:paraId="6D6D4A59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Chojnice</w:t>
            </w:r>
          </w:p>
        </w:tc>
        <w:tc>
          <w:tcPr>
            <w:tcW w:w="1469" w:type="dxa"/>
            <w:shd w:val="clear" w:color="auto" w:fill="auto"/>
          </w:tcPr>
          <w:p w14:paraId="14CA28CD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</w:tcPr>
          <w:p w14:paraId="2A8C0CAD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9CF1845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53EDF433" w14:textId="77777777" w:rsidTr="00FF612A">
        <w:trPr>
          <w:trHeight w:val="172"/>
        </w:trPr>
        <w:tc>
          <w:tcPr>
            <w:tcW w:w="662" w:type="dxa"/>
            <w:shd w:val="clear" w:color="auto" w:fill="auto"/>
          </w:tcPr>
          <w:p w14:paraId="37273A43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4496" w:type="dxa"/>
            <w:shd w:val="clear" w:color="auto" w:fill="auto"/>
          </w:tcPr>
          <w:p w14:paraId="76F2DD00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Lębork</w:t>
            </w:r>
          </w:p>
        </w:tc>
        <w:tc>
          <w:tcPr>
            <w:tcW w:w="1469" w:type="dxa"/>
            <w:shd w:val="clear" w:color="auto" w:fill="auto"/>
          </w:tcPr>
          <w:p w14:paraId="5E153FD6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</w:tcPr>
          <w:p w14:paraId="703ED1E0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3506761D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06C667B3" w14:textId="77777777" w:rsidTr="00FF612A">
        <w:trPr>
          <w:trHeight w:val="172"/>
        </w:trPr>
        <w:tc>
          <w:tcPr>
            <w:tcW w:w="662" w:type="dxa"/>
            <w:shd w:val="clear" w:color="auto" w:fill="auto"/>
          </w:tcPr>
          <w:p w14:paraId="6ABE352C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4.3</w:t>
            </w:r>
          </w:p>
        </w:tc>
        <w:tc>
          <w:tcPr>
            <w:tcW w:w="4496" w:type="dxa"/>
            <w:shd w:val="clear" w:color="auto" w:fill="auto"/>
          </w:tcPr>
          <w:p w14:paraId="1E0AC15D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Malbork</w:t>
            </w:r>
          </w:p>
        </w:tc>
        <w:tc>
          <w:tcPr>
            <w:tcW w:w="1469" w:type="dxa"/>
            <w:shd w:val="clear" w:color="auto" w:fill="auto"/>
          </w:tcPr>
          <w:p w14:paraId="1DA8C13D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</w:tcPr>
          <w:p w14:paraId="6E09FA54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0FD55910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041FDFE2" w14:textId="77777777" w:rsidTr="00FF612A">
        <w:trPr>
          <w:trHeight w:val="172"/>
        </w:trPr>
        <w:tc>
          <w:tcPr>
            <w:tcW w:w="662" w:type="dxa"/>
            <w:shd w:val="clear" w:color="auto" w:fill="auto"/>
          </w:tcPr>
          <w:p w14:paraId="0484E9F0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4.4</w:t>
            </w:r>
          </w:p>
        </w:tc>
        <w:tc>
          <w:tcPr>
            <w:tcW w:w="4496" w:type="dxa"/>
            <w:shd w:val="clear" w:color="auto" w:fill="auto"/>
          </w:tcPr>
          <w:p w14:paraId="7A0F6098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Słupsk</w:t>
            </w:r>
          </w:p>
        </w:tc>
        <w:tc>
          <w:tcPr>
            <w:tcW w:w="1469" w:type="dxa"/>
            <w:shd w:val="clear" w:color="auto" w:fill="auto"/>
          </w:tcPr>
          <w:p w14:paraId="3AF9A134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</w:tcPr>
          <w:p w14:paraId="15AA16A5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393367BF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63CDE8F3" w14:textId="77777777" w:rsidTr="00FF612A">
        <w:trPr>
          <w:trHeight w:val="172"/>
        </w:trPr>
        <w:tc>
          <w:tcPr>
            <w:tcW w:w="662" w:type="dxa"/>
            <w:shd w:val="clear" w:color="auto" w:fill="auto"/>
          </w:tcPr>
          <w:p w14:paraId="55DC9E3E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4.5</w:t>
            </w:r>
          </w:p>
        </w:tc>
        <w:tc>
          <w:tcPr>
            <w:tcW w:w="4496" w:type="dxa"/>
            <w:shd w:val="clear" w:color="auto" w:fill="auto"/>
          </w:tcPr>
          <w:p w14:paraId="0BAF92C2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Starogard Gdański</w:t>
            </w:r>
          </w:p>
        </w:tc>
        <w:tc>
          <w:tcPr>
            <w:tcW w:w="1469" w:type="dxa"/>
            <w:shd w:val="clear" w:color="auto" w:fill="auto"/>
          </w:tcPr>
          <w:p w14:paraId="699DD4F8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</w:tcPr>
          <w:p w14:paraId="67002CA5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0CBDAE21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13F492E0" w14:textId="77777777" w:rsidTr="00FF612A">
        <w:trPr>
          <w:trHeight w:val="172"/>
        </w:trPr>
        <w:tc>
          <w:tcPr>
            <w:tcW w:w="662" w:type="dxa"/>
            <w:shd w:val="clear" w:color="auto" w:fill="auto"/>
          </w:tcPr>
          <w:p w14:paraId="6D6E9E9F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4.6</w:t>
            </w:r>
          </w:p>
        </w:tc>
        <w:tc>
          <w:tcPr>
            <w:tcW w:w="4496" w:type="dxa"/>
            <w:shd w:val="clear" w:color="auto" w:fill="auto"/>
          </w:tcPr>
          <w:p w14:paraId="47C82CA0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Tczew</w:t>
            </w:r>
          </w:p>
        </w:tc>
        <w:tc>
          <w:tcPr>
            <w:tcW w:w="1469" w:type="dxa"/>
            <w:shd w:val="clear" w:color="auto" w:fill="auto"/>
          </w:tcPr>
          <w:p w14:paraId="6564E17F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</w:tcPr>
          <w:p w14:paraId="6A2BAA23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82AFB39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3E0AE7D3" w14:textId="77777777" w:rsidTr="00FF612A">
        <w:trPr>
          <w:trHeight w:val="172"/>
        </w:trPr>
        <w:tc>
          <w:tcPr>
            <w:tcW w:w="662" w:type="dxa"/>
            <w:shd w:val="clear" w:color="auto" w:fill="auto"/>
          </w:tcPr>
          <w:p w14:paraId="28B354B2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4.7</w:t>
            </w:r>
          </w:p>
        </w:tc>
        <w:tc>
          <w:tcPr>
            <w:tcW w:w="4496" w:type="dxa"/>
            <w:shd w:val="clear" w:color="auto" w:fill="auto"/>
          </w:tcPr>
          <w:p w14:paraId="02C508C9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Wejherowo</w:t>
            </w:r>
          </w:p>
        </w:tc>
        <w:tc>
          <w:tcPr>
            <w:tcW w:w="1469" w:type="dxa"/>
            <w:shd w:val="clear" w:color="auto" w:fill="auto"/>
          </w:tcPr>
          <w:p w14:paraId="5BEEAB82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</w:tcPr>
          <w:p w14:paraId="6E3685AC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3CB31A76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4A6E47E0" w14:textId="77777777" w:rsidTr="00FF612A">
        <w:tc>
          <w:tcPr>
            <w:tcW w:w="662" w:type="dxa"/>
            <w:shd w:val="clear" w:color="auto" w:fill="auto"/>
          </w:tcPr>
          <w:p w14:paraId="436C6404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496" w:type="dxa"/>
            <w:shd w:val="clear" w:color="auto" w:fill="auto"/>
          </w:tcPr>
          <w:p w14:paraId="5C39C2CD" w14:textId="77777777" w:rsidR="001C3C19" w:rsidRPr="001C3C19" w:rsidRDefault="001C3C19" w:rsidP="001C3C19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C3C19">
              <w:rPr>
                <w:rFonts w:ascii="Arial" w:hAnsi="Arial" w:cs="Arial"/>
                <w:sz w:val="20"/>
                <w:szCs w:val="20"/>
                <w:lang w:eastAsia="ar-SA"/>
              </w:rPr>
              <w:t>III.1.2)b. wraz z elementami wskazanymi w pkt. III 1.1)g, Cena za usługi w okresie 1 roku eksploatacji w ramach kolejnych PTZ obsługiwanych przez gminy jak niżej - w ramach „prawa opcji”</w:t>
            </w:r>
          </w:p>
          <w:p w14:paraId="0051960B" w14:textId="2EF3154E" w:rsidR="0033300A" w:rsidRPr="00C541A5" w:rsidRDefault="001C3C19" w:rsidP="001C3C19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C3C19">
              <w:rPr>
                <w:rFonts w:ascii="Arial" w:hAnsi="Arial" w:cs="Arial"/>
                <w:sz w:val="20"/>
                <w:szCs w:val="20"/>
                <w:lang w:eastAsia="ar-SA"/>
              </w:rPr>
              <w:t>Poz. 5 to suma poz. 5.1 – 5.7</w:t>
            </w:r>
          </w:p>
        </w:tc>
        <w:tc>
          <w:tcPr>
            <w:tcW w:w="1469" w:type="dxa"/>
            <w:shd w:val="clear" w:color="auto" w:fill="auto"/>
          </w:tcPr>
          <w:p w14:paraId="54F5CE7B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</w:tcPr>
          <w:p w14:paraId="74FF1E26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7A347B62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3300A" w:rsidRPr="00C541A5" w14:paraId="30403E15" w14:textId="77777777" w:rsidTr="00FF612A">
        <w:tc>
          <w:tcPr>
            <w:tcW w:w="662" w:type="dxa"/>
            <w:shd w:val="clear" w:color="auto" w:fill="auto"/>
          </w:tcPr>
          <w:p w14:paraId="03C83E29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4496" w:type="dxa"/>
            <w:shd w:val="clear" w:color="auto" w:fill="auto"/>
          </w:tcPr>
          <w:p w14:paraId="34055FF2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Chojnice</w:t>
            </w:r>
          </w:p>
        </w:tc>
        <w:tc>
          <w:tcPr>
            <w:tcW w:w="1469" w:type="dxa"/>
            <w:shd w:val="clear" w:color="auto" w:fill="auto"/>
          </w:tcPr>
          <w:p w14:paraId="4D3E9178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</w:tcPr>
          <w:p w14:paraId="745F782A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0D91DFB8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6F1E3A16" w14:textId="77777777" w:rsidTr="00FF612A">
        <w:tc>
          <w:tcPr>
            <w:tcW w:w="662" w:type="dxa"/>
            <w:shd w:val="clear" w:color="auto" w:fill="auto"/>
          </w:tcPr>
          <w:p w14:paraId="2B9A73DD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5.2</w:t>
            </w:r>
          </w:p>
        </w:tc>
        <w:tc>
          <w:tcPr>
            <w:tcW w:w="4496" w:type="dxa"/>
            <w:shd w:val="clear" w:color="auto" w:fill="auto"/>
          </w:tcPr>
          <w:p w14:paraId="5F5B9CA8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Lębork</w:t>
            </w:r>
          </w:p>
        </w:tc>
        <w:tc>
          <w:tcPr>
            <w:tcW w:w="1469" w:type="dxa"/>
            <w:shd w:val="clear" w:color="auto" w:fill="auto"/>
          </w:tcPr>
          <w:p w14:paraId="5895BBC9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</w:tcPr>
          <w:p w14:paraId="0351F74C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7A88D9F3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56FB83FC" w14:textId="77777777" w:rsidTr="00FF612A">
        <w:tc>
          <w:tcPr>
            <w:tcW w:w="662" w:type="dxa"/>
            <w:shd w:val="clear" w:color="auto" w:fill="auto"/>
          </w:tcPr>
          <w:p w14:paraId="75A743AB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5.3</w:t>
            </w:r>
          </w:p>
        </w:tc>
        <w:tc>
          <w:tcPr>
            <w:tcW w:w="4496" w:type="dxa"/>
            <w:shd w:val="clear" w:color="auto" w:fill="auto"/>
          </w:tcPr>
          <w:p w14:paraId="2CDBE3B2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Malbork</w:t>
            </w:r>
          </w:p>
        </w:tc>
        <w:tc>
          <w:tcPr>
            <w:tcW w:w="1469" w:type="dxa"/>
            <w:shd w:val="clear" w:color="auto" w:fill="auto"/>
          </w:tcPr>
          <w:p w14:paraId="0ABADEC9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</w:tcPr>
          <w:p w14:paraId="3E01848F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B473CFC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423639BF" w14:textId="77777777" w:rsidTr="00FF612A">
        <w:tc>
          <w:tcPr>
            <w:tcW w:w="662" w:type="dxa"/>
            <w:shd w:val="clear" w:color="auto" w:fill="auto"/>
          </w:tcPr>
          <w:p w14:paraId="0A033EBB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5.4</w:t>
            </w:r>
          </w:p>
        </w:tc>
        <w:tc>
          <w:tcPr>
            <w:tcW w:w="4496" w:type="dxa"/>
            <w:shd w:val="clear" w:color="auto" w:fill="auto"/>
          </w:tcPr>
          <w:p w14:paraId="398A39CA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Słupsk</w:t>
            </w:r>
          </w:p>
        </w:tc>
        <w:tc>
          <w:tcPr>
            <w:tcW w:w="1469" w:type="dxa"/>
            <w:shd w:val="clear" w:color="auto" w:fill="auto"/>
          </w:tcPr>
          <w:p w14:paraId="06D7DA85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</w:tcPr>
          <w:p w14:paraId="21E6D585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F9A0172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69D4E471" w14:textId="77777777" w:rsidTr="00FF612A">
        <w:tc>
          <w:tcPr>
            <w:tcW w:w="662" w:type="dxa"/>
            <w:shd w:val="clear" w:color="auto" w:fill="auto"/>
          </w:tcPr>
          <w:p w14:paraId="35522B3B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5.5</w:t>
            </w:r>
          </w:p>
        </w:tc>
        <w:tc>
          <w:tcPr>
            <w:tcW w:w="4496" w:type="dxa"/>
            <w:shd w:val="clear" w:color="auto" w:fill="auto"/>
          </w:tcPr>
          <w:p w14:paraId="2C513DEB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Starogard Gdański</w:t>
            </w:r>
          </w:p>
        </w:tc>
        <w:tc>
          <w:tcPr>
            <w:tcW w:w="1469" w:type="dxa"/>
            <w:shd w:val="clear" w:color="auto" w:fill="auto"/>
          </w:tcPr>
          <w:p w14:paraId="43C11EC9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</w:tcPr>
          <w:p w14:paraId="62C6EA9F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0423BB4B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689B7B1E" w14:textId="77777777" w:rsidTr="00FF612A">
        <w:tc>
          <w:tcPr>
            <w:tcW w:w="662" w:type="dxa"/>
            <w:shd w:val="clear" w:color="auto" w:fill="auto"/>
          </w:tcPr>
          <w:p w14:paraId="274CA5BC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5.6</w:t>
            </w:r>
          </w:p>
        </w:tc>
        <w:tc>
          <w:tcPr>
            <w:tcW w:w="4496" w:type="dxa"/>
            <w:shd w:val="clear" w:color="auto" w:fill="auto"/>
          </w:tcPr>
          <w:p w14:paraId="427ED93D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Tczew</w:t>
            </w:r>
          </w:p>
        </w:tc>
        <w:tc>
          <w:tcPr>
            <w:tcW w:w="1469" w:type="dxa"/>
            <w:shd w:val="clear" w:color="auto" w:fill="auto"/>
          </w:tcPr>
          <w:p w14:paraId="1760DEFE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</w:tcPr>
          <w:p w14:paraId="7A5763FA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05A36662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4B21E7E5" w14:textId="77777777" w:rsidTr="00FF612A">
        <w:tc>
          <w:tcPr>
            <w:tcW w:w="662" w:type="dxa"/>
            <w:shd w:val="clear" w:color="auto" w:fill="auto"/>
          </w:tcPr>
          <w:p w14:paraId="2FCF0C9C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5.7</w:t>
            </w:r>
          </w:p>
        </w:tc>
        <w:tc>
          <w:tcPr>
            <w:tcW w:w="4496" w:type="dxa"/>
            <w:shd w:val="clear" w:color="auto" w:fill="auto"/>
          </w:tcPr>
          <w:p w14:paraId="352386ED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Wejherowo</w:t>
            </w:r>
          </w:p>
        </w:tc>
        <w:tc>
          <w:tcPr>
            <w:tcW w:w="1469" w:type="dxa"/>
            <w:shd w:val="clear" w:color="auto" w:fill="auto"/>
          </w:tcPr>
          <w:p w14:paraId="2EFC0C2A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</w:tcPr>
          <w:p w14:paraId="166B6779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316D59FC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0413E2AA" w14:textId="77777777" w:rsidTr="00FF612A">
        <w:tc>
          <w:tcPr>
            <w:tcW w:w="662" w:type="dxa"/>
            <w:shd w:val="clear" w:color="auto" w:fill="auto"/>
          </w:tcPr>
          <w:p w14:paraId="6ECA23BD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496" w:type="dxa"/>
            <w:shd w:val="clear" w:color="auto" w:fill="auto"/>
          </w:tcPr>
          <w:p w14:paraId="5BCA0AE9" w14:textId="77777777" w:rsidR="0033300A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III.1.2)c. Cena za </w:t>
            </w:r>
            <w:r w:rsidRPr="00E94207">
              <w:rPr>
                <w:rFonts w:ascii="Arial" w:hAnsi="Arial" w:cs="Arial"/>
                <w:sz w:val="20"/>
                <w:szCs w:val="20"/>
              </w:rPr>
              <w:t>usług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94207">
              <w:rPr>
                <w:rFonts w:ascii="Arial" w:hAnsi="Arial" w:cs="Arial"/>
                <w:sz w:val="20"/>
                <w:szCs w:val="20"/>
              </w:rPr>
              <w:t xml:space="preserve"> dost</w:t>
            </w:r>
            <w:r w:rsidRPr="00E94207">
              <w:rPr>
                <w:rFonts w:ascii="Arial" w:hAnsi="Arial" w:cs="Arial" w:hint="eastAsia"/>
                <w:sz w:val="20"/>
                <w:szCs w:val="20"/>
              </w:rPr>
              <w:t>ę</w:t>
            </w:r>
            <w:r w:rsidRPr="00E94207">
              <w:rPr>
                <w:rFonts w:ascii="Arial" w:hAnsi="Arial" w:cs="Arial"/>
                <w:sz w:val="20"/>
                <w:szCs w:val="20"/>
              </w:rPr>
              <w:t>pu do zasobów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20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94207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Architektura Infrastrukturalna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- w ramach „prawa opcji”</w:t>
            </w:r>
          </w:p>
          <w:p w14:paraId="4AF9DF92" w14:textId="77777777" w:rsidR="0033300A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F5256F"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 xml:space="preserve">Poz.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>6.</w:t>
            </w:r>
            <w:r w:rsidRPr="00F5256F"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 xml:space="preserve"> to suma poz.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>6</w:t>
            </w:r>
            <w:r w:rsidRPr="00F5256F"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 xml:space="preserve">.1 –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>6.2</w:t>
            </w:r>
          </w:p>
          <w:p w14:paraId="71117338" w14:textId="1469841F" w:rsidR="00FD5AD1" w:rsidRPr="00C541A5" w:rsidRDefault="00FD5AD1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69" w:type="dxa"/>
            <w:shd w:val="clear" w:color="auto" w:fill="auto"/>
          </w:tcPr>
          <w:p w14:paraId="457E1EBC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</w:tcPr>
          <w:p w14:paraId="126DE1A6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1C765E7F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4ED30119" w14:textId="77777777" w:rsidTr="00FF612A">
        <w:tc>
          <w:tcPr>
            <w:tcW w:w="662" w:type="dxa"/>
            <w:shd w:val="clear" w:color="auto" w:fill="auto"/>
          </w:tcPr>
          <w:p w14:paraId="09EB53E6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4496" w:type="dxa"/>
            <w:shd w:val="clear" w:color="auto" w:fill="auto"/>
          </w:tcPr>
          <w:p w14:paraId="23FE649D" w14:textId="77777777" w:rsidR="0033300A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W okresie wdrożenia</w:t>
            </w:r>
            <w:r w:rsidRPr="00F5256F"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</w:p>
          <w:p w14:paraId="7166AE81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5256F"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 xml:space="preserve">Poz.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>6.1</w:t>
            </w:r>
            <w:r w:rsidRPr="00F5256F"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 xml:space="preserve"> to suma poz.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>6</w:t>
            </w:r>
            <w:r w:rsidRPr="00F5256F"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>.1</w:t>
            </w:r>
            <w:r w:rsidRPr="00F5256F"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>6.1.4</w:t>
            </w:r>
          </w:p>
        </w:tc>
        <w:tc>
          <w:tcPr>
            <w:tcW w:w="1469" w:type="dxa"/>
            <w:shd w:val="clear" w:color="auto" w:fill="auto"/>
          </w:tcPr>
          <w:p w14:paraId="0B41720B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</w:tcPr>
          <w:p w14:paraId="68C0C81D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46CA029C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76C472FC" w14:textId="77777777" w:rsidTr="00FF612A">
        <w:tc>
          <w:tcPr>
            <w:tcW w:w="662" w:type="dxa"/>
            <w:shd w:val="clear" w:color="auto" w:fill="auto"/>
          </w:tcPr>
          <w:p w14:paraId="0FDE018A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6.1.1</w:t>
            </w:r>
          </w:p>
        </w:tc>
        <w:tc>
          <w:tcPr>
            <w:tcW w:w="4496" w:type="dxa"/>
            <w:shd w:val="clear" w:color="auto" w:fill="auto"/>
          </w:tcPr>
          <w:p w14:paraId="52EDBC5C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Architektura Testowa</w:t>
            </w:r>
          </w:p>
        </w:tc>
        <w:tc>
          <w:tcPr>
            <w:tcW w:w="1469" w:type="dxa"/>
            <w:shd w:val="clear" w:color="auto" w:fill="auto"/>
          </w:tcPr>
          <w:p w14:paraId="055FFC3A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</w:tcPr>
          <w:p w14:paraId="4E5BF8A3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395E6E91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24B01EA3" w14:textId="77777777" w:rsidTr="00FF612A">
        <w:tc>
          <w:tcPr>
            <w:tcW w:w="662" w:type="dxa"/>
            <w:shd w:val="clear" w:color="auto" w:fill="auto"/>
          </w:tcPr>
          <w:p w14:paraId="697C243B" w14:textId="77777777" w:rsidR="0033300A" w:rsidRPr="00C541A5" w:rsidRDefault="0033300A" w:rsidP="00A559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6.1.2</w:t>
            </w:r>
          </w:p>
        </w:tc>
        <w:tc>
          <w:tcPr>
            <w:tcW w:w="4496" w:type="dxa"/>
            <w:shd w:val="clear" w:color="auto" w:fill="auto"/>
          </w:tcPr>
          <w:p w14:paraId="5A86E0D8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Architektura Developerska</w:t>
            </w:r>
          </w:p>
        </w:tc>
        <w:tc>
          <w:tcPr>
            <w:tcW w:w="1469" w:type="dxa"/>
            <w:shd w:val="clear" w:color="auto" w:fill="auto"/>
          </w:tcPr>
          <w:p w14:paraId="036CB083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</w:tcPr>
          <w:p w14:paraId="7BBC5698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03531097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636DDF16" w14:textId="77777777" w:rsidTr="00FF612A">
        <w:tc>
          <w:tcPr>
            <w:tcW w:w="662" w:type="dxa"/>
            <w:shd w:val="clear" w:color="auto" w:fill="auto"/>
          </w:tcPr>
          <w:p w14:paraId="13942C63" w14:textId="77777777" w:rsidR="0033300A" w:rsidRPr="00C541A5" w:rsidRDefault="0033300A" w:rsidP="00A559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6.1.3</w:t>
            </w:r>
          </w:p>
        </w:tc>
        <w:tc>
          <w:tcPr>
            <w:tcW w:w="4496" w:type="dxa"/>
            <w:shd w:val="clear" w:color="auto" w:fill="auto"/>
          </w:tcPr>
          <w:p w14:paraId="36777BED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Architektura Podstawowa</w:t>
            </w:r>
          </w:p>
        </w:tc>
        <w:tc>
          <w:tcPr>
            <w:tcW w:w="1469" w:type="dxa"/>
            <w:shd w:val="clear" w:color="auto" w:fill="auto"/>
          </w:tcPr>
          <w:p w14:paraId="20DA0226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</w:tcPr>
          <w:p w14:paraId="6691377B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C0A550E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36F22168" w14:textId="77777777" w:rsidTr="00FF612A">
        <w:tc>
          <w:tcPr>
            <w:tcW w:w="662" w:type="dxa"/>
            <w:shd w:val="clear" w:color="auto" w:fill="auto"/>
          </w:tcPr>
          <w:p w14:paraId="09144981" w14:textId="77777777" w:rsidR="0033300A" w:rsidRPr="00C541A5" w:rsidRDefault="0033300A" w:rsidP="00A559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6.1.4</w:t>
            </w:r>
          </w:p>
        </w:tc>
        <w:tc>
          <w:tcPr>
            <w:tcW w:w="4496" w:type="dxa"/>
            <w:shd w:val="clear" w:color="auto" w:fill="auto"/>
          </w:tcPr>
          <w:p w14:paraId="6A548CAA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Architektura Rozszerzona</w:t>
            </w:r>
          </w:p>
        </w:tc>
        <w:tc>
          <w:tcPr>
            <w:tcW w:w="1469" w:type="dxa"/>
            <w:shd w:val="clear" w:color="auto" w:fill="auto"/>
          </w:tcPr>
          <w:p w14:paraId="48A53571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</w:tcPr>
          <w:p w14:paraId="0500082C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D462479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61062263" w14:textId="77777777" w:rsidTr="00FF612A">
        <w:tc>
          <w:tcPr>
            <w:tcW w:w="662" w:type="dxa"/>
            <w:shd w:val="clear" w:color="auto" w:fill="auto"/>
          </w:tcPr>
          <w:p w14:paraId="01F8588B" w14:textId="77777777" w:rsidR="0033300A" w:rsidRPr="00C541A5" w:rsidRDefault="0033300A" w:rsidP="00A559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6.2</w:t>
            </w:r>
          </w:p>
        </w:tc>
        <w:tc>
          <w:tcPr>
            <w:tcW w:w="4496" w:type="dxa"/>
            <w:shd w:val="clear" w:color="auto" w:fill="auto"/>
          </w:tcPr>
          <w:p w14:paraId="2F698418" w14:textId="77777777" w:rsidR="0033300A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W okresie 1 roku eksploatacji</w:t>
            </w:r>
          </w:p>
          <w:p w14:paraId="7DFD5E04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5256F"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 xml:space="preserve">Poz.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>6.2</w:t>
            </w:r>
            <w:r w:rsidRPr="00F5256F"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 xml:space="preserve"> to suma poz.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>6</w:t>
            </w:r>
            <w:r w:rsidRPr="00F5256F"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>2.1</w:t>
            </w:r>
            <w:r w:rsidRPr="00F5256F"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>6.2.4</w:t>
            </w:r>
          </w:p>
        </w:tc>
        <w:tc>
          <w:tcPr>
            <w:tcW w:w="1469" w:type="dxa"/>
            <w:shd w:val="clear" w:color="auto" w:fill="auto"/>
          </w:tcPr>
          <w:p w14:paraId="7C0CB35D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</w:tcPr>
          <w:p w14:paraId="0E49F6FE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469519A8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1EF93E77" w14:textId="77777777" w:rsidTr="00FF612A">
        <w:tc>
          <w:tcPr>
            <w:tcW w:w="662" w:type="dxa"/>
            <w:shd w:val="clear" w:color="auto" w:fill="auto"/>
          </w:tcPr>
          <w:p w14:paraId="4362206F" w14:textId="77777777" w:rsidR="0033300A" w:rsidRPr="00C541A5" w:rsidRDefault="0033300A" w:rsidP="00A559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6.2.1</w:t>
            </w:r>
          </w:p>
        </w:tc>
        <w:tc>
          <w:tcPr>
            <w:tcW w:w="4496" w:type="dxa"/>
            <w:shd w:val="clear" w:color="auto" w:fill="auto"/>
          </w:tcPr>
          <w:p w14:paraId="26830E74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Architektura Testowa</w:t>
            </w:r>
          </w:p>
        </w:tc>
        <w:tc>
          <w:tcPr>
            <w:tcW w:w="1469" w:type="dxa"/>
            <w:shd w:val="clear" w:color="auto" w:fill="auto"/>
          </w:tcPr>
          <w:p w14:paraId="0CCE409A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</w:tcPr>
          <w:p w14:paraId="5F90F9DC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7CE4350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556115F0" w14:textId="77777777" w:rsidTr="00FF612A">
        <w:tc>
          <w:tcPr>
            <w:tcW w:w="662" w:type="dxa"/>
            <w:shd w:val="clear" w:color="auto" w:fill="auto"/>
          </w:tcPr>
          <w:p w14:paraId="5ADE0C02" w14:textId="77777777" w:rsidR="0033300A" w:rsidRPr="00C541A5" w:rsidRDefault="0033300A" w:rsidP="00A559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6.2.2</w:t>
            </w:r>
          </w:p>
        </w:tc>
        <w:tc>
          <w:tcPr>
            <w:tcW w:w="4496" w:type="dxa"/>
            <w:shd w:val="clear" w:color="auto" w:fill="auto"/>
          </w:tcPr>
          <w:p w14:paraId="137F8C16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Architektura Developerska</w:t>
            </w:r>
          </w:p>
        </w:tc>
        <w:tc>
          <w:tcPr>
            <w:tcW w:w="1469" w:type="dxa"/>
            <w:shd w:val="clear" w:color="auto" w:fill="auto"/>
          </w:tcPr>
          <w:p w14:paraId="1F2DD5ED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</w:tcPr>
          <w:p w14:paraId="3C74A5D6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20ADA2F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0470A318" w14:textId="77777777" w:rsidTr="00FF612A">
        <w:tc>
          <w:tcPr>
            <w:tcW w:w="662" w:type="dxa"/>
            <w:shd w:val="clear" w:color="auto" w:fill="auto"/>
          </w:tcPr>
          <w:p w14:paraId="0893825D" w14:textId="77777777" w:rsidR="0033300A" w:rsidRPr="00C541A5" w:rsidRDefault="0033300A" w:rsidP="00A559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6.2.3</w:t>
            </w:r>
          </w:p>
        </w:tc>
        <w:tc>
          <w:tcPr>
            <w:tcW w:w="4496" w:type="dxa"/>
            <w:shd w:val="clear" w:color="auto" w:fill="auto"/>
          </w:tcPr>
          <w:p w14:paraId="1DFCEC06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Architektura Podstawowa</w:t>
            </w:r>
          </w:p>
        </w:tc>
        <w:tc>
          <w:tcPr>
            <w:tcW w:w="1469" w:type="dxa"/>
            <w:shd w:val="clear" w:color="auto" w:fill="auto"/>
          </w:tcPr>
          <w:p w14:paraId="0AF76B8A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</w:tcPr>
          <w:p w14:paraId="50E539F0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04EC9DDC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254A82C0" w14:textId="77777777" w:rsidTr="00FF612A">
        <w:tc>
          <w:tcPr>
            <w:tcW w:w="662" w:type="dxa"/>
            <w:tcBorders>
              <w:right w:val="single" w:sz="4" w:space="0" w:color="auto"/>
            </w:tcBorders>
            <w:shd w:val="clear" w:color="auto" w:fill="auto"/>
          </w:tcPr>
          <w:p w14:paraId="702D7C99" w14:textId="77777777" w:rsidR="0033300A" w:rsidRPr="00C541A5" w:rsidRDefault="0033300A" w:rsidP="00A559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6.2.4</w:t>
            </w:r>
          </w:p>
        </w:tc>
        <w:tc>
          <w:tcPr>
            <w:tcW w:w="4496" w:type="dxa"/>
            <w:tcBorders>
              <w:left w:val="single" w:sz="4" w:space="0" w:color="auto"/>
            </w:tcBorders>
            <w:shd w:val="clear" w:color="auto" w:fill="auto"/>
          </w:tcPr>
          <w:p w14:paraId="1C11F238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Architektura Rozszerzona</w:t>
            </w:r>
          </w:p>
        </w:tc>
        <w:tc>
          <w:tcPr>
            <w:tcW w:w="1469" w:type="dxa"/>
            <w:shd w:val="clear" w:color="auto" w:fill="auto"/>
          </w:tcPr>
          <w:p w14:paraId="778612E6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</w:tcPr>
          <w:p w14:paraId="6D900979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49C853FA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2C29869E" w14:textId="77777777" w:rsidTr="00FF612A">
        <w:tc>
          <w:tcPr>
            <w:tcW w:w="5158" w:type="dxa"/>
            <w:gridSpan w:val="2"/>
            <w:shd w:val="clear" w:color="auto" w:fill="auto"/>
          </w:tcPr>
          <w:p w14:paraId="3686CCED" w14:textId="77777777" w:rsidR="0033300A" w:rsidRPr="00C541A5" w:rsidRDefault="0033300A" w:rsidP="00A559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„Prawo Opcji” - </w:t>
            </w:r>
            <w:r w:rsidRPr="00F5256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Razem poz.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3+4+5+6</w:t>
            </w:r>
          </w:p>
        </w:tc>
        <w:tc>
          <w:tcPr>
            <w:tcW w:w="1469" w:type="dxa"/>
            <w:shd w:val="clear" w:color="auto" w:fill="auto"/>
          </w:tcPr>
          <w:p w14:paraId="6C707D62" w14:textId="77777777" w:rsidR="0033300A" w:rsidRPr="00C541A5" w:rsidRDefault="0033300A" w:rsidP="00A559C7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</w:tcPr>
          <w:p w14:paraId="3286F7E9" w14:textId="77777777" w:rsidR="0033300A" w:rsidRPr="00C541A5" w:rsidRDefault="0033300A" w:rsidP="00A559C7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7EE18147" w14:textId="77777777" w:rsidR="0033300A" w:rsidRPr="00C541A5" w:rsidRDefault="0033300A" w:rsidP="00A559C7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3300A" w:rsidRPr="00C541A5" w14:paraId="6A0CEDCC" w14:textId="77777777" w:rsidTr="00FF612A">
        <w:tc>
          <w:tcPr>
            <w:tcW w:w="5158" w:type="dxa"/>
            <w:gridSpan w:val="2"/>
            <w:shd w:val="clear" w:color="auto" w:fill="auto"/>
          </w:tcPr>
          <w:p w14:paraId="501E1EC2" w14:textId="77777777" w:rsidR="0033300A" w:rsidRPr="00C541A5" w:rsidRDefault="0033300A" w:rsidP="00A559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Cena Ofertowa - </w:t>
            </w: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SUMA</w:t>
            </w:r>
          </w:p>
        </w:tc>
        <w:tc>
          <w:tcPr>
            <w:tcW w:w="1469" w:type="dxa"/>
            <w:shd w:val="clear" w:color="auto" w:fill="auto"/>
          </w:tcPr>
          <w:p w14:paraId="2E8EDDA2" w14:textId="77777777" w:rsidR="0033300A" w:rsidRPr="00C541A5" w:rsidRDefault="0033300A" w:rsidP="00A559C7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</w:tcPr>
          <w:p w14:paraId="39D94B92" w14:textId="77777777" w:rsidR="0033300A" w:rsidRPr="00C541A5" w:rsidRDefault="0033300A" w:rsidP="00A559C7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034F0F6" w14:textId="77777777" w:rsidR="0033300A" w:rsidRPr="00C541A5" w:rsidRDefault="0033300A" w:rsidP="00A559C7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0D0BA28C" w14:textId="77777777" w:rsidR="008A2F94" w:rsidRDefault="008A2F9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12679CDE" w14:textId="2EFE4CF7" w:rsidR="000F4A3F" w:rsidRPr="00361236" w:rsidRDefault="00361236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61236">
        <w:rPr>
          <w:rFonts w:ascii="Arial" w:hAnsi="Arial" w:cs="Arial"/>
          <w:b/>
          <w:sz w:val="20"/>
          <w:szCs w:val="20"/>
          <w:lang w:eastAsia="ar-SA"/>
        </w:rPr>
        <w:t xml:space="preserve">III. </w:t>
      </w:r>
      <w:r w:rsidR="00AB13B4">
        <w:rPr>
          <w:rFonts w:ascii="Arial" w:hAnsi="Arial" w:cs="Arial"/>
          <w:b/>
          <w:sz w:val="20"/>
          <w:szCs w:val="20"/>
          <w:lang w:eastAsia="ar-SA"/>
        </w:rPr>
        <w:t>Podejście do realizacji projektu</w:t>
      </w:r>
    </w:p>
    <w:p w14:paraId="5BE80FFC" w14:textId="3D742467" w:rsidR="00AB13B4" w:rsidRDefault="00AB13B4">
      <w:pPr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Podejście do realizacji projektu zostało opisane w Załączniku nr 7 do SIWZ</w:t>
      </w:r>
      <w:r w:rsidR="007155AF">
        <w:rPr>
          <w:rFonts w:ascii="Arial" w:hAnsi="Arial" w:cs="Arial"/>
          <w:sz w:val="20"/>
          <w:szCs w:val="20"/>
          <w:lang w:eastAsia="ar-SA"/>
        </w:rPr>
        <w:t xml:space="preserve"> - </w:t>
      </w:r>
      <w:r w:rsidR="009138FE" w:rsidRPr="009138FE">
        <w:rPr>
          <w:rFonts w:ascii="Arial" w:hAnsi="Arial" w:cs="Arial"/>
          <w:sz w:val="20"/>
          <w:szCs w:val="20"/>
          <w:lang w:eastAsia="ar-SA"/>
        </w:rPr>
        <w:t>Podejście do realizacji projektu</w:t>
      </w:r>
      <w:r w:rsidR="009138FE">
        <w:rPr>
          <w:rFonts w:ascii="Arial" w:hAnsi="Arial" w:cs="Arial"/>
          <w:sz w:val="20"/>
          <w:szCs w:val="20"/>
          <w:lang w:eastAsia="ar-SA"/>
        </w:rPr>
        <w:t>.</w:t>
      </w:r>
    </w:p>
    <w:p w14:paraId="5DCF9A4F" w14:textId="3E0B2C82" w:rsidR="51A6D79C" w:rsidRDefault="00632967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IV. </w:t>
      </w:r>
      <w:r w:rsidR="00630B66">
        <w:rPr>
          <w:rFonts w:ascii="Arial" w:hAnsi="Arial" w:cs="Arial"/>
          <w:b/>
          <w:sz w:val="20"/>
          <w:szCs w:val="20"/>
          <w:lang w:eastAsia="ar-SA"/>
        </w:rPr>
        <w:t xml:space="preserve">Proponowany zespół wdrożeniowy oraz oczekiwania </w:t>
      </w:r>
      <w:r w:rsidR="004D7332">
        <w:rPr>
          <w:rFonts w:ascii="Arial" w:hAnsi="Arial" w:cs="Arial"/>
          <w:b/>
          <w:sz w:val="20"/>
          <w:szCs w:val="20"/>
          <w:lang w:eastAsia="ar-SA"/>
        </w:rPr>
        <w:t>co do składu zespołu po stronie Zamawiającego</w:t>
      </w:r>
    </w:p>
    <w:p w14:paraId="4DB7406E" w14:textId="52EC8BEB" w:rsidR="004D7332" w:rsidRDefault="004D7332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7C090A9" w14:textId="508C59E5" w:rsidR="004D7332" w:rsidRDefault="57D194F3" w:rsidP="57D194F3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57D194F3">
        <w:rPr>
          <w:rFonts w:ascii="Arial" w:hAnsi="Arial" w:cs="Arial"/>
          <w:sz w:val="20"/>
          <w:szCs w:val="20"/>
          <w:lang w:eastAsia="ar-SA"/>
        </w:rPr>
        <w:t>Proponowany zespół wdrożeniowy oraz oczekiwania co do składu zespołu po stronie Zamawiającego został opisany w Załączniku nr 5 do SIWZ – Wykaz osób do oceny kryterium.</w:t>
      </w:r>
    </w:p>
    <w:p w14:paraId="2EC9349D" w14:textId="77F42759" w:rsidR="006B0185" w:rsidRDefault="006B0185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C968A00" w14:textId="210CED3C" w:rsidR="006B0185" w:rsidRDefault="006B0185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V. Architektura Infrastrukturalna</w:t>
      </w:r>
      <w:r w:rsidR="001E77F8">
        <w:rPr>
          <w:rFonts w:ascii="Arial" w:hAnsi="Arial" w:cs="Arial"/>
          <w:b/>
          <w:sz w:val="20"/>
          <w:szCs w:val="20"/>
          <w:lang w:eastAsia="ar-SA"/>
        </w:rPr>
        <w:t xml:space="preserve"> proponowanego rozwiązania</w:t>
      </w:r>
    </w:p>
    <w:p w14:paraId="67851D95" w14:textId="471958FF" w:rsidR="002164E6" w:rsidRDefault="002164E6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277FF8F" w14:textId="3F2F9FFB" w:rsidR="002164E6" w:rsidRDefault="002164E6">
      <w:pPr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lastRenderedPageBreak/>
        <w:t xml:space="preserve">Architektura Infrastrukturalna proponowanego rozwiązania została dołączona </w:t>
      </w:r>
      <w:r w:rsidR="008D66CD">
        <w:rPr>
          <w:rFonts w:ascii="Arial" w:hAnsi="Arial" w:cs="Arial"/>
          <w:sz w:val="20"/>
          <w:szCs w:val="20"/>
          <w:lang w:eastAsia="ar-SA"/>
        </w:rPr>
        <w:t xml:space="preserve">w formie </w:t>
      </w:r>
      <w:r w:rsidR="003D2B63">
        <w:rPr>
          <w:rFonts w:ascii="Arial" w:hAnsi="Arial" w:cs="Arial"/>
          <w:sz w:val="20"/>
          <w:szCs w:val="20"/>
          <w:lang w:eastAsia="ar-SA"/>
        </w:rPr>
        <w:t>excela</w:t>
      </w:r>
      <w:r w:rsidR="00E718FE">
        <w:rPr>
          <w:rFonts w:ascii="Arial" w:hAnsi="Arial" w:cs="Arial"/>
          <w:sz w:val="20"/>
          <w:szCs w:val="20"/>
          <w:lang w:eastAsia="ar-SA"/>
        </w:rPr>
        <w:t xml:space="preserve">, przygotowanego za pomocą </w:t>
      </w:r>
      <w:r w:rsidR="00AD2D20" w:rsidRPr="006148AF">
        <w:rPr>
          <w:rFonts w:ascii="Arial" w:hAnsi="Arial" w:cs="Arial"/>
          <w:sz w:val="20"/>
          <w:szCs w:val="20"/>
        </w:rPr>
        <w:t>kalkulatora Azure (</w:t>
      </w:r>
      <w:hyperlink r:id="rId12" w:history="1">
        <w:r w:rsidR="00AD2D20" w:rsidRPr="006148AF">
          <w:rPr>
            <w:rStyle w:val="Hipercze"/>
            <w:rFonts w:ascii="Arial" w:hAnsi="Arial" w:cs="Arial"/>
            <w:sz w:val="20"/>
            <w:szCs w:val="20"/>
          </w:rPr>
          <w:t>https://azure.microsoft.com/pl-pl/pricing/calculator/</w:t>
        </w:r>
      </w:hyperlink>
      <w:r w:rsidR="00AD2D20" w:rsidRPr="006148AF">
        <w:rPr>
          <w:rFonts w:ascii="Arial" w:hAnsi="Arial" w:cs="Arial"/>
          <w:sz w:val="20"/>
          <w:szCs w:val="20"/>
        </w:rPr>
        <w:t>)</w:t>
      </w:r>
      <w:r w:rsidR="003D2B63">
        <w:rPr>
          <w:rFonts w:ascii="Arial" w:hAnsi="Arial" w:cs="Arial"/>
          <w:sz w:val="20"/>
          <w:szCs w:val="20"/>
        </w:rPr>
        <w:t xml:space="preserve"> </w:t>
      </w:r>
      <w:r w:rsidR="00996C81">
        <w:rPr>
          <w:rFonts w:ascii="Arial" w:hAnsi="Arial" w:cs="Arial"/>
          <w:sz w:val="20"/>
          <w:szCs w:val="20"/>
        </w:rPr>
        <w:t xml:space="preserve">lub </w:t>
      </w:r>
      <w:r w:rsidR="00AC4015" w:rsidRPr="00AC4015">
        <w:rPr>
          <w:rFonts w:ascii="Arial" w:hAnsi="Arial" w:cs="Arial"/>
          <w:sz w:val="20"/>
          <w:szCs w:val="20"/>
        </w:rPr>
        <w:t>kalkulatora  Oracle  Cloud  (https://www.oracle.com/cloud/cost-estimator.html)</w:t>
      </w:r>
      <w:r w:rsidR="003D2B63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E3F35">
        <w:rPr>
          <w:rFonts w:ascii="Arial" w:hAnsi="Arial" w:cs="Arial"/>
          <w:sz w:val="20"/>
          <w:szCs w:val="20"/>
          <w:lang w:eastAsia="ar-SA"/>
        </w:rPr>
        <w:t xml:space="preserve">i </w:t>
      </w:r>
      <w:r w:rsidR="00AD2D20">
        <w:rPr>
          <w:rFonts w:ascii="Arial" w:hAnsi="Arial" w:cs="Arial"/>
          <w:sz w:val="20"/>
          <w:szCs w:val="20"/>
          <w:lang w:eastAsia="ar-SA"/>
        </w:rPr>
        <w:t>zawiera</w:t>
      </w:r>
      <w:r w:rsidR="00E47248">
        <w:rPr>
          <w:rFonts w:ascii="Arial" w:hAnsi="Arial" w:cs="Arial"/>
          <w:sz w:val="20"/>
          <w:szCs w:val="20"/>
          <w:lang w:eastAsia="ar-SA"/>
        </w:rPr>
        <w:t xml:space="preserve"> </w:t>
      </w:r>
      <w:r w:rsidR="00573E40">
        <w:rPr>
          <w:rFonts w:ascii="Arial" w:hAnsi="Arial" w:cs="Arial"/>
          <w:sz w:val="20"/>
          <w:szCs w:val="20"/>
          <w:lang w:eastAsia="ar-SA"/>
        </w:rPr>
        <w:t>spis</w:t>
      </w:r>
      <w:r w:rsidR="00A731B5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47248">
        <w:rPr>
          <w:rFonts w:ascii="Arial" w:hAnsi="Arial" w:cs="Arial"/>
          <w:sz w:val="20"/>
          <w:szCs w:val="20"/>
          <w:lang w:eastAsia="ar-SA"/>
        </w:rPr>
        <w:t>komponent</w:t>
      </w:r>
      <w:r w:rsidR="00573E40">
        <w:rPr>
          <w:rFonts w:ascii="Arial" w:hAnsi="Arial" w:cs="Arial"/>
          <w:sz w:val="20"/>
          <w:szCs w:val="20"/>
          <w:lang w:eastAsia="ar-SA"/>
        </w:rPr>
        <w:t>ów</w:t>
      </w:r>
      <w:r w:rsidR="007E369A">
        <w:rPr>
          <w:rFonts w:ascii="Arial" w:hAnsi="Arial" w:cs="Arial"/>
          <w:sz w:val="20"/>
          <w:szCs w:val="20"/>
          <w:lang w:eastAsia="ar-SA"/>
        </w:rPr>
        <w:t xml:space="preserve"> (bez cen)</w:t>
      </w:r>
      <w:r w:rsidR="00573E40">
        <w:rPr>
          <w:rFonts w:ascii="Arial" w:hAnsi="Arial" w:cs="Arial"/>
          <w:sz w:val="20"/>
          <w:szCs w:val="20"/>
          <w:lang w:eastAsia="ar-SA"/>
        </w:rPr>
        <w:t>. Przedstawio</w:t>
      </w:r>
      <w:r w:rsidR="007E076F">
        <w:rPr>
          <w:rFonts w:ascii="Arial" w:hAnsi="Arial" w:cs="Arial"/>
          <w:sz w:val="20"/>
          <w:szCs w:val="20"/>
          <w:lang w:eastAsia="ar-SA"/>
        </w:rPr>
        <w:t>na architektura infrastrukturalna</w:t>
      </w:r>
      <w:r w:rsidR="00AD2D2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E3F35">
        <w:rPr>
          <w:rFonts w:ascii="Arial" w:hAnsi="Arial" w:cs="Arial"/>
          <w:sz w:val="20"/>
          <w:szCs w:val="20"/>
          <w:lang w:eastAsia="ar-SA"/>
        </w:rPr>
        <w:t>stanowi integralną część oferty.</w:t>
      </w:r>
    </w:p>
    <w:p w14:paraId="0778B23B" w14:textId="77777777" w:rsidR="00AE3F35" w:rsidRPr="007332D8" w:rsidRDefault="00AE3F35" w:rsidP="007332D8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2C9BBA04" w14:textId="25E93552" w:rsidR="00C41A9B" w:rsidRPr="00361236" w:rsidRDefault="00C41A9B" w:rsidP="00C41A9B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V</w:t>
      </w:r>
      <w:r w:rsidR="009E606B">
        <w:rPr>
          <w:rFonts w:ascii="Arial" w:hAnsi="Arial" w:cs="Arial"/>
          <w:b/>
          <w:sz w:val="20"/>
          <w:szCs w:val="20"/>
          <w:lang w:eastAsia="ar-SA"/>
        </w:rPr>
        <w:t>I</w:t>
      </w:r>
      <w:r w:rsidRPr="00361236">
        <w:rPr>
          <w:rFonts w:ascii="Arial" w:hAnsi="Arial" w:cs="Arial"/>
          <w:b/>
          <w:sz w:val="20"/>
          <w:szCs w:val="20"/>
          <w:lang w:eastAsia="ar-SA"/>
        </w:rPr>
        <w:t xml:space="preserve">. </w:t>
      </w:r>
      <w:r>
        <w:rPr>
          <w:rFonts w:ascii="Arial" w:hAnsi="Arial" w:cs="Arial"/>
          <w:b/>
          <w:sz w:val="20"/>
          <w:szCs w:val="20"/>
          <w:lang w:eastAsia="ar-SA"/>
        </w:rPr>
        <w:t>SLA</w:t>
      </w:r>
    </w:p>
    <w:p w14:paraId="6D3BF0FD" w14:textId="77777777" w:rsidR="00C41A9B" w:rsidRDefault="00C41A9B" w:rsidP="00C41A9B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2F98F9F8" w14:textId="21193DB2" w:rsidR="00C41A9B" w:rsidRPr="00C41A9B" w:rsidRDefault="00C41A9B" w:rsidP="00C41A9B">
      <w:pPr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C41A9B">
        <w:rPr>
          <w:rFonts w:ascii="Arial" w:hAnsi="Arial" w:cs="Arial"/>
          <w:color w:val="auto"/>
          <w:sz w:val="20"/>
          <w:szCs w:val="20"/>
          <w:lang w:eastAsia="ar-SA"/>
        </w:rPr>
        <w:t>Wykonawca deklaruje</w:t>
      </w:r>
      <w:r w:rsidR="00743275">
        <w:rPr>
          <w:rFonts w:ascii="Arial" w:hAnsi="Arial" w:cs="Arial"/>
          <w:color w:val="auto"/>
          <w:sz w:val="20"/>
          <w:szCs w:val="20"/>
          <w:lang w:eastAsia="ar-SA"/>
        </w:rPr>
        <w:t>:</w:t>
      </w:r>
    </w:p>
    <w:p w14:paraId="1ABA73D7" w14:textId="77EE7CDC" w:rsidR="00C41A9B" w:rsidRPr="00C41A9B" w:rsidRDefault="00E66AFC" w:rsidP="00840AEE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C41A9B">
        <w:rPr>
          <w:rFonts w:ascii="Arial" w:hAnsi="Arial" w:cs="Arial"/>
          <w:color w:val="auto"/>
          <w:sz w:val="20"/>
          <w:szCs w:val="20"/>
          <w:lang w:eastAsia="ar-SA"/>
        </w:rPr>
        <w:t xml:space="preserve">poziom SLA dla </w:t>
      </w:r>
      <w:r w:rsidR="00C41A9B" w:rsidRPr="00C41A9B">
        <w:rPr>
          <w:rFonts w:ascii="Arial" w:hAnsi="Arial" w:cs="Arial"/>
          <w:color w:val="auto"/>
          <w:sz w:val="20"/>
          <w:szCs w:val="20"/>
          <w:lang w:eastAsia="ar-SA"/>
        </w:rPr>
        <w:t>SLA Aplikacyjnego……………………………………%</w:t>
      </w:r>
    </w:p>
    <w:p w14:paraId="7DFAC349" w14:textId="6AA96F92" w:rsidR="00C54CF1" w:rsidRPr="00C41A9B" w:rsidRDefault="00E66AFC" w:rsidP="00840AEE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C41A9B">
        <w:rPr>
          <w:rFonts w:ascii="Arial" w:hAnsi="Arial" w:cs="Arial"/>
          <w:color w:val="auto"/>
          <w:sz w:val="20"/>
          <w:szCs w:val="20"/>
          <w:lang w:eastAsia="ar-SA"/>
        </w:rPr>
        <w:t xml:space="preserve">poziom SLA dla </w:t>
      </w:r>
      <w:r w:rsidR="00C41A9B" w:rsidRPr="00C41A9B">
        <w:rPr>
          <w:rFonts w:ascii="Arial" w:hAnsi="Arial" w:cs="Arial"/>
          <w:color w:val="auto"/>
          <w:sz w:val="20"/>
          <w:szCs w:val="20"/>
          <w:lang w:eastAsia="ar-SA"/>
        </w:rPr>
        <w:t>SLA Sprzętowego…………………………………… %</w:t>
      </w:r>
    </w:p>
    <w:p w14:paraId="1822D2F7" w14:textId="6060A383" w:rsidR="00C41A9B" w:rsidRDefault="00590038" w:rsidP="00840AEE">
      <w:pPr>
        <w:numPr>
          <w:ilvl w:val="0"/>
          <w:numId w:val="3"/>
        </w:numPr>
        <w:ind w:left="567" w:hanging="283"/>
        <w:jc w:val="both"/>
        <w:rPr>
          <w:rFonts w:ascii="Arial" w:eastAsia="MS Mincho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MS Mincho" w:hAnsi="Arial" w:cs="Arial"/>
          <w:color w:val="auto"/>
          <w:kern w:val="0"/>
          <w:sz w:val="20"/>
          <w:szCs w:val="20"/>
          <w:lang w:eastAsia="en-US"/>
        </w:rPr>
        <w:t>Czas Naprawy</w:t>
      </w:r>
      <w:r w:rsidR="00DB51BA">
        <w:rPr>
          <w:rFonts w:ascii="Arial" w:eastAsia="MS Mincho" w:hAnsi="Arial" w:cs="Arial"/>
          <w:color w:val="auto"/>
          <w:kern w:val="0"/>
          <w:sz w:val="20"/>
          <w:szCs w:val="20"/>
          <w:lang w:eastAsia="en-US"/>
        </w:rPr>
        <w:t xml:space="preserve"> </w:t>
      </w:r>
      <w:r w:rsidR="00DB51BA" w:rsidRPr="009269AE">
        <w:rPr>
          <w:rFonts w:ascii="Arial" w:hAnsi="Arial" w:cs="Arial"/>
          <w:sz w:val="20"/>
          <w:szCs w:val="20"/>
        </w:rPr>
        <w:t xml:space="preserve">w przypadku Błędu </w:t>
      </w:r>
      <w:r w:rsidR="00B316FE">
        <w:rPr>
          <w:rFonts w:ascii="Arial" w:hAnsi="Arial" w:cs="Arial"/>
          <w:sz w:val="20"/>
          <w:szCs w:val="20"/>
        </w:rPr>
        <w:t>K</w:t>
      </w:r>
      <w:r w:rsidR="00DB51BA" w:rsidRPr="009269AE">
        <w:rPr>
          <w:rFonts w:ascii="Arial" w:hAnsi="Arial" w:cs="Arial"/>
          <w:sz w:val="20"/>
          <w:szCs w:val="20"/>
        </w:rPr>
        <w:t>rytycznego</w:t>
      </w:r>
      <w:r w:rsidR="00C41A9B" w:rsidRPr="00C41A9B">
        <w:rPr>
          <w:rFonts w:ascii="Arial" w:eastAsia="MS Mincho" w:hAnsi="Arial" w:cs="Arial"/>
          <w:color w:val="auto"/>
          <w:kern w:val="0"/>
          <w:sz w:val="20"/>
          <w:szCs w:val="20"/>
          <w:lang w:eastAsia="en-US"/>
        </w:rPr>
        <w:t xml:space="preserve"> - ………………… minut</w:t>
      </w:r>
    </w:p>
    <w:p w14:paraId="0B04028F" w14:textId="766DCE39" w:rsidR="00DB51BA" w:rsidRDefault="00772250" w:rsidP="00840AEE">
      <w:pPr>
        <w:numPr>
          <w:ilvl w:val="0"/>
          <w:numId w:val="3"/>
        </w:numPr>
        <w:ind w:left="567" w:hanging="283"/>
        <w:jc w:val="both"/>
        <w:rPr>
          <w:rFonts w:ascii="Arial" w:eastAsia="MS Mincho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MS Mincho" w:hAnsi="Arial" w:cs="Arial"/>
          <w:color w:val="auto"/>
          <w:kern w:val="0"/>
          <w:sz w:val="20"/>
          <w:szCs w:val="20"/>
          <w:lang w:eastAsia="en-US"/>
        </w:rPr>
        <w:t>Czas Naprawy</w:t>
      </w:r>
      <w:r w:rsidR="00DB51BA">
        <w:rPr>
          <w:rFonts w:ascii="Arial" w:eastAsia="MS Mincho" w:hAnsi="Arial" w:cs="Arial"/>
          <w:color w:val="auto"/>
          <w:kern w:val="0"/>
          <w:sz w:val="20"/>
          <w:szCs w:val="20"/>
          <w:lang w:eastAsia="en-US"/>
        </w:rPr>
        <w:t xml:space="preserve"> </w:t>
      </w:r>
      <w:r w:rsidR="00DB51BA" w:rsidRPr="009269AE">
        <w:rPr>
          <w:rFonts w:ascii="Arial" w:hAnsi="Arial" w:cs="Arial"/>
          <w:sz w:val="20"/>
          <w:szCs w:val="20"/>
        </w:rPr>
        <w:t xml:space="preserve">w przypadku Błędu </w:t>
      </w:r>
      <w:r w:rsidR="00B316FE">
        <w:rPr>
          <w:rFonts w:ascii="Arial" w:hAnsi="Arial" w:cs="Arial"/>
          <w:sz w:val="20"/>
          <w:szCs w:val="20"/>
        </w:rPr>
        <w:t>W</w:t>
      </w:r>
      <w:r w:rsidR="00DB51BA">
        <w:rPr>
          <w:rFonts w:ascii="Arial" w:hAnsi="Arial" w:cs="Arial"/>
          <w:sz w:val="20"/>
          <w:szCs w:val="20"/>
        </w:rPr>
        <w:t>ażnego</w:t>
      </w:r>
      <w:r w:rsidR="00DB51BA" w:rsidRPr="00C41A9B">
        <w:rPr>
          <w:rFonts w:ascii="Arial" w:eastAsia="MS Mincho" w:hAnsi="Arial" w:cs="Arial"/>
          <w:color w:val="auto"/>
          <w:kern w:val="0"/>
          <w:sz w:val="20"/>
          <w:szCs w:val="20"/>
          <w:lang w:eastAsia="en-US"/>
        </w:rPr>
        <w:t xml:space="preserve"> - ………………… minut</w:t>
      </w:r>
    </w:p>
    <w:p w14:paraId="164F5A3A" w14:textId="77777777" w:rsidR="00A37550" w:rsidRDefault="00A37550" w:rsidP="00711B4F">
      <w:pPr>
        <w:ind w:left="567"/>
        <w:jc w:val="both"/>
        <w:rPr>
          <w:rFonts w:ascii="Arial" w:eastAsia="MS Mincho" w:hAnsi="Arial" w:cs="Arial"/>
          <w:color w:val="auto"/>
          <w:kern w:val="0"/>
          <w:sz w:val="20"/>
          <w:szCs w:val="20"/>
          <w:lang w:eastAsia="en-US"/>
        </w:rPr>
      </w:pPr>
    </w:p>
    <w:p w14:paraId="349D0240" w14:textId="77777777" w:rsidR="004C0AC7" w:rsidRPr="00C41A9B" w:rsidRDefault="004C0AC7" w:rsidP="00D622C8">
      <w:pPr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</w:p>
    <w:p w14:paraId="215C1285" w14:textId="23C369CC" w:rsidR="00C54CF1" w:rsidRPr="000E45D8" w:rsidRDefault="00361236">
      <w:pPr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V</w:t>
      </w:r>
      <w:r w:rsidR="009E606B">
        <w:rPr>
          <w:rFonts w:ascii="Arial" w:hAnsi="Arial" w:cs="Arial"/>
          <w:b/>
          <w:sz w:val="20"/>
          <w:szCs w:val="20"/>
          <w:lang w:eastAsia="ar-SA"/>
        </w:rPr>
        <w:t>II</w:t>
      </w:r>
      <w:r w:rsidR="00C54CF1" w:rsidRPr="000E45D8">
        <w:rPr>
          <w:rFonts w:ascii="Arial" w:hAnsi="Arial" w:cs="Arial"/>
          <w:b/>
          <w:sz w:val="20"/>
          <w:szCs w:val="20"/>
          <w:lang w:eastAsia="ar-SA"/>
        </w:rPr>
        <w:t>. Płatność</w:t>
      </w:r>
    </w:p>
    <w:p w14:paraId="643F4D49" w14:textId="521270D3" w:rsidR="00C54CF1" w:rsidRPr="000E45D8" w:rsidRDefault="00C54CF1">
      <w:pPr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E45D8">
        <w:rPr>
          <w:rFonts w:ascii="Arial" w:hAnsi="Arial" w:cs="Arial"/>
          <w:sz w:val="20"/>
          <w:szCs w:val="20"/>
        </w:rPr>
        <w:t xml:space="preserve">Zapłata realizowana będzie, przelewem na konto Wykonawcy w okresie </w:t>
      </w:r>
      <w:r w:rsidRPr="000E45D8">
        <w:rPr>
          <w:rFonts w:ascii="Arial" w:hAnsi="Arial" w:cs="Arial"/>
          <w:b/>
          <w:sz w:val="20"/>
          <w:szCs w:val="20"/>
        </w:rPr>
        <w:t>30 dni</w:t>
      </w:r>
      <w:r w:rsidRPr="000E45D8">
        <w:rPr>
          <w:rFonts w:ascii="Arial" w:hAnsi="Arial" w:cs="Arial"/>
          <w:sz w:val="20"/>
          <w:szCs w:val="20"/>
        </w:rPr>
        <w:t xml:space="preserve"> od daty otrzymania faktury VAT przez Zamawiającego. Na fakturze powinien znajdować się numer umowy, której faktura dotyczy.</w:t>
      </w:r>
    </w:p>
    <w:p w14:paraId="6B84C29B" w14:textId="77777777" w:rsidR="00C54CF1" w:rsidRPr="000E45D8" w:rsidRDefault="00C54CF1">
      <w:pPr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5F2AB363" w14:textId="188431B7" w:rsidR="00C54CF1" w:rsidRPr="000E45D8" w:rsidRDefault="00C54CF1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E45D8">
        <w:rPr>
          <w:rFonts w:ascii="Arial" w:hAnsi="Arial" w:cs="Arial"/>
          <w:b/>
          <w:color w:val="000000"/>
          <w:sz w:val="20"/>
          <w:szCs w:val="20"/>
          <w:lang w:eastAsia="ar-SA"/>
        </w:rPr>
        <w:t>V</w:t>
      </w:r>
      <w:r w:rsidR="00C41A9B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9E606B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0E45D8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0430B935" w14:textId="77777777" w:rsidR="00C54CF1" w:rsidRPr="000E45D8" w:rsidRDefault="00C54CF1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E45D8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5C3DCA5E" w14:textId="77777777" w:rsidR="00C54CF1" w:rsidRPr="000E45D8" w:rsidRDefault="00C54CF1">
      <w:pPr>
        <w:tabs>
          <w:tab w:val="left" w:pos="17324"/>
        </w:tabs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E45D8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4989671E" w14:textId="77777777" w:rsidR="00C54CF1" w:rsidRPr="000E45D8" w:rsidRDefault="00C54CF1">
      <w:pPr>
        <w:tabs>
          <w:tab w:val="left" w:pos="1732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E45D8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3745C41D" w14:textId="77777777" w:rsidR="00C54CF1" w:rsidRPr="000E45D8" w:rsidRDefault="00C54CF1">
      <w:pPr>
        <w:jc w:val="both"/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</w:pPr>
      <w:r w:rsidRPr="000E45D8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A815AB0" w14:textId="79BCE946" w:rsidR="00C54CF1" w:rsidRPr="000B1979" w:rsidRDefault="00C54CF1" w:rsidP="26FAF71A">
      <w:pPr>
        <w:tabs>
          <w:tab w:val="left" w:pos="142"/>
        </w:tabs>
        <w:jc w:val="both"/>
        <w:rPr>
          <w:rFonts w:ascii="Arial" w:hAnsi="Arial"/>
          <w:b/>
          <w:color w:val="000000" w:themeColor="text1"/>
          <w:sz w:val="16"/>
        </w:rPr>
      </w:pPr>
      <w:r w:rsidRPr="00486FAC">
        <w:rPr>
          <w:rFonts w:ascii="Arial" w:hAnsi="Arial"/>
          <w:b/>
          <w:color w:val="000000" w:themeColor="text1"/>
          <w:sz w:val="16"/>
        </w:rPr>
        <w:t xml:space="preserve">w przypadku </w:t>
      </w:r>
      <w:r w:rsidRPr="26FAF71A">
        <w:rPr>
          <w:rFonts w:ascii="Arial" w:hAnsi="Arial" w:cs="Arial"/>
          <w:b/>
          <w:bCs/>
          <w:color w:val="000000" w:themeColor="text1"/>
          <w:sz w:val="16"/>
          <w:szCs w:val="16"/>
          <w:lang w:eastAsia="ar-SA"/>
        </w:rPr>
        <w:t>niewypełnienia</w:t>
      </w:r>
      <w:r w:rsidRPr="00486FAC">
        <w:rPr>
          <w:rFonts w:ascii="Arial" w:hAnsi="Arial"/>
          <w:b/>
          <w:color w:val="000000" w:themeColor="text1"/>
          <w:sz w:val="16"/>
        </w:rPr>
        <w:t xml:space="preserve"> punktu dotyczącego pod</w:t>
      </w:r>
      <w:r w:rsidR="007967BF" w:rsidRPr="00486FAC">
        <w:rPr>
          <w:rFonts w:ascii="Arial" w:hAnsi="Arial"/>
          <w:b/>
          <w:color w:val="000000" w:themeColor="text1"/>
          <w:sz w:val="16"/>
        </w:rPr>
        <w:t>wykonawcy Zamawiający uzna, że W</w:t>
      </w:r>
      <w:r w:rsidRPr="00486FAC">
        <w:rPr>
          <w:rFonts w:ascii="Arial" w:hAnsi="Arial"/>
          <w:b/>
          <w:color w:val="000000" w:themeColor="text1"/>
          <w:sz w:val="16"/>
        </w:rPr>
        <w:t xml:space="preserve">ykonawca będzie wykonywał całość zamówienia publicznego osobiście.  </w:t>
      </w:r>
    </w:p>
    <w:p w14:paraId="5F4E1EE2" w14:textId="77777777" w:rsidR="000A7F26" w:rsidRPr="000B1979" w:rsidRDefault="000A7F26" w:rsidP="000B1979">
      <w:pPr>
        <w:tabs>
          <w:tab w:val="left" w:pos="142"/>
        </w:tabs>
        <w:jc w:val="both"/>
        <w:rPr>
          <w:rFonts w:ascii="Arial" w:hAnsi="Arial"/>
          <w:b/>
          <w:color w:val="000000"/>
          <w:sz w:val="16"/>
        </w:rPr>
      </w:pPr>
    </w:p>
    <w:p w14:paraId="1F80D6B9" w14:textId="133FAEB7" w:rsidR="00C54CF1" w:rsidRDefault="00C00C5C">
      <w:pPr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IX. Złożenie filmu</w:t>
      </w:r>
    </w:p>
    <w:p w14:paraId="0D1E4E51" w14:textId="6CD00E56" w:rsidR="00C00C5C" w:rsidRDefault="006408FE" w:rsidP="00840AEE">
      <w:pPr>
        <w:numPr>
          <w:ilvl w:val="1"/>
          <w:numId w:val="2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C2072">
        <w:rPr>
          <w:rFonts w:ascii="Arial" w:hAnsi="Arial" w:cs="Arial"/>
          <w:sz w:val="20"/>
          <w:szCs w:val="20"/>
        </w:rPr>
        <w:t xml:space="preserve">Film </w:t>
      </w:r>
      <w:r w:rsidR="00CC0E4C">
        <w:rPr>
          <w:rFonts w:ascii="Arial" w:hAnsi="Arial" w:cs="Arial"/>
          <w:sz w:val="20"/>
          <w:szCs w:val="20"/>
        </w:rPr>
        <w:t xml:space="preserve">został złożony </w:t>
      </w:r>
      <w:r w:rsidR="007952B2">
        <w:rPr>
          <w:rFonts w:ascii="Arial" w:hAnsi="Arial" w:cs="Arial"/>
          <w:sz w:val="20"/>
          <w:szCs w:val="20"/>
        </w:rPr>
        <w:t>z wykorzystaniem: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7952B2" w14:paraId="5A792B89" w14:textId="77777777" w:rsidTr="004C2072">
        <w:tc>
          <w:tcPr>
            <w:tcW w:w="1555" w:type="dxa"/>
          </w:tcPr>
          <w:p w14:paraId="6FD85945" w14:textId="6B9CCA8D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Adresu email:</w:t>
            </w:r>
          </w:p>
        </w:tc>
        <w:tc>
          <w:tcPr>
            <w:tcW w:w="7505" w:type="dxa"/>
          </w:tcPr>
          <w:p w14:paraId="59E5A85F" w14:textId="77777777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C2DF73" w14:textId="05DE5B19" w:rsidR="007952B2" w:rsidRDefault="007952B2" w:rsidP="007952B2">
      <w:pPr>
        <w:jc w:val="both"/>
        <w:rPr>
          <w:rFonts w:ascii="Arial" w:hAnsi="Arial" w:cs="Arial"/>
          <w:sz w:val="20"/>
          <w:szCs w:val="20"/>
        </w:rPr>
      </w:pPr>
    </w:p>
    <w:p w14:paraId="3E598A53" w14:textId="3AECEE63" w:rsidR="007952B2" w:rsidRDefault="007952B2" w:rsidP="007952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Hasła</w:t>
      </w:r>
      <w:r w:rsidR="007F4129">
        <w:rPr>
          <w:rFonts w:ascii="Arial" w:hAnsi="Arial" w:cs="Arial"/>
          <w:sz w:val="20"/>
          <w:szCs w:val="20"/>
        </w:rPr>
        <w:t xml:space="preserve"> (jedna komórka na jeden znak hasła)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7952B2" w14:paraId="5FF418EC" w14:textId="77777777" w:rsidTr="007952B2">
        <w:tc>
          <w:tcPr>
            <w:tcW w:w="906" w:type="dxa"/>
          </w:tcPr>
          <w:p w14:paraId="5BB91ADC" w14:textId="161857BF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6" w:type="dxa"/>
          </w:tcPr>
          <w:p w14:paraId="674849C1" w14:textId="58E1845B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6" w:type="dxa"/>
          </w:tcPr>
          <w:p w14:paraId="5B42572A" w14:textId="291C324D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6" w:type="dxa"/>
          </w:tcPr>
          <w:p w14:paraId="1B16CF3C" w14:textId="75CA6D1F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6" w:type="dxa"/>
          </w:tcPr>
          <w:p w14:paraId="5518F6A1" w14:textId="50710CC6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6" w:type="dxa"/>
          </w:tcPr>
          <w:p w14:paraId="39BA636B" w14:textId="5B4C9BFF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6" w:type="dxa"/>
          </w:tcPr>
          <w:p w14:paraId="3E84CD0C" w14:textId="761EC047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6" w:type="dxa"/>
          </w:tcPr>
          <w:p w14:paraId="07BB22A6" w14:textId="27AEF613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6" w:type="dxa"/>
          </w:tcPr>
          <w:p w14:paraId="312CF340" w14:textId="2D675495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06" w:type="dxa"/>
          </w:tcPr>
          <w:p w14:paraId="247CB9E4" w14:textId="0308C449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</w:tr>
      <w:tr w:rsidR="007952B2" w14:paraId="2DB0DDA3" w14:textId="77777777" w:rsidTr="007952B2">
        <w:tc>
          <w:tcPr>
            <w:tcW w:w="906" w:type="dxa"/>
          </w:tcPr>
          <w:p w14:paraId="326CFF4F" w14:textId="4B12F5B7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06" w:type="dxa"/>
          </w:tcPr>
          <w:p w14:paraId="1A8B50EB" w14:textId="07A1AFD4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06" w:type="dxa"/>
          </w:tcPr>
          <w:p w14:paraId="6DAC0B54" w14:textId="0CA9B393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06" w:type="dxa"/>
          </w:tcPr>
          <w:p w14:paraId="7C3B8C0D" w14:textId="208F886C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906" w:type="dxa"/>
          </w:tcPr>
          <w:p w14:paraId="1378B65A" w14:textId="3C96011F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906" w:type="dxa"/>
          </w:tcPr>
          <w:p w14:paraId="18F85644" w14:textId="5556CCF5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906" w:type="dxa"/>
          </w:tcPr>
          <w:p w14:paraId="0A1231B1" w14:textId="6D3A99F1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906" w:type="dxa"/>
          </w:tcPr>
          <w:p w14:paraId="7709159C" w14:textId="4DDF3264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906" w:type="dxa"/>
          </w:tcPr>
          <w:p w14:paraId="328EF85C" w14:textId="32028E34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906" w:type="dxa"/>
          </w:tcPr>
          <w:p w14:paraId="31DAB079" w14:textId="0773CB23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F41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952B2" w14:paraId="4F3D832E" w14:textId="77777777" w:rsidTr="007952B2">
        <w:tc>
          <w:tcPr>
            <w:tcW w:w="906" w:type="dxa"/>
          </w:tcPr>
          <w:p w14:paraId="75337B39" w14:textId="408864B4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906" w:type="dxa"/>
          </w:tcPr>
          <w:p w14:paraId="530B1EB6" w14:textId="5A5CD1E4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906" w:type="dxa"/>
          </w:tcPr>
          <w:p w14:paraId="6CA60042" w14:textId="77F23186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906" w:type="dxa"/>
          </w:tcPr>
          <w:p w14:paraId="3764E381" w14:textId="4D9CC419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906" w:type="dxa"/>
          </w:tcPr>
          <w:p w14:paraId="3478ABB3" w14:textId="28047FAB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906" w:type="dxa"/>
          </w:tcPr>
          <w:p w14:paraId="145FB1B8" w14:textId="00142A76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906" w:type="dxa"/>
          </w:tcPr>
          <w:p w14:paraId="3631A275" w14:textId="42A8BD12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06" w:type="dxa"/>
          </w:tcPr>
          <w:p w14:paraId="29322857" w14:textId="73A602C0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906" w:type="dxa"/>
          </w:tcPr>
          <w:p w14:paraId="0442502D" w14:textId="104178BB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906" w:type="dxa"/>
          </w:tcPr>
          <w:p w14:paraId="7F0A7528" w14:textId="0044A9B4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F41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952B2" w14:paraId="2A6DE01E" w14:textId="77777777" w:rsidTr="007952B2">
        <w:tc>
          <w:tcPr>
            <w:tcW w:w="906" w:type="dxa"/>
          </w:tcPr>
          <w:p w14:paraId="379E333C" w14:textId="62F8611C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906" w:type="dxa"/>
          </w:tcPr>
          <w:p w14:paraId="4B205439" w14:textId="230A61AC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906" w:type="dxa"/>
          </w:tcPr>
          <w:p w14:paraId="324BEDDE" w14:textId="3BF7FFC5" w:rsidR="007952B2" w:rsidRDefault="007952B2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906" w:type="dxa"/>
          </w:tcPr>
          <w:p w14:paraId="25F12B5A" w14:textId="6E3CC9F1" w:rsidR="007952B2" w:rsidRDefault="008A3457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906" w:type="dxa"/>
          </w:tcPr>
          <w:p w14:paraId="3018DD09" w14:textId="40058E1D" w:rsidR="007952B2" w:rsidRDefault="008A3457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906" w:type="dxa"/>
          </w:tcPr>
          <w:p w14:paraId="44E464BB" w14:textId="7D9ED470" w:rsidR="007952B2" w:rsidRDefault="008A3457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06" w:type="dxa"/>
          </w:tcPr>
          <w:p w14:paraId="08F93832" w14:textId="09C96C85" w:rsidR="007952B2" w:rsidRDefault="008A3457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906" w:type="dxa"/>
          </w:tcPr>
          <w:p w14:paraId="5BED9CF8" w14:textId="1833089E" w:rsidR="007952B2" w:rsidRDefault="008A3457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906" w:type="dxa"/>
          </w:tcPr>
          <w:p w14:paraId="45ABC8E2" w14:textId="5F99ECF9" w:rsidR="007952B2" w:rsidRDefault="008A3457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906" w:type="dxa"/>
          </w:tcPr>
          <w:p w14:paraId="6A466A6E" w14:textId="652F0367" w:rsidR="007952B2" w:rsidRDefault="008A3457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7F41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A3457" w14:paraId="2B63CDE9" w14:textId="77777777" w:rsidTr="007952B2">
        <w:tc>
          <w:tcPr>
            <w:tcW w:w="906" w:type="dxa"/>
          </w:tcPr>
          <w:p w14:paraId="465F9438" w14:textId="6ED5E251" w:rsidR="008A3457" w:rsidRDefault="008A3457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906" w:type="dxa"/>
          </w:tcPr>
          <w:p w14:paraId="5BC60507" w14:textId="4B2F43B3" w:rsidR="008A3457" w:rsidRDefault="008A3457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906" w:type="dxa"/>
          </w:tcPr>
          <w:p w14:paraId="56BBD1D5" w14:textId="6C63AD21" w:rsidR="008A3457" w:rsidRDefault="008A3457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43. </w:t>
            </w:r>
          </w:p>
        </w:tc>
        <w:tc>
          <w:tcPr>
            <w:tcW w:w="906" w:type="dxa"/>
          </w:tcPr>
          <w:p w14:paraId="7E6DAE9E" w14:textId="50E1C8B9" w:rsidR="008A3457" w:rsidRDefault="008A3457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44. </w:t>
            </w:r>
          </w:p>
        </w:tc>
        <w:tc>
          <w:tcPr>
            <w:tcW w:w="906" w:type="dxa"/>
          </w:tcPr>
          <w:p w14:paraId="50D0E639" w14:textId="2CD5213F" w:rsidR="008A3457" w:rsidRDefault="008A3457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906" w:type="dxa"/>
          </w:tcPr>
          <w:p w14:paraId="791CF83D" w14:textId="3858EFE6" w:rsidR="008A3457" w:rsidRDefault="008A3457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906" w:type="dxa"/>
          </w:tcPr>
          <w:p w14:paraId="676C2CB3" w14:textId="12E4540F" w:rsidR="008A3457" w:rsidRDefault="008A3457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906" w:type="dxa"/>
          </w:tcPr>
          <w:p w14:paraId="3BFBC8A3" w14:textId="30976BD8" w:rsidR="008A3457" w:rsidRDefault="007F4129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906" w:type="dxa"/>
          </w:tcPr>
          <w:p w14:paraId="454CE77C" w14:textId="0F86B3AC" w:rsidR="008A3457" w:rsidRDefault="007F4129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906" w:type="dxa"/>
          </w:tcPr>
          <w:p w14:paraId="32596AD2" w14:textId="57A27C48" w:rsidR="008A3457" w:rsidRDefault="007F4129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</w:tr>
      <w:tr w:rsidR="007F4129" w14:paraId="2EAEA4BB" w14:textId="77777777" w:rsidTr="007952B2">
        <w:tc>
          <w:tcPr>
            <w:tcW w:w="906" w:type="dxa"/>
          </w:tcPr>
          <w:p w14:paraId="645B4D07" w14:textId="112295BD" w:rsidR="007F4129" w:rsidRDefault="007F4129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906" w:type="dxa"/>
          </w:tcPr>
          <w:p w14:paraId="1DA6F590" w14:textId="3098AF5C" w:rsidR="007F4129" w:rsidRDefault="007F4129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52. </w:t>
            </w:r>
          </w:p>
        </w:tc>
        <w:tc>
          <w:tcPr>
            <w:tcW w:w="906" w:type="dxa"/>
          </w:tcPr>
          <w:p w14:paraId="29275DFF" w14:textId="63D14A87" w:rsidR="007F4129" w:rsidRDefault="007F4129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906" w:type="dxa"/>
          </w:tcPr>
          <w:p w14:paraId="664DBA74" w14:textId="6F251992" w:rsidR="007F4129" w:rsidRDefault="007F4129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906" w:type="dxa"/>
          </w:tcPr>
          <w:p w14:paraId="4EF6E488" w14:textId="7D52F1E4" w:rsidR="007F4129" w:rsidRDefault="007F4129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906" w:type="dxa"/>
          </w:tcPr>
          <w:p w14:paraId="70AA20ED" w14:textId="7216C1C5" w:rsidR="007F4129" w:rsidRDefault="007F4129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906" w:type="dxa"/>
          </w:tcPr>
          <w:p w14:paraId="49BE170A" w14:textId="6E148BD7" w:rsidR="007F4129" w:rsidRDefault="007F4129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906" w:type="dxa"/>
          </w:tcPr>
          <w:p w14:paraId="1C86A6B0" w14:textId="254598E4" w:rsidR="007F4129" w:rsidRDefault="007F4129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906" w:type="dxa"/>
          </w:tcPr>
          <w:p w14:paraId="74B56F6C" w14:textId="4CADD164" w:rsidR="007F4129" w:rsidRDefault="007F4129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95C6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6" w:type="dxa"/>
          </w:tcPr>
          <w:p w14:paraId="6F8078FE" w14:textId="7D2EBD29" w:rsidR="007F4129" w:rsidRDefault="007F4129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</w:t>
            </w:r>
          </w:p>
        </w:tc>
      </w:tr>
      <w:tr w:rsidR="00C95C6E" w14:paraId="550200EC" w14:textId="77777777" w:rsidTr="007952B2">
        <w:tc>
          <w:tcPr>
            <w:tcW w:w="906" w:type="dxa"/>
          </w:tcPr>
          <w:p w14:paraId="025002F5" w14:textId="63136E88" w:rsidR="00C95C6E" w:rsidRDefault="00C95C6E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="003F6F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6" w:type="dxa"/>
          </w:tcPr>
          <w:p w14:paraId="528E30A8" w14:textId="7B845090" w:rsidR="00C95C6E" w:rsidRDefault="00C95C6E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="003F6F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6" w:type="dxa"/>
          </w:tcPr>
          <w:p w14:paraId="33ED6F58" w14:textId="1E139981" w:rsidR="00C95C6E" w:rsidRDefault="00C95C6E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="003F6F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6" w:type="dxa"/>
          </w:tcPr>
          <w:p w14:paraId="36D54EA6" w14:textId="70F4A0A2" w:rsidR="00C95C6E" w:rsidRDefault="00C95C6E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="003F6F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6" w:type="dxa"/>
          </w:tcPr>
          <w:p w14:paraId="3036FB51" w14:textId="73C35E96" w:rsidR="00C95C6E" w:rsidRDefault="00C95C6E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3F6F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6" w:type="dxa"/>
          </w:tcPr>
          <w:p w14:paraId="48541111" w14:textId="29108486" w:rsidR="00C95C6E" w:rsidRDefault="00C95C6E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="003F6F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6" w:type="dxa"/>
          </w:tcPr>
          <w:p w14:paraId="5C1F8D52" w14:textId="79B8CF09" w:rsidR="00C95C6E" w:rsidRDefault="00C95C6E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="003F6F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6" w:type="dxa"/>
          </w:tcPr>
          <w:p w14:paraId="417D5BF4" w14:textId="41EB7B9D" w:rsidR="00C95C6E" w:rsidRDefault="00C95C6E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  <w:r w:rsidR="003F6F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6" w:type="dxa"/>
          </w:tcPr>
          <w:p w14:paraId="013D7F54" w14:textId="01F20CE2" w:rsidR="00C95C6E" w:rsidRDefault="00C95C6E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  <w:r w:rsidR="003F6F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6" w:type="dxa"/>
          </w:tcPr>
          <w:p w14:paraId="2F4A6B45" w14:textId="3DE4DB38" w:rsidR="00C95C6E" w:rsidRDefault="00C95C6E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3F6F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95C6E" w14:paraId="46AA695D" w14:textId="77777777" w:rsidTr="007952B2">
        <w:tc>
          <w:tcPr>
            <w:tcW w:w="906" w:type="dxa"/>
          </w:tcPr>
          <w:p w14:paraId="008F4DBB" w14:textId="0FBAD821" w:rsidR="00C95C6E" w:rsidRDefault="00C95C6E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="003F6F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6" w:type="dxa"/>
          </w:tcPr>
          <w:p w14:paraId="14A5AFCA" w14:textId="0E0219DF" w:rsidR="00C95C6E" w:rsidRDefault="00C95C6E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="003F6F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6" w:type="dxa"/>
          </w:tcPr>
          <w:p w14:paraId="33559C58" w14:textId="01A7361D" w:rsidR="00C95C6E" w:rsidRDefault="00607FFE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="003F6F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6" w:type="dxa"/>
          </w:tcPr>
          <w:p w14:paraId="765BB7A4" w14:textId="06D3AF8F" w:rsidR="00C95C6E" w:rsidRDefault="00607FFE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="003F6F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6" w:type="dxa"/>
          </w:tcPr>
          <w:p w14:paraId="37A104B4" w14:textId="0202BD32" w:rsidR="00C95C6E" w:rsidRDefault="00607FFE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3F6F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6" w:type="dxa"/>
          </w:tcPr>
          <w:p w14:paraId="373E41D6" w14:textId="3E20E7A4" w:rsidR="00C95C6E" w:rsidRDefault="00607FFE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3F6F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6" w:type="dxa"/>
          </w:tcPr>
          <w:p w14:paraId="6A707D6A" w14:textId="0F6350D1" w:rsidR="00C95C6E" w:rsidRDefault="00607FFE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  <w:r w:rsidR="003F6F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6" w:type="dxa"/>
          </w:tcPr>
          <w:p w14:paraId="78884111" w14:textId="702026A2" w:rsidR="00C95C6E" w:rsidRDefault="00607FFE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F6F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6" w:type="dxa"/>
          </w:tcPr>
          <w:p w14:paraId="1E352928" w14:textId="1C770459" w:rsidR="00C95C6E" w:rsidRDefault="00607FFE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  <w:r w:rsidR="003F6F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6" w:type="dxa"/>
          </w:tcPr>
          <w:p w14:paraId="7878A04C" w14:textId="1CEE889A" w:rsidR="00C95C6E" w:rsidRDefault="00607FFE" w:rsidP="00795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3F6F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7C37EA8" w14:textId="77777777" w:rsidR="007952B2" w:rsidRPr="004C2072" w:rsidRDefault="007952B2">
      <w:pPr>
        <w:jc w:val="both"/>
        <w:rPr>
          <w:rFonts w:ascii="Arial" w:hAnsi="Arial" w:cs="Arial"/>
          <w:sz w:val="20"/>
          <w:szCs w:val="20"/>
        </w:rPr>
      </w:pPr>
    </w:p>
    <w:p w14:paraId="6C3002B5" w14:textId="77777777" w:rsidR="000A7F26" w:rsidRPr="004C2072" w:rsidRDefault="000A7F26">
      <w:pPr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14:paraId="2CBA474F" w14:textId="3143ABC4" w:rsidR="00C54CF1" w:rsidRPr="000E45D8" w:rsidRDefault="009E606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X</w:t>
      </w:r>
      <w:r w:rsidR="00C54CF1" w:rsidRPr="000E45D8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. Ponadto oświadczam(y), że:</w:t>
      </w:r>
    </w:p>
    <w:p w14:paraId="014E5BD9" w14:textId="5A0075EF" w:rsidR="0050002F" w:rsidRPr="0050002F" w:rsidRDefault="00347A55" w:rsidP="00840AEE">
      <w:pPr>
        <w:numPr>
          <w:ilvl w:val="1"/>
          <w:numId w:val="5"/>
        </w:numPr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Jesteśmy małym lub średnim</w:t>
      </w:r>
      <w:r w:rsidR="005A7F1E" w:rsidRPr="000E45D8">
        <w:rPr>
          <w:rFonts w:ascii="Arial" w:hAnsi="Arial" w:cs="Arial"/>
          <w:sz w:val="20"/>
          <w:szCs w:val="20"/>
        </w:rPr>
        <w:t xml:space="preserve"> przedsiębiorstw</w:t>
      </w:r>
      <w:r>
        <w:rPr>
          <w:rFonts w:ascii="Arial" w:hAnsi="Arial" w:cs="Arial"/>
          <w:sz w:val="20"/>
          <w:szCs w:val="20"/>
        </w:rPr>
        <w:t>em</w:t>
      </w:r>
      <w:r w:rsidR="005A7F1E" w:rsidRPr="000E45D8">
        <w:rPr>
          <w:rFonts w:ascii="Arial" w:hAnsi="Arial" w:cs="Arial"/>
          <w:sz w:val="20"/>
          <w:szCs w:val="20"/>
        </w:rPr>
        <w:t xml:space="preserve">:      </w:t>
      </w:r>
      <w:r w:rsidR="005A7F1E" w:rsidRPr="000E45D8">
        <w:rPr>
          <w:rFonts w:ascii="Arial" w:hAnsi="Arial" w:cs="Arial"/>
          <w:b/>
          <w:sz w:val="20"/>
          <w:szCs w:val="20"/>
        </w:rPr>
        <w:t>TAK         NIE</w:t>
      </w:r>
      <w:r w:rsidR="005A7F1E" w:rsidRPr="000E45D8">
        <w:rPr>
          <w:rFonts w:ascii="Arial" w:hAnsi="Arial" w:cs="Arial"/>
          <w:sz w:val="20"/>
          <w:szCs w:val="20"/>
        </w:rPr>
        <w:t xml:space="preserve">       – </w:t>
      </w:r>
      <w:r w:rsidR="005A7F1E" w:rsidRPr="000E45D8">
        <w:rPr>
          <w:rFonts w:ascii="Arial" w:hAnsi="Arial" w:cs="Arial"/>
          <w:b/>
          <w:sz w:val="20"/>
          <w:szCs w:val="20"/>
          <w:u w:val="single"/>
        </w:rPr>
        <w:t>odpowiednie zakreśl</w:t>
      </w:r>
      <w:r w:rsidR="0050002F">
        <w:rPr>
          <w:rFonts w:ascii="Arial" w:hAnsi="Arial" w:cs="Arial"/>
          <w:b/>
          <w:sz w:val="20"/>
          <w:szCs w:val="20"/>
          <w:u w:val="single"/>
        </w:rPr>
        <w:t>ić.</w:t>
      </w:r>
    </w:p>
    <w:p w14:paraId="36264583" w14:textId="77777777" w:rsidR="0050002F" w:rsidRPr="0050002F" w:rsidRDefault="0050002F" w:rsidP="00840AEE">
      <w:pPr>
        <w:numPr>
          <w:ilvl w:val="1"/>
          <w:numId w:val="5"/>
        </w:numPr>
        <w:ind w:left="284" w:hanging="284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Pochodzę</w:t>
      </w:r>
      <w:r w:rsidRPr="0050002F">
        <w:rPr>
          <w:rFonts w:ascii="Arial" w:hAnsi="Arial" w:cs="Arial"/>
          <w:kern w:val="2"/>
          <w:sz w:val="20"/>
          <w:szCs w:val="20"/>
        </w:rPr>
        <w:t xml:space="preserve"> z innego państwa członkowskiego Unii Europejskiej</w:t>
      </w:r>
      <w:r>
        <w:rPr>
          <w:rFonts w:ascii="Arial" w:hAnsi="Arial" w:cs="Arial"/>
          <w:kern w:val="2"/>
          <w:sz w:val="20"/>
          <w:szCs w:val="20"/>
        </w:rPr>
        <w:t xml:space="preserve">     </w:t>
      </w:r>
      <w:r w:rsidRPr="0050002F">
        <w:rPr>
          <w:rFonts w:ascii="Arial" w:hAnsi="Arial" w:cs="Arial"/>
          <w:b/>
          <w:kern w:val="2"/>
          <w:sz w:val="20"/>
          <w:szCs w:val="20"/>
        </w:rPr>
        <w:t>TAK   NIE – odpowiednie zakreślić</w:t>
      </w:r>
    </w:p>
    <w:p w14:paraId="56C68FAD" w14:textId="77777777" w:rsidR="000B1979" w:rsidRDefault="0050002F" w:rsidP="00840AEE">
      <w:pPr>
        <w:numPr>
          <w:ilvl w:val="1"/>
          <w:numId w:val="5"/>
        </w:numPr>
        <w:ind w:left="284" w:hanging="284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Pochodzę</w:t>
      </w:r>
      <w:r w:rsidRPr="0050002F">
        <w:rPr>
          <w:rFonts w:ascii="Arial" w:hAnsi="Arial" w:cs="Arial"/>
          <w:kern w:val="2"/>
          <w:sz w:val="20"/>
          <w:szCs w:val="20"/>
        </w:rPr>
        <w:t xml:space="preserve"> z innego państwa nie będąc</w:t>
      </w:r>
      <w:r>
        <w:rPr>
          <w:rFonts w:ascii="Arial" w:hAnsi="Arial" w:cs="Arial"/>
          <w:kern w:val="2"/>
          <w:sz w:val="20"/>
          <w:szCs w:val="20"/>
        </w:rPr>
        <w:t xml:space="preserve">ego członkiem Unii Europejskiej: </w:t>
      </w:r>
      <w:r w:rsidRPr="0050002F">
        <w:rPr>
          <w:rFonts w:ascii="Arial" w:hAnsi="Arial" w:cs="Arial"/>
          <w:b/>
          <w:kern w:val="2"/>
          <w:sz w:val="20"/>
          <w:szCs w:val="20"/>
        </w:rPr>
        <w:t>TAK    NIE – odpowiednie zakreślić</w:t>
      </w:r>
    </w:p>
    <w:p w14:paraId="04DEFAFE" w14:textId="1A82BC29" w:rsidR="00C54CF1" w:rsidRPr="000B1979" w:rsidRDefault="00C54CF1" w:rsidP="00840AEE">
      <w:pPr>
        <w:numPr>
          <w:ilvl w:val="1"/>
          <w:numId w:val="5"/>
        </w:numPr>
        <w:ind w:left="284" w:hanging="284"/>
        <w:jc w:val="both"/>
        <w:rPr>
          <w:rFonts w:ascii="Arial" w:hAnsi="Arial" w:cs="Arial"/>
          <w:b/>
          <w:kern w:val="2"/>
          <w:sz w:val="20"/>
          <w:szCs w:val="20"/>
        </w:rPr>
      </w:pPr>
      <w:r w:rsidRPr="000B1979">
        <w:rPr>
          <w:rFonts w:ascii="Arial" w:hAnsi="Arial" w:cs="Arial"/>
          <w:bCs/>
          <w:sz w:val="20"/>
          <w:szCs w:val="20"/>
        </w:rPr>
        <w:t>Wybór oferty prowadzi/nie prowadzi</w:t>
      </w:r>
      <w:r w:rsidRPr="000B1979">
        <w:rPr>
          <w:rStyle w:val="Znakiprzypiswdolnych"/>
          <w:rFonts w:ascii="Arial" w:hAnsi="Arial" w:cs="Arial"/>
          <w:bCs/>
          <w:sz w:val="20"/>
          <w:szCs w:val="20"/>
        </w:rPr>
        <w:t xml:space="preserve"> </w:t>
      </w:r>
      <w:r w:rsidRPr="000B1979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794F9FA3" w14:textId="77777777" w:rsidR="00C54CF1" w:rsidRPr="000E45D8" w:rsidRDefault="00C54CF1" w:rsidP="00840AEE">
      <w:pPr>
        <w:numPr>
          <w:ilvl w:val="2"/>
          <w:numId w:val="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E45D8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</w:t>
      </w:r>
      <w:r w:rsidR="00E16E9F" w:rsidRPr="000E45D8">
        <w:rPr>
          <w:rFonts w:ascii="Arial" w:hAnsi="Arial" w:cs="Arial"/>
          <w:sz w:val="20"/>
          <w:szCs w:val="20"/>
        </w:rPr>
        <w:t>………..…………………………………………………………</w:t>
      </w:r>
    </w:p>
    <w:p w14:paraId="7EAC2759" w14:textId="77777777" w:rsidR="00C54CF1" w:rsidRPr="000E45D8" w:rsidRDefault="00C54CF1" w:rsidP="00840AEE">
      <w:pPr>
        <w:numPr>
          <w:ilvl w:val="2"/>
          <w:numId w:val="1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E45D8">
        <w:rPr>
          <w:rFonts w:ascii="Arial" w:hAnsi="Arial" w:cs="Arial"/>
          <w:sz w:val="20"/>
          <w:szCs w:val="20"/>
        </w:rPr>
        <w:t>Wartość towaru lub usługi bez kwoty poda</w:t>
      </w:r>
      <w:r w:rsidR="00E16E9F" w:rsidRPr="000E45D8">
        <w:rPr>
          <w:rFonts w:ascii="Arial" w:hAnsi="Arial" w:cs="Arial"/>
          <w:sz w:val="20"/>
          <w:szCs w:val="20"/>
        </w:rPr>
        <w:t>tku VAT: ……………..……………………………………</w:t>
      </w:r>
    </w:p>
    <w:p w14:paraId="2D6E7A58" w14:textId="77777777" w:rsidR="00C54CF1" w:rsidRPr="000E45D8" w:rsidRDefault="00C54CF1" w:rsidP="00840AEE">
      <w:pPr>
        <w:numPr>
          <w:ilvl w:val="1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E45D8">
        <w:rPr>
          <w:rFonts w:ascii="Arial" w:hAnsi="Arial" w:cs="Arial"/>
          <w:bCs/>
          <w:sz w:val="20"/>
          <w:szCs w:val="20"/>
        </w:rPr>
        <w:t>Zapoznałem się ze wszystkimi warunkami określonymi w SIWZ oraz w</w:t>
      </w:r>
      <w:r w:rsidR="00871E13" w:rsidRPr="000E45D8">
        <w:rPr>
          <w:rFonts w:ascii="Arial" w:hAnsi="Arial" w:cs="Arial"/>
          <w:bCs/>
          <w:sz w:val="20"/>
          <w:szCs w:val="20"/>
        </w:rPr>
        <w:t>e</w:t>
      </w:r>
      <w:r w:rsidRPr="000E45D8">
        <w:rPr>
          <w:rFonts w:ascii="Arial" w:hAnsi="Arial" w:cs="Arial"/>
          <w:bCs/>
          <w:sz w:val="20"/>
          <w:szCs w:val="20"/>
        </w:rPr>
        <w:t xml:space="preserve"> </w:t>
      </w:r>
      <w:r w:rsidR="00871E13" w:rsidRPr="000E45D8">
        <w:rPr>
          <w:rFonts w:ascii="Arial" w:hAnsi="Arial" w:cs="Arial"/>
          <w:bCs/>
          <w:sz w:val="20"/>
          <w:szCs w:val="20"/>
        </w:rPr>
        <w:t>Wzorze</w:t>
      </w:r>
      <w:r w:rsidRPr="000E45D8">
        <w:rPr>
          <w:rFonts w:ascii="Arial" w:hAnsi="Arial" w:cs="Arial"/>
          <w:bCs/>
          <w:sz w:val="20"/>
          <w:szCs w:val="20"/>
        </w:rPr>
        <w:t xml:space="preserve"> umowy, oraz że akceptuje je w całości. </w:t>
      </w:r>
    </w:p>
    <w:p w14:paraId="025842F0" w14:textId="6576425D" w:rsidR="00C54CF1" w:rsidRPr="000E45D8" w:rsidRDefault="00C54CF1" w:rsidP="00840AEE">
      <w:pPr>
        <w:numPr>
          <w:ilvl w:val="1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E45D8">
        <w:rPr>
          <w:rFonts w:ascii="Arial" w:hAnsi="Arial" w:cs="Arial"/>
          <w:sz w:val="20"/>
          <w:szCs w:val="20"/>
        </w:rPr>
        <w:t xml:space="preserve">Uważam się za związanego ofertą przez </w:t>
      </w:r>
      <w:r w:rsidR="009739A5">
        <w:rPr>
          <w:rFonts w:ascii="Arial" w:hAnsi="Arial" w:cs="Arial"/>
          <w:b/>
          <w:bCs/>
          <w:sz w:val="20"/>
          <w:szCs w:val="20"/>
        </w:rPr>
        <w:t>9</w:t>
      </w:r>
      <w:r w:rsidRPr="000E45D8">
        <w:rPr>
          <w:rFonts w:ascii="Arial" w:hAnsi="Arial" w:cs="Arial"/>
          <w:b/>
          <w:bCs/>
          <w:sz w:val="20"/>
          <w:szCs w:val="20"/>
        </w:rPr>
        <w:t>0 dni</w:t>
      </w:r>
      <w:r w:rsidRPr="000E45D8">
        <w:rPr>
          <w:rFonts w:ascii="Arial" w:hAnsi="Arial" w:cs="Arial"/>
          <w:sz w:val="20"/>
          <w:szCs w:val="20"/>
        </w:rPr>
        <w:t xml:space="preserve"> od </w:t>
      </w:r>
      <w:r w:rsidR="001C17F7">
        <w:rPr>
          <w:rFonts w:ascii="Arial" w:hAnsi="Arial" w:cs="Arial"/>
          <w:sz w:val="20"/>
          <w:szCs w:val="20"/>
        </w:rPr>
        <w:t xml:space="preserve">upływu terminu składania ofert </w:t>
      </w:r>
      <w:r w:rsidR="000B1979">
        <w:rPr>
          <w:rFonts w:ascii="Arial" w:hAnsi="Arial" w:cs="Arial"/>
          <w:sz w:val="20"/>
          <w:szCs w:val="20"/>
        </w:rPr>
        <w:t>tj.</w:t>
      </w:r>
      <w:r w:rsidR="001C17F7">
        <w:rPr>
          <w:rFonts w:ascii="Arial" w:hAnsi="Arial" w:cs="Arial"/>
          <w:sz w:val="20"/>
          <w:szCs w:val="20"/>
        </w:rPr>
        <w:t xml:space="preserve"> do 1</w:t>
      </w:r>
      <w:r w:rsidR="000B1979">
        <w:rPr>
          <w:rFonts w:ascii="Arial" w:hAnsi="Arial" w:cs="Arial"/>
          <w:sz w:val="20"/>
          <w:szCs w:val="20"/>
        </w:rPr>
        <w:t>2</w:t>
      </w:r>
      <w:r w:rsidR="001C17F7">
        <w:rPr>
          <w:rFonts w:ascii="Arial" w:hAnsi="Arial" w:cs="Arial"/>
          <w:sz w:val="20"/>
          <w:szCs w:val="20"/>
        </w:rPr>
        <w:t>.0</w:t>
      </w:r>
      <w:r w:rsidR="000B1979">
        <w:rPr>
          <w:rFonts w:ascii="Arial" w:hAnsi="Arial" w:cs="Arial"/>
          <w:sz w:val="20"/>
          <w:szCs w:val="20"/>
        </w:rPr>
        <w:t>8</w:t>
      </w:r>
      <w:r w:rsidR="001C17F7">
        <w:rPr>
          <w:rFonts w:ascii="Arial" w:hAnsi="Arial" w:cs="Arial"/>
          <w:sz w:val="20"/>
          <w:szCs w:val="20"/>
        </w:rPr>
        <w:t>.2020 r.</w:t>
      </w:r>
      <w:r w:rsidRPr="000E45D8">
        <w:rPr>
          <w:rFonts w:ascii="Arial" w:hAnsi="Arial" w:cs="Arial"/>
          <w:sz w:val="20"/>
          <w:szCs w:val="20"/>
        </w:rPr>
        <w:t>,</w:t>
      </w:r>
    </w:p>
    <w:p w14:paraId="0F0C90D0" w14:textId="77777777" w:rsidR="00C419BE" w:rsidRDefault="00C54CF1" w:rsidP="00840AEE">
      <w:pPr>
        <w:numPr>
          <w:ilvl w:val="1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E45D8">
        <w:rPr>
          <w:rFonts w:ascii="Arial" w:hAnsi="Arial" w:cs="Arial"/>
          <w:sz w:val="20"/>
          <w:szCs w:val="20"/>
        </w:rPr>
        <w:lastRenderedPageBreak/>
        <w:t>W przypadku wyboru oferty jako najkorzystniejszej w przedmiotowym postępowaniu o udzielenie zamówienia publicznego zobowiązuje się do zawarcia pisem</w:t>
      </w:r>
      <w:r w:rsidR="00871E13" w:rsidRPr="000E45D8">
        <w:rPr>
          <w:rFonts w:ascii="Arial" w:hAnsi="Arial" w:cs="Arial"/>
          <w:sz w:val="20"/>
          <w:szCs w:val="20"/>
        </w:rPr>
        <w:t>nej umowy w brzmieniu zgodnym ze Wzorem zawartym w SIWZ</w:t>
      </w:r>
      <w:r w:rsidRPr="000E45D8">
        <w:rPr>
          <w:rFonts w:ascii="Arial" w:hAnsi="Arial" w:cs="Arial"/>
          <w:sz w:val="20"/>
          <w:szCs w:val="20"/>
        </w:rPr>
        <w:t>, w siedzibie Zamawiającego, w terminie przez niego wyznaczonym.</w:t>
      </w:r>
    </w:p>
    <w:p w14:paraId="701C21B3" w14:textId="77777777" w:rsidR="00C419BE" w:rsidRPr="00C419BE" w:rsidRDefault="00C419BE" w:rsidP="00840AEE">
      <w:pPr>
        <w:numPr>
          <w:ilvl w:val="1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419BE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C419BE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C1C0F03" w14:textId="1C3B323B" w:rsidR="00C54CF1" w:rsidRPr="00486FAC" w:rsidRDefault="00DA7D9F" w:rsidP="00486FAC">
      <w:pPr>
        <w:jc w:val="both"/>
        <w:rPr>
          <w:rFonts w:ascii="Arial" w:hAnsi="Arial"/>
          <w:color w:val="000000"/>
          <w:sz w:val="20"/>
        </w:rPr>
      </w:pPr>
      <w:r w:rsidRPr="00DA7D9F">
        <w:rPr>
          <w:rFonts w:ascii="Arial" w:hAnsi="Arial" w:cs="Arial"/>
          <w:b/>
          <w:sz w:val="20"/>
          <w:szCs w:val="20"/>
        </w:rPr>
        <w:t>9.</w:t>
      </w:r>
      <w:r w:rsidRPr="00DA7D9F">
        <w:rPr>
          <w:rFonts w:ascii="Arial" w:hAnsi="Arial" w:cs="Arial"/>
          <w:b/>
          <w:sz w:val="20"/>
          <w:szCs w:val="20"/>
        </w:rPr>
        <w:tab/>
        <w:t>Niniejsza oferta zawiera w plikach o nazwach …….. informacje stanowiące tajemnicę przedsiębiorstwa w rozumieniu przepisów ustawy z dnia 16 kwietnia 1993 r. o zwalczaniu nieuczciwej konkurencji (tekst jednolity Dz. U. z 2019 r., poz. 1010 z późn. zm.) i nie mogą być udostępniane. Na okoliczność tego wykazuję skuteczność takiego zastrzeżenia w oparciu o przepisy art. 11 ust. 2 ustawy z dnia 16 kwietnia 1993 r. o zwalczaniu nieuczciwej konkurencji (tekst jednolity Dz. U. z 2019 r., poz. 1010 z późn. zm.) w oparciu o następujące uzasadnienie: …….</w:t>
      </w:r>
    </w:p>
    <w:p w14:paraId="7F5162B2" w14:textId="77777777" w:rsidR="00C54CF1" w:rsidRPr="000E45D8" w:rsidRDefault="00C54CF1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92ED318" w14:textId="3C7605D6" w:rsidR="006A567C" w:rsidRDefault="003A0CE4">
      <w:pPr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X</w:t>
      </w:r>
      <w:r w:rsidR="00A473F2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A567C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 xml:space="preserve">. </w:t>
      </w:r>
      <w:r w:rsidR="006A567C" w:rsidRPr="007332D8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Załączniki</w:t>
      </w:r>
      <w:r w:rsidR="00211286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:</w:t>
      </w:r>
    </w:p>
    <w:p w14:paraId="0FA3CF35" w14:textId="390DAE25" w:rsidR="007E076F" w:rsidRPr="007332D8" w:rsidRDefault="12F04079" w:rsidP="00840AEE">
      <w:pPr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  <w:r w:rsidRPr="12F04079">
        <w:rPr>
          <w:rFonts w:ascii="Arial" w:hAnsi="Arial" w:cs="Arial"/>
          <w:sz w:val="20"/>
          <w:szCs w:val="20"/>
          <w:lang w:eastAsia="ar-SA"/>
        </w:rPr>
        <w:t xml:space="preserve">Architektura Infrastrukturalna proponowanego rozwiązania w formie excela, przygotowanego za pomocą </w:t>
      </w:r>
      <w:r w:rsidRPr="12F04079">
        <w:rPr>
          <w:rFonts w:ascii="Arial" w:hAnsi="Arial" w:cs="Arial"/>
          <w:sz w:val="20"/>
          <w:szCs w:val="20"/>
        </w:rPr>
        <w:t>kalkulatora Azure (</w:t>
      </w:r>
      <w:hyperlink r:id="rId13">
        <w:r w:rsidRPr="12F04079">
          <w:rPr>
            <w:rStyle w:val="Hipercze"/>
            <w:rFonts w:ascii="Arial" w:hAnsi="Arial" w:cs="Arial"/>
            <w:sz w:val="20"/>
            <w:szCs w:val="20"/>
          </w:rPr>
          <w:t>https://azure.microsoft.com/pl-pl/pricing/calculator/</w:t>
        </w:r>
      </w:hyperlink>
      <w:r w:rsidRPr="12F04079">
        <w:rPr>
          <w:rFonts w:ascii="Arial" w:hAnsi="Arial" w:cs="Arial"/>
          <w:sz w:val="20"/>
          <w:szCs w:val="20"/>
        </w:rPr>
        <w:t>)</w:t>
      </w:r>
      <w:r w:rsidR="00B9235D">
        <w:rPr>
          <w:rFonts w:ascii="Arial" w:hAnsi="Arial" w:cs="Arial"/>
          <w:sz w:val="20"/>
          <w:szCs w:val="20"/>
        </w:rPr>
        <w:t xml:space="preserve"> </w:t>
      </w:r>
      <w:r w:rsidR="00B9235D" w:rsidRPr="00B9235D">
        <w:rPr>
          <w:rFonts w:ascii="Arial" w:hAnsi="Arial" w:cs="Arial"/>
          <w:sz w:val="20"/>
          <w:szCs w:val="20"/>
        </w:rPr>
        <w:t>lub kalkulatora Oracle Cloud (https://www.oracle.com/cloud/cost-estimator.html)</w:t>
      </w:r>
    </w:p>
    <w:p w14:paraId="0ECB6C8A" w14:textId="0E126156" w:rsidR="12F04079" w:rsidRDefault="12F04079" w:rsidP="00840AEE">
      <w:pPr>
        <w:numPr>
          <w:ilvl w:val="0"/>
          <w:numId w:val="4"/>
        </w:numPr>
        <w:spacing w:line="259" w:lineRule="auto"/>
        <w:jc w:val="both"/>
        <w:rPr>
          <w:sz w:val="20"/>
          <w:szCs w:val="20"/>
          <w:lang w:eastAsia="ar-SA"/>
        </w:rPr>
      </w:pPr>
      <w:r w:rsidRPr="12F04079">
        <w:rPr>
          <w:rFonts w:ascii="Arial" w:hAnsi="Arial" w:cs="Arial"/>
          <w:sz w:val="20"/>
          <w:szCs w:val="20"/>
          <w:lang w:eastAsia="ar-SA"/>
        </w:rPr>
        <w:t xml:space="preserve">Załącznik nr 5 do SIWZ – Wykaz osób </w:t>
      </w:r>
      <w:r w:rsidR="390052F7" w:rsidRPr="390052F7">
        <w:rPr>
          <w:rFonts w:ascii="Arial" w:hAnsi="Arial" w:cs="Arial"/>
          <w:sz w:val="20"/>
          <w:szCs w:val="20"/>
          <w:lang w:eastAsia="ar-SA"/>
        </w:rPr>
        <w:t>do</w:t>
      </w:r>
      <w:r w:rsidRPr="12F04079">
        <w:rPr>
          <w:rFonts w:ascii="Arial" w:hAnsi="Arial" w:cs="Arial"/>
          <w:sz w:val="20"/>
          <w:szCs w:val="20"/>
          <w:lang w:eastAsia="ar-SA"/>
        </w:rPr>
        <w:t xml:space="preserve"> oceny kryterium</w:t>
      </w:r>
    </w:p>
    <w:p w14:paraId="48F847BE" w14:textId="647118F8" w:rsidR="0DC43D0F" w:rsidRPr="004C0AC7" w:rsidRDefault="12F04079" w:rsidP="00840AEE">
      <w:pPr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  <w:r w:rsidRPr="12F04079">
        <w:rPr>
          <w:rFonts w:ascii="Arial" w:hAnsi="Arial" w:cs="Arial"/>
          <w:sz w:val="20"/>
          <w:szCs w:val="20"/>
          <w:lang w:eastAsia="ar-SA"/>
        </w:rPr>
        <w:t>Załącznik nr 7 do SIWZ - Podejście do realizacji projektu</w:t>
      </w:r>
    </w:p>
    <w:sectPr w:rsidR="0DC43D0F" w:rsidRPr="004C0AC7" w:rsidSect="00711B4F">
      <w:headerReference w:type="default" r:id="rId14"/>
      <w:footerReference w:type="default" r:id="rId15"/>
      <w:pgSz w:w="11906" w:h="16838"/>
      <w:pgMar w:top="1418" w:right="1418" w:bottom="2552" w:left="1418" w:header="708" w:footer="720" w:gutter="0"/>
      <w:cols w:space="708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66D80" w14:textId="77777777" w:rsidR="002A3C18" w:rsidRDefault="002A3C18">
      <w:r>
        <w:separator/>
      </w:r>
    </w:p>
  </w:endnote>
  <w:endnote w:type="continuationSeparator" w:id="0">
    <w:p w14:paraId="55370777" w14:textId="77777777" w:rsidR="002A3C18" w:rsidRDefault="002A3C18">
      <w:r>
        <w:continuationSeparator/>
      </w:r>
    </w:p>
  </w:endnote>
  <w:endnote w:type="continuationNotice" w:id="1">
    <w:p w14:paraId="44B114A9" w14:textId="77777777" w:rsidR="002A3C18" w:rsidRDefault="002A3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A8A5E" w14:textId="4E2CF2BA" w:rsidR="00AE5B1E" w:rsidRDefault="0066613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E2BEE83" wp14:editId="4299CE2D">
          <wp:simplePos x="0" y="0"/>
          <wp:positionH relativeFrom="column">
            <wp:posOffset>-922351</wp:posOffset>
          </wp:positionH>
          <wp:positionV relativeFrom="paragraph">
            <wp:posOffset>-1995777</wp:posOffset>
          </wp:positionV>
          <wp:extent cx="7560000" cy="2604705"/>
          <wp:effectExtent l="0" t="0" r="0" b="0"/>
          <wp:wrapNone/>
          <wp:docPr id="4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O.. POiŚ papier fir-08.2019-dół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60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1BC6F" w14:textId="77777777" w:rsidR="002A3C18" w:rsidRDefault="002A3C18">
      <w:r>
        <w:separator/>
      </w:r>
    </w:p>
  </w:footnote>
  <w:footnote w:type="continuationSeparator" w:id="0">
    <w:p w14:paraId="1B2D4CB1" w14:textId="77777777" w:rsidR="002A3C18" w:rsidRDefault="002A3C18">
      <w:r>
        <w:continuationSeparator/>
      </w:r>
    </w:p>
  </w:footnote>
  <w:footnote w:type="continuationNotice" w:id="1">
    <w:p w14:paraId="490B2841" w14:textId="77777777" w:rsidR="002A3C18" w:rsidRDefault="002A3C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F0306" w14:textId="4F596D08" w:rsidR="00511D44" w:rsidRDefault="3ACB6A6A">
    <w:pPr>
      <w:pStyle w:val="Nagwek"/>
    </w:pPr>
    <w:r>
      <w:rPr>
        <w:noProof/>
      </w:rPr>
      <w:drawing>
        <wp:inline distT="0" distB="0" distL="0" distR="0" wp14:anchorId="6B399BBE" wp14:editId="7FAD0E24">
          <wp:extent cx="1523851" cy="298592"/>
          <wp:effectExtent l="0" t="0" r="0" b="0"/>
          <wp:docPr id="10504600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51" cy="298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ascii="Arial" w:eastAsia="Lucida Sans Unicode" w:hAnsi="Arial" w:cs="Arial"/>
        <w:b/>
        <w:bCs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b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trike w:val="0"/>
        <w:dstrike w:val="0"/>
        <w:color w:val="00000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C224566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Lucida Sans Unicode" w:hAnsi="Arial" w:cs="Arial"/>
        <w:b/>
        <w:bCs/>
        <w:i w:val="0"/>
        <w:color w:val="00000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34AE725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Arial"/>
        <w:b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Lucida Sans Unicode" w:hAnsi="Arial" w:cs="Arial"/>
        <w:b/>
        <w:bCs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Lucida Sans Unicode" w:hAnsi="Arial" w:cs="Arial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Lucida Sans Unicode" w:hAnsi="Arial" w:cs="Arial"/>
        <w:b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4956C21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78B417D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A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z w:val="16"/>
        <w:szCs w:val="16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0E"/>
    <w:multiLevelType w:val="multilevel"/>
    <w:tmpl w:val="A8122F8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  <w:color w:val="009F6B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64" w:hanging="360"/>
      </w:pPr>
      <w:rPr>
        <w:b/>
        <w:i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4" w:hanging="180"/>
      </w:pPr>
    </w:lvl>
  </w:abstractNum>
  <w:abstractNum w:abstractNumId="17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sz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1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9"/>
    <w:multiLevelType w:val="multilevel"/>
    <w:tmpl w:val="DA3826D6"/>
    <w:name w:val="WW8Num2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253A804A"/>
    <w:name w:val="WW8Num2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sz w:val="20"/>
        <w:szCs w:val="20"/>
        <w:lang w:eastAsia="ar-SA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6D2284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64" w:hanging="360"/>
      </w:pPr>
      <w:rPr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4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9BF1ADC"/>
    <w:multiLevelType w:val="hybridMultilevel"/>
    <w:tmpl w:val="2F38EC6C"/>
    <w:lvl w:ilvl="0" w:tplc="7CF653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944225"/>
    <w:multiLevelType w:val="multilevel"/>
    <w:tmpl w:val="69648C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390529AD"/>
    <w:multiLevelType w:val="multilevel"/>
    <w:tmpl w:val="3576476C"/>
    <w:name w:val="WW8Num25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1" w15:restartNumberingAfterBreak="0">
    <w:nsid w:val="3A116EAD"/>
    <w:multiLevelType w:val="hybridMultilevel"/>
    <w:tmpl w:val="4328D3F8"/>
    <w:lvl w:ilvl="0" w:tplc="88C446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DA361E"/>
    <w:multiLevelType w:val="multilevel"/>
    <w:tmpl w:val="3C144C62"/>
    <w:name w:val="WW8Num25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1"/>
  </w:num>
  <w:num w:numId="5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83"/>
    <w:rsid w:val="00001A2E"/>
    <w:rsid w:val="0001075E"/>
    <w:rsid w:val="000225CC"/>
    <w:rsid w:val="00026358"/>
    <w:rsid w:val="00042D2C"/>
    <w:rsid w:val="00052471"/>
    <w:rsid w:val="00053B9E"/>
    <w:rsid w:val="00053CFD"/>
    <w:rsid w:val="00070E47"/>
    <w:rsid w:val="00083F80"/>
    <w:rsid w:val="00086DD1"/>
    <w:rsid w:val="00087754"/>
    <w:rsid w:val="00092B1B"/>
    <w:rsid w:val="000A1522"/>
    <w:rsid w:val="000A2C11"/>
    <w:rsid w:val="000A6CCD"/>
    <w:rsid w:val="000A7F26"/>
    <w:rsid w:val="000B1979"/>
    <w:rsid w:val="000E16CA"/>
    <w:rsid w:val="000E45D8"/>
    <w:rsid w:val="000F1095"/>
    <w:rsid w:val="000F4A3F"/>
    <w:rsid w:val="00111827"/>
    <w:rsid w:val="001144B7"/>
    <w:rsid w:val="00121887"/>
    <w:rsid w:val="00122343"/>
    <w:rsid w:val="0012609E"/>
    <w:rsid w:val="00127F1A"/>
    <w:rsid w:val="001314A5"/>
    <w:rsid w:val="001320F9"/>
    <w:rsid w:val="001407F7"/>
    <w:rsid w:val="00152D6D"/>
    <w:rsid w:val="0015342B"/>
    <w:rsid w:val="001575F1"/>
    <w:rsid w:val="00171466"/>
    <w:rsid w:val="00176606"/>
    <w:rsid w:val="001772E6"/>
    <w:rsid w:val="00183447"/>
    <w:rsid w:val="00187AF6"/>
    <w:rsid w:val="00196429"/>
    <w:rsid w:val="001A5637"/>
    <w:rsid w:val="001C17F7"/>
    <w:rsid w:val="001C3C19"/>
    <w:rsid w:val="001C51FF"/>
    <w:rsid w:val="001D2941"/>
    <w:rsid w:val="001D6EE3"/>
    <w:rsid w:val="001E0AA2"/>
    <w:rsid w:val="001E5128"/>
    <w:rsid w:val="001E77F8"/>
    <w:rsid w:val="001F5935"/>
    <w:rsid w:val="00206524"/>
    <w:rsid w:val="00211286"/>
    <w:rsid w:val="002131AC"/>
    <w:rsid w:val="002164E6"/>
    <w:rsid w:val="00227FF4"/>
    <w:rsid w:val="00251104"/>
    <w:rsid w:val="00294CCA"/>
    <w:rsid w:val="002A3C18"/>
    <w:rsid w:val="002B1F58"/>
    <w:rsid w:val="002B2EC0"/>
    <w:rsid w:val="002C1BD6"/>
    <w:rsid w:val="002D6E2A"/>
    <w:rsid w:val="002E5B88"/>
    <w:rsid w:val="002F0BD8"/>
    <w:rsid w:val="0030618F"/>
    <w:rsid w:val="00307B34"/>
    <w:rsid w:val="00311B6D"/>
    <w:rsid w:val="0031462E"/>
    <w:rsid w:val="00314906"/>
    <w:rsid w:val="00325788"/>
    <w:rsid w:val="0033300A"/>
    <w:rsid w:val="00337D7B"/>
    <w:rsid w:val="00347A55"/>
    <w:rsid w:val="0035617A"/>
    <w:rsid w:val="003565C8"/>
    <w:rsid w:val="00361236"/>
    <w:rsid w:val="00362F74"/>
    <w:rsid w:val="003638A6"/>
    <w:rsid w:val="0036670E"/>
    <w:rsid w:val="00372723"/>
    <w:rsid w:val="00373127"/>
    <w:rsid w:val="00381EF0"/>
    <w:rsid w:val="003853A8"/>
    <w:rsid w:val="003871DB"/>
    <w:rsid w:val="00387FFE"/>
    <w:rsid w:val="00391C8E"/>
    <w:rsid w:val="0039789E"/>
    <w:rsid w:val="003A0CE4"/>
    <w:rsid w:val="003B5A3D"/>
    <w:rsid w:val="003C7C9C"/>
    <w:rsid w:val="003D0584"/>
    <w:rsid w:val="003D2B63"/>
    <w:rsid w:val="003D4552"/>
    <w:rsid w:val="003D4823"/>
    <w:rsid w:val="003E334D"/>
    <w:rsid w:val="003E45B8"/>
    <w:rsid w:val="003F6F66"/>
    <w:rsid w:val="00422CA4"/>
    <w:rsid w:val="00422F81"/>
    <w:rsid w:val="00423958"/>
    <w:rsid w:val="00423CBB"/>
    <w:rsid w:val="00430540"/>
    <w:rsid w:val="00455CA3"/>
    <w:rsid w:val="00457228"/>
    <w:rsid w:val="00462234"/>
    <w:rsid w:val="00463136"/>
    <w:rsid w:val="0047671F"/>
    <w:rsid w:val="00481EAA"/>
    <w:rsid w:val="00486558"/>
    <w:rsid w:val="00486FAC"/>
    <w:rsid w:val="0049048D"/>
    <w:rsid w:val="00495A4F"/>
    <w:rsid w:val="004A1121"/>
    <w:rsid w:val="004A6912"/>
    <w:rsid w:val="004A770F"/>
    <w:rsid w:val="004B22A4"/>
    <w:rsid w:val="004B5422"/>
    <w:rsid w:val="004C0AC7"/>
    <w:rsid w:val="004C2072"/>
    <w:rsid w:val="004C668C"/>
    <w:rsid w:val="004C7883"/>
    <w:rsid w:val="004D7332"/>
    <w:rsid w:val="004E5EC1"/>
    <w:rsid w:val="004E7DCA"/>
    <w:rsid w:val="004F6628"/>
    <w:rsid w:val="004F6B35"/>
    <w:rsid w:val="0050002F"/>
    <w:rsid w:val="00503918"/>
    <w:rsid w:val="00505612"/>
    <w:rsid w:val="00511D44"/>
    <w:rsid w:val="00516495"/>
    <w:rsid w:val="005216F2"/>
    <w:rsid w:val="00527D0C"/>
    <w:rsid w:val="00540AD9"/>
    <w:rsid w:val="00543D58"/>
    <w:rsid w:val="005442D6"/>
    <w:rsid w:val="0055618D"/>
    <w:rsid w:val="00573E40"/>
    <w:rsid w:val="00576ABE"/>
    <w:rsid w:val="00582B58"/>
    <w:rsid w:val="00590038"/>
    <w:rsid w:val="005A7F1E"/>
    <w:rsid w:val="005B33E9"/>
    <w:rsid w:val="005C5FF5"/>
    <w:rsid w:val="005D161E"/>
    <w:rsid w:val="005E1292"/>
    <w:rsid w:val="005E2608"/>
    <w:rsid w:val="005E3CE0"/>
    <w:rsid w:val="005E47A9"/>
    <w:rsid w:val="005E5FF2"/>
    <w:rsid w:val="005F4050"/>
    <w:rsid w:val="005F42B1"/>
    <w:rsid w:val="005F4ACD"/>
    <w:rsid w:val="005F57C7"/>
    <w:rsid w:val="005F6706"/>
    <w:rsid w:val="00601383"/>
    <w:rsid w:val="00607FFE"/>
    <w:rsid w:val="006121CF"/>
    <w:rsid w:val="00630B66"/>
    <w:rsid w:val="00632967"/>
    <w:rsid w:val="006408FE"/>
    <w:rsid w:val="006455F9"/>
    <w:rsid w:val="00652A59"/>
    <w:rsid w:val="00653148"/>
    <w:rsid w:val="006550A0"/>
    <w:rsid w:val="006614E9"/>
    <w:rsid w:val="0066613A"/>
    <w:rsid w:val="00666A6D"/>
    <w:rsid w:val="006A0066"/>
    <w:rsid w:val="006A0951"/>
    <w:rsid w:val="006A18EE"/>
    <w:rsid w:val="006A567C"/>
    <w:rsid w:val="006A7B48"/>
    <w:rsid w:val="006B0185"/>
    <w:rsid w:val="006C2974"/>
    <w:rsid w:val="006C4C1A"/>
    <w:rsid w:val="006C6F22"/>
    <w:rsid w:val="006D7016"/>
    <w:rsid w:val="006F1063"/>
    <w:rsid w:val="006F3BA0"/>
    <w:rsid w:val="00711B4F"/>
    <w:rsid w:val="00712DEC"/>
    <w:rsid w:val="007155AF"/>
    <w:rsid w:val="007332D8"/>
    <w:rsid w:val="00743275"/>
    <w:rsid w:val="00755157"/>
    <w:rsid w:val="00756569"/>
    <w:rsid w:val="007653D8"/>
    <w:rsid w:val="00772250"/>
    <w:rsid w:val="0077386D"/>
    <w:rsid w:val="00782823"/>
    <w:rsid w:val="00787205"/>
    <w:rsid w:val="007952B2"/>
    <w:rsid w:val="007967BF"/>
    <w:rsid w:val="007A3AAC"/>
    <w:rsid w:val="007A5269"/>
    <w:rsid w:val="007A5DD6"/>
    <w:rsid w:val="007B477F"/>
    <w:rsid w:val="007C26C3"/>
    <w:rsid w:val="007C7BBF"/>
    <w:rsid w:val="007D01E7"/>
    <w:rsid w:val="007D2C50"/>
    <w:rsid w:val="007D3631"/>
    <w:rsid w:val="007D7BBD"/>
    <w:rsid w:val="007E076F"/>
    <w:rsid w:val="007E369A"/>
    <w:rsid w:val="007E4B3E"/>
    <w:rsid w:val="007E5A89"/>
    <w:rsid w:val="007F4129"/>
    <w:rsid w:val="00804AEC"/>
    <w:rsid w:val="0080631C"/>
    <w:rsid w:val="00806E87"/>
    <w:rsid w:val="008124B7"/>
    <w:rsid w:val="00815BFF"/>
    <w:rsid w:val="00824B78"/>
    <w:rsid w:val="00827720"/>
    <w:rsid w:val="00840AEE"/>
    <w:rsid w:val="00843D36"/>
    <w:rsid w:val="00850C5F"/>
    <w:rsid w:val="00855B15"/>
    <w:rsid w:val="00862796"/>
    <w:rsid w:val="008643B9"/>
    <w:rsid w:val="0086729D"/>
    <w:rsid w:val="00867E73"/>
    <w:rsid w:val="00871E13"/>
    <w:rsid w:val="00872C19"/>
    <w:rsid w:val="00872DF6"/>
    <w:rsid w:val="0087601B"/>
    <w:rsid w:val="0088274B"/>
    <w:rsid w:val="008850CB"/>
    <w:rsid w:val="00886CA1"/>
    <w:rsid w:val="008A2F94"/>
    <w:rsid w:val="008A3457"/>
    <w:rsid w:val="008B2519"/>
    <w:rsid w:val="008B2DA8"/>
    <w:rsid w:val="008B2F80"/>
    <w:rsid w:val="008B5483"/>
    <w:rsid w:val="008C1154"/>
    <w:rsid w:val="008D66CD"/>
    <w:rsid w:val="008E6360"/>
    <w:rsid w:val="008E74FF"/>
    <w:rsid w:val="008F1C67"/>
    <w:rsid w:val="008F7BB1"/>
    <w:rsid w:val="00903840"/>
    <w:rsid w:val="009066F5"/>
    <w:rsid w:val="00910FD7"/>
    <w:rsid w:val="009134CA"/>
    <w:rsid w:val="009138FE"/>
    <w:rsid w:val="00926EC1"/>
    <w:rsid w:val="009331AF"/>
    <w:rsid w:val="0093691C"/>
    <w:rsid w:val="009531E7"/>
    <w:rsid w:val="0095671B"/>
    <w:rsid w:val="00956CBB"/>
    <w:rsid w:val="0095728F"/>
    <w:rsid w:val="00957F9D"/>
    <w:rsid w:val="00960F2A"/>
    <w:rsid w:val="00967284"/>
    <w:rsid w:val="0097150D"/>
    <w:rsid w:val="009739A5"/>
    <w:rsid w:val="009838C0"/>
    <w:rsid w:val="00984FBF"/>
    <w:rsid w:val="00992D36"/>
    <w:rsid w:val="0099495C"/>
    <w:rsid w:val="00996C81"/>
    <w:rsid w:val="009A0E87"/>
    <w:rsid w:val="009B5AD9"/>
    <w:rsid w:val="009C0C11"/>
    <w:rsid w:val="009C6F1D"/>
    <w:rsid w:val="009D71BE"/>
    <w:rsid w:val="009E49D5"/>
    <w:rsid w:val="009E5608"/>
    <w:rsid w:val="009E606B"/>
    <w:rsid w:val="00A004FA"/>
    <w:rsid w:val="00A10FE5"/>
    <w:rsid w:val="00A2428E"/>
    <w:rsid w:val="00A267D0"/>
    <w:rsid w:val="00A37550"/>
    <w:rsid w:val="00A420D6"/>
    <w:rsid w:val="00A4485A"/>
    <w:rsid w:val="00A473F2"/>
    <w:rsid w:val="00A52E83"/>
    <w:rsid w:val="00A551C5"/>
    <w:rsid w:val="00A559C7"/>
    <w:rsid w:val="00A560B6"/>
    <w:rsid w:val="00A6454A"/>
    <w:rsid w:val="00A731B5"/>
    <w:rsid w:val="00A96928"/>
    <w:rsid w:val="00AA5DA8"/>
    <w:rsid w:val="00AA7568"/>
    <w:rsid w:val="00AB13B4"/>
    <w:rsid w:val="00AC3676"/>
    <w:rsid w:val="00AC4015"/>
    <w:rsid w:val="00AC4748"/>
    <w:rsid w:val="00AD2A8E"/>
    <w:rsid w:val="00AD2D20"/>
    <w:rsid w:val="00AD3BBB"/>
    <w:rsid w:val="00AE3F35"/>
    <w:rsid w:val="00AE5915"/>
    <w:rsid w:val="00AE5B1E"/>
    <w:rsid w:val="00AF583D"/>
    <w:rsid w:val="00B05F0A"/>
    <w:rsid w:val="00B14C20"/>
    <w:rsid w:val="00B16F0D"/>
    <w:rsid w:val="00B21570"/>
    <w:rsid w:val="00B316FE"/>
    <w:rsid w:val="00B32639"/>
    <w:rsid w:val="00B41224"/>
    <w:rsid w:val="00B5295F"/>
    <w:rsid w:val="00B60DDD"/>
    <w:rsid w:val="00B6208F"/>
    <w:rsid w:val="00B6236A"/>
    <w:rsid w:val="00B65C5D"/>
    <w:rsid w:val="00B77F79"/>
    <w:rsid w:val="00B82497"/>
    <w:rsid w:val="00B84DB7"/>
    <w:rsid w:val="00B90CE7"/>
    <w:rsid w:val="00B9235D"/>
    <w:rsid w:val="00BA3145"/>
    <w:rsid w:val="00BA4DAE"/>
    <w:rsid w:val="00BA5785"/>
    <w:rsid w:val="00BA6912"/>
    <w:rsid w:val="00BA7CFB"/>
    <w:rsid w:val="00BB2A61"/>
    <w:rsid w:val="00BB45D5"/>
    <w:rsid w:val="00BD545B"/>
    <w:rsid w:val="00BE3B01"/>
    <w:rsid w:val="00BF09FF"/>
    <w:rsid w:val="00C00C5C"/>
    <w:rsid w:val="00C00D2B"/>
    <w:rsid w:val="00C124FD"/>
    <w:rsid w:val="00C12627"/>
    <w:rsid w:val="00C147A3"/>
    <w:rsid w:val="00C150AB"/>
    <w:rsid w:val="00C17F65"/>
    <w:rsid w:val="00C21C57"/>
    <w:rsid w:val="00C3082C"/>
    <w:rsid w:val="00C37087"/>
    <w:rsid w:val="00C39EEE"/>
    <w:rsid w:val="00C40ABD"/>
    <w:rsid w:val="00C41455"/>
    <w:rsid w:val="00C419BE"/>
    <w:rsid w:val="00C41A9B"/>
    <w:rsid w:val="00C50909"/>
    <w:rsid w:val="00C541A5"/>
    <w:rsid w:val="00C54CF1"/>
    <w:rsid w:val="00C56655"/>
    <w:rsid w:val="00C57A97"/>
    <w:rsid w:val="00C71928"/>
    <w:rsid w:val="00C72672"/>
    <w:rsid w:val="00C732FA"/>
    <w:rsid w:val="00C82BFA"/>
    <w:rsid w:val="00C84A7D"/>
    <w:rsid w:val="00C95C6E"/>
    <w:rsid w:val="00CA0FF6"/>
    <w:rsid w:val="00CA61E2"/>
    <w:rsid w:val="00CA76CC"/>
    <w:rsid w:val="00CB5FD6"/>
    <w:rsid w:val="00CC0E4C"/>
    <w:rsid w:val="00CD1F8F"/>
    <w:rsid w:val="00CD6E5A"/>
    <w:rsid w:val="00CE4E5D"/>
    <w:rsid w:val="00CE6818"/>
    <w:rsid w:val="00CF2244"/>
    <w:rsid w:val="00CF2337"/>
    <w:rsid w:val="00D20733"/>
    <w:rsid w:val="00D250DB"/>
    <w:rsid w:val="00D37D8A"/>
    <w:rsid w:val="00D43959"/>
    <w:rsid w:val="00D50CCC"/>
    <w:rsid w:val="00D513BC"/>
    <w:rsid w:val="00D52118"/>
    <w:rsid w:val="00D622C8"/>
    <w:rsid w:val="00D738B1"/>
    <w:rsid w:val="00D7429A"/>
    <w:rsid w:val="00D74CA4"/>
    <w:rsid w:val="00D777FA"/>
    <w:rsid w:val="00D86623"/>
    <w:rsid w:val="00D87FD8"/>
    <w:rsid w:val="00D9069E"/>
    <w:rsid w:val="00D92AAB"/>
    <w:rsid w:val="00DA3E1D"/>
    <w:rsid w:val="00DA7D9F"/>
    <w:rsid w:val="00DB3873"/>
    <w:rsid w:val="00DB51BA"/>
    <w:rsid w:val="00DD1F86"/>
    <w:rsid w:val="00DF7FAA"/>
    <w:rsid w:val="00E01D6F"/>
    <w:rsid w:val="00E02DBE"/>
    <w:rsid w:val="00E10351"/>
    <w:rsid w:val="00E16E9F"/>
    <w:rsid w:val="00E301CE"/>
    <w:rsid w:val="00E308C1"/>
    <w:rsid w:val="00E30985"/>
    <w:rsid w:val="00E31FB7"/>
    <w:rsid w:val="00E3466F"/>
    <w:rsid w:val="00E40BAF"/>
    <w:rsid w:val="00E42903"/>
    <w:rsid w:val="00E43F40"/>
    <w:rsid w:val="00E47248"/>
    <w:rsid w:val="00E511A5"/>
    <w:rsid w:val="00E51B23"/>
    <w:rsid w:val="00E66AFC"/>
    <w:rsid w:val="00E718FE"/>
    <w:rsid w:val="00E76E77"/>
    <w:rsid w:val="00E80B2A"/>
    <w:rsid w:val="00EA48CD"/>
    <w:rsid w:val="00EA7DF7"/>
    <w:rsid w:val="00EC055E"/>
    <w:rsid w:val="00EC183E"/>
    <w:rsid w:val="00ED4E56"/>
    <w:rsid w:val="00ED6FFC"/>
    <w:rsid w:val="00EE1E76"/>
    <w:rsid w:val="00F0050F"/>
    <w:rsid w:val="00F07769"/>
    <w:rsid w:val="00F13F04"/>
    <w:rsid w:val="00F1458E"/>
    <w:rsid w:val="00F3684A"/>
    <w:rsid w:val="00F42029"/>
    <w:rsid w:val="00F50522"/>
    <w:rsid w:val="00F5256F"/>
    <w:rsid w:val="00F60E8E"/>
    <w:rsid w:val="00F62623"/>
    <w:rsid w:val="00F64282"/>
    <w:rsid w:val="00F859A7"/>
    <w:rsid w:val="00FA20C3"/>
    <w:rsid w:val="00FA2DB9"/>
    <w:rsid w:val="00FA6400"/>
    <w:rsid w:val="00FB2572"/>
    <w:rsid w:val="00FB3E41"/>
    <w:rsid w:val="00FD1FF9"/>
    <w:rsid w:val="00FD2EC8"/>
    <w:rsid w:val="00FD5AD1"/>
    <w:rsid w:val="00FF101A"/>
    <w:rsid w:val="00FF509E"/>
    <w:rsid w:val="00FF612A"/>
    <w:rsid w:val="0DC43D0F"/>
    <w:rsid w:val="12F04079"/>
    <w:rsid w:val="26FAF71A"/>
    <w:rsid w:val="390052F7"/>
    <w:rsid w:val="3ACB6A6A"/>
    <w:rsid w:val="4C015F3A"/>
    <w:rsid w:val="51A6D79C"/>
    <w:rsid w:val="529D2473"/>
    <w:rsid w:val="57D194F3"/>
    <w:rsid w:val="76AD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2B088F"/>
  <w15:chartTrackingRefBased/>
  <w15:docId w15:val="{633A55C8-0E77-47D9-9EBC-5A69CE86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CF"/>
    <w:pPr>
      <w:suppressAutoHyphens/>
    </w:pPr>
    <w:rPr>
      <w:rFonts w:ascii="Tahoma" w:hAnsi="Tahoma" w:cs="Tahoma"/>
      <w:color w:val="00000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keepLines/>
      <w:tabs>
        <w:tab w:val="num" w:pos="0"/>
      </w:tabs>
      <w:spacing w:before="480"/>
      <w:ind w:left="432" w:hanging="432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Lucida Sans Unicode" w:hAnsi="Arial" w:cs="Arial"/>
      <w:b/>
      <w:color w:val="auto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Lucida Sans Unicode" w:hAnsi="Arial" w:cs="Arial"/>
      <w:b/>
      <w:bCs/>
      <w:color w:val="000000"/>
      <w:sz w:val="20"/>
      <w:szCs w:val="20"/>
    </w:rPr>
  </w:style>
  <w:style w:type="character" w:customStyle="1" w:styleId="WW8Num2z1">
    <w:name w:val="WW8Num2z1"/>
    <w:rPr>
      <w:rFonts w:ascii="Arial" w:hAnsi="Arial" w:cs="Arial"/>
      <w:b/>
      <w:sz w:val="20"/>
      <w:szCs w:val="20"/>
    </w:rPr>
  </w:style>
  <w:style w:type="character" w:customStyle="1" w:styleId="WW8Num2z2">
    <w:name w:val="WW8Num2z2"/>
    <w:rPr>
      <w:rFonts w:ascii="Arial" w:hAnsi="Arial" w:cs="Arial"/>
      <w:b/>
      <w:strike w:val="0"/>
      <w:dstrike w:val="0"/>
      <w:color w:val="00000A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/>
      <w:bCs/>
      <w:sz w:val="20"/>
      <w:szCs w:val="20"/>
    </w:rPr>
  </w:style>
  <w:style w:type="character" w:customStyle="1" w:styleId="WW8Num3z1">
    <w:name w:val="WW8Num3z1"/>
    <w:rPr>
      <w:rFonts w:ascii="Arial" w:eastAsia="Lucida Sans Unicode" w:hAnsi="Arial" w:cs="Arial"/>
      <w:b/>
      <w:bCs/>
      <w:i w:val="0"/>
      <w:color w:val="00000A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Lucida Sans Unicode" w:hAnsi="Arial" w:cs="Arial"/>
      <w:b/>
      <w:color w:val="auto"/>
      <w:sz w:val="20"/>
      <w:szCs w:val="20"/>
    </w:rPr>
  </w:style>
  <w:style w:type="character" w:customStyle="1" w:styleId="WW8Num4z1">
    <w:name w:val="WW8Num4z1"/>
    <w:rPr>
      <w:rFonts w:ascii="Arial" w:eastAsia="Lucida Sans Unicode" w:hAnsi="Arial" w:cs="Arial"/>
      <w:b/>
      <w:bCs/>
      <w:color w:val="auto"/>
      <w:sz w:val="20"/>
      <w:szCs w:val="20"/>
    </w:rPr>
  </w:style>
  <w:style w:type="character" w:customStyle="1" w:styleId="WW8Num4z2">
    <w:name w:val="WW8Num4z2"/>
    <w:rPr>
      <w:b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Lucida Sans Unicode" w:hAnsi="Arial" w:cs="Arial"/>
      <w:b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b/>
      <w:sz w:val="20"/>
      <w:szCs w:val="20"/>
      <w:lang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bCs/>
      <w:iCs/>
      <w:sz w:val="20"/>
      <w:szCs w:val="20"/>
      <w:lang w:eastAsia="ar-S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/>
      <w:bCs/>
      <w:iCs/>
      <w:sz w:val="20"/>
      <w:szCs w:val="20"/>
      <w:lang w:eastAsia="ar-S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/>
      <w:bCs/>
      <w:iCs/>
      <w:color w:val="00000A"/>
      <w:sz w:val="20"/>
      <w:szCs w:val="20"/>
      <w:lang w:eastAsia="ar-SA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b/>
      <w:bCs/>
      <w:iCs/>
      <w:sz w:val="20"/>
      <w:szCs w:val="20"/>
      <w:lang w:eastAsia="ar-SA"/>
    </w:rPr>
  </w:style>
  <w:style w:type="character" w:customStyle="1" w:styleId="WW8Num10z1">
    <w:name w:val="WW8Num10z1"/>
    <w:rPr>
      <w:b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b/>
      <w:bCs/>
      <w:iCs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b/>
      <w:sz w:val="20"/>
      <w:szCs w:val="16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b/>
      <w:sz w:val="16"/>
      <w:szCs w:val="16"/>
      <w:lang w:eastAsia="ar-S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Arial" w:hAnsi="Arial" w:cs="Arial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ascii="Arial" w:hAnsi="Arial" w:cs="Arial"/>
      <w:sz w:val="20"/>
      <w:szCs w:val="2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b/>
      <w:bCs/>
      <w:iCs/>
      <w:sz w:val="20"/>
      <w:szCs w:val="20"/>
    </w:rPr>
  </w:style>
  <w:style w:type="character" w:customStyle="1" w:styleId="WW8Num16z1">
    <w:name w:val="WW8Num16z1"/>
    <w:rPr>
      <w:b/>
      <w:i w:val="0"/>
      <w:color w:val="00000A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  <w:sz w:val="20"/>
    </w:rPr>
  </w:style>
  <w:style w:type="character" w:customStyle="1" w:styleId="WW8Num17z1">
    <w:name w:val="WW8Num17z1"/>
    <w:rPr>
      <w:b/>
      <w:color w:val="009F6B"/>
    </w:rPr>
  </w:style>
  <w:style w:type="character" w:customStyle="1" w:styleId="WW8Num17z2">
    <w:name w:val="WW8Num17z2"/>
  </w:style>
  <w:style w:type="character" w:customStyle="1" w:styleId="WW8Num17z3">
    <w:name w:val="WW8Num17z3"/>
    <w:rPr>
      <w:b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  <w:i/>
      <w:sz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b/>
      <w:i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  <w:b/>
      <w:sz w:val="20"/>
      <w:szCs w:val="20"/>
      <w:lang w:eastAsia="ar-SA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eastAsia="Arial" w:hAnsi="Arial" w:cs="Arial"/>
      <w:b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WW8Num22z1">
    <w:name w:val="WW8Num22z1"/>
    <w:rPr>
      <w:rFonts w:cs="Arial"/>
      <w:b/>
      <w:bCs/>
    </w:rPr>
  </w:style>
  <w:style w:type="character" w:customStyle="1" w:styleId="WW8Num22z2">
    <w:name w:val="WW8Num22z2"/>
  </w:style>
  <w:style w:type="character" w:customStyle="1" w:styleId="WW8Num22z3">
    <w:name w:val="WW8Num22z3"/>
    <w:rPr>
      <w:bCs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  <w:sz w:val="20"/>
      <w:lang w:eastAsia="ar-SA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eastAsia="Arial" w:hAnsi="Arial" w:cs="Arial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eastAsia="Tahoma" w:hAnsi="Arial" w:cs="Arial"/>
      <w:b/>
      <w:sz w:val="20"/>
      <w:szCs w:val="8"/>
    </w:rPr>
  </w:style>
  <w:style w:type="character" w:customStyle="1" w:styleId="WW8Num25z1">
    <w:name w:val="WW8Num25z1"/>
    <w:rPr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Arial" w:hAnsi="Arial" w:cs="Arial"/>
      <w:b/>
      <w:bCs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sz w:val="20"/>
      <w:szCs w:val="20"/>
      <w:lang w:eastAsia="ar-SA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Arial"/>
      <w:b/>
      <w:bCs/>
      <w:sz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 w:cs="Arial"/>
      <w:b/>
      <w:sz w:val="20"/>
      <w:szCs w:val="2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5z1">
    <w:name w:val="WW8Num5z1"/>
    <w:rPr>
      <w:rFonts w:ascii="Arial" w:eastAsia="Lucida Sans Unicode" w:hAnsi="Arial" w:cs="Arial"/>
      <w:b/>
      <w:bCs/>
      <w:color w:val="auto"/>
      <w:sz w:val="20"/>
      <w:szCs w:val="20"/>
    </w:rPr>
  </w:style>
  <w:style w:type="character" w:customStyle="1" w:styleId="WW8Num27z1">
    <w:name w:val="WW8Num27z1"/>
  </w:style>
  <w:style w:type="character" w:customStyle="1" w:styleId="WW8Num30z0">
    <w:name w:val="WW8Num30z0"/>
  </w:style>
  <w:style w:type="character" w:customStyle="1" w:styleId="WW8Num30z1">
    <w:name w:val="WW8Num30z1"/>
    <w:rPr>
      <w:rFonts w:ascii="Arial" w:hAnsi="Arial" w:cs="Arial"/>
      <w:b/>
      <w:sz w:val="20"/>
      <w:szCs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Arial" w:hAnsi="Arial" w:cs="Arial"/>
      <w:b/>
      <w:bCs/>
      <w:sz w:val="20"/>
      <w:szCs w:val="20"/>
    </w:rPr>
  </w:style>
  <w:style w:type="character" w:customStyle="1" w:styleId="WW8Num32z1">
    <w:name w:val="WW8Num32z1"/>
    <w:rPr>
      <w:rFonts w:ascii="Arial" w:eastAsia="Arial" w:hAnsi="Arial" w:cs="Arial"/>
      <w:b/>
      <w:i w:val="0"/>
      <w:color w:val="00000A"/>
      <w:sz w:val="20"/>
      <w:szCs w:val="20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  <w:rPr>
      <w:rFonts w:ascii="Arial" w:eastAsia="Arial" w:hAnsi="Arial" w:cs="Arial"/>
      <w:b/>
      <w:i w:val="0"/>
      <w:color w:val="00000A"/>
      <w:sz w:val="20"/>
      <w:szCs w:val="2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Arial" w:hAnsi="Arial" w:cs="Arial"/>
      <w:b/>
      <w:sz w:val="20"/>
      <w:szCs w:val="20"/>
    </w:rPr>
  </w:style>
  <w:style w:type="character" w:customStyle="1" w:styleId="WW8Num34z1">
    <w:name w:val="WW8Num34z1"/>
    <w:rPr>
      <w:rFonts w:ascii="Arial" w:eastAsia="Arial" w:hAnsi="Arial" w:cs="Arial"/>
      <w:b/>
      <w:i w:val="0"/>
      <w:color w:val="00000A"/>
      <w:sz w:val="20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/>
    </w:rPr>
  </w:style>
  <w:style w:type="character" w:customStyle="1" w:styleId="WW8Num35z1">
    <w:name w:val="WW8Num35z1"/>
    <w:rPr>
      <w:rFonts w:ascii="Arial" w:hAnsi="Arial" w:cs="Arial"/>
      <w:b/>
      <w:i w:val="0"/>
      <w:color w:val="00000A"/>
      <w:sz w:val="20"/>
      <w:szCs w:val="2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6z1">
    <w:name w:val="WW8Num36z1"/>
    <w:rPr>
      <w:b/>
      <w:i w:val="0"/>
      <w:color w:val="00000A"/>
      <w:sz w:val="20"/>
    </w:rPr>
  </w:style>
  <w:style w:type="character" w:customStyle="1" w:styleId="WW8Num36z2">
    <w:name w:val="WW8Num36z2"/>
  </w:style>
  <w:style w:type="character" w:customStyle="1" w:styleId="WW8Num36z3">
    <w:name w:val="WW8Num36z3"/>
    <w:rPr>
      <w:rFonts w:ascii="Arial" w:hAnsi="Arial" w:cs="Arial"/>
      <w:b/>
      <w:bCs/>
      <w:strike w:val="0"/>
      <w:dstrike w:val="0"/>
      <w:color w:val="00000A"/>
      <w:sz w:val="20"/>
      <w:szCs w:val="20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</w:rPr>
  </w:style>
  <w:style w:type="character" w:customStyle="1" w:styleId="WW8Num37z1">
    <w:name w:val="WW8Num37z1"/>
    <w:rPr>
      <w:b/>
      <w:i w:val="0"/>
      <w:color w:val="00000A"/>
      <w:sz w:val="2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eastAsia="Arial" w:hAnsi="Arial" w:cs="Arial"/>
      <w:b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 w:val="0"/>
      <w:sz w:val="20"/>
      <w:szCs w:val="20"/>
    </w:rPr>
  </w:style>
  <w:style w:type="character" w:customStyle="1" w:styleId="WW8Num39z1">
    <w:name w:val="WW8Num39z1"/>
    <w:rPr>
      <w:b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/>
      <w:b/>
      <w:bCs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  <w:rPr>
      <w:rFonts w:cs="Arial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eastAsia="Arial" w:hAnsi="Arial" w:cs="Arial"/>
      <w:b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hAnsi="Arial" w:cs="Arial"/>
      <w:b/>
      <w:bCs/>
      <w:sz w:val="20"/>
      <w:szCs w:val="20"/>
    </w:rPr>
  </w:style>
  <w:style w:type="character" w:customStyle="1" w:styleId="WW8Num42z1">
    <w:name w:val="WW8Num42z1"/>
    <w:rPr>
      <w:rFonts w:ascii="Arial" w:hAnsi="Arial" w:cs="Arial"/>
      <w:b/>
      <w:bCs/>
      <w:sz w:val="20"/>
      <w:szCs w:val="20"/>
    </w:rPr>
  </w:style>
  <w:style w:type="character" w:customStyle="1" w:styleId="WW8Num42z2">
    <w:name w:val="WW8Num42z2"/>
  </w:style>
  <w:style w:type="character" w:customStyle="1" w:styleId="WW8Num42z3">
    <w:name w:val="WW8Num42z3"/>
    <w:rPr>
      <w:rFonts w:ascii="Arial" w:hAnsi="Arial" w:cs="Arial"/>
      <w:b/>
      <w:bCs/>
      <w:sz w:val="20"/>
      <w:szCs w:val="20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b/>
      <w:color w:val="000000"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ahoma"/>
      <w:b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  <w:rPr>
      <w:rFonts w:ascii="Arial" w:hAnsi="Arial" w:cs="Arial"/>
      <w:b/>
      <w:sz w:val="20"/>
      <w:szCs w:val="20"/>
    </w:rPr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  <w:rPr>
      <w:rFonts w:ascii="Arial" w:eastAsia="Arial" w:hAnsi="Arial" w:cs="Arial"/>
      <w:b/>
      <w:sz w:val="20"/>
      <w:szCs w:val="20"/>
    </w:rPr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/>
      <w:b/>
      <w:bCs/>
      <w:color w:val="000000"/>
      <w:sz w:val="20"/>
      <w:szCs w:val="20"/>
    </w:rPr>
  </w:style>
  <w:style w:type="character" w:customStyle="1" w:styleId="WW8Num47z1">
    <w:name w:val="WW8Num47z1"/>
    <w:rPr>
      <w:b/>
    </w:rPr>
  </w:style>
  <w:style w:type="character" w:customStyle="1" w:styleId="WW8Num47z2">
    <w:name w:val="WW8Num47z2"/>
    <w:rPr>
      <w:rFonts w:ascii="Arial" w:hAnsi="Arial" w:cs="Arial"/>
      <w:b/>
      <w:sz w:val="20"/>
      <w:szCs w:val="20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 w:cs="Arial"/>
      <w:b/>
      <w:sz w:val="20"/>
      <w:szCs w:val="20"/>
    </w:rPr>
  </w:style>
  <w:style w:type="character" w:customStyle="1" w:styleId="WW8Num48z1">
    <w:name w:val="WW8Num48z1"/>
    <w:rPr>
      <w:b/>
      <w:i w:val="0"/>
      <w:color w:val="00000A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/>
      <w:b/>
      <w:sz w:val="20"/>
      <w:szCs w:val="20"/>
    </w:rPr>
  </w:style>
  <w:style w:type="character" w:customStyle="1" w:styleId="WW8Num49z2">
    <w:name w:val="WW8Num49z2"/>
    <w:rPr>
      <w:b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b/>
      <w:sz w:val="20"/>
    </w:rPr>
  </w:style>
  <w:style w:type="character" w:customStyle="1" w:styleId="WW8Num50z1">
    <w:name w:val="WW8Num50z1"/>
    <w:rPr>
      <w:b/>
      <w:color w:val="auto"/>
    </w:rPr>
  </w:style>
  <w:style w:type="character" w:customStyle="1" w:styleId="WW8Num50z2">
    <w:name w:val="WW8Num50z2"/>
  </w:style>
  <w:style w:type="character" w:customStyle="1" w:styleId="WW8Num50z3">
    <w:name w:val="WW8Num50z3"/>
    <w:rPr>
      <w:b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Arial" w:hAnsi="Arial" w:cs="Arial"/>
      <w:b/>
      <w:bCs/>
      <w:sz w:val="20"/>
      <w:szCs w:val="20"/>
    </w:rPr>
  </w:style>
  <w:style w:type="character" w:customStyle="1" w:styleId="WW8Num51z1">
    <w:name w:val="WW8Num51z1"/>
    <w:rPr>
      <w:b/>
      <w:color w:val="009F6B"/>
    </w:rPr>
  </w:style>
  <w:style w:type="character" w:customStyle="1" w:styleId="WW8Num51z2">
    <w:name w:val="WW8Num51z2"/>
  </w:style>
  <w:style w:type="character" w:customStyle="1" w:styleId="WW8Num51z3">
    <w:name w:val="WW8Num51z3"/>
    <w:rPr>
      <w:b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  <w:rPr>
      <w:b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" w:eastAsia="Arial" w:hAnsi="Arial" w:cs="Arial"/>
      <w:b/>
      <w:sz w:val="20"/>
      <w:szCs w:val="20"/>
    </w:rPr>
  </w:style>
  <w:style w:type="character" w:customStyle="1" w:styleId="WW8Num54z0">
    <w:name w:val="WW8Num54z0"/>
    <w:rPr>
      <w:rFonts w:ascii="Calibri" w:eastAsia="Calibri" w:hAnsi="Calibri" w:cs="Times New Roman"/>
      <w:b w:val="0"/>
      <w:spacing w:val="-1"/>
      <w:w w:val="99"/>
      <w:sz w:val="20"/>
      <w:szCs w:val="20"/>
    </w:rPr>
  </w:style>
  <w:style w:type="character" w:customStyle="1" w:styleId="WW8Num54z1">
    <w:name w:val="WW8Num54z1"/>
    <w:rPr>
      <w:rFonts w:ascii="Times New Roman" w:eastAsia="MS Mincho" w:hAnsi="Times New Roman" w:cs="Times New Roman"/>
      <w:b/>
      <w:bCs/>
      <w:color w:val="008000"/>
      <w:w w:val="99"/>
      <w:sz w:val="20"/>
      <w:szCs w:val="20"/>
    </w:rPr>
  </w:style>
  <w:style w:type="character" w:customStyle="1" w:styleId="WW8Num54z2">
    <w:name w:val="WW8Num54z2"/>
  </w:style>
  <w:style w:type="character" w:customStyle="1" w:styleId="Domylnaczcionkaakapitu3">
    <w:name w:val="Domyślna czcionka akapitu3"/>
  </w:style>
  <w:style w:type="character" w:customStyle="1" w:styleId="WW8Num34z4">
    <w:name w:val="WW8Num34z4"/>
  </w:style>
  <w:style w:type="character" w:customStyle="1" w:styleId="WW8Num39z2">
    <w:name w:val="WW8Num39z2"/>
  </w:style>
  <w:style w:type="character" w:customStyle="1" w:styleId="WW8Num49z1">
    <w:name w:val="WW8Num49z1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  <w:rPr>
      <w:rFonts w:ascii="Arial" w:hAnsi="Arial" w:cs="Arial"/>
      <w:b/>
      <w:sz w:val="20"/>
      <w:szCs w:val="20"/>
    </w:rPr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3">
    <w:name w:val="WW8Num54z3"/>
  </w:style>
  <w:style w:type="character" w:customStyle="1" w:styleId="WW8Num54z4">
    <w:name w:val="WW8Num54z4"/>
    <w:rPr>
      <w:rFonts w:ascii="Arial" w:eastAsia="Arial" w:hAnsi="Arial" w:cs="Arial"/>
      <w:b/>
      <w:sz w:val="20"/>
      <w:szCs w:val="20"/>
    </w:rPr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color w:val="000000"/>
      <w:sz w:val="20"/>
      <w:szCs w:val="20"/>
    </w:rPr>
  </w:style>
  <w:style w:type="character" w:customStyle="1" w:styleId="WW8Num56z1">
    <w:name w:val="WW8Num56z1"/>
    <w:rPr>
      <w:b/>
    </w:rPr>
  </w:style>
  <w:style w:type="character" w:customStyle="1" w:styleId="WW8Num56z2">
    <w:name w:val="WW8Num56z2"/>
    <w:rPr>
      <w:rFonts w:ascii="Arial" w:hAnsi="Arial" w:cs="Arial"/>
      <w:b/>
      <w:sz w:val="20"/>
      <w:szCs w:val="20"/>
    </w:rPr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/>
      <w:b/>
      <w:sz w:val="20"/>
      <w:szCs w:val="20"/>
    </w:rPr>
  </w:style>
  <w:style w:type="character" w:customStyle="1" w:styleId="WW8Num57z1">
    <w:name w:val="WW8Num57z1"/>
    <w:rPr>
      <w:b/>
      <w:i w:val="0"/>
      <w:color w:val="00000A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/>
      <w:b/>
      <w:sz w:val="20"/>
      <w:szCs w:val="20"/>
    </w:rPr>
  </w:style>
  <w:style w:type="character" w:customStyle="1" w:styleId="WW8Num58z2">
    <w:name w:val="WW8Num58z2"/>
    <w:rPr>
      <w:b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/>
      <w:sz w:val="20"/>
    </w:rPr>
  </w:style>
  <w:style w:type="character" w:customStyle="1" w:styleId="WW8Num59z1">
    <w:name w:val="WW8Num59z1"/>
    <w:rPr>
      <w:b/>
      <w:color w:val="auto"/>
    </w:rPr>
  </w:style>
  <w:style w:type="character" w:customStyle="1" w:styleId="WW8Num59z2">
    <w:name w:val="WW8Num59z2"/>
  </w:style>
  <w:style w:type="character" w:customStyle="1" w:styleId="WW8Num59z3">
    <w:name w:val="WW8Num59z3"/>
    <w:rPr>
      <w:b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hAnsi="Arial" w:cs="Arial"/>
      <w:b/>
      <w:bCs/>
      <w:sz w:val="20"/>
      <w:szCs w:val="20"/>
    </w:rPr>
  </w:style>
  <w:style w:type="character" w:customStyle="1" w:styleId="WW8Num60z1">
    <w:name w:val="WW8Num60z1"/>
    <w:rPr>
      <w:b/>
      <w:color w:val="009F6B"/>
    </w:rPr>
  </w:style>
  <w:style w:type="character" w:customStyle="1" w:styleId="WW8Num60z2">
    <w:name w:val="WW8Num60z2"/>
  </w:style>
  <w:style w:type="character" w:customStyle="1" w:styleId="WW8Num60z3">
    <w:name w:val="WW8Num60z3"/>
    <w:rPr>
      <w:b/>
    </w:rPr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b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eastAsia="Arial" w:hAnsi="Arial" w:cs="Arial"/>
      <w:b/>
      <w:sz w:val="20"/>
      <w:szCs w:val="20"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Domylnaczcionkaakapitu2">
    <w:name w:val="Domyślna czcionka akapitu2"/>
  </w:style>
  <w:style w:type="character" w:customStyle="1" w:styleId="DefaultParagraphFont1">
    <w:name w:val="Default Paragraph Font1"/>
  </w:style>
  <w:style w:type="character" w:customStyle="1" w:styleId="StopkaZnak">
    <w:name w:val="Stopka Znak"/>
    <w:rPr>
      <w:rFonts w:ascii="Arial" w:hAnsi="Arial" w:cs="Arial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2Znak">
    <w:name w:val="Tekst podstawowy 2 Znak"/>
    <w:rPr>
      <w:b/>
      <w:sz w:val="22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efaultParagraphFont1"/>
  </w:style>
  <w:style w:type="character" w:customStyle="1" w:styleId="TematkomentarzaZnak">
    <w:name w:val="Temat komentarza Znak"/>
    <w:rPr>
      <w:b/>
      <w:bCs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efaultParagraphFont1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trong1">
    <w:name w:val="Strong1"/>
    <w:rPr>
      <w:b/>
      <w:bCs/>
    </w:rPr>
  </w:style>
  <w:style w:type="character" w:customStyle="1" w:styleId="TekstprzypisudolnegoZnak">
    <w:name w:val="Tekst przypisu dolnego Znak"/>
    <w:basedOn w:val="DefaultParagraphFont1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komentarzaZnak1">
    <w:name w:val="Tekst komentarza Znak1"/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000FF"/>
      <w:u w:val="single"/>
    </w:rPr>
  </w:style>
  <w:style w:type="character" w:customStyle="1" w:styleId="ListLabel1">
    <w:name w:val="ListLabel 1"/>
    <w:rPr>
      <w:b/>
      <w:color w:val="00000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  <w:strike w:val="0"/>
      <w:dstrike w:val="0"/>
      <w:color w:val="00000A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cs="Arial"/>
      <w:b/>
    </w:rPr>
  </w:style>
  <w:style w:type="character" w:customStyle="1" w:styleId="ListLabel6">
    <w:name w:val="ListLabel 6"/>
    <w:rPr>
      <w:rFonts w:eastAsia="Times New Roman" w:cs="Tahoma"/>
      <w:b/>
      <w:i w:val="0"/>
      <w:color w:val="00000A"/>
    </w:rPr>
  </w:style>
  <w:style w:type="character" w:customStyle="1" w:styleId="ListLabel7">
    <w:name w:val="ListLabel 7"/>
    <w:rPr>
      <w:b/>
      <w:sz w:val="20"/>
      <w:szCs w:val="20"/>
    </w:rPr>
  </w:style>
  <w:style w:type="character" w:customStyle="1" w:styleId="ListLabel8">
    <w:name w:val="ListLabel 8"/>
    <w:rPr>
      <w:rFonts w:cs="Arial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ListLabel9">
    <w:name w:val="ListLabel 9"/>
    <w:rPr>
      <w:rFonts w:cs="Arial"/>
      <w:b w:val="0"/>
      <w:i w:val="0"/>
      <w:sz w:val="20"/>
      <w:szCs w:val="20"/>
    </w:rPr>
  </w:style>
  <w:style w:type="character" w:customStyle="1" w:styleId="ListLabel10">
    <w:name w:val="ListLabel 10"/>
    <w:rPr>
      <w:sz w:val="24"/>
    </w:rPr>
  </w:style>
  <w:style w:type="character" w:customStyle="1" w:styleId="ListLabel11">
    <w:name w:val="ListLabel 11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2">
    <w:name w:val="ListLabel 12"/>
    <w:rPr>
      <w:b w:val="0"/>
      <w:i w:val="0"/>
      <w:sz w:val="24"/>
      <w:szCs w:val="24"/>
    </w:rPr>
  </w:style>
  <w:style w:type="character" w:customStyle="1" w:styleId="ListLabel13">
    <w:name w:val="ListLabel 13"/>
    <w:rPr>
      <w:rFonts w:cs="Tahoma"/>
      <w:b/>
      <w:sz w:val="20"/>
      <w:szCs w:val="20"/>
    </w:rPr>
  </w:style>
  <w:style w:type="character" w:customStyle="1" w:styleId="ListLabel14">
    <w:name w:val="ListLabel 14"/>
    <w:rPr>
      <w:rFonts w:eastAsia="Times New Roman" w:cs="Tahoma"/>
    </w:rPr>
  </w:style>
  <w:style w:type="character" w:customStyle="1" w:styleId="ListLabel15">
    <w:name w:val="ListLabel 15"/>
    <w:rPr>
      <w:rFonts w:eastAsia="Times New Roman" w:cs="Arial"/>
      <w:b/>
      <w:i w:val="0"/>
      <w:color w:val="00000A"/>
    </w:rPr>
  </w:style>
  <w:style w:type="character" w:customStyle="1" w:styleId="ListLabel16">
    <w:name w:val="ListLabel 16"/>
    <w:rPr>
      <w:b/>
      <w:color w:val="009F6B"/>
    </w:rPr>
  </w:style>
  <w:style w:type="character" w:customStyle="1" w:styleId="ListLabel17">
    <w:name w:val="ListLabel 17"/>
    <w:rPr>
      <w:b/>
      <w:i w:val="0"/>
      <w:sz w:val="20"/>
      <w:szCs w:val="20"/>
    </w:rPr>
  </w:style>
  <w:style w:type="character" w:customStyle="1" w:styleId="ListLabel18">
    <w:name w:val="ListLabel 18"/>
    <w:rPr>
      <w:rFonts w:eastAsia="Times New Roman" w:cs="Tahoma"/>
      <w:b/>
      <w:sz w:val="20"/>
      <w:szCs w:val="20"/>
    </w:rPr>
  </w:style>
  <w:style w:type="character" w:customStyle="1" w:styleId="ListLabel19">
    <w:name w:val="ListLabel 19"/>
    <w:rPr>
      <w:rFonts w:eastAsia="Arial" w:cs="Arial"/>
      <w:b/>
    </w:rPr>
  </w:style>
  <w:style w:type="character" w:customStyle="1" w:styleId="ListLabel20">
    <w:name w:val="ListLabel 20"/>
    <w:rPr>
      <w:rFonts w:eastAsia="Arial Unicode MS" w:cs="Tahoma"/>
      <w:b/>
    </w:rPr>
  </w:style>
  <w:style w:type="character" w:customStyle="1" w:styleId="ListLabel21">
    <w:name w:val="ListLabel 21"/>
    <w:rPr>
      <w:rFonts w:cs="Arial"/>
      <w:b/>
      <w:bCs/>
      <w:sz w:val="20"/>
      <w:szCs w:val="20"/>
    </w:rPr>
  </w:style>
  <w:style w:type="character" w:customStyle="1" w:styleId="ListLabel22">
    <w:name w:val="ListLabel 22"/>
    <w:rPr>
      <w:color w:val="00000A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eastAsia="Times New Roman" w:cs="Arial"/>
      <w:b w:val="0"/>
    </w:rPr>
  </w:style>
  <w:style w:type="character" w:customStyle="1" w:styleId="ListLabel25">
    <w:name w:val="ListLabel 25"/>
    <w:rPr>
      <w:rFonts w:eastAsia="Times New Roman" w:cs="Arial"/>
      <w:b/>
      <w:color w:val="00000A"/>
      <w:sz w:val="20"/>
      <w:szCs w:val="20"/>
    </w:rPr>
  </w:style>
  <w:style w:type="character" w:customStyle="1" w:styleId="ListLabel26">
    <w:name w:val="ListLabel 26"/>
    <w:rPr>
      <w:rFonts w:eastAsia="Times New Roman" w:cs="Arial"/>
    </w:rPr>
  </w:style>
  <w:style w:type="character" w:customStyle="1" w:styleId="ListLabel27">
    <w:name w:val="ListLabel 27"/>
    <w:rPr>
      <w:rFonts w:cs="Arial"/>
      <w:sz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ListLabel28">
    <w:name w:val="ListLabel 28"/>
    <w:rPr>
      <w:b/>
      <w:color w:val="000000"/>
    </w:rPr>
  </w:style>
  <w:style w:type="character" w:customStyle="1" w:styleId="ListLabel29">
    <w:name w:val="ListLabel 29"/>
    <w:rPr>
      <w:b/>
    </w:rPr>
  </w:style>
  <w:style w:type="character" w:customStyle="1" w:styleId="ListLabel30">
    <w:name w:val="ListLabel 30"/>
    <w:rPr>
      <w:b/>
      <w:strike w:val="0"/>
      <w:dstrike w:val="0"/>
      <w:color w:val="00000A"/>
    </w:rPr>
  </w:style>
  <w:style w:type="character" w:customStyle="1" w:styleId="ListLabel31">
    <w:name w:val="ListLabel 31"/>
    <w:rPr>
      <w:b/>
      <w:i w:val="0"/>
      <w:color w:val="00000A"/>
    </w:rPr>
  </w:style>
  <w:style w:type="character" w:customStyle="1" w:styleId="ListLabel32">
    <w:name w:val="ListLabel 32"/>
    <w:rPr>
      <w:b/>
      <w:sz w:val="20"/>
      <w:szCs w:val="20"/>
    </w:rPr>
  </w:style>
  <w:style w:type="character" w:customStyle="1" w:styleId="ListLabel33">
    <w:name w:val="ListLabel 33"/>
    <w:rPr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ListLabel34">
    <w:name w:val="ListLabel 34"/>
    <w:rPr>
      <w:b w:val="0"/>
      <w:i w:val="0"/>
      <w:sz w:val="20"/>
      <w:szCs w:val="20"/>
    </w:rPr>
  </w:style>
  <w:style w:type="character" w:customStyle="1" w:styleId="ListLabel35">
    <w:name w:val="ListLabel 35"/>
    <w:rPr>
      <w:rFonts w:cs="Symbol"/>
      <w:sz w:val="24"/>
    </w:rPr>
  </w:style>
  <w:style w:type="character" w:customStyle="1" w:styleId="ListLabel36">
    <w:name w:val="ListLabel 36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37">
    <w:name w:val="ListLabel 37"/>
    <w:rPr>
      <w:b w:val="0"/>
      <w:i w:val="0"/>
      <w:sz w:val="24"/>
      <w:szCs w:val="24"/>
    </w:rPr>
  </w:style>
  <w:style w:type="character" w:customStyle="1" w:styleId="ListLabel38">
    <w:name w:val="ListLabel 38"/>
    <w:rPr>
      <w:b/>
      <w:color w:val="009F6B"/>
    </w:rPr>
  </w:style>
  <w:style w:type="character" w:customStyle="1" w:styleId="ListLabel39">
    <w:name w:val="ListLabel 39"/>
    <w:rPr>
      <w:b/>
      <w:i w:val="0"/>
      <w:sz w:val="20"/>
      <w:szCs w:val="20"/>
    </w:rPr>
  </w:style>
  <w:style w:type="character" w:customStyle="1" w:styleId="ListLabel40">
    <w:name w:val="ListLabel 40"/>
    <w:rPr>
      <w:b/>
      <w:bCs/>
      <w:sz w:val="20"/>
      <w:szCs w:val="20"/>
    </w:rPr>
  </w:style>
  <w:style w:type="character" w:customStyle="1" w:styleId="ListLabel41">
    <w:name w:val="ListLabel 41"/>
    <w:rPr>
      <w:sz w:val="20"/>
    </w:rPr>
  </w:style>
  <w:style w:type="character" w:customStyle="1" w:styleId="WW-Znakiprzypiswdolnych">
    <w:name w:val="WW-Znaki przypisów dolnych"/>
  </w:style>
  <w:style w:type="character" w:customStyle="1" w:styleId="WW-Znakiprzypiswkocowych">
    <w:name w:val="WW-Znaki przypisów końcowych"/>
  </w:style>
  <w:style w:type="character" w:customStyle="1" w:styleId="ListLabel42">
    <w:name w:val="ListLabel 42"/>
    <w:rPr>
      <w:rFonts w:ascii="Arial" w:hAnsi="Arial" w:cs="Arial"/>
      <w:b/>
      <w:color w:val="000000"/>
      <w:sz w:val="20"/>
    </w:rPr>
  </w:style>
  <w:style w:type="character" w:customStyle="1" w:styleId="ListLabel43">
    <w:name w:val="ListLabel 43"/>
    <w:rPr>
      <w:b/>
    </w:rPr>
  </w:style>
  <w:style w:type="character" w:customStyle="1" w:styleId="ListLabel44">
    <w:name w:val="ListLabel 44"/>
    <w:rPr>
      <w:b/>
      <w:strike w:val="0"/>
      <w:dstrike w:val="0"/>
      <w:color w:val="00000A"/>
    </w:rPr>
  </w:style>
  <w:style w:type="character" w:customStyle="1" w:styleId="ListLabel45">
    <w:name w:val="ListLabel 45"/>
    <w:rPr>
      <w:b/>
    </w:rPr>
  </w:style>
  <w:style w:type="character" w:customStyle="1" w:styleId="ListLabel46">
    <w:name w:val="ListLabel 46"/>
    <w:rPr>
      <w:b/>
      <w:sz w:val="20"/>
    </w:rPr>
  </w:style>
  <w:style w:type="character" w:customStyle="1" w:styleId="ListLabel47">
    <w:name w:val="ListLabel 47"/>
    <w:rPr>
      <w:b/>
      <w:i w:val="0"/>
      <w:color w:val="00000A"/>
    </w:rPr>
  </w:style>
  <w:style w:type="character" w:customStyle="1" w:styleId="ListLabel48">
    <w:name w:val="ListLabel 48"/>
    <w:rPr>
      <w:b/>
      <w:sz w:val="20"/>
    </w:rPr>
  </w:style>
  <w:style w:type="character" w:customStyle="1" w:styleId="ListLabel49">
    <w:name w:val="ListLabel 49"/>
    <w:rPr>
      <w:b/>
      <w:sz w:val="20"/>
    </w:rPr>
  </w:style>
  <w:style w:type="character" w:customStyle="1" w:styleId="ListLabel50">
    <w:name w:val="ListLabel 50"/>
    <w:rPr>
      <w:b/>
    </w:rPr>
  </w:style>
  <w:style w:type="character" w:customStyle="1" w:styleId="ListLabel51">
    <w:name w:val="ListLabel 51"/>
    <w:rPr>
      <w:b/>
      <w:sz w:val="20"/>
    </w:rPr>
  </w:style>
  <w:style w:type="character" w:customStyle="1" w:styleId="ListLabel52">
    <w:name w:val="ListLabel 52"/>
    <w:rPr>
      <w:b/>
      <w:sz w:val="20"/>
    </w:rPr>
  </w:style>
  <w:style w:type="character" w:customStyle="1" w:styleId="ListLabel53">
    <w:name w:val="ListLabel 53"/>
    <w:rPr>
      <w:b/>
      <w:sz w:val="20"/>
    </w:rPr>
  </w:style>
  <w:style w:type="character" w:customStyle="1" w:styleId="ListLabel54">
    <w:name w:val="ListLabel 54"/>
    <w:rPr>
      <w:b/>
      <w:sz w:val="20"/>
      <w:szCs w:val="20"/>
    </w:rPr>
  </w:style>
  <w:style w:type="character" w:customStyle="1" w:styleId="ListLabel55">
    <w:name w:val="ListLabel 55"/>
    <w:rPr>
      <w:b/>
      <w:color w:val="00000A"/>
      <w:sz w:val="20"/>
    </w:rPr>
  </w:style>
  <w:style w:type="character" w:customStyle="1" w:styleId="ListLabel56">
    <w:name w:val="ListLabel 56"/>
    <w:rPr>
      <w:b/>
      <w:sz w:val="20"/>
    </w:rPr>
  </w:style>
  <w:style w:type="character" w:customStyle="1" w:styleId="ListLabel57">
    <w:name w:val="ListLabel 57"/>
    <w:rPr>
      <w:b/>
    </w:rPr>
  </w:style>
  <w:style w:type="character" w:customStyle="1" w:styleId="ListLabel58">
    <w:name w:val="ListLabel 58"/>
    <w:rPr>
      <w:b/>
      <w:sz w:val="20"/>
    </w:rPr>
  </w:style>
  <w:style w:type="character" w:customStyle="1" w:styleId="ListLabel59">
    <w:name w:val="ListLabel 59"/>
    <w:rPr>
      <w:b/>
      <w:sz w:val="20"/>
    </w:rPr>
  </w:style>
  <w:style w:type="character" w:customStyle="1" w:styleId="ListLabel60">
    <w:name w:val="ListLabel 60"/>
    <w:rPr>
      <w:b/>
    </w:rPr>
  </w:style>
  <w:style w:type="character" w:customStyle="1" w:styleId="ListLabel61">
    <w:name w:val="ListLabel 61"/>
    <w:rPr>
      <w:b/>
      <w:sz w:val="20"/>
    </w:rPr>
  </w:style>
  <w:style w:type="character" w:customStyle="1" w:styleId="ListLabel62">
    <w:name w:val="ListLabel 62"/>
    <w:rPr>
      <w:b/>
      <w:i w:val="0"/>
      <w:color w:val="00000A"/>
    </w:rPr>
  </w:style>
  <w:style w:type="character" w:customStyle="1" w:styleId="ListLabel63">
    <w:name w:val="ListLabel 63"/>
    <w:rPr>
      <w:b/>
      <w:sz w:val="20"/>
    </w:rPr>
  </w:style>
  <w:style w:type="character" w:customStyle="1" w:styleId="ListLabel64">
    <w:name w:val="ListLabel 64"/>
    <w:rPr>
      <w:b/>
      <w:color w:val="009F6B"/>
    </w:rPr>
  </w:style>
  <w:style w:type="character" w:customStyle="1" w:styleId="ListLabel65">
    <w:name w:val="ListLabel 65"/>
    <w:rPr>
      <w:b/>
      <w:i w:val="0"/>
      <w:sz w:val="20"/>
      <w:szCs w:val="20"/>
    </w:rPr>
  </w:style>
  <w:style w:type="character" w:customStyle="1" w:styleId="ListLabel66">
    <w:name w:val="ListLabel 66"/>
    <w:rPr>
      <w:b/>
      <w:sz w:val="20"/>
    </w:rPr>
  </w:style>
  <w:style w:type="character" w:customStyle="1" w:styleId="ListLabel67">
    <w:name w:val="ListLabel 67"/>
    <w:rPr>
      <w:b/>
      <w:sz w:val="20"/>
    </w:rPr>
  </w:style>
  <w:style w:type="character" w:customStyle="1" w:styleId="ListLabel68">
    <w:name w:val="ListLabel 68"/>
    <w:rPr>
      <w:b/>
      <w:sz w:val="20"/>
    </w:rPr>
  </w:style>
  <w:style w:type="character" w:customStyle="1" w:styleId="ListLabel69">
    <w:name w:val="ListLabel 69"/>
    <w:rPr>
      <w:b/>
      <w:sz w:val="20"/>
      <w:szCs w:val="20"/>
    </w:rPr>
  </w:style>
  <w:style w:type="character" w:customStyle="1" w:styleId="ListLabel70">
    <w:name w:val="ListLabel 70"/>
    <w:rPr>
      <w:b/>
      <w:sz w:val="20"/>
    </w:rPr>
  </w:style>
  <w:style w:type="character" w:customStyle="1" w:styleId="ListLabel71">
    <w:name w:val="ListLabel 71"/>
    <w:rPr>
      <w:b/>
      <w:sz w:val="20"/>
    </w:rPr>
  </w:style>
  <w:style w:type="character" w:customStyle="1" w:styleId="ListLabel72">
    <w:name w:val="ListLabel 72"/>
    <w:rPr>
      <w:b/>
    </w:rPr>
  </w:style>
  <w:style w:type="character" w:customStyle="1" w:styleId="ListLabel73">
    <w:name w:val="ListLabel 73"/>
    <w:rPr>
      <w:b/>
      <w:sz w:val="20"/>
    </w:rPr>
  </w:style>
  <w:style w:type="character" w:customStyle="1" w:styleId="ListLabel74">
    <w:name w:val="ListLabel 74"/>
    <w:rPr>
      <w:b/>
      <w:sz w:val="20"/>
    </w:rPr>
  </w:style>
  <w:style w:type="character" w:customStyle="1" w:styleId="ListLabel75">
    <w:name w:val="ListLabel 75"/>
    <w:rPr>
      <w:b/>
      <w:sz w:val="20"/>
    </w:rPr>
  </w:style>
  <w:style w:type="character" w:customStyle="1" w:styleId="ListLabel76">
    <w:name w:val="ListLabel 76"/>
    <w:rPr>
      <w:b/>
    </w:rPr>
  </w:style>
  <w:style w:type="character" w:customStyle="1" w:styleId="ListLabel77">
    <w:name w:val="ListLabel 77"/>
    <w:rPr>
      <w:b/>
      <w:sz w:val="20"/>
    </w:rPr>
  </w:style>
  <w:style w:type="character" w:customStyle="1" w:styleId="ListLabel78">
    <w:name w:val="ListLabel 78"/>
    <w:rPr>
      <w:b/>
      <w:sz w:val="20"/>
    </w:rPr>
  </w:style>
  <w:style w:type="character" w:customStyle="1" w:styleId="ListLabel79">
    <w:name w:val="ListLabel 79"/>
    <w:rPr>
      <w:b/>
      <w:sz w:val="20"/>
    </w:rPr>
  </w:style>
  <w:style w:type="character" w:customStyle="1" w:styleId="ListLabel80">
    <w:name w:val="ListLabel 80"/>
    <w:rPr>
      <w:b/>
      <w:sz w:val="20"/>
    </w:rPr>
  </w:style>
  <w:style w:type="character" w:customStyle="1" w:styleId="ListLabel81">
    <w:name w:val="ListLabel 81"/>
    <w:rPr>
      <w:b/>
    </w:rPr>
  </w:style>
  <w:style w:type="character" w:customStyle="1" w:styleId="ListLabel82">
    <w:name w:val="ListLabel 82"/>
    <w:rPr>
      <w:b/>
    </w:rPr>
  </w:style>
  <w:style w:type="character" w:customStyle="1" w:styleId="ListLabel83">
    <w:name w:val="ListLabel 83"/>
    <w:rPr>
      <w:b/>
      <w:sz w:val="20"/>
    </w:rPr>
  </w:style>
  <w:style w:type="character" w:customStyle="1" w:styleId="ListLabel84">
    <w:name w:val="ListLabel 84"/>
    <w:rPr>
      <w:b/>
      <w:sz w:val="20"/>
    </w:rPr>
  </w:style>
  <w:style w:type="character" w:customStyle="1" w:styleId="ListLabel85">
    <w:name w:val="ListLabel 85"/>
    <w:rPr>
      <w:b/>
      <w:i w:val="0"/>
      <w:color w:val="00000A"/>
      <w:sz w:val="20"/>
    </w:rPr>
  </w:style>
  <w:style w:type="character" w:customStyle="1" w:styleId="ListLabel86">
    <w:name w:val="ListLabel 86"/>
    <w:rPr>
      <w:b/>
    </w:rPr>
  </w:style>
  <w:style w:type="character" w:customStyle="1" w:styleId="ListLabel87">
    <w:name w:val="ListLabel 87"/>
    <w:rPr>
      <w:b/>
      <w:i w:val="0"/>
      <w:color w:val="00000A"/>
      <w:sz w:val="20"/>
    </w:rPr>
  </w:style>
  <w:style w:type="character" w:customStyle="1" w:styleId="ListLabel88">
    <w:name w:val="ListLabel 88"/>
    <w:rPr>
      <w:b/>
    </w:rPr>
  </w:style>
  <w:style w:type="character" w:customStyle="1" w:styleId="ListLabel89">
    <w:name w:val="ListLabel 89"/>
    <w:rPr>
      <w:b/>
      <w:i w:val="0"/>
      <w:color w:val="00000A"/>
      <w:sz w:val="20"/>
    </w:rPr>
  </w:style>
  <w:style w:type="character" w:customStyle="1" w:styleId="ListLabel90">
    <w:name w:val="ListLabel 90"/>
    <w:rPr>
      <w:b/>
    </w:rPr>
  </w:style>
  <w:style w:type="character" w:customStyle="1" w:styleId="ListLabel91">
    <w:name w:val="ListLabel 91"/>
    <w:rPr>
      <w:b/>
      <w:i w:val="0"/>
      <w:color w:val="00000A"/>
      <w:sz w:val="20"/>
    </w:rPr>
  </w:style>
  <w:style w:type="character" w:customStyle="1" w:styleId="ListLabel92">
    <w:name w:val="ListLabel 92"/>
    <w:rPr>
      <w:b/>
    </w:rPr>
  </w:style>
  <w:style w:type="character" w:customStyle="1" w:styleId="ListLabel93">
    <w:name w:val="ListLabel 93"/>
    <w:rPr>
      <w:b/>
      <w:i w:val="0"/>
      <w:color w:val="00000A"/>
      <w:sz w:val="20"/>
    </w:rPr>
  </w:style>
  <w:style w:type="character" w:customStyle="1" w:styleId="ListLabel94">
    <w:name w:val="ListLabel 94"/>
    <w:rPr>
      <w:b/>
      <w:strike w:val="0"/>
      <w:dstrike w:val="0"/>
      <w:color w:val="00000A"/>
      <w:sz w:val="20"/>
    </w:rPr>
  </w:style>
  <w:style w:type="character" w:customStyle="1" w:styleId="ListLabel95">
    <w:name w:val="ListLabel 95"/>
    <w:rPr>
      <w:b/>
    </w:rPr>
  </w:style>
  <w:style w:type="character" w:customStyle="1" w:styleId="ListLabel96">
    <w:name w:val="ListLabel 96"/>
    <w:rPr>
      <w:b/>
      <w:i w:val="0"/>
      <w:color w:val="00000A"/>
      <w:sz w:val="20"/>
    </w:rPr>
  </w:style>
  <w:style w:type="character" w:customStyle="1" w:styleId="ListLabel97">
    <w:name w:val="ListLabel 97"/>
    <w:rPr>
      <w:b/>
    </w:rPr>
  </w:style>
  <w:style w:type="character" w:customStyle="1" w:styleId="ListLabel98">
    <w:name w:val="ListLabel 98"/>
    <w:rPr>
      <w:b/>
      <w:sz w:val="20"/>
    </w:rPr>
  </w:style>
  <w:style w:type="character" w:customStyle="1" w:styleId="ListLabel99">
    <w:name w:val="ListLabel 99"/>
    <w:rPr>
      <w:b w:val="0"/>
      <w:sz w:val="20"/>
    </w:rPr>
  </w:style>
  <w:style w:type="character" w:customStyle="1" w:styleId="ListLabel100">
    <w:name w:val="ListLabel 100"/>
    <w:rPr>
      <w:b/>
    </w:rPr>
  </w:style>
  <w:style w:type="character" w:customStyle="1" w:styleId="ListLabel101">
    <w:name w:val="ListLabel 101"/>
    <w:rPr>
      <w:b/>
    </w:rPr>
  </w:style>
  <w:style w:type="character" w:customStyle="1" w:styleId="ListLabel102">
    <w:name w:val="ListLabel 102"/>
    <w:rPr>
      <w:rFonts w:ascii="Arial" w:hAnsi="Arial" w:cs="Arial"/>
      <w:b/>
      <w:bCs/>
      <w:sz w:val="20"/>
      <w:szCs w:val="20"/>
    </w:rPr>
  </w:style>
  <w:style w:type="character" w:customStyle="1" w:styleId="ListLabel103">
    <w:name w:val="ListLabel 103"/>
    <w:rPr>
      <w:rFonts w:ascii="Arial" w:hAnsi="Arial" w:cs="Arial"/>
      <w:b/>
      <w:sz w:val="20"/>
    </w:rPr>
  </w:style>
  <w:style w:type="character" w:customStyle="1" w:styleId="ListLabel104">
    <w:name w:val="ListLabel 104"/>
    <w:rPr>
      <w:rFonts w:ascii="Arial" w:hAnsi="Arial" w:cs="Arial"/>
      <w:b/>
      <w:sz w:val="20"/>
    </w:rPr>
  </w:style>
  <w:style w:type="character" w:customStyle="1" w:styleId="ListLabel105">
    <w:name w:val="ListLabel 105"/>
    <w:rPr>
      <w:sz w:val="20"/>
    </w:rPr>
  </w:style>
  <w:style w:type="character" w:customStyle="1" w:styleId="ListLabel106">
    <w:name w:val="ListLabel 106"/>
    <w:rPr>
      <w:b/>
    </w:rPr>
  </w:style>
  <w:style w:type="character" w:customStyle="1" w:styleId="ListLabel107">
    <w:name w:val="ListLabel 107"/>
    <w:rPr>
      <w:b/>
    </w:rPr>
  </w:style>
  <w:style w:type="character" w:customStyle="1" w:styleId="ListLabel108">
    <w:name w:val="ListLabel 108"/>
    <w:rPr>
      <w:b/>
    </w:rPr>
  </w:style>
  <w:style w:type="character" w:customStyle="1" w:styleId="ListLabel109">
    <w:name w:val="ListLabel 109"/>
    <w:rPr>
      <w:b/>
    </w:rPr>
  </w:style>
  <w:style w:type="character" w:customStyle="1" w:styleId="ListLabel110">
    <w:name w:val="ListLabel 110"/>
    <w:rPr>
      <w:rFonts w:cs="Arial"/>
      <w:b/>
      <w:sz w:val="20"/>
    </w:rPr>
  </w:style>
  <w:style w:type="character" w:customStyle="1" w:styleId="ListLabel111">
    <w:name w:val="ListLabel 111"/>
    <w:rPr>
      <w:b/>
      <w:sz w:val="20"/>
    </w:rPr>
  </w:style>
  <w:style w:type="character" w:customStyle="1" w:styleId="ListLabel112">
    <w:name w:val="ListLabel 112"/>
    <w:rPr>
      <w:b/>
      <w:sz w:val="20"/>
    </w:rPr>
  </w:style>
  <w:style w:type="character" w:customStyle="1" w:styleId="ListLabel113">
    <w:name w:val="ListLabel 113"/>
    <w:rPr>
      <w:rFonts w:cs="Tahoma"/>
      <w:b/>
      <w:sz w:val="20"/>
      <w:szCs w:val="20"/>
    </w:rPr>
  </w:style>
  <w:style w:type="character" w:customStyle="1" w:styleId="ListLabel114">
    <w:name w:val="ListLabel 114"/>
    <w:rPr>
      <w:b/>
      <w:sz w:val="20"/>
    </w:rPr>
  </w:style>
  <w:style w:type="character" w:customStyle="1" w:styleId="Odwoanieprzypisudolnego10">
    <w:name w:val="Odwołanie przypisu dolnego10"/>
    <w:rPr>
      <w:vertAlign w:val="superscript"/>
    </w:rPr>
  </w:style>
  <w:style w:type="character" w:customStyle="1" w:styleId="Odwoanieprzypisukocowego10">
    <w:name w:val="Odwołanie przypisu końcowego10"/>
    <w:rPr>
      <w:vertAlign w:val="superscript"/>
    </w:rPr>
  </w:style>
  <w:style w:type="character" w:customStyle="1" w:styleId="TekstdymkaZnak1">
    <w:name w:val="Tekst dymka Znak1"/>
    <w:rPr>
      <w:rFonts w:ascii="Segoe UI" w:hAnsi="Segoe UI" w:cs="Segoe UI"/>
      <w:color w:val="00000A"/>
      <w:kern w:val="1"/>
      <w:sz w:val="18"/>
      <w:szCs w:val="18"/>
      <w:lang w:eastAsia="zh-CN"/>
    </w:rPr>
  </w:style>
  <w:style w:type="character" w:customStyle="1" w:styleId="Odwoaniedokomentarza10">
    <w:name w:val="Odwołanie do komentarza10"/>
    <w:rPr>
      <w:sz w:val="16"/>
      <w:szCs w:val="16"/>
    </w:rPr>
  </w:style>
  <w:style w:type="character" w:customStyle="1" w:styleId="TekstkomentarzaZnak2">
    <w:name w:val="Tekst komentarza Znak2"/>
    <w:rPr>
      <w:rFonts w:ascii="Tahoma" w:hAnsi="Tahoma" w:cs="Tahoma"/>
      <w:color w:val="00000A"/>
      <w:kern w:val="1"/>
      <w:lang w:eastAsia="zh-CN"/>
    </w:rPr>
  </w:style>
  <w:style w:type="character" w:customStyle="1" w:styleId="TematkomentarzaZnak1">
    <w:name w:val="Temat komentarza Znak1"/>
    <w:rPr>
      <w:rFonts w:ascii="Tahoma" w:hAnsi="Tahoma" w:cs="Tahoma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Preambuła Znak,T_SZ_List Paragraph Znak"/>
    <w:uiPriority w:val="34"/>
    <w:qFormat/>
    <w:rPr>
      <w:rFonts w:ascii="Arial" w:hAnsi="Arial" w:cs="Arial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jc w:val="center"/>
    </w:pPr>
    <w:rPr>
      <w:rFonts w:cs="Times New Roman"/>
      <w:b/>
      <w:bCs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ny"/>
    <w:pPr>
      <w:ind w:left="720"/>
      <w:contextualSpacing/>
    </w:pPr>
  </w:style>
  <w:style w:type="paragraph" w:customStyle="1" w:styleId="BalloonText1">
    <w:name w:val="Balloon Text1"/>
    <w:basedOn w:val="Normalny"/>
    <w:rPr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  <w:rPr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720"/>
      </w:tabs>
    </w:pPr>
    <w:rPr>
      <w:b/>
      <w:sz w:val="22"/>
      <w:szCs w:val="20"/>
    </w:rPr>
  </w:style>
  <w:style w:type="paragraph" w:customStyle="1" w:styleId="Tekstpodstawowywcity31">
    <w:name w:val="Tekst podstawowy wcięty 31"/>
    <w:basedOn w:val="Normalny"/>
    <w:pPr>
      <w:ind w:left="284" w:hanging="284"/>
      <w:textAlignment w:val="baseline"/>
    </w:pPr>
    <w:rPr>
      <w:rFonts w:ascii="Arial" w:hAnsi="Arial" w:cs="Arial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Paragraf">
    <w:name w:val="Paragraf"/>
    <w:basedOn w:val="Normalny"/>
    <w:pPr>
      <w:keepNext/>
      <w:spacing w:before="600" w:after="180"/>
      <w:contextualSpacing/>
    </w:pPr>
    <w:rPr>
      <w:rFonts w:ascii="Palatino Linotype" w:hAnsi="Palatino Linotype" w:cs="Palatino Linotype"/>
      <w:b/>
      <w:smallCaps/>
    </w:rPr>
  </w:style>
  <w:style w:type="paragraph" w:customStyle="1" w:styleId="Ustpnumerowany">
    <w:name w:val="Ustęp numerowany"/>
    <w:basedOn w:val="Normalny"/>
    <w:pPr>
      <w:spacing w:before="120"/>
    </w:pPr>
    <w:rPr>
      <w:rFonts w:ascii="Palatino Linotype" w:hAnsi="Palatino Linotype" w:cs="Palatino Linotype"/>
    </w:rPr>
  </w:style>
  <w:style w:type="paragraph" w:customStyle="1" w:styleId="Ustp">
    <w:name w:val="Ustęp"/>
    <w:basedOn w:val="Normalny"/>
    <w:pPr>
      <w:spacing w:before="120"/>
    </w:pPr>
    <w:rPr>
      <w:rFonts w:ascii="Palatino Linotype" w:hAnsi="Palatino Linotype" w:cs="Palatino Linotype"/>
    </w:rPr>
  </w:style>
  <w:style w:type="paragraph" w:customStyle="1" w:styleId="Tekstpodstawowy31">
    <w:name w:val="Tekst podstawowy 31"/>
    <w:basedOn w:val="Normalny"/>
    <w:rPr>
      <w:b/>
      <w:bCs/>
      <w:szCs w:val="20"/>
    </w:rPr>
  </w:style>
  <w:style w:type="paragraph" w:customStyle="1" w:styleId="BodyText31">
    <w:name w:val="Body Text 31"/>
    <w:basedOn w:val="Normalny"/>
    <w:rPr>
      <w:b/>
      <w:bCs/>
      <w:szCs w:val="20"/>
    </w:rPr>
  </w:style>
  <w:style w:type="paragraph" w:customStyle="1" w:styleId="Tekstpodstawowy21">
    <w:name w:val="Tekst podstawowy 21"/>
    <w:basedOn w:val="Normalny"/>
    <w:pPr>
      <w:spacing w:line="160" w:lineRule="atLeast"/>
      <w:jc w:val="center"/>
    </w:pPr>
    <w:rPr>
      <w:b/>
      <w:szCs w:val="20"/>
    </w:rPr>
  </w:style>
  <w:style w:type="paragraph" w:customStyle="1" w:styleId="HTMLPreformatted1">
    <w:name w:val="HTML Preformatted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paragraph" w:customStyle="1" w:styleId="NormalWeb1">
    <w:name w:val="Normal (Web)1"/>
    <w:basedOn w:val="Normalny"/>
    <w:pPr>
      <w:spacing w:after="119"/>
    </w:pPr>
  </w:style>
  <w:style w:type="paragraph" w:customStyle="1" w:styleId="Default">
    <w:name w:val="Default"/>
    <w:pPr>
      <w:suppressAutoHyphens/>
    </w:pPr>
    <w:rPr>
      <w:rFonts w:ascii="Tahoma" w:hAnsi="Tahoma" w:cs="Tahoma"/>
      <w:color w:val="000000"/>
      <w:kern w:val="1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spacing w:line="160" w:lineRule="atLeast"/>
      <w:jc w:val="center"/>
    </w:pPr>
    <w:rPr>
      <w:b/>
      <w:szCs w:val="20"/>
    </w:rPr>
  </w:style>
  <w:style w:type="paragraph" w:customStyle="1" w:styleId="default0">
    <w:name w:val="default"/>
    <w:basedOn w:val="Normalny"/>
    <w:pPr>
      <w:spacing w:after="280"/>
    </w:pPr>
  </w:style>
  <w:style w:type="paragraph" w:customStyle="1" w:styleId="NoSpacing1">
    <w:name w:val="No Spacing1"/>
    <w:pPr>
      <w:suppressAutoHyphens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WW-NormalnyWeb">
    <w:name w:val="WW-Normalny (Web)"/>
    <w:basedOn w:val="Normalny"/>
    <w:pPr>
      <w:spacing w:before="100" w:after="119"/>
    </w:pPr>
    <w:rPr>
      <w:rFonts w:ascii="Arial Unicode MS" w:eastAsia="Arial Unicode MS" w:hAnsi="Arial Unicode MS" w:cs="Times New Roman"/>
      <w:szCs w:val="20"/>
    </w:rPr>
  </w:style>
  <w:style w:type="paragraph" w:customStyle="1" w:styleId="Kolorowalistaakcent11">
    <w:name w:val="Kolorowa lista — akcent 11"/>
    <w:basedOn w:val="Normalny"/>
    <w:pPr>
      <w:widowControl w:val="0"/>
      <w:ind w:left="720"/>
    </w:pPr>
    <w:rPr>
      <w:rFonts w:ascii="Times New Roman" w:eastAsia="Arial Unicode MS" w:hAnsi="Times New Roman" w:cs="Times New Roman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/>
      <w:color w:val="00000A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10">
    <w:name w:val="Tekst komentarza10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styleId="Akapitzlist">
    <w:name w:val="List Paragraph"/>
    <w:aliases w:val="Preambuła,T_SZ_List Paragraph"/>
    <w:basedOn w:val="Normalny"/>
    <w:uiPriority w:val="34"/>
    <w:qFormat/>
    <w:pPr>
      <w:ind w:left="708"/>
    </w:pPr>
    <w:rPr>
      <w:rFonts w:ascii="Arial" w:hAnsi="Arial" w:cs="Times New Roman"/>
      <w:color w:val="auto"/>
    </w:rPr>
  </w:style>
  <w:style w:type="character" w:styleId="Odwoaniedokomentarza">
    <w:name w:val="annotation reference"/>
    <w:uiPriority w:val="99"/>
    <w:semiHidden/>
    <w:unhideWhenUsed/>
    <w:rsid w:val="004C668C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4C668C"/>
    <w:rPr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4C668C"/>
    <w:rPr>
      <w:rFonts w:ascii="Tahoma" w:hAnsi="Tahoma" w:cs="Tahoma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rsid w:val="005D161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D545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BD545B"/>
    <w:rPr>
      <w:rFonts w:ascii="Courier New" w:hAnsi="Courier New" w:cs="Courier New"/>
      <w:color w:val="00000A"/>
      <w:kern w:val="1"/>
      <w:lang w:eastAsia="zh-CN"/>
    </w:rPr>
  </w:style>
  <w:style w:type="character" w:customStyle="1" w:styleId="NagwekZnak">
    <w:name w:val="Nagłówek Znak"/>
    <w:link w:val="Nagwek"/>
    <w:uiPriority w:val="99"/>
    <w:rsid w:val="00511D44"/>
    <w:rPr>
      <w:rFonts w:ascii="Arial" w:hAnsi="Arial" w:cs="Arial"/>
      <w:color w:val="00000A"/>
      <w:kern w:val="1"/>
      <w:lang w:eastAsia="zh-CN"/>
    </w:rPr>
  </w:style>
  <w:style w:type="table" w:styleId="Tabela-Siatka">
    <w:name w:val="Table Grid"/>
    <w:basedOn w:val="Standardowy"/>
    <w:uiPriority w:val="39"/>
    <w:rsid w:val="008A2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2">
    <w:name w:val="Grid Table 2"/>
    <w:basedOn w:val="Standardowy"/>
    <w:uiPriority w:val="47"/>
    <w:rsid w:val="000F4A3F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siatki1jasna">
    <w:name w:val="Grid Table 1 Light"/>
    <w:basedOn w:val="Standardowy"/>
    <w:uiPriority w:val="46"/>
    <w:rsid w:val="000F4A3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ageNumber1">
    <w:name w:val="Page Number1"/>
    <w:rsid w:val="00183447"/>
  </w:style>
  <w:style w:type="character" w:customStyle="1" w:styleId="CommentReference1">
    <w:name w:val="Comment Reference1"/>
    <w:rsid w:val="00183447"/>
    <w:rPr>
      <w:sz w:val="16"/>
      <w:szCs w:val="16"/>
    </w:rPr>
  </w:style>
  <w:style w:type="character" w:customStyle="1" w:styleId="EndnoteReference1">
    <w:name w:val="Endnote Reference1"/>
    <w:rsid w:val="00183447"/>
    <w:rPr>
      <w:vertAlign w:val="superscript"/>
    </w:rPr>
  </w:style>
  <w:style w:type="character" w:customStyle="1" w:styleId="FootnoteReference1">
    <w:name w:val="Footnote Reference1"/>
    <w:rsid w:val="00183447"/>
    <w:rPr>
      <w:vertAlign w:val="superscript"/>
    </w:rPr>
  </w:style>
  <w:style w:type="paragraph" w:customStyle="1" w:styleId="CommentText1">
    <w:name w:val="Comment Text1"/>
    <w:basedOn w:val="Normalny"/>
    <w:rsid w:val="00183447"/>
    <w:rPr>
      <w:sz w:val="20"/>
      <w:szCs w:val="20"/>
    </w:rPr>
  </w:style>
  <w:style w:type="paragraph" w:customStyle="1" w:styleId="CommentSubject1">
    <w:name w:val="Comment Subject1"/>
    <w:basedOn w:val="CommentText1"/>
    <w:rsid w:val="00183447"/>
    <w:rPr>
      <w:b/>
      <w:bCs/>
    </w:rPr>
  </w:style>
  <w:style w:type="paragraph" w:customStyle="1" w:styleId="EndnoteText1">
    <w:name w:val="Endnote Text1"/>
    <w:basedOn w:val="Normalny"/>
    <w:rsid w:val="00183447"/>
    <w:rPr>
      <w:sz w:val="20"/>
      <w:szCs w:val="20"/>
    </w:rPr>
  </w:style>
  <w:style w:type="paragraph" w:customStyle="1" w:styleId="FootnoteText1">
    <w:name w:val="Footnote Text1"/>
    <w:basedOn w:val="Normalny"/>
    <w:rsid w:val="00183447"/>
    <w:rPr>
      <w:sz w:val="20"/>
      <w:szCs w:val="20"/>
    </w:rPr>
  </w:style>
  <w:style w:type="character" w:styleId="UyteHipercze">
    <w:name w:val="FollowedHyperlink"/>
    <w:uiPriority w:val="99"/>
    <w:semiHidden/>
    <w:unhideWhenUsed/>
    <w:rsid w:val="00AD2D20"/>
    <w:rPr>
      <w:color w:val="954F72"/>
      <w:u w:val="single"/>
    </w:rPr>
  </w:style>
  <w:style w:type="paragraph" w:styleId="Poprawka">
    <w:name w:val="Revision"/>
    <w:hidden/>
    <w:uiPriority w:val="99"/>
    <w:semiHidden/>
    <w:rsid w:val="0055618D"/>
    <w:rPr>
      <w:rFonts w:ascii="Tahoma" w:hAnsi="Tahoma" w:cs="Tahoma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zure.microsoft.com/pl-pl/pricing/calculator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zure.microsoft.com/pl-pl/pricing/calculato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e5ec3b-f0db-41f9-8bb1-af0c5673bcbf">
      <UserInfo>
        <DisplayName>Marta Sadowska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EC84AE09DEFA4DB17D69C3F4838AFD" ma:contentTypeVersion="4" ma:contentTypeDescription="Utwórz nowy dokument." ma:contentTypeScope="" ma:versionID="49c85951b60dd0a610797cd2db0aad68">
  <xsd:schema xmlns:xsd="http://www.w3.org/2001/XMLSchema" xmlns:xs="http://www.w3.org/2001/XMLSchema" xmlns:p="http://schemas.microsoft.com/office/2006/metadata/properties" xmlns:ns2="25fc550f-0fe0-46a3-8082-b4a8800b1cad" xmlns:ns3="91e5ec3b-f0db-41f9-8bb1-af0c5673bcbf" targetNamespace="http://schemas.microsoft.com/office/2006/metadata/properties" ma:root="true" ma:fieldsID="328bdd142fe35faa1b0c599cd36510dd" ns2:_="" ns3:_="">
    <xsd:import namespace="25fc550f-0fe0-46a3-8082-b4a8800b1cad"/>
    <xsd:import namespace="91e5ec3b-f0db-41f9-8bb1-af0c5673b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c550f-0fe0-46a3-8082-b4a8800b1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5ec3b-f0db-41f9-8bb1-af0c5673bc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8939E-3578-4848-BE64-736F3BB0A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5E780-FF38-45A4-A169-E431D9C19ABC}">
  <ds:schemaRefs>
    <ds:schemaRef ds:uri="http://schemas.microsoft.com/office/2006/metadata/properties"/>
    <ds:schemaRef ds:uri="http://schemas.microsoft.com/office/infopath/2007/PartnerControls"/>
    <ds:schemaRef ds:uri="91e5ec3b-f0db-41f9-8bb1-af0c5673bcbf"/>
  </ds:schemaRefs>
</ds:datastoreItem>
</file>

<file path=customXml/itemProps3.xml><?xml version="1.0" encoding="utf-8"?>
<ds:datastoreItem xmlns:ds="http://schemas.openxmlformats.org/officeDocument/2006/customXml" ds:itemID="{B76D81FA-EF19-4F77-AFA5-70828D3DF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c550f-0fe0-46a3-8082-b4a8800b1cad"/>
    <ds:schemaRef ds:uri="91e5ec3b-f0db-41f9-8bb1-af0c5673b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885D86-99F9-4F28-B428-150C4658D56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06CE869-5A67-4A9D-9616-BD930FDB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1236</Words>
  <Characters>7422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subject/>
  <dc:creator>Małgosia Teleszyńska</dc:creator>
  <cp:keywords/>
  <cp:lastModifiedBy>Justyna Herdzik</cp:lastModifiedBy>
  <cp:revision>5</cp:revision>
  <cp:lastPrinted>2019-12-18T22:37:00Z</cp:lastPrinted>
  <dcterms:created xsi:type="dcterms:W3CDTF">2020-05-05T10:55:00Z</dcterms:created>
  <dcterms:modified xsi:type="dcterms:W3CDTF">2020-05-05T13:46:00Z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TaxKeywordTaxHTField">
    <vt:lpwstr/>
  </property>
  <property fmtid="{D5CDD505-2E9C-101B-9397-08002B2CF9AE}" pid="9" name="TaxKeyword">
    <vt:lpwstr/>
  </property>
  <property fmtid="{D5CDD505-2E9C-101B-9397-08002B2CF9AE}" pid="10" name="TaxCatchAll">
    <vt:lpwstr/>
  </property>
  <property fmtid="{D5CDD505-2E9C-101B-9397-08002B2CF9AE}" pid="11" name="czy gotowe">
    <vt:lpwstr>1</vt:lpwstr>
  </property>
  <property fmtid="{D5CDD505-2E9C-101B-9397-08002B2CF9AE}" pid="12" name="display_urn:schemas-microsoft-com:office:office#SharedWithUsers">
    <vt:lpwstr>Marta Sadowska</vt:lpwstr>
  </property>
  <property fmtid="{D5CDD505-2E9C-101B-9397-08002B2CF9AE}" pid="13" name="SharedWithUsers">
    <vt:lpwstr>17;#Marta Sadowska</vt:lpwstr>
  </property>
  <property fmtid="{D5CDD505-2E9C-101B-9397-08002B2CF9AE}" pid="14" name="AuthorIds_UIVersion_512">
    <vt:lpwstr>12</vt:lpwstr>
  </property>
  <property fmtid="{D5CDD505-2E9C-101B-9397-08002B2CF9AE}" pid="15" name="ContentTypeId">
    <vt:lpwstr>0x010100E7EC84AE09DEFA4DB17D69C3F4838AFD</vt:lpwstr>
  </property>
  <property fmtid="{D5CDD505-2E9C-101B-9397-08002B2CF9AE}" pid="16" name="AuthorIds_UIVersion_1536">
    <vt:lpwstr>14,13</vt:lpwstr>
  </property>
  <property fmtid="{D5CDD505-2E9C-101B-9397-08002B2CF9AE}" pid="17" name="AuthorIds_UIVersion_3584">
    <vt:lpwstr>13</vt:lpwstr>
  </property>
  <property fmtid="{D5CDD505-2E9C-101B-9397-08002B2CF9AE}" pid="18" name="AuthorIds_UIVersion_4096">
    <vt:lpwstr>12</vt:lpwstr>
  </property>
  <property fmtid="{D5CDD505-2E9C-101B-9397-08002B2CF9AE}" pid="19" name="AuthorIds_UIVersion_4608">
    <vt:lpwstr>6,17,12</vt:lpwstr>
  </property>
  <property fmtid="{D5CDD505-2E9C-101B-9397-08002B2CF9AE}" pid="20" name="AuthorIds_UIVersion_6144">
    <vt:lpwstr>17</vt:lpwstr>
  </property>
  <property fmtid="{D5CDD505-2E9C-101B-9397-08002B2CF9AE}" pid="21" name="Order">
    <vt:r8>6700</vt:r8>
  </property>
  <property fmtid="{D5CDD505-2E9C-101B-9397-08002B2CF9AE}" pid="22" name="xd_Signature">
    <vt:bool>false</vt:bool>
  </property>
  <property fmtid="{D5CDD505-2E9C-101B-9397-08002B2CF9AE}" pid="23" name="xd_ProgID">
    <vt:lpwstr/>
  </property>
  <property fmtid="{D5CDD505-2E9C-101B-9397-08002B2CF9AE}" pid="24" name="ComplianceAssetId">
    <vt:lpwstr/>
  </property>
  <property fmtid="{D5CDD505-2E9C-101B-9397-08002B2CF9AE}" pid="25" name="TemplateUrl">
    <vt:lpwstr/>
  </property>
</Properties>
</file>