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E66C63" w:rsidRPr="00DC1BF9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9</w:t>
      </w:r>
      <w:r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E66C63" w:rsidRPr="00DC1BF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E66C63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412846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11/24</w:t>
      </w:r>
      <w:r w:rsidR="00E66C63" w:rsidRPr="00DC1BF9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E66C63" w:rsidRPr="00DC1BF9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C1BF9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Pr="00DC1BF9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C1BF9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C1BF9" w:rsidRDefault="00E66C63" w:rsidP="00E66C63">
      <w:pPr>
        <w:jc w:val="center"/>
        <w:rPr>
          <w:rFonts w:eastAsia="Arial" w:cs="Times New Roman"/>
          <w:kern w:val="1"/>
          <w:sz w:val="28"/>
          <w:szCs w:val="28"/>
        </w:rPr>
      </w:pPr>
      <w:r w:rsidRPr="00DC1BF9">
        <w:rPr>
          <w:rFonts w:ascii="Century Gothic" w:hAnsi="Century Gothic"/>
          <w:sz w:val="28"/>
          <w:szCs w:val="28"/>
        </w:rPr>
        <w:t xml:space="preserve"> </w:t>
      </w:r>
      <w:r w:rsidR="000C66B8" w:rsidRPr="00DC1BF9">
        <w:rPr>
          <w:rFonts w:eastAsia="Arial" w:cs="Times New Roman"/>
          <w:b/>
          <w:kern w:val="1"/>
          <w:sz w:val="28"/>
          <w:szCs w:val="28"/>
        </w:rPr>
        <w:t>Zobowiązanie</w:t>
      </w:r>
      <w:r w:rsidRPr="00DC1BF9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C1BF9">
        <w:rPr>
          <w:rFonts w:cs="Times New Roman"/>
          <w:b/>
          <w:kern w:val="1"/>
          <w:sz w:val="28"/>
          <w:szCs w:val="28"/>
        </w:rPr>
        <w:t>podmiotu</w:t>
      </w:r>
      <w:r w:rsidRPr="00DC1BF9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C1BF9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E66C63" w:rsidRPr="00DC1BF9" w:rsidRDefault="00E66C63" w:rsidP="00E66C63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DC1BF9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E66C63" w:rsidRPr="00DC1BF9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Pr="00DC1BF9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Pr="00DC1BF9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C1BF9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C1BF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DC1BF9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>...............................</w:t>
      </w:r>
      <w:r w:rsidR="00412846" w:rsidRPr="00DC1BF9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C1BF9">
        <w:rPr>
          <w:rFonts w:eastAsia="Arial" w:cs="Times New Roman"/>
          <w:bCs/>
          <w:iCs/>
          <w:color w:val="000000"/>
          <w:kern w:val="1"/>
        </w:rPr>
        <w:t>.................</w:t>
      </w:r>
      <w:r w:rsidR="00C00DE8" w:rsidRPr="00DC1BF9">
        <w:rPr>
          <w:rFonts w:eastAsia="Arial" w:cs="Times New Roman"/>
          <w:bCs/>
          <w:iCs/>
          <w:color w:val="000000"/>
          <w:kern w:val="1"/>
        </w:rPr>
        <w:t>............</w:t>
      </w:r>
      <w:r w:rsidRPr="00DC1BF9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C1BF9">
        <w:rPr>
          <w:rFonts w:eastAsia="Arial" w:cs="Times New Roman"/>
          <w:bCs/>
          <w:iCs/>
          <w:color w:val="000000"/>
          <w:kern w:val="1"/>
        </w:rPr>
        <w:t>..............................</w:t>
      </w:r>
      <w:r w:rsidR="00CB1079" w:rsidRPr="00DC1BF9">
        <w:rPr>
          <w:rFonts w:eastAsia="Arial" w:cs="Times New Roman"/>
          <w:bCs/>
          <w:iCs/>
          <w:color w:val="000000"/>
          <w:kern w:val="1"/>
        </w:rPr>
        <w:t>.....</w:t>
      </w:r>
      <w:r w:rsidR="00A90467" w:rsidRPr="00DC1BF9">
        <w:rPr>
          <w:rFonts w:eastAsia="Arial" w:cs="Times New Roman"/>
          <w:bCs/>
          <w:iCs/>
          <w:color w:val="000000"/>
          <w:kern w:val="1"/>
        </w:rPr>
        <w:t>..</w:t>
      </w:r>
      <w:r w:rsidRPr="00DC1BF9">
        <w:rPr>
          <w:rFonts w:eastAsia="Arial" w:cs="Times New Roman"/>
          <w:bCs/>
          <w:iCs/>
          <w:color w:val="000000"/>
          <w:kern w:val="1"/>
        </w:rPr>
        <w:t>...</w:t>
      </w:r>
      <w:r w:rsidRPr="00DC1BF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37580" w:rsidRPr="00DC1BF9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Pr="00DC1BF9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C1BF9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C1BF9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C1BF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DC1BF9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>..........................................</w:t>
      </w:r>
      <w:r w:rsidR="00412846" w:rsidRPr="00DC1BF9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C1BF9">
        <w:rPr>
          <w:rFonts w:eastAsia="Arial" w:cs="Times New Roman"/>
          <w:bCs/>
          <w:iCs/>
          <w:color w:val="000000"/>
          <w:kern w:val="1"/>
        </w:rPr>
        <w:t>...............</w:t>
      </w:r>
      <w:r w:rsidR="00C00DE8" w:rsidRPr="00DC1BF9">
        <w:rPr>
          <w:rFonts w:eastAsia="Arial" w:cs="Times New Roman"/>
          <w:bCs/>
          <w:iCs/>
          <w:color w:val="000000"/>
          <w:kern w:val="1"/>
        </w:rPr>
        <w:t>............</w:t>
      </w:r>
      <w:r w:rsidRPr="00DC1BF9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C1BF9">
        <w:rPr>
          <w:rFonts w:eastAsia="Arial" w:cs="Times New Roman"/>
          <w:bCs/>
          <w:iCs/>
          <w:color w:val="000000"/>
          <w:kern w:val="1"/>
        </w:rPr>
        <w:t>....</w:t>
      </w:r>
      <w:r w:rsidRPr="00DC1BF9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>.</w:t>
      </w:r>
      <w:r w:rsidR="00CB1079" w:rsidRPr="00DC1BF9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>.</w:t>
      </w:r>
      <w:r w:rsidRPr="00DC1BF9">
        <w:rPr>
          <w:rFonts w:eastAsia="Arial" w:cs="Times New Roman"/>
          <w:bCs/>
          <w:iCs/>
          <w:color w:val="000000"/>
          <w:kern w:val="1"/>
        </w:rPr>
        <w:t>......</w:t>
      </w:r>
      <w:r w:rsidRPr="00DC1BF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DC1BF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C1BF9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137580" w:rsidRPr="00DC1BF9" w:rsidRDefault="00E66C63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DC1BF9">
        <w:rPr>
          <w:rFonts w:eastAsia="Arial" w:cs="Times New Roman"/>
          <w:b/>
          <w:bCs/>
          <w:iCs/>
          <w:color w:val="000000"/>
          <w:kern w:val="1"/>
        </w:rPr>
        <w:t>„</w:t>
      </w:r>
      <w:r w:rsidR="00E16926" w:rsidRPr="00DC1BF9">
        <w:rPr>
          <w:rFonts w:eastAsia="Arial" w:cs="Times New Roman"/>
          <w:b/>
          <w:bCs/>
          <w:iCs/>
          <w:color w:val="000000"/>
          <w:kern w:val="1"/>
        </w:rPr>
        <w:t xml:space="preserve">Wykonanie robót budowlanych polegających na </w:t>
      </w:r>
      <w:r w:rsidR="00A50234" w:rsidRPr="00DC1BF9">
        <w:rPr>
          <w:rFonts w:eastAsia="Arial" w:cs="Times New Roman"/>
          <w:b/>
          <w:bCs/>
          <w:iCs/>
          <w:color w:val="000000"/>
          <w:kern w:val="1"/>
        </w:rPr>
        <w:t xml:space="preserve">remoncie kanalizacji deszczowej w rejonie budynków nr 20A, 1, 40, 41, 87 na terenie Centrum Szkolenia Policji </w:t>
      </w:r>
      <w:r w:rsidR="00CB1079" w:rsidRPr="00DC1BF9">
        <w:rPr>
          <w:rFonts w:eastAsia="Arial" w:cs="Times New Roman"/>
          <w:b/>
          <w:bCs/>
          <w:iCs/>
          <w:color w:val="000000"/>
          <w:kern w:val="1"/>
        </w:rPr>
        <w:t>w Legionowie</w:t>
      </w:r>
      <w:r w:rsidR="004C5CA6" w:rsidRPr="00DC1BF9">
        <w:rPr>
          <w:rFonts w:eastAsia="Arial" w:cs="Times New Roman"/>
          <w:b/>
          <w:bCs/>
          <w:iCs/>
          <w:color w:val="000000"/>
          <w:kern w:val="1"/>
        </w:rPr>
        <w:t>”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C1BF9">
        <w:rPr>
          <w:rFonts w:eastAsia="Arial" w:cs="Times New Roman"/>
          <w:bCs/>
          <w:iCs/>
          <w:color w:val="000000"/>
          <w:kern w:val="1"/>
        </w:rPr>
        <w:t xml:space="preserve">z powołaniem się na te zasoby w celu spełniania warunku udziału w postępowaniu przez Wykonawcę w zakresie zdolności </w:t>
      </w:r>
      <w:r w:rsidRPr="00DC1BF9">
        <w:rPr>
          <w:rFonts w:eastAsia="Arial" w:cs="Times New Roman"/>
          <w:bCs/>
          <w:iCs/>
          <w:kern w:val="1"/>
        </w:rPr>
        <w:t>technicznych/zawodowych</w:t>
      </w:r>
      <w:r w:rsidRPr="00DC1BF9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Podwykonawcy/ów innym charakterze</w:t>
      </w:r>
      <w:r w:rsidRPr="00DC1BF9">
        <w:rPr>
          <w:rFonts w:eastAsia="Arial" w:cs="Times New Roman"/>
          <w:bCs/>
          <w:iCs/>
          <w:color w:val="000000"/>
          <w:kern w:val="1"/>
          <w:vertAlign w:val="superscript"/>
        </w:rPr>
        <w:t>2</w:t>
      </w:r>
      <w:r w:rsidR="00137580" w:rsidRPr="00DC1BF9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C1BF9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C1BF9">
        <w:rPr>
          <w:rFonts w:eastAsia="Arial" w:cs="Times New Roman"/>
          <w:bCs/>
          <w:iCs/>
          <w:kern w:val="1"/>
        </w:rPr>
        <w:t>dostawy/usługi/roboty</w:t>
      </w:r>
      <w:r w:rsidR="009046F4" w:rsidRPr="00DC1BF9">
        <w:rPr>
          <w:rFonts w:eastAsia="Arial" w:cs="Times New Roman"/>
          <w:bCs/>
          <w:iCs/>
          <w:kern w:val="1"/>
        </w:rPr>
        <w:t xml:space="preserve"> budowlane </w:t>
      </w:r>
      <w:r w:rsidR="009046F4" w:rsidRPr="00DC1BF9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C1BF9">
        <w:rPr>
          <w:rFonts w:eastAsia="Arial" w:cs="Times New Roman"/>
          <w:bCs/>
          <w:iCs/>
          <w:color w:val="000000"/>
          <w:kern w:val="1"/>
        </w:rPr>
        <w:t>zakr</w:t>
      </w:r>
      <w:r w:rsidR="000A50EE" w:rsidRPr="00DC1BF9">
        <w:rPr>
          <w:rFonts w:eastAsia="Arial" w:cs="Times New Roman"/>
          <w:bCs/>
          <w:iCs/>
          <w:color w:val="000000"/>
          <w:kern w:val="1"/>
        </w:rPr>
        <w:t xml:space="preserve">esie </w:t>
      </w:r>
      <w:r w:rsidR="00A547E5" w:rsidRPr="00DC1BF9">
        <w:rPr>
          <w:rFonts w:eastAsia="Arial" w:cs="Times New Roman"/>
          <w:bCs/>
          <w:iCs/>
          <w:color w:val="000000"/>
          <w:kern w:val="1"/>
        </w:rPr>
        <w:t>………………</w:t>
      </w:r>
      <w:r w:rsidR="000A50EE" w:rsidRPr="00DC1BF9">
        <w:rPr>
          <w:rFonts w:eastAsia="Arial" w:cs="Times New Roman"/>
          <w:bCs/>
          <w:iCs/>
          <w:color w:val="000000"/>
          <w:kern w:val="1"/>
        </w:rPr>
        <w:t>……………………</w:t>
      </w:r>
      <w:r w:rsidR="009046F4" w:rsidRPr="00DC1BF9">
        <w:rPr>
          <w:rFonts w:eastAsia="Arial" w:cs="Times New Roman"/>
          <w:bCs/>
          <w:iCs/>
          <w:color w:val="000000"/>
          <w:kern w:val="1"/>
        </w:rPr>
        <w:t>……………..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>……………</w:t>
      </w:r>
      <w:r w:rsidRPr="00DC1BF9">
        <w:rPr>
          <w:rFonts w:eastAsia="Arial" w:cs="Times New Roman"/>
          <w:bCs/>
          <w:iCs/>
          <w:color w:val="000000"/>
          <w:kern w:val="1"/>
        </w:rPr>
        <w:t>…</w:t>
      </w:r>
      <w:r w:rsidR="000A50EE" w:rsidRPr="00DC1BF9">
        <w:rPr>
          <w:rFonts w:eastAsia="Arial" w:cs="Times New Roman"/>
          <w:bCs/>
          <w:iCs/>
          <w:color w:val="000000"/>
          <w:kern w:val="1"/>
        </w:rPr>
        <w:t>………...</w:t>
      </w:r>
      <w:r w:rsidRPr="00DC1BF9">
        <w:rPr>
          <w:rFonts w:eastAsia="Arial" w:cs="Times New Roman"/>
          <w:bCs/>
          <w:iCs/>
          <w:color w:val="000000"/>
          <w:kern w:val="1"/>
        </w:rPr>
        <w:t>…</w:t>
      </w:r>
      <w:r w:rsidR="00CB1079" w:rsidRPr="00DC1BF9">
        <w:rPr>
          <w:rFonts w:eastAsia="Arial" w:cs="Times New Roman"/>
          <w:bCs/>
          <w:iCs/>
          <w:color w:val="000000"/>
          <w:kern w:val="1"/>
        </w:rPr>
        <w:t>…</w:t>
      </w:r>
      <w:r w:rsidRPr="00DC1BF9">
        <w:rPr>
          <w:rFonts w:eastAsia="Arial" w:cs="Times New Roman"/>
          <w:bCs/>
          <w:iCs/>
          <w:color w:val="000000"/>
          <w:kern w:val="1"/>
        </w:rPr>
        <w:t>…</w:t>
      </w:r>
      <w:r w:rsidR="00A547E5" w:rsidRPr="00DC1BF9">
        <w:rPr>
          <w:rFonts w:eastAsia="Arial" w:cs="Times New Roman"/>
          <w:bCs/>
          <w:iCs/>
          <w:color w:val="000000"/>
          <w:kern w:val="1"/>
        </w:rPr>
        <w:t>.</w:t>
      </w:r>
      <w:r w:rsidRPr="00DC1BF9">
        <w:rPr>
          <w:rFonts w:eastAsia="Arial" w:cs="Times New Roman"/>
          <w:bCs/>
          <w:iCs/>
          <w:color w:val="000000"/>
          <w:kern w:val="1"/>
        </w:rPr>
        <w:t>…….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:rsidR="00137580" w:rsidRPr="00DC1BF9" w:rsidRDefault="00A547E5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>…………………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>…………………………………..………………………………………</w:t>
      </w:r>
      <w:r w:rsidR="00CB1079" w:rsidRPr="00DC1BF9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>…</w:t>
      </w:r>
      <w:r w:rsidRPr="00DC1BF9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C1BF9">
        <w:rPr>
          <w:rFonts w:eastAsia="Arial" w:cs="Times New Roman"/>
          <w:bCs/>
          <w:iCs/>
          <w:color w:val="000000"/>
          <w:kern w:val="1"/>
        </w:rPr>
        <w:t>….</w:t>
      </w:r>
      <w:r w:rsidR="00E66C63" w:rsidRPr="00DC1BF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C1BF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37580" w:rsidRPr="00DC1BF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  <w:sz w:val="4"/>
          <w:szCs w:val="4"/>
        </w:rPr>
      </w:pPr>
    </w:p>
    <w:p w:rsidR="00E66C63" w:rsidRPr="00DC1BF9" w:rsidRDefault="00E66C63" w:rsidP="00A547E5">
      <w:pPr>
        <w:widowControl/>
        <w:tabs>
          <w:tab w:val="center" w:pos="4536"/>
          <w:tab w:val="right" w:pos="9072"/>
        </w:tabs>
        <w:autoSpaceDN/>
        <w:jc w:val="center"/>
        <w:rPr>
          <w:rFonts w:eastAsia="Arial" w:cs="Times New Roman"/>
          <w:bCs/>
          <w:iCs/>
          <w:kern w:val="1"/>
          <w:sz w:val="20"/>
          <w:szCs w:val="20"/>
        </w:rPr>
      </w:pPr>
      <w:r w:rsidRPr="00DC1BF9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DC1BF9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 </w:t>
      </w:r>
      <w:r w:rsidRPr="00DC1BF9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DC1BF9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137580" w:rsidRPr="00DC1BF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:rsidR="00E66C63" w:rsidRPr="00DC1BF9" w:rsidRDefault="004C5CA6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C1BF9">
        <w:rPr>
          <w:rFonts w:eastAsia="Arial" w:cs="Times New Roman"/>
          <w:bCs/>
          <w:iCs/>
          <w:color w:val="000000"/>
          <w:kern w:val="1"/>
        </w:rPr>
        <w:t>na okres …………………………………………</w:t>
      </w:r>
      <w:r w:rsidR="00E66C63" w:rsidRPr="00DC1BF9">
        <w:rPr>
          <w:rFonts w:eastAsia="Arial" w:cs="Times New Roman"/>
          <w:bCs/>
          <w:iCs/>
          <w:color w:val="000000"/>
          <w:kern w:val="1"/>
        </w:rPr>
        <w:t>……</w:t>
      </w:r>
      <w:r w:rsidR="00CB1079" w:rsidRPr="00DC1BF9">
        <w:rPr>
          <w:rFonts w:eastAsia="Arial" w:cs="Times New Roman"/>
          <w:bCs/>
          <w:iCs/>
          <w:color w:val="000000"/>
          <w:kern w:val="1"/>
        </w:rPr>
        <w:t>...</w:t>
      </w:r>
      <w:r w:rsidR="00E66C63" w:rsidRPr="00DC1BF9">
        <w:rPr>
          <w:rFonts w:eastAsia="Arial" w:cs="Times New Roman"/>
          <w:bCs/>
          <w:iCs/>
          <w:color w:val="000000"/>
          <w:kern w:val="1"/>
        </w:rPr>
        <w:t>…..</w:t>
      </w:r>
      <w:r w:rsidR="00E66C63" w:rsidRPr="00DC1BF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C1BF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DC1BF9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C1BF9" w:rsidRDefault="00E66C63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97A0C" w:rsidRPr="00DC1BF9" w:rsidRDefault="00D97A0C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C1BF9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C1BF9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CB1079" w:rsidRPr="00DC1BF9" w:rsidRDefault="00CB1079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C1BF9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4C5CA6" w:rsidRPr="00DC1BF9" w:rsidRDefault="004C5CA6" w:rsidP="004C5C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C1BF9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E66C63" w:rsidRPr="00DC1BF9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C00DE8" w:rsidRPr="00DC1BF9" w:rsidRDefault="00C00DE8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C1BF9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C1BF9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C1BF9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C1BF9" w:rsidRPr="00DC1BF9" w:rsidRDefault="00DC1BF9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4C5CA6" w:rsidRPr="00DC1BF9" w:rsidRDefault="004C5CA6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C1BF9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C1BF9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C1BF9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DC1BF9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C1BF9">
        <w:rPr>
          <w:rFonts w:eastAsia="Arial" w:cs="Times New Roman"/>
          <w:color w:val="000000"/>
          <w:kern w:val="1"/>
          <w:sz w:val="15"/>
          <w:szCs w:val="15"/>
        </w:rPr>
        <w:t>należy wypełnić</w:t>
      </w:r>
    </w:p>
    <w:p w:rsidR="00D97A0C" w:rsidRPr="00DC1BF9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C1BF9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DC1BF9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C1BF9">
        <w:rPr>
          <w:rFonts w:eastAsia="Arial" w:cs="Times New Roman"/>
          <w:color w:val="000000"/>
          <w:kern w:val="1"/>
          <w:sz w:val="15"/>
          <w:szCs w:val="15"/>
        </w:rPr>
        <w:t>niepotrzebne skreślić</w:t>
      </w: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Pr="00DC1BF9" w:rsidRDefault="00E16926" w:rsidP="00393145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E16926" w:rsidRPr="00DC1BF9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0E" w:rsidRDefault="0077170E" w:rsidP="000F1D63">
      <w:r>
        <w:separator/>
      </w:r>
    </w:p>
  </w:endnote>
  <w:endnote w:type="continuationSeparator" w:id="0">
    <w:p w:rsidR="0077170E" w:rsidRDefault="0077170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30" w:rsidRPr="00D4401D" w:rsidRDefault="008C2330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0E" w:rsidRDefault="0077170E" w:rsidP="000F1D63">
      <w:r>
        <w:separator/>
      </w:r>
    </w:p>
  </w:footnote>
  <w:footnote w:type="continuationSeparator" w:id="0">
    <w:p w:rsidR="0077170E" w:rsidRDefault="0077170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2"/>
  </w:num>
  <w:num w:numId="7">
    <w:abstractNumId w:val="25"/>
  </w:num>
  <w:num w:numId="8">
    <w:abstractNumId w:val="35"/>
  </w:num>
  <w:num w:numId="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9"/>
  </w:num>
  <w:num w:numId="12">
    <w:abstractNumId w:val="47"/>
  </w:num>
  <w:num w:numId="13">
    <w:abstractNumId w:val="23"/>
  </w:num>
  <w:num w:numId="14">
    <w:abstractNumId w:val="40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8"/>
  </w:num>
  <w:num w:numId="26">
    <w:abstractNumId w:val="44"/>
  </w:num>
  <w:num w:numId="27">
    <w:abstractNumId w:val="45"/>
  </w:num>
  <w:num w:numId="28">
    <w:abstractNumId w:val="29"/>
  </w:num>
  <w:num w:numId="29">
    <w:abstractNumId w:val="19"/>
  </w:num>
  <w:num w:numId="30">
    <w:abstractNumId w:val="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1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3"/>
  </w:num>
  <w:num w:numId="40">
    <w:abstractNumId w:val="28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208F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A50EE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1A"/>
    <w:rsid w:val="00126541"/>
    <w:rsid w:val="001265F2"/>
    <w:rsid w:val="00127EB3"/>
    <w:rsid w:val="00127EDB"/>
    <w:rsid w:val="00130BB5"/>
    <w:rsid w:val="00130DFC"/>
    <w:rsid w:val="001319D0"/>
    <w:rsid w:val="00133212"/>
    <w:rsid w:val="00133672"/>
    <w:rsid w:val="00134084"/>
    <w:rsid w:val="00134D1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452"/>
    <w:rsid w:val="001E2974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517D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3D36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3145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B7A75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2FA6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8B9"/>
    <w:rsid w:val="005E49A5"/>
    <w:rsid w:val="005E4B40"/>
    <w:rsid w:val="005E54EC"/>
    <w:rsid w:val="005E5722"/>
    <w:rsid w:val="005E5DEC"/>
    <w:rsid w:val="005E6D97"/>
    <w:rsid w:val="005E72DB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5F73DE"/>
    <w:rsid w:val="0060089F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30D3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70E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D7C4D"/>
    <w:rsid w:val="007E2084"/>
    <w:rsid w:val="007E2C93"/>
    <w:rsid w:val="007E3290"/>
    <w:rsid w:val="007E413A"/>
    <w:rsid w:val="007E4731"/>
    <w:rsid w:val="007E5DD9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23CE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2330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45D46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38A0"/>
    <w:rsid w:val="00983BF8"/>
    <w:rsid w:val="00991D58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5DD"/>
    <w:rsid w:val="00B43797"/>
    <w:rsid w:val="00B437B4"/>
    <w:rsid w:val="00B43C3B"/>
    <w:rsid w:val="00B44478"/>
    <w:rsid w:val="00B4482E"/>
    <w:rsid w:val="00B45906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D2A"/>
    <w:rsid w:val="00DD5949"/>
    <w:rsid w:val="00DD6005"/>
    <w:rsid w:val="00DD63EF"/>
    <w:rsid w:val="00DD6406"/>
    <w:rsid w:val="00DD77B4"/>
    <w:rsid w:val="00DE028B"/>
    <w:rsid w:val="00DE0B55"/>
    <w:rsid w:val="00DE440C"/>
    <w:rsid w:val="00DE4D0F"/>
    <w:rsid w:val="00DE5262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97B61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B70E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908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AEAB-8CA3-4C65-A81C-84A6068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257</cp:revision>
  <cp:lastPrinted>2024-04-03T10:57:00Z</cp:lastPrinted>
  <dcterms:created xsi:type="dcterms:W3CDTF">2024-03-27T12:50:00Z</dcterms:created>
  <dcterms:modified xsi:type="dcterms:W3CDTF">2024-04-04T09:07:00Z</dcterms:modified>
</cp:coreProperties>
</file>