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BE6" w14:textId="77777777" w:rsidR="00951DEE" w:rsidRPr="00EE67F3" w:rsidRDefault="00951DEE" w:rsidP="00AF4136">
      <w:pPr>
        <w:jc w:val="center"/>
        <w:rPr>
          <w:rFonts w:ascii="Calibri" w:hAnsi="Calibri" w:cs="Calibri"/>
          <w:b/>
          <w:bCs/>
          <w:szCs w:val="24"/>
        </w:rPr>
      </w:pPr>
    </w:p>
    <w:p w14:paraId="74D11B7C" w14:textId="33B96D7F" w:rsidR="0062556D" w:rsidRPr="00EE67F3" w:rsidRDefault="00B918E1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EE67F3">
        <w:rPr>
          <w:rFonts w:ascii="Calibri" w:hAnsi="Calibri" w:cs="Calibri"/>
          <w:b/>
          <w:bCs/>
          <w:sz w:val="24"/>
          <w:szCs w:val="24"/>
        </w:rPr>
        <w:t xml:space="preserve">SZCZEGÓŁOWY OPIS </w:t>
      </w:r>
      <w:r w:rsidR="0021055C">
        <w:rPr>
          <w:rFonts w:ascii="Calibri" w:hAnsi="Calibri" w:cs="Calibri"/>
          <w:b/>
          <w:bCs/>
          <w:sz w:val="24"/>
          <w:szCs w:val="24"/>
        </w:rPr>
        <w:t>PRZEDMIOTU</w:t>
      </w:r>
      <w:r w:rsidRPr="00EE67F3">
        <w:rPr>
          <w:rFonts w:ascii="Calibri" w:hAnsi="Calibri" w:cs="Calibri"/>
          <w:b/>
          <w:bCs/>
          <w:sz w:val="24"/>
          <w:szCs w:val="24"/>
        </w:rPr>
        <w:t xml:space="preserve"> ZAMÓWIENIA</w:t>
      </w:r>
      <w:r w:rsidR="00951DEE" w:rsidRPr="00EE67F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EE56F60" w14:textId="77777777" w:rsidR="00C01F0A" w:rsidRPr="00EE67F3" w:rsidRDefault="00C01F0A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89D8FEB" w14:textId="77777777" w:rsidR="00B41D03" w:rsidRDefault="00B41D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Ogólny opis przedmiotu zamówienia.</w:t>
      </w:r>
    </w:p>
    <w:p w14:paraId="0E30A455" w14:textId="16AC69A1" w:rsidR="004D660E" w:rsidRPr="0008121E" w:rsidRDefault="00CC42B7" w:rsidP="00CB2985">
      <w:pPr>
        <w:pStyle w:val="Tekstpodstawowy"/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B30C35">
        <w:rPr>
          <w:sz w:val="24"/>
          <w:szCs w:val="24"/>
        </w:rPr>
        <w:t>Przedmiotem zamówienia jest dostawa ambulansu pirotechnicznego wraz z wyposażeniem</w:t>
      </w:r>
      <w:r w:rsidR="00011659" w:rsidRPr="00B30C35">
        <w:rPr>
          <w:sz w:val="24"/>
          <w:szCs w:val="24"/>
        </w:rPr>
        <w:t>, któr</w:t>
      </w:r>
      <w:r w:rsidR="0085269E">
        <w:rPr>
          <w:sz w:val="24"/>
          <w:szCs w:val="24"/>
        </w:rPr>
        <w:t>y</w:t>
      </w:r>
      <w:r w:rsidR="00011659" w:rsidRPr="00B30C35">
        <w:rPr>
          <w:sz w:val="24"/>
          <w:szCs w:val="24"/>
        </w:rPr>
        <w:t xml:space="preserve"> będ</w:t>
      </w:r>
      <w:r w:rsidR="0085269E">
        <w:rPr>
          <w:sz w:val="24"/>
          <w:szCs w:val="24"/>
        </w:rPr>
        <w:t>zie</w:t>
      </w:r>
      <w:r w:rsidR="00011659" w:rsidRPr="00B30C35">
        <w:rPr>
          <w:sz w:val="24"/>
          <w:szCs w:val="24"/>
        </w:rPr>
        <w:t xml:space="preserve"> służył </w:t>
      </w:r>
      <w:r w:rsidRPr="00B30C35">
        <w:rPr>
          <w:sz w:val="24"/>
          <w:szCs w:val="24"/>
        </w:rPr>
        <w:t>do sprawnego wykonywania zadań przez minerów pirotechników oraz do przewozu i magazynowania sprzętu pirotechnicznego</w:t>
      </w:r>
      <w:r w:rsidRPr="00B30C35">
        <w:rPr>
          <w:rFonts w:eastAsia="Calibri"/>
          <w:kern w:val="1"/>
          <w:sz w:val="24"/>
          <w:szCs w:val="24"/>
          <w:lang w:eastAsia="zh-CN"/>
        </w:rPr>
        <w:t xml:space="preserve">. Ambulans pirotechniczny </w:t>
      </w:r>
      <w:r w:rsidR="00CB2985" w:rsidRPr="00B30C35">
        <w:rPr>
          <w:rFonts w:eastAsia="Calibri"/>
          <w:kern w:val="1"/>
          <w:sz w:val="24"/>
          <w:szCs w:val="24"/>
          <w:lang w:eastAsia="zh-CN"/>
        </w:rPr>
        <w:t xml:space="preserve">musi </w:t>
      </w:r>
      <w:r w:rsidRPr="00B30C35">
        <w:rPr>
          <w:rFonts w:eastAsia="Calibri"/>
          <w:kern w:val="1"/>
          <w:sz w:val="24"/>
          <w:szCs w:val="24"/>
          <w:lang w:eastAsia="zh-CN"/>
        </w:rPr>
        <w:t>składa</w:t>
      </w:r>
      <w:r w:rsidR="00CB2985" w:rsidRPr="00B30C35">
        <w:rPr>
          <w:rFonts w:eastAsia="Calibri"/>
          <w:kern w:val="1"/>
          <w:sz w:val="24"/>
          <w:szCs w:val="24"/>
          <w:lang w:eastAsia="zh-CN"/>
        </w:rPr>
        <w:t>ć</w:t>
      </w:r>
      <w:r w:rsidRPr="00B30C35">
        <w:rPr>
          <w:rFonts w:eastAsia="Calibri"/>
          <w:kern w:val="1"/>
          <w:sz w:val="24"/>
          <w:szCs w:val="24"/>
          <w:lang w:eastAsia="zh-CN"/>
        </w:rPr>
        <w:t xml:space="preserve"> się ze </w:t>
      </w:r>
      <w:r w:rsidR="008E6501" w:rsidRPr="00B30C35">
        <w:rPr>
          <w:sz w:val="24"/>
          <w:szCs w:val="24"/>
        </w:rPr>
        <w:t>zintegrowanych ze sobą: bazy mobilnej, zabudowy kontenerowej wraz ze stałym osprzętem oraz wyposażeni</w:t>
      </w:r>
      <w:r w:rsidR="00011659" w:rsidRPr="00B30C35">
        <w:rPr>
          <w:sz w:val="24"/>
          <w:szCs w:val="24"/>
        </w:rPr>
        <w:t>em</w:t>
      </w:r>
      <w:r w:rsidR="008E6501" w:rsidRPr="00B30C35">
        <w:rPr>
          <w:sz w:val="24"/>
          <w:szCs w:val="24"/>
        </w:rPr>
        <w:t xml:space="preserve"> specjalistyczn</w:t>
      </w:r>
      <w:r w:rsidR="00011659" w:rsidRPr="00B30C35">
        <w:rPr>
          <w:sz w:val="24"/>
          <w:szCs w:val="24"/>
        </w:rPr>
        <w:t>ym</w:t>
      </w:r>
      <w:r w:rsidR="008E6501" w:rsidRPr="00B30C35">
        <w:rPr>
          <w:sz w:val="24"/>
          <w:szCs w:val="24"/>
        </w:rPr>
        <w:t>.</w:t>
      </w:r>
      <w:r w:rsidRPr="00B30C35">
        <w:rPr>
          <w:sz w:val="24"/>
          <w:szCs w:val="24"/>
        </w:rPr>
        <w:t xml:space="preserve"> </w:t>
      </w:r>
      <w:r w:rsidR="00011659" w:rsidRPr="00B30C35">
        <w:rPr>
          <w:sz w:val="24"/>
          <w:szCs w:val="24"/>
        </w:rPr>
        <w:t>Ambulans</w:t>
      </w:r>
      <w:r w:rsidR="008E6501" w:rsidRPr="00B30C35">
        <w:rPr>
          <w:sz w:val="24"/>
          <w:szCs w:val="24"/>
        </w:rPr>
        <w:t xml:space="preserve"> </w:t>
      </w:r>
      <w:r w:rsidR="00011659" w:rsidRPr="00B30C35">
        <w:rPr>
          <w:sz w:val="24"/>
          <w:szCs w:val="24"/>
        </w:rPr>
        <w:t xml:space="preserve">musi być </w:t>
      </w:r>
      <w:r w:rsidR="008E6501" w:rsidRPr="00B30C35">
        <w:rPr>
          <w:sz w:val="24"/>
          <w:szCs w:val="24"/>
        </w:rPr>
        <w:t>przystosowany do obciążenia</w:t>
      </w:r>
      <w:r w:rsidR="00011659" w:rsidRPr="00B30C35">
        <w:rPr>
          <w:sz w:val="24"/>
          <w:szCs w:val="24"/>
        </w:rPr>
        <w:t xml:space="preserve"> </w:t>
      </w:r>
      <w:r w:rsidR="00011659" w:rsidRPr="0008121E">
        <w:rPr>
          <w:sz w:val="24"/>
          <w:szCs w:val="24"/>
        </w:rPr>
        <w:t>min. 5 t</w:t>
      </w:r>
      <w:r w:rsidR="008E6501" w:rsidRPr="00B30C35">
        <w:rPr>
          <w:sz w:val="24"/>
          <w:szCs w:val="24"/>
        </w:rPr>
        <w:t xml:space="preserve">, </w:t>
      </w:r>
      <w:r w:rsidR="00CB2985" w:rsidRPr="00B30C35">
        <w:rPr>
          <w:sz w:val="24"/>
          <w:szCs w:val="24"/>
        </w:rPr>
        <w:t xml:space="preserve">w tym do </w:t>
      </w:r>
      <w:r w:rsidR="008E6501" w:rsidRPr="00B30C35">
        <w:rPr>
          <w:sz w:val="24"/>
          <w:szCs w:val="24"/>
        </w:rPr>
        <w:t xml:space="preserve">przewozu robota pirotechnicznego, specjalistycznego sprzętu pirotechnicznego oraz </w:t>
      </w:r>
      <w:r w:rsidR="00011659" w:rsidRPr="00B30C35">
        <w:rPr>
          <w:sz w:val="24"/>
          <w:szCs w:val="24"/>
        </w:rPr>
        <w:t>3</w:t>
      </w:r>
      <w:r w:rsidR="008E6501" w:rsidRPr="00B30C35">
        <w:rPr>
          <w:sz w:val="24"/>
          <w:szCs w:val="24"/>
        </w:rPr>
        <w:t xml:space="preserve"> osób, w tym kierowcy.</w:t>
      </w:r>
      <w:r w:rsidRPr="00B30C35">
        <w:rPr>
          <w:sz w:val="24"/>
          <w:szCs w:val="24"/>
        </w:rPr>
        <w:t xml:space="preserve"> </w:t>
      </w:r>
      <w:r w:rsidR="00011659" w:rsidRPr="00B30C35">
        <w:rPr>
          <w:sz w:val="24"/>
          <w:szCs w:val="24"/>
        </w:rPr>
        <w:t>Ambulans</w:t>
      </w:r>
      <w:r w:rsidR="008E6501" w:rsidRPr="00B30C35">
        <w:rPr>
          <w:sz w:val="24"/>
          <w:szCs w:val="24"/>
        </w:rPr>
        <w:t xml:space="preserve"> </w:t>
      </w:r>
      <w:r w:rsidR="00011659" w:rsidRPr="00B30C35">
        <w:rPr>
          <w:sz w:val="24"/>
          <w:szCs w:val="24"/>
        </w:rPr>
        <w:t xml:space="preserve">musi być </w:t>
      </w:r>
      <w:r w:rsidR="008E6501" w:rsidRPr="00B30C35">
        <w:rPr>
          <w:sz w:val="24"/>
          <w:szCs w:val="24"/>
        </w:rPr>
        <w:t>przystosowany do poruszania się po drogach publicznych oraz umożliwia</w:t>
      </w:r>
      <w:r w:rsidR="00011659" w:rsidRPr="00B30C35">
        <w:rPr>
          <w:sz w:val="24"/>
          <w:szCs w:val="24"/>
        </w:rPr>
        <w:t>ć</w:t>
      </w:r>
      <w:r w:rsidR="008E6501" w:rsidRPr="00B30C35">
        <w:rPr>
          <w:sz w:val="24"/>
          <w:szCs w:val="24"/>
        </w:rPr>
        <w:t xml:space="preserve"> holowanie </w:t>
      </w:r>
      <w:r w:rsidR="00CB2985" w:rsidRPr="00B30C35">
        <w:rPr>
          <w:rFonts w:eastAsia="Calibri"/>
          <w:kern w:val="1"/>
          <w:sz w:val="24"/>
          <w:szCs w:val="24"/>
          <w:lang w:eastAsia="zh-CN"/>
        </w:rPr>
        <w:t>przyczepy z wbudowanym pojemnikiem przeciwwybuchowym wywożącej urządzenia i materiały niebezpieczne</w:t>
      </w:r>
      <w:r w:rsidR="00CB2985" w:rsidRPr="0008121E">
        <w:rPr>
          <w:sz w:val="24"/>
          <w:szCs w:val="24"/>
        </w:rPr>
        <w:t xml:space="preserve"> </w:t>
      </w:r>
      <w:r w:rsidR="008E6501" w:rsidRPr="0008121E">
        <w:rPr>
          <w:sz w:val="24"/>
          <w:szCs w:val="24"/>
        </w:rPr>
        <w:t>o</w:t>
      </w:r>
      <w:r w:rsidR="00CB2985" w:rsidRPr="0008121E">
        <w:rPr>
          <w:sz w:val="24"/>
          <w:szCs w:val="24"/>
        </w:rPr>
        <w:t xml:space="preserve"> wadze</w:t>
      </w:r>
      <w:r w:rsidR="008E6501" w:rsidRPr="0008121E">
        <w:rPr>
          <w:sz w:val="24"/>
          <w:szCs w:val="24"/>
        </w:rPr>
        <w:t xml:space="preserve"> </w:t>
      </w:r>
      <w:r w:rsidR="00F301B3" w:rsidRPr="0008121E">
        <w:rPr>
          <w:sz w:val="24"/>
          <w:szCs w:val="24"/>
        </w:rPr>
        <w:t xml:space="preserve">ok. </w:t>
      </w:r>
      <w:r w:rsidR="008E6501" w:rsidRPr="0008121E">
        <w:rPr>
          <w:sz w:val="24"/>
          <w:szCs w:val="24"/>
        </w:rPr>
        <w:t>3,5</w:t>
      </w:r>
      <w:r w:rsidR="00011659" w:rsidRPr="0008121E">
        <w:rPr>
          <w:sz w:val="24"/>
          <w:szCs w:val="24"/>
        </w:rPr>
        <w:t xml:space="preserve"> </w:t>
      </w:r>
      <w:r w:rsidR="008E6501" w:rsidRPr="0008121E">
        <w:rPr>
          <w:sz w:val="24"/>
          <w:szCs w:val="24"/>
        </w:rPr>
        <w:t>t</w:t>
      </w:r>
      <w:r w:rsidR="008E6501" w:rsidRPr="00B30C35">
        <w:rPr>
          <w:sz w:val="24"/>
          <w:szCs w:val="24"/>
        </w:rPr>
        <w:t>.</w:t>
      </w:r>
      <w:r w:rsidR="00CB2985" w:rsidRPr="00B30C35">
        <w:rPr>
          <w:sz w:val="24"/>
          <w:szCs w:val="24"/>
        </w:rPr>
        <w:t xml:space="preserve"> Ambulans musi posiadać </w:t>
      </w:r>
      <w:r w:rsidR="004D660E" w:rsidRPr="00B30C35">
        <w:rPr>
          <w:rFonts w:eastAsia="Calibri"/>
          <w:kern w:val="1"/>
          <w:sz w:val="24"/>
          <w:szCs w:val="24"/>
          <w:lang w:eastAsia="zh-CN"/>
        </w:rPr>
        <w:t xml:space="preserve">napęd na </w:t>
      </w:r>
      <w:r w:rsidR="005C7352">
        <w:rPr>
          <w:rFonts w:eastAsia="Calibri"/>
          <w:kern w:val="1"/>
          <w:sz w:val="24"/>
          <w:szCs w:val="24"/>
          <w:lang w:eastAsia="zh-CN"/>
        </w:rPr>
        <w:t>tylną oś</w:t>
      </w:r>
      <w:r w:rsidR="00D869C0">
        <w:rPr>
          <w:rFonts w:eastAsia="Calibri"/>
          <w:kern w:val="1"/>
          <w:sz w:val="24"/>
          <w:szCs w:val="24"/>
          <w:lang w:eastAsia="zh-CN"/>
        </w:rPr>
        <w:t xml:space="preserve"> lub dwie osie</w:t>
      </w:r>
      <w:r w:rsidR="004D660E" w:rsidRPr="00B30C35">
        <w:rPr>
          <w:rFonts w:eastAsia="Calibri"/>
          <w:kern w:val="1"/>
          <w:sz w:val="24"/>
          <w:szCs w:val="24"/>
          <w:lang w:eastAsia="zh-CN"/>
        </w:rPr>
        <w:t xml:space="preserve">. </w:t>
      </w:r>
    </w:p>
    <w:p w14:paraId="3BD1BC6A" w14:textId="77777777" w:rsidR="004D660E" w:rsidRPr="00B41D03" w:rsidRDefault="004D660E" w:rsidP="00BB1D7B">
      <w:pPr>
        <w:spacing w:after="0" w:line="240" w:lineRule="auto"/>
        <w:ind w:left="10" w:hanging="10"/>
        <w:jc w:val="both"/>
        <w:rPr>
          <w:rFonts w:cs="Calibri"/>
          <w:iCs/>
          <w:sz w:val="24"/>
          <w:szCs w:val="24"/>
          <w:highlight w:val="yellow"/>
        </w:rPr>
      </w:pPr>
    </w:p>
    <w:p w14:paraId="03BEF93C" w14:textId="293B514C" w:rsidR="00B41D03" w:rsidRPr="008E6501" w:rsidRDefault="00B41D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iCs/>
          <w:sz w:val="24"/>
          <w:szCs w:val="24"/>
        </w:rPr>
      </w:pPr>
      <w:r w:rsidRPr="008E6501">
        <w:rPr>
          <w:rFonts w:cs="Calibri"/>
          <w:b/>
          <w:bCs/>
          <w:iCs/>
          <w:sz w:val="24"/>
          <w:szCs w:val="24"/>
        </w:rPr>
        <w:t xml:space="preserve">Wymagania dotyczące produkcji </w:t>
      </w:r>
      <w:r w:rsidR="008E6501" w:rsidRPr="008E6501">
        <w:rPr>
          <w:rFonts w:cs="Calibri"/>
          <w:b/>
          <w:bCs/>
          <w:iCs/>
          <w:sz w:val="24"/>
          <w:szCs w:val="24"/>
        </w:rPr>
        <w:t>ambulansu pirotechnicznego</w:t>
      </w:r>
      <w:r w:rsidRPr="008E6501">
        <w:rPr>
          <w:rFonts w:cs="Calibri"/>
          <w:b/>
          <w:bCs/>
          <w:iCs/>
          <w:sz w:val="24"/>
          <w:szCs w:val="24"/>
        </w:rPr>
        <w:t>.</w:t>
      </w:r>
    </w:p>
    <w:p w14:paraId="506C321C" w14:textId="34E85FED" w:rsidR="00B41D03" w:rsidRPr="008E6501" w:rsidRDefault="008E6501" w:rsidP="00BB1D7B">
      <w:pPr>
        <w:tabs>
          <w:tab w:val="left" w:pos="284"/>
        </w:tabs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8E6501">
        <w:rPr>
          <w:rFonts w:cs="Calibri"/>
          <w:iCs/>
          <w:sz w:val="24"/>
          <w:szCs w:val="24"/>
        </w:rPr>
        <w:t>Ambulans pirotechniczny</w:t>
      </w:r>
      <w:r w:rsidR="00B41D03" w:rsidRPr="008E6501">
        <w:rPr>
          <w:rFonts w:cs="Calibri"/>
          <w:iCs/>
          <w:sz w:val="24"/>
          <w:szCs w:val="24"/>
        </w:rPr>
        <w:t xml:space="preserve"> musi być fabrycznie nowy, wyprodukowany nie wcześniej niż w 2023 roku.</w:t>
      </w:r>
    </w:p>
    <w:p w14:paraId="61CB48AB" w14:textId="77777777" w:rsidR="00B41D03" w:rsidRPr="00B41D03" w:rsidRDefault="00B41D03" w:rsidP="00BB1D7B">
      <w:pPr>
        <w:tabs>
          <w:tab w:val="left" w:pos="284"/>
        </w:tabs>
        <w:spacing w:after="0" w:line="240" w:lineRule="auto"/>
        <w:jc w:val="both"/>
        <w:rPr>
          <w:rFonts w:cs="Calibri"/>
          <w:iCs/>
          <w:sz w:val="24"/>
          <w:szCs w:val="24"/>
          <w:highlight w:val="yellow"/>
        </w:rPr>
      </w:pPr>
    </w:p>
    <w:p w14:paraId="4EAFA28F" w14:textId="5085C610" w:rsidR="00B41D03" w:rsidRPr="00CB2985" w:rsidRDefault="00CB298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bCs/>
          <w:iCs/>
          <w:sz w:val="24"/>
          <w:szCs w:val="24"/>
        </w:rPr>
      </w:pPr>
      <w:r w:rsidRPr="00CB2985">
        <w:rPr>
          <w:rFonts w:cs="Calibri"/>
          <w:b/>
          <w:bCs/>
          <w:iCs/>
          <w:sz w:val="24"/>
          <w:szCs w:val="24"/>
        </w:rPr>
        <w:t>Parametry przedmiotu zamówienia</w:t>
      </w:r>
      <w:r w:rsidR="00F72DCF">
        <w:rPr>
          <w:rFonts w:cs="Calibri"/>
          <w:b/>
          <w:bCs/>
          <w:iCs/>
          <w:sz w:val="24"/>
          <w:szCs w:val="24"/>
        </w:rPr>
        <w:t>:</w:t>
      </w:r>
    </w:p>
    <w:p w14:paraId="7A799CEA" w14:textId="77777777" w:rsidR="009E59FB" w:rsidRDefault="009E59FB" w:rsidP="009E59FB">
      <w:pPr>
        <w:spacing w:after="120"/>
        <w:jc w:val="both"/>
        <w:rPr>
          <w:sz w:val="21"/>
          <w:szCs w:val="21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8"/>
        <w:gridCol w:w="4528"/>
        <w:gridCol w:w="142"/>
        <w:gridCol w:w="4252"/>
      </w:tblGrid>
      <w:tr w:rsidR="00B41D03" w:rsidRPr="008D067A" w14:paraId="7BC502EF" w14:textId="77777777" w:rsidTr="0085269E">
        <w:trPr>
          <w:trHeight w:val="667"/>
        </w:trPr>
        <w:tc>
          <w:tcPr>
            <w:tcW w:w="709" w:type="dxa"/>
            <w:gridSpan w:val="2"/>
            <w:tcBorders>
              <w:bottom w:val="single" w:sz="6" w:space="0" w:color="000000"/>
            </w:tcBorders>
            <w:shd w:val="pct12" w:color="auto" w:fill="FFFFFF"/>
            <w:vAlign w:val="center"/>
          </w:tcPr>
          <w:p w14:paraId="7DEA36E2" w14:textId="77777777" w:rsidR="00B41D03" w:rsidRPr="008D067A" w:rsidRDefault="00B41D03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b/>
                <w:kern w:val="1"/>
                <w:lang w:eastAsia="zh-CN"/>
              </w:rPr>
            </w:pPr>
            <w:r w:rsidRPr="008D067A">
              <w:rPr>
                <w:rFonts w:eastAsia="Times New Roman" w:cstheme="minorHAnsi"/>
                <w:b/>
                <w:kern w:val="1"/>
                <w:lang w:eastAsia="zh-CN"/>
              </w:rPr>
              <w:t>L.p.</w:t>
            </w:r>
          </w:p>
        </w:tc>
        <w:tc>
          <w:tcPr>
            <w:tcW w:w="4670" w:type="dxa"/>
            <w:gridSpan w:val="2"/>
            <w:tcBorders>
              <w:bottom w:val="single" w:sz="6" w:space="0" w:color="000000"/>
            </w:tcBorders>
            <w:shd w:val="pct12" w:color="auto" w:fill="FFFFFF"/>
            <w:vAlign w:val="center"/>
          </w:tcPr>
          <w:p w14:paraId="1D488406" w14:textId="77777777" w:rsidR="00B41D03" w:rsidRPr="008D067A" w:rsidRDefault="00B41D03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b/>
                <w:kern w:val="1"/>
                <w:lang w:eastAsia="zh-CN"/>
              </w:rPr>
            </w:pPr>
            <w:r w:rsidRPr="008D067A">
              <w:rPr>
                <w:rFonts w:eastAsia="Times New Roman" w:cstheme="minorHAnsi"/>
                <w:b/>
                <w:kern w:val="1"/>
                <w:lang w:eastAsia="zh-CN"/>
              </w:rPr>
              <w:t>Parametry wymagane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  <w:shd w:val="pct12" w:color="auto" w:fill="FFFFFF"/>
            <w:vAlign w:val="center"/>
          </w:tcPr>
          <w:p w14:paraId="01FDAC3B" w14:textId="77777777" w:rsidR="00B41D03" w:rsidRPr="008D067A" w:rsidRDefault="00B41D03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b/>
                <w:kern w:val="1"/>
                <w:lang w:eastAsia="zh-CN"/>
              </w:rPr>
            </w:pPr>
            <w:r w:rsidRPr="008D067A">
              <w:rPr>
                <w:rFonts w:eastAsia="Times New Roman" w:cstheme="minorHAnsi"/>
                <w:b/>
                <w:color w:val="000000"/>
                <w:kern w:val="1"/>
                <w:lang w:eastAsia="zh-CN"/>
              </w:rPr>
              <w:t>Parametry oferowane przez wykonawcę</w:t>
            </w:r>
          </w:p>
        </w:tc>
      </w:tr>
      <w:tr w:rsidR="00B41D03" w:rsidRPr="008D067A" w14:paraId="710C3F89" w14:textId="77777777" w:rsidTr="0085269E">
        <w:trPr>
          <w:trHeight w:val="377"/>
        </w:trPr>
        <w:tc>
          <w:tcPr>
            <w:tcW w:w="9631" w:type="dxa"/>
            <w:gridSpan w:val="5"/>
            <w:shd w:val="clear" w:color="auto" w:fill="FFF2CC" w:themeFill="accent4" w:themeFillTint="33"/>
            <w:vAlign w:val="center"/>
          </w:tcPr>
          <w:p w14:paraId="42FFF950" w14:textId="25E88507" w:rsidR="00B41D03" w:rsidRPr="008D067A" w:rsidRDefault="0056536A" w:rsidP="00677707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/>
              </w:rPr>
            </w:pPr>
            <w:r w:rsidRPr="008D067A">
              <w:rPr>
                <w:rFonts w:cstheme="minorHAnsi"/>
                <w:b/>
              </w:rPr>
              <w:t>Ambulans</w:t>
            </w:r>
            <w:r w:rsidR="00B30C35">
              <w:rPr>
                <w:rFonts w:cstheme="minorHAnsi"/>
                <w:b/>
              </w:rPr>
              <w:t xml:space="preserve"> pirotechniczny</w:t>
            </w:r>
          </w:p>
        </w:tc>
      </w:tr>
      <w:tr w:rsidR="00B41D03" w:rsidRPr="008D067A" w14:paraId="2A842D57" w14:textId="77777777" w:rsidTr="0085269E">
        <w:trPr>
          <w:trHeight w:val="4400"/>
        </w:trPr>
        <w:tc>
          <w:tcPr>
            <w:tcW w:w="709" w:type="dxa"/>
            <w:gridSpan w:val="2"/>
            <w:vAlign w:val="center"/>
          </w:tcPr>
          <w:p w14:paraId="211D43B4" w14:textId="77777777" w:rsidR="00B41D03" w:rsidRPr="008D067A" w:rsidRDefault="00B41D03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 w:rsidRPr="008D067A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2621C6F1" w14:textId="47556461" w:rsidR="008E6501" w:rsidRDefault="00F301B3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8E6501" w:rsidRPr="00F82860">
              <w:rPr>
                <w:rFonts w:cstheme="minorHAnsi"/>
                <w:b/>
                <w:bCs/>
                <w:sz w:val="20"/>
                <w:szCs w:val="20"/>
              </w:rPr>
              <w:t xml:space="preserve">arunki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ogól</w:t>
            </w:r>
            <w:r w:rsidR="0085269E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  <w:p w14:paraId="7C55A4E7" w14:textId="77777777" w:rsidR="00D66F7D" w:rsidRPr="00F82860" w:rsidRDefault="00D66F7D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224C3D" w14:textId="29098B4B" w:rsidR="008E6501" w:rsidRPr="00F82860" w:rsidRDefault="00F828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E6501" w:rsidRPr="00F82860">
              <w:rPr>
                <w:rFonts w:cstheme="minorHAnsi"/>
                <w:sz w:val="20"/>
                <w:szCs w:val="20"/>
              </w:rPr>
              <w:t xml:space="preserve">ojazd homologowany lub pojazd specjalny spełniający warunki techniczne obowiązujące </w:t>
            </w:r>
            <w:r w:rsidR="004943BF">
              <w:rPr>
                <w:rFonts w:cstheme="minorHAnsi"/>
                <w:sz w:val="20"/>
                <w:szCs w:val="20"/>
              </w:rPr>
              <w:br/>
            </w:r>
            <w:r w:rsidR="008E6501" w:rsidRPr="00F82860">
              <w:rPr>
                <w:rFonts w:cstheme="minorHAnsi"/>
                <w:sz w:val="20"/>
                <w:szCs w:val="20"/>
              </w:rPr>
              <w:t xml:space="preserve">w </w:t>
            </w:r>
            <w:r w:rsidR="00B12083">
              <w:rPr>
                <w:rFonts w:cstheme="minorHAnsi"/>
                <w:sz w:val="20"/>
                <w:szCs w:val="20"/>
              </w:rPr>
              <w:t>Rzeczypospolitej Polskiej</w:t>
            </w:r>
            <w:r w:rsidR="008E6501" w:rsidRPr="00F82860">
              <w:rPr>
                <w:rFonts w:cstheme="minorHAnsi"/>
                <w:sz w:val="20"/>
                <w:szCs w:val="20"/>
              </w:rPr>
              <w:t>, potwierdzone świadectwem homologacji typu WE pojazdu lub świadectwem homologacji typu pojazdu, lub wyciąg ze świadectwa homologacji dla pojazdu niekompletnego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3D39F8B" w14:textId="6E318FA4" w:rsidR="008E6501" w:rsidRPr="00F82860" w:rsidRDefault="00F828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8E6501" w:rsidRPr="00F82860">
              <w:rPr>
                <w:rFonts w:cstheme="minorHAnsi"/>
                <w:sz w:val="20"/>
                <w:szCs w:val="20"/>
              </w:rPr>
              <w:t xml:space="preserve">ymagane jest wykonanie dodatkowego badania technicznego pojazdu uprzywilejowanego w ruchu drogowym – zgodnie z art. 81 ust. 11 pkt 4 ustawy </w:t>
            </w:r>
            <w:r w:rsidR="00F32CBF">
              <w:rPr>
                <w:rFonts w:cstheme="minorHAnsi"/>
                <w:sz w:val="20"/>
                <w:szCs w:val="20"/>
              </w:rPr>
              <w:t>z dnia 20 czerwca 1997 r.</w:t>
            </w:r>
            <w:r w:rsidR="008E6501" w:rsidRPr="00F82860">
              <w:rPr>
                <w:rFonts w:cstheme="minorHAnsi"/>
                <w:sz w:val="20"/>
                <w:szCs w:val="20"/>
              </w:rPr>
              <w:t xml:space="preserve"> Prawo o ruchu </w:t>
            </w:r>
            <w:r w:rsidR="008E6501" w:rsidRPr="00D869C0">
              <w:rPr>
                <w:rFonts w:cstheme="minorHAnsi"/>
                <w:sz w:val="20"/>
                <w:szCs w:val="20"/>
              </w:rPr>
              <w:t>drogowym (Dz.</w:t>
            </w:r>
            <w:r w:rsidR="000321B6" w:rsidRPr="00D869C0">
              <w:rPr>
                <w:rFonts w:cstheme="minorHAnsi"/>
                <w:sz w:val="20"/>
                <w:szCs w:val="20"/>
              </w:rPr>
              <w:t xml:space="preserve"> </w:t>
            </w:r>
            <w:r w:rsidR="008E6501" w:rsidRPr="00D869C0">
              <w:rPr>
                <w:rFonts w:cstheme="minorHAnsi"/>
                <w:sz w:val="20"/>
                <w:szCs w:val="20"/>
              </w:rPr>
              <w:t xml:space="preserve">U. </w:t>
            </w:r>
            <w:r w:rsidR="004A3156" w:rsidRPr="00D869C0">
              <w:rPr>
                <w:rFonts w:cstheme="minorHAnsi"/>
                <w:sz w:val="20"/>
                <w:szCs w:val="20"/>
              </w:rPr>
              <w:t xml:space="preserve">z </w:t>
            </w:r>
            <w:r w:rsidR="008E6501" w:rsidRPr="00D869C0">
              <w:rPr>
                <w:rFonts w:cstheme="minorHAnsi"/>
                <w:sz w:val="20"/>
                <w:szCs w:val="20"/>
              </w:rPr>
              <w:t xml:space="preserve">2023 </w:t>
            </w:r>
            <w:r w:rsidR="004A3156" w:rsidRPr="00D869C0">
              <w:rPr>
                <w:rFonts w:cstheme="minorHAnsi"/>
                <w:sz w:val="20"/>
                <w:szCs w:val="20"/>
              </w:rPr>
              <w:t xml:space="preserve">r. </w:t>
            </w:r>
            <w:r w:rsidR="008E6501" w:rsidRPr="00D869C0">
              <w:rPr>
                <w:rFonts w:cstheme="minorHAnsi"/>
                <w:sz w:val="20"/>
                <w:szCs w:val="20"/>
              </w:rPr>
              <w:t>poz. 1047</w:t>
            </w:r>
            <w:r w:rsidR="00F32CBF" w:rsidRPr="00D869C0">
              <w:rPr>
                <w:rFonts w:cstheme="minorHAnsi"/>
                <w:sz w:val="20"/>
                <w:szCs w:val="20"/>
              </w:rPr>
              <w:t xml:space="preserve"> </w:t>
            </w:r>
            <w:r w:rsidR="008E6501" w:rsidRPr="00D869C0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="008E6501" w:rsidRPr="00D869C0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="008E6501" w:rsidRPr="00D869C0">
              <w:rPr>
                <w:rFonts w:cstheme="minorHAnsi"/>
                <w:sz w:val="20"/>
                <w:szCs w:val="20"/>
              </w:rPr>
              <w:t xml:space="preserve">. zm.). </w:t>
            </w:r>
            <w:r w:rsidR="008E6501" w:rsidRPr="00F82860">
              <w:rPr>
                <w:rFonts w:cstheme="minorHAnsi"/>
                <w:sz w:val="20"/>
                <w:szCs w:val="20"/>
              </w:rPr>
              <w:t xml:space="preserve">Zaświadczenie o przeprowadzonym badaniu technicznym z wynikiem pozytywnym musi zostać dostarczone wraz </w:t>
            </w:r>
            <w:r w:rsidR="004943BF">
              <w:rPr>
                <w:rFonts w:cstheme="minorHAnsi"/>
                <w:sz w:val="20"/>
                <w:szCs w:val="20"/>
              </w:rPr>
              <w:br/>
            </w:r>
            <w:r w:rsidR="008E6501" w:rsidRPr="00F82860">
              <w:rPr>
                <w:rFonts w:cstheme="minorHAnsi"/>
                <w:sz w:val="20"/>
                <w:szCs w:val="20"/>
              </w:rPr>
              <w:t>z pojazdem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EEA1100" w14:textId="14588893" w:rsidR="00B41D03" w:rsidRPr="00B30C35" w:rsidRDefault="00F82860">
            <w:pPr>
              <w:pStyle w:val="Tekstpodstawowy"/>
              <w:numPr>
                <w:ilvl w:val="0"/>
                <w:numId w:val="9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B30C35">
              <w:rPr>
                <w:rFonts w:cstheme="minorHAnsi"/>
                <w:sz w:val="20"/>
                <w:szCs w:val="20"/>
              </w:rPr>
              <w:t>p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ojazd przystosowany do holowania przyczepy </w:t>
            </w:r>
            <w:r w:rsidR="008E6501" w:rsidRPr="00B30C35">
              <w:rPr>
                <w:rFonts w:cstheme="minorHAnsi"/>
                <w:sz w:val="20"/>
                <w:szCs w:val="20"/>
              </w:rPr>
              <w:br/>
              <w:t>o</w:t>
            </w:r>
            <w:r w:rsidR="00F301B3" w:rsidRPr="00B30C35">
              <w:rPr>
                <w:rFonts w:cstheme="minorHAnsi"/>
                <w:sz w:val="20"/>
                <w:szCs w:val="20"/>
              </w:rPr>
              <w:t xml:space="preserve"> wadze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 </w:t>
            </w:r>
            <w:r w:rsidR="00F301B3" w:rsidRPr="00B30C35">
              <w:rPr>
                <w:rFonts w:cstheme="minorHAnsi"/>
                <w:sz w:val="20"/>
                <w:szCs w:val="20"/>
              </w:rPr>
              <w:t>ok</w:t>
            </w:r>
            <w:r w:rsidR="004F495B" w:rsidRPr="00B30C35">
              <w:rPr>
                <w:rFonts w:cstheme="minorHAnsi"/>
                <w:sz w:val="20"/>
                <w:szCs w:val="20"/>
              </w:rPr>
              <w:t>.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 3,5</w:t>
            </w:r>
            <w:r w:rsidR="00F301B3" w:rsidRPr="00B30C35">
              <w:rPr>
                <w:rFonts w:cstheme="minorHAnsi"/>
                <w:sz w:val="20"/>
                <w:szCs w:val="20"/>
              </w:rPr>
              <w:t xml:space="preserve"> </w:t>
            </w:r>
            <w:r w:rsidR="008E6501" w:rsidRPr="00B30C35">
              <w:rPr>
                <w:rFonts w:cstheme="minorHAnsi"/>
                <w:sz w:val="20"/>
                <w:szCs w:val="20"/>
              </w:rPr>
              <w:t>t</w:t>
            </w:r>
            <w:r w:rsidR="00F32CBF" w:rsidRPr="00B30C35">
              <w:rPr>
                <w:rFonts w:cstheme="minorHAnsi"/>
                <w:sz w:val="20"/>
                <w:szCs w:val="20"/>
              </w:rPr>
              <w:t>,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 na której jest umieszczony pojemnik przeciwwybuchowy do wywożenia materiałów niebezpiecznych</w:t>
            </w:r>
            <w:r w:rsidRPr="00B30C35">
              <w:rPr>
                <w:rFonts w:cstheme="minorHAnsi"/>
                <w:sz w:val="20"/>
                <w:szCs w:val="20"/>
              </w:rPr>
              <w:t>.</w:t>
            </w:r>
          </w:p>
          <w:p w14:paraId="3C068C3F" w14:textId="0E396B4B" w:rsidR="00937ECF" w:rsidRPr="008D067A" w:rsidRDefault="00937ECF" w:rsidP="00677707">
            <w:pPr>
              <w:pStyle w:val="Tekstpodstawowy"/>
              <w:spacing w:after="0" w:line="240" w:lineRule="auto"/>
              <w:ind w:left="227" w:right="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23F1E8F" w14:textId="77777777" w:rsidR="00B41D03" w:rsidRPr="008D067A" w:rsidRDefault="00B41D03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D03" w:rsidRPr="008D067A" w14:paraId="36A01A8B" w14:textId="77777777" w:rsidTr="0085269E">
        <w:trPr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103C0F55" w14:textId="77777777" w:rsidR="00B41D03" w:rsidRPr="008D067A" w:rsidRDefault="00B41D03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 w:rsidRPr="008D067A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062AF3FE" w14:textId="3F9D9695" w:rsidR="008E6501" w:rsidRDefault="008E6501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82860">
              <w:rPr>
                <w:rFonts w:cstheme="minorHAnsi"/>
                <w:b/>
                <w:bCs/>
                <w:sz w:val="20"/>
                <w:szCs w:val="20"/>
              </w:rPr>
              <w:t>Oznakowanie</w:t>
            </w:r>
          </w:p>
          <w:p w14:paraId="42575EAE" w14:textId="77777777" w:rsidR="00D66F7D" w:rsidRPr="00F82860" w:rsidRDefault="00D66F7D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BD80F9" w14:textId="60F35804" w:rsidR="008E6501" w:rsidRPr="00B30C35" w:rsidRDefault="00456D37" w:rsidP="00F301B3">
            <w:pPr>
              <w:spacing w:after="0" w:line="240" w:lineRule="auto"/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B30C35">
              <w:rPr>
                <w:rFonts w:cstheme="minorHAnsi"/>
                <w:sz w:val="20"/>
                <w:szCs w:val="20"/>
              </w:rPr>
              <w:t>Ambulans pirotechniczny jest p</w:t>
            </w:r>
            <w:r w:rsidR="008E6501" w:rsidRPr="00B30C35">
              <w:rPr>
                <w:rFonts w:cstheme="minorHAnsi"/>
                <w:sz w:val="20"/>
                <w:szCs w:val="20"/>
              </w:rPr>
              <w:t>ojazd</w:t>
            </w:r>
            <w:r w:rsidRPr="00B30C35">
              <w:rPr>
                <w:rFonts w:cstheme="minorHAnsi"/>
                <w:sz w:val="20"/>
                <w:szCs w:val="20"/>
              </w:rPr>
              <w:t>em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 uprzywilejowany</w:t>
            </w:r>
            <w:r w:rsidRPr="00B30C35">
              <w:rPr>
                <w:rFonts w:cstheme="minorHAnsi"/>
                <w:sz w:val="20"/>
                <w:szCs w:val="20"/>
              </w:rPr>
              <w:t>m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 </w:t>
            </w:r>
            <w:r w:rsidR="004A3156" w:rsidRPr="00B30C35">
              <w:rPr>
                <w:rFonts w:cstheme="minorHAnsi"/>
                <w:sz w:val="20"/>
                <w:szCs w:val="20"/>
              </w:rPr>
              <w:t>i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 zgodnie z rozporządzeniem Ministra Infrastruktury z dnia 31</w:t>
            </w:r>
            <w:r w:rsidR="00FF7757" w:rsidRPr="00B30C35">
              <w:rPr>
                <w:rFonts w:cstheme="minorHAnsi"/>
                <w:sz w:val="20"/>
                <w:szCs w:val="20"/>
              </w:rPr>
              <w:t xml:space="preserve"> grudnia 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2002 r. w sprawie </w:t>
            </w:r>
            <w:r w:rsidR="008E6501" w:rsidRPr="00211CEB">
              <w:rPr>
                <w:rFonts w:cstheme="minorHAnsi"/>
                <w:sz w:val="20"/>
                <w:szCs w:val="20"/>
              </w:rPr>
              <w:t>warunków technicznych pojazdów oraz zakresu ich niezbędnego wyposażenia (Dz.</w:t>
            </w:r>
            <w:r w:rsidR="004A3156" w:rsidRPr="00211CEB">
              <w:rPr>
                <w:rFonts w:cstheme="minorHAnsi"/>
                <w:sz w:val="20"/>
                <w:szCs w:val="20"/>
              </w:rPr>
              <w:t xml:space="preserve"> </w:t>
            </w:r>
            <w:r w:rsidR="008E6501" w:rsidRPr="00211CEB">
              <w:rPr>
                <w:rFonts w:cstheme="minorHAnsi"/>
                <w:sz w:val="20"/>
                <w:szCs w:val="20"/>
              </w:rPr>
              <w:t xml:space="preserve">U. z 2016 r. poz. 2022 z </w:t>
            </w:r>
            <w:proofErr w:type="spellStart"/>
            <w:r w:rsidR="008E6501" w:rsidRPr="00211CEB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="008E6501" w:rsidRPr="00211CEB">
              <w:rPr>
                <w:rFonts w:cstheme="minorHAnsi"/>
                <w:sz w:val="20"/>
                <w:szCs w:val="20"/>
              </w:rPr>
              <w:t>. zm.)</w:t>
            </w:r>
            <w:r w:rsidR="004A3156" w:rsidRPr="00211CEB">
              <w:rPr>
                <w:rFonts w:cstheme="minorHAnsi"/>
                <w:sz w:val="20"/>
                <w:szCs w:val="20"/>
              </w:rPr>
              <w:t xml:space="preserve"> </w:t>
            </w:r>
            <w:r w:rsidR="00FF7757" w:rsidRPr="00211CEB">
              <w:rPr>
                <w:rFonts w:cstheme="minorHAnsi"/>
                <w:sz w:val="20"/>
                <w:szCs w:val="20"/>
              </w:rPr>
              <w:t xml:space="preserve">musi być </w:t>
            </w:r>
            <w:r w:rsidR="008E6501" w:rsidRPr="00211CEB">
              <w:rPr>
                <w:rFonts w:cstheme="minorHAnsi"/>
                <w:sz w:val="20"/>
                <w:szCs w:val="20"/>
              </w:rPr>
              <w:t xml:space="preserve">wyposażony w: </w:t>
            </w:r>
          </w:p>
          <w:p w14:paraId="23098E46" w14:textId="388CCED7" w:rsidR="008E6501" w:rsidRPr="00B30C35" w:rsidRDefault="00FF775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B30C35">
              <w:rPr>
                <w:rFonts w:cstheme="minorHAnsi"/>
                <w:sz w:val="20"/>
                <w:szCs w:val="20"/>
              </w:rPr>
              <w:lastRenderedPageBreak/>
              <w:t>u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rządzenie wysyłające ostrzegawcze sygnały dźwiękowe o zmiennym tonie (co najmniej trzy rodzaje dźwięków), odporne na działanie czynników atmosferycznych, umieszczone w  sposób uniemożliwiający zaleganie wody we wnętrzu urządzenia oraz nie utrudniający dostępu do innych zespołów/elementów wyposażenia pojazdu. Urządzenie musi wytwarzać dźwięki, których ekwiwalentny poziom ciśnienia, mierzony miernikiem poziomu dźwięku umieszczonym w odległości 7 m przed pojazdem, powinien zawierać się w granicach 93 – 112 </w:t>
            </w:r>
            <w:proofErr w:type="spellStart"/>
            <w:r w:rsidR="008E6501" w:rsidRPr="00B30C35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="008E6501" w:rsidRPr="00B30C35">
              <w:rPr>
                <w:rFonts w:cstheme="minorHAnsi"/>
                <w:sz w:val="20"/>
                <w:szCs w:val="20"/>
              </w:rPr>
              <w:t>(A) dla każdego rodzaju dźwięku</w:t>
            </w:r>
            <w:r w:rsidR="002A3A2E" w:rsidRPr="00B30C35">
              <w:rPr>
                <w:rFonts w:cstheme="minorHAnsi"/>
                <w:sz w:val="20"/>
                <w:szCs w:val="20"/>
              </w:rPr>
              <w:t>,</w:t>
            </w:r>
          </w:p>
          <w:p w14:paraId="40A3E7A6" w14:textId="59F75003" w:rsidR="008E6501" w:rsidRPr="00B30C35" w:rsidRDefault="002A3A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B30C35">
              <w:rPr>
                <w:rFonts w:cstheme="minorHAnsi"/>
                <w:sz w:val="20"/>
                <w:szCs w:val="20"/>
              </w:rPr>
              <w:t>u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mieszczona na dachu </w:t>
            </w:r>
            <w:proofErr w:type="spellStart"/>
            <w:r w:rsidR="008E6501" w:rsidRPr="00B30C35">
              <w:rPr>
                <w:rFonts w:cstheme="minorHAnsi"/>
                <w:sz w:val="20"/>
                <w:szCs w:val="20"/>
              </w:rPr>
              <w:t>niskoprofilowa</w:t>
            </w:r>
            <w:proofErr w:type="spellEnd"/>
            <w:r w:rsidR="008E6501" w:rsidRPr="00B30C35">
              <w:rPr>
                <w:rFonts w:cstheme="minorHAnsi"/>
                <w:sz w:val="20"/>
                <w:szCs w:val="20"/>
              </w:rPr>
              <w:t xml:space="preserve"> płaska lampa zespolona wykonana w technologii LED </w:t>
            </w:r>
            <w:r w:rsidR="008E6501" w:rsidRPr="00B30C35">
              <w:rPr>
                <w:rFonts w:cstheme="minorHAnsi"/>
                <w:sz w:val="20"/>
                <w:szCs w:val="20"/>
              </w:rPr>
              <w:br/>
              <w:t>z podświetlonym napisem</w:t>
            </w:r>
            <w:r w:rsidR="00456D37" w:rsidRPr="00B30C35">
              <w:rPr>
                <w:rFonts w:cstheme="minorHAnsi"/>
                <w:sz w:val="20"/>
                <w:szCs w:val="20"/>
              </w:rPr>
              <w:t xml:space="preserve"> „STRAŻ GRANICZNA”</w:t>
            </w:r>
            <w:r w:rsidR="008E6501" w:rsidRPr="00B30C35">
              <w:rPr>
                <w:rFonts w:cstheme="minorHAnsi"/>
                <w:sz w:val="20"/>
                <w:szCs w:val="20"/>
              </w:rPr>
              <w:t xml:space="preserve"> koloru zielonego na białym tle, światła ostrzegawcze koloru niebieskiego po bokach lampy oraz dodatkowe światło ostrzegawcze koloru czerwonego z lewej strony lampy, ponadto lampa powinna być wyposażona w 2 reflektory LED świecące do przodu oraz 2 reflektory LED po bokach lampy</w:t>
            </w:r>
            <w:r w:rsidRPr="00B30C35">
              <w:rPr>
                <w:rFonts w:cstheme="minorHAnsi"/>
                <w:sz w:val="20"/>
                <w:szCs w:val="20"/>
              </w:rPr>
              <w:t>,</w:t>
            </w:r>
          </w:p>
          <w:p w14:paraId="7DA493A9" w14:textId="06E4FA56" w:rsidR="002A3A2E" w:rsidRPr="00F82860" w:rsidRDefault="002A3A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F82860">
              <w:rPr>
                <w:rFonts w:cstheme="minorHAnsi"/>
                <w:sz w:val="20"/>
                <w:szCs w:val="20"/>
              </w:rPr>
              <w:t>ojazd oznakowany pasem wyróżniającym odblaskowym barwy jasnozielonej, ograniczonym             w górnej i dolnej części dodatkowymi podłużnymi pasami odblaskowymi barwy białej oraz odblaskowym napisem „STRAŻ GRANICZNA” barwy białej umieszczonym po obu stronach pojazdu na pasie wyróżniającym o szerokości 100</w:t>
            </w:r>
            <w:r w:rsidR="00A415C3">
              <w:rPr>
                <w:rFonts w:cstheme="minorHAnsi"/>
                <w:sz w:val="20"/>
                <w:szCs w:val="20"/>
              </w:rPr>
              <w:t xml:space="preserve"> mm</w:t>
            </w:r>
            <w:r w:rsidRPr="00F82860">
              <w:rPr>
                <w:rFonts w:cstheme="minorHAnsi"/>
                <w:sz w:val="20"/>
                <w:szCs w:val="20"/>
              </w:rPr>
              <w:t xml:space="preserve"> – 150 mm. Odblaskowy napis „STRAŻ GRANICZNA” barwy białej umieszczony z przodu i z tyłu pojazdu - napis                         z przodu pojazdu musi znajdować się na </w:t>
            </w:r>
            <w:proofErr w:type="spellStart"/>
            <w:r w:rsidRPr="00F82860">
              <w:rPr>
                <w:rFonts w:cstheme="minorHAnsi"/>
                <w:sz w:val="20"/>
                <w:szCs w:val="20"/>
              </w:rPr>
              <w:t>nieodblaskowej</w:t>
            </w:r>
            <w:proofErr w:type="spellEnd"/>
            <w:r w:rsidRPr="00F82860">
              <w:rPr>
                <w:rFonts w:cstheme="minorHAnsi"/>
                <w:sz w:val="20"/>
                <w:szCs w:val="20"/>
              </w:rPr>
              <w:t xml:space="preserve"> powierzchni o barwie jasnozielonej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FAAB6F" w14:textId="35333DAF" w:rsidR="008E6501" w:rsidRPr="00F82860" w:rsidRDefault="002A3A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E6501" w:rsidRPr="00F82860">
              <w:rPr>
                <w:rFonts w:cstheme="minorHAnsi"/>
                <w:sz w:val="20"/>
                <w:szCs w:val="20"/>
              </w:rPr>
              <w:t>odwójne światła uprzywilejowania pulsacyjne (</w:t>
            </w:r>
            <w:r w:rsidR="0090323F">
              <w:rPr>
                <w:rFonts w:cstheme="minorHAnsi"/>
                <w:sz w:val="20"/>
                <w:szCs w:val="20"/>
              </w:rPr>
              <w:t>LED</w:t>
            </w:r>
            <w:r w:rsidR="008E6501" w:rsidRPr="00F82860">
              <w:rPr>
                <w:rFonts w:cstheme="minorHAnsi"/>
                <w:sz w:val="20"/>
                <w:szCs w:val="20"/>
              </w:rPr>
              <w:t xml:space="preserve">) w przeźroczystej obudowie emitujące barwę niebieską w przedniej części pojazdu, po bokach pojazdu i z tyłu pojazdu zamontowane w miejscach uzgodnionych z </w:t>
            </w:r>
            <w:r w:rsidR="00B92170">
              <w:rPr>
                <w:rFonts w:cstheme="minorHAnsi"/>
                <w:sz w:val="20"/>
                <w:szCs w:val="20"/>
              </w:rPr>
              <w:t>z</w:t>
            </w:r>
            <w:r w:rsidR="00B92170" w:rsidRPr="00F82860">
              <w:rPr>
                <w:rFonts w:cstheme="minorHAnsi"/>
                <w:sz w:val="20"/>
                <w:szCs w:val="20"/>
              </w:rPr>
              <w:t>amawiającym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D8FC340" w14:textId="03B88596" w:rsidR="008E6501" w:rsidRPr="00F82860" w:rsidRDefault="002A3A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8E6501" w:rsidRPr="00F82860">
              <w:rPr>
                <w:rFonts w:cstheme="minorHAnsi"/>
                <w:sz w:val="20"/>
                <w:szCs w:val="20"/>
              </w:rPr>
              <w:t xml:space="preserve">rządzenie </w:t>
            </w:r>
            <w:proofErr w:type="spellStart"/>
            <w:r w:rsidR="008E6501" w:rsidRPr="00F82860">
              <w:rPr>
                <w:rFonts w:cstheme="minorHAnsi"/>
                <w:sz w:val="20"/>
                <w:szCs w:val="20"/>
              </w:rPr>
              <w:t>rozgłoszeniowo</w:t>
            </w:r>
            <w:proofErr w:type="spellEnd"/>
            <w:r w:rsidR="008E6501" w:rsidRPr="00F82860">
              <w:rPr>
                <w:rFonts w:cstheme="minorHAnsi"/>
                <w:sz w:val="20"/>
                <w:szCs w:val="20"/>
              </w:rPr>
              <w:t xml:space="preserve"> – alarmowe </w:t>
            </w:r>
            <w:r w:rsidR="008E6501" w:rsidRPr="00F82860">
              <w:rPr>
                <w:rFonts w:cstheme="minorHAnsi"/>
                <w:sz w:val="20"/>
                <w:szCs w:val="20"/>
              </w:rPr>
              <w:br/>
              <w:t>z modulowanym sygnałem dźwiękowym sterowane manipulatorem zamontowanym w kabinie kierowcy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E6501" w:rsidRPr="00F8286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4246E3" w14:textId="77777777" w:rsidR="008E6501" w:rsidRPr="008D067A" w:rsidRDefault="008E6501" w:rsidP="002A3A2E">
            <w:pPr>
              <w:spacing w:after="0" w:line="240" w:lineRule="auto"/>
              <w:ind w:left="227" w:right="57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Działanie urządzeń sygnalizacji uprzywilejowania </w:t>
            </w:r>
            <w:r w:rsidRPr="008D067A">
              <w:rPr>
                <w:rFonts w:cstheme="minorHAnsi"/>
                <w:sz w:val="20"/>
                <w:szCs w:val="20"/>
              </w:rPr>
              <w:br/>
              <w:t xml:space="preserve">w ruchu drogowym musi spełniać nw. warunki: </w:t>
            </w:r>
          </w:p>
          <w:p w14:paraId="2CA66E19" w14:textId="49AB6A2F" w:rsidR="008E6501" w:rsidRPr="00F82860" w:rsidRDefault="008E6501" w:rsidP="002A3A2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82860">
              <w:rPr>
                <w:rFonts w:cstheme="minorHAnsi"/>
                <w:sz w:val="20"/>
                <w:szCs w:val="20"/>
              </w:rPr>
              <w:t>włączenie sygnalizacji dźwiękowej jest możliwe tylko z jednoczesnym włączeniem sygnalizacji świetln</w:t>
            </w:r>
            <w:r w:rsidR="00B14033">
              <w:rPr>
                <w:rFonts w:cstheme="minorHAnsi"/>
                <w:sz w:val="20"/>
                <w:szCs w:val="20"/>
              </w:rPr>
              <w:t>ej</w:t>
            </w:r>
            <w:r w:rsidRPr="00F82860">
              <w:rPr>
                <w:rFonts w:cstheme="minorHAnsi"/>
                <w:sz w:val="20"/>
                <w:szCs w:val="20"/>
              </w:rPr>
              <w:t xml:space="preserve"> i dodatkowo sygnalizowane </w:t>
            </w:r>
            <w:r w:rsidR="00B14033">
              <w:rPr>
                <w:rFonts w:cstheme="minorHAnsi"/>
                <w:sz w:val="20"/>
                <w:szCs w:val="20"/>
              </w:rPr>
              <w:t xml:space="preserve">jest </w:t>
            </w:r>
            <w:r w:rsidRPr="00F82860">
              <w:rPr>
                <w:rFonts w:cstheme="minorHAnsi"/>
                <w:sz w:val="20"/>
                <w:szCs w:val="20"/>
              </w:rPr>
              <w:t xml:space="preserve">lampką kontrolną, </w:t>
            </w:r>
          </w:p>
          <w:p w14:paraId="07DA83D6" w14:textId="77777777" w:rsidR="008E6501" w:rsidRPr="00F82860" w:rsidRDefault="008E6501" w:rsidP="002A3A2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82860">
              <w:rPr>
                <w:rFonts w:cstheme="minorHAnsi"/>
                <w:sz w:val="20"/>
                <w:szCs w:val="20"/>
              </w:rPr>
              <w:t xml:space="preserve">sygnalizację świetlną można uruchomić bez konieczności włączania sygnalizacji dźwiękowej, </w:t>
            </w:r>
          </w:p>
          <w:p w14:paraId="6500588B" w14:textId="77777777" w:rsidR="008E6501" w:rsidRDefault="008E6501" w:rsidP="002A3A2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82860">
              <w:rPr>
                <w:rFonts w:cstheme="minorHAnsi"/>
                <w:sz w:val="20"/>
                <w:szCs w:val="20"/>
              </w:rPr>
              <w:t xml:space="preserve">działanie sygnalizacji świetlnej musi być możliwe również przy wyłączonym silniku pojazdu i wyjętym kluczyku ze stacyjki pojazdu, </w:t>
            </w:r>
          </w:p>
          <w:p w14:paraId="5951C85A" w14:textId="77777777" w:rsidR="008E6501" w:rsidRPr="00F72DCF" w:rsidRDefault="008E6501" w:rsidP="00F72DC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72DCF">
              <w:rPr>
                <w:rFonts w:cstheme="minorHAnsi"/>
                <w:sz w:val="20"/>
                <w:szCs w:val="20"/>
              </w:rPr>
              <w:t>włączenie urządzenia rozgłaszającego musi przerywać emisję dźwiękowych sygnałów ostrzegawczych, zaś jego wyłączenie automatyczne powodować dalszą pracę sygnalizacji dźwiękowej (o ile była ona wcześniej włączona).</w:t>
            </w:r>
          </w:p>
          <w:p w14:paraId="5AB6F1E1" w14:textId="4BDDBF3E" w:rsidR="00B41D03" w:rsidRPr="00F72DCF" w:rsidRDefault="008E6501" w:rsidP="00B14033">
            <w:pPr>
              <w:pStyle w:val="Akapitzlist"/>
              <w:tabs>
                <w:tab w:val="left" w:pos="145"/>
                <w:tab w:val="left" w:pos="212"/>
              </w:tabs>
              <w:spacing w:after="0" w:line="240" w:lineRule="auto"/>
              <w:ind w:left="227" w:right="57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72DCF">
              <w:rPr>
                <w:rFonts w:cstheme="minorHAnsi"/>
                <w:sz w:val="20"/>
                <w:szCs w:val="20"/>
              </w:rPr>
              <w:lastRenderedPageBreak/>
              <w:t>(</w:t>
            </w:r>
            <w:bookmarkStart w:id="0" w:name="_Hlk159935988"/>
            <w:r w:rsidR="00B92170">
              <w:rPr>
                <w:rStyle w:val="Teksttreci2TimesNewRoman11pt"/>
                <w:rFonts w:asciiTheme="minorHAnsi" w:eastAsia="Arial" w:hAnsiTheme="minorHAnsi" w:cstheme="minorHAnsi"/>
                <w:i/>
                <w:iCs/>
                <w:sz w:val="20"/>
                <w:szCs w:val="20"/>
                <w:highlight w:val="white"/>
              </w:rPr>
              <w:t xml:space="preserve">w terminie maksymalnie </w:t>
            </w:r>
            <w:r w:rsidRPr="00145B57">
              <w:rPr>
                <w:rStyle w:val="Teksttreci2TimesNewRoman11pt"/>
                <w:rFonts w:asciiTheme="minorHAnsi" w:eastAsia="Arial" w:hAnsiTheme="minorHAnsi" w:cstheme="minorHAnsi"/>
                <w:i/>
                <w:iCs/>
                <w:sz w:val="20"/>
                <w:szCs w:val="20"/>
                <w:highlight w:val="white"/>
              </w:rPr>
              <w:t xml:space="preserve">30 dni od </w:t>
            </w:r>
            <w:r w:rsidR="00145B57">
              <w:rPr>
                <w:rStyle w:val="Teksttreci2TimesNewRoman11pt"/>
                <w:rFonts w:asciiTheme="minorHAnsi" w:eastAsia="Arial" w:hAnsiTheme="minorHAnsi" w:cstheme="minorHAnsi"/>
                <w:i/>
                <w:iCs/>
                <w:sz w:val="20"/>
                <w:szCs w:val="20"/>
                <w:highlight w:val="white"/>
              </w:rPr>
              <w:t xml:space="preserve">dnia </w:t>
            </w:r>
            <w:r w:rsidRPr="00145B57">
              <w:rPr>
                <w:rStyle w:val="Teksttreci2TimesNewRoman11pt"/>
                <w:rFonts w:asciiTheme="minorHAnsi" w:eastAsia="Arial" w:hAnsiTheme="minorHAnsi" w:cstheme="minorHAnsi"/>
                <w:i/>
                <w:iCs/>
                <w:sz w:val="20"/>
                <w:szCs w:val="20"/>
                <w:highlight w:val="white"/>
              </w:rPr>
              <w:t xml:space="preserve">podpisania umowy </w:t>
            </w:r>
            <w:r w:rsidR="00B92170">
              <w:rPr>
                <w:rStyle w:val="Teksttreci2TimesNewRoman11pt"/>
                <w:rFonts w:asciiTheme="minorHAnsi" w:eastAsia="Arial" w:hAnsiTheme="minorHAnsi" w:cstheme="minorHAnsi"/>
                <w:i/>
                <w:iCs/>
                <w:sz w:val="20"/>
                <w:szCs w:val="20"/>
                <w:highlight w:val="white"/>
              </w:rPr>
              <w:t>w</w:t>
            </w:r>
            <w:r w:rsidR="00B92170" w:rsidRPr="00145B57">
              <w:rPr>
                <w:rStyle w:val="Teksttreci2TimesNewRoman11pt"/>
                <w:rFonts w:asciiTheme="minorHAnsi" w:eastAsia="Arial" w:hAnsiTheme="minorHAnsi" w:cstheme="minorHAnsi"/>
                <w:i/>
                <w:iCs/>
                <w:sz w:val="20"/>
                <w:szCs w:val="20"/>
                <w:highlight w:val="white"/>
              </w:rPr>
              <w:t xml:space="preserve">ykonawca </w:t>
            </w:r>
            <w:r w:rsidRPr="00145B57">
              <w:rPr>
                <w:rStyle w:val="Teksttreci2TimesNewRoman11pt"/>
                <w:rFonts w:asciiTheme="minorHAnsi" w:eastAsia="Arial" w:hAnsiTheme="minorHAnsi" w:cstheme="minorHAnsi"/>
                <w:i/>
                <w:iCs/>
                <w:sz w:val="20"/>
                <w:szCs w:val="20"/>
                <w:highlight w:val="white"/>
              </w:rPr>
              <w:t>przedstawi wstępny projekt oznakowania pojazdu</w:t>
            </w:r>
            <w:bookmarkEnd w:id="0"/>
            <w:r w:rsidRPr="00145B57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54F4F92E" w14:textId="747FF0E5" w:rsidR="00937ECF" w:rsidRPr="00F82860" w:rsidRDefault="00937ECF" w:rsidP="00145B57">
            <w:pPr>
              <w:pStyle w:val="Akapitzlist"/>
              <w:spacing w:after="0" w:line="240" w:lineRule="auto"/>
              <w:ind w:left="227" w:right="57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508332D" w14:textId="77777777" w:rsidR="00B41D03" w:rsidRPr="008D067A" w:rsidRDefault="00B41D03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D03" w:rsidRPr="008D067A" w14:paraId="08A5EC29" w14:textId="77777777" w:rsidTr="0085269E">
        <w:trPr>
          <w:trHeight w:val="454"/>
        </w:trPr>
        <w:tc>
          <w:tcPr>
            <w:tcW w:w="709" w:type="dxa"/>
            <w:gridSpan w:val="2"/>
            <w:vAlign w:val="center"/>
          </w:tcPr>
          <w:p w14:paraId="37270E21" w14:textId="77777777" w:rsidR="00B41D03" w:rsidRPr="008D067A" w:rsidRDefault="00B41D03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 w:rsidRPr="008D067A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673388BB" w14:textId="77777777" w:rsidR="00B41D03" w:rsidRDefault="008E6501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F82860">
              <w:rPr>
                <w:rFonts w:cstheme="minorHAnsi"/>
                <w:b/>
                <w:bCs/>
                <w:sz w:val="20"/>
                <w:szCs w:val="20"/>
              </w:rPr>
              <w:t>Barwa nadwozia pojazdu</w:t>
            </w:r>
          </w:p>
          <w:p w14:paraId="30AF8D24" w14:textId="77777777" w:rsidR="00F82860" w:rsidRPr="00F82860" w:rsidRDefault="00F82860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3A82B2" w14:textId="77C98EDF" w:rsidR="008E6501" w:rsidRDefault="00B92170" w:rsidP="00CB2985">
            <w:pPr>
              <w:spacing w:after="0" w:line="240" w:lineRule="auto"/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8E6501" w:rsidRPr="008D067A">
              <w:rPr>
                <w:rFonts w:cstheme="minorHAnsi"/>
                <w:sz w:val="20"/>
                <w:szCs w:val="20"/>
              </w:rPr>
              <w:t>rebrny metalik.</w:t>
            </w:r>
          </w:p>
          <w:p w14:paraId="7055D456" w14:textId="3C3977FB" w:rsidR="00937ECF" w:rsidRPr="008D067A" w:rsidRDefault="00937ECF" w:rsidP="00677707">
            <w:pPr>
              <w:spacing w:after="0" w:line="240" w:lineRule="auto"/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7BFEAF8" w14:textId="77777777" w:rsidR="00B41D03" w:rsidRPr="008D067A" w:rsidRDefault="00B41D03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501" w:rsidRPr="008D067A" w14:paraId="08DD2DA3" w14:textId="77777777" w:rsidTr="0085269E">
        <w:trPr>
          <w:trHeight w:val="454"/>
        </w:trPr>
        <w:tc>
          <w:tcPr>
            <w:tcW w:w="709" w:type="dxa"/>
            <w:gridSpan w:val="2"/>
            <w:vAlign w:val="center"/>
          </w:tcPr>
          <w:p w14:paraId="39730F74" w14:textId="3BAA5985" w:rsidR="008E6501" w:rsidRPr="003D66C8" w:rsidRDefault="0008121E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2F1D9AF8" w14:textId="2C268220" w:rsidR="008E6501" w:rsidRPr="003D66C8" w:rsidRDefault="008E6501" w:rsidP="00677707">
            <w:pPr>
              <w:spacing w:after="0" w:line="240" w:lineRule="auto"/>
              <w:ind w:left="227" w:right="57" w:hanging="170"/>
              <w:jc w:val="both"/>
              <w:rPr>
                <w:rFonts w:eastAsia="Arial" w:cstheme="minorHAnsi"/>
                <w:b/>
                <w:w w:val="94"/>
                <w:sz w:val="20"/>
                <w:szCs w:val="20"/>
              </w:rPr>
            </w:pPr>
            <w:r w:rsidRPr="003D66C8">
              <w:rPr>
                <w:rFonts w:eastAsia="Arial" w:cstheme="minorHAnsi"/>
                <w:b/>
                <w:w w:val="94"/>
                <w:sz w:val="20"/>
                <w:szCs w:val="20"/>
              </w:rPr>
              <w:t>Silnik</w:t>
            </w:r>
          </w:p>
          <w:p w14:paraId="625F9145" w14:textId="77777777" w:rsidR="00F82860" w:rsidRPr="003D66C8" w:rsidRDefault="00F82860" w:rsidP="00677707">
            <w:pPr>
              <w:spacing w:after="0" w:line="240" w:lineRule="auto"/>
              <w:ind w:left="227" w:right="57" w:hanging="170"/>
              <w:jc w:val="both"/>
              <w:rPr>
                <w:rFonts w:eastAsia="Arial" w:cstheme="minorHAnsi"/>
                <w:b/>
                <w:w w:val="94"/>
                <w:sz w:val="20"/>
                <w:szCs w:val="20"/>
              </w:rPr>
            </w:pPr>
          </w:p>
          <w:p w14:paraId="19B2E239" w14:textId="71E5045F" w:rsidR="008774F9" w:rsidRPr="003D66C8" w:rsidRDefault="008774F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D66C8">
              <w:rPr>
                <w:rFonts w:cstheme="minorHAnsi"/>
                <w:sz w:val="20"/>
                <w:szCs w:val="20"/>
              </w:rPr>
              <w:t>wysokoprężny o zapłonie samoczynnym zasilany olejem napędowym,</w:t>
            </w:r>
          </w:p>
          <w:p w14:paraId="671E64D8" w14:textId="5C50A5F4" w:rsidR="008E6501" w:rsidRPr="003D66C8" w:rsidRDefault="008774F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D66C8">
              <w:rPr>
                <w:rFonts w:cstheme="minorHAnsi"/>
                <w:sz w:val="20"/>
                <w:szCs w:val="20"/>
              </w:rPr>
              <w:t>m</w:t>
            </w:r>
            <w:r w:rsidR="008E6501" w:rsidRPr="003D66C8">
              <w:rPr>
                <w:rFonts w:cstheme="minorHAnsi"/>
                <w:sz w:val="20"/>
                <w:szCs w:val="20"/>
              </w:rPr>
              <w:t>oc silnika min</w:t>
            </w:r>
            <w:r w:rsidR="004F495B" w:rsidRPr="003D66C8">
              <w:rPr>
                <w:rFonts w:cstheme="minorHAnsi"/>
                <w:sz w:val="20"/>
                <w:szCs w:val="20"/>
              </w:rPr>
              <w:t>.</w:t>
            </w:r>
            <w:r w:rsidR="008E6501" w:rsidRPr="003D66C8">
              <w:rPr>
                <w:rFonts w:cstheme="minorHAnsi"/>
                <w:sz w:val="20"/>
                <w:szCs w:val="20"/>
              </w:rPr>
              <w:t xml:space="preserve"> 125 kW/17</w:t>
            </w:r>
            <w:r w:rsidR="00F91D9C" w:rsidRPr="003D66C8">
              <w:rPr>
                <w:rFonts w:cstheme="minorHAnsi"/>
                <w:sz w:val="20"/>
                <w:szCs w:val="20"/>
              </w:rPr>
              <w:t>0</w:t>
            </w:r>
            <w:r w:rsidR="008E6501" w:rsidRPr="003D66C8">
              <w:rPr>
                <w:rFonts w:cstheme="minorHAnsi"/>
                <w:sz w:val="20"/>
                <w:szCs w:val="20"/>
              </w:rPr>
              <w:t xml:space="preserve"> KM</w:t>
            </w:r>
            <w:r w:rsidRPr="003D66C8">
              <w:rPr>
                <w:rFonts w:cstheme="minorHAnsi"/>
                <w:sz w:val="20"/>
                <w:szCs w:val="20"/>
              </w:rPr>
              <w:t>,</w:t>
            </w:r>
          </w:p>
          <w:p w14:paraId="140F9B39" w14:textId="47823ABC" w:rsidR="008E6501" w:rsidRPr="003D66C8" w:rsidRDefault="008774F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D66C8">
              <w:rPr>
                <w:rFonts w:cstheme="minorHAnsi"/>
                <w:sz w:val="20"/>
                <w:szCs w:val="20"/>
              </w:rPr>
              <w:t>m</w:t>
            </w:r>
            <w:r w:rsidR="008E6501" w:rsidRPr="003D66C8">
              <w:rPr>
                <w:rFonts w:cstheme="minorHAnsi"/>
                <w:sz w:val="20"/>
                <w:szCs w:val="20"/>
              </w:rPr>
              <w:t>oment obrotowy min</w:t>
            </w:r>
            <w:r w:rsidR="004F495B" w:rsidRPr="003D66C8">
              <w:rPr>
                <w:rFonts w:cstheme="minorHAnsi"/>
                <w:sz w:val="20"/>
                <w:szCs w:val="20"/>
              </w:rPr>
              <w:t>.</w:t>
            </w:r>
            <w:r w:rsidR="008E6501" w:rsidRPr="003D66C8">
              <w:rPr>
                <w:rFonts w:cstheme="minorHAnsi"/>
                <w:sz w:val="20"/>
                <w:szCs w:val="20"/>
              </w:rPr>
              <w:t xml:space="preserve"> </w:t>
            </w:r>
            <w:r w:rsidR="00381B51">
              <w:rPr>
                <w:rFonts w:cstheme="minorHAnsi"/>
                <w:sz w:val="20"/>
                <w:szCs w:val="20"/>
              </w:rPr>
              <w:t>38</w:t>
            </w:r>
            <w:r w:rsidR="008E6501" w:rsidRPr="003D66C8">
              <w:rPr>
                <w:rFonts w:cstheme="minorHAnsi"/>
                <w:sz w:val="20"/>
                <w:szCs w:val="20"/>
              </w:rPr>
              <w:t xml:space="preserve">0 </w:t>
            </w:r>
            <w:proofErr w:type="spellStart"/>
            <w:r w:rsidR="008E6501" w:rsidRPr="003D66C8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="008E6501" w:rsidRPr="003D66C8">
              <w:rPr>
                <w:rFonts w:cstheme="minorHAnsi"/>
                <w:sz w:val="20"/>
                <w:szCs w:val="20"/>
              </w:rPr>
              <w:t xml:space="preserve"> w zakresie 1</w:t>
            </w:r>
            <w:r w:rsidR="00381B51">
              <w:rPr>
                <w:rFonts w:cstheme="minorHAnsi"/>
                <w:sz w:val="20"/>
                <w:szCs w:val="20"/>
              </w:rPr>
              <w:t>2</w:t>
            </w:r>
            <w:r w:rsidR="008E6501" w:rsidRPr="003D66C8">
              <w:rPr>
                <w:rFonts w:cstheme="minorHAnsi"/>
                <w:sz w:val="20"/>
                <w:szCs w:val="20"/>
              </w:rPr>
              <w:t xml:space="preserve">00-2800 </w:t>
            </w:r>
            <w:proofErr w:type="spellStart"/>
            <w:r w:rsidR="008E6501" w:rsidRPr="003D66C8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="009E44FC">
              <w:rPr>
                <w:rFonts w:cstheme="minorHAnsi"/>
                <w:sz w:val="20"/>
                <w:szCs w:val="20"/>
              </w:rPr>
              <w:t>.</w:t>
            </w:r>
            <w:r w:rsidR="008E6501" w:rsidRPr="003D66C8">
              <w:rPr>
                <w:rFonts w:cstheme="minorHAnsi"/>
                <w:sz w:val="20"/>
                <w:szCs w:val="20"/>
              </w:rPr>
              <w:t>/min.</w:t>
            </w:r>
            <w:r w:rsidRPr="003D66C8">
              <w:rPr>
                <w:rFonts w:cstheme="minorHAnsi"/>
                <w:sz w:val="20"/>
                <w:szCs w:val="20"/>
              </w:rPr>
              <w:t>,</w:t>
            </w:r>
          </w:p>
          <w:p w14:paraId="69837EAF" w14:textId="3DA0C3D6" w:rsidR="008E6501" w:rsidRPr="003D66C8" w:rsidRDefault="008774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38"/>
                <w:tab w:val="left" w:pos="212"/>
              </w:tabs>
              <w:autoSpaceDN w:val="0"/>
              <w:spacing w:after="0" w:line="240" w:lineRule="auto"/>
              <w:ind w:left="227" w:right="57" w:hanging="170"/>
              <w:contextualSpacing w:val="0"/>
              <w:rPr>
                <w:rFonts w:cstheme="minorHAnsi"/>
                <w:sz w:val="20"/>
                <w:szCs w:val="20"/>
              </w:rPr>
            </w:pPr>
            <w:r w:rsidRPr="003D66C8">
              <w:rPr>
                <w:rFonts w:cstheme="minorHAnsi"/>
                <w:sz w:val="20"/>
                <w:szCs w:val="20"/>
              </w:rPr>
              <w:t>s</w:t>
            </w:r>
            <w:r w:rsidR="008E6501" w:rsidRPr="003D66C8">
              <w:rPr>
                <w:rFonts w:cstheme="minorHAnsi"/>
                <w:sz w:val="20"/>
                <w:szCs w:val="20"/>
              </w:rPr>
              <w:t>pełniający normę emisji Euro VI</w:t>
            </w:r>
            <w:r w:rsidR="00B30C35">
              <w:rPr>
                <w:rFonts w:cstheme="minorHAnsi"/>
                <w:sz w:val="20"/>
                <w:szCs w:val="20"/>
              </w:rPr>
              <w:t>,</w:t>
            </w:r>
          </w:p>
          <w:p w14:paraId="3F71DF32" w14:textId="642F9CD3" w:rsidR="006302F2" w:rsidRPr="003D66C8" w:rsidRDefault="00B30C35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38"/>
                <w:tab w:val="left" w:pos="212"/>
              </w:tabs>
              <w:autoSpaceDN w:val="0"/>
              <w:spacing w:after="0" w:line="240" w:lineRule="auto"/>
              <w:ind w:left="227" w:right="57" w:hanging="17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6302F2" w:rsidRPr="00B30C35">
              <w:rPr>
                <w:rFonts w:cstheme="minorHAnsi"/>
                <w:sz w:val="20"/>
                <w:szCs w:val="20"/>
              </w:rPr>
              <w:t>słona stalowa chłodnicy i miski</w:t>
            </w:r>
            <w:r w:rsidR="00726D8D" w:rsidRPr="00B30C35">
              <w:rPr>
                <w:rFonts w:cstheme="minorHAnsi"/>
                <w:sz w:val="20"/>
                <w:szCs w:val="20"/>
              </w:rPr>
              <w:t xml:space="preserve"> </w:t>
            </w:r>
            <w:r w:rsidR="006302F2" w:rsidRPr="00B30C35">
              <w:rPr>
                <w:rFonts w:cstheme="minorHAnsi"/>
                <w:sz w:val="20"/>
                <w:szCs w:val="20"/>
              </w:rPr>
              <w:t>olejowej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BDD3AE6" w14:textId="49E836F6" w:rsidR="00937ECF" w:rsidRPr="003D66C8" w:rsidRDefault="00937ECF" w:rsidP="00677707">
            <w:pPr>
              <w:pStyle w:val="Akapitzlist"/>
              <w:widowControl w:val="0"/>
              <w:tabs>
                <w:tab w:val="left" w:pos="138"/>
                <w:tab w:val="left" w:pos="212"/>
              </w:tabs>
              <w:autoSpaceDN w:val="0"/>
              <w:spacing w:after="0" w:line="240" w:lineRule="auto"/>
              <w:ind w:left="227" w:right="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294F89" w14:textId="77777777" w:rsidR="008E6501" w:rsidRPr="008D067A" w:rsidRDefault="008E6501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501" w:rsidRPr="008D067A" w14:paraId="247E97DA" w14:textId="77777777" w:rsidTr="0085269E">
        <w:trPr>
          <w:trHeight w:val="49"/>
        </w:trPr>
        <w:tc>
          <w:tcPr>
            <w:tcW w:w="709" w:type="dxa"/>
            <w:gridSpan w:val="2"/>
            <w:vAlign w:val="center"/>
          </w:tcPr>
          <w:p w14:paraId="282C8B27" w14:textId="25D8CC92" w:rsidR="008E6501" w:rsidRPr="008D067A" w:rsidRDefault="0008121E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659C24FD" w14:textId="5FFC5701" w:rsidR="008E6501" w:rsidRDefault="008E6501" w:rsidP="00677707">
            <w:pPr>
              <w:widowControl w:val="0"/>
              <w:tabs>
                <w:tab w:val="left" w:pos="212"/>
              </w:tabs>
              <w:autoSpaceDN w:val="0"/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F82860">
              <w:rPr>
                <w:rFonts w:cstheme="minorHAnsi"/>
                <w:b/>
                <w:bCs/>
                <w:sz w:val="20"/>
                <w:szCs w:val="20"/>
              </w:rPr>
              <w:t>Układ</w:t>
            </w:r>
            <w:r w:rsidR="00F82860">
              <w:rPr>
                <w:rFonts w:cstheme="minorHAnsi"/>
                <w:b/>
                <w:bCs/>
                <w:sz w:val="20"/>
                <w:szCs w:val="20"/>
              </w:rPr>
              <w:t xml:space="preserve"> napędowy</w:t>
            </w:r>
          </w:p>
          <w:p w14:paraId="782F5184" w14:textId="77777777" w:rsidR="00F82860" w:rsidRPr="00F82860" w:rsidRDefault="00F82860" w:rsidP="00677707">
            <w:pPr>
              <w:widowControl w:val="0"/>
              <w:tabs>
                <w:tab w:val="left" w:pos="212"/>
              </w:tabs>
              <w:autoSpaceDN w:val="0"/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30BEF3" w14:textId="489C3D33" w:rsidR="008D067A" w:rsidRPr="0019034D" w:rsidRDefault="008D06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19034D">
              <w:rPr>
                <w:rFonts w:cstheme="minorHAnsi"/>
                <w:sz w:val="20"/>
                <w:szCs w:val="20"/>
              </w:rPr>
              <w:t>konfiguracja osi 4x</w:t>
            </w:r>
            <w:r w:rsidR="005C7352">
              <w:rPr>
                <w:rFonts w:cstheme="minorHAnsi"/>
                <w:sz w:val="20"/>
                <w:szCs w:val="20"/>
              </w:rPr>
              <w:t>2 RWD</w:t>
            </w:r>
            <w:r w:rsidR="00D869C0">
              <w:rPr>
                <w:rFonts w:cstheme="minorHAnsi"/>
                <w:sz w:val="20"/>
                <w:szCs w:val="20"/>
              </w:rPr>
              <w:t xml:space="preserve"> lub 4x4</w:t>
            </w:r>
            <w:r w:rsidR="00212374" w:rsidRPr="0019034D">
              <w:rPr>
                <w:rFonts w:cstheme="minorHAnsi"/>
                <w:sz w:val="20"/>
                <w:szCs w:val="20"/>
              </w:rPr>
              <w:t>,</w:t>
            </w:r>
          </w:p>
          <w:p w14:paraId="019F1A52" w14:textId="2A7E04D0" w:rsidR="0019034D" w:rsidRPr="0019034D" w:rsidRDefault="001903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19034D">
              <w:rPr>
                <w:rFonts w:cstheme="minorHAnsi"/>
                <w:sz w:val="20"/>
                <w:szCs w:val="20"/>
              </w:rPr>
              <w:t>blokada mechanizmu różnicowego tylnej osi lub system elektronicznej regulacji poślizgu, który jest realizowany przez dostosowanie momentu obrotowego poszczególnych kół z wykorzystaniem układu hamulcowego,</w:t>
            </w:r>
          </w:p>
          <w:p w14:paraId="394F6507" w14:textId="43ADE7B6" w:rsidR="008D067A" w:rsidRPr="0019034D" w:rsidRDefault="008D06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19034D">
              <w:rPr>
                <w:rFonts w:cstheme="minorHAnsi"/>
                <w:sz w:val="20"/>
                <w:szCs w:val="20"/>
              </w:rPr>
              <w:t>skrzynia biegów automatyczna lub manualna.</w:t>
            </w:r>
          </w:p>
          <w:p w14:paraId="05E29E86" w14:textId="7E870A42" w:rsidR="00937ECF" w:rsidRPr="00F82860" w:rsidRDefault="00937ECF" w:rsidP="00677707">
            <w:pPr>
              <w:pStyle w:val="Akapitzlist"/>
              <w:spacing w:after="0" w:line="240" w:lineRule="auto"/>
              <w:ind w:left="227" w:righ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E83679" w14:textId="77777777" w:rsidR="008E6501" w:rsidRPr="008D067A" w:rsidRDefault="008E6501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2860" w:rsidRPr="008D067A" w14:paraId="0374F53D" w14:textId="77777777" w:rsidTr="0085269E">
        <w:trPr>
          <w:trHeight w:val="454"/>
        </w:trPr>
        <w:tc>
          <w:tcPr>
            <w:tcW w:w="709" w:type="dxa"/>
            <w:gridSpan w:val="2"/>
            <w:vAlign w:val="center"/>
          </w:tcPr>
          <w:p w14:paraId="1D223BD5" w14:textId="336035FF" w:rsidR="00F82860" w:rsidRPr="008D067A" w:rsidRDefault="0008121E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0" w:type="dxa"/>
            <w:gridSpan w:val="2"/>
            <w:shd w:val="clear" w:color="auto" w:fill="auto"/>
            <w:vAlign w:val="bottom"/>
          </w:tcPr>
          <w:p w14:paraId="0F9550CC" w14:textId="77777777" w:rsidR="00F82860" w:rsidRDefault="00F82860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F82860">
              <w:rPr>
                <w:rFonts w:cstheme="minorHAnsi"/>
                <w:b/>
                <w:bCs/>
                <w:sz w:val="20"/>
                <w:szCs w:val="20"/>
              </w:rPr>
              <w:t>Układ kierowniczy</w:t>
            </w:r>
          </w:p>
          <w:p w14:paraId="131F0B76" w14:textId="77777777" w:rsidR="00F82860" w:rsidRPr="00F82860" w:rsidRDefault="00F82860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344F5E" w14:textId="306131B1" w:rsidR="00F82860" w:rsidRPr="00F82860" w:rsidRDefault="00F828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82860">
              <w:rPr>
                <w:rFonts w:cstheme="minorHAnsi"/>
                <w:sz w:val="20"/>
                <w:szCs w:val="20"/>
              </w:rPr>
              <w:t>ze wspomaganiem</w:t>
            </w:r>
            <w:r w:rsidR="00212374">
              <w:rPr>
                <w:rFonts w:cstheme="minorHAnsi"/>
                <w:sz w:val="20"/>
                <w:szCs w:val="20"/>
              </w:rPr>
              <w:t>,</w:t>
            </w:r>
          </w:p>
          <w:p w14:paraId="07D57596" w14:textId="1DB20907" w:rsidR="00F82860" w:rsidRPr="00F82860" w:rsidRDefault="00F828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82860">
              <w:rPr>
                <w:rFonts w:cstheme="minorHAnsi"/>
                <w:sz w:val="20"/>
                <w:szCs w:val="20"/>
              </w:rPr>
              <w:t>przystosowany do ruchu prawostronnego</w:t>
            </w:r>
            <w:r w:rsidR="00212374">
              <w:rPr>
                <w:rFonts w:cstheme="minorHAnsi"/>
                <w:sz w:val="20"/>
                <w:szCs w:val="20"/>
              </w:rPr>
              <w:t>,</w:t>
            </w:r>
          </w:p>
          <w:p w14:paraId="73A14565" w14:textId="1DC59D69" w:rsidR="00F82860" w:rsidRDefault="00F828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7" w:right="57" w:hanging="170"/>
              <w:contextualSpacing w:val="0"/>
              <w:rPr>
                <w:rFonts w:cstheme="minorHAnsi"/>
                <w:sz w:val="20"/>
                <w:szCs w:val="20"/>
              </w:rPr>
            </w:pPr>
            <w:r w:rsidRPr="00F82860">
              <w:rPr>
                <w:rFonts w:cstheme="minorHAnsi"/>
                <w:sz w:val="20"/>
                <w:szCs w:val="20"/>
              </w:rPr>
              <w:t>regulacja kierownicy w</w:t>
            </w:r>
            <w:r w:rsidR="00085275">
              <w:rPr>
                <w:rFonts w:cstheme="minorHAnsi"/>
                <w:sz w:val="20"/>
                <w:szCs w:val="20"/>
              </w:rPr>
              <w:t xml:space="preserve"> </w:t>
            </w:r>
            <w:r w:rsidRPr="00F82860">
              <w:rPr>
                <w:rFonts w:cstheme="minorHAnsi"/>
                <w:sz w:val="20"/>
                <w:szCs w:val="20"/>
              </w:rPr>
              <w:t>dwóch płaszczyznach.</w:t>
            </w:r>
          </w:p>
          <w:p w14:paraId="455E15CC" w14:textId="230CA3F5" w:rsidR="00937ECF" w:rsidRPr="00F82860" w:rsidRDefault="00937ECF" w:rsidP="00677707">
            <w:pPr>
              <w:pStyle w:val="Akapitzlist"/>
              <w:spacing w:after="0" w:line="240" w:lineRule="auto"/>
              <w:ind w:left="227" w:right="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5770E86" w14:textId="77777777" w:rsidR="00F82860" w:rsidRPr="008D067A" w:rsidRDefault="00F82860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067A" w:rsidRPr="008D067A" w14:paraId="0271360E" w14:textId="77777777" w:rsidTr="0085269E">
        <w:trPr>
          <w:trHeight w:val="454"/>
        </w:trPr>
        <w:tc>
          <w:tcPr>
            <w:tcW w:w="709" w:type="dxa"/>
            <w:gridSpan w:val="2"/>
            <w:vAlign w:val="center"/>
          </w:tcPr>
          <w:p w14:paraId="27943C25" w14:textId="6A6D3CEF" w:rsidR="008D067A" w:rsidRPr="008D067A" w:rsidRDefault="0008121E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70" w:type="dxa"/>
            <w:gridSpan w:val="2"/>
            <w:shd w:val="clear" w:color="auto" w:fill="auto"/>
            <w:vAlign w:val="bottom"/>
          </w:tcPr>
          <w:p w14:paraId="6E5D2B30" w14:textId="144651D8" w:rsid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F82860">
              <w:rPr>
                <w:rFonts w:cstheme="minorHAnsi"/>
                <w:b/>
                <w:bCs/>
                <w:sz w:val="20"/>
                <w:szCs w:val="20"/>
              </w:rPr>
              <w:t>Masa i wymiary</w:t>
            </w:r>
          </w:p>
          <w:p w14:paraId="1D1408C9" w14:textId="77777777" w:rsidR="00F82860" w:rsidRPr="00F82860" w:rsidRDefault="00F82860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5F73F7" w14:textId="0B8FDF11" w:rsidR="008D067A" w:rsidRPr="00F82860" w:rsidRDefault="0021237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7" w:right="57" w:hanging="17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D067A" w:rsidRPr="00F82860">
              <w:rPr>
                <w:rFonts w:cstheme="minorHAnsi"/>
                <w:sz w:val="20"/>
                <w:szCs w:val="20"/>
              </w:rPr>
              <w:t>opuszczalna masa całkowita min.</w:t>
            </w:r>
            <w:r w:rsidR="004F495B">
              <w:rPr>
                <w:rFonts w:cstheme="minorHAnsi"/>
                <w:sz w:val="20"/>
                <w:szCs w:val="20"/>
              </w:rPr>
              <w:t xml:space="preserve"> </w:t>
            </w:r>
            <w:r w:rsidR="008D067A" w:rsidRPr="00F82860">
              <w:rPr>
                <w:rFonts w:cstheme="minorHAnsi"/>
                <w:sz w:val="20"/>
                <w:szCs w:val="20"/>
              </w:rPr>
              <w:t>5 t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6DE201B" w14:textId="1ED12AF2" w:rsidR="008D067A" w:rsidRDefault="00212374">
            <w:pPr>
              <w:pStyle w:val="Akapitzlist"/>
              <w:numPr>
                <w:ilvl w:val="0"/>
                <w:numId w:val="15"/>
              </w:numPr>
              <w:tabs>
                <w:tab w:val="left" w:pos="218"/>
              </w:tabs>
              <w:spacing w:after="0" w:line="240" w:lineRule="auto"/>
              <w:ind w:left="227" w:right="57" w:hanging="17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8D067A" w:rsidRPr="00F82860">
              <w:rPr>
                <w:rFonts w:cstheme="minorHAnsi"/>
                <w:sz w:val="20"/>
                <w:szCs w:val="20"/>
              </w:rPr>
              <w:t xml:space="preserve">ozstaw osi </w:t>
            </w:r>
            <w:r w:rsidR="00756CC6">
              <w:rPr>
                <w:rFonts w:cstheme="minorHAnsi"/>
                <w:sz w:val="20"/>
                <w:szCs w:val="20"/>
              </w:rPr>
              <w:t>min. 3,</w:t>
            </w:r>
            <w:r w:rsidR="003D66C8">
              <w:rPr>
                <w:rFonts w:cstheme="minorHAnsi"/>
                <w:sz w:val="20"/>
                <w:szCs w:val="20"/>
              </w:rPr>
              <w:t>3</w:t>
            </w:r>
            <w:r w:rsidR="00756CC6">
              <w:rPr>
                <w:rFonts w:cstheme="minorHAnsi"/>
                <w:sz w:val="20"/>
                <w:szCs w:val="20"/>
              </w:rPr>
              <w:t xml:space="preserve">0 m – </w:t>
            </w:r>
            <w:r w:rsidR="008D067A" w:rsidRPr="00F82860">
              <w:rPr>
                <w:rFonts w:cstheme="minorHAnsi"/>
                <w:sz w:val="20"/>
                <w:szCs w:val="20"/>
              </w:rPr>
              <w:t>max</w:t>
            </w:r>
            <w:r w:rsidR="00012645">
              <w:rPr>
                <w:rFonts w:cstheme="minorHAnsi"/>
                <w:sz w:val="20"/>
                <w:szCs w:val="20"/>
              </w:rPr>
              <w:t>.</w:t>
            </w:r>
            <w:r w:rsidR="008D067A" w:rsidRPr="00F82860">
              <w:rPr>
                <w:rFonts w:cstheme="minorHAnsi"/>
                <w:sz w:val="20"/>
                <w:szCs w:val="20"/>
              </w:rPr>
              <w:t xml:space="preserve"> </w:t>
            </w:r>
            <w:r w:rsidR="00756CC6">
              <w:rPr>
                <w:rFonts w:cstheme="minorHAnsi"/>
                <w:sz w:val="20"/>
                <w:szCs w:val="20"/>
              </w:rPr>
              <w:t>4</w:t>
            </w:r>
            <w:r w:rsidR="008D067A" w:rsidRPr="00F82860">
              <w:rPr>
                <w:rFonts w:cstheme="minorHAnsi"/>
                <w:sz w:val="20"/>
                <w:szCs w:val="20"/>
              </w:rPr>
              <w:t>,</w:t>
            </w:r>
            <w:r w:rsidR="00012645">
              <w:rPr>
                <w:rFonts w:cstheme="minorHAnsi"/>
                <w:sz w:val="20"/>
                <w:szCs w:val="20"/>
              </w:rPr>
              <w:t>5</w:t>
            </w:r>
            <w:r w:rsidR="00012645" w:rsidRPr="00F82860">
              <w:rPr>
                <w:rFonts w:cstheme="minorHAnsi"/>
                <w:sz w:val="20"/>
                <w:szCs w:val="20"/>
              </w:rPr>
              <w:t xml:space="preserve">0 </w:t>
            </w:r>
            <w:r w:rsidR="008D067A" w:rsidRPr="00F82860">
              <w:rPr>
                <w:rFonts w:cstheme="minorHAnsi"/>
                <w:sz w:val="20"/>
                <w:szCs w:val="20"/>
              </w:rPr>
              <w:t>m/ zwis tylny max</w:t>
            </w:r>
            <w:r w:rsidR="00012645">
              <w:rPr>
                <w:rFonts w:cstheme="minorHAnsi"/>
                <w:sz w:val="20"/>
                <w:szCs w:val="20"/>
              </w:rPr>
              <w:t>.</w:t>
            </w:r>
            <w:r w:rsidR="008D067A" w:rsidRPr="00F82860">
              <w:rPr>
                <w:rFonts w:cstheme="minorHAnsi"/>
                <w:sz w:val="20"/>
                <w:szCs w:val="20"/>
              </w:rPr>
              <w:t xml:space="preserve"> 1,</w:t>
            </w:r>
            <w:r w:rsidR="006302F2">
              <w:rPr>
                <w:rFonts w:cstheme="minorHAnsi"/>
                <w:sz w:val="20"/>
                <w:szCs w:val="20"/>
              </w:rPr>
              <w:t>85</w:t>
            </w:r>
            <w:r w:rsidR="008D067A" w:rsidRPr="00F82860">
              <w:rPr>
                <w:rFonts w:cstheme="minorHAnsi"/>
                <w:sz w:val="20"/>
                <w:szCs w:val="20"/>
              </w:rPr>
              <w:t xml:space="preserve"> m.</w:t>
            </w:r>
          </w:p>
          <w:p w14:paraId="5113194E" w14:textId="7D50071C" w:rsidR="00937ECF" w:rsidRPr="00F82860" w:rsidRDefault="00937ECF" w:rsidP="00677707">
            <w:pPr>
              <w:pStyle w:val="Akapitzlist"/>
              <w:tabs>
                <w:tab w:val="left" w:pos="218"/>
              </w:tabs>
              <w:spacing w:after="0" w:line="240" w:lineRule="auto"/>
              <w:ind w:left="227" w:right="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4BEAFF5" w14:textId="77777777" w:rsidR="008D067A" w:rsidRP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067A" w:rsidRPr="008D067A" w14:paraId="193D6128" w14:textId="77777777" w:rsidTr="0085269E">
        <w:trPr>
          <w:trHeight w:val="454"/>
        </w:trPr>
        <w:tc>
          <w:tcPr>
            <w:tcW w:w="709" w:type="dxa"/>
            <w:gridSpan w:val="2"/>
            <w:vAlign w:val="center"/>
          </w:tcPr>
          <w:p w14:paraId="4C3367B7" w14:textId="71D9AC70" w:rsidR="008D067A" w:rsidRPr="008D067A" w:rsidRDefault="0008121E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63866C4D" w14:textId="77777777" w:rsid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F82860">
              <w:rPr>
                <w:rFonts w:cstheme="minorHAnsi"/>
                <w:b/>
                <w:bCs/>
                <w:sz w:val="20"/>
                <w:szCs w:val="20"/>
              </w:rPr>
              <w:t>Podwozie</w:t>
            </w:r>
          </w:p>
          <w:p w14:paraId="594254AE" w14:textId="77777777" w:rsidR="00D66F7D" w:rsidRPr="00F82860" w:rsidRDefault="00D66F7D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F5A3DC" w14:textId="1C3840D8" w:rsidR="008D067A" w:rsidRPr="008D067A" w:rsidRDefault="008D06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typ zawieszenia – pół eliptyczne resory piórowe</w:t>
            </w:r>
            <w:r w:rsidR="00212374">
              <w:rPr>
                <w:rFonts w:cstheme="minorHAnsi"/>
                <w:sz w:val="20"/>
                <w:szCs w:val="20"/>
              </w:rPr>
              <w:t>,</w:t>
            </w:r>
            <w:r w:rsidRPr="008D067A">
              <w:rPr>
                <w:rFonts w:cstheme="minorHAnsi"/>
                <w:sz w:val="20"/>
                <w:szCs w:val="20"/>
              </w:rPr>
              <w:t xml:space="preserve"> amortyzatory, stabilizator z przodu i z tyłu</w:t>
            </w:r>
            <w:r w:rsidR="00F22654">
              <w:rPr>
                <w:rFonts w:cstheme="minorHAnsi"/>
                <w:sz w:val="20"/>
                <w:szCs w:val="20"/>
              </w:rPr>
              <w:t>,</w:t>
            </w:r>
          </w:p>
          <w:p w14:paraId="089BF941" w14:textId="1F34EC67" w:rsidR="008D067A" w:rsidRPr="008D067A" w:rsidRDefault="008D06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zbiornik paliwa zatankowany do pełna w dniu przekazania</w:t>
            </w:r>
            <w:r w:rsidR="00F22654">
              <w:rPr>
                <w:rFonts w:cstheme="minorHAnsi"/>
                <w:sz w:val="20"/>
                <w:szCs w:val="20"/>
              </w:rPr>
              <w:t>,</w:t>
            </w:r>
          </w:p>
          <w:p w14:paraId="0C5EF75F" w14:textId="77777777" w:rsidR="0019034D" w:rsidRDefault="008D067A" w:rsidP="007B3F5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19034D">
              <w:rPr>
                <w:rFonts w:cstheme="minorHAnsi"/>
                <w:sz w:val="20"/>
                <w:szCs w:val="20"/>
              </w:rPr>
              <w:t xml:space="preserve">błotniki z chlapaczami, </w:t>
            </w:r>
          </w:p>
          <w:p w14:paraId="785CC59C" w14:textId="549C5468" w:rsidR="008D067A" w:rsidRPr="0019034D" w:rsidRDefault="008D067A" w:rsidP="007B3F5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19034D">
              <w:rPr>
                <w:rFonts w:cstheme="minorHAnsi"/>
                <w:sz w:val="20"/>
                <w:szCs w:val="20"/>
              </w:rPr>
              <w:t>hak holowniczy kulowy</w:t>
            </w:r>
            <w:r w:rsidR="00F22654" w:rsidRPr="0019034D">
              <w:rPr>
                <w:rFonts w:cstheme="minorHAnsi"/>
                <w:sz w:val="20"/>
                <w:szCs w:val="20"/>
              </w:rPr>
              <w:t>,</w:t>
            </w:r>
          </w:p>
          <w:p w14:paraId="1A15E570" w14:textId="789D0BD7" w:rsidR="008D067A" w:rsidRPr="008D067A" w:rsidRDefault="008D06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złącza elektryczne przyczepy 12V</w:t>
            </w:r>
            <w:r w:rsidR="00F22654">
              <w:rPr>
                <w:rFonts w:cstheme="minorHAnsi"/>
                <w:sz w:val="20"/>
                <w:szCs w:val="20"/>
              </w:rPr>
              <w:t>,</w:t>
            </w:r>
          </w:p>
          <w:p w14:paraId="550FC597" w14:textId="7FE09D44" w:rsidR="008D067A" w:rsidRPr="008D067A" w:rsidRDefault="008D06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koła z ogumieniem terenowym w rozmiarze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 xml:space="preserve"> 1</w:t>
            </w:r>
            <w:r w:rsidR="00726D8D">
              <w:rPr>
                <w:rFonts w:cstheme="minorHAnsi"/>
                <w:sz w:val="20"/>
                <w:szCs w:val="20"/>
              </w:rPr>
              <w:t>6</w:t>
            </w:r>
            <w:r w:rsidRPr="008D067A">
              <w:rPr>
                <w:rFonts w:cstheme="minorHAnsi"/>
                <w:sz w:val="20"/>
                <w:szCs w:val="20"/>
              </w:rPr>
              <w:t xml:space="preserve"> cali, koło zapasowe pełnowymiarowe z ogumieniem terenowym</w:t>
            </w:r>
            <w:r w:rsidR="00F22654">
              <w:rPr>
                <w:rFonts w:cstheme="minorHAnsi"/>
                <w:sz w:val="20"/>
                <w:szCs w:val="20"/>
              </w:rPr>
              <w:t>,</w:t>
            </w:r>
          </w:p>
          <w:p w14:paraId="2A166086" w14:textId="77777777" w:rsidR="008D067A" w:rsidRDefault="008D06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rPr>
                <w:rFonts w:cstheme="minorHAnsi"/>
                <w:sz w:val="20"/>
                <w:szCs w:val="20"/>
              </w:rPr>
            </w:pPr>
            <w:r w:rsidRPr="00F82860">
              <w:rPr>
                <w:rFonts w:cstheme="minorHAnsi"/>
                <w:sz w:val="20"/>
                <w:szCs w:val="20"/>
              </w:rPr>
              <w:t>winda koła zapasowego pod zwisem tylnym.</w:t>
            </w:r>
          </w:p>
          <w:p w14:paraId="6B1EACE6" w14:textId="591C0BC5" w:rsidR="00937ECF" w:rsidRPr="00F82860" w:rsidRDefault="00937ECF" w:rsidP="00677707">
            <w:pPr>
              <w:pStyle w:val="Akapitzlist"/>
              <w:spacing w:after="0" w:line="240" w:lineRule="auto"/>
              <w:ind w:left="227" w:right="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2DBE719" w14:textId="77777777" w:rsidR="008D067A" w:rsidRPr="008D067A" w:rsidRDefault="008D067A" w:rsidP="00E54045">
            <w:pPr>
              <w:pStyle w:val="Tekstkomentarza"/>
              <w:rPr>
                <w:rFonts w:cstheme="minorHAnsi"/>
                <w:b/>
              </w:rPr>
            </w:pPr>
          </w:p>
        </w:tc>
      </w:tr>
      <w:tr w:rsidR="008D067A" w:rsidRPr="008D067A" w14:paraId="1340E7A5" w14:textId="77777777" w:rsidTr="0085269E">
        <w:trPr>
          <w:trHeight w:val="454"/>
        </w:trPr>
        <w:tc>
          <w:tcPr>
            <w:tcW w:w="709" w:type="dxa"/>
            <w:gridSpan w:val="2"/>
            <w:vAlign w:val="center"/>
          </w:tcPr>
          <w:p w14:paraId="511A1077" w14:textId="123138EE" w:rsidR="008D067A" w:rsidRPr="008D067A" w:rsidRDefault="0008121E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1918DD3E" w14:textId="77777777" w:rsid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937ECF">
              <w:rPr>
                <w:rFonts w:cstheme="minorHAnsi"/>
                <w:b/>
                <w:bCs/>
                <w:sz w:val="20"/>
                <w:szCs w:val="20"/>
              </w:rPr>
              <w:t>Kabina</w:t>
            </w:r>
          </w:p>
          <w:p w14:paraId="10A05A88" w14:textId="77777777" w:rsidR="0008121E" w:rsidRDefault="0008121E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EC4546" w14:textId="6032DFCF" w:rsidR="008D067A" w:rsidRPr="00E91821" w:rsidRDefault="00E91821" w:rsidP="00E918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E91821">
              <w:rPr>
                <w:rFonts w:cstheme="minorHAnsi"/>
                <w:sz w:val="20"/>
                <w:szCs w:val="20"/>
              </w:rPr>
              <w:t>k</w:t>
            </w:r>
            <w:r w:rsidR="008D067A" w:rsidRPr="00E91821">
              <w:rPr>
                <w:rFonts w:cstheme="minorHAnsi"/>
                <w:sz w:val="20"/>
                <w:szCs w:val="20"/>
              </w:rPr>
              <w:t xml:space="preserve">abina wnętrze: </w:t>
            </w:r>
          </w:p>
          <w:p w14:paraId="282A7FA6" w14:textId="53D3ECD6" w:rsidR="008D067A" w:rsidRPr="00937ECF" w:rsidRDefault="008D067A" w:rsidP="00E9182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lastRenderedPageBreak/>
              <w:t>kabina pojedyncza 3</w:t>
            </w:r>
            <w:r w:rsidR="00477D91">
              <w:rPr>
                <w:rFonts w:cstheme="minorHAnsi"/>
                <w:sz w:val="20"/>
                <w:szCs w:val="20"/>
              </w:rPr>
              <w:t>-</w:t>
            </w:r>
            <w:r w:rsidRPr="00937ECF">
              <w:rPr>
                <w:rFonts w:cstheme="minorHAnsi"/>
                <w:sz w:val="20"/>
                <w:szCs w:val="20"/>
              </w:rPr>
              <w:t>osobowa</w:t>
            </w:r>
            <w:r w:rsidR="00E91821">
              <w:rPr>
                <w:rFonts w:cstheme="minorHAnsi"/>
                <w:sz w:val="20"/>
                <w:szCs w:val="20"/>
              </w:rPr>
              <w:t>,</w:t>
            </w:r>
          </w:p>
          <w:p w14:paraId="016FC865" w14:textId="267853D8" w:rsidR="008D067A" w:rsidRPr="00937ECF" w:rsidRDefault="008D067A" w:rsidP="00E9182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fotel kierowcy z amortyzacją, zagłówkiem i podłokietnikiem</w:t>
            </w:r>
            <w:r w:rsidR="00E91821">
              <w:rPr>
                <w:rFonts w:cstheme="minorHAnsi"/>
                <w:sz w:val="20"/>
                <w:szCs w:val="20"/>
              </w:rPr>
              <w:t>,</w:t>
            </w:r>
          </w:p>
          <w:p w14:paraId="386769F0" w14:textId="77777777" w:rsidR="008D067A" w:rsidRPr="00937ECF" w:rsidRDefault="008D067A" w:rsidP="00E9182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dwa pojedyncze fotele dla pasażerów (dopuszcza się podwójny fotel pasażera),</w:t>
            </w:r>
          </w:p>
          <w:p w14:paraId="7257EC36" w14:textId="1889C5A0" w:rsidR="008D067A" w:rsidRPr="00937ECF" w:rsidRDefault="008D067A" w:rsidP="00E9182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 xml:space="preserve">klimatyzacja </w:t>
            </w:r>
            <w:r w:rsidR="00AC509D">
              <w:rPr>
                <w:rFonts w:cstheme="minorHAnsi"/>
                <w:sz w:val="20"/>
                <w:szCs w:val="20"/>
              </w:rPr>
              <w:t xml:space="preserve">automatyczna </w:t>
            </w:r>
            <w:r w:rsidRPr="00937ECF">
              <w:rPr>
                <w:rFonts w:cstheme="minorHAnsi"/>
                <w:sz w:val="20"/>
                <w:szCs w:val="20"/>
              </w:rPr>
              <w:t>z recyrkulacją powietrza,</w:t>
            </w:r>
          </w:p>
          <w:p w14:paraId="320DB89F" w14:textId="77777777" w:rsidR="008D067A" w:rsidRPr="00937ECF" w:rsidRDefault="008D067A" w:rsidP="00E9182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 xml:space="preserve">ogrzewanie kabiny oraz zabudowy kontenerowej niezależne od pracy silnika, </w:t>
            </w:r>
          </w:p>
          <w:p w14:paraId="53707FE8" w14:textId="77777777" w:rsidR="008D067A" w:rsidRPr="00937ECF" w:rsidRDefault="008D067A" w:rsidP="00E9182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elektrycznie otwierane szyby,</w:t>
            </w:r>
          </w:p>
          <w:p w14:paraId="7C40EFFE" w14:textId="0CFE4B5D" w:rsidR="00E91821" w:rsidRPr="00E91821" w:rsidRDefault="008D067A" w:rsidP="00E9182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szyba czołowa i boczne przyciemniane</w:t>
            </w:r>
            <w:r w:rsidR="00E91821">
              <w:rPr>
                <w:rFonts w:cstheme="minorHAnsi"/>
                <w:sz w:val="20"/>
                <w:szCs w:val="20"/>
              </w:rPr>
              <w:t>.</w:t>
            </w:r>
          </w:p>
          <w:p w14:paraId="5ECEB519" w14:textId="0F322682" w:rsidR="008D067A" w:rsidRPr="008D067A" w:rsidRDefault="00E91821" w:rsidP="00E918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8D067A" w:rsidRPr="008D067A">
              <w:rPr>
                <w:rFonts w:cstheme="minorHAnsi"/>
                <w:sz w:val="20"/>
                <w:szCs w:val="20"/>
              </w:rPr>
              <w:t>abina z zewnątrz:</w:t>
            </w:r>
          </w:p>
          <w:p w14:paraId="3B065833" w14:textId="03CDE8D6" w:rsidR="008D067A" w:rsidRPr="008D067A" w:rsidRDefault="008D067A" w:rsidP="00E9182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kabina dzienna krótka (niska)</w:t>
            </w:r>
            <w:r w:rsidR="00E91821">
              <w:rPr>
                <w:rFonts w:cstheme="minorHAnsi"/>
                <w:sz w:val="20"/>
                <w:szCs w:val="20"/>
              </w:rPr>
              <w:t>,</w:t>
            </w:r>
          </w:p>
          <w:p w14:paraId="7D726761" w14:textId="35C6CED5" w:rsidR="008D067A" w:rsidRPr="008D067A" w:rsidRDefault="008D067A" w:rsidP="00E9182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lusterka główne i szerokokątne ogrzewane i  sterowane automatycznie</w:t>
            </w:r>
            <w:r w:rsidR="00E91821">
              <w:rPr>
                <w:rFonts w:cstheme="minorHAnsi"/>
                <w:sz w:val="20"/>
                <w:szCs w:val="20"/>
              </w:rPr>
              <w:t>,</w:t>
            </w:r>
          </w:p>
          <w:p w14:paraId="28F4DFB0" w14:textId="76B15925" w:rsidR="008D067A" w:rsidRDefault="008D067A" w:rsidP="00E9182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montowane w zderzaku światła przeciwmgielne przednie</w:t>
            </w:r>
            <w:r w:rsidR="00E91821">
              <w:rPr>
                <w:rFonts w:cstheme="minorHAnsi"/>
                <w:sz w:val="20"/>
                <w:szCs w:val="20"/>
              </w:rPr>
              <w:t>,</w:t>
            </w:r>
          </w:p>
          <w:p w14:paraId="0CB5DEC6" w14:textId="4FFED1F6" w:rsidR="00726D8D" w:rsidRPr="008D067A" w:rsidRDefault="00726D8D" w:rsidP="00E9182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światła </w:t>
            </w:r>
            <w:r w:rsidR="00AC509D">
              <w:rPr>
                <w:rFonts w:cstheme="minorHAnsi"/>
                <w:sz w:val="20"/>
                <w:szCs w:val="20"/>
              </w:rPr>
              <w:t xml:space="preserve">LED </w:t>
            </w:r>
            <w:r>
              <w:rPr>
                <w:rFonts w:cstheme="minorHAnsi"/>
                <w:sz w:val="20"/>
                <w:szCs w:val="20"/>
              </w:rPr>
              <w:t>do jazdy dziennej,</w:t>
            </w:r>
          </w:p>
          <w:p w14:paraId="05D7FBD5" w14:textId="77777777" w:rsidR="008D067A" w:rsidRDefault="008D067A" w:rsidP="00E9182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97" w:right="57" w:hanging="227"/>
              <w:contextualSpacing w:val="0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centralny zamek drzwiowy.</w:t>
            </w:r>
          </w:p>
          <w:p w14:paraId="6FF696AB" w14:textId="553628B2" w:rsidR="00937ECF" w:rsidRPr="00937ECF" w:rsidRDefault="00937ECF" w:rsidP="00677707">
            <w:pPr>
              <w:pStyle w:val="Akapitzlist"/>
              <w:spacing w:after="0" w:line="240" w:lineRule="auto"/>
              <w:ind w:left="227" w:right="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1FF1E79" w14:textId="77777777" w:rsidR="008D067A" w:rsidRP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067A" w:rsidRPr="008D067A" w14:paraId="64B75724" w14:textId="77777777" w:rsidTr="0085269E">
        <w:trPr>
          <w:trHeight w:val="454"/>
        </w:trPr>
        <w:tc>
          <w:tcPr>
            <w:tcW w:w="709" w:type="dxa"/>
            <w:gridSpan w:val="2"/>
            <w:vAlign w:val="center"/>
          </w:tcPr>
          <w:p w14:paraId="37A75907" w14:textId="516D2934" w:rsidR="008D067A" w:rsidRPr="008D067A" w:rsidRDefault="00381E1D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1</w:t>
            </w:r>
            <w:r w:rsidR="0008121E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3BA22299" w14:textId="77777777" w:rsidR="008D067A" w:rsidRPr="00012645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012645">
              <w:rPr>
                <w:rFonts w:cstheme="minorHAnsi"/>
                <w:b/>
                <w:bCs/>
                <w:sz w:val="20"/>
                <w:szCs w:val="20"/>
              </w:rPr>
              <w:t>Wyposażenie dodatkowe pojazdu</w:t>
            </w:r>
          </w:p>
          <w:p w14:paraId="1057AFA1" w14:textId="77777777" w:rsidR="0083074A" w:rsidRPr="00012645" w:rsidRDefault="0083074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16131C" w14:textId="081C0961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 xml:space="preserve">ogranicznik prędkości 90 km/h </w:t>
            </w:r>
            <w:r w:rsidR="0083074A" w:rsidRPr="00012645">
              <w:rPr>
                <w:rFonts w:cstheme="minorHAnsi"/>
                <w:sz w:val="20"/>
                <w:szCs w:val="20"/>
              </w:rPr>
              <w:t>–</w:t>
            </w:r>
            <w:r w:rsidRPr="00012645">
              <w:rPr>
                <w:rFonts w:cstheme="minorHAnsi"/>
                <w:sz w:val="20"/>
                <w:szCs w:val="20"/>
              </w:rPr>
              <w:t xml:space="preserve"> zdjęty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  <w:r w:rsidRPr="000126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E7F69C" w14:textId="4566A91F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ABS+ESP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08EC858F" w14:textId="56F338C4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kliny pod koła</w:t>
            </w:r>
            <w:r w:rsidR="0083074A" w:rsidRPr="00012645">
              <w:rPr>
                <w:rFonts w:cstheme="minorHAnsi"/>
                <w:sz w:val="20"/>
                <w:szCs w:val="20"/>
              </w:rPr>
              <w:t xml:space="preserve"> –</w:t>
            </w:r>
            <w:r w:rsidRPr="00012645">
              <w:rPr>
                <w:rFonts w:cstheme="minorHAnsi"/>
                <w:sz w:val="20"/>
                <w:szCs w:val="20"/>
              </w:rPr>
              <w:t xml:space="preserve"> </w:t>
            </w:r>
            <w:r w:rsidR="00F25909" w:rsidRPr="00012645">
              <w:rPr>
                <w:rFonts w:cstheme="minorHAnsi"/>
                <w:sz w:val="20"/>
                <w:szCs w:val="20"/>
              </w:rPr>
              <w:t xml:space="preserve">min. </w:t>
            </w:r>
            <w:r w:rsidRPr="00012645">
              <w:rPr>
                <w:rFonts w:cstheme="minorHAnsi"/>
                <w:sz w:val="20"/>
                <w:szCs w:val="20"/>
              </w:rPr>
              <w:t>2 szt.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74CC6BFA" w14:textId="3714E47C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podnośnik hydrauliczny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61575C64" w14:textId="00EF0AB9" w:rsidR="008D067A" w:rsidRPr="00012645" w:rsidRDefault="00B31FE7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 xml:space="preserve">radio cyfrowe DAB z MP3, </w:t>
            </w:r>
            <w:r w:rsidR="008D067A" w:rsidRPr="00012645">
              <w:rPr>
                <w:rFonts w:cstheme="minorHAnsi"/>
                <w:sz w:val="20"/>
                <w:szCs w:val="20"/>
              </w:rPr>
              <w:t>radioodtwarzacz z wbudowanym zestawem głośnomówiącym do telefonu</w:t>
            </w:r>
            <w:r w:rsidRPr="00012645">
              <w:rPr>
                <w:rFonts w:cstheme="minorHAnsi"/>
                <w:sz w:val="20"/>
                <w:szCs w:val="20"/>
              </w:rPr>
              <w:t>, sterowanie przy kierownicy, Bluetooth, wyjście USB/AUX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6F804ADB" w14:textId="0BAAC66D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kamera cofania (umiejscowiona na tylnej części pojazdu z zabudową), czujniki cofania (na pojeździe z zabudową)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27C4AE4B" w14:textId="7F65D9CF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trójkąt ostrzegawczy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3F5F3B1A" w14:textId="62BB8820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podtrzymywanie stałego napięcia akumulatora pojazdu</w:t>
            </w:r>
            <w:r w:rsidR="00B15C9F" w:rsidRPr="00012645">
              <w:rPr>
                <w:rFonts w:cstheme="minorHAnsi"/>
                <w:sz w:val="20"/>
                <w:szCs w:val="20"/>
              </w:rPr>
              <w:t xml:space="preserve"> </w:t>
            </w:r>
            <w:r w:rsidRPr="00012645">
              <w:rPr>
                <w:rFonts w:cstheme="minorHAnsi"/>
                <w:sz w:val="20"/>
                <w:szCs w:val="20"/>
              </w:rPr>
              <w:t>– gniazdo umieszczone na zewnątrz pojazdu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436B35B4" w14:textId="6902D730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dodatkowa listwa z oświetleniem dalekosiężnym w technologii LED umieszczon</w:t>
            </w:r>
            <w:r w:rsidR="00477D91" w:rsidRPr="00012645">
              <w:rPr>
                <w:rFonts w:cstheme="minorHAnsi"/>
                <w:sz w:val="20"/>
                <w:szCs w:val="20"/>
              </w:rPr>
              <w:t>a</w:t>
            </w:r>
            <w:r w:rsidRPr="00012645">
              <w:rPr>
                <w:rFonts w:cstheme="minorHAnsi"/>
                <w:sz w:val="20"/>
                <w:szCs w:val="20"/>
              </w:rPr>
              <w:t xml:space="preserve"> z przodu pojazdu</w:t>
            </w:r>
            <w:r w:rsidR="0019034D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02F80B64" w14:textId="722CEB30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markiza rozsuwana, montowana z boku pojazdu chroniąca przed opadami atmosferycznymi i słońcem</w:t>
            </w:r>
            <w:r w:rsidR="0019034D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00D9BC5F" w14:textId="78150574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wyciągark</w:t>
            </w:r>
            <w:r w:rsidR="00EC3E61">
              <w:rPr>
                <w:rFonts w:cstheme="minorHAnsi"/>
                <w:sz w:val="20"/>
                <w:szCs w:val="20"/>
              </w:rPr>
              <w:t>a</w:t>
            </w:r>
            <w:r w:rsidRPr="00012645">
              <w:rPr>
                <w:rFonts w:cstheme="minorHAnsi"/>
                <w:sz w:val="20"/>
                <w:szCs w:val="20"/>
              </w:rPr>
              <w:t xml:space="preserve"> elektryczn</w:t>
            </w:r>
            <w:r w:rsidR="00EC3E61">
              <w:rPr>
                <w:rFonts w:cstheme="minorHAnsi"/>
                <w:sz w:val="20"/>
                <w:szCs w:val="20"/>
              </w:rPr>
              <w:t>a</w:t>
            </w:r>
            <w:r w:rsidRPr="00012645">
              <w:rPr>
                <w:rFonts w:cstheme="minorHAnsi"/>
                <w:sz w:val="20"/>
                <w:szCs w:val="20"/>
              </w:rPr>
              <w:t xml:space="preserve"> o uciągu min. 4</w:t>
            </w:r>
            <w:r w:rsidR="00165041" w:rsidRPr="00012645">
              <w:rPr>
                <w:rFonts w:cstheme="minorHAnsi"/>
                <w:sz w:val="20"/>
                <w:szCs w:val="20"/>
              </w:rPr>
              <w:t xml:space="preserve"> </w:t>
            </w:r>
            <w:r w:rsidRPr="00012645">
              <w:rPr>
                <w:rFonts w:cstheme="minorHAnsi"/>
                <w:sz w:val="20"/>
                <w:szCs w:val="20"/>
              </w:rPr>
              <w:t>t zamontowana z przodu pojazdu</w:t>
            </w:r>
            <w:r w:rsidR="0083074A" w:rsidRPr="00012645">
              <w:rPr>
                <w:rFonts w:cstheme="minorHAnsi"/>
                <w:sz w:val="20"/>
                <w:szCs w:val="20"/>
              </w:rPr>
              <w:t>,</w:t>
            </w:r>
          </w:p>
          <w:p w14:paraId="0A07B40D" w14:textId="77777777" w:rsidR="008D067A" w:rsidRPr="00012645" w:rsidRDefault="008D067A" w:rsidP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12645">
              <w:rPr>
                <w:rFonts w:cstheme="minorHAnsi"/>
                <w:sz w:val="20"/>
                <w:szCs w:val="20"/>
              </w:rPr>
              <w:t>panel kontrolny w kabinie kierowcy sygnalizujący wysunięcie masztu oświetleniowego.</w:t>
            </w:r>
          </w:p>
          <w:p w14:paraId="2A0F3191" w14:textId="264F837E" w:rsidR="00937ECF" w:rsidRPr="00012645" w:rsidRDefault="00937ECF" w:rsidP="00677707">
            <w:pPr>
              <w:pStyle w:val="Akapitzlist"/>
              <w:spacing w:after="0" w:line="240" w:lineRule="auto"/>
              <w:ind w:left="227" w:right="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3ED6138" w14:textId="77777777" w:rsidR="008D067A" w:rsidRP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067A" w:rsidRPr="008D067A" w14:paraId="71455F80" w14:textId="77777777" w:rsidTr="0085269E">
        <w:trPr>
          <w:trHeight w:val="454"/>
        </w:trPr>
        <w:tc>
          <w:tcPr>
            <w:tcW w:w="709" w:type="dxa"/>
            <w:gridSpan w:val="2"/>
            <w:vAlign w:val="center"/>
          </w:tcPr>
          <w:p w14:paraId="1DDB2096" w14:textId="585F5BDD" w:rsidR="008D067A" w:rsidRPr="008D067A" w:rsidRDefault="00381E1D" w:rsidP="00677707">
            <w:pPr>
              <w:suppressAutoHyphens/>
              <w:autoSpaceDE w:val="0"/>
              <w:spacing w:after="0" w:line="240" w:lineRule="auto"/>
              <w:ind w:left="227" w:right="57" w:hanging="170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1</w:t>
            </w:r>
            <w:r w:rsidR="0008121E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57AD1DFE" w14:textId="77777777" w:rsidR="008D067A" w:rsidRPr="00937ECF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937ECF">
              <w:rPr>
                <w:rFonts w:cstheme="minorHAnsi"/>
                <w:b/>
                <w:bCs/>
                <w:sz w:val="20"/>
                <w:szCs w:val="20"/>
              </w:rPr>
              <w:t>Zabudowa kontenerowa wraz ze stałym osprzętem</w:t>
            </w:r>
          </w:p>
          <w:p w14:paraId="7A25DF3C" w14:textId="77777777" w:rsidR="00937ECF" w:rsidRPr="008D067A" w:rsidRDefault="00937ECF" w:rsidP="00677707">
            <w:pPr>
              <w:spacing w:after="0" w:line="240" w:lineRule="auto"/>
              <w:ind w:left="227" w:right="57" w:hanging="170"/>
              <w:rPr>
                <w:rFonts w:cstheme="minorHAnsi"/>
                <w:sz w:val="20"/>
                <w:szCs w:val="20"/>
              </w:rPr>
            </w:pPr>
          </w:p>
          <w:p w14:paraId="27647836" w14:textId="0161C760" w:rsidR="008D067A" w:rsidRPr="00937ECF" w:rsidRDefault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8D067A" w:rsidRPr="00937ECF">
              <w:rPr>
                <w:rFonts w:cstheme="minorHAnsi"/>
                <w:sz w:val="20"/>
                <w:szCs w:val="20"/>
              </w:rPr>
              <w:t>ymiary zabudowy (dł. x szer. x wys.)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3</w:t>
            </w:r>
            <w:r w:rsidR="00793863">
              <w:rPr>
                <w:rFonts w:cstheme="minorHAnsi"/>
                <w:sz w:val="20"/>
                <w:szCs w:val="20"/>
              </w:rPr>
              <w:t>.</w:t>
            </w:r>
            <w:r w:rsidR="008D067A" w:rsidRPr="00937ECF">
              <w:rPr>
                <w:rFonts w:cstheme="minorHAnsi"/>
                <w:sz w:val="20"/>
                <w:szCs w:val="20"/>
              </w:rPr>
              <w:t>500</w:t>
            </w:r>
            <w:r w:rsidR="00165041">
              <w:rPr>
                <w:rFonts w:cstheme="minorHAnsi"/>
                <w:sz w:val="20"/>
                <w:szCs w:val="20"/>
              </w:rPr>
              <w:t xml:space="preserve"> </w:t>
            </w:r>
            <w:r w:rsidR="008D067A" w:rsidRPr="00937ECF">
              <w:rPr>
                <w:rFonts w:cstheme="minorHAnsi"/>
                <w:sz w:val="20"/>
                <w:szCs w:val="20"/>
              </w:rPr>
              <w:t>mm x 2</w:t>
            </w:r>
            <w:r w:rsidR="00793863">
              <w:rPr>
                <w:rFonts w:cstheme="minorHAnsi"/>
                <w:sz w:val="20"/>
                <w:szCs w:val="20"/>
              </w:rPr>
              <w:t>.</w:t>
            </w:r>
            <w:r w:rsidR="008D067A" w:rsidRPr="00937ECF">
              <w:rPr>
                <w:rFonts w:cstheme="minorHAnsi"/>
                <w:sz w:val="20"/>
                <w:szCs w:val="20"/>
              </w:rPr>
              <w:t>100</w:t>
            </w:r>
            <w:r w:rsidR="00165041">
              <w:rPr>
                <w:rFonts w:cstheme="minorHAnsi"/>
                <w:sz w:val="20"/>
                <w:szCs w:val="20"/>
              </w:rPr>
              <w:t xml:space="preserve"> 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mm x </w:t>
            </w:r>
            <w:r w:rsidR="00793863" w:rsidRPr="00937ECF">
              <w:rPr>
                <w:rFonts w:cstheme="minorHAnsi"/>
                <w:sz w:val="20"/>
                <w:szCs w:val="20"/>
              </w:rPr>
              <w:t>2</w:t>
            </w:r>
            <w:r w:rsidR="00793863">
              <w:rPr>
                <w:rFonts w:cstheme="minorHAnsi"/>
                <w:sz w:val="20"/>
                <w:szCs w:val="20"/>
              </w:rPr>
              <w:t>.1</w:t>
            </w:r>
            <w:r w:rsidR="00793863" w:rsidRPr="00937ECF">
              <w:rPr>
                <w:rFonts w:cstheme="minorHAnsi"/>
                <w:sz w:val="20"/>
                <w:szCs w:val="20"/>
              </w:rPr>
              <w:t>00</w:t>
            </w:r>
            <w:r w:rsidR="00165041">
              <w:rPr>
                <w:rFonts w:cstheme="minorHAnsi"/>
                <w:sz w:val="20"/>
                <w:szCs w:val="20"/>
              </w:rPr>
              <w:t xml:space="preserve"> </w:t>
            </w:r>
            <w:r w:rsidR="00793863" w:rsidRPr="00937ECF">
              <w:rPr>
                <w:rFonts w:cstheme="minorHAnsi"/>
                <w:sz w:val="20"/>
                <w:szCs w:val="20"/>
              </w:rPr>
              <w:t>mm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4646869" w14:textId="39E6EA74" w:rsidR="008D067A" w:rsidRPr="00937ECF" w:rsidRDefault="008D06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napToGrid w:val="0"/>
                <w:sz w:val="20"/>
                <w:szCs w:val="20"/>
              </w:rPr>
              <w:t xml:space="preserve">wysokość wewnątrz: </w:t>
            </w:r>
            <w:r w:rsidR="00F25909">
              <w:rPr>
                <w:rFonts w:cstheme="minorHAnsi"/>
                <w:snapToGrid w:val="0"/>
                <w:sz w:val="20"/>
                <w:szCs w:val="20"/>
              </w:rPr>
              <w:t>m</w:t>
            </w:r>
            <w:r w:rsidR="00F25909" w:rsidRPr="00937ECF">
              <w:rPr>
                <w:rFonts w:cstheme="minorHAnsi"/>
                <w:snapToGrid w:val="0"/>
                <w:sz w:val="20"/>
                <w:szCs w:val="20"/>
              </w:rPr>
              <w:t>in</w:t>
            </w:r>
            <w:r w:rsidR="00F25909">
              <w:rPr>
                <w:rFonts w:cstheme="minorHAnsi"/>
                <w:snapToGrid w:val="0"/>
                <w:sz w:val="20"/>
                <w:szCs w:val="20"/>
              </w:rPr>
              <w:t>.</w:t>
            </w:r>
            <w:r w:rsidR="00F25909" w:rsidRPr="00937ECF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Pr="00937ECF">
              <w:rPr>
                <w:rFonts w:cstheme="minorHAnsi"/>
                <w:snapToGrid w:val="0"/>
                <w:sz w:val="20"/>
                <w:szCs w:val="20"/>
              </w:rPr>
              <w:t>1,90</w:t>
            </w:r>
            <w:r w:rsidR="00793863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Pr="00937ECF">
              <w:rPr>
                <w:rFonts w:cstheme="minorHAnsi"/>
                <w:snapToGrid w:val="0"/>
                <w:sz w:val="20"/>
                <w:szCs w:val="20"/>
              </w:rPr>
              <w:t>m (w rejonach podłogi dostępnej dla sylwetki wyprostowanej</w:t>
            </w:r>
            <w:r w:rsidR="0083074A">
              <w:rPr>
                <w:rFonts w:cstheme="minorHAnsi"/>
                <w:snapToGrid w:val="0"/>
                <w:sz w:val="20"/>
                <w:szCs w:val="20"/>
              </w:rPr>
              <w:t>),</w:t>
            </w:r>
          </w:p>
          <w:p w14:paraId="2B067836" w14:textId="476DD9A7" w:rsidR="008D067A" w:rsidRPr="00937ECF" w:rsidRDefault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D067A" w:rsidRPr="00937ECF">
              <w:rPr>
                <w:rFonts w:cstheme="minorHAnsi"/>
                <w:sz w:val="20"/>
                <w:szCs w:val="20"/>
              </w:rPr>
              <w:t>abudowa kontenerowa wykonana w sposób bezpieczny i trwały. Elementy konstrukcyjne                         o wysokiej odporności na korozję. Szkielet wykonany       z aluminium, poszycie zewnętrzne i wewnętrzne                   z materiałów odpornych na uderzenia. Podłoga kontenera z blachy ryflowanej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23E70F5" w14:textId="58553603" w:rsidR="008D067A" w:rsidRPr="00937ECF" w:rsidRDefault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ś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ciany i dach kontenera izolowane termicznie </w:t>
            </w:r>
            <w:r w:rsidR="008D067A" w:rsidRPr="00937ECF">
              <w:rPr>
                <w:rFonts w:cstheme="minorHAnsi"/>
                <w:sz w:val="20"/>
                <w:szCs w:val="20"/>
              </w:rPr>
              <w:br/>
              <w:t>i dźwiękowo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0802978" w14:textId="629DFFF6" w:rsidR="008D067A" w:rsidRPr="00937ECF" w:rsidRDefault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8D067A" w:rsidRPr="00937ECF">
              <w:rPr>
                <w:rFonts w:cstheme="minorHAnsi"/>
                <w:sz w:val="20"/>
                <w:szCs w:val="20"/>
              </w:rPr>
              <w:t>ateriały i instalacje kontenera zapewniające prawidłową pracę urządzeń łączności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FC3987D" w14:textId="7D71799F" w:rsidR="008D067A" w:rsidRPr="00937ECF" w:rsidRDefault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D067A" w:rsidRPr="00937ECF">
              <w:rPr>
                <w:rFonts w:cstheme="minorHAnsi"/>
                <w:sz w:val="20"/>
                <w:szCs w:val="20"/>
              </w:rPr>
              <w:t>ach kontenera wzmocniony, pozwalający na chodzenie po nim ludzi. Wokół obrzeża dachu zabezpieczenie w postaci relingu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DBDE095" w14:textId="541FD95E" w:rsidR="008D067A" w:rsidRPr="00937ECF" w:rsidRDefault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dachu świetlik z możliwością całkowitego otwarcia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85D80A2" w14:textId="29751254" w:rsidR="008D067A" w:rsidRPr="00937ECF" w:rsidRDefault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rabina aluminiowa teleskopowa </w:t>
            </w:r>
            <w:r w:rsidR="00F25909">
              <w:rPr>
                <w:rFonts w:cstheme="minorHAnsi"/>
                <w:sz w:val="20"/>
                <w:szCs w:val="20"/>
              </w:rPr>
              <w:t xml:space="preserve">min. </w:t>
            </w:r>
            <w:r w:rsidR="008D067A" w:rsidRPr="00937ECF">
              <w:rPr>
                <w:rFonts w:cstheme="minorHAnsi"/>
                <w:sz w:val="20"/>
                <w:szCs w:val="20"/>
              </w:rPr>
              <w:t>4</w:t>
            </w:r>
            <w:r w:rsidR="00F25909">
              <w:rPr>
                <w:rFonts w:cstheme="minorHAnsi"/>
                <w:sz w:val="20"/>
                <w:szCs w:val="20"/>
              </w:rPr>
              <w:t xml:space="preserve"> </w:t>
            </w:r>
            <w:r w:rsidR="008D067A" w:rsidRPr="00937ECF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1C8BC8" w14:textId="0962800C" w:rsidR="008D067A" w:rsidRPr="00937ECF" w:rsidRDefault="001706D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drzwi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7ECF">
              <w:rPr>
                <w:rFonts w:cstheme="minorHAnsi"/>
                <w:sz w:val="20"/>
                <w:szCs w:val="20"/>
              </w:rPr>
              <w:t>umiejscowione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3074A">
              <w:rPr>
                <w:rFonts w:cstheme="minorHAnsi"/>
                <w:sz w:val="20"/>
                <w:szCs w:val="20"/>
              </w:rPr>
              <w:t>w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części tylnej kontenera </w:t>
            </w:r>
            <w:r w:rsidR="008D067A" w:rsidRPr="00937ECF">
              <w:rPr>
                <w:rFonts w:cstheme="minorHAnsi"/>
                <w:sz w:val="20"/>
                <w:szCs w:val="20"/>
              </w:rPr>
              <w:br/>
              <w:t xml:space="preserve">o szer. 100 cm </w:t>
            </w:r>
            <w:bookmarkStart w:id="1" w:name="_Hlk65839544"/>
            <w:r w:rsidR="008D067A" w:rsidRPr="00937ECF">
              <w:rPr>
                <w:rFonts w:cstheme="minorHAnsi"/>
                <w:sz w:val="20"/>
                <w:szCs w:val="20"/>
              </w:rPr>
              <w:t xml:space="preserve">(+/- 10 cm). </w:t>
            </w:r>
            <w:bookmarkEnd w:id="1"/>
            <w:r w:rsidR="008D067A" w:rsidRPr="00937ECF">
              <w:rPr>
                <w:rFonts w:cstheme="minorHAnsi"/>
                <w:sz w:val="20"/>
                <w:szCs w:val="20"/>
              </w:rPr>
              <w:t xml:space="preserve">Z boku lub z tyłu </w:t>
            </w:r>
            <w:r w:rsidRPr="00937ECF">
              <w:rPr>
                <w:rFonts w:cstheme="minorHAnsi"/>
                <w:sz w:val="20"/>
                <w:szCs w:val="20"/>
              </w:rPr>
              <w:t xml:space="preserve">drabina </w:t>
            </w:r>
            <w:r w:rsidR="008D067A" w:rsidRPr="00937ECF">
              <w:rPr>
                <w:rFonts w:cstheme="minorHAnsi"/>
                <w:sz w:val="20"/>
                <w:szCs w:val="20"/>
              </w:rPr>
              <w:t>do wejścia na dach kontenera. Drzwi podwójne (dopuszcza się zamknięcie w postaci rolety)</w:t>
            </w:r>
            <w:r w:rsidR="0083074A">
              <w:rPr>
                <w:rFonts w:cstheme="minorHAnsi"/>
                <w:sz w:val="20"/>
                <w:szCs w:val="20"/>
              </w:rPr>
              <w:t>,</w:t>
            </w:r>
          </w:p>
          <w:p w14:paraId="402B7C0E" w14:textId="6ABD2DA5" w:rsidR="008D067A" w:rsidRDefault="0083074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rzestrzeń w kontenerze z wydzielonym miejscem </w:t>
            </w:r>
            <w:r w:rsidR="00F25909" w:rsidRPr="00937ECF">
              <w:rPr>
                <w:rFonts w:cstheme="minorHAnsi"/>
                <w:sz w:val="20"/>
                <w:szCs w:val="20"/>
              </w:rPr>
              <w:t xml:space="preserve">docelowo 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dla robota ciężkiego oraz posiadanego obecnie robota lekkiego PIAP GRYF oraz półki, szafki szuflady oraz wieszak na sprzęt specjalistyczny będący na wyposażeniu </w:t>
            </w:r>
            <w:r w:rsidR="009D6D78">
              <w:rPr>
                <w:rFonts w:cstheme="minorHAnsi"/>
                <w:sz w:val="20"/>
                <w:szCs w:val="20"/>
              </w:rPr>
              <w:t>Placówki Straży Granicznej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w Olsztynie niezbędny do działań minersko – pirotechnicznych</w:t>
            </w:r>
            <w:r w:rsidR="00F25909">
              <w:rPr>
                <w:rFonts w:cstheme="minorHAnsi"/>
                <w:sz w:val="20"/>
                <w:szCs w:val="20"/>
              </w:rPr>
              <w:t xml:space="preserve"> (</w:t>
            </w:r>
            <w:r w:rsidR="008E4BBF">
              <w:rPr>
                <w:rFonts w:cstheme="minorHAnsi"/>
                <w:sz w:val="20"/>
                <w:szCs w:val="20"/>
              </w:rPr>
              <w:t xml:space="preserve">wykaz obecnie posiadanego sprzętu </w:t>
            </w:r>
            <w:r w:rsidR="00165041">
              <w:rPr>
                <w:rFonts w:cstheme="minorHAnsi"/>
                <w:sz w:val="20"/>
                <w:szCs w:val="20"/>
              </w:rPr>
              <w:t>zawarto w odrębnej tabeli poniżej</w:t>
            </w:r>
            <w:r w:rsidR="008E4BBF">
              <w:rPr>
                <w:rFonts w:cstheme="minorHAnsi"/>
                <w:sz w:val="20"/>
                <w:szCs w:val="20"/>
              </w:rPr>
              <w:t>)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77D9634A" w14:textId="4555B302" w:rsidR="00156C85" w:rsidRPr="00937ECF" w:rsidRDefault="00156C8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miejsce na robota lekkiego PIAP GRYF powinno </w:t>
            </w:r>
            <w:r w:rsidR="00CA06CD">
              <w:rPr>
                <w:rFonts w:cstheme="minorHAnsi"/>
                <w:sz w:val="20"/>
                <w:szCs w:val="20"/>
              </w:rPr>
              <w:t>znajdować się w tylnej prawej części kontenera a dostęp do robota powinien być możliwy również z zewnątrz  poprzez zastosowanie wysuwanej szuflady z prawej strony zabudowy kontenerowej</w:t>
            </w:r>
            <w:r w:rsidR="00B15C9F">
              <w:rPr>
                <w:rFonts w:cstheme="minorHAnsi"/>
                <w:sz w:val="20"/>
                <w:szCs w:val="20"/>
              </w:rPr>
              <w:t>,</w:t>
            </w:r>
          </w:p>
          <w:p w14:paraId="5F42FD6D" w14:textId="768CF40C" w:rsidR="008D067A" w:rsidRPr="00937ECF" w:rsidRDefault="005F1FA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D067A" w:rsidRPr="00937ECF">
              <w:rPr>
                <w:rFonts w:cstheme="minorHAnsi"/>
                <w:sz w:val="20"/>
                <w:szCs w:val="20"/>
              </w:rPr>
              <w:t>rugie drzwi z prawej strony zabudowy od strony pasażera o szer. 100</w:t>
            </w:r>
            <w:r w:rsidR="00C90259">
              <w:rPr>
                <w:rFonts w:cstheme="minorHAnsi"/>
                <w:sz w:val="20"/>
                <w:szCs w:val="20"/>
              </w:rPr>
              <w:t xml:space="preserve"> </w:t>
            </w:r>
            <w:r w:rsidR="008D067A" w:rsidRPr="00937ECF">
              <w:rPr>
                <w:rFonts w:cstheme="minorHAnsi"/>
                <w:sz w:val="20"/>
                <w:szCs w:val="20"/>
              </w:rPr>
              <w:t>cm (+/- 10 cm</w:t>
            </w:r>
            <w:r>
              <w:rPr>
                <w:rFonts w:cstheme="minorHAnsi"/>
                <w:sz w:val="20"/>
                <w:szCs w:val="20"/>
              </w:rPr>
              <w:t>),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011E5C" w14:textId="4F303D60" w:rsidR="008D067A" w:rsidRPr="00937ECF" w:rsidRDefault="005F1FA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ajazdy składane, umożliwiające wjazd robota pirotechnicznego (o wadze </w:t>
            </w:r>
            <w:r w:rsidR="008E4BBF">
              <w:rPr>
                <w:rFonts w:cstheme="minorHAnsi"/>
                <w:sz w:val="20"/>
                <w:szCs w:val="20"/>
              </w:rPr>
              <w:t>min.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3</w:t>
            </w:r>
            <w:r w:rsidR="00F61E05">
              <w:rPr>
                <w:rFonts w:cstheme="minorHAnsi"/>
                <w:sz w:val="20"/>
                <w:szCs w:val="20"/>
              </w:rPr>
              <w:t>0</w:t>
            </w:r>
            <w:r w:rsidR="008D067A" w:rsidRPr="00937ECF">
              <w:rPr>
                <w:rFonts w:cstheme="minorHAnsi"/>
                <w:sz w:val="20"/>
                <w:szCs w:val="20"/>
              </w:rPr>
              <w:t>0 kg) montowane pod tylnym wejściem do kontenera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F66824" w14:textId="63B1B9D8" w:rsidR="008D067A" w:rsidRPr="00937ECF" w:rsidRDefault="005F1FA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D067A" w:rsidRPr="00937ECF">
              <w:rPr>
                <w:rFonts w:cstheme="minorHAnsi"/>
                <w:sz w:val="20"/>
                <w:szCs w:val="20"/>
              </w:rPr>
              <w:t>rzwi tylne oraz boczne w kontenerze wyposażone w uchwyty oraz drabinkę lub składane schodki ułatwiając wchodzenie do kontenera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1061A2E" w14:textId="08AF5F0D" w:rsidR="008D067A" w:rsidRPr="00937ECF" w:rsidRDefault="005F1FA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tyłu kontenera maszt oświetleniowy wysuwany na wysokość min. 1,5 m nad poziom dachu z 2 lampami w technologii LED (lub inne równoważne) o strumieniu świetlnym odpowiadającym halogenom o mocy </w:t>
            </w:r>
            <w:r w:rsidR="008E4BBF">
              <w:rPr>
                <w:rFonts w:cstheme="minorHAnsi"/>
                <w:sz w:val="20"/>
                <w:szCs w:val="20"/>
              </w:rPr>
              <w:t>min.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D067A" w:rsidRPr="00937ECF">
              <w:rPr>
                <w:rFonts w:cstheme="minorHAnsi"/>
                <w:sz w:val="20"/>
                <w:szCs w:val="20"/>
              </w:rPr>
              <w:t>000 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26F5CE" w14:textId="686CD075" w:rsidR="008D067A" w:rsidRPr="00937ECF" w:rsidRDefault="005F1FA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8D067A" w:rsidRPr="00937ECF">
              <w:rPr>
                <w:rFonts w:cstheme="minorHAnsi"/>
                <w:sz w:val="20"/>
                <w:szCs w:val="20"/>
              </w:rPr>
              <w:t>in. 6 lamp światła białego umieszczonych na zewnątrz kontenera (z tyłu i od strony drzwi wejściowych) załączane wewnątrz kontenera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B0C84A" w14:textId="3756D319" w:rsidR="008D067A" w:rsidRPr="00937ECF" w:rsidRDefault="005F1FA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8D067A" w:rsidRPr="00937ECF">
              <w:rPr>
                <w:rFonts w:cstheme="minorHAnsi"/>
                <w:sz w:val="20"/>
                <w:szCs w:val="20"/>
              </w:rPr>
              <w:t>budowany agregat prądotwórczy (izolowany akustycznie przedział generatora z dostępem do niego od zewnątrz pojazdu) o mocy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4 kW z rozruchem elektrycznym i stabilizacją napięcia zasilający wewnętrzne instalacje 230 V oraz 12 V (w przypadku zasilania ze zbiornika własnego dostarczany wraz z 2 szt. kanistrów na paliwo o pojemności </w:t>
            </w:r>
            <w:r w:rsidR="008E4BBF">
              <w:rPr>
                <w:rFonts w:cstheme="minorHAnsi"/>
                <w:sz w:val="20"/>
                <w:szCs w:val="20"/>
              </w:rPr>
              <w:t>min</w:t>
            </w:r>
            <w:r w:rsidR="00165041">
              <w:rPr>
                <w:rFonts w:cstheme="minorHAnsi"/>
                <w:sz w:val="20"/>
                <w:szCs w:val="20"/>
              </w:rPr>
              <w:t xml:space="preserve">. </w:t>
            </w:r>
            <w:r w:rsidR="008D067A" w:rsidRPr="00937ECF">
              <w:rPr>
                <w:rFonts w:cstheme="minorHAnsi"/>
                <w:sz w:val="20"/>
                <w:szCs w:val="20"/>
              </w:rPr>
              <w:t>5 l). Agregat zasilany takim samym paliwem jak pojazd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80085C5" w14:textId="732092C0" w:rsidR="008D067A" w:rsidRPr="00937ECF" w:rsidRDefault="005F1FA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ewnętrzna instalacja elektryczna zasilana </w:t>
            </w:r>
            <w:r w:rsidR="008D067A" w:rsidRPr="00937ECF">
              <w:rPr>
                <w:rFonts w:cstheme="minorHAnsi"/>
                <w:sz w:val="20"/>
                <w:szCs w:val="20"/>
              </w:rPr>
              <w:br/>
              <w:t xml:space="preserve">z agregatu prądotwórczego oraz przystosowana do zasilania z zewnątrz o napięciach prądu zmiennego 230 V oraz prądu stałego 12 V: </w:t>
            </w:r>
          </w:p>
          <w:p w14:paraId="67188399" w14:textId="26DD1333" w:rsidR="008D067A" w:rsidRPr="00937ECF" w:rsidRDefault="008D0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4" w:right="57" w:hanging="284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zasilanie stałego osprzętu zabudowy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7D64CB" w14:textId="614396B1" w:rsidR="008D067A" w:rsidRPr="00937ECF" w:rsidRDefault="008D0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4" w:right="57" w:hanging="284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  <w:r w:rsidR="005F1FA9">
              <w:rPr>
                <w:rFonts w:cstheme="minorHAnsi"/>
                <w:sz w:val="20"/>
                <w:szCs w:val="20"/>
              </w:rPr>
              <w:t>6</w:t>
            </w:r>
            <w:r w:rsidRPr="00937ECF">
              <w:rPr>
                <w:rFonts w:cstheme="minorHAnsi"/>
                <w:sz w:val="20"/>
                <w:szCs w:val="20"/>
              </w:rPr>
              <w:t xml:space="preserve"> niezależnych gniazd 230 V umieszczonych wewnątrz kontenera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907BEB" w14:textId="33C95584" w:rsidR="008D067A" w:rsidRPr="00937ECF" w:rsidRDefault="008D0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4" w:right="57" w:hanging="284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lastRenderedPageBreak/>
              <w:t>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  <w:r w:rsidR="005F1FA9">
              <w:rPr>
                <w:rFonts w:cstheme="minorHAnsi"/>
                <w:sz w:val="20"/>
                <w:szCs w:val="20"/>
              </w:rPr>
              <w:t>4</w:t>
            </w:r>
            <w:r w:rsidRPr="00937ECF">
              <w:rPr>
                <w:rFonts w:cstheme="minorHAnsi"/>
                <w:sz w:val="20"/>
                <w:szCs w:val="20"/>
              </w:rPr>
              <w:t xml:space="preserve"> gniazda 12 V umieszczone wewnątrz kontenera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EE9461" w14:textId="655A6630" w:rsidR="008D067A" w:rsidRPr="00937ECF" w:rsidRDefault="008D0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4" w:right="57" w:hanging="284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  <w:r w:rsidR="005F1FA9">
              <w:rPr>
                <w:rFonts w:cstheme="minorHAnsi"/>
                <w:sz w:val="20"/>
                <w:szCs w:val="20"/>
              </w:rPr>
              <w:t>2</w:t>
            </w:r>
            <w:r w:rsidRPr="00937ECF">
              <w:rPr>
                <w:rFonts w:cstheme="minorHAnsi"/>
                <w:sz w:val="20"/>
                <w:szCs w:val="20"/>
              </w:rPr>
              <w:t xml:space="preserve"> wodoszczelne gniazda 230 V umieszczone na zewnątrz kontenera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BF14F2" w14:textId="18C78306" w:rsidR="008D067A" w:rsidRPr="00937ECF" w:rsidRDefault="008D0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4" w:right="57" w:hanging="284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  <w:r w:rsidR="005F1FA9">
              <w:rPr>
                <w:rFonts w:cstheme="minorHAnsi"/>
                <w:sz w:val="20"/>
                <w:szCs w:val="20"/>
              </w:rPr>
              <w:t>1</w:t>
            </w:r>
            <w:r w:rsidRPr="00937ECF">
              <w:rPr>
                <w:rFonts w:cstheme="minorHAnsi"/>
                <w:sz w:val="20"/>
                <w:szCs w:val="20"/>
              </w:rPr>
              <w:t xml:space="preserve"> wodoszczelne gniazdo do podłączenia zasilania zewnętrznego 230 V umieszczone na zewnątrz kontenera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935B3D" w14:textId="344A1507" w:rsidR="008D067A" w:rsidRPr="00937ECF" w:rsidRDefault="008D06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4" w:right="57" w:hanging="284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system bezpieczników</w:t>
            </w:r>
            <w:r w:rsidR="009570BA">
              <w:rPr>
                <w:rFonts w:cstheme="minorHAnsi"/>
                <w:sz w:val="20"/>
                <w:szCs w:val="20"/>
              </w:rPr>
              <w:t>,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1FE609" w14:textId="6E0AD8F6" w:rsidR="008D067A" w:rsidRPr="00937ECF" w:rsidRDefault="005F1F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8D067A" w:rsidRPr="00937ECF">
              <w:rPr>
                <w:rFonts w:cstheme="minorHAnsi"/>
                <w:sz w:val="20"/>
                <w:szCs w:val="20"/>
              </w:rPr>
              <w:t>odówka samochodowa o pojemności zapewniającej zamrożenie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dwóch wkładów chłodzących do kombinezonu EOD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2C8CDEB" w14:textId="4ADE1AA9" w:rsidR="008D067A" w:rsidRPr="00937ECF" w:rsidRDefault="005F1F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8D067A" w:rsidRPr="00937ECF">
              <w:rPr>
                <w:rFonts w:cstheme="minorHAnsi"/>
                <w:sz w:val="20"/>
                <w:szCs w:val="20"/>
              </w:rPr>
              <w:t>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4 lampy typu </w:t>
            </w:r>
            <w:r w:rsidR="00793863">
              <w:rPr>
                <w:rFonts w:cstheme="minorHAnsi"/>
                <w:sz w:val="20"/>
                <w:szCs w:val="20"/>
              </w:rPr>
              <w:t>LED</w:t>
            </w:r>
            <w:r w:rsidR="00793863" w:rsidRPr="00937ECF">
              <w:rPr>
                <w:rFonts w:cstheme="minorHAnsi"/>
                <w:sz w:val="20"/>
                <w:szCs w:val="20"/>
              </w:rPr>
              <w:t xml:space="preserve"> </w:t>
            </w:r>
            <w:r w:rsidR="008D067A" w:rsidRPr="00937ECF">
              <w:rPr>
                <w:rFonts w:cstheme="minorHAnsi"/>
                <w:sz w:val="20"/>
                <w:szCs w:val="20"/>
              </w:rPr>
              <w:t>umieszczone i załączane wewnątrz kontenera (sufit)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90AABB" w14:textId="1F2D368A" w:rsidR="008D067A" w:rsidRPr="00937ECF" w:rsidRDefault="008E4BB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937ECF">
              <w:rPr>
                <w:rFonts w:cstheme="minorHAnsi"/>
                <w:sz w:val="20"/>
                <w:szCs w:val="20"/>
              </w:rPr>
              <w:t>aśnic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  <w:r w:rsidR="00A415BD">
              <w:rPr>
                <w:rFonts w:cstheme="minorHAnsi"/>
                <w:sz w:val="20"/>
                <w:szCs w:val="20"/>
              </w:rPr>
              <w:t xml:space="preserve">proszkowe min. </w:t>
            </w:r>
            <w:r w:rsidR="008D067A" w:rsidRPr="00937ECF">
              <w:rPr>
                <w:rFonts w:cstheme="minorHAnsi"/>
                <w:sz w:val="20"/>
                <w:szCs w:val="20"/>
              </w:rPr>
              <w:t>5 kg posiadające świadectwo dopuszczenia</w:t>
            </w:r>
            <w:r w:rsidR="001706D6">
              <w:rPr>
                <w:rFonts w:cstheme="minorHAnsi"/>
                <w:sz w:val="20"/>
                <w:szCs w:val="20"/>
              </w:rPr>
              <w:t xml:space="preserve"> do użytkowania </w:t>
            </w:r>
            <w:r w:rsidR="005F1FA9">
              <w:rPr>
                <w:rFonts w:cstheme="minorHAnsi"/>
                <w:sz w:val="20"/>
                <w:szCs w:val="20"/>
              </w:rPr>
              <w:t>– 2 szt.,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F2933C" w14:textId="0169B094" w:rsidR="008D067A" w:rsidRPr="00937ECF" w:rsidRDefault="00E55B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wymagania dla zabudowy </w:t>
            </w:r>
            <w:r w:rsidR="008D067A" w:rsidRPr="00937ECF">
              <w:rPr>
                <w:rFonts w:cstheme="minorHAnsi"/>
                <w:sz w:val="20"/>
                <w:szCs w:val="20"/>
              </w:rPr>
              <w:t>wewnętrzn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(meblow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): </w:t>
            </w:r>
          </w:p>
          <w:p w14:paraId="190753B2" w14:textId="7FDA90B7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 xml:space="preserve">elementy zabudowy wykonane z materiałów </w:t>
            </w:r>
            <w:r w:rsidRPr="00937ECF">
              <w:rPr>
                <w:rFonts w:cstheme="minorHAnsi"/>
                <w:sz w:val="20"/>
                <w:szCs w:val="20"/>
              </w:rPr>
              <w:br/>
              <w:t xml:space="preserve">o wysokiej odporności na uszkodzenia (stal </w:t>
            </w:r>
            <w:r w:rsidR="008E4BBF">
              <w:rPr>
                <w:rFonts w:cstheme="minorHAnsi"/>
                <w:sz w:val="20"/>
                <w:szCs w:val="20"/>
              </w:rPr>
              <w:t>lub</w:t>
            </w:r>
            <w:r w:rsidRPr="00937ECF">
              <w:rPr>
                <w:rFonts w:cstheme="minorHAnsi"/>
                <w:sz w:val="20"/>
                <w:szCs w:val="20"/>
              </w:rPr>
              <w:t xml:space="preserve"> aluminium)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4922808C" w14:textId="7ECB3A17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szuflady na prowadnicach rolkowych umożliwiających ich pełne wysunięcie i blokowaniem w pozycji otwartej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4BAA4D21" w14:textId="296304A5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szuflady dolne przystosowane do przechowywania sprzętu o dużej masie własnej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5F5DD5C2" w14:textId="7EEEC66C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 xml:space="preserve">w większości szuflad </w:t>
            </w:r>
            <w:r w:rsidR="008E4BBF">
              <w:rPr>
                <w:rFonts w:cstheme="minorHAnsi"/>
                <w:sz w:val="20"/>
                <w:szCs w:val="20"/>
              </w:rPr>
              <w:t xml:space="preserve">musi </w:t>
            </w:r>
            <w:r w:rsidRPr="00937ECF">
              <w:rPr>
                <w:rFonts w:cstheme="minorHAnsi"/>
                <w:sz w:val="20"/>
                <w:szCs w:val="20"/>
              </w:rPr>
              <w:t>znajdować się pianka umożliwiająca modułowe dopasowanie ich do konkretnej zawartości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2DDE6D76" w14:textId="133CC8BE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małe szafki zamykane za pomocą rolet</w:t>
            </w:r>
            <w:r w:rsidR="008E4BBF">
              <w:rPr>
                <w:rFonts w:cstheme="minorHAnsi"/>
                <w:sz w:val="20"/>
                <w:szCs w:val="20"/>
              </w:rPr>
              <w:t xml:space="preserve"> z </w:t>
            </w:r>
            <w:r w:rsidRPr="00937ECF">
              <w:rPr>
                <w:rFonts w:cstheme="minorHAnsi"/>
                <w:sz w:val="20"/>
                <w:szCs w:val="20"/>
              </w:rPr>
              <w:t xml:space="preserve"> blokowaniem w pozycji otwartej lub drzwiczek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  <w:r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1A169E" w14:textId="2E16820B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 xml:space="preserve">uchwyty szafek i szuflad typu wewnętrznego </w:t>
            </w:r>
            <w:r w:rsidRPr="00937ECF">
              <w:rPr>
                <w:rFonts w:cstheme="minorHAnsi"/>
                <w:sz w:val="20"/>
                <w:szCs w:val="20"/>
              </w:rPr>
              <w:br/>
              <w:t>(nie wystające poza obręb frontów)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08E28192" w14:textId="57D548D9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półki na sprzęt z systemem zabezpieczeń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74916D2B" w14:textId="5DB16972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wieszak na kombinezon z szafką na hełm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16275F4D" w14:textId="77777777" w:rsidR="00E55BA9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system uchwytów i mocowań umieszczonych na niezabudowanych częściach ścian kontenera,</w:t>
            </w:r>
          </w:p>
          <w:p w14:paraId="0A15EE21" w14:textId="15CFDADC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wszystkie elementy muszą być zabezpieczone przed samoczynnym wysunięciem się bądź otwarciem podczas ruchu pojazdu, w tym przy dopuszczalnej dla pojazdu zmianie kąta nachylenia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065D23DC" w14:textId="665C870A" w:rsidR="008D067A" w:rsidRPr="00937ECF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>zabudowa z blatem roboczym o powierzchni min</w:t>
            </w:r>
            <w:r w:rsidR="004F495B">
              <w:rPr>
                <w:rFonts w:cstheme="minorHAnsi"/>
                <w:sz w:val="20"/>
                <w:szCs w:val="20"/>
              </w:rPr>
              <w:t xml:space="preserve">. </w:t>
            </w:r>
            <w:r w:rsidRPr="00937ECF">
              <w:rPr>
                <w:rFonts w:cstheme="minorHAnsi"/>
                <w:sz w:val="20"/>
                <w:szCs w:val="20"/>
              </w:rPr>
              <w:t>1m</w:t>
            </w:r>
            <w:r w:rsidR="00E55BA9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5F1FA9">
              <w:rPr>
                <w:rFonts w:cstheme="minorHAnsi"/>
                <w:sz w:val="20"/>
                <w:szCs w:val="20"/>
              </w:rPr>
              <w:t>,</w:t>
            </w:r>
          </w:p>
          <w:p w14:paraId="01503C9B" w14:textId="71E98B01" w:rsidR="005F1FA9" w:rsidRPr="005F1FA9" w:rsidRDefault="008D067A" w:rsidP="004D21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37ECF">
              <w:rPr>
                <w:rFonts w:cstheme="minorHAnsi"/>
                <w:sz w:val="20"/>
                <w:szCs w:val="20"/>
              </w:rPr>
              <w:t xml:space="preserve">fotel </w:t>
            </w:r>
            <w:r w:rsidR="008E4BBF" w:rsidRPr="00937ECF">
              <w:rPr>
                <w:rFonts w:cstheme="minorHAnsi"/>
                <w:sz w:val="20"/>
                <w:szCs w:val="20"/>
              </w:rPr>
              <w:t>obrotow</w:t>
            </w:r>
            <w:r w:rsidR="008E4BBF">
              <w:rPr>
                <w:rFonts w:cstheme="minorHAnsi"/>
                <w:sz w:val="20"/>
                <w:szCs w:val="20"/>
              </w:rPr>
              <w:t>y</w:t>
            </w:r>
            <w:r w:rsidR="008E4BBF" w:rsidRPr="00937ECF">
              <w:rPr>
                <w:rFonts w:cstheme="minorHAnsi"/>
                <w:sz w:val="20"/>
                <w:szCs w:val="20"/>
              </w:rPr>
              <w:t xml:space="preserve"> </w:t>
            </w:r>
            <w:r w:rsidRPr="00937ECF">
              <w:rPr>
                <w:rFonts w:cstheme="minorHAnsi"/>
                <w:sz w:val="20"/>
                <w:szCs w:val="20"/>
              </w:rPr>
              <w:t>zamontowany w kontenerze przed blatem roboczym (dopuszcza się inne rozwiązanie, które nie będzie ograniczało przestrzeni w kontenerze, np. składany fotel/siedzisko chowan</w:t>
            </w:r>
            <w:r w:rsidR="00770591">
              <w:rPr>
                <w:rFonts w:cstheme="minorHAnsi"/>
                <w:sz w:val="20"/>
                <w:szCs w:val="20"/>
              </w:rPr>
              <w:t>y/</w:t>
            </w:r>
            <w:r w:rsidRPr="00937ECF">
              <w:rPr>
                <w:rFonts w:cstheme="minorHAnsi"/>
                <w:sz w:val="20"/>
                <w:szCs w:val="20"/>
              </w:rPr>
              <w:t>e w zabudowie)</w:t>
            </w:r>
            <w:r w:rsidR="005F1FA9">
              <w:rPr>
                <w:rFonts w:cstheme="minorHAnsi"/>
                <w:sz w:val="20"/>
                <w:szCs w:val="20"/>
              </w:rPr>
              <w:t>.</w:t>
            </w:r>
            <w:r w:rsidRPr="00937ECF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1CD4C10" w14:textId="1A54C54D" w:rsidR="008D067A" w:rsidRPr="00937ECF" w:rsidRDefault="005F1FA9" w:rsidP="005F1FA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D067A" w:rsidRPr="00937ECF">
              <w:rPr>
                <w:rFonts w:cstheme="minorHAnsi"/>
                <w:sz w:val="20"/>
                <w:szCs w:val="20"/>
              </w:rPr>
              <w:t>asy mocujące z zaczepami i ściągaczem mechanicznym do mocowania robota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EBD3A2" w14:textId="2786A724" w:rsidR="008D067A" w:rsidRPr="00937ECF" w:rsidRDefault="005F1FA9" w:rsidP="005F1FA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rzedłużacz elektryczny bębnowy 230 V z 4 gniazdami, </w:t>
            </w:r>
            <w:r w:rsidR="0097527D">
              <w:rPr>
                <w:rFonts w:cstheme="minorHAnsi"/>
                <w:sz w:val="20"/>
                <w:szCs w:val="20"/>
              </w:rPr>
              <w:t>przekrój kabla 3x2.5mm</w:t>
            </w:r>
            <w:r w:rsidR="0097527D" w:rsidRPr="00DB7A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97527D">
              <w:rPr>
                <w:rFonts w:cstheme="minorHAnsi"/>
                <w:sz w:val="20"/>
                <w:szCs w:val="20"/>
              </w:rPr>
              <w:t>, klasa szczelności min</w:t>
            </w:r>
            <w:r w:rsidR="000E206F">
              <w:rPr>
                <w:rFonts w:cstheme="minorHAnsi"/>
                <w:sz w:val="20"/>
                <w:szCs w:val="20"/>
              </w:rPr>
              <w:t>.</w:t>
            </w:r>
            <w:r w:rsidR="0097527D">
              <w:rPr>
                <w:rFonts w:cstheme="minorHAnsi"/>
                <w:sz w:val="20"/>
                <w:szCs w:val="20"/>
              </w:rPr>
              <w:t xml:space="preserve"> </w:t>
            </w:r>
            <w:r w:rsidR="008D067A" w:rsidRPr="00937ECF">
              <w:rPr>
                <w:rFonts w:cstheme="minorHAnsi"/>
                <w:sz w:val="20"/>
                <w:szCs w:val="20"/>
              </w:rPr>
              <w:t>IP44, długość min. 50 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D067A" w:rsidRPr="00937E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F6C867" w14:textId="455BC029" w:rsidR="008D067A" w:rsidRDefault="005F1FA9" w:rsidP="005F1FA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8D067A" w:rsidRPr="00937ECF">
              <w:rPr>
                <w:rFonts w:cstheme="minorHAnsi"/>
                <w:sz w:val="20"/>
                <w:szCs w:val="20"/>
              </w:rPr>
              <w:t>ampa sygnalizacyjna stroboskopowa pomarańczowa, mocowana magnetycznie, zasilanie przewodowe 12 V.</w:t>
            </w:r>
          </w:p>
          <w:p w14:paraId="7A7DD904" w14:textId="6A12CB74" w:rsidR="00937ECF" w:rsidRPr="00C55B1F" w:rsidRDefault="00E55BA9" w:rsidP="00C55B1F">
            <w:pPr>
              <w:spacing w:after="0" w:line="240" w:lineRule="auto"/>
              <w:ind w:left="132" w:right="57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55BA9">
              <w:rPr>
                <w:rFonts w:cstheme="minorHAnsi"/>
                <w:i/>
                <w:iCs/>
                <w:sz w:val="20"/>
                <w:szCs w:val="20"/>
              </w:rPr>
              <w:t>(szczegółowe uzgodnienia dot. zabudowy wewnętrznej w tym rozkład, wymiary, zamykanie i funkcjonalność poszczególnych elementów zabudowy oraz załadunku robota ciężkiego</w:t>
            </w:r>
            <w:r w:rsidR="00CA06CD">
              <w:rPr>
                <w:rFonts w:cstheme="minorHAnsi"/>
                <w:i/>
                <w:iCs/>
                <w:sz w:val="20"/>
                <w:szCs w:val="20"/>
              </w:rPr>
              <w:t xml:space="preserve"> oraz lekkiego PIAP GRYF</w:t>
            </w:r>
            <w:r w:rsidRPr="00E55BA9">
              <w:rPr>
                <w:rFonts w:cstheme="minorHAnsi"/>
                <w:i/>
                <w:iCs/>
                <w:sz w:val="20"/>
                <w:szCs w:val="20"/>
              </w:rPr>
              <w:t xml:space="preserve"> zostaną ustalone na etapie ich planowania z wykonawcą). </w:t>
            </w:r>
          </w:p>
        </w:tc>
        <w:tc>
          <w:tcPr>
            <w:tcW w:w="4252" w:type="dxa"/>
            <w:vAlign w:val="center"/>
          </w:tcPr>
          <w:p w14:paraId="48FB71B1" w14:textId="77777777" w:rsidR="008D067A" w:rsidRP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E57" w:rsidRPr="008D067A" w14:paraId="2A62BABE" w14:textId="77777777" w:rsidTr="0085269E">
        <w:trPr>
          <w:trHeight w:val="454"/>
        </w:trPr>
        <w:tc>
          <w:tcPr>
            <w:tcW w:w="9631" w:type="dxa"/>
            <w:gridSpan w:val="5"/>
            <w:vAlign w:val="center"/>
          </w:tcPr>
          <w:p w14:paraId="54C5E049" w14:textId="55F731E0" w:rsidR="00C06E57" w:rsidRPr="00F23199" w:rsidRDefault="00C06E57" w:rsidP="00C06E57">
            <w:pPr>
              <w:spacing w:after="120" w:line="240" w:lineRule="atLeast"/>
              <w:ind w:left="170"/>
              <w:rPr>
                <w:rFonts w:ascii="Calibri" w:hAnsi="Calibri" w:cs="Calibri"/>
                <w:bCs/>
                <w:sz w:val="16"/>
                <w:szCs w:val="16"/>
              </w:rPr>
            </w:pPr>
            <w:r w:rsidRPr="00F23199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 xml:space="preserve">Oferowany model </w:t>
            </w:r>
            <w:r w:rsidR="002B428A">
              <w:rPr>
                <w:rFonts w:ascii="Calibri" w:hAnsi="Calibri" w:cs="Calibri"/>
                <w:bCs/>
                <w:sz w:val="16"/>
                <w:szCs w:val="16"/>
              </w:rPr>
              <w:t>samochodu</w:t>
            </w:r>
            <w:r w:rsidRPr="00F23199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  <w:p w14:paraId="79DCE5A4" w14:textId="7BA4695D" w:rsidR="00C06E57" w:rsidRPr="008D067A" w:rsidRDefault="00C06E57" w:rsidP="00C06E57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  <w:r w:rsidRPr="00F23199">
              <w:rPr>
                <w:rFonts w:ascii="Calibri" w:hAnsi="Calibri" w:cs="Calibri"/>
                <w:bCs/>
              </w:rPr>
              <w:t>Nazwa producenta ______________________________ Typ/model _____________________________</w:t>
            </w:r>
          </w:p>
        </w:tc>
      </w:tr>
      <w:tr w:rsidR="008D067A" w:rsidRPr="008D067A" w14:paraId="475061E9" w14:textId="77777777" w:rsidTr="0085269E">
        <w:trPr>
          <w:trHeight w:val="454"/>
        </w:trPr>
        <w:tc>
          <w:tcPr>
            <w:tcW w:w="9631" w:type="dxa"/>
            <w:gridSpan w:val="5"/>
            <w:shd w:val="clear" w:color="auto" w:fill="FFF6DD"/>
            <w:vAlign w:val="center"/>
          </w:tcPr>
          <w:p w14:paraId="6B2A0D62" w14:textId="1FE9AF82" w:rsidR="008D067A" w:rsidRPr="008D067A" w:rsidRDefault="008D067A" w:rsidP="00677707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/>
              </w:rPr>
            </w:pPr>
            <w:r w:rsidRPr="008D067A">
              <w:rPr>
                <w:rFonts w:cstheme="minorHAnsi"/>
                <w:b/>
              </w:rPr>
              <w:t>Wyposażenie</w:t>
            </w:r>
          </w:p>
        </w:tc>
      </w:tr>
      <w:tr w:rsidR="008D067A" w:rsidRPr="008D067A" w14:paraId="5D4C3E7B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613D7449" w14:textId="54ED53D7" w:rsidR="008D067A" w:rsidRPr="008D067A" w:rsidRDefault="00E87E2F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  <w:vAlign w:val="center"/>
          </w:tcPr>
          <w:p w14:paraId="59173D1D" w14:textId="3EFC1B1D" w:rsidR="00937ECF" w:rsidRPr="002248E9" w:rsidRDefault="008D067A" w:rsidP="002248E9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37ECF">
              <w:rPr>
                <w:rFonts w:cstheme="minorHAnsi"/>
                <w:b/>
                <w:bCs/>
                <w:sz w:val="20"/>
                <w:szCs w:val="20"/>
              </w:rPr>
              <w:t>Narzędzia podstawowe</w:t>
            </w:r>
          </w:p>
          <w:p w14:paraId="1B539D9E" w14:textId="7CB223E0" w:rsidR="008D067A" w:rsidRDefault="008D067A" w:rsidP="00677707">
            <w:pPr>
              <w:spacing w:after="0" w:line="240" w:lineRule="auto"/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(kompatybilny system wysokiej klasy narzędzi pochodzących od jednego producenta) </w:t>
            </w:r>
          </w:p>
          <w:p w14:paraId="38E3D4D8" w14:textId="77777777" w:rsidR="00937ECF" w:rsidRPr="008D067A" w:rsidRDefault="00937ECF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</w:p>
          <w:p w14:paraId="71D280E0" w14:textId="2C449871" w:rsidR="008D067A" w:rsidRPr="008D067A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miara zwijana metryczna długości </w:t>
            </w:r>
            <w:r w:rsidR="008E4BBF">
              <w:rPr>
                <w:rFonts w:cstheme="minorHAnsi"/>
                <w:sz w:val="20"/>
                <w:szCs w:val="20"/>
              </w:rPr>
              <w:t xml:space="preserve">min. </w:t>
            </w:r>
            <w:r w:rsidRPr="008D067A">
              <w:rPr>
                <w:rFonts w:cstheme="minorHAnsi"/>
                <w:sz w:val="20"/>
                <w:szCs w:val="20"/>
              </w:rPr>
              <w:t>5 m</w:t>
            </w:r>
            <w:r w:rsidR="002248E9">
              <w:rPr>
                <w:rFonts w:cstheme="minorHAnsi"/>
                <w:sz w:val="20"/>
                <w:szCs w:val="20"/>
              </w:rPr>
              <w:t>,</w:t>
            </w:r>
          </w:p>
          <w:p w14:paraId="33A70058" w14:textId="7E7F3D2D" w:rsidR="008D067A" w:rsidRPr="008D067A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nóż z ostrzem stałym w aluminiowej obudowie </w:t>
            </w:r>
            <w:r w:rsidRPr="008D067A">
              <w:rPr>
                <w:rFonts w:cstheme="minorHAnsi"/>
                <w:sz w:val="20"/>
                <w:szCs w:val="20"/>
              </w:rPr>
              <w:br/>
              <w:t>z komplete</w:t>
            </w:r>
            <w:r w:rsidR="002248E9">
              <w:rPr>
                <w:rFonts w:cstheme="minorHAnsi"/>
                <w:sz w:val="20"/>
                <w:szCs w:val="20"/>
              </w:rPr>
              <w:t xml:space="preserve">m </w:t>
            </w:r>
            <w:r w:rsidR="002248E9" w:rsidRPr="005413C0">
              <w:rPr>
                <w:rFonts w:cstheme="minorHAnsi"/>
                <w:sz w:val="20"/>
                <w:szCs w:val="20"/>
              </w:rPr>
              <w:t>min. 3</w:t>
            </w:r>
            <w:r w:rsidRPr="008D067A">
              <w:rPr>
                <w:rFonts w:cstheme="minorHAnsi"/>
                <w:sz w:val="20"/>
                <w:szCs w:val="20"/>
              </w:rPr>
              <w:t xml:space="preserve"> ostrzy</w:t>
            </w:r>
            <w:r w:rsidR="002248E9">
              <w:rPr>
                <w:rFonts w:cstheme="minorHAnsi"/>
                <w:sz w:val="20"/>
                <w:szCs w:val="20"/>
              </w:rPr>
              <w:t>,</w:t>
            </w:r>
          </w:p>
          <w:p w14:paraId="28C50A42" w14:textId="24D95951" w:rsidR="008D067A" w:rsidRPr="008D067A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nóż precyzyjny/skalpel z kompletem </w:t>
            </w:r>
            <w:r w:rsidR="004F495B" w:rsidRPr="005413C0">
              <w:rPr>
                <w:rFonts w:cstheme="minorHAnsi"/>
                <w:sz w:val="20"/>
                <w:szCs w:val="20"/>
              </w:rPr>
              <w:t>min. 5</w:t>
            </w:r>
            <w:r w:rsidR="004F495B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>ostrzy</w:t>
            </w:r>
            <w:r w:rsidR="002248E9">
              <w:rPr>
                <w:rFonts w:cstheme="minorHAnsi"/>
                <w:sz w:val="20"/>
                <w:szCs w:val="20"/>
              </w:rPr>
              <w:t>,</w:t>
            </w:r>
          </w:p>
          <w:p w14:paraId="2A275B19" w14:textId="1BFF19BD" w:rsidR="008D067A" w:rsidRPr="008D067A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piła 3 w 1 ze składaną rękojeścią i wymiennymi brzeszczotami (do drewna, do metalu, otwornica)</w:t>
            </w:r>
            <w:r w:rsidR="004F495B">
              <w:rPr>
                <w:rFonts w:cstheme="minorHAnsi"/>
                <w:sz w:val="20"/>
                <w:szCs w:val="20"/>
              </w:rPr>
              <w:t>,</w:t>
            </w:r>
          </w:p>
          <w:p w14:paraId="1D4E07FB" w14:textId="00B02B86" w:rsidR="00770591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zestaw</w:t>
            </w:r>
            <w:r w:rsidR="00012645">
              <w:rPr>
                <w:rFonts w:cstheme="minorHAnsi"/>
                <w:sz w:val="20"/>
                <w:szCs w:val="20"/>
              </w:rPr>
              <w:t xml:space="preserve"> 3</w:t>
            </w:r>
            <w:r w:rsidRPr="008D067A">
              <w:rPr>
                <w:rFonts w:cstheme="minorHAnsi"/>
                <w:sz w:val="20"/>
                <w:szCs w:val="20"/>
              </w:rPr>
              <w:t xml:space="preserve"> młotków ślusarskich </w:t>
            </w:r>
            <w:r w:rsidR="00770591">
              <w:rPr>
                <w:rFonts w:cstheme="minorHAnsi"/>
                <w:sz w:val="20"/>
                <w:szCs w:val="20"/>
              </w:rPr>
              <w:t xml:space="preserve">o </w:t>
            </w:r>
            <w:r w:rsidRPr="008D067A">
              <w:rPr>
                <w:rFonts w:cstheme="minorHAnsi"/>
                <w:sz w:val="20"/>
                <w:szCs w:val="20"/>
              </w:rPr>
              <w:t>wa</w:t>
            </w:r>
            <w:r w:rsidR="00770591">
              <w:rPr>
                <w:rFonts w:cstheme="minorHAnsi"/>
                <w:sz w:val="20"/>
                <w:szCs w:val="20"/>
              </w:rPr>
              <w:t xml:space="preserve">dze: </w:t>
            </w:r>
          </w:p>
          <w:p w14:paraId="02C7A7F7" w14:textId="66CB8069" w:rsidR="00770591" w:rsidRDefault="00770591" w:rsidP="0077059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0,3 kg – max</w:t>
            </w:r>
            <w:r w:rsidR="0001264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0,7 kg – 1 szt.,</w:t>
            </w:r>
          </w:p>
          <w:p w14:paraId="0C9251C3" w14:textId="29B2844B" w:rsidR="00770591" w:rsidRDefault="00770591" w:rsidP="0077059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1,3 kg – max</w:t>
            </w:r>
            <w:r w:rsidR="0001264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1,7 kg – 1 szt.,</w:t>
            </w:r>
          </w:p>
          <w:p w14:paraId="42DE8EBF" w14:textId="143F9C30" w:rsidR="008D067A" w:rsidRPr="008D067A" w:rsidRDefault="00770591" w:rsidP="005413C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4,0 kg </w:t>
            </w:r>
            <w:r w:rsidR="00012645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max</w:t>
            </w:r>
            <w:r w:rsidR="0001264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5,5 kg – 1 szt., </w:t>
            </w:r>
          </w:p>
          <w:p w14:paraId="6F1705DB" w14:textId="6E141B45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 xml:space="preserve">łom z łapką 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o </w:t>
            </w:r>
            <w:r w:rsidRPr="00C55B1F">
              <w:rPr>
                <w:rFonts w:cstheme="minorHAnsi"/>
                <w:sz w:val="20"/>
                <w:szCs w:val="20"/>
              </w:rPr>
              <w:t>długoś</w:t>
            </w:r>
            <w:r w:rsidR="00770591" w:rsidRPr="00C55B1F">
              <w:rPr>
                <w:rFonts w:cstheme="minorHAnsi"/>
                <w:sz w:val="20"/>
                <w:szCs w:val="20"/>
              </w:rPr>
              <w:t>ci</w:t>
            </w:r>
            <w:r w:rsidRPr="00C55B1F">
              <w:rPr>
                <w:rFonts w:cstheme="minorHAnsi"/>
                <w:sz w:val="20"/>
                <w:szCs w:val="20"/>
              </w:rPr>
              <w:t xml:space="preserve"> </w:t>
            </w:r>
            <w:r w:rsidR="00770591" w:rsidRPr="00C55B1F">
              <w:rPr>
                <w:rFonts w:cstheme="minorHAnsi"/>
                <w:sz w:val="20"/>
                <w:szCs w:val="20"/>
              </w:rPr>
              <w:t>min.</w:t>
            </w:r>
            <w:r w:rsidRPr="00C55B1F">
              <w:rPr>
                <w:rFonts w:cstheme="minorHAnsi"/>
                <w:sz w:val="20"/>
                <w:szCs w:val="20"/>
              </w:rPr>
              <w:t xml:space="preserve"> </w:t>
            </w:r>
            <w:r w:rsidR="00770591" w:rsidRPr="00C55B1F">
              <w:rPr>
                <w:rFonts w:cstheme="minorHAnsi"/>
                <w:sz w:val="20"/>
                <w:szCs w:val="20"/>
              </w:rPr>
              <w:t>8</w:t>
            </w:r>
            <w:r w:rsidRPr="00C55B1F">
              <w:rPr>
                <w:rFonts w:cstheme="minorHAnsi"/>
                <w:sz w:val="20"/>
                <w:szCs w:val="20"/>
              </w:rPr>
              <w:t>0 cm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 – max</w:t>
            </w:r>
            <w:r w:rsidR="00C55B1F">
              <w:rPr>
                <w:rFonts w:cstheme="minorHAnsi"/>
                <w:sz w:val="20"/>
                <w:szCs w:val="20"/>
              </w:rPr>
              <w:t>.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 100 cm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6148A5E8" w14:textId="00C8F732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przecinak ślusarski z tarczą chroniącą dłoń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3B119F28" w14:textId="6E5C118D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zestaw pilników iglaków min. 5 częściowy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2E138E42" w14:textId="73E5B0C5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zestaw pilników min</w:t>
            </w:r>
            <w:r w:rsidR="004F495B" w:rsidRPr="00C55B1F">
              <w:rPr>
                <w:rFonts w:cstheme="minorHAnsi"/>
                <w:sz w:val="20"/>
                <w:szCs w:val="20"/>
              </w:rPr>
              <w:t>.</w:t>
            </w:r>
            <w:r w:rsidRPr="00C55B1F">
              <w:rPr>
                <w:rFonts w:cstheme="minorHAnsi"/>
                <w:sz w:val="20"/>
                <w:szCs w:val="20"/>
              </w:rPr>
              <w:t xml:space="preserve"> 2 częściowy długość brzeszczotu </w:t>
            </w:r>
            <w:r w:rsidR="00770591" w:rsidRPr="00C55B1F">
              <w:rPr>
                <w:rFonts w:cstheme="minorHAnsi"/>
                <w:sz w:val="20"/>
                <w:szCs w:val="20"/>
              </w:rPr>
              <w:t>min. 12 cm – max</w:t>
            </w:r>
            <w:r w:rsidR="005B5518">
              <w:rPr>
                <w:rFonts w:cstheme="minorHAnsi"/>
                <w:sz w:val="20"/>
                <w:szCs w:val="20"/>
              </w:rPr>
              <w:t>.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 18 cm,</w:t>
            </w:r>
          </w:p>
          <w:p w14:paraId="3F4553D1" w14:textId="446A8350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 xml:space="preserve">ścisk typu „C" szerokość rozwarcia szczęk 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min. </w:t>
            </w:r>
            <w:r w:rsidR="00012645" w:rsidRPr="00C55B1F">
              <w:rPr>
                <w:rFonts w:cstheme="minorHAnsi"/>
                <w:sz w:val="20"/>
                <w:szCs w:val="20"/>
              </w:rPr>
              <w:t>8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 cm – max 1</w:t>
            </w:r>
            <w:r w:rsidR="00012645" w:rsidRPr="00C55B1F">
              <w:rPr>
                <w:rFonts w:cstheme="minorHAnsi"/>
                <w:sz w:val="20"/>
                <w:szCs w:val="20"/>
              </w:rPr>
              <w:t>2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 cm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61AD4A99" w14:textId="24BC8CCE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zestaw śrubokrętów dla elektryków PŁ, PH, PZ min</w:t>
            </w:r>
            <w:r w:rsidR="004F495B" w:rsidRPr="00C55B1F">
              <w:rPr>
                <w:rFonts w:cstheme="minorHAnsi"/>
                <w:sz w:val="20"/>
                <w:szCs w:val="20"/>
              </w:rPr>
              <w:t>.</w:t>
            </w:r>
            <w:r w:rsidRPr="00C55B1F">
              <w:rPr>
                <w:rFonts w:cstheme="minorHAnsi"/>
                <w:sz w:val="20"/>
                <w:szCs w:val="20"/>
              </w:rPr>
              <w:t xml:space="preserve">  9 częściowy wraz z próbnikiem napięcia w etui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5013A8F9" w14:textId="1B0D321A" w:rsidR="008D067A" w:rsidRPr="00C55B1F" w:rsidRDefault="008D067A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 xml:space="preserve">zestaw śrubokrętów PŁ, PH, PZ min. 10 częściowy </w:t>
            </w:r>
            <w:r w:rsidRPr="00C55B1F">
              <w:rPr>
                <w:rFonts w:cstheme="minorHAnsi"/>
                <w:sz w:val="20"/>
                <w:szCs w:val="20"/>
              </w:rPr>
              <w:br/>
              <w:t>w etui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1D4626AF" w14:textId="55564649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zestaw bitów min</w:t>
            </w:r>
            <w:r w:rsidR="004F495B" w:rsidRPr="00C55B1F">
              <w:rPr>
                <w:rFonts w:cstheme="minorHAnsi"/>
                <w:sz w:val="20"/>
                <w:szCs w:val="20"/>
              </w:rPr>
              <w:t>.</w:t>
            </w:r>
            <w:r w:rsidRPr="00C55B1F">
              <w:rPr>
                <w:rFonts w:cstheme="minorHAnsi"/>
                <w:sz w:val="20"/>
                <w:szCs w:val="20"/>
              </w:rPr>
              <w:t xml:space="preserve"> 50 części</w:t>
            </w:r>
            <w:r w:rsidR="00DC1A9A" w:rsidRPr="00C55B1F">
              <w:rPr>
                <w:rFonts w:cstheme="minorHAnsi"/>
                <w:sz w:val="20"/>
                <w:szCs w:val="20"/>
              </w:rPr>
              <w:t>owy</w:t>
            </w:r>
            <w:r w:rsidRPr="00C55B1F">
              <w:rPr>
                <w:rFonts w:cstheme="minorHAnsi"/>
                <w:sz w:val="20"/>
                <w:szCs w:val="20"/>
              </w:rPr>
              <w:t xml:space="preserve"> z uchwytem magnetycznym z blokadą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2746D354" w14:textId="2BEF2CD1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zestaw metalowych wkrętaków zegarmistrzowskich min. 4 częściowy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6326097E" w14:textId="385C3B8F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zestaw nasadek z grzechotką min. 25 częściowy w etui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454707A8" w14:textId="453C6AE8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zestaw kluczy płasko</w:t>
            </w:r>
            <w:r w:rsidR="004B508D" w:rsidRPr="00C55B1F">
              <w:rPr>
                <w:rFonts w:cstheme="minorHAnsi"/>
                <w:sz w:val="20"/>
                <w:szCs w:val="20"/>
              </w:rPr>
              <w:t>-</w:t>
            </w:r>
            <w:r w:rsidRPr="00C55B1F">
              <w:rPr>
                <w:rFonts w:cstheme="minorHAnsi"/>
                <w:sz w:val="20"/>
                <w:szCs w:val="20"/>
              </w:rPr>
              <w:t>oczkowych min</w:t>
            </w:r>
            <w:r w:rsidR="004F495B" w:rsidRPr="00C55B1F">
              <w:rPr>
                <w:rFonts w:cstheme="minorHAnsi"/>
                <w:sz w:val="20"/>
                <w:szCs w:val="20"/>
              </w:rPr>
              <w:t>.</w:t>
            </w:r>
            <w:r w:rsidRPr="00C55B1F">
              <w:rPr>
                <w:rFonts w:cstheme="minorHAnsi"/>
                <w:sz w:val="20"/>
                <w:szCs w:val="20"/>
              </w:rPr>
              <w:t xml:space="preserve"> 13 częściowy </w:t>
            </w:r>
            <w:r w:rsidRPr="00C55B1F">
              <w:rPr>
                <w:rFonts w:cstheme="minorHAnsi"/>
                <w:sz w:val="20"/>
                <w:szCs w:val="20"/>
              </w:rPr>
              <w:br/>
              <w:t xml:space="preserve">w </w:t>
            </w:r>
            <w:proofErr w:type="spellStart"/>
            <w:r w:rsidRPr="00C55B1F">
              <w:rPr>
                <w:rFonts w:cstheme="minorHAnsi"/>
                <w:sz w:val="20"/>
                <w:szCs w:val="20"/>
              </w:rPr>
              <w:t>organizerze</w:t>
            </w:r>
            <w:proofErr w:type="spellEnd"/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50FD8C8D" w14:textId="3720192A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klucz nastawny duży o rozstawie szczęk min</w:t>
            </w:r>
            <w:r w:rsidR="004F495B" w:rsidRPr="00C55B1F">
              <w:rPr>
                <w:rFonts w:cstheme="minorHAnsi"/>
                <w:sz w:val="20"/>
                <w:szCs w:val="20"/>
              </w:rPr>
              <w:t>.</w:t>
            </w:r>
            <w:r w:rsidRPr="00C55B1F">
              <w:rPr>
                <w:rFonts w:cstheme="minorHAnsi"/>
                <w:sz w:val="20"/>
                <w:szCs w:val="20"/>
              </w:rPr>
              <w:t xml:space="preserve"> 35 mm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  <w:r w:rsidRPr="00C55B1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05D2DE" w14:textId="09AEDC88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 xml:space="preserve">zestaw kluczy sześciokątnych z kulką w </w:t>
            </w:r>
            <w:proofErr w:type="spellStart"/>
            <w:r w:rsidRPr="00C55B1F">
              <w:rPr>
                <w:rFonts w:cstheme="minorHAnsi"/>
                <w:sz w:val="20"/>
                <w:szCs w:val="20"/>
              </w:rPr>
              <w:t>organizerze</w:t>
            </w:r>
            <w:proofErr w:type="spellEnd"/>
            <w:r w:rsidR="001C092C" w:rsidRPr="00C55B1F">
              <w:rPr>
                <w:rFonts w:cstheme="minorHAnsi"/>
                <w:sz w:val="20"/>
                <w:szCs w:val="20"/>
              </w:rPr>
              <w:t xml:space="preserve"> min. 9 częściowy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  <w:r w:rsidRPr="00C55B1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7759BA" w14:textId="6B120D48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zestaw szczypiec</w:t>
            </w:r>
            <w:r w:rsidR="001C092C" w:rsidRPr="00C55B1F">
              <w:rPr>
                <w:rFonts w:cstheme="minorHAnsi"/>
                <w:sz w:val="20"/>
                <w:szCs w:val="20"/>
              </w:rPr>
              <w:t xml:space="preserve"> min. 3 częściowy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49BA0E8F" w14:textId="3B1EE369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szpadel ostry rozmiar L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01CD6390" w14:textId="39DE0DC3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 xml:space="preserve">kilof dwustronny z trzonkiem z tworzywa sztucznego o wadze </w:t>
            </w:r>
            <w:r w:rsidR="00770591" w:rsidRPr="00C55B1F">
              <w:rPr>
                <w:rFonts w:cstheme="minorHAnsi"/>
                <w:sz w:val="20"/>
                <w:szCs w:val="20"/>
              </w:rPr>
              <w:t>min. 2,0 kg – max</w:t>
            </w:r>
            <w:r w:rsidR="000F35AE" w:rsidRPr="00C55B1F">
              <w:rPr>
                <w:rFonts w:cstheme="minorHAnsi"/>
                <w:sz w:val="20"/>
                <w:szCs w:val="20"/>
              </w:rPr>
              <w:t>.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 3,0</w:t>
            </w:r>
            <w:r w:rsidR="00A23610" w:rsidRPr="00C55B1F">
              <w:rPr>
                <w:rFonts w:cstheme="minorHAnsi"/>
                <w:sz w:val="20"/>
                <w:szCs w:val="20"/>
              </w:rPr>
              <w:t xml:space="preserve"> </w:t>
            </w:r>
            <w:r w:rsidRPr="00C55B1F">
              <w:rPr>
                <w:rFonts w:cstheme="minorHAnsi"/>
                <w:sz w:val="20"/>
                <w:szCs w:val="20"/>
              </w:rPr>
              <w:t>kg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3F713619" w14:textId="4BB05100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siekiera</w:t>
            </w:r>
            <w:r w:rsidR="001C092C" w:rsidRPr="00C55B1F">
              <w:rPr>
                <w:rFonts w:cstheme="minorHAnsi"/>
                <w:sz w:val="20"/>
                <w:szCs w:val="20"/>
              </w:rPr>
              <w:t xml:space="preserve"> z trzonkiem z tworzywa sztucznego,</w:t>
            </w:r>
            <w:r w:rsidRPr="00C55B1F">
              <w:rPr>
                <w:rFonts w:cstheme="minorHAnsi"/>
                <w:sz w:val="20"/>
                <w:szCs w:val="20"/>
              </w:rPr>
              <w:t xml:space="preserve"> długość 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min. </w:t>
            </w:r>
            <w:r w:rsidRPr="00C55B1F">
              <w:rPr>
                <w:rFonts w:cstheme="minorHAnsi"/>
                <w:sz w:val="20"/>
                <w:szCs w:val="20"/>
              </w:rPr>
              <w:t>50 cm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 – max</w:t>
            </w:r>
            <w:r w:rsidR="000F35AE" w:rsidRPr="00C55B1F">
              <w:rPr>
                <w:rFonts w:cstheme="minorHAnsi"/>
                <w:sz w:val="20"/>
                <w:szCs w:val="20"/>
              </w:rPr>
              <w:t>.</w:t>
            </w:r>
            <w:r w:rsidR="00770591" w:rsidRPr="00C55B1F">
              <w:rPr>
                <w:rFonts w:cstheme="minorHAnsi"/>
                <w:sz w:val="20"/>
                <w:szCs w:val="20"/>
              </w:rPr>
              <w:t xml:space="preserve"> 80 cm</w:t>
            </w:r>
            <w:r w:rsidR="004F495B" w:rsidRPr="00C55B1F">
              <w:rPr>
                <w:rFonts w:cstheme="minorHAnsi"/>
                <w:sz w:val="20"/>
                <w:szCs w:val="20"/>
              </w:rPr>
              <w:t>,</w:t>
            </w:r>
          </w:p>
          <w:p w14:paraId="6C50B977" w14:textId="3CA90C3D" w:rsidR="008D067A" w:rsidRPr="00C55B1F" w:rsidRDefault="008D06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57" w:hanging="170"/>
              <w:contextualSpacing w:val="0"/>
              <w:rPr>
                <w:rFonts w:cstheme="minorHAnsi"/>
                <w:bCs/>
                <w:sz w:val="20"/>
                <w:szCs w:val="20"/>
              </w:rPr>
            </w:pPr>
            <w:r w:rsidRPr="00C55B1F">
              <w:rPr>
                <w:rFonts w:cstheme="minorHAnsi"/>
                <w:sz w:val="20"/>
                <w:szCs w:val="20"/>
              </w:rPr>
              <w:t>nożyce do prętów o fi min. 12 mm</w:t>
            </w:r>
            <w:r w:rsidR="004F495B" w:rsidRPr="00C55B1F">
              <w:rPr>
                <w:rFonts w:cstheme="minorHAnsi"/>
                <w:sz w:val="20"/>
                <w:szCs w:val="20"/>
              </w:rPr>
              <w:t>.</w:t>
            </w:r>
          </w:p>
          <w:p w14:paraId="0DA2F721" w14:textId="4A3CA771" w:rsidR="00937ECF" w:rsidRPr="00937ECF" w:rsidRDefault="00937ECF" w:rsidP="00677707">
            <w:pPr>
              <w:spacing w:after="0" w:line="240" w:lineRule="auto"/>
              <w:ind w:left="57" w:right="57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8A42C81" w14:textId="6110EC13" w:rsidR="008D067A" w:rsidRPr="005413C0" w:rsidRDefault="008D067A" w:rsidP="005413C0">
            <w:pPr>
              <w:pStyle w:val="Akapitzlist"/>
              <w:spacing w:after="0" w:line="240" w:lineRule="auto"/>
              <w:ind w:left="227" w:right="57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067A" w:rsidRPr="008D067A" w14:paraId="331566A6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780906D3" w14:textId="79CA6D9F" w:rsidR="008D067A" w:rsidRPr="008D067A" w:rsidRDefault="00E87E2F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</w:tcPr>
          <w:p w14:paraId="639F9799" w14:textId="2AC77E49" w:rsidR="008D067A" w:rsidRDefault="008D067A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37ECF">
              <w:rPr>
                <w:rFonts w:cstheme="minorHAnsi"/>
                <w:b/>
                <w:bCs/>
                <w:sz w:val="20"/>
                <w:szCs w:val="20"/>
              </w:rPr>
              <w:t>Narzędzia dodatkowe</w:t>
            </w:r>
          </w:p>
          <w:p w14:paraId="74C0A461" w14:textId="77777777" w:rsidR="00937ECF" w:rsidRPr="00937ECF" w:rsidRDefault="00937ECF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87A437" w14:textId="5A03D717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akumulatorowa szlifierka kątowa</w:t>
            </w:r>
            <w:r w:rsidR="00FE43C0">
              <w:rPr>
                <w:rFonts w:cstheme="minorHAnsi"/>
                <w:sz w:val="20"/>
                <w:szCs w:val="20"/>
              </w:rPr>
              <w:t xml:space="preserve"> </w:t>
            </w:r>
            <w:r w:rsidRPr="00FE7ACE">
              <w:rPr>
                <w:rFonts w:cstheme="minorHAnsi"/>
                <w:sz w:val="20"/>
                <w:szCs w:val="20"/>
              </w:rPr>
              <w:t>230</w:t>
            </w:r>
            <w:r w:rsidR="00FE43C0" w:rsidRPr="00FE7ACE">
              <w:rPr>
                <w:rFonts w:cstheme="minorHAnsi"/>
                <w:sz w:val="20"/>
                <w:szCs w:val="20"/>
              </w:rPr>
              <w:t>V</w:t>
            </w:r>
            <w:r w:rsidRPr="008D067A">
              <w:rPr>
                <w:rFonts w:cstheme="minorHAnsi"/>
                <w:sz w:val="20"/>
                <w:szCs w:val="20"/>
              </w:rPr>
              <w:t xml:space="preserve"> z kompletem tarcz tnących do różnych typów materiałów </w:t>
            </w:r>
            <w:r w:rsidRPr="008D067A">
              <w:rPr>
                <w:rFonts w:cstheme="minorHAnsi"/>
                <w:kern w:val="1"/>
                <w:sz w:val="20"/>
                <w:szCs w:val="20"/>
                <w:lang w:eastAsia="zh-CN"/>
              </w:rPr>
              <w:t>oraz kompletem baterii i ładowarką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7AB3D7CD" w14:textId="2AF5B61F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akumulatorowa wiertarka udarowa moc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 xml:space="preserve"> 750 W (obroty prawe i lewe, regulowana prędkość obrotów) </w:t>
            </w:r>
            <w:r w:rsidRPr="008D067A">
              <w:rPr>
                <w:rFonts w:cstheme="minorHAnsi"/>
                <w:kern w:val="1"/>
                <w:sz w:val="20"/>
                <w:szCs w:val="20"/>
                <w:lang w:eastAsia="zh-CN"/>
              </w:rPr>
              <w:t>z kompletem baterii oraz ładowarką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606ABD32" w14:textId="2F5897B5" w:rsidR="008D067A" w:rsidRPr="008D067A" w:rsidRDefault="008D067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kern w:val="1"/>
                <w:sz w:val="20"/>
                <w:szCs w:val="20"/>
                <w:lang w:eastAsia="zh-CN"/>
              </w:rPr>
            </w:pPr>
            <w:r w:rsidRPr="008D067A">
              <w:rPr>
                <w:rFonts w:cstheme="minorHAnsi"/>
                <w:kern w:val="1"/>
                <w:sz w:val="20"/>
                <w:szCs w:val="20"/>
                <w:lang w:eastAsia="zh-CN"/>
              </w:rPr>
              <w:lastRenderedPageBreak/>
              <w:t>akumulatorowy klucz udarowy z kompletem nasadek, baterii oraz ładowarką</w:t>
            </w:r>
            <w:r w:rsidR="00FE7ACE">
              <w:rPr>
                <w:rFonts w:cstheme="minorHAnsi"/>
                <w:kern w:val="1"/>
                <w:sz w:val="20"/>
                <w:szCs w:val="20"/>
                <w:lang w:eastAsia="zh-CN"/>
              </w:rPr>
              <w:t>,</w:t>
            </w:r>
          </w:p>
          <w:p w14:paraId="79E90C64" w14:textId="470652A3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zestaw wierteł do betonu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 xml:space="preserve"> 10 części</w:t>
            </w:r>
            <w:r w:rsidR="00DF1807">
              <w:rPr>
                <w:rFonts w:cstheme="minorHAnsi"/>
                <w:sz w:val="20"/>
                <w:szCs w:val="20"/>
              </w:rPr>
              <w:t>owy</w:t>
            </w:r>
            <w:r w:rsidRPr="008D067A">
              <w:rPr>
                <w:rFonts w:cstheme="minorHAnsi"/>
                <w:sz w:val="20"/>
                <w:szCs w:val="20"/>
              </w:rPr>
              <w:t xml:space="preserve"> od 5 do 14 mm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7C8D4160" w14:textId="26DE6643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zestaw wierteł do metalu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 xml:space="preserve"> 10 części</w:t>
            </w:r>
            <w:r w:rsidR="00DF1807">
              <w:rPr>
                <w:rFonts w:cstheme="minorHAnsi"/>
                <w:sz w:val="20"/>
                <w:szCs w:val="20"/>
              </w:rPr>
              <w:t>owy</w:t>
            </w:r>
            <w:r w:rsidRPr="008D067A">
              <w:rPr>
                <w:rFonts w:cstheme="minorHAnsi"/>
                <w:sz w:val="20"/>
                <w:szCs w:val="20"/>
              </w:rPr>
              <w:t xml:space="preserve"> od 5 do 14 mm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5211F330" w14:textId="538E60E4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zestaw wierteł do drewna (płaskie)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 xml:space="preserve"> 5 części</w:t>
            </w:r>
            <w:r w:rsidR="00DF1807">
              <w:rPr>
                <w:rFonts w:cstheme="minorHAnsi"/>
                <w:sz w:val="20"/>
                <w:szCs w:val="20"/>
              </w:rPr>
              <w:t>owy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15AB6742" w14:textId="0A47609F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zestaw wierteł typu otwornica do drewna i tworzywa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 xml:space="preserve"> 5 części</w:t>
            </w:r>
            <w:r w:rsidR="00DF1807">
              <w:rPr>
                <w:rFonts w:cstheme="minorHAnsi"/>
                <w:sz w:val="20"/>
                <w:szCs w:val="20"/>
              </w:rPr>
              <w:t>owy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6BA51B40" w14:textId="3918BC31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suwmiarka elektroniczna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38136302" w14:textId="4511844D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podkładka do cięcia i wiercenia o </w:t>
            </w:r>
            <w:r w:rsidRPr="00DF1807">
              <w:rPr>
                <w:rFonts w:cstheme="minorHAnsi"/>
                <w:sz w:val="20"/>
                <w:szCs w:val="20"/>
              </w:rPr>
              <w:t xml:space="preserve">wymiarach </w:t>
            </w:r>
            <w:r w:rsidR="00795A7F" w:rsidRPr="00DF1807">
              <w:rPr>
                <w:rFonts w:cstheme="minorHAnsi"/>
                <w:sz w:val="20"/>
                <w:szCs w:val="20"/>
              </w:rPr>
              <w:t>min</w:t>
            </w:r>
            <w:r w:rsidRPr="00DF1807">
              <w:rPr>
                <w:rFonts w:cstheme="minorHAnsi"/>
                <w:sz w:val="20"/>
                <w:szCs w:val="20"/>
              </w:rPr>
              <w:t>. 20</w:t>
            </w:r>
            <w:r w:rsidR="00DF1807">
              <w:rPr>
                <w:rFonts w:cstheme="minorHAnsi"/>
                <w:sz w:val="20"/>
                <w:szCs w:val="20"/>
              </w:rPr>
              <w:t xml:space="preserve"> cm</w:t>
            </w:r>
            <w:r w:rsidRPr="00DF1807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>x 20 cm wykonana z tworzywa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5ACA07D6" w14:textId="3B22A16E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stacja lutownicza kolbowa o regulowanej mocy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139B7ADB" w14:textId="746BBC95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zestaw do lutowania (topniki i lutowia)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4EC4DC6E" w14:textId="0A153813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palnik gazowy kompaktowy do lutowania wraz               z dwoma pojemnikami z gazem</w:t>
            </w:r>
            <w:r w:rsidR="00FE7ACE">
              <w:rPr>
                <w:rFonts w:cstheme="minorHAnsi"/>
                <w:sz w:val="20"/>
                <w:szCs w:val="20"/>
              </w:rPr>
              <w:t>,</w:t>
            </w:r>
          </w:p>
          <w:p w14:paraId="71493CA1" w14:textId="4288B2B4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odsysacz do cyny</w:t>
            </w:r>
            <w:r w:rsidR="00A06395">
              <w:rPr>
                <w:rFonts w:cstheme="minorHAnsi"/>
                <w:sz w:val="20"/>
                <w:szCs w:val="20"/>
              </w:rPr>
              <w:t>,</w:t>
            </w:r>
          </w:p>
          <w:p w14:paraId="21A7D012" w14:textId="369E09FE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miernik wielofunkcyjny cyfrowy z zestawem przewodów pomiarowych</w:t>
            </w:r>
            <w:r w:rsidR="00A06395">
              <w:rPr>
                <w:rFonts w:cstheme="minorHAnsi"/>
                <w:sz w:val="20"/>
                <w:szCs w:val="20"/>
              </w:rPr>
              <w:t>,</w:t>
            </w:r>
          </w:p>
          <w:p w14:paraId="3DE60573" w14:textId="40B0A493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pistolet klejowy z min. 25 sztyftami kleju</w:t>
            </w:r>
            <w:r w:rsidR="00A06395">
              <w:rPr>
                <w:rFonts w:cstheme="minorHAnsi"/>
                <w:sz w:val="20"/>
                <w:szCs w:val="20"/>
              </w:rPr>
              <w:t>,</w:t>
            </w:r>
          </w:p>
          <w:p w14:paraId="3C6BEE7C" w14:textId="76E1FB50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lupa na głowę podświetlana z wymiennymi soczewkami o różnym powiększeniu</w:t>
            </w:r>
            <w:r w:rsidR="00A06395">
              <w:rPr>
                <w:rFonts w:cstheme="minorHAnsi"/>
                <w:sz w:val="20"/>
                <w:szCs w:val="20"/>
              </w:rPr>
              <w:t>,</w:t>
            </w:r>
          </w:p>
          <w:p w14:paraId="13A8DF7E" w14:textId="2C30BF34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klucz do skrzynek elektrotechnicznych i gazowych</w:t>
            </w:r>
            <w:r w:rsidR="00A06395">
              <w:rPr>
                <w:rFonts w:cstheme="minorHAnsi"/>
                <w:sz w:val="20"/>
                <w:szCs w:val="20"/>
              </w:rPr>
              <w:t>,</w:t>
            </w:r>
          </w:p>
          <w:p w14:paraId="5092B373" w14:textId="58B63374" w:rsidR="008D067A" w:rsidRPr="00DF1807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lusterko </w:t>
            </w:r>
            <w:r w:rsidRPr="00DF1807">
              <w:rPr>
                <w:rFonts w:cstheme="minorHAnsi"/>
                <w:sz w:val="20"/>
                <w:szCs w:val="20"/>
              </w:rPr>
              <w:t xml:space="preserve">dentystyczne fi </w:t>
            </w:r>
            <w:r w:rsidR="00795A7F" w:rsidRPr="00DF1807">
              <w:rPr>
                <w:rFonts w:cstheme="minorHAnsi"/>
                <w:sz w:val="20"/>
                <w:szCs w:val="20"/>
              </w:rPr>
              <w:t>min.</w:t>
            </w:r>
            <w:r w:rsidRPr="00DF1807">
              <w:rPr>
                <w:rFonts w:cstheme="minorHAnsi"/>
                <w:sz w:val="20"/>
                <w:szCs w:val="20"/>
              </w:rPr>
              <w:t xml:space="preserve"> 20 mm</w:t>
            </w:r>
            <w:r w:rsidR="00A06395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26FB11FA" w14:textId="4F401773" w:rsidR="008D067A" w:rsidRPr="00DF1807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zestaw pęset różnego typu min. 3 częściowy</w:t>
            </w:r>
            <w:r w:rsidR="00A06395" w:rsidRPr="00DF1807">
              <w:rPr>
                <w:rFonts w:cstheme="minorHAnsi"/>
                <w:sz w:val="20"/>
                <w:szCs w:val="20"/>
              </w:rPr>
              <w:t>,</w:t>
            </w:r>
            <w:r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ED7D70" w14:textId="287FB60C" w:rsidR="008D067A" w:rsidRPr="00DF1807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 xml:space="preserve">pędzel płaski szerokości włosia </w:t>
            </w:r>
            <w:r w:rsidR="00795A7F" w:rsidRPr="00DF1807">
              <w:rPr>
                <w:rFonts w:cstheme="minorHAnsi"/>
                <w:sz w:val="20"/>
                <w:szCs w:val="20"/>
              </w:rPr>
              <w:t xml:space="preserve">min. </w:t>
            </w:r>
            <w:r w:rsidRPr="00DF1807">
              <w:rPr>
                <w:rFonts w:cstheme="minorHAnsi"/>
                <w:sz w:val="20"/>
                <w:szCs w:val="20"/>
              </w:rPr>
              <w:t>2 cm</w:t>
            </w:r>
            <w:r w:rsidR="00A06395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19F1EE75" w14:textId="5144A80B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szczotka druciana nieiskrząca do stref zagrożonych wybuchem</w:t>
            </w:r>
            <w:r w:rsidR="00A06395">
              <w:rPr>
                <w:rFonts w:cstheme="minorHAnsi"/>
                <w:sz w:val="20"/>
                <w:szCs w:val="20"/>
              </w:rPr>
              <w:t>,</w:t>
            </w:r>
          </w:p>
          <w:p w14:paraId="7155BDE4" w14:textId="4C0D465A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latarka czołowa diodowa o mocy min. 200 lumenów </w:t>
            </w:r>
            <w:r w:rsidRPr="008D067A">
              <w:rPr>
                <w:rFonts w:cstheme="minorHAnsi"/>
                <w:sz w:val="20"/>
                <w:szCs w:val="20"/>
              </w:rPr>
              <w:br/>
              <w:t xml:space="preserve">z 2 </w:t>
            </w:r>
            <w:proofErr w:type="spellStart"/>
            <w:r w:rsidR="00EE46F6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="00EE46F6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 xml:space="preserve"> akumulatorków</w:t>
            </w:r>
            <w:r w:rsidR="00A06395">
              <w:rPr>
                <w:rFonts w:cstheme="minorHAnsi"/>
                <w:sz w:val="20"/>
                <w:szCs w:val="20"/>
              </w:rPr>
              <w:t xml:space="preserve"> </w:t>
            </w:r>
            <w:r w:rsidR="00EE46F6" w:rsidRPr="008D067A">
              <w:rPr>
                <w:rFonts w:cstheme="minorHAnsi"/>
                <w:sz w:val="20"/>
                <w:szCs w:val="20"/>
              </w:rPr>
              <w:t>–</w:t>
            </w:r>
            <w:r w:rsidR="00A06395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>4 szt.</w:t>
            </w:r>
            <w:r w:rsidR="00A06395">
              <w:rPr>
                <w:rFonts w:cstheme="minorHAnsi"/>
                <w:sz w:val="20"/>
                <w:szCs w:val="20"/>
              </w:rPr>
              <w:t>,</w:t>
            </w:r>
          </w:p>
          <w:p w14:paraId="0162C74C" w14:textId="44E3A04D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okulary ochronne szkła bezbarwne</w:t>
            </w:r>
            <w:r w:rsidR="00A06395">
              <w:rPr>
                <w:rFonts w:cstheme="minorHAnsi"/>
                <w:sz w:val="20"/>
                <w:szCs w:val="20"/>
              </w:rPr>
              <w:t xml:space="preserve"> </w:t>
            </w:r>
            <w:r w:rsidR="00EE46F6" w:rsidRPr="008D067A">
              <w:rPr>
                <w:rFonts w:cstheme="minorHAnsi"/>
                <w:sz w:val="20"/>
                <w:szCs w:val="20"/>
              </w:rPr>
              <w:t>–</w:t>
            </w:r>
            <w:r w:rsidRPr="008D067A">
              <w:rPr>
                <w:rFonts w:cstheme="minorHAnsi"/>
                <w:sz w:val="20"/>
                <w:szCs w:val="20"/>
              </w:rPr>
              <w:t xml:space="preserve"> 4 szt</w:t>
            </w:r>
            <w:r w:rsidR="00A06395">
              <w:rPr>
                <w:rFonts w:cstheme="minorHAnsi"/>
                <w:sz w:val="20"/>
                <w:szCs w:val="20"/>
              </w:rPr>
              <w:t>.,</w:t>
            </w:r>
          </w:p>
          <w:p w14:paraId="45845EA3" w14:textId="455A019B" w:rsidR="008D067A" w:rsidRPr="00DB7A66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DB7A66">
              <w:rPr>
                <w:rFonts w:cstheme="minorHAnsi"/>
                <w:sz w:val="20"/>
                <w:szCs w:val="20"/>
              </w:rPr>
              <w:t xml:space="preserve">środek </w:t>
            </w:r>
            <w:r w:rsidR="00C40148" w:rsidRPr="00DB7A66">
              <w:rPr>
                <w:rFonts w:cstheme="minorHAnsi"/>
                <w:sz w:val="20"/>
                <w:szCs w:val="20"/>
              </w:rPr>
              <w:t>smarny penetrujący zapieczone części, smarujący i wypierający wodę,</w:t>
            </w:r>
            <w:r w:rsidRPr="00DB7A66">
              <w:rPr>
                <w:rFonts w:cstheme="minorHAnsi"/>
                <w:sz w:val="20"/>
                <w:szCs w:val="20"/>
              </w:rPr>
              <w:t xml:space="preserve"> spray min. 200 ml </w:t>
            </w:r>
            <w:r w:rsidR="00A06395" w:rsidRPr="00DB7A66">
              <w:rPr>
                <w:rFonts w:cstheme="minorHAnsi"/>
                <w:sz w:val="20"/>
                <w:szCs w:val="20"/>
              </w:rPr>
              <w:t xml:space="preserve"> </w:t>
            </w:r>
            <w:r w:rsidR="00EE46F6" w:rsidRPr="00DB7A66">
              <w:rPr>
                <w:rFonts w:cstheme="minorHAnsi"/>
                <w:sz w:val="20"/>
                <w:szCs w:val="20"/>
              </w:rPr>
              <w:t>–</w:t>
            </w:r>
            <w:r w:rsidR="00A06395" w:rsidRPr="00DB7A66">
              <w:rPr>
                <w:rFonts w:cstheme="minorHAnsi"/>
                <w:sz w:val="20"/>
                <w:szCs w:val="20"/>
              </w:rPr>
              <w:t xml:space="preserve"> </w:t>
            </w:r>
            <w:r w:rsidRPr="00DB7A66">
              <w:rPr>
                <w:rFonts w:cstheme="minorHAnsi"/>
                <w:sz w:val="20"/>
                <w:szCs w:val="20"/>
              </w:rPr>
              <w:t>2 szt.</w:t>
            </w:r>
            <w:r w:rsidR="00A06395" w:rsidRPr="00DB7A66">
              <w:rPr>
                <w:rFonts w:cstheme="minorHAnsi"/>
                <w:sz w:val="20"/>
                <w:szCs w:val="20"/>
              </w:rPr>
              <w:t>,</w:t>
            </w:r>
          </w:p>
          <w:p w14:paraId="022F7D9E" w14:textId="1C3CAEAA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taśma klejąca naprawcza wzmacniana siatką 50</w:t>
            </w:r>
            <w:r w:rsidR="00DF1807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 xml:space="preserve">mm x min. 10 m </w:t>
            </w:r>
            <w:r w:rsidR="00EE46F6" w:rsidRPr="008D067A">
              <w:rPr>
                <w:rFonts w:cstheme="minorHAnsi"/>
                <w:sz w:val="20"/>
                <w:szCs w:val="20"/>
              </w:rPr>
              <w:t>–</w:t>
            </w:r>
            <w:r w:rsidR="00A06395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>2 szt.</w:t>
            </w:r>
            <w:r w:rsidR="00EE46F6">
              <w:rPr>
                <w:rFonts w:cstheme="minorHAnsi"/>
                <w:sz w:val="20"/>
                <w:szCs w:val="20"/>
              </w:rPr>
              <w:t>,</w:t>
            </w:r>
          </w:p>
          <w:p w14:paraId="72F2D2A3" w14:textId="4B9EACB0" w:rsidR="008D067A" w:rsidRPr="008D067A" w:rsidRDefault="008D06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taśma izolacyjna w min</w:t>
            </w:r>
            <w:r w:rsidR="004F495B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 xml:space="preserve"> 3 różnych kolorach</w:t>
            </w:r>
            <w:r w:rsidR="00A06395">
              <w:rPr>
                <w:rFonts w:cstheme="minorHAnsi"/>
                <w:sz w:val="20"/>
                <w:szCs w:val="20"/>
              </w:rPr>
              <w:t xml:space="preserve"> </w:t>
            </w:r>
            <w:r w:rsidR="00EE46F6" w:rsidRPr="008D067A">
              <w:rPr>
                <w:rFonts w:cstheme="minorHAnsi"/>
                <w:sz w:val="20"/>
                <w:szCs w:val="20"/>
              </w:rPr>
              <w:t>–</w:t>
            </w:r>
            <w:r w:rsidR="00A06395">
              <w:rPr>
                <w:rFonts w:cstheme="minorHAnsi"/>
                <w:sz w:val="20"/>
                <w:szCs w:val="20"/>
              </w:rPr>
              <w:t xml:space="preserve"> </w:t>
            </w:r>
            <w:r w:rsidR="00A06395" w:rsidRPr="008D067A">
              <w:rPr>
                <w:rFonts w:cstheme="minorHAnsi"/>
                <w:sz w:val="20"/>
                <w:szCs w:val="20"/>
              </w:rPr>
              <w:t>5 szt</w:t>
            </w:r>
            <w:r w:rsidR="00DB7A66">
              <w:rPr>
                <w:rFonts w:cstheme="minorHAnsi"/>
                <w:sz w:val="20"/>
                <w:szCs w:val="20"/>
              </w:rPr>
              <w:t>.</w:t>
            </w:r>
          </w:p>
          <w:p w14:paraId="0D57BC86" w14:textId="376FF9B3" w:rsidR="00937ECF" w:rsidRPr="00937ECF" w:rsidRDefault="00937ECF" w:rsidP="00AC509D">
            <w:pPr>
              <w:pStyle w:val="Akapitzlist"/>
              <w:spacing w:after="0" w:line="240" w:lineRule="auto"/>
              <w:ind w:left="227" w:right="57"/>
              <w:contextualSpacing w:val="0"/>
              <w:jc w:val="both"/>
              <w:rPr>
                <w:bCs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B122B56" w14:textId="48AEE160" w:rsidR="008D067A" w:rsidRP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067A" w:rsidRPr="008D067A" w14:paraId="1F3F96BE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4FAC0C7A" w14:textId="6710AAFA" w:rsidR="008D067A" w:rsidRPr="008D067A" w:rsidRDefault="00E87E2F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</w:tcPr>
          <w:p w14:paraId="25546920" w14:textId="41F64620" w:rsidR="008D067A" w:rsidRPr="00DF1807" w:rsidRDefault="008D067A" w:rsidP="00677707">
            <w:p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F1807">
              <w:rPr>
                <w:rFonts w:cstheme="minorHAnsi"/>
                <w:b/>
                <w:bCs/>
                <w:sz w:val="20"/>
                <w:szCs w:val="20"/>
              </w:rPr>
              <w:t>Zestaw lin i haków</w:t>
            </w:r>
          </w:p>
          <w:p w14:paraId="64921397" w14:textId="45DBBCFE" w:rsidR="008D067A" w:rsidRDefault="003567D2" w:rsidP="00677707">
            <w:p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D067A">
              <w:rPr>
                <w:rFonts w:cstheme="minorHAnsi"/>
                <w:sz w:val="20"/>
                <w:szCs w:val="20"/>
              </w:rPr>
              <w:t>kompatybilny system wysokiej klasy narzędzi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57047BF" w14:textId="77777777" w:rsidR="003567D2" w:rsidRPr="00DF1807" w:rsidRDefault="003567D2" w:rsidP="00677707">
            <w:p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</w:p>
          <w:p w14:paraId="6A198412" w14:textId="109D1EC8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t</w:t>
            </w:r>
            <w:r w:rsidR="008D067A" w:rsidRPr="00DF1807">
              <w:rPr>
                <w:rFonts w:cstheme="minorHAnsi"/>
                <w:sz w:val="20"/>
                <w:szCs w:val="20"/>
              </w:rPr>
              <w:t>orba transportowa</w:t>
            </w:r>
            <w:r w:rsidR="00EE46F6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6FEC8F10" w14:textId="507ADBE0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b</w:t>
            </w:r>
            <w:r w:rsidR="008D067A" w:rsidRPr="00DF1807">
              <w:rPr>
                <w:rFonts w:cstheme="minorHAnsi"/>
                <w:sz w:val="20"/>
                <w:szCs w:val="20"/>
              </w:rPr>
              <w:t>ęben na linę z niemagnetycznej stali, przystosowany do zwijania liny za pomocą elektronarzędzi – 2 szt.</w:t>
            </w:r>
            <w:r w:rsidR="001D59B9" w:rsidRPr="00DF1807">
              <w:rPr>
                <w:rFonts w:cstheme="minorHAnsi"/>
                <w:sz w:val="20"/>
                <w:szCs w:val="20"/>
              </w:rPr>
              <w:t>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94190" w14:textId="2F72DA92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l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ina o długości </w:t>
            </w:r>
            <w:r w:rsidR="008A1ADF" w:rsidRPr="00DF1807">
              <w:rPr>
                <w:rFonts w:cstheme="minorHAnsi"/>
                <w:sz w:val="20"/>
                <w:szCs w:val="20"/>
              </w:rPr>
              <w:t xml:space="preserve">min. </w:t>
            </w:r>
            <w:r w:rsidR="008D067A" w:rsidRPr="00DF1807">
              <w:rPr>
                <w:rFonts w:cstheme="minorHAnsi"/>
                <w:sz w:val="20"/>
                <w:szCs w:val="20"/>
              </w:rPr>
              <w:t>1</w:t>
            </w:r>
            <w:r w:rsidR="000B3054" w:rsidRPr="00DF1807">
              <w:rPr>
                <w:rFonts w:cstheme="minorHAnsi"/>
                <w:sz w:val="20"/>
                <w:szCs w:val="20"/>
              </w:rPr>
              <w:t>.</w:t>
            </w:r>
            <w:r w:rsidR="008D067A" w:rsidRPr="00DF1807">
              <w:rPr>
                <w:rFonts w:cstheme="minorHAnsi"/>
                <w:sz w:val="20"/>
                <w:szCs w:val="20"/>
              </w:rPr>
              <w:t>800 mm i szerokości 25 mm z dwoma pierścieniami 5x50 mm – 2 szt.</w:t>
            </w:r>
            <w:r w:rsidR="001D59B9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6C9508C0" w14:textId="057C22FF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l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ina o długości </w:t>
            </w:r>
            <w:r w:rsidR="00795A7F" w:rsidRPr="00DF1807">
              <w:rPr>
                <w:rFonts w:cstheme="minorHAnsi"/>
                <w:sz w:val="20"/>
                <w:szCs w:val="20"/>
              </w:rPr>
              <w:t xml:space="preserve">min. </w:t>
            </w:r>
            <w:r w:rsidR="008D067A" w:rsidRPr="00DF1807">
              <w:rPr>
                <w:rFonts w:cstheme="minorHAnsi"/>
                <w:sz w:val="20"/>
                <w:szCs w:val="20"/>
              </w:rPr>
              <w:t>2</w:t>
            </w:r>
            <w:r w:rsidR="00597626" w:rsidRPr="00DF1807">
              <w:rPr>
                <w:rFonts w:cstheme="minorHAnsi"/>
                <w:sz w:val="20"/>
                <w:szCs w:val="20"/>
              </w:rPr>
              <w:t>.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000 mm, szerokości 25 mm, wytrzymałość </w:t>
            </w:r>
            <w:r w:rsidR="008A1ADF" w:rsidRPr="00DF1807">
              <w:rPr>
                <w:rFonts w:cstheme="minorHAnsi"/>
                <w:sz w:val="20"/>
                <w:szCs w:val="20"/>
              </w:rPr>
              <w:t xml:space="preserve">min. </w:t>
            </w:r>
            <w:r w:rsidR="008D067A" w:rsidRPr="00DF1807">
              <w:rPr>
                <w:rFonts w:cstheme="minorHAnsi"/>
                <w:sz w:val="20"/>
                <w:szCs w:val="20"/>
              </w:rPr>
              <w:t>1</w:t>
            </w:r>
            <w:r w:rsidR="00597626" w:rsidRPr="00DF1807">
              <w:rPr>
                <w:rFonts w:cstheme="minorHAnsi"/>
                <w:sz w:val="20"/>
                <w:szCs w:val="20"/>
              </w:rPr>
              <w:t>.</w:t>
            </w:r>
            <w:r w:rsidR="008D067A" w:rsidRPr="00DF1807">
              <w:rPr>
                <w:rFonts w:cstheme="minorHAnsi"/>
                <w:sz w:val="20"/>
                <w:szCs w:val="20"/>
              </w:rPr>
              <w:t>000 kg</w:t>
            </w:r>
            <w:r w:rsidR="00597626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2C7DACFB" w14:textId="5F1324BA" w:rsidR="008D067A" w:rsidRPr="00DF1807" w:rsidRDefault="00795A7F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l</w:t>
            </w:r>
            <w:r w:rsidR="008D067A" w:rsidRPr="00DF1807">
              <w:rPr>
                <w:rFonts w:cstheme="minorHAnsi"/>
                <w:sz w:val="20"/>
                <w:szCs w:val="20"/>
              </w:rPr>
              <w:t>ina kotwiczna o długości</w:t>
            </w:r>
            <w:r w:rsidR="008A1ADF" w:rsidRPr="00DF1807">
              <w:rPr>
                <w:rFonts w:cstheme="minorHAnsi"/>
                <w:sz w:val="20"/>
                <w:szCs w:val="20"/>
              </w:rPr>
              <w:t xml:space="preserve"> min.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5</w:t>
            </w:r>
            <w:r w:rsidR="00597626" w:rsidRPr="00DF1807">
              <w:rPr>
                <w:rFonts w:cstheme="minorHAnsi"/>
                <w:sz w:val="20"/>
                <w:szCs w:val="20"/>
              </w:rPr>
              <w:t>.</w:t>
            </w:r>
            <w:r w:rsidR="008D067A" w:rsidRPr="00DF1807">
              <w:rPr>
                <w:rFonts w:cstheme="minorHAnsi"/>
                <w:sz w:val="20"/>
                <w:szCs w:val="20"/>
              </w:rPr>
              <w:t>000 mm, średnicy 2 mm, wytrzymałości</w:t>
            </w:r>
            <w:r w:rsidR="008A1ADF" w:rsidRPr="00DF1807">
              <w:rPr>
                <w:rFonts w:cstheme="minorHAnsi"/>
                <w:sz w:val="20"/>
                <w:szCs w:val="20"/>
              </w:rPr>
              <w:t xml:space="preserve"> min.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100 kg z dwoma pierścieniami 5x50 mm na końcach</w:t>
            </w:r>
            <w:r w:rsidR="001D59B9" w:rsidRPr="00DF1807">
              <w:rPr>
                <w:rFonts w:cstheme="minorHAnsi"/>
                <w:sz w:val="20"/>
                <w:szCs w:val="20"/>
              </w:rPr>
              <w:t xml:space="preserve"> – 2 szt.,</w:t>
            </w:r>
          </w:p>
          <w:p w14:paraId="6C61DD24" w14:textId="4DE05124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s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kładana kotwica o wadze </w:t>
            </w:r>
            <w:r w:rsidR="00795A7F" w:rsidRPr="00DF1807">
              <w:rPr>
                <w:rFonts w:cstheme="minorHAnsi"/>
                <w:sz w:val="20"/>
                <w:szCs w:val="20"/>
              </w:rPr>
              <w:t>min.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1</w:t>
            </w:r>
            <w:r w:rsidR="000F35AE" w:rsidRPr="00DF1807">
              <w:rPr>
                <w:rFonts w:cstheme="minorHAnsi"/>
                <w:sz w:val="20"/>
                <w:szCs w:val="20"/>
              </w:rPr>
              <w:t>2</w:t>
            </w:r>
            <w:r w:rsidR="008D067A" w:rsidRPr="00DF1807">
              <w:rPr>
                <w:rFonts w:cstheme="minorHAnsi"/>
                <w:sz w:val="20"/>
                <w:szCs w:val="20"/>
              </w:rPr>
              <w:t>0 g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– max. 160 g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ze stali nierdzewnej i niemagnetycznej</w:t>
            </w:r>
            <w:r w:rsidR="001D59B9" w:rsidRPr="00DF1807">
              <w:rPr>
                <w:rFonts w:cstheme="minorHAnsi"/>
                <w:sz w:val="20"/>
                <w:szCs w:val="20"/>
              </w:rPr>
              <w:t xml:space="preserve"> – 2 szt.</w:t>
            </w:r>
            <w:r w:rsidR="008D067A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016DA49E" w14:textId="3195AC4B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s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kładana kotwica o wadze </w:t>
            </w:r>
            <w:r w:rsidR="00E003A5" w:rsidRPr="00DF1807">
              <w:rPr>
                <w:rFonts w:cstheme="minorHAnsi"/>
                <w:sz w:val="20"/>
                <w:szCs w:val="20"/>
              </w:rPr>
              <w:t xml:space="preserve">min. 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35 </w:t>
            </w:r>
            <w:r w:rsidR="008D067A" w:rsidRPr="00DF1807">
              <w:rPr>
                <w:rFonts w:cstheme="minorHAnsi"/>
                <w:sz w:val="20"/>
                <w:szCs w:val="20"/>
              </w:rPr>
              <w:t>g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– max</w:t>
            </w:r>
            <w:r w:rsidR="00AC509D" w:rsidRPr="00DF1807">
              <w:rPr>
                <w:rFonts w:cstheme="minorHAnsi"/>
                <w:sz w:val="20"/>
                <w:szCs w:val="20"/>
              </w:rPr>
              <w:t>.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45 g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ze stali nierdzewnej i niemagnetycznej</w:t>
            </w:r>
            <w:r w:rsidR="001D59B9" w:rsidRPr="00DF1807">
              <w:rPr>
                <w:rFonts w:cstheme="minorHAnsi"/>
                <w:sz w:val="20"/>
                <w:szCs w:val="20"/>
              </w:rPr>
              <w:t xml:space="preserve"> – 2 szt.</w:t>
            </w:r>
            <w:r w:rsidR="008D067A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665102A9" w14:textId="0A693EA2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lastRenderedPageBreak/>
              <w:t>ś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ciągacz – </w:t>
            </w:r>
            <w:proofErr w:type="spellStart"/>
            <w:r w:rsidR="008D067A" w:rsidRPr="00DF1807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D067A" w:rsidRPr="00DF1807">
              <w:rPr>
                <w:rFonts w:cstheme="minorHAnsi"/>
                <w:sz w:val="20"/>
                <w:szCs w:val="20"/>
              </w:rPr>
              <w:t>grip</w:t>
            </w:r>
            <w:proofErr w:type="spellEnd"/>
            <w:r w:rsidR="008D067A" w:rsidRPr="00DF1807">
              <w:rPr>
                <w:rFonts w:cstheme="minorHAnsi"/>
                <w:sz w:val="20"/>
                <w:szCs w:val="20"/>
              </w:rPr>
              <w:t xml:space="preserve"> o wadze </w:t>
            </w:r>
            <w:r w:rsidR="000F35AE" w:rsidRPr="00DF1807">
              <w:rPr>
                <w:rFonts w:cstheme="minorHAnsi"/>
                <w:sz w:val="20"/>
                <w:szCs w:val="20"/>
              </w:rPr>
              <w:t>min.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  <w:r w:rsidR="000F35AE" w:rsidRPr="00DF1807">
              <w:rPr>
                <w:rFonts w:cstheme="minorHAnsi"/>
                <w:sz w:val="20"/>
                <w:szCs w:val="20"/>
              </w:rPr>
              <w:t>50 g – max</w:t>
            </w:r>
            <w:r w:rsidR="00AC509D" w:rsidRPr="00DF1807">
              <w:rPr>
                <w:rFonts w:cstheme="minorHAnsi"/>
                <w:sz w:val="20"/>
                <w:szCs w:val="20"/>
              </w:rPr>
              <w:t>.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60 g 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lub ściągacz do sznurka o wadze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min. 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70 </w:t>
            </w:r>
            <w:r w:rsidR="008D067A" w:rsidRPr="00DF1807">
              <w:rPr>
                <w:rFonts w:cstheme="minorHAnsi"/>
                <w:sz w:val="20"/>
                <w:szCs w:val="20"/>
              </w:rPr>
              <w:t>g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– max</w:t>
            </w:r>
            <w:r w:rsidR="00DF1807">
              <w:rPr>
                <w:rFonts w:cstheme="minorHAnsi"/>
                <w:sz w:val="20"/>
                <w:szCs w:val="20"/>
              </w:rPr>
              <w:t>.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80 g</w:t>
            </w:r>
            <w:r w:rsidR="008D067A" w:rsidRPr="00DF1807">
              <w:rPr>
                <w:rFonts w:cstheme="minorHAnsi"/>
                <w:sz w:val="20"/>
                <w:szCs w:val="20"/>
              </w:rPr>
              <w:t>, stal nierdzewna, niemagnetyczna</w:t>
            </w:r>
            <w:r w:rsidR="001D59B9" w:rsidRPr="00DF1807">
              <w:rPr>
                <w:rFonts w:cstheme="minorHAnsi"/>
                <w:sz w:val="20"/>
                <w:szCs w:val="20"/>
              </w:rPr>
              <w:t xml:space="preserve"> – 2 szt.,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DFEF40" w14:textId="18E258F0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p</w:t>
            </w:r>
            <w:r w:rsidR="008D067A" w:rsidRPr="00DF1807">
              <w:rPr>
                <w:rFonts w:cstheme="minorHAnsi"/>
                <w:sz w:val="20"/>
                <w:szCs w:val="20"/>
              </w:rPr>
              <w:t>odręczna magistrala elektryczna</w:t>
            </w:r>
            <w:r w:rsidR="001D59B9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45EA5818" w14:textId="1531FBE2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886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n</w:t>
            </w:r>
            <w:r w:rsidR="008D067A" w:rsidRPr="00DF1807">
              <w:rPr>
                <w:rFonts w:cstheme="minorHAnsi"/>
                <w:sz w:val="20"/>
                <w:szCs w:val="20"/>
              </w:rPr>
              <w:t>óż z pierścieniem 5x50 mm, pojemnik do przechowywania ostrzy rezerwowych, przeznaczony do odłączanie i przecinanie przewodów elektrycznych</w:t>
            </w:r>
            <w:r w:rsidR="001D59B9" w:rsidRPr="00DF1807">
              <w:rPr>
                <w:rFonts w:cstheme="minorHAnsi"/>
                <w:sz w:val="20"/>
                <w:szCs w:val="20"/>
              </w:rPr>
              <w:t>,</w:t>
            </w:r>
          </w:p>
          <w:p w14:paraId="4A42757F" w14:textId="7E1A0262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h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aczykowaty nóż bezpieczeństwa, </w:t>
            </w:r>
            <w:r w:rsidR="005077E2" w:rsidRPr="00DF1807">
              <w:rPr>
                <w:rFonts w:cstheme="minorHAnsi"/>
                <w:sz w:val="20"/>
                <w:szCs w:val="20"/>
              </w:rPr>
              <w:t>nóż roboczy do manualnego cięcia, rozcinania i usuwania ładunków stanowiących potencjalne zagrożenie</w:t>
            </w:r>
            <w:r w:rsidR="005077E2">
              <w:rPr>
                <w:rFonts w:cstheme="minorHAnsi"/>
                <w:sz w:val="20"/>
                <w:szCs w:val="20"/>
              </w:rPr>
              <w:t>, n</w:t>
            </w:r>
            <w:r w:rsidR="008D067A" w:rsidRPr="00DF1807">
              <w:rPr>
                <w:rFonts w:cstheme="minorHAnsi"/>
                <w:sz w:val="20"/>
                <w:szCs w:val="20"/>
              </w:rPr>
              <w:t>óż posiada ostrza zapasowe w korpusie</w:t>
            </w:r>
            <w:r w:rsidR="001D59B9" w:rsidRPr="00DF1807">
              <w:rPr>
                <w:rFonts w:cstheme="minorHAnsi"/>
                <w:sz w:val="20"/>
                <w:szCs w:val="20"/>
              </w:rPr>
              <w:t>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A26EBD" w14:textId="28BC470B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102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n</w:t>
            </w:r>
            <w:r w:rsidR="008D067A" w:rsidRPr="00DF1807">
              <w:rPr>
                <w:rFonts w:cstheme="minorHAnsi"/>
                <w:sz w:val="20"/>
                <w:szCs w:val="20"/>
              </w:rPr>
              <w:t>óż haczykowaty</w:t>
            </w:r>
            <w:r w:rsidR="005077E2">
              <w:rPr>
                <w:rFonts w:cstheme="minorHAnsi"/>
                <w:sz w:val="20"/>
                <w:szCs w:val="20"/>
              </w:rPr>
              <w:t>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  <w:r w:rsidR="005077E2">
              <w:rPr>
                <w:rFonts w:cstheme="minorHAnsi"/>
                <w:sz w:val="20"/>
                <w:szCs w:val="20"/>
              </w:rPr>
              <w:t>n</w:t>
            </w:r>
            <w:r w:rsidR="008D067A" w:rsidRPr="00DF1807">
              <w:rPr>
                <w:rFonts w:cstheme="minorHAnsi"/>
                <w:sz w:val="20"/>
                <w:szCs w:val="20"/>
              </w:rPr>
              <w:t>óż w pokrowcu z mocowaniem na nogę oraz dodatkowym ostrzem</w:t>
            </w:r>
            <w:r w:rsidR="001D59B9" w:rsidRPr="00DF1807">
              <w:rPr>
                <w:rFonts w:cstheme="minorHAnsi"/>
                <w:sz w:val="20"/>
                <w:szCs w:val="20"/>
              </w:rPr>
              <w:t>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7F2E30" w14:textId="124B2C41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102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n</w:t>
            </w:r>
            <w:r w:rsidR="008D067A" w:rsidRPr="00DF1807">
              <w:rPr>
                <w:rFonts w:cstheme="minorHAnsi"/>
                <w:sz w:val="20"/>
                <w:szCs w:val="20"/>
              </w:rPr>
              <w:t>óż skalpel</w:t>
            </w:r>
            <w:r w:rsidR="005077E2">
              <w:rPr>
                <w:rFonts w:cstheme="minorHAnsi"/>
                <w:sz w:val="20"/>
                <w:szCs w:val="20"/>
              </w:rPr>
              <w:t>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  <w:r w:rsidR="005077E2">
              <w:rPr>
                <w:rFonts w:cstheme="minorHAnsi"/>
                <w:sz w:val="20"/>
                <w:szCs w:val="20"/>
              </w:rPr>
              <w:t>d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wa składane skalpele wewnątrz pokrowca z zapasowymi ostrzami </w:t>
            </w:r>
            <w:r w:rsidR="000D5E00" w:rsidRPr="00DF1807">
              <w:rPr>
                <w:rFonts w:cstheme="minorHAnsi"/>
                <w:sz w:val="20"/>
                <w:szCs w:val="20"/>
              </w:rPr>
              <w:t>– 2 szt.,</w:t>
            </w:r>
          </w:p>
          <w:p w14:paraId="161BC613" w14:textId="1F371D01" w:rsidR="008D067A" w:rsidRPr="00DF1807" w:rsidRDefault="000D5E00">
            <w:pPr>
              <w:numPr>
                <w:ilvl w:val="0"/>
                <w:numId w:val="4"/>
              </w:numPr>
              <w:tabs>
                <w:tab w:val="center" w:pos="451"/>
                <w:tab w:val="left" w:pos="102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h</w:t>
            </w:r>
            <w:r w:rsidR="008D067A" w:rsidRPr="00DF1807">
              <w:rPr>
                <w:rFonts w:cstheme="minorHAnsi"/>
                <w:sz w:val="20"/>
                <w:szCs w:val="20"/>
              </w:rPr>
              <w:t>ak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o wadze min. 10 g</w:t>
            </w:r>
            <w:r w:rsidR="00AC509D" w:rsidRPr="00DF1807">
              <w:rPr>
                <w:rFonts w:cstheme="minorHAnsi"/>
                <w:sz w:val="20"/>
                <w:szCs w:val="20"/>
              </w:rPr>
              <w:t xml:space="preserve"> –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max</w:t>
            </w:r>
            <w:r w:rsidR="00AC509D" w:rsidRPr="00DF1807">
              <w:rPr>
                <w:rFonts w:cstheme="minorHAnsi"/>
                <w:sz w:val="20"/>
                <w:szCs w:val="20"/>
              </w:rPr>
              <w:t>.</w:t>
            </w:r>
            <w:r w:rsidR="000F35AE" w:rsidRPr="00DF1807">
              <w:rPr>
                <w:rFonts w:cstheme="minorHAnsi"/>
                <w:sz w:val="20"/>
                <w:szCs w:val="20"/>
              </w:rPr>
              <w:t xml:space="preserve"> 20 g</w:t>
            </w:r>
            <w:r w:rsidR="008D067A" w:rsidRPr="00DF1807">
              <w:rPr>
                <w:rFonts w:cstheme="minorHAnsi"/>
                <w:sz w:val="20"/>
                <w:szCs w:val="20"/>
              </w:rPr>
              <w:t>, stal nierdzewna, niemagnetyczna</w:t>
            </w:r>
            <w:r w:rsidRPr="00DF1807">
              <w:rPr>
                <w:rFonts w:cstheme="minorHAnsi"/>
                <w:sz w:val="20"/>
                <w:szCs w:val="20"/>
              </w:rPr>
              <w:t xml:space="preserve"> – 2 szt.,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8A8A30" w14:textId="7478E999" w:rsidR="008D067A" w:rsidRPr="00DF1807" w:rsidRDefault="00F82860">
            <w:pPr>
              <w:numPr>
                <w:ilvl w:val="0"/>
                <w:numId w:val="4"/>
              </w:numPr>
              <w:tabs>
                <w:tab w:val="center" w:pos="451"/>
                <w:tab w:val="left" w:pos="102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z</w:t>
            </w:r>
            <w:r w:rsidR="008D067A" w:rsidRPr="00DF1807">
              <w:rPr>
                <w:rFonts w:cstheme="minorHAnsi"/>
                <w:sz w:val="20"/>
                <w:szCs w:val="20"/>
              </w:rPr>
              <w:t>aciski sprężynowe</w:t>
            </w:r>
            <w:r w:rsidR="000D5E00" w:rsidRPr="00DF1807">
              <w:rPr>
                <w:rFonts w:cstheme="minorHAnsi"/>
                <w:sz w:val="20"/>
                <w:szCs w:val="20"/>
              </w:rPr>
              <w:t xml:space="preserve"> – 2 szt.,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E4319F" w14:textId="0F3F1503" w:rsidR="008D067A" w:rsidRPr="00DF1807" w:rsidRDefault="000D5E00">
            <w:pPr>
              <w:numPr>
                <w:ilvl w:val="0"/>
                <w:numId w:val="4"/>
              </w:numPr>
              <w:tabs>
                <w:tab w:val="center" w:pos="451"/>
                <w:tab w:val="left" w:pos="102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ś</w:t>
            </w:r>
            <w:r w:rsidR="008D067A" w:rsidRPr="00DF1807">
              <w:rPr>
                <w:rFonts w:cstheme="minorHAnsi"/>
                <w:sz w:val="20"/>
                <w:szCs w:val="20"/>
              </w:rPr>
              <w:t>cisk 1,5 cala</w:t>
            </w:r>
            <w:r w:rsidRPr="00DF1807">
              <w:rPr>
                <w:rFonts w:cstheme="minorHAnsi"/>
                <w:sz w:val="20"/>
                <w:szCs w:val="20"/>
              </w:rPr>
              <w:t xml:space="preserve"> – 2 szt.,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5086F6" w14:textId="206073A0" w:rsidR="008D067A" w:rsidRPr="00DF1807" w:rsidRDefault="000D5E00">
            <w:pPr>
              <w:numPr>
                <w:ilvl w:val="0"/>
                <w:numId w:val="4"/>
              </w:numPr>
              <w:tabs>
                <w:tab w:val="center" w:pos="451"/>
                <w:tab w:val="left" w:pos="102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u</w:t>
            </w:r>
            <w:r w:rsidR="008D067A" w:rsidRPr="00DF1807">
              <w:rPr>
                <w:rFonts w:cstheme="minorHAnsi"/>
                <w:sz w:val="20"/>
                <w:szCs w:val="20"/>
              </w:rPr>
              <w:t>chwyt z pierścieniem 5x50 mm</w:t>
            </w:r>
            <w:r w:rsidRPr="00DF1807">
              <w:rPr>
                <w:rFonts w:cstheme="minorHAnsi"/>
                <w:sz w:val="20"/>
                <w:szCs w:val="20"/>
              </w:rPr>
              <w:t>,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568247" w14:textId="0BF4B968" w:rsidR="008D067A" w:rsidRPr="00DF1807" w:rsidRDefault="000D5E00">
            <w:pPr>
              <w:numPr>
                <w:ilvl w:val="0"/>
                <w:numId w:val="4"/>
              </w:numPr>
              <w:tabs>
                <w:tab w:val="center" w:pos="451"/>
                <w:tab w:val="left" w:pos="102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DF1807">
              <w:rPr>
                <w:rFonts w:cstheme="minorHAnsi"/>
                <w:sz w:val="20"/>
                <w:szCs w:val="20"/>
              </w:rPr>
              <w:t>u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chwyt do imadła </w:t>
            </w:r>
            <w:r w:rsidRPr="00DF1807">
              <w:rPr>
                <w:rFonts w:cstheme="minorHAnsi"/>
                <w:sz w:val="20"/>
                <w:szCs w:val="20"/>
              </w:rPr>
              <w:t>– 3 szt.:</w:t>
            </w:r>
            <w:r w:rsidR="008D067A" w:rsidRPr="00DF180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D0C1C0" w14:textId="056681D8" w:rsidR="008D067A" w:rsidRPr="00DF1807" w:rsidRDefault="008D067A" w:rsidP="00573A7C">
            <w:pPr>
              <w:pStyle w:val="Akapitzlist"/>
              <w:numPr>
                <w:ilvl w:val="0"/>
                <w:numId w:val="30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397" w:right="57" w:hanging="227"/>
              <w:contextualSpacing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1807">
              <w:rPr>
                <w:rFonts w:eastAsia="Calibri" w:cstheme="minorHAnsi"/>
                <w:sz w:val="20"/>
                <w:szCs w:val="20"/>
              </w:rPr>
              <w:t xml:space="preserve">rozstaw na </w:t>
            </w:r>
            <w:r w:rsidR="000F35AE" w:rsidRPr="00DF1807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1222D5" w:rsidRPr="00DF1807">
              <w:rPr>
                <w:rFonts w:eastAsia="Calibri" w:cstheme="minorHAnsi"/>
                <w:sz w:val="20"/>
                <w:szCs w:val="20"/>
              </w:rPr>
              <w:t xml:space="preserve">38 </w:t>
            </w:r>
            <w:r w:rsidRPr="00DF1807">
              <w:rPr>
                <w:rFonts w:eastAsia="Calibri" w:cstheme="minorHAnsi"/>
                <w:sz w:val="20"/>
                <w:szCs w:val="20"/>
              </w:rPr>
              <w:t>mm</w:t>
            </w:r>
            <w:r w:rsidR="001222D5" w:rsidRPr="00DF1807">
              <w:rPr>
                <w:rFonts w:eastAsia="Calibri" w:cstheme="minorHAnsi"/>
                <w:sz w:val="20"/>
                <w:szCs w:val="20"/>
              </w:rPr>
              <w:t xml:space="preserve"> – max. 42 mm o wadze min. 150 g – max. 170 g</w:t>
            </w:r>
            <w:r w:rsidRPr="00DF1807">
              <w:rPr>
                <w:rFonts w:eastAsia="Calibri" w:cstheme="minorHAnsi"/>
                <w:sz w:val="20"/>
                <w:szCs w:val="20"/>
              </w:rPr>
              <w:t>, do mocowania na dużych przedmiotach</w:t>
            </w:r>
            <w:r w:rsidR="000D5E00" w:rsidRPr="00DF1807">
              <w:rPr>
                <w:rFonts w:eastAsia="Calibri" w:cstheme="minorHAnsi"/>
                <w:sz w:val="20"/>
                <w:szCs w:val="20"/>
              </w:rPr>
              <w:t>,</w:t>
            </w:r>
            <w:r w:rsidRPr="00DF180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4A5A237" w14:textId="4520008B" w:rsidR="008D067A" w:rsidRPr="00DF1807" w:rsidRDefault="008D067A" w:rsidP="00573A7C">
            <w:pPr>
              <w:pStyle w:val="Akapitzlist"/>
              <w:numPr>
                <w:ilvl w:val="0"/>
                <w:numId w:val="30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397" w:right="57" w:hanging="227"/>
              <w:contextualSpacing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1807">
              <w:rPr>
                <w:rFonts w:eastAsia="Calibri" w:cstheme="minorHAnsi"/>
                <w:sz w:val="20"/>
                <w:szCs w:val="20"/>
              </w:rPr>
              <w:t xml:space="preserve">rozstaw na </w:t>
            </w:r>
            <w:r w:rsidR="001222D5" w:rsidRPr="00DF1807">
              <w:rPr>
                <w:rFonts w:eastAsia="Calibri" w:cstheme="minorHAnsi"/>
                <w:sz w:val="20"/>
                <w:szCs w:val="20"/>
              </w:rPr>
              <w:t xml:space="preserve">min. 12 </w:t>
            </w:r>
            <w:r w:rsidRPr="00DF1807">
              <w:rPr>
                <w:rFonts w:eastAsia="Calibri" w:cstheme="minorHAnsi"/>
                <w:sz w:val="20"/>
                <w:szCs w:val="20"/>
              </w:rPr>
              <w:t>mm</w:t>
            </w:r>
            <w:r w:rsidR="001222D5" w:rsidRPr="00DF1807">
              <w:rPr>
                <w:rFonts w:eastAsia="Calibri" w:cstheme="minorHAnsi"/>
                <w:sz w:val="20"/>
                <w:szCs w:val="20"/>
              </w:rPr>
              <w:t xml:space="preserve"> – max. 16 mm o wadze min. 100 g – max. 120 g</w:t>
            </w:r>
            <w:r w:rsidRPr="00DF1807">
              <w:rPr>
                <w:rFonts w:eastAsia="Calibri" w:cstheme="minorHAnsi"/>
                <w:sz w:val="20"/>
                <w:szCs w:val="20"/>
              </w:rPr>
              <w:t>, do mocowania na okrągłych przedmiotach</w:t>
            </w:r>
            <w:r w:rsidR="000D5E00" w:rsidRPr="00DF1807">
              <w:rPr>
                <w:rFonts w:eastAsia="Calibri" w:cstheme="minorHAnsi"/>
                <w:sz w:val="20"/>
                <w:szCs w:val="20"/>
              </w:rPr>
              <w:t>,</w:t>
            </w:r>
            <w:r w:rsidRPr="00DF180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14CEC0E" w14:textId="1F9A9983" w:rsidR="008D067A" w:rsidRPr="00DF1807" w:rsidRDefault="008D067A" w:rsidP="00573A7C">
            <w:pPr>
              <w:pStyle w:val="Akapitzlist"/>
              <w:numPr>
                <w:ilvl w:val="0"/>
                <w:numId w:val="30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397" w:right="57" w:hanging="227"/>
              <w:contextualSpacing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1807">
              <w:rPr>
                <w:rFonts w:eastAsia="Calibri" w:cstheme="minorHAnsi"/>
                <w:sz w:val="20"/>
                <w:szCs w:val="20"/>
              </w:rPr>
              <w:t>rozstaw na</w:t>
            </w:r>
            <w:r w:rsidR="001222D5" w:rsidRPr="00DF1807">
              <w:rPr>
                <w:rFonts w:eastAsia="Calibri" w:cstheme="minorHAnsi"/>
                <w:sz w:val="20"/>
                <w:szCs w:val="20"/>
              </w:rPr>
              <w:t xml:space="preserve"> min. </w:t>
            </w:r>
            <w:r w:rsidRPr="00DF1807">
              <w:rPr>
                <w:rFonts w:eastAsia="Calibri" w:cstheme="minorHAnsi"/>
                <w:sz w:val="20"/>
                <w:szCs w:val="20"/>
              </w:rPr>
              <w:t>2</w:t>
            </w:r>
            <w:r w:rsidR="001222D5" w:rsidRPr="00DF1807">
              <w:rPr>
                <w:rFonts w:eastAsia="Calibri" w:cstheme="minorHAnsi"/>
                <w:sz w:val="20"/>
                <w:szCs w:val="20"/>
              </w:rPr>
              <w:t>0</w:t>
            </w:r>
            <w:r w:rsidRPr="00DF1807">
              <w:rPr>
                <w:rFonts w:eastAsia="Calibri" w:cstheme="minorHAnsi"/>
                <w:sz w:val="20"/>
                <w:szCs w:val="20"/>
              </w:rPr>
              <w:t xml:space="preserve"> mm</w:t>
            </w:r>
            <w:r w:rsidR="001222D5" w:rsidRPr="00DF1807">
              <w:rPr>
                <w:rFonts w:eastAsia="Calibri" w:cstheme="minorHAnsi"/>
                <w:sz w:val="20"/>
                <w:szCs w:val="20"/>
              </w:rPr>
              <w:t xml:space="preserve"> – max. 30 mm o wadze min. 100 g – max. 1</w:t>
            </w:r>
            <w:r w:rsidR="005077E2">
              <w:rPr>
                <w:rFonts w:eastAsia="Calibri" w:cstheme="minorHAnsi"/>
                <w:sz w:val="20"/>
                <w:szCs w:val="20"/>
              </w:rPr>
              <w:t>15</w:t>
            </w:r>
            <w:r w:rsidR="001222D5" w:rsidRPr="00DF1807">
              <w:rPr>
                <w:rFonts w:eastAsia="Calibri" w:cstheme="minorHAnsi"/>
                <w:sz w:val="20"/>
                <w:szCs w:val="20"/>
              </w:rPr>
              <w:t xml:space="preserve"> g</w:t>
            </w:r>
            <w:r w:rsidRPr="00DF180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5E00" w:rsidRPr="00DF1807">
              <w:rPr>
                <w:rFonts w:eastAsia="Calibri" w:cstheme="minorHAnsi"/>
                <w:sz w:val="20"/>
                <w:szCs w:val="20"/>
              </w:rPr>
              <w:t>,</w:t>
            </w:r>
            <w:r w:rsidRPr="00DF180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F0880EA" w14:textId="5F868008" w:rsidR="008D067A" w:rsidRPr="00DF1807" w:rsidRDefault="0048640B">
            <w:pPr>
              <w:numPr>
                <w:ilvl w:val="0"/>
                <w:numId w:val="4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227" w:right="57" w:hanging="170"/>
              <w:rPr>
                <w:rFonts w:eastAsia="Calibri" w:cstheme="minorHAnsi"/>
                <w:sz w:val="20"/>
                <w:szCs w:val="20"/>
              </w:rPr>
            </w:pPr>
            <w:r w:rsidRPr="00DF1807">
              <w:rPr>
                <w:rFonts w:eastAsia="Calibri" w:cstheme="minorHAnsi"/>
                <w:sz w:val="20"/>
                <w:szCs w:val="20"/>
              </w:rPr>
              <w:t>k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>arabińczyk</w:t>
            </w:r>
            <w:r w:rsidR="00FD69AE" w:rsidRPr="00DF1807">
              <w:rPr>
                <w:rFonts w:eastAsia="Calibri" w:cstheme="minorHAnsi"/>
                <w:sz w:val="20"/>
                <w:szCs w:val="20"/>
              </w:rPr>
              <w:t xml:space="preserve"> 140x12 mm </w:t>
            </w:r>
            <w:r w:rsidRPr="00DF1807">
              <w:rPr>
                <w:rFonts w:eastAsia="Calibri" w:cstheme="minorHAnsi"/>
                <w:sz w:val="20"/>
                <w:szCs w:val="20"/>
              </w:rPr>
              <w:t>o wadze min. 110 g</w:t>
            </w:r>
            <w:r w:rsidR="000D5E00" w:rsidRPr="00DF1807">
              <w:rPr>
                <w:rFonts w:eastAsia="Calibri" w:cstheme="minorHAnsi"/>
                <w:sz w:val="20"/>
                <w:szCs w:val="20"/>
              </w:rPr>
              <w:t>,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4469B2E" w14:textId="6D30EFDA" w:rsidR="008D067A" w:rsidRPr="00DF1807" w:rsidRDefault="000D5E00" w:rsidP="00573A7C">
            <w:pPr>
              <w:numPr>
                <w:ilvl w:val="0"/>
                <w:numId w:val="4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227" w:right="57" w:hanging="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1807">
              <w:rPr>
                <w:rFonts w:eastAsia="Calibri" w:cstheme="minorHAnsi"/>
                <w:sz w:val="20"/>
                <w:szCs w:val="20"/>
              </w:rPr>
              <w:t>p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>ierścień ciągnący z karabińczykiem</w:t>
            </w:r>
            <w:r w:rsidR="00173202" w:rsidRPr="00DF1807">
              <w:rPr>
                <w:rFonts w:eastAsia="Calibri" w:cstheme="minorHAnsi"/>
                <w:sz w:val="20"/>
                <w:szCs w:val="20"/>
              </w:rPr>
              <w:t xml:space="preserve"> o wadze min. 80 g – max</w:t>
            </w:r>
            <w:r w:rsidR="00A86571">
              <w:rPr>
                <w:rFonts w:eastAsia="Calibri" w:cstheme="minorHAnsi"/>
                <w:sz w:val="20"/>
                <w:szCs w:val="20"/>
              </w:rPr>
              <w:t>.</w:t>
            </w:r>
            <w:r w:rsidR="00173202" w:rsidRPr="00DF1807">
              <w:rPr>
                <w:rFonts w:eastAsia="Calibri" w:cstheme="minorHAnsi"/>
                <w:sz w:val="20"/>
                <w:szCs w:val="20"/>
              </w:rPr>
              <w:t xml:space="preserve"> 90 g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509D" w:rsidRPr="00DF1807">
              <w:rPr>
                <w:rFonts w:eastAsia="Calibri" w:cstheme="minorHAnsi"/>
                <w:sz w:val="20"/>
                <w:szCs w:val="20"/>
              </w:rPr>
              <w:t xml:space="preserve">o udźwigu min. 10 kg </w:t>
            </w:r>
            <w:r w:rsidRPr="00DF1807">
              <w:rPr>
                <w:rFonts w:eastAsia="Calibri" w:cstheme="minorHAnsi"/>
                <w:sz w:val="20"/>
                <w:szCs w:val="20"/>
              </w:rPr>
              <w:t>– 2 szt.,</w:t>
            </w:r>
          </w:p>
          <w:p w14:paraId="23BBF0A1" w14:textId="695496FA" w:rsidR="008D067A" w:rsidRPr="00DF1807" w:rsidRDefault="000D5E00" w:rsidP="00573A7C">
            <w:pPr>
              <w:numPr>
                <w:ilvl w:val="0"/>
                <w:numId w:val="4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227" w:right="57" w:hanging="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1807">
              <w:rPr>
                <w:rFonts w:eastAsia="Calibri" w:cstheme="minorHAnsi"/>
                <w:sz w:val="20"/>
                <w:szCs w:val="20"/>
              </w:rPr>
              <w:t>k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arabińczyk 70x7 </w:t>
            </w:r>
            <w:r w:rsidR="00064CCB" w:rsidRPr="00DF1807">
              <w:rPr>
                <w:rFonts w:eastAsia="Calibri" w:cstheme="minorHAnsi"/>
                <w:sz w:val="20"/>
                <w:szCs w:val="20"/>
              </w:rPr>
              <w:t>mm</w:t>
            </w:r>
            <w:r w:rsidR="0048640B" w:rsidRPr="00DF1807">
              <w:rPr>
                <w:rFonts w:eastAsia="Calibri" w:cstheme="minorHAnsi"/>
                <w:sz w:val="20"/>
                <w:szCs w:val="20"/>
              </w:rPr>
              <w:t xml:space="preserve"> o 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>wa</w:t>
            </w:r>
            <w:r w:rsidR="0048640B" w:rsidRPr="00DF1807">
              <w:rPr>
                <w:rFonts w:eastAsia="Calibri" w:cstheme="minorHAnsi"/>
                <w:sz w:val="20"/>
                <w:szCs w:val="20"/>
              </w:rPr>
              <w:t>dze min.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8640B" w:rsidRPr="00DF1807">
              <w:rPr>
                <w:rFonts w:eastAsia="Calibri" w:cstheme="minorHAnsi"/>
                <w:sz w:val="20"/>
                <w:szCs w:val="20"/>
              </w:rPr>
              <w:t>38 g – max. 45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 g</w:t>
            </w:r>
            <w:r w:rsidR="000B3054" w:rsidRPr="00DF1807">
              <w:rPr>
                <w:rFonts w:eastAsia="Calibri" w:cstheme="minorHAnsi"/>
                <w:sz w:val="20"/>
                <w:szCs w:val="20"/>
              </w:rPr>
              <w:t xml:space="preserve"> – 4 szt.,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C0B1DD0" w14:textId="7605307A" w:rsidR="008D067A" w:rsidRPr="00DF1807" w:rsidRDefault="000D5E00" w:rsidP="00573A7C">
            <w:pPr>
              <w:numPr>
                <w:ilvl w:val="0"/>
                <w:numId w:val="4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227" w:right="57" w:hanging="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F1807">
              <w:rPr>
                <w:rFonts w:eastAsia="Calibri" w:cstheme="minorHAnsi"/>
                <w:sz w:val="20"/>
                <w:szCs w:val="20"/>
              </w:rPr>
              <w:t>k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>arabińczyk 50x5</w:t>
            </w:r>
            <w:r w:rsidR="00064CCB" w:rsidRPr="00DF1807">
              <w:rPr>
                <w:rFonts w:eastAsia="Calibri" w:cstheme="minorHAnsi"/>
                <w:sz w:val="20"/>
                <w:szCs w:val="20"/>
              </w:rPr>
              <w:t xml:space="preserve"> mm</w:t>
            </w:r>
            <w:r w:rsidR="00A865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8640B" w:rsidRPr="00DF1807">
              <w:rPr>
                <w:rFonts w:eastAsia="Calibri" w:cstheme="minorHAnsi"/>
                <w:sz w:val="20"/>
                <w:szCs w:val="20"/>
              </w:rPr>
              <w:t>o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 wa</w:t>
            </w:r>
            <w:r w:rsidR="0048640B" w:rsidRPr="00DF1807">
              <w:rPr>
                <w:rFonts w:eastAsia="Calibri" w:cstheme="minorHAnsi"/>
                <w:sz w:val="20"/>
                <w:szCs w:val="20"/>
              </w:rPr>
              <w:t>dze min. 13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 g</w:t>
            </w:r>
            <w:r w:rsidR="0048640B" w:rsidRPr="00DF1807">
              <w:rPr>
                <w:rFonts w:eastAsia="Calibri" w:cstheme="minorHAnsi"/>
                <w:sz w:val="20"/>
                <w:szCs w:val="20"/>
              </w:rPr>
              <w:t xml:space="preserve"> – max. 17 g</w:t>
            </w:r>
            <w:r w:rsidR="000B3054" w:rsidRPr="00DF1807">
              <w:rPr>
                <w:rFonts w:eastAsia="Calibri" w:cstheme="minorHAnsi"/>
                <w:sz w:val="20"/>
                <w:szCs w:val="20"/>
              </w:rPr>
              <w:t xml:space="preserve"> – 2 szt.,</w:t>
            </w:r>
          </w:p>
          <w:p w14:paraId="2E660503" w14:textId="7D0A9E7B" w:rsidR="008D067A" w:rsidRPr="00DF1807" w:rsidRDefault="000D5E00" w:rsidP="00573A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F1807">
              <w:rPr>
                <w:rFonts w:eastAsia="Calibri" w:cstheme="minorHAnsi"/>
                <w:sz w:val="20"/>
                <w:szCs w:val="20"/>
              </w:rPr>
              <w:t>p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>odwójny hak</w:t>
            </w:r>
            <w:r w:rsidR="00173202" w:rsidRPr="00DF1807">
              <w:rPr>
                <w:rFonts w:eastAsia="Calibri" w:cstheme="minorHAnsi"/>
                <w:sz w:val="20"/>
                <w:szCs w:val="20"/>
              </w:rPr>
              <w:t xml:space="preserve"> o wadze min. 130 g – max. 140 g</w:t>
            </w:r>
            <w:r w:rsidR="00AC509D" w:rsidRPr="00DF1807">
              <w:rPr>
                <w:rFonts w:eastAsia="Calibri" w:cstheme="minorHAnsi"/>
                <w:sz w:val="20"/>
                <w:szCs w:val="20"/>
              </w:rPr>
              <w:t xml:space="preserve"> o udźwigu min. 10 kg</w:t>
            </w:r>
            <w:r w:rsidR="008D067A" w:rsidRPr="00DF1807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1667832F" w14:textId="51839FC9" w:rsidR="00937ECF" w:rsidRPr="00DF1807" w:rsidRDefault="00937ECF" w:rsidP="00677707">
            <w:pPr>
              <w:spacing w:after="0" w:line="240" w:lineRule="auto"/>
              <w:ind w:left="57" w:right="57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C2053E7" w14:textId="77777777" w:rsidR="008D067A" w:rsidRP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067A" w:rsidRPr="008D067A" w14:paraId="602AF4AC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6586B7FC" w14:textId="2E4F26AB" w:rsidR="008D067A" w:rsidRPr="008D067A" w:rsidRDefault="00E87E2F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vAlign w:val="center"/>
          </w:tcPr>
          <w:p w14:paraId="24EBEC04" w14:textId="77777777" w:rsidR="00937ECF" w:rsidRDefault="008D067A" w:rsidP="0067770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937ECF">
              <w:rPr>
                <w:rFonts w:cstheme="minorHAnsi"/>
                <w:b/>
                <w:bCs/>
                <w:sz w:val="20"/>
                <w:szCs w:val="20"/>
              </w:rPr>
              <w:t>Zestaw inspekcyjny</w:t>
            </w:r>
            <w:r w:rsidRPr="008D067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AE39A9" w14:textId="77777777" w:rsidR="00937ECF" w:rsidRDefault="00937ECF" w:rsidP="0067770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</w:p>
          <w:p w14:paraId="07F7EB2A" w14:textId="0FF1F69A" w:rsidR="008D067A" w:rsidRPr="008D067A" w:rsidRDefault="008D067A" w:rsidP="00C9025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służący do otwierania różnego typu zamknięć, drzwi, skrytek, sprawdzania pojazdów, a także służący </w:t>
            </w:r>
            <w:r w:rsidR="00A86571">
              <w:rPr>
                <w:rFonts w:cstheme="minorHAnsi"/>
                <w:sz w:val="20"/>
                <w:szCs w:val="20"/>
              </w:rPr>
              <w:t xml:space="preserve">do </w:t>
            </w:r>
            <w:r w:rsidRPr="008D067A">
              <w:rPr>
                <w:rFonts w:cstheme="minorHAnsi"/>
                <w:sz w:val="20"/>
                <w:szCs w:val="20"/>
              </w:rPr>
              <w:t>obserwacji trudnodostępnych miejsc i pomieszczeń, min.:</w:t>
            </w:r>
          </w:p>
          <w:p w14:paraId="4D0558DD" w14:textId="6B6512A7" w:rsidR="008D067A" w:rsidRPr="008D067A" w:rsidRDefault="008D067A">
            <w:pPr>
              <w:pStyle w:val="Akapitzlist"/>
              <w:numPr>
                <w:ilvl w:val="0"/>
                <w:numId w:val="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lekkie lustra polimerowe </w:t>
            </w:r>
            <w:r w:rsidR="00A43FB4">
              <w:rPr>
                <w:rFonts w:cstheme="minorHAnsi"/>
                <w:sz w:val="20"/>
                <w:szCs w:val="20"/>
              </w:rPr>
              <w:t>:</w:t>
            </w:r>
          </w:p>
          <w:p w14:paraId="3C98E6DA" w14:textId="32C5C030" w:rsidR="00AC509D" w:rsidRPr="008D067A" w:rsidRDefault="00AC509D" w:rsidP="00AC509D">
            <w:pPr>
              <w:pStyle w:val="Akapitzlist"/>
              <w:numPr>
                <w:ilvl w:val="0"/>
                <w:numId w:val="38"/>
              </w:numPr>
              <w:tabs>
                <w:tab w:val="center" w:pos="24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fi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8D067A">
              <w:rPr>
                <w:rFonts w:cstheme="minorHAnsi"/>
                <w:sz w:val="20"/>
                <w:szCs w:val="20"/>
              </w:rPr>
              <w:t xml:space="preserve">10 cm z wysięgnikiem teleskopowym </w:t>
            </w:r>
            <w:r>
              <w:rPr>
                <w:rFonts w:cstheme="minorHAnsi"/>
                <w:sz w:val="20"/>
                <w:szCs w:val="20"/>
              </w:rPr>
              <w:t>max.</w:t>
            </w:r>
            <w:r w:rsidRPr="008D067A">
              <w:rPr>
                <w:rFonts w:cstheme="minorHAnsi"/>
                <w:sz w:val="20"/>
                <w:szCs w:val="20"/>
              </w:rPr>
              <w:t xml:space="preserve"> 65 cm – 2 szt.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12EEF60" w14:textId="415B829E" w:rsidR="008D067A" w:rsidRPr="008D067A" w:rsidRDefault="008D067A" w:rsidP="00C06E57">
            <w:pPr>
              <w:pStyle w:val="Akapitzlist"/>
              <w:numPr>
                <w:ilvl w:val="0"/>
                <w:numId w:val="38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fi </w:t>
            </w:r>
            <w:r w:rsidR="00FF614D">
              <w:rPr>
                <w:rFonts w:cstheme="minorHAnsi"/>
                <w:sz w:val="20"/>
                <w:szCs w:val="20"/>
              </w:rPr>
              <w:t xml:space="preserve">min. </w:t>
            </w:r>
            <w:r w:rsidR="00AC509D">
              <w:rPr>
                <w:rFonts w:cstheme="minorHAnsi"/>
                <w:sz w:val="20"/>
                <w:szCs w:val="20"/>
              </w:rPr>
              <w:t>1</w:t>
            </w:r>
            <w:r w:rsidR="00183795">
              <w:rPr>
                <w:rFonts w:cstheme="minorHAnsi"/>
                <w:sz w:val="20"/>
                <w:szCs w:val="20"/>
              </w:rPr>
              <w:t>5</w:t>
            </w:r>
            <w:r w:rsidR="00183795" w:rsidRPr="008D067A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 xml:space="preserve">cm na wysięgniku teleskopowym </w:t>
            </w:r>
            <w:r w:rsidR="00183795">
              <w:rPr>
                <w:rFonts w:cstheme="minorHAnsi"/>
                <w:sz w:val="20"/>
                <w:szCs w:val="20"/>
              </w:rPr>
              <w:t>min.</w:t>
            </w:r>
            <w:r w:rsidR="00183795" w:rsidRPr="008D067A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 xml:space="preserve">1 </w:t>
            </w:r>
            <w:r w:rsidR="00183795">
              <w:rPr>
                <w:rFonts w:cstheme="minorHAnsi"/>
                <w:sz w:val="20"/>
                <w:szCs w:val="20"/>
              </w:rPr>
              <w:t xml:space="preserve">m </w:t>
            </w:r>
            <w:r w:rsidRPr="008D067A">
              <w:rPr>
                <w:rFonts w:cstheme="minorHAnsi"/>
                <w:sz w:val="20"/>
                <w:szCs w:val="20"/>
              </w:rPr>
              <w:t>z oświetleniem  – 1 szt</w:t>
            </w:r>
            <w:r w:rsidR="00A86571">
              <w:rPr>
                <w:rFonts w:cstheme="minorHAnsi"/>
                <w:sz w:val="20"/>
                <w:szCs w:val="20"/>
              </w:rPr>
              <w:t>.,</w:t>
            </w:r>
          </w:p>
          <w:p w14:paraId="60A20E97" w14:textId="508E2007" w:rsidR="008D067A" w:rsidRPr="008D067A" w:rsidRDefault="008D067A" w:rsidP="00C06E57">
            <w:pPr>
              <w:pStyle w:val="Akapitzlist"/>
              <w:numPr>
                <w:ilvl w:val="0"/>
                <w:numId w:val="38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397" w:right="57" w:hanging="2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fi </w:t>
            </w:r>
            <w:r w:rsidR="00FF614D">
              <w:rPr>
                <w:rFonts w:cstheme="minorHAnsi"/>
                <w:sz w:val="20"/>
                <w:szCs w:val="20"/>
              </w:rPr>
              <w:t xml:space="preserve">min. </w:t>
            </w:r>
            <w:r w:rsidR="00183795">
              <w:rPr>
                <w:rFonts w:cstheme="minorHAnsi"/>
                <w:sz w:val="20"/>
                <w:szCs w:val="20"/>
              </w:rPr>
              <w:t>35</w:t>
            </w:r>
            <w:r w:rsidR="00183795" w:rsidRPr="008D067A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 xml:space="preserve">cm na wysięgniku teleskopowym </w:t>
            </w:r>
            <w:r w:rsidR="00183795">
              <w:rPr>
                <w:rFonts w:cstheme="minorHAnsi"/>
                <w:sz w:val="20"/>
                <w:szCs w:val="20"/>
              </w:rPr>
              <w:t xml:space="preserve">min. </w:t>
            </w:r>
            <w:r w:rsidRPr="008D067A">
              <w:rPr>
                <w:rFonts w:cstheme="minorHAnsi"/>
                <w:sz w:val="20"/>
                <w:szCs w:val="20"/>
              </w:rPr>
              <w:t>1 m z oświetleniem na kółkach – 1 szt</w:t>
            </w:r>
            <w:r w:rsidR="00E54045">
              <w:rPr>
                <w:rFonts w:cstheme="minorHAnsi"/>
                <w:sz w:val="20"/>
                <w:szCs w:val="20"/>
              </w:rPr>
              <w:t>.,</w:t>
            </w:r>
          </w:p>
          <w:p w14:paraId="3F74877A" w14:textId="1F910E9B" w:rsidR="008D067A" w:rsidRPr="00597626" w:rsidRDefault="008D067A" w:rsidP="00C902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 xml:space="preserve">latarki diodowe akumulatorowe o mocy min. 250 lumenów z ładowarką i czerwoną nasadką do kierowania ruchem </w:t>
            </w:r>
            <w:r w:rsidR="008A1ADF" w:rsidRPr="008D067A">
              <w:rPr>
                <w:rFonts w:cstheme="minorHAnsi"/>
                <w:sz w:val="20"/>
                <w:szCs w:val="20"/>
              </w:rPr>
              <w:t>–</w:t>
            </w:r>
            <w:r w:rsidR="008A1ADF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8D067A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8D067A">
              <w:rPr>
                <w:rFonts w:cstheme="minorHAnsi"/>
                <w:sz w:val="20"/>
                <w:szCs w:val="20"/>
              </w:rPr>
              <w:t>.</w:t>
            </w:r>
          </w:p>
          <w:p w14:paraId="7C4D2AE4" w14:textId="7B54CEAF" w:rsidR="00597626" w:rsidRPr="008D067A" w:rsidRDefault="00597626" w:rsidP="00597626">
            <w:pPr>
              <w:pStyle w:val="Akapitzlist"/>
              <w:spacing w:after="0" w:line="240" w:lineRule="auto"/>
              <w:ind w:left="227" w:right="57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7735FB2" w14:textId="4257E0A2" w:rsidR="008D067A" w:rsidRPr="008D067A" w:rsidRDefault="008D067A" w:rsidP="00C301DA">
            <w:pPr>
              <w:pStyle w:val="Akapitzlist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067A" w:rsidRPr="008D067A" w14:paraId="75CE22EF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4A42F761" w14:textId="33ED84D7" w:rsidR="008D067A" w:rsidRPr="008D067A" w:rsidRDefault="00E87E2F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536" w:type="dxa"/>
            <w:gridSpan w:val="2"/>
            <w:vAlign w:val="center"/>
          </w:tcPr>
          <w:p w14:paraId="12E804CF" w14:textId="77777777" w:rsidR="008D067A" w:rsidRPr="004D0243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4D0243">
              <w:rPr>
                <w:rFonts w:cstheme="minorHAnsi"/>
                <w:b/>
                <w:bCs/>
                <w:sz w:val="20"/>
                <w:szCs w:val="20"/>
              </w:rPr>
              <w:t>Zestaw do wygrodzenia strefy niebezpiecznej</w:t>
            </w:r>
          </w:p>
          <w:p w14:paraId="5A18DEE3" w14:textId="77777777" w:rsidR="008D067A" w:rsidRP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sz w:val="20"/>
                <w:szCs w:val="20"/>
              </w:rPr>
            </w:pPr>
          </w:p>
          <w:p w14:paraId="6A0D343E" w14:textId="31133FBC" w:rsidR="008D067A" w:rsidRPr="008D067A" w:rsidRDefault="008D067A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taśma ostrzegawcza foliowa biało-czerwona –</w:t>
            </w:r>
            <w:r w:rsidR="00FE180C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>min. 1</w:t>
            </w:r>
            <w:r w:rsidR="00FE180C">
              <w:rPr>
                <w:rFonts w:cstheme="minorHAnsi"/>
                <w:sz w:val="20"/>
                <w:szCs w:val="20"/>
              </w:rPr>
              <w:t>.</w:t>
            </w:r>
            <w:r w:rsidRPr="008D067A">
              <w:rPr>
                <w:rFonts w:cstheme="minorHAnsi"/>
                <w:sz w:val="20"/>
                <w:szCs w:val="20"/>
              </w:rPr>
              <w:t>000 m</w:t>
            </w:r>
            <w:r w:rsidR="00FE180C">
              <w:rPr>
                <w:rFonts w:cstheme="minorHAnsi"/>
                <w:sz w:val="20"/>
                <w:szCs w:val="20"/>
              </w:rPr>
              <w:t>,</w:t>
            </w:r>
          </w:p>
          <w:p w14:paraId="179A0D76" w14:textId="40266EC2" w:rsidR="008D067A" w:rsidRPr="008D067A" w:rsidRDefault="008D067A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akumulatorowe lampy ostrzegawcze dwustronne koloru żółtego wraz z zestawem baterii i ładowarką –</w:t>
            </w:r>
            <w:r w:rsidR="00DB7A66">
              <w:rPr>
                <w:rFonts w:cstheme="minorHAnsi"/>
                <w:sz w:val="20"/>
                <w:szCs w:val="20"/>
              </w:rPr>
              <w:t xml:space="preserve"> </w:t>
            </w:r>
            <w:r w:rsidRPr="008D067A">
              <w:rPr>
                <w:rFonts w:cstheme="minorHAnsi"/>
                <w:sz w:val="20"/>
                <w:szCs w:val="20"/>
              </w:rPr>
              <w:t>4 szt.</w:t>
            </w:r>
            <w:r w:rsidR="00FE180C">
              <w:rPr>
                <w:rFonts w:cstheme="minorHAnsi"/>
                <w:sz w:val="20"/>
                <w:szCs w:val="20"/>
              </w:rPr>
              <w:t>,</w:t>
            </w:r>
          </w:p>
          <w:p w14:paraId="0C0320AB" w14:textId="1C190DF7" w:rsidR="008D067A" w:rsidRPr="008D067A" w:rsidRDefault="002248E9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D067A" w:rsidRPr="008D067A">
              <w:rPr>
                <w:rFonts w:cstheme="minorHAnsi"/>
                <w:sz w:val="20"/>
                <w:szCs w:val="20"/>
              </w:rPr>
              <w:t xml:space="preserve">naki </w:t>
            </w:r>
            <w:r w:rsidR="00FE180C">
              <w:rPr>
                <w:rFonts w:cstheme="minorHAnsi"/>
                <w:sz w:val="20"/>
                <w:szCs w:val="20"/>
              </w:rPr>
              <w:t>„</w:t>
            </w:r>
            <w:r w:rsidR="008D067A" w:rsidRPr="008D067A">
              <w:rPr>
                <w:rFonts w:cstheme="minorHAnsi"/>
                <w:sz w:val="20"/>
                <w:szCs w:val="20"/>
              </w:rPr>
              <w:t>zakaz ruchu</w:t>
            </w:r>
            <w:r w:rsidR="00FE180C">
              <w:rPr>
                <w:rFonts w:cstheme="minorHAnsi"/>
                <w:sz w:val="20"/>
                <w:szCs w:val="20"/>
              </w:rPr>
              <w:t>”</w:t>
            </w:r>
            <w:r w:rsidR="008D067A" w:rsidRPr="008D067A">
              <w:rPr>
                <w:rFonts w:cstheme="minorHAnsi"/>
                <w:sz w:val="20"/>
                <w:szCs w:val="20"/>
              </w:rPr>
              <w:t xml:space="preserve"> do montowania na przenośnych stojakach – 2 szt.</w:t>
            </w:r>
            <w:r w:rsidR="00FE180C">
              <w:rPr>
                <w:rFonts w:cstheme="minorHAnsi"/>
                <w:sz w:val="20"/>
                <w:szCs w:val="20"/>
              </w:rPr>
              <w:t>,</w:t>
            </w:r>
          </w:p>
          <w:p w14:paraId="6F08E775" w14:textId="6A8D3423" w:rsidR="008D067A" w:rsidRPr="008D067A" w:rsidRDefault="008D067A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znaki „uwaga” do montowania na przenośnych stojakach – 2 szt.</w:t>
            </w:r>
            <w:r w:rsidR="00FE180C">
              <w:rPr>
                <w:rFonts w:cstheme="minorHAnsi"/>
                <w:sz w:val="20"/>
                <w:szCs w:val="20"/>
              </w:rPr>
              <w:t>,</w:t>
            </w:r>
          </w:p>
          <w:p w14:paraId="134BC2B8" w14:textId="592CAFB7" w:rsidR="008D067A" w:rsidRPr="008D067A" w:rsidRDefault="008D067A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przenośne stojaki do taśmy ostrzegawczej i znaków – 12 szt.</w:t>
            </w:r>
            <w:r w:rsidR="00FE180C">
              <w:rPr>
                <w:rFonts w:cstheme="minorHAnsi"/>
                <w:sz w:val="20"/>
                <w:szCs w:val="20"/>
              </w:rPr>
              <w:t>,</w:t>
            </w:r>
          </w:p>
          <w:p w14:paraId="5C79C4BD" w14:textId="54C2D610" w:rsidR="008D067A" w:rsidRPr="008D067A" w:rsidRDefault="008D067A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pachołki drogowe odblaskowe – 4 szt.</w:t>
            </w:r>
            <w:r w:rsidR="00FE180C">
              <w:rPr>
                <w:rFonts w:cstheme="minorHAnsi"/>
                <w:sz w:val="20"/>
                <w:szCs w:val="20"/>
              </w:rPr>
              <w:t>,</w:t>
            </w:r>
          </w:p>
          <w:p w14:paraId="467D73D5" w14:textId="085DCE53" w:rsidR="008D067A" w:rsidRPr="008D067A" w:rsidRDefault="008D067A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flary ostrzegawcze – 5 szt.</w:t>
            </w:r>
            <w:r w:rsidR="00FE180C">
              <w:rPr>
                <w:rFonts w:cstheme="minorHAnsi"/>
                <w:sz w:val="20"/>
                <w:szCs w:val="20"/>
              </w:rPr>
              <w:t>,</w:t>
            </w:r>
          </w:p>
          <w:p w14:paraId="55D17ECE" w14:textId="30BE8B82" w:rsidR="008D067A" w:rsidRPr="008D067A" w:rsidRDefault="008D067A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taśma dwustronna przylepna,</w:t>
            </w:r>
          </w:p>
          <w:p w14:paraId="5ED8738A" w14:textId="77777777" w:rsidR="008D067A" w:rsidRDefault="008D067A">
            <w:pPr>
              <w:pStyle w:val="Akapitzlist"/>
              <w:numPr>
                <w:ilvl w:val="0"/>
                <w:numId w:val="6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 w:hanging="1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D067A">
              <w:rPr>
                <w:rFonts w:cstheme="minorHAnsi"/>
                <w:sz w:val="20"/>
                <w:szCs w:val="20"/>
              </w:rPr>
              <w:t>opakowanie transportowe.</w:t>
            </w:r>
          </w:p>
          <w:p w14:paraId="06191F35" w14:textId="684A917E" w:rsidR="00DB7A66" w:rsidRPr="008D067A" w:rsidRDefault="00DB7A66" w:rsidP="00DB7A66">
            <w:pPr>
              <w:pStyle w:val="Akapitzlist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ind w:left="227" w:righ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CCED500" w14:textId="77777777" w:rsidR="008D067A" w:rsidRPr="008D067A" w:rsidRDefault="008D067A" w:rsidP="00677707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067A" w:rsidRPr="008D067A" w14:paraId="6198F2CA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001F2509" w14:textId="2AD97889" w:rsidR="008D067A" w:rsidRPr="008D067A" w:rsidRDefault="00E87E2F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  <w:vAlign w:val="center"/>
          </w:tcPr>
          <w:p w14:paraId="0084A069" w14:textId="4C092C0B" w:rsidR="004D0243" w:rsidRPr="004D0243" w:rsidRDefault="004D0243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D0243">
              <w:rPr>
                <w:rFonts w:cstheme="minorHAnsi"/>
                <w:b/>
                <w:bCs/>
                <w:sz w:val="20"/>
                <w:szCs w:val="20"/>
              </w:rPr>
              <w:t>Wyposażenie medyczne i ratunkowe</w:t>
            </w:r>
          </w:p>
          <w:p w14:paraId="60E3C509" w14:textId="77777777" w:rsidR="004D0243" w:rsidRDefault="004D0243" w:rsidP="00677707">
            <w:p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</w:p>
          <w:p w14:paraId="2718618F" w14:textId="19F9E081" w:rsidR="005840D5" w:rsidRPr="00377022" w:rsidRDefault="00F056F5" w:rsidP="00377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377022">
              <w:rPr>
                <w:rFonts w:cstheme="minorHAnsi"/>
                <w:sz w:val="20"/>
                <w:szCs w:val="20"/>
              </w:rPr>
              <w:t>p</w:t>
            </w:r>
            <w:r w:rsidR="008D067A" w:rsidRPr="00377022">
              <w:rPr>
                <w:rFonts w:cstheme="minorHAnsi"/>
                <w:sz w:val="20"/>
                <w:szCs w:val="20"/>
              </w:rPr>
              <w:t xml:space="preserve">lecak lub torba </w:t>
            </w:r>
            <w:r w:rsidR="008A1ADF" w:rsidRPr="00377022">
              <w:rPr>
                <w:rFonts w:cstheme="minorHAnsi"/>
                <w:sz w:val="20"/>
                <w:szCs w:val="20"/>
              </w:rPr>
              <w:t>medyczn</w:t>
            </w:r>
            <w:r w:rsidR="008A1ADF">
              <w:rPr>
                <w:rFonts w:cstheme="minorHAnsi"/>
                <w:sz w:val="20"/>
                <w:szCs w:val="20"/>
              </w:rPr>
              <w:t>a</w:t>
            </w:r>
            <w:r w:rsidR="008A1ADF" w:rsidRPr="00377022">
              <w:rPr>
                <w:rFonts w:cstheme="minorHAnsi"/>
                <w:sz w:val="20"/>
                <w:szCs w:val="20"/>
              </w:rPr>
              <w:t xml:space="preserve"> </w:t>
            </w:r>
            <w:r w:rsidR="008D067A" w:rsidRPr="00377022">
              <w:rPr>
                <w:rFonts w:cstheme="minorHAnsi"/>
                <w:sz w:val="20"/>
                <w:szCs w:val="20"/>
              </w:rPr>
              <w:t>z wyposażeniem</w:t>
            </w:r>
            <w:r w:rsidRPr="00377022">
              <w:rPr>
                <w:rFonts w:cstheme="minorHAnsi"/>
                <w:sz w:val="20"/>
                <w:szCs w:val="20"/>
              </w:rPr>
              <w:t xml:space="preserve"> </w:t>
            </w:r>
            <w:r w:rsidR="00FA4AC8">
              <w:rPr>
                <w:rFonts w:cstheme="minorHAnsi"/>
                <w:sz w:val="20"/>
                <w:szCs w:val="20"/>
              </w:rPr>
              <w:t xml:space="preserve">zgodnym z </w:t>
            </w:r>
            <w:r w:rsidR="008A1ADF">
              <w:rPr>
                <w:rFonts w:cstheme="minorHAnsi"/>
                <w:sz w:val="20"/>
                <w:szCs w:val="20"/>
              </w:rPr>
              <w:t>r</w:t>
            </w:r>
            <w:r w:rsidR="008A1ADF" w:rsidRPr="00377022">
              <w:rPr>
                <w:rFonts w:cstheme="minorHAnsi"/>
                <w:sz w:val="20"/>
                <w:szCs w:val="20"/>
              </w:rPr>
              <w:t xml:space="preserve">amowym </w:t>
            </w:r>
            <w:r w:rsidR="00523801" w:rsidRPr="00377022">
              <w:rPr>
                <w:rFonts w:cstheme="minorHAnsi"/>
                <w:sz w:val="20"/>
                <w:szCs w:val="20"/>
              </w:rPr>
              <w:t>minimalnym standard</w:t>
            </w:r>
            <w:r w:rsidR="00FA4AC8">
              <w:rPr>
                <w:rFonts w:cstheme="minorHAnsi"/>
                <w:sz w:val="20"/>
                <w:szCs w:val="20"/>
              </w:rPr>
              <w:t>em</w:t>
            </w:r>
            <w:r w:rsidR="00523801" w:rsidRPr="00377022">
              <w:rPr>
                <w:rFonts w:cstheme="minorHAnsi"/>
                <w:sz w:val="20"/>
                <w:szCs w:val="20"/>
              </w:rPr>
              <w:t xml:space="preserve"> wyposażenia zestawu ratownictwa medycznego R1 </w:t>
            </w:r>
            <w:r w:rsidR="00FA4AC8">
              <w:rPr>
                <w:rFonts w:cstheme="minorHAnsi"/>
                <w:sz w:val="20"/>
                <w:szCs w:val="20"/>
              </w:rPr>
              <w:t>określonym w</w:t>
            </w:r>
            <w:r w:rsidR="00523801" w:rsidRPr="00377022">
              <w:rPr>
                <w:rFonts w:cstheme="minorHAnsi"/>
                <w:sz w:val="20"/>
                <w:szCs w:val="20"/>
              </w:rPr>
              <w:t xml:space="preserve"> </w:t>
            </w:r>
            <w:r w:rsidR="00FA4AC8">
              <w:rPr>
                <w:rFonts w:cstheme="minorHAnsi"/>
                <w:sz w:val="20"/>
                <w:szCs w:val="20"/>
              </w:rPr>
              <w:t xml:space="preserve">aktualnie obowiązujących </w:t>
            </w:r>
            <w:r w:rsidR="008A1ADF">
              <w:rPr>
                <w:rFonts w:cstheme="minorHAnsi"/>
                <w:sz w:val="20"/>
                <w:szCs w:val="20"/>
              </w:rPr>
              <w:t>z</w:t>
            </w:r>
            <w:r w:rsidR="008A1ADF" w:rsidRPr="00377022">
              <w:rPr>
                <w:rFonts w:cstheme="minorHAnsi"/>
                <w:sz w:val="20"/>
                <w:szCs w:val="20"/>
              </w:rPr>
              <w:t>asad</w:t>
            </w:r>
            <w:r w:rsidR="008A1ADF">
              <w:rPr>
                <w:rFonts w:cstheme="minorHAnsi"/>
                <w:sz w:val="20"/>
                <w:szCs w:val="20"/>
              </w:rPr>
              <w:t>ach</w:t>
            </w:r>
            <w:r w:rsidR="008A1ADF" w:rsidRPr="00377022">
              <w:rPr>
                <w:rFonts w:cstheme="minorHAnsi"/>
                <w:sz w:val="20"/>
                <w:szCs w:val="20"/>
              </w:rPr>
              <w:t xml:space="preserve"> </w:t>
            </w:r>
            <w:r w:rsidR="00523801" w:rsidRPr="00377022">
              <w:rPr>
                <w:rFonts w:cstheme="minorHAnsi"/>
                <w:sz w:val="20"/>
                <w:szCs w:val="20"/>
              </w:rPr>
              <w:t xml:space="preserve">organizacji ratownictwa medycznego w </w:t>
            </w:r>
            <w:r w:rsidR="00FA4AC8">
              <w:rPr>
                <w:rFonts w:cstheme="minorHAnsi"/>
                <w:sz w:val="20"/>
                <w:szCs w:val="20"/>
              </w:rPr>
              <w:t>K</w:t>
            </w:r>
            <w:r w:rsidR="00523801" w:rsidRPr="00377022">
              <w:rPr>
                <w:rFonts w:cstheme="minorHAnsi"/>
                <w:sz w:val="20"/>
                <w:szCs w:val="20"/>
              </w:rPr>
              <w:t xml:space="preserve">rajowym </w:t>
            </w:r>
            <w:r w:rsidR="00FA4AC8">
              <w:rPr>
                <w:rFonts w:cstheme="minorHAnsi"/>
                <w:sz w:val="20"/>
                <w:szCs w:val="20"/>
              </w:rPr>
              <w:t>S</w:t>
            </w:r>
            <w:r w:rsidR="00523801" w:rsidRPr="00377022">
              <w:rPr>
                <w:rFonts w:cstheme="minorHAnsi"/>
                <w:sz w:val="20"/>
                <w:szCs w:val="20"/>
              </w:rPr>
              <w:t xml:space="preserve">ystemie </w:t>
            </w:r>
            <w:r w:rsidR="00FA4AC8">
              <w:rPr>
                <w:rFonts w:cstheme="minorHAnsi"/>
                <w:sz w:val="20"/>
                <w:szCs w:val="20"/>
              </w:rPr>
              <w:t>R</w:t>
            </w:r>
            <w:r w:rsidR="00523801" w:rsidRPr="00377022">
              <w:rPr>
                <w:rFonts w:cstheme="minorHAnsi"/>
                <w:sz w:val="20"/>
                <w:szCs w:val="20"/>
              </w:rPr>
              <w:t>atowniczo</w:t>
            </w:r>
            <w:r w:rsidR="00FA4AC8">
              <w:rPr>
                <w:rFonts w:cstheme="minorHAnsi"/>
                <w:sz w:val="20"/>
                <w:szCs w:val="20"/>
              </w:rPr>
              <w:t>-G</w:t>
            </w:r>
            <w:r w:rsidR="00523801" w:rsidRPr="00377022">
              <w:rPr>
                <w:rFonts w:cstheme="minorHAnsi"/>
                <w:sz w:val="20"/>
                <w:szCs w:val="20"/>
              </w:rPr>
              <w:t>aśniczym</w:t>
            </w:r>
            <w:r w:rsidR="00A43FB4">
              <w:rPr>
                <w:rFonts w:cstheme="minorHAnsi"/>
                <w:sz w:val="20"/>
                <w:szCs w:val="20"/>
              </w:rPr>
              <w:t xml:space="preserve"> </w:t>
            </w:r>
            <w:r w:rsidR="00C53D9C">
              <w:rPr>
                <w:rFonts w:cstheme="minorHAnsi"/>
                <w:sz w:val="20"/>
                <w:szCs w:val="20"/>
              </w:rPr>
              <w:t xml:space="preserve">wraz </w:t>
            </w:r>
            <w:r w:rsidR="00A43FB4">
              <w:rPr>
                <w:rFonts w:cstheme="minorHAnsi"/>
                <w:sz w:val="20"/>
                <w:szCs w:val="20"/>
              </w:rPr>
              <w:t>z noszami lekkimi</w:t>
            </w:r>
            <w:r w:rsidR="00FA4AC8">
              <w:rPr>
                <w:rFonts w:cstheme="minorHAnsi"/>
                <w:sz w:val="20"/>
                <w:szCs w:val="20"/>
              </w:rPr>
              <w:t xml:space="preserve"> – 1 szt.,</w:t>
            </w:r>
          </w:p>
          <w:p w14:paraId="625BDE4F" w14:textId="3DCF16DD" w:rsidR="008D067A" w:rsidRPr="00377022" w:rsidRDefault="00F056F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right="57" w:hanging="170"/>
              <w:contextualSpacing w:val="0"/>
              <w:rPr>
                <w:rFonts w:cstheme="minorHAnsi"/>
                <w:bCs/>
                <w:sz w:val="20"/>
                <w:szCs w:val="20"/>
              </w:rPr>
            </w:pPr>
            <w:r w:rsidRPr="00377022">
              <w:rPr>
                <w:rFonts w:cstheme="minorHAnsi"/>
                <w:sz w:val="20"/>
                <w:szCs w:val="20"/>
              </w:rPr>
              <w:t>k</w:t>
            </w:r>
            <w:r w:rsidR="008D067A" w:rsidRPr="00377022">
              <w:rPr>
                <w:rFonts w:cstheme="minorHAnsi"/>
                <w:sz w:val="20"/>
                <w:szCs w:val="20"/>
              </w:rPr>
              <w:t xml:space="preserve">ombinezon </w:t>
            </w:r>
            <w:proofErr w:type="spellStart"/>
            <w:r w:rsidR="00AB5750" w:rsidRPr="00377022">
              <w:rPr>
                <w:rFonts w:cstheme="minorHAnsi"/>
                <w:sz w:val="20"/>
                <w:szCs w:val="20"/>
              </w:rPr>
              <w:t>p</w:t>
            </w:r>
            <w:r w:rsidR="008D067A" w:rsidRPr="00377022">
              <w:rPr>
                <w:rFonts w:cstheme="minorHAnsi"/>
                <w:sz w:val="20"/>
                <w:szCs w:val="20"/>
              </w:rPr>
              <w:t>yło</w:t>
            </w:r>
            <w:proofErr w:type="spellEnd"/>
            <w:r w:rsidR="008D067A" w:rsidRPr="00377022">
              <w:rPr>
                <w:rFonts w:cstheme="minorHAnsi"/>
                <w:sz w:val="20"/>
                <w:szCs w:val="20"/>
              </w:rPr>
              <w:t>-</w:t>
            </w:r>
            <w:r w:rsidR="00AB5750" w:rsidRPr="00377022">
              <w:rPr>
                <w:rFonts w:cstheme="minorHAnsi"/>
                <w:sz w:val="20"/>
                <w:szCs w:val="20"/>
              </w:rPr>
              <w:t>c</w:t>
            </w:r>
            <w:r w:rsidR="008D067A" w:rsidRPr="00377022">
              <w:rPr>
                <w:rFonts w:cstheme="minorHAnsi"/>
                <w:sz w:val="20"/>
                <w:szCs w:val="20"/>
              </w:rPr>
              <w:t xml:space="preserve">hemoodporny </w:t>
            </w:r>
            <w:r w:rsidR="00377022" w:rsidRPr="00377022">
              <w:rPr>
                <w:rFonts w:cstheme="minorHAnsi"/>
                <w:sz w:val="20"/>
                <w:szCs w:val="20"/>
              </w:rPr>
              <w:t>–</w:t>
            </w:r>
            <w:r w:rsidR="00833DDD" w:rsidRPr="00377022">
              <w:rPr>
                <w:rFonts w:cstheme="minorHAnsi"/>
                <w:sz w:val="20"/>
                <w:szCs w:val="20"/>
              </w:rPr>
              <w:t xml:space="preserve"> </w:t>
            </w:r>
            <w:r w:rsidRPr="00377022">
              <w:rPr>
                <w:rFonts w:cstheme="minorHAnsi"/>
                <w:sz w:val="20"/>
                <w:szCs w:val="20"/>
              </w:rPr>
              <w:t xml:space="preserve">3 </w:t>
            </w:r>
            <w:r w:rsidR="008D067A" w:rsidRPr="00377022">
              <w:rPr>
                <w:rFonts w:cstheme="minorHAnsi"/>
                <w:sz w:val="20"/>
                <w:szCs w:val="20"/>
              </w:rPr>
              <w:t>szt.</w:t>
            </w:r>
            <w:r w:rsidR="00FA4AC8">
              <w:rPr>
                <w:rFonts w:cstheme="minorHAnsi"/>
                <w:sz w:val="20"/>
                <w:szCs w:val="20"/>
              </w:rPr>
              <w:t>,</w:t>
            </w:r>
            <w:r w:rsidR="008D067A" w:rsidRPr="003770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8F69D5" w14:textId="48A67688" w:rsidR="00884712" w:rsidRPr="00377022" w:rsidRDefault="008847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right="57" w:hanging="170"/>
              <w:contextualSpacing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77022">
              <w:rPr>
                <w:rFonts w:cstheme="minorHAnsi"/>
                <w:bCs/>
                <w:sz w:val="20"/>
                <w:szCs w:val="20"/>
              </w:rPr>
              <w:t>stazy</w:t>
            </w:r>
            <w:proofErr w:type="spellEnd"/>
            <w:r w:rsidR="00377022" w:rsidRPr="0037702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77022" w:rsidRPr="00377022">
              <w:rPr>
                <w:rFonts w:cstheme="minorHAnsi"/>
                <w:sz w:val="20"/>
                <w:szCs w:val="20"/>
              </w:rPr>
              <w:t>–</w:t>
            </w:r>
            <w:r w:rsidRPr="00377022">
              <w:rPr>
                <w:rFonts w:cstheme="minorHAnsi"/>
                <w:bCs/>
                <w:sz w:val="20"/>
                <w:szCs w:val="20"/>
              </w:rPr>
              <w:t xml:space="preserve"> 10 sz</w:t>
            </w:r>
            <w:r w:rsidR="00FA4AC8">
              <w:rPr>
                <w:rFonts w:cstheme="minorHAnsi"/>
                <w:bCs/>
                <w:sz w:val="20"/>
                <w:szCs w:val="20"/>
              </w:rPr>
              <w:t>t.,</w:t>
            </w:r>
          </w:p>
          <w:p w14:paraId="15FB41D5" w14:textId="41F294C0" w:rsidR="00523801" w:rsidRPr="00377022" w:rsidRDefault="00884712" w:rsidP="0052380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right="57" w:hanging="170"/>
              <w:contextualSpacing w:val="0"/>
              <w:rPr>
                <w:rFonts w:cstheme="minorHAnsi"/>
                <w:bCs/>
                <w:sz w:val="20"/>
                <w:szCs w:val="20"/>
              </w:rPr>
            </w:pPr>
            <w:r w:rsidRPr="00377022">
              <w:rPr>
                <w:rFonts w:cstheme="minorHAnsi"/>
                <w:bCs/>
                <w:sz w:val="20"/>
                <w:szCs w:val="20"/>
              </w:rPr>
              <w:t xml:space="preserve">apteczka zrywana </w:t>
            </w:r>
            <w:r w:rsidR="00377022" w:rsidRPr="00377022">
              <w:rPr>
                <w:rFonts w:cstheme="minorHAnsi"/>
                <w:sz w:val="20"/>
                <w:szCs w:val="20"/>
              </w:rPr>
              <w:t>–</w:t>
            </w:r>
            <w:r w:rsidR="00377022" w:rsidRPr="0037702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77022">
              <w:rPr>
                <w:rFonts w:cstheme="minorHAnsi"/>
                <w:bCs/>
                <w:sz w:val="20"/>
                <w:szCs w:val="20"/>
              </w:rPr>
              <w:t>6 sz</w:t>
            </w:r>
            <w:r w:rsidR="00377022" w:rsidRPr="00377022">
              <w:rPr>
                <w:rFonts w:cstheme="minorHAnsi"/>
                <w:bCs/>
                <w:sz w:val="20"/>
                <w:szCs w:val="20"/>
              </w:rPr>
              <w:t>t.</w:t>
            </w:r>
          </w:p>
          <w:p w14:paraId="45DC87A3" w14:textId="78F2B839" w:rsidR="00523801" w:rsidRPr="00377022" w:rsidRDefault="00523801" w:rsidP="00377022">
            <w:pPr>
              <w:pStyle w:val="Akapitzlist"/>
              <w:spacing w:after="0" w:line="240" w:lineRule="auto"/>
              <w:ind w:left="227" w:right="57"/>
              <w:contextualSpacing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84C48FD" w14:textId="6B1584FA" w:rsidR="008D067A" w:rsidRPr="008D067A" w:rsidRDefault="008D067A" w:rsidP="00573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067A" w:rsidRPr="008D067A" w14:paraId="4295E355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1C161B49" w14:textId="040FE03E" w:rsidR="008D067A" w:rsidRPr="008D067A" w:rsidRDefault="00E87E2F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</w:tcPr>
          <w:p w14:paraId="2557E9B5" w14:textId="16EB7AB7" w:rsidR="008D067A" w:rsidRDefault="008D067A" w:rsidP="0080470C">
            <w:pPr>
              <w:spacing w:after="0" w:line="240" w:lineRule="auto"/>
              <w:ind w:left="57" w:right="5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D0243">
              <w:rPr>
                <w:rFonts w:cstheme="minorHAnsi"/>
                <w:b/>
                <w:bCs/>
                <w:sz w:val="20"/>
                <w:szCs w:val="20"/>
              </w:rPr>
              <w:t xml:space="preserve">Ochronne wyposażenie osobiste dla 6 funkcjonariuszy operatorów pojazdu </w:t>
            </w:r>
          </w:p>
          <w:p w14:paraId="5F569FF3" w14:textId="77777777" w:rsidR="0080470C" w:rsidRPr="004D0243" w:rsidRDefault="0080470C" w:rsidP="0080470C">
            <w:pPr>
              <w:spacing w:after="0" w:line="240" w:lineRule="auto"/>
              <w:ind w:left="57" w:right="5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96F9B5" w14:textId="39CD9D20" w:rsidR="00F34C29" w:rsidRDefault="008D067A" w:rsidP="008047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 w:rsidRPr="0080470C">
              <w:rPr>
                <w:rFonts w:cstheme="minorHAnsi"/>
                <w:sz w:val="20"/>
                <w:szCs w:val="20"/>
              </w:rPr>
              <w:t xml:space="preserve">6 </w:t>
            </w:r>
            <w:proofErr w:type="spellStart"/>
            <w:r w:rsidRPr="0080470C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80470C">
              <w:rPr>
                <w:rFonts w:cstheme="minorHAnsi"/>
                <w:sz w:val="20"/>
                <w:szCs w:val="20"/>
              </w:rPr>
              <w:t xml:space="preserve">. kombinezonów taktycznych trudnopalnych (kolor </w:t>
            </w:r>
            <w:proofErr w:type="spellStart"/>
            <w:r w:rsidRPr="0080470C">
              <w:rPr>
                <w:rFonts w:cstheme="minorHAnsi"/>
                <w:sz w:val="20"/>
                <w:szCs w:val="20"/>
              </w:rPr>
              <w:t>multicam</w:t>
            </w:r>
            <w:proofErr w:type="spellEnd"/>
            <w:r w:rsidRPr="0080470C">
              <w:rPr>
                <w:rFonts w:cstheme="minorHAnsi"/>
                <w:sz w:val="20"/>
                <w:szCs w:val="20"/>
              </w:rPr>
              <w:t>) zapewniających długotrwałe użytkowanie, odpowiednią temperaturę ciała w każdych warunkach składających się z</w:t>
            </w:r>
            <w:r w:rsidR="00F34C29">
              <w:rPr>
                <w:rFonts w:cstheme="minorHAnsi"/>
                <w:sz w:val="20"/>
                <w:szCs w:val="20"/>
              </w:rPr>
              <w:t>:</w:t>
            </w:r>
          </w:p>
          <w:p w14:paraId="2D590D6C" w14:textId="7460A372" w:rsidR="00F34C29" w:rsidRDefault="008D067A" w:rsidP="00833D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80470C">
              <w:rPr>
                <w:rFonts w:cstheme="minorHAnsi"/>
                <w:sz w:val="20"/>
                <w:szCs w:val="20"/>
              </w:rPr>
              <w:t>bluzy do noszenia pod kamizelką taktyczną wykonaną</w:t>
            </w:r>
            <w:r w:rsidR="0080470C" w:rsidRPr="0080470C">
              <w:rPr>
                <w:rFonts w:cstheme="minorHAnsi"/>
                <w:sz w:val="20"/>
                <w:szCs w:val="20"/>
              </w:rPr>
              <w:t xml:space="preserve"> </w:t>
            </w:r>
            <w:r w:rsidRPr="0080470C">
              <w:rPr>
                <w:rFonts w:cstheme="minorHAnsi"/>
                <w:sz w:val="20"/>
                <w:szCs w:val="20"/>
              </w:rPr>
              <w:t xml:space="preserve">z połączenie dwóch materiałów, elastycznego zapewniającego odprowadzanie wilgoci (korpus) oraz z wytrzymałego na rozdarcia (rękawy), </w:t>
            </w:r>
          </w:p>
          <w:p w14:paraId="17954A78" w14:textId="6EAEB4DF" w:rsidR="00F34C29" w:rsidRPr="00BC14A4" w:rsidRDefault="008D067A" w:rsidP="00833D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 xml:space="preserve">spodni zapewniających dużą swobodę ruchów przy zachowaniu odpowiedniej wytrzymałości, posiadających pas z zapięciem na rzep ułatwiającym dopasowanie, </w:t>
            </w:r>
            <w:r w:rsidR="00F34C29" w:rsidRPr="00BC14A4">
              <w:rPr>
                <w:rFonts w:cstheme="minorHAnsi"/>
                <w:sz w:val="20"/>
                <w:szCs w:val="20"/>
              </w:rPr>
              <w:t xml:space="preserve">spodnie powinny </w:t>
            </w:r>
            <w:r w:rsidRPr="00BC14A4">
              <w:rPr>
                <w:rFonts w:cstheme="minorHAnsi"/>
                <w:sz w:val="20"/>
                <w:szCs w:val="20"/>
              </w:rPr>
              <w:t xml:space="preserve"> posiadać dwie kieszenie udowe z przodu zapinane na zamek oraz dwie kieszenie udowe po bokach</w:t>
            </w:r>
            <w:r w:rsidR="0080470C" w:rsidRPr="00BC14A4">
              <w:rPr>
                <w:rFonts w:cstheme="minorHAnsi"/>
                <w:sz w:val="20"/>
                <w:szCs w:val="20"/>
              </w:rPr>
              <w:t xml:space="preserve"> (zamawiający dopuszcza inny układ kieszeni, przy zachowaniu wymaganej ilości z zastosowaniem suwaków i rzepów w zależności od rodzaju kieszeni)</w:t>
            </w:r>
            <w:r w:rsidRPr="00BC14A4">
              <w:rPr>
                <w:rFonts w:cstheme="minorHAnsi"/>
                <w:sz w:val="20"/>
                <w:szCs w:val="20"/>
              </w:rPr>
              <w:t xml:space="preserve">, </w:t>
            </w:r>
            <w:r w:rsidR="00F34C29" w:rsidRPr="00BC14A4">
              <w:rPr>
                <w:rFonts w:cstheme="minorHAnsi"/>
                <w:sz w:val="20"/>
                <w:szCs w:val="20"/>
              </w:rPr>
              <w:t xml:space="preserve">spodnie powinny </w:t>
            </w:r>
            <w:r w:rsidRPr="00BC14A4">
              <w:rPr>
                <w:rFonts w:cstheme="minorHAnsi"/>
                <w:sz w:val="20"/>
                <w:szCs w:val="20"/>
              </w:rPr>
              <w:t>posiadać regulację rzepem obwodu i regulacji ochraniaczy</w:t>
            </w:r>
            <w:r w:rsidR="0080470C" w:rsidRPr="00BC14A4">
              <w:rPr>
                <w:rFonts w:cstheme="minorHAnsi"/>
                <w:sz w:val="20"/>
                <w:szCs w:val="20"/>
              </w:rPr>
              <w:t xml:space="preserve"> zewnętrznych</w:t>
            </w:r>
            <w:r w:rsidRPr="00BC14A4">
              <w:rPr>
                <w:rFonts w:cstheme="minorHAnsi"/>
                <w:sz w:val="20"/>
                <w:szCs w:val="20"/>
              </w:rPr>
              <w:t xml:space="preserve"> na kolana, a także dołu nogawek,</w:t>
            </w:r>
            <w:r w:rsidR="00F34C29" w:rsidRPr="00BC14A4">
              <w:rPr>
                <w:rFonts w:cstheme="minorHAnsi"/>
                <w:sz w:val="20"/>
                <w:szCs w:val="20"/>
              </w:rPr>
              <w:t xml:space="preserve"> (zamawiający dopuszcza zastosowanie ochraniaczy w postaci wkładek w dedykowanej kieszeni na kolana – ochraniacz wewnętrzny),</w:t>
            </w:r>
            <w:r w:rsidRPr="00BC14A4">
              <w:rPr>
                <w:rFonts w:cstheme="minorHAnsi"/>
                <w:sz w:val="20"/>
                <w:szCs w:val="20"/>
              </w:rPr>
              <w:t xml:space="preserve"> </w:t>
            </w:r>
            <w:r w:rsidRPr="00BC14A4">
              <w:rPr>
                <w:rFonts w:cstheme="minorHAnsi"/>
                <w:sz w:val="20"/>
                <w:szCs w:val="20"/>
              </w:rPr>
              <w:lastRenderedPageBreak/>
              <w:t>spodnie powinny posiadać szerokie szlufki mieszczące pas o szerokości do 45</w:t>
            </w:r>
            <w:r w:rsidR="00A86571">
              <w:rPr>
                <w:rFonts w:cstheme="minorHAnsi"/>
                <w:sz w:val="20"/>
                <w:szCs w:val="20"/>
              </w:rPr>
              <w:t xml:space="preserve"> </w:t>
            </w:r>
            <w:r w:rsidRPr="00BC14A4">
              <w:rPr>
                <w:rFonts w:cstheme="minorHAnsi"/>
                <w:sz w:val="20"/>
                <w:szCs w:val="20"/>
              </w:rPr>
              <w:t>mm</w:t>
            </w:r>
            <w:r w:rsidR="00113148" w:rsidRPr="00BC14A4">
              <w:rPr>
                <w:rFonts w:cstheme="minorHAnsi"/>
                <w:sz w:val="20"/>
                <w:szCs w:val="20"/>
              </w:rPr>
              <w:t>,</w:t>
            </w:r>
            <w:r w:rsidRPr="00BC14A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149D7A" w14:textId="2011B9EE" w:rsidR="008D067A" w:rsidRPr="00FC7411" w:rsidRDefault="00FC7411" w:rsidP="00113148">
            <w:pPr>
              <w:pStyle w:val="Akapitzlist"/>
              <w:spacing w:after="0" w:line="240" w:lineRule="auto"/>
              <w:ind w:left="284" w:right="57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C7411">
              <w:rPr>
                <w:rFonts w:cs="Calibri"/>
                <w:i/>
                <w:iCs/>
                <w:sz w:val="20"/>
                <w:szCs w:val="20"/>
              </w:rPr>
              <w:t xml:space="preserve">(rozmiar podlega uzgodnieniu z </w:t>
            </w:r>
            <w:r w:rsidR="00437700">
              <w:rPr>
                <w:rFonts w:cs="Calibri"/>
                <w:i/>
                <w:iCs/>
                <w:sz w:val="20"/>
                <w:szCs w:val="20"/>
              </w:rPr>
              <w:t>z</w:t>
            </w:r>
            <w:r w:rsidR="00437700" w:rsidRPr="00FC7411">
              <w:rPr>
                <w:rFonts w:cs="Calibri"/>
                <w:i/>
                <w:iCs/>
                <w:sz w:val="20"/>
                <w:szCs w:val="20"/>
              </w:rPr>
              <w:t xml:space="preserve">amawiającym </w:t>
            </w:r>
            <w:r w:rsidRPr="00FC7411">
              <w:rPr>
                <w:rFonts w:cs="Calibri"/>
                <w:i/>
                <w:iCs/>
                <w:sz w:val="20"/>
                <w:szCs w:val="20"/>
              </w:rPr>
              <w:t>przed podpisaniem umowy)</w:t>
            </w:r>
          </w:p>
          <w:p w14:paraId="5532683A" w14:textId="2AD7753D" w:rsidR="00BC14A4" w:rsidRPr="00BC14A4" w:rsidRDefault="008D067A" w:rsidP="00BC14A4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ind w:left="227" w:right="57" w:hanging="170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4A4">
              <w:rPr>
                <w:rFonts w:asciiTheme="minorHAnsi" w:hAnsiTheme="minorHAnsi" w:cstheme="minorHAnsi"/>
                <w:sz w:val="20"/>
                <w:szCs w:val="20"/>
              </w:rPr>
              <w:t xml:space="preserve">6 par </w:t>
            </w:r>
            <w:r w:rsidR="00665038" w:rsidRPr="00BC14A4">
              <w:rPr>
                <w:rFonts w:asciiTheme="minorHAnsi" w:hAnsiTheme="minorHAnsi" w:cstheme="minorHAnsi"/>
                <w:sz w:val="20"/>
                <w:szCs w:val="20"/>
              </w:rPr>
              <w:t xml:space="preserve">lekkich </w:t>
            </w:r>
            <w:r w:rsidRPr="00BC14A4">
              <w:rPr>
                <w:rStyle w:val="Domylnaczcionkaakapitu1"/>
                <w:rFonts w:asciiTheme="minorHAnsi" w:hAnsiTheme="minorHAnsi" w:cstheme="minorHAnsi"/>
                <w:sz w:val="20"/>
                <w:szCs w:val="20"/>
              </w:rPr>
              <w:t>butów taktycznych za kostkę z naturalnej skóry</w:t>
            </w:r>
            <w:r w:rsidR="00BC14A4">
              <w:rPr>
                <w:rStyle w:val="Domylnaczcionkaakapitu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038" w:rsidRPr="00BC14A4">
              <w:rPr>
                <w:rFonts w:asciiTheme="minorHAnsi" w:hAnsiTheme="minorHAnsi" w:cstheme="minorHAnsi"/>
                <w:sz w:val="20"/>
                <w:szCs w:val="20"/>
              </w:rPr>
              <w:t xml:space="preserve">w kolorze </w:t>
            </w:r>
            <w:proofErr w:type="spellStart"/>
            <w:r w:rsidR="00665038" w:rsidRPr="00BC14A4">
              <w:rPr>
                <w:rFonts w:asciiTheme="minorHAnsi" w:hAnsiTheme="minorHAnsi" w:cstheme="minorHAnsi"/>
                <w:sz w:val="20"/>
                <w:szCs w:val="20"/>
              </w:rPr>
              <w:t>olive</w:t>
            </w:r>
            <w:proofErr w:type="spellEnd"/>
            <w:r w:rsidR="00665038" w:rsidRPr="00BC14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5038" w:rsidRPr="00BC14A4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="00665038" w:rsidRPr="00BC14A4">
              <w:rPr>
                <w:rFonts w:asciiTheme="minorHAnsi" w:hAnsiTheme="minorHAnsi" w:cstheme="minorHAnsi"/>
                <w:sz w:val="20"/>
                <w:szCs w:val="20"/>
              </w:rPr>
              <w:t xml:space="preserve">, piaskowym lub czarnym o właściwościach antyelektrostatycznych </w:t>
            </w:r>
            <w:r w:rsidR="00665038" w:rsidRPr="00BC14A4">
              <w:rPr>
                <w:rStyle w:val="Domylnaczcionkaakapitu1"/>
                <w:rFonts w:asciiTheme="minorHAnsi" w:hAnsiTheme="minorHAnsi" w:cstheme="minorHAnsi"/>
                <w:sz w:val="20"/>
                <w:szCs w:val="20"/>
              </w:rPr>
              <w:t>z membraną zapewniającą regulację temperatury w ich wnętrzu</w:t>
            </w:r>
            <w:r w:rsidR="00A86571">
              <w:rPr>
                <w:rStyle w:val="Domylnaczcionkaakapitu1"/>
                <w:rFonts w:asciiTheme="minorHAnsi" w:hAnsiTheme="minorHAnsi" w:cstheme="minorHAnsi"/>
                <w:sz w:val="20"/>
                <w:szCs w:val="20"/>
              </w:rPr>
              <w:t>, z</w:t>
            </w:r>
            <w:r w:rsidR="00665038" w:rsidRPr="00BC14A4">
              <w:rPr>
                <w:rStyle w:val="Domylnaczcionkaakapitu1"/>
                <w:rFonts w:asciiTheme="minorHAnsi" w:hAnsiTheme="minorHAnsi" w:cstheme="minorHAnsi"/>
                <w:sz w:val="20"/>
                <w:szCs w:val="20"/>
              </w:rPr>
              <w:t>apewniające wysoką przyczepność do podłoża,</w:t>
            </w:r>
            <w:r w:rsidR="00665038" w:rsidRPr="006650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7E9648" w14:textId="6316A91D" w:rsidR="00665038" w:rsidRPr="00BC14A4" w:rsidRDefault="00665038" w:rsidP="00BC14A4">
            <w:pPr>
              <w:pStyle w:val="Default"/>
              <w:autoSpaceDE/>
              <w:autoSpaceDN/>
              <w:adjustRightInd/>
              <w:ind w:left="227" w:right="57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C14A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(rozmiar podlega uzgodnieniu z </w:t>
            </w:r>
            <w:r w:rsidR="004377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</w:t>
            </w:r>
            <w:r w:rsidR="00437700" w:rsidRPr="00BC14A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amawiającym </w:t>
            </w:r>
            <w:r w:rsidRPr="00BC14A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przed podpisaniem umowy)</w:t>
            </w:r>
          </w:p>
          <w:p w14:paraId="39E8994E" w14:textId="5CEBE9FB" w:rsidR="00F9730F" w:rsidRPr="00BC14A4" w:rsidRDefault="00F9730F" w:rsidP="00F9730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27" w:right="57" w:hanging="17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C14A4">
              <w:rPr>
                <w:rFonts w:cstheme="minorHAnsi"/>
                <w:bCs/>
                <w:sz w:val="20"/>
                <w:szCs w:val="20"/>
              </w:rPr>
              <w:t xml:space="preserve">6 szt. czapek z daszkiem (kolor </w:t>
            </w:r>
            <w:proofErr w:type="spellStart"/>
            <w:r w:rsidRPr="00BC14A4">
              <w:rPr>
                <w:rFonts w:cstheme="minorHAnsi"/>
                <w:bCs/>
                <w:sz w:val="20"/>
                <w:szCs w:val="20"/>
              </w:rPr>
              <w:t>multicam</w:t>
            </w:r>
            <w:proofErr w:type="spellEnd"/>
            <w:r w:rsidRPr="00BC14A4">
              <w:rPr>
                <w:rFonts w:cstheme="minorHAnsi"/>
                <w:bCs/>
                <w:sz w:val="20"/>
                <w:szCs w:val="20"/>
              </w:rPr>
              <w:t>)</w:t>
            </w:r>
            <w:r w:rsidR="00113148" w:rsidRPr="00BC14A4">
              <w:rPr>
                <w:rFonts w:cstheme="minorHAnsi"/>
                <w:bCs/>
                <w:sz w:val="20"/>
                <w:szCs w:val="20"/>
              </w:rPr>
              <w:t xml:space="preserve"> rozmiar uniwersalny</w:t>
            </w:r>
            <w:r w:rsidRPr="00BC14A4">
              <w:rPr>
                <w:rFonts w:cstheme="minorHAnsi"/>
                <w:bCs/>
                <w:sz w:val="20"/>
                <w:szCs w:val="20"/>
              </w:rPr>
              <w:t>,</w:t>
            </w:r>
          </w:p>
          <w:p w14:paraId="7CF583A1" w14:textId="145C0F9A" w:rsidR="00EE6B34" w:rsidRDefault="00EE6B34" w:rsidP="00F9730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27" w:right="57" w:hanging="17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 szt. kurtek taktycznych </w:t>
            </w:r>
            <w:r w:rsidR="00930CCC" w:rsidRPr="008D067A">
              <w:rPr>
                <w:rFonts w:cstheme="minorHAnsi"/>
                <w:sz w:val="20"/>
                <w:szCs w:val="20"/>
              </w:rPr>
              <w:t>do munduru trudnopalnego z wyciąganymi emblematami „Straż Graniczna”</w:t>
            </w:r>
            <w:r w:rsidR="00930CCC">
              <w:rPr>
                <w:rFonts w:cstheme="minorHAnsi"/>
                <w:sz w:val="20"/>
                <w:szCs w:val="20"/>
              </w:rPr>
              <w:t>:</w:t>
            </w:r>
          </w:p>
          <w:p w14:paraId="0EA28C7C" w14:textId="31F43B15" w:rsidR="003621EC" w:rsidRPr="00BC14A4" w:rsidRDefault="003621EC" w:rsidP="003621EC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niekrępując</w:t>
            </w:r>
            <w:r w:rsidR="00A86571">
              <w:rPr>
                <w:rFonts w:cstheme="minorHAnsi"/>
                <w:sz w:val="20"/>
                <w:szCs w:val="20"/>
              </w:rPr>
              <w:t>e</w:t>
            </w:r>
            <w:r w:rsidRPr="00BC14A4">
              <w:rPr>
                <w:rFonts w:cstheme="minorHAnsi"/>
                <w:sz w:val="20"/>
                <w:szCs w:val="20"/>
              </w:rPr>
              <w:t xml:space="preserve"> ruchów</w:t>
            </w:r>
            <w:r w:rsidR="00BC14A4" w:rsidRPr="00BC14A4">
              <w:rPr>
                <w:rFonts w:cstheme="minorHAnsi"/>
                <w:sz w:val="20"/>
                <w:szCs w:val="20"/>
              </w:rPr>
              <w:t>,</w:t>
            </w:r>
          </w:p>
          <w:p w14:paraId="30053377" w14:textId="43B6F442" w:rsidR="003621EC" w:rsidRPr="00BC14A4" w:rsidRDefault="003621EC" w:rsidP="003621EC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wykonan</w:t>
            </w:r>
            <w:r w:rsidR="00A86571">
              <w:rPr>
                <w:rFonts w:cstheme="minorHAnsi"/>
                <w:sz w:val="20"/>
                <w:szCs w:val="20"/>
              </w:rPr>
              <w:t>e</w:t>
            </w:r>
            <w:r w:rsidRPr="00BC14A4">
              <w:rPr>
                <w:rFonts w:cstheme="minorHAnsi"/>
                <w:sz w:val="20"/>
                <w:szCs w:val="20"/>
              </w:rPr>
              <w:t xml:space="preserve"> z elastycznego </w:t>
            </w:r>
            <w:r w:rsidR="00640437" w:rsidRPr="00BC14A4">
              <w:rPr>
                <w:rFonts w:cstheme="minorHAnsi"/>
                <w:sz w:val="20"/>
                <w:szCs w:val="20"/>
              </w:rPr>
              <w:t xml:space="preserve">oddychającego </w:t>
            </w:r>
            <w:r w:rsidRPr="00BC14A4">
              <w:rPr>
                <w:rFonts w:cstheme="minorHAnsi"/>
                <w:sz w:val="20"/>
                <w:szCs w:val="20"/>
              </w:rPr>
              <w:t xml:space="preserve">materiału </w:t>
            </w:r>
            <w:r w:rsidR="00640437" w:rsidRPr="00BC14A4">
              <w:rPr>
                <w:rFonts w:cstheme="minorHAnsi"/>
                <w:sz w:val="20"/>
                <w:szCs w:val="20"/>
              </w:rPr>
              <w:t>chroniącego przed wiatrem oraz lekkim deszczem, odporn</w:t>
            </w:r>
            <w:r w:rsidR="00A86571">
              <w:rPr>
                <w:rFonts w:cstheme="minorHAnsi"/>
                <w:sz w:val="20"/>
                <w:szCs w:val="20"/>
              </w:rPr>
              <w:t>e</w:t>
            </w:r>
            <w:r w:rsidR="00640437" w:rsidRPr="00BC14A4">
              <w:rPr>
                <w:rFonts w:cstheme="minorHAnsi"/>
                <w:sz w:val="20"/>
                <w:szCs w:val="20"/>
              </w:rPr>
              <w:t xml:space="preserve"> na zabrudzenia</w:t>
            </w:r>
            <w:r w:rsidR="00BC14A4" w:rsidRPr="00BC14A4">
              <w:rPr>
                <w:rFonts w:cstheme="minorHAnsi"/>
                <w:sz w:val="20"/>
                <w:szCs w:val="20"/>
              </w:rPr>
              <w:t>,</w:t>
            </w:r>
          </w:p>
          <w:p w14:paraId="2262E9F3" w14:textId="77777777" w:rsidR="003621EC" w:rsidRPr="00BC14A4" w:rsidRDefault="003621EC" w:rsidP="003621EC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kaptur chowany w kołnierzu i regulowany,</w:t>
            </w:r>
          </w:p>
          <w:p w14:paraId="04EA36D8" w14:textId="183E4385" w:rsidR="007075C9" w:rsidRPr="00BC14A4" w:rsidRDefault="007075C9" w:rsidP="003621EC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zapinan</w:t>
            </w:r>
            <w:r w:rsidR="00A86571">
              <w:rPr>
                <w:rFonts w:cstheme="minorHAnsi"/>
                <w:sz w:val="20"/>
                <w:szCs w:val="20"/>
              </w:rPr>
              <w:t>e</w:t>
            </w:r>
            <w:r w:rsidRPr="00BC14A4">
              <w:rPr>
                <w:rFonts w:cstheme="minorHAnsi"/>
                <w:sz w:val="20"/>
                <w:szCs w:val="20"/>
              </w:rPr>
              <w:t xml:space="preserve"> na dwukierunkowy zamek błyskawiczny,</w:t>
            </w:r>
          </w:p>
          <w:p w14:paraId="64863312" w14:textId="4B39D5EF" w:rsidR="003621EC" w:rsidRPr="00BC14A4" w:rsidRDefault="003621EC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posiadając</w:t>
            </w:r>
            <w:r w:rsidR="00A86571">
              <w:rPr>
                <w:rFonts w:cstheme="minorHAnsi"/>
                <w:sz w:val="20"/>
                <w:szCs w:val="20"/>
              </w:rPr>
              <w:t>e</w:t>
            </w:r>
            <w:r w:rsidRPr="00BC14A4">
              <w:rPr>
                <w:rFonts w:cstheme="minorHAnsi"/>
                <w:sz w:val="20"/>
                <w:szCs w:val="20"/>
              </w:rPr>
              <w:t xml:space="preserve"> od 5 do 8 kieszeni </w:t>
            </w:r>
            <w:r w:rsidR="001C4011" w:rsidRPr="00BC14A4">
              <w:rPr>
                <w:rFonts w:cstheme="minorHAnsi"/>
                <w:sz w:val="20"/>
                <w:szCs w:val="20"/>
              </w:rPr>
              <w:t xml:space="preserve">w tym min. jedną kieszeń wewnętrzną, </w:t>
            </w:r>
            <w:r w:rsidR="003C0B3B" w:rsidRPr="00BC14A4">
              <w:rPr>
                <w:rFonts w:cstheme="minorHAnsi"/>
                <w:sz w:val="20"/>
                <w:szCs w:val="20"/>
              </w:rPr>
              <w:t xml:space="preserve">kieszenie </w:t>
            </w:r>
            <w:r w:rsidRPr="00BC14A4">
              <w:rPr>
                <w:rFonts w:cstheme="minorHAnsi"/>
                <w:sz w:val="20"/>
                <w:szCs w:val="20"/>
              </w:rPr>
              <w:t>za</w:t>
            </w:r>
            <w:r w:rsidR="001C4011" w:rsidRPr="00BC14A4">
              <w:rPr>
                <w:rFonts w:cstheme="minorHAnsi"/>
                <w:sz w:val="20"/>
                <w:szCs w:val="20"/>
              </w:rPr>
              <w:t>mykane</w:t>
            </w:r>
            <w:r w:rsidRPr="00BC14A4">
              <w:rPr>
                <w:rFonts w:cstheme="minorHAnsi"/>
                <w:sz w:val="20"/>
                <w:szCs w:val="20"/>
              </w:rPr>
              <w:t xml:space="preserve"> na </w:t>
            </w:r>
            <w:r w:rsidR="003E3BF9" w:rsidRPr="00BC14A4">
              <w:rPr>
                <w:rFonts w:cstheme="minorHAnsi"/>
                <w:sz w:val="20"/>
                <w:szCs w:val="20"/>
              </w:rPr>
              <w:t>zam</w:t>
            </w:r>
            <w:r w:rsidR="001C4011" w:rsidRPr="00BC14A4">
              <w:rPr>
                <w:rFonts w:cstheme="minorHAnsi"/>
                <w:sz w:val="20"/>
                <w:szCs w:val="20"/>
              </w:rPr>
              <w:t>ki błyskawiczne lub rzepy</w:t>
            </w:r>
            <w:r w:rsidRPr="00BC14A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A3335A" w14:textId="2C4EF956" w:rsidR="007075C9" w:rsidRPr="00BC14A4" w:rsidRDefault="007075C9" w:rsidP="0083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zamki wentylacyjne pod pachami,</w:t>
            </w:r>
          </w:p>
          <w:p w14:paraId="2DF5D7D7" w14:textId="6CC012D5" w:rsidR="007075C9" w:rsidRPr="00BC14A4" w:rsidRDefault="007075C9" w:rsidP="0083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ściągacz na dole kurtki,</w:t>
            </w:r>
          </w:p>
          <w:p w14:paraId="4B662C45" w14:textId="1F9F773B" w:rsidR="007075C9" w:rsidRPr="00BC14A4" w:rsidRDefault="007075C9" w:rsidP="0083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rzepy na rękawach,</w:t>
            </w:r>
          </w:p>
          <w:p w14:paraId="29BD32C0" w14:textId="3FCC0DF4" w:rsidR="007075C9" w:rsidRPr="00BC14A4" w:rsidRDefault="007075C9" w:rsidP="0083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mankiety regulowane na rzepy,</w:t>
            </w:r>
          </w:p>
          <w:p w14:paraId="12402715" w14:textId="65206EC1" w:rsidR="003C0B3B" w:rsidRPr="00BC14A4" w:rsidRDefault="003C0B3B" w:rsidP="0083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BC14A4">
              <w:rPr>
                <w:rFonts w:cstheme="minorHAnsi"/>
                <w:sz w:val="20"/>
                <w:szCs w:val="20"/>
              </w:rPr>
              <w:t>kurtk</w:t>
            </w:r>
            <w:r w:rsidR="00A86571">
              <w:rPr>
                <w:rFonts w:cstheme="minorHAnsi"/>
                <w:sz w:val="20"/>
                <w:szCs w:val="20"/>
              </w:rPr>
              <w:t>i</w:t>
            </w:r>
            <w:r w:rsidRPr="00BC14A4">
              <w:rPr>
                <w:rFonts w:cstheme="minorHAnsi"/>
                <w:sz w:val="20"/>
                <w:szCs w:val="20"/>
              </w:rPr>
              <w:t xml:space="preserve"> powinna posiadać na obu ramionach  miejsca na przytwierdzenie dowolnych naszywek lub emblematów na rzep</w:t>
            </w:r>
            <w:r w:rsidR="00BC14A4" w:rsidRPr="00BC14A4">
              <w:rPr>
                <w:rFonts w:cstheme="minorHAnsi"/>
                <w:sz w:val="20"/>
                <w:szCs w:val="20"/>
              </w:rPr>
              <w:t>,</w:t>
            </w:r>
          </w:p>
          <w:p w14:paraId="28A376F4" w14:textId="7F233FBA" w:rsidR="007075C9" w:rsidRPr="00113148" w:rsidRDefault="00833DDD" w:rsidP="0083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97" w:right="57" w:hanging="227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7075C9" w:rsidRPr="007075C9">
              <w:rPr>
                <w:rFonts w:cstheme="minorHAnsi"/>
                <w:sz w:val="20"/>
                <w:szCs w:val="20"/>
              </w:rPr>
              <w:t>olor</w:t>
            </w:r>
            <w:r w:rsidR="007075C9">
              <w:rPr>
                <w:rFonts w:cstheme="minorHAnsi"/>
                <w:sz w:val="20"/>
                <w:szCs w:val="20"/>
              </w:rPr>
              <w:t xml:space="preserve"> czarny</w:t>
            </w:r>
            <w:r w:rsidR="00E62A68">
              <w:rPr>
                <w:rFonts w:cstheme="minorHAnsi"/>
                <w:sz w:val="20"/>
                <w:szCs w:val="20"/>
              </w:rPr>
              <w:t>,</w:t>
            </w:r>
          </w:p>
          <w:p w14:paraId="47273AEF" w14:textId="7762AC93" w:rsidR="00113148" w:rsidRDefault="00113148" w:rsidP="00113148">
            <w:pPr>
              <w:pStyle w:val="Akapitzlist"/>
              <w:spacing w:after="0" w:line="240" w:lineRule="auto"/>
              <w:ind w:left="227" w:right="57"/>
              <w:jc w:val="both"/>
              <w:rPr>
                <w:rStyle w:val="Domylnaczcionkaakapitu1"/>
              </w:rPr>
            </w:pPr>
            <w:r w:rsidRPr="00FC7411">
              <w:rPr>
                <w:rFonts w:cs="Calibri"/>
                <w:i/>
                <w:iCs/>
                <w:sz w:val="20"/>
                <w:szCs w:val="20"/>
              </w:rPr>
              <w:t xml:space="preserve">(rozmiar podlega uzgodnieniu z </w:t>
            </w:r>
            <w:r w:rsidR="00A43FB4">
              <w:rPr>
                <w:rFonts w:cs="Calibri"/>
                <w:i/>
                <w:iCs/>
                <w:sz w:val="20"/>
                <w:szCs w:val="20"/>
              </w:rPr>
              <w:t>z</w:t>
            </w:r>
            <w:r w:rsidR="00A43FB4" w:rsidRPr="00FC7411">
              <w:rPr>
                <w:rFonts w:cs="Calibri"/>
                <w:i/>
                <w:iCs/>
                <w:sz w:val="20"/>
                <w:szCs w:val="20"/>
              </w:rPr>
              <w:t xml:space="preserve">amawiającym  </w:t>
            </w:r>
            <w:r w:rsidRPr="00FC7411">
              <w:rPr>
                <w:rFonts w:cs="Calibri"/>
                <w:i/>
                <w:iCs/>
                <w:sz w:val="20"/>
                <w:szCs w:val="20"/>
              </w:rPr>
              <w:t>przed podpisaniem umowy)</w:t>
            </w:r>
          </w:p>
          <w:p w14:paraId="0C1A82D2" w14:textId="7AE60C2A" w:rsidR="00FC7411" w:rsidRPr="00E62A68" w:rsidRDefault="00FC7411" w:rsidP="00E62A68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27" w:right="57" w:hanging="17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 szt. toreb taktycznych</w:t>
            </w:r>
            <w:r w:rsidR="008D067A" w:rsidRPr="00FC7411">
              <w:rPr>
                <w:rFonts w:cstheme="minorHAnsi"/>
                <w:sz w:val="20"/>
                <w:szCs w:val="20"/>
              </w:rPr>
              <w:t xml:space="preserve"> z funkcją plecaka na kółkach nie mniej </w:t>
            </w:r>
            <w:r w:rsidR="00A43FB4">
              <w:rPr>
                <w:rFonts w:cstheme="minorHAnsi"/>
                <w:sz w:val="20"/>
                <w:szCs w:val="20"/>
              </w:rPr>
              <w:t>niż</w:t>
            </w:r>
            <w:r w:rsidR="008D067A" w:rsidRPr="00FC7411">
              <w:rPr>
                <w:rFonts w:cstheme="minorHAnsi"/>
                <w:sz w:val="20"/>
                <w:szCs w:val="20"/>
              </w:rPr>
              <w:t xml:space="preserve"> 125 </w:t>
            </w:r>
            <w:r w:rsidR="00BC14A4">
              <w:rPr>
                <w:rFonts w:cstheme="minorHAnsi"/>
                <w:sz w:val="20"/>
                <w:szCs w:val="20"/>
              </w:rPr>
              <w:t>l</w:t>
            </w:r>
            <w:r w:rsidR="008D067A" w:rsidRPr="00FC7411">
              <w:rPr>
                <w:rFonts w:cstheme="minorHAnsi"/>
                <w:sz w:val="20"/>
                <w:szCs w:val="20"/>
              </w:rPr>
              <w:t xml:space="preserve"> kolor czarny/</w:t>
            </w:r>
            <w:proofErr w:type="spellStart"/>
            <w:r w:rsidR="008D067A" w:rsidRPr="00FC7411">
              <w:rPr>
                <w:rFonts w:cstheme="minorHAnsi"/>
                <w:sz w:val="20"/>
                <w:szCs w:val="20"/>
              </w:rPr>
              <w:t>olive</w:t>
            </w:r>
            <w:proofErr w:type="spellEnd"/>
            <w:r w:rsidR="00A86571">
              <w:rPr>
                <w:rFonts w:cstheme="minorHAnsi"/>
                <w:sz w:val="20"/>
                <w:szCs w:val="20"/>
              </w:rPr>
              <w:t>,</w:t>
            </w:r>
            <w:r w:rsidR="008D067A" w:rsidRPr="00FC7411">
              <w:rPr>
                <w:rFonts w:cstheme="minorHAnsi"/>
                <w:sz w:val="20"/>
                <w:szCs w:val="20"/>
              </w:rPr>
              <w:t xml:space="preserve"> wzmocni</w:t>
            </w:r>
            <w:r w:rsidR="00A86571">
              <w:rPr>
                <w:rFonts w:cstheme="minorHAnsi"/>
                <w:sz w:val="20"/>
                <w:szCs w:val="20"/>
              </w:rPr>
              <w:t>enia</w:t>
            </w:r>
            <w:r w:rsidR="008D067A" w:rsidRPr="00FC7411">
              <w:rPr>
                <w:rFonts w:cstheme="minorHAnsi"/>
                <w:sz w:val="20"/>
                <w:szCs w:val="20"/>
              </w:rPr>
              <w:t xml:space="preserve"> </w:t>
            </w:r>
            <w:r w:rsidR="00A86571" w:rsidRPr="00FC7411">
              <w:rPr>
                <w:rFonts w:cstheme="minorHAnsi"/>
                <w:sz w:val="20"/>
                <w:szCs w:val="20"/>
              </w:rPr>
              <w:t xml:space="preserve">na uszkodzenia </w:t>
            </w:r>
            <w:r w:rsidR="008D067A" w:rsidRPr="00FC7411">
              <w:rPr>
                <w:rFonts w:cstheme="minorHAnsi"/>
                <w:sz w:val="20"/>
                <w:szCs w:val="20"/>
              </w:rPr>
              <w:t>na rogach, wykonan</w:t>
            </w:r>
            <w:r w:rsidR="00A86571">
              <w:rPr>
                <w:rFonts w:cstheme="minorHAnsi"/>
                <w:sz w:val="20"/>
                <w:szCs w:val="20"/>
              </w:rPr>
              <w:t>e</w:t>
            </w:r>
            <w:r w:rsidR="008D067A" w:rsidRPr="00FC7411">
              <w:rPr>
                <w:rFonts w:cstheme="minorHAnsi"/>
                <w:sz w:val="20"/>
                <w:szCs w:val="20"/>
              </w:rPr>
              <w:t xml:space="preserve"> z tkaniny odpornej na ścieranie i wodę</w:t>
            </w:r>
            <w:r w:rsidR="00930CCC">
              <w:rPr>
                <w:rFonts w:cstheme="minorHAnsi"/>
                <w:sz w:val="20"/>
                <w:szCs w:val="20"/>
              </w:rPr>
              <w:t>.</w:t>
            </w:r>
          </w:p>
          <w:p w14:paraId="172186B4" w14:textId="71C98D83" w:rsidR="008D067A" w:rsidRPr="008D067A" w:rsidRDefault="008D067A" w:rsidP="007075C9">
            <w:pPr>
              <w:shd w:val="clear" w:color="auto" w:fill="FFFFFF"/>
              <w:spacing w:after="0" w:line="240" w:lineRule="auto"/>
              <w:ind w:left="227" w:right="57" w:hanging="17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C39704B" w14:textId="41B3FC53" w:rsidR="00F34C29" w:rsidRPr="008D067A" w:rsidRDefault="00F34C29" w:rsidP="00F34C29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D067A" w:rsidRPr="008D067A" w14:paraId="0052DBC6" w14:textId="77777777" w:rsidTr="00A86571">
        <w:trPr>
          <w:trHeight w:val="454"/>
        </w:trPr>
        <w:tc>
          <w:tcPr>
            <w:tcW w:w="9631" w:type="dxa"/>
            <w:gridSpan w:val="5"/>
            <w:shd w:val="clear" w:color="auto" w:fill="FFF2CC" w:themeFill="accent4" w:themeFillTint="33"/>
            <w:vAlign w:val="center"/>
          </w:tcPr>
          <w:p w14:paraId="21276B7A" w14:textId="229151A6" w:rsidR="008D067A" w:rsidRPr="00A86571" w:rsidRDefault="008D067A" w:rsidP="00677707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/>
              </w:rPr>
            </w:pPr>
            <w:r w:rsidRPr="00A86571">
              <w:rPr>
                <w:rFonts w:cstheme="minorHAnsi"/>
                <w:b/>
              </w:rPr>
              <w:t>Wymagania dodatkowe</w:t>
            </w:r>
          </w:p>
        </w:tc>
      </w:tr>
      <w:tr w:rsidR="002248E9" w:rsidRPr="008D067A" w14:paraId="72C6D733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1E255CDA" w14:textId="20CE0364" w:rsidR="002248E9" w:rsidRPr="008D067A" w:rsidRDefault="00E87E2F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  <w:vAlign w:val="center"/>
          </w:tcPr>
          <w:p w14:paraId="692B41CF" w14:textId="77777777" w:rsidR="002248E9" w:rsidRDefault="002248E9" w:rsidP="002248E9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4D0243">
              <w:rPr>
                <w:rFonts w:cstheme="minorHAnsi"/>
                <w:b/>
                <w:bCs/>
                <w:sz w:val="20"/>
                <w:szCs w:val="20"/>
              </w:rPr>
              <w:t>Gwarancja</w:t>
            </w:r>
          </w:p>
          <w:p w14:paraId="4B6BC965" w14:textId="77777777" w:rsidR="000A175D" w:rsidRPr="004D0243" w:rsidRDefault="000A175D" w:rsidP="002248E9">
            <w:pPr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889F8E" w14:textId="4831711E" w:rsidR="002248E9" w:rsidRPr="008D067A" w:rsidRDefault="00677594" w:rsidP="006775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A175D">
              <w:rPr>
                <w:rFonts w:cstheme="minorHAnsi"/>
                <w:sz w:val="20"/>
                <w:szCs w:val="20"/>
              </w:rPr>
              <w:t>mbulans pirotechniczny</w:t>
            </w:r>
            <w:r w:rsidR="000A175D" w:rsidRPr="008D067A">
              <w:rPr>
                <w:rFonts w:cstheme="minorHAnsi"/>
                <w:sz w:val="20"/>
                <w:szCs w:val="20"/>
              </w:rPr>
              <w:t xml:space="preserve"> </w:t>
            </w:r>
            <w:r w:rsidR="002248E9" w:rsidRPr="008D067A">
              <w:rPr>
                <w:rFonts w:cstheme="minorHAnsi"/>
                <w:sz w:val="20"/>
                <w:szCs w:val="20"/>
              </w:rPr>
              <w:t>wraz z zabudową</w:t>
            </w:r>
            <w:r w:rsidR="00552DB8">
              <w:rPr>
                <w:rFonts w:cstheme="minorHAnsi"/>
                <w:sz w:val="20"/>
                <w:szCs w:val="20"/>
              </w:rPr>
              <w:t xml:space="preserve"> okres gwarancji</w:t>
            </w:r>
            <w:r w:rsidR="002248E9" w:rsidRPr="008D067A">
              <w:rPr>
                <w:rFonts w:cstheme="minorHAnsi"/>
                <w:sz w:val="20"/>
                <w:szCs w:val="20"/>
              </w:rPr>
              <w:t>:</w:t>
            </w:r>
          </w:p>
          <w:p w14:paraId="035DE002" w14:textId="55A084E6" w:rsidR="002248E9" w:rsidRPr="008D067A" w:rsidRDefault="000A175D" w:rsidP="00677594">
            <w:pPr>
              <w:pStyle w:val="Tekstpodstawowy"/>
              <w:numPr>
                <w:ilvl w:val="0"/>
                <w:numId w:val="36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8D067A">
              <w:rPr>
                <w:rFonts w:cstheme="minorHAnsi"/>
                <w:sz w:val="20"/>
                <w:szCs w:val="20"/>
              </w:rPr>
              <w:t xml:space="preserve"> </w:t>
            </w:r>
            <w:r w:rsidR="002248E9" w:rsidRPr="008D067A">
              <w:rPr>
                <w:rFonts w:cstheme="minorHAnsi"/>
                <w:sz w:val="20"/>
                <w:szCs w:val="20"/>
              </w:rPr>
              <w:t xml:space="preserve">lata na </w:t>
            </w:r>
            <w:r w:rsidR="00677594">
              <w:rPr>
                <w:rFonts w:cstheme="minorHAnsi"/>
                <w:sz w:val="20"/>
                <w:szCs w:val="20"/>
              </w:rPr>
              <w:t>części mechaniczne</w:t>
            </w:r>
            <w:r w:rsidR="006E0841">
              <w:rPr>
                <w:rFonts w:cstheme="minorHAnsi"/>
                <w:sz w:val="20"/>
                <w:szCs w:val="20"/>
              </w:rPr>
              <w:t xml:space="preserve"> lub </w:t>
            </w:r>
            <w:r w:rsidR="00C118DB">
              <w:rPr>
                <w:rFonts w:cstheme="minorHAnsi"/>
                <w:sz w:val="20"/>
                <w:szCs w:val="20"/>
              </w:rPr>
              <w:t>100</w:t>
            </w:r>
            <w:r w:rsidR="00B0769C">
              <w:rPr>
                <w:rFonts w:cstheme="minorHAnsi"/>
                <w:sz w:val="20"/>
                <w:szCs w:val="20"/>
              </w:rPr>
              <w:t xml:space="preserve"> tyś.</w:t>
            </w:r>
            <w:r w:rsidR="00C118DB">
              <w:rPr>
                <w:rFonts w:cstheme="minorHAnsi"/>
                <w:sz w:val="20"/>
                <w:szCs w:val="20"/>
              </w:rPr>
              <w:t xml:space="preserve"> kilometrów, w zależności co pierwsze wystąpi </w:t>
            </w:r>
            <w:r w:rsidR="002248E9" w:rsidRPr="008D067A">
              <w:rPr>
                <w:rFonts w:cstheme="minorHAnsi"/>
                <w:sz w:val="20"/>
                <w:szCs w:val="20"/>
              </w:rPr>
              <w:t xml:space="preserve">(ale nie krótszy niż gwarancja producenta), </w:t>
            </w:r>
          </w:p>
          <w:p w14:paraId="436762E6" w14:textId="03F19DCF" w:rsidR="002248E9" w:rsidRDefault="00183795" w:rsidP="00552DB8">
            <w:pPr>
              <w:pStyle w:val="Tekstkomentarza"/>
              <w:numPr>
                <w:ilvl w:val="0"/>
                <w:numId w:val="36"/>
              </w:numPr>
              <w:spacing w:after="0"/>
              <w:ind w:left="397" w:right="57" w:hanging="22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77594">
              <w:rPr>
                <w:rFonts w:cstheme="minorHAnsi"/>
              </w:rPr>
              <w:t xml:space="preserve"> lat na perforację blach</w:t>
            </w:r>
            <w:r w:rsidR="00552DB8">
              <w:rPr>
                <w:rFonts w:cstheme="minorHAnsi"/>
              </w:rPr>
              <w:t xml:space="preserve"> </w:t>
            </w:r>
            <w:r w:rsidR="00552DB8" w:rsidRPr="008D067A">
              <w:rPr>
                <w:rFonts w:cstheme="minorHAnsi"/>
              </w:rPr>
              <w:t>(ale nie krótszy niż gwarancja producenta)</w:t>
            </w:r>
            <w:r w:rsidR="00677594">
              <w:rPr>
                <w:rFonts w:cstheme="minorHAnsi"/>
              </w:rPr>
              <w:t>,</w:t>
            </w:r>
          </w:p>
          <w:p w14:paraId="3116A202" w14:textId="3EE81986" w:rsidR="00677594" w:rsidRPr="008D067A" w:rsidRDefault="00677594" w:rsidP="00677594">
            <w:pPr>
              <w:pStyle w:val="Tekstkomentarza"/>
              <w:numPr>
                <w:ilvl w:val="0"/>
                <w:numId w:val="36"/>
              </w:numPr>
              <w:spacing w:after="0"/>
              <w:ind w:left="397" w:right="57" w:hanging="22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lata na zabudowę kontenerową wraz z</w:t>
            </w:r>
            <w:r w:rsidR="00E54045">
              <w:rPr>
                <w:rFonts w:cstheme="minorHAnsi"/>
              </w:rPr>
              <w:t>e stałym</w:t>
            </w:r>
            <w:r>
              <w:rPr>
                <w:rFonts w:cstheme="minorHAnsi"/>
              </w:rPr>
              <w:t xml:space="preserve"> osprzętem,</w:t>
            </w:r>
          </w:p>
          <w:p w14:paraId="1F058D80" w14:textId="3DAD7073" w:rsidR="002248E9" w:rsidRPr="00677594" w:rsidRDefault="002248E9" w:rsidP="00573A7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97" w:right="57" w:hanging="227"/>
              <w:jc w:val="both"/>
              <w:rPr>
                <w:rFonts w:cstheme="minorHAnsi"/>
                <w:sz w:val="20"/>
                <w:szCs w:val="20"/>
              </w:rPr>
            </w:pPr>
            <w:r w:rsidRPr="00677594">
              <w:rPr>
                <w:rFonts w:cstheme="minorHAnsi"/>
                <w:sz w:val="20"/>
                <w:szCs w:val="20"/>
              </w:rPr>
              <w:t>zmiany adaptacyjne pojazdu dotyczące montażu wyposażenia nie mogą powodować utraty ani ograniczenia uprawnień wynikających z fabrycznej gwarancji mechanicznej.</w:t>
            </w:r>
          </w:p>
          <w:p w14:paraId="1A67E952" w14:textId="0A3196BC" w:rsidR="002248E9" w:rsidRPr="009B6429" w:rsidRDefault="00677594" w:rsidP="009B6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right="57" w:hanging="1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wyposażenie okres gwarancji 2 lata.</w:t>
            </w:r>
          </w:p>
        </w:tc>
        <w:tc>
          <w:tcPr>
            <w:tcW w:w="4394" w:type="dxa"/>
            <w:gridSpan w:val="2"/>
            <w:vAlign w:val="center"/>
          </w:tcPr>
          <w:p w14:paraId="1F6EA544" w14:textId="443473A0" w:rsidR="002248E9" w:rsidRPr="00723265" w:rsidRDefault="002248E9" w:rsidP="006E5180">
            <w:pPr>
              <w:pStyle w:val="Akapitzlist"/>
              <w:spacing w:after="0" w:line="240" w:lineRule="auto"/>
              <w:ind w:left="284" w:right="57"/>
              <w:contextualSpacing w:val="0"/>
              <w:rPr>
                <w:rFonts w:cs="Calibri"/>
              </w:rPr>
            </w:pPr>
          </w:p>
        </w:tc>
      </w:tr>
      <w:tr w:rsidR="00BC14A4" w:rsidRPr="008D067A" w14:paraId="1B615178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21798D1D" w14:textId="278911CE" w:rsidR="00BC14A4" w:rsidRDefault="000A175D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4536" w:type="dxa"/>
            <w:gridSpan w:val="2"/>
            <w:vAlign w:val="center"/>
          </w:tcPr>
          <w:p w14:paraId="58E6ECF7" w14:textId="77777777" w:rsidR="00BC14A4" w:rsidRDefault="00BC14A4" w:rsidP="00BC14A4">
            <w:pPr>
              <w:widowControl w:val="0"/>
              <w:autoSpaceDN w:val="0"/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  <w:r w:rsidRPr="00F82860">
              <w:rPr>
                <w:rFonts w:cstheme="minorHAnsi"/>
                <w:b/>
                <w:bCs/>
                <w:sz w:val="20"/>
                <w:szCs w:val="20"/>
              </w:rPr>
              <w:t>Warunki serwisowania</w:t>
            </w:r>
          </w:p>
          <w:p w14:paraId="2E1D93BA" w14:textId="77777777" w:rsidR="00BC14A4" w:rsidRPr="00F82860" w:rsidRDefault="00BC14A4" w:rsidP="00BC14A4">
            <w:pPr>
              <w:widowControl w:val="0"/>
              <w:autoSpaceDN w:val="0"/>
              <w:spacing w:after="0" w:line="240" w:lineRule="auto"/>
              <w:ind w:left="227" w:right="57" w:hanging="17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D49105" w14:textId="1391AC05" w:rsidR="000B3054" w:rsidRDefault="000A175D" w:rsidP="000B3054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C301DA">
              <w:rPr>
                <w:rFonts w:cstheme="minorHAnsi"/>
                <w:sz w:val="20"/>
                <w:szCs w:val="20"/>
              </w:rPr>
              <w:t>Wykonawca zobowiązany będzie do bezpłatnych przeglądów serwisowych ambulansu pirotechnicznego w tym zabudowy kontenerowej w okresie gwarancyjnym</w:t>
            </w:r>
            <w:r w:rsidR="00BC14A4" w:rsidRPr="00C301DA">
              <w:rPr>
                <w:rFonts w:cstheme="minorHAnsi"/>
                <w:sz w:val="20"/>
                <w:szCs w:val="20"/>
              </w:rPr>
              <w:t xml:space="preserve">: </w:t>
            </w:r>
            <w:bookmarkStart w:id="2" w:name="_Hlk159932727"/>
            <w:r w:rsidR="00BC14A4" w:rsidRPr="00C301DA">
              <w:rPr>
                <w:rFonts w:cstheme="minorHAnsi"/>
                <w:sz w:val="20"/>
                <w:szCs w:val="20"/>
              </w:rPr>
              <w:t>co 20 tys. km lub 1 raz w roku</w:t>
            </w:r>
            <w:bookmarkEnd w:id="2"/>
            <w:r w:rsidR="000B3054" w:rsidRPr="00C301DA">
              <w:rPr>
                <w:rFonts w:cstheme="minorHAnsi"/>
                <w:sz w:val="20"/>
                <w:szCs w:val="20"/>
              </w:rPr>
              <w:t>.</w:t>
            </w:r>
          </w:p>
          <w:p w14:paraId="4F274A55" w14:textId="77777777" w:rsidR="00BC14A4" w:rsidRPr="004D0243" w:rsidRDefault="00BC14A4" w:rsidP="00573A7C">
            <w:pPr>
              <w:spacing w:after="0" w:line="240" w:lineRule="auto"/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15B6C95" w14:textId="77777777" w:rsidR="00BC14A4" w:rsidRPr="008D067A" w:rsidRDefault="00BC14A4" w:rsidP="002248E9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48E9" w:rsidRPr="008D067A" w14:paraId="48167303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026AFC1C" w14:textId="5680EE18" w:rsidR="002248E9" w:rsidRPr="008D067A" w:rsidRDefault="00381E1D" w:rsidP="00381E1D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3C0B3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27699B78" w14:textId="2B3AE3FD" w:rsidR="002248E9" w:rsidRDefault="00437700" w:rsidP="002248E9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Instruktaż z obsługi</w:t>
            </w:r>
          </w:p>
          <w:p w14:paraId="04C810E0" w14:textId="77777777" w:rsidR="00A537DC" w:rsidRPr="004D0243" w:rsidRDefault="00A537DC" w:rsidP="002248E9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</w:p>
          <w:p w14:paraId="08A6977D" w14:textId="4BB07CD2" w:rsidR="006E5180" w:rsidRDefault="00437700" w:rsidP="00552DB8">
            <w:pPr>
              <w:spacing w:after="0" w:line="240" w:lineRule="auto"/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Instruktaż</w:t>
            </w:r>
            <w:r w:rsidR="000A175D" w:rsidRPr="008D067A">
              <w:rPr>
                <w:rFonts w:cstheme="minorHAnsi"/>
                <w:sz w:val="20"/>
                <w:szCs w:val="20"/>
              </w:rPr>
              <w:t xml:space="preserve"> dla </w:t>
            </w:r>
            <w:r w:rsidR="000A175D" w:rsidRPr="000A175D">
              <w:rPr>
                <w:rFonts w:cstheme="minorHAnsi"/>
                <w:sz w:val="20"/>
                <w:szCs w:val="20"/>
              </w:rPr>
              <w:t>max</w:t>
            </w:r>
            <w:r w:rsidR="00C301DA">
              <w:rPr>
                <w:rFonts w:cstheme="minorHAnsi"/>
                <w:sz w:val="20"/>
                <w:szCs w:val="20"/>
              </w:rPr>
              <w:t>.</w:t>
            </w:r>
            <w:r w:rsidR="000A175D">
              <w:rPr>
                <w:rFonts w:cstheme="minorHAnsi"/>
                <w:sz w:val="20"/>
                <w:szCs w:val="20"/>
              </w:rPr>
              <w:t xml:space="preserve"> </w:t>
            </w:r>
            <w:r w:rsidR="00E54045">
              <w:rPr>
                <w:rFonts w:cstheme="minorHAnsi"/>
                <w:sz w:val="20"/>
                <w:szCs w:val="20"/>
              </w:rPr>
              <w:t>10</w:t>
            </w:r>
            <w:r w:rsidR="000A175D" w:rsidRPr="008D067A">
              <w:rPr>
                <w:rFonts w:cstheme="minorHAnsi"/>
                <w:sz w:val="20"/>
                <w:szCs w:val="20"/>
              </w:rPr>
              <w:t xml:space="preserve"> kierowców i pirotechników</w:t>
            </w:r>
            <w:r w:rsidR="000A175D" w:rsidRPr="008D067A">
              <w:rPr>
                <w:rFonts w:cstheme="minorHAnsi"/>
                <w:sz w:val="20"/>
                <w:szCs w:val="20"/>
              </w:rPr>
              <w:br/>
              <w:t>z zakresu obsługi</w:t>
            </w:r>
            <w:r w:rsidR="000A175D">
              <w:rPr>
                <w:rFonts w:cstheme="minorHAnsi"/>
                <w:sz w:val="20"/>
                <w:szCs w:val="20"/>
              </w:rPr>
              <w:t xml:space="preserve"> </w:t>
            </w:r>
            <w:r w:rsidR="000A175D" w:rsidRPr="000A175D">
              <w:rPr>
                <w:rFonts w:cstheme="minorHAnsi"/>
                <w:sz w:val="20"/>
                <w:szCs w:val="20"/>
              </w:rPr>
              <w:t>ambulansu pirotechnicznego</w:t>
            </w:r>
            <w:r w:rsidR="000A175D" w:rsidRPr="008D067A">
              <w:rPr>
                <w:rFonts w:cstheme="minorHAnsi"/>
                <w:sz w:val="20"/>
                <w:szCs w:val="20"/>
              </w:rPr>
              <w:t xml:space="preserve"> oraz </w:t>
            </w:r>
            <w:r w:rsidR="000A175D">
              <w:rPr>
                <w:rFonts w:cstheme="minorHAnsi"/>
                <w:sz w:val="20"/>
                <w:szCs w:val="20"/>
              </w:rPr>
              <w:t xml:space="preserve">wszystkich </w:t>
            </w:r>
            <w:r w:rsidR="000A175D" w:rsidRPr="008D067A">
              <w:rPr>
                <w:rFonts w:cstheme="minorHAnsi"/>
                <w:sz w:val="20"/>
                <w:szCs w:val="20"/>
              </w:rPr>
              <w:t>elementów zabudowy</w:t>
            </w:r>
            <w:r w:rsidR="000A175D">
              <w:rPr>
                <w:rFonts w:cstheme="minorHAnsi"/>
                <w:sz w:val="20"/>
                <w:szCs w:val="20"/>
              </w:rPr>
              <w:t xml:space="preserve"> </w:t>
            </w:r>
            <w:r w:rsidR="000A175D" w:rsidRPr="000A175D">
              <w:rPr>
                <w:rFonts w:cs="Calibri"/>
                <w:sz w:val="20"/>
                <w:szCs w:val="20"/>
              </w:rPr>
              <w:t>w miejscu i terminie uzgodnionym z zamawiającym</w:t>
            </w:r>
            <w:r w:rsidR="006E5180">
              <w:rPr>
                <w:rFonts w:cs="Calibri"/>
                <w:sz w:val="20"/>
                <w:szCs w:val="20"/>
              </w:rPr>
              <w:t>.</w:t>
            </w:r>
            <w:r w:rsidR="000A175D" w:rsidRPr="008D067A" w:rsidDel="000A17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567744" w14:textId="6C80D1C1" w:rsidR="00A537DC" w:rsidRPr="008D067A" w:rsidRDefault="00A537DC" w:rsidP="00723265">
            <w:pPr>
              <w:spacing w:after="0" w:line="240" w:lineRule="auto"/>
              <w:ind w:left="57" w:right="57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92A5547" w14:textId="77777777" w:rsidR="002248E9" w:rsidRPr="008D067A" w:rsidRDefault="002248E9" w:rsidP="002248E9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48E9" w:rsidRPr="008D067A" w14:paraId="2EA1A9C8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5ACF9352" w14:textId="4CB16206" w:rsidR="002248E9" w:rsidRPr="008D067A" w:rsidRDefault="00381E1D" w:rsidP="00573A7C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3C0B3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</w:tcPr>
          <w:p w14:paraId="58FE9614" w14:textId="4C0A62EF" w:rsidR="00A537DC" w:rsidRPr="00A537DC" w:rsidRDefault="002248E9" w:rsidP="00723265">
            <w:pPr>
              <w:spacing w:after="0" w:line="240" w:lineRule="auto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A537DC">
              <w:rPr>
                <w:rFonts w:cstheme="minorHAnsi"/>
                <w:b/>
                <w:bCs/>
                <w:sz w:val="20"/>
                <w:szCs w:val="20"/>
              </w:rPr>
              <w:t xml:space="preserve">Dokumentacja </w:t>
            </w:r>
            <w:r w:rsidR="00437700">
              <w:rPr>
                <w:rFonts w:cstheme="minorHAnsi"/>
                <w:b/>
                <w:bCs/>
                <w:sz w:val="20"/>
                <w:szCs w:val="20"/>
              </w:rPr>
              <w:t>ambulansu pirotechnicznego</w:t>
            </w:r>
          </w:p>
          <w:p w14:paraId="34D77C1A" w14:textId="77777777" w:rsidR="00A537DC" w:rsidRPr="00A537DC" w:rsidRDefault="00A537DC" w:rsidP="00723265">
            <w:pPr>
              <w:spacing w:after="0" w:line="240" w:lineRule="auto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DC29A0" w14:textId="58379371" w:rsidR="002248E9" w:rsidRPr="00A537DC" w:rsidRDefault="00A537DC" w:rsidP="00A537DC">
            <w:pPr>
              <w:spacing w:after="0" w:line="240" w:lineRule="auto"/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A537DC">
              <w:rPr>
                <w:rFonts w:cstheme="minorHAnsi"/>
                <w:sz w:val="20"/>
                <w:szCs w:val="20"/>
              </w:rPr>
              <w:t>N</w:t>
            </w:r>
            <w:r w:rsidR="002248E9" w:rsidRPr="00A537DC">
              <w:rPr>
                <w:rFonts w:cstheme="minorHAnsi"/>
                <w:sz w:val="20"/>
                <w:szCs w:val="20"/>
              </w:rPr>
              <w:t>iezbędne dokumenty do rejestracji pojazdu, instrukcja obsługi w języku polskim</w:t>
            </w:r>
            <w:r w:rsidR="000A175D">
              <w:rPr>
                <w:rFonts w:cstheme="minorHAnsi"/>
                <w:sz w:val="20"/>
                <w:szCs w:val="20"/>
              </w:rPr>
              <w:t>.</w:t>
            </w:r>
          </w:p>
          <w:p w14:paraId="68539F88" w14:textId="5E283F55" w:rsidR="00A537DC" w:rsidRPr="00A537DC" w:rsidRDefault="00A537DC" w:rsidP="00723265">
            <w:pPr>
              <w:spacing w:after="0" w:line="240" w:lineRule="auto"/>
              <w:ind w:left="57" w:right="57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B1C1013" w14:textId="77777777" w:rsidR="002248E9" w:rsidRPr="008D067A" w:rsidRDefault="002248E9" w:rsidP="002248E9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48E9" w:rsidRPr="008D067A" w14:paraId="56FB967F" w14:textId="77777777" w:rsidTr="0085269E">
        <w:trPr>
          <w:trHeight w:val="454"/>
        </w:trPr>
        <w:tc>
          <w:tcPr>
            <w:tcW w:w="701" w:type="dxa"/>
            <w:vAlign w:val="center"/>
          </w:tcPr>
          <w:p w14:paraId="34199DEC" w14:textId="084DE44B" w:rsidR="002248E9" w:rsidRPr="008D067A" w:rsidRDefault="000A175D" w:rsidP="00573A7C">
            <w:pPr>
              <w:spacing w:after="0" w:line="240" w:lineRule="auto"/>
              <w:ind w:left="227" w:right="57" w:hanging="17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2"/>
            <w:vAlign w:val="center"/>
          </w:tcPr>
          <w:p w14:paraId="78C3C60F" w14:textId="77777777" w:rsidR="002248E9" w:rsidRPr="00573A7C" w:rsidRDefault="000A175D" w:rsidP="002248E9">
            <w:pPr>
              <w:spacing w:after="0" w:line="240" w:lineRule="auto"/>
              <w:ind w:left="227" w:right="57" w:hanging="170"/>
              <w:rPr>
                <w:rFonts w:cstheme="minorHAnsi"/>
                <w:b/>
                <w:sz w:val="20"/>
                <w:szCs w:val="20"/>
              </w:rPr>
            </w:pPr>
            <w:r w:rsidRPr="00573A7C">
              <w:rPr>
                <w:rFonts w:cstheme="minorHAnsi"/>
                <w:b/>
                <w:sz w:val="20"/>
                <w:szCs w:val="20"/>
              </w:rPr>
              <w:t xml:space="preserve">Pozostała dokumentacja </w:t>
            </w:r>
          </w:p>
          <w:p w14:paraId="281BC5A9" w14:textId="77777777" w:rsidR="000A175D" w:rsidRDefault="000A175D" w:rsidP="002248E9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  <w:p w14:paraId="166CDA5E" w14:textId="30F536CA" w:rsidR="000A175D" w:rsidRDefault="000A175D" w:rsidP="00573A7C">
            <w:pPr>
              <w:widowControl w:val="0"/>
              <w:tabs>
                <w:tab w:val="left" w:pos="101"/>
                <w:tab w:val="left" w:pos="243"/>
              </w:tabs>
              <w:suppressAutoHyphens/>
              <w:spacing w:after="0" w:line="240" w:lineRule="atLeast"/>
              <w:ind w:left="57" w:right="57"/>
              <w:jc w:val="both"/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>Dostarczony przedmiot zamówienia</w:t>
            </w:r>
            <w:r w:rsidRPr="00484832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 xml:space="preserve"> musi posiadać książk</w:t>
            </w:r>
            <w:r w:rsidR="000C75C1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>i</w:t>
            </w:r>
            <w:r w:rsidRPr="00484832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>/ kart</w:t>
            </w:r>
            <w:r w:rsidR="000C75C1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>y</w:t>
            </w:r>
            <w:r w:rsidRPr="00484832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 xml:space="preserve"> gwarancyjn</w:t>
            </w:r>
            <w:r w:rsidR="000C75C1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>e</w:t>
            </w:r>
            <w:r w:rsidRPr="00484832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 xml:space="preserve"> (zawierając</w:t>
            </w:r>
            <w:r w:rsidR="007579AA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>e</w:t>
            </w:r>
            <w:r w:rsidRPr="00484832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 xml:space="preserve"> warunki gwarancyjne)</w:t>
            </w:r>
            <w:r w:rsidR="00C53D9C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 xml:space="preserve"> w języku polskim</w:t>
            </w:r>
            <w:r w:rsidR="00552DB8">
              <w:rPr>
                <w:rFonts w:eastAsia="WenQuanYi Zen Hei" w:cs="Calibri"/>
                <w:bCs/>
                <w:kern w:val="1"/>
                <w:sz w:val="20"/>
                <w:szCs w:val="20"/>
                <w:lang w:eastAsia="zh-CN" w:bidi="hi-IN"/>
              </w:rPr>
              <w:t>.</w:t>
            </w:r>
          </w:p>
          <w:p w14:paraId="55CC2872" w14:textId="15D9164F" w:rsidR="000A175D" w:rsidRPr="008D067A" w:rsidRDefault="000A175D" w:rsidP="002248E9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43882B8" w14:textId="77777777" w:rsidR="002248E9" w:rsidRPr="008D067A" w:rsidRDefault="002248E9" w:rsidP="002248E9">
            <w:pPr>
              <w:spacing w:after="0" w:line="240" w:lineRule="auto"/>
              <w:ind w:left="227" w:right="57" w:hanging="17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174EE65" w14:textId="14857A3C" w:rsidR="00B41D03" w:rsidRDefault="00B41D03" w:rsidP="009E59FB">
      <w:pPr>
        <w:spacing w:after="120"/>
        <w:jc w:val="both"/>
        <w:rPr>
          <w:sz w:val="21"/>
          <w:szCs w:val="21"/>
        </w:rPr>
      </w:pPr>
    </w:p>
    <w:p w14:paraId="24B07A84" w14:textId="77777777" w:rsidR="00552DB8" w:rsidRDefault="00552DB8" w:rsidP="009E59FB">
      <w:pPr>
        <w:spacing w:after="120"/>
        <w:jc w:val="both"/>
        <w:rPr>
          <w:sz w:val="21"/>
          <w:szCs w:val="21"/>
        </w:rPr>
      </w:pPr>
    </w:p>
    <w:p w14:paraId="6C59C6BE" w14:textId="77777777" w:rsidR="00552DB8" w:rsidRDefault="00552DB8" w:rsidP="009E59FB">
      <w:pPr>
        <w:spacing w:after="120"/>
        <w:jc w:val="both"/>
        <w:rPr>
          <w:sz w:val="21"/>
          <w:szCs w:val="21"/>
        </w:rPr>
      </w:pPr>
    </w:p>
    <w:p w14:paraId="7A10913E" w14:textId="77777777" w:rsidR="00E87E2F" w:rsidRPr="00590971" w:rsidRDefault="00E87E2F" w:rsidP="00E87E2F">
      <w:pPr>
        <w:overflowPunct w:val="0"/>
        <w:autoSpaceDE w:val="0"/>
        <w:spacing w:after="0" w:line="40" w:lineRule="atLeast"/>
        <w:jc w:val="right"/>
        <w:rPr>
          <w:rFonts w:ascii="Calibri" w:hAnsi="Calibri" w:cs="Calibri"/>
          <w:spacing w:val="-4"/>
          <w:sz w:val="16"/>
          <w:szCs w:val="16"/>
        </w:rPr>
      </w:pPr>
      <w:r w:rsidRPr="00590971">
        <w:rPr>
          <w:rFonts w:ascii="Calibri" w:hAnsi="Calibri" w:cs="Calibri"/>
          <w:spacing w:val="-4"/>
          <w:sz w:val="16"/>
          <w:szCs w:val="16"/>
        </w:rPr>
        <w:t xml:space="preserve">kwalifikowany podpis elektroniczny osoby/osób upoważnionych </w:t>
      </w:r>
    </w:p>
    <w:p w14:paraId="68A0F075" w14:textId="77777777" w:rsidR="00E87E2F" w:rsidRPr="00590971" w:rsidRDefault="00E87E2F" w:rsidP="00E87E2F">
      <w:pPr>
        <w:overflowPunct w:val="0"/>
        <w:autoSpaceDE w:val="0"/>
        <w:spacing w:after="0" w:line="40" w:lineRule="atLeast"/>
        <w:jc w:val="right"/>
        <w:rPr>
          <w:rFonts w:ascii="Calibri" w:hAnsi="Calibri" w:cs="Calibri"/>
          <w:spacing w:val="2"/>
          <w:sz w:val="16"/>
          <w:szCs w:val="16"/>
        </w:rPr>
      </w:pPr>
      <w:r w:rsidRPr="00590971">
        <w:rPr>
          <w:rFonts w:ascii="Calibri" w:hAnsi="Calibri" w:cs="Calibri"/>
          <w:spacing w:val="2"/>
          <w:sz w:val="16"/>
          <w:szCs w:val="16"/>
        </w:rPr>
        <w:t>do składania oświadczeń woli w imieniu wykonawcy</w:t>
      </w:r>
    </w:p>
    <w:p w14:paraId="013598F1" w14:textId="77777777" w:rsidR="00E87E2F" w:rsidRPr="009E59FB" w:rsidRDefault="00E87E2F" w:rsidP="00E87E2F">
      <w:pPr>
        <w:spacing w:after="0" w:line="40" w:lineRule="atLeast"/>
        <w:jc w:val="both"/>
        <w:rPr>
          <w:sz w:val="21"/>
          <w:szCs w:val="21"/>
        </w:rPr>
      </w:pPr>
    </w:p>
    <w:p w14:paraId="5FAF110F" w14:textId="5A2E4E4E" w:rsidR="004C056B" w:rsidRDefault="004C056B" w:rsidP="009E59FB">
      <w:pPr>
        <w:spacing w:after="120"/>
        <w:jc w:val="both"/>
        <w:rPr>
          <w:sz w:val="21"/>
          <w:szCs w:val="21"/>
        </w:rPr>
      </w:pPr>
    </w:p>
    <w:p w14:paraId="3D7EE8B8" w14:textId="62F35B72" w:rsidR="00E87E2F" w:rsidRDefault="00E87E2F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5502E3B" w14:textId="77777777" w:rsidR="00165041" w:rsidRDefault="00165041" w:rsidP="00165041">
      <w:pPr>
        <w:spacing w:after="120"/>
        <w:jc w:val="center"/>
        <w:rPr>
          <w:b/>
          <w:bCs/>
          <w:sz w:val="24"/>
          <w:szCs w:val="24"/>
        </w:rPr>
      </w:pPr>
    </w:p>
    <w:p w14:paraId="0476A379" w14:textId="29455EBC" w:rsidR="00E87E2F" w:rsidRPr="00165041" w:rsidRDefault="008E4BBF" w:rsidP="00165041">
      <w:pPr>
        <w:spacing w:after="120"/>
        <w:jc w:val="center"/>
        <w:rPr>
          <w:b/>
          <w:bCs/>
          <w:sz w:val="24"/>
          <w:szCs w:val="24"/>
        </w:rPr>
      </w:pPr>
      <w:r w:rsidRPr="00165041">
        <w:rPr>
          <w:b/>
          <w:bCs/>
          <w:sz w:val="24"/>
          <w:szCs w:val="24"/>
        </w:rPr>
        <w:t xml:space="preserve">Wykaz </w:t>
      </w:r>
      <w:r w:rsidR="00165041" w:rsidRPr="00165041">
        <w:rPr>
          <w:b/>
          <w:bCs/>
          <w:sz w:val="24"/>
          <w:szCs w:val="24"/>
        </w:rPr>
        <w:t>obecnie</w:t>
      </w:r>
      <w:r w:rsidRPr="00165041">
        <w:rPr>
          <w:b/>
          <w:bCs/>
          <w:sz w:val="24"/>
          <w:szCs w:val="24"/>
        </w:rPr>
        <w:t xml:space="preserve"> posiadanego </w:t>
      </w:r>
      <w:r w:rsidR="00165041" w:rsidRPr="00165041">
        <w:rPr>
          <w:b/>
          <w:bCs/>
          <w:sz w:val="24"/>
          <w:szCs w:val="24"/>
        </w:rPr>
        <w:t>sprzętu</w:t>
      </w:r>
    </w:p>
    <w:p w14:paraId="43FE84E5" w14:textId="5F4D2DD3" w:rsidR="004C056B" w:rsidRPr="00E87E2F" w:rsidRDefault="004C056B" w:rsidP="004C056B">
      <w:p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2"/>
          <w:sz w:val="24"/>
          <w:szCs w:val="24"/>
          <w:lang w:eastAsia="zh-CN"/>
        </w:rPr>
      </w:pPr>
    </w:p>
    <w:tbl>
      <w:tblPr>
        <w:tblW w:w="912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3705"/>
        <w:gridCol w:w="2160"/>
        <w:gridCol w:w="2715"/>
      </w:tblGrid>
      <w:tr w:rsidR="004C056B" w:rsidRPr="00E87E2F" w14:paraId="325F1E08" w14:textId="77777777" w:rsidTr="00E32CE1">
        <w:tc>
          <w:tcPr>
            <w:tcW w:w="540" w:type="dxa"/>
            <w:shd w:val="clear" w:color="auto" w:fill="FFF2CC" w:themeFill="accent4" w:themeFillTint="33"/>
            <w:vAlign w:val="center"/>
            <w:hideMark/>
          </w:tcPr>
          <w:p w14:paraId="163D2E05" w14:textId="2EE3ECB1" w:rsidR="004C056B" w:rsidRPr="00552DB8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A"/>
                <w:kern w:val="2"/>
                <w:sz w:val="24"/>
                <w:szCs w:val="24"/>
                <w:lang w:eastAsia="pl-PL"/>
              </w:rPr>
            </w:pPr>
            <w:r w:rsidRPr="00552DB8">
              <w:rPr>
                <w:rFonts w:eastAsia="Times New Roman" w:cstheme="minorHAnsi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L</w:t>
            </w:r>
            <w:r w:rsidR="00165041" w:rsidRPr="00552DB8">
              <w:rPr>
                <w:rFonts w:eastAsia="Times New Roman" w:cstheme="minorHAnsi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P</w:t>
            </w:r>
            <w:r w:rsidRPr="00552DB8">
              <w:rPr>
                <w:rFonts w:eastAsia="Times New Roman" w:cstheme="minorHAnsi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5" w:type="dxa"/>
            <w:shd w:val="clear" w:color="auto" w:fill="FFF2CC" w:themeFill="accent4" w:themeFillTint="33"/>
            <w:vAlign w:val="center"/>
            <w:hideMark/>
          </w:tcPr>
          <w:p w14:paraId="441B2DB7" w14:textId="77777777" w:rsidR="004C056B" w:rsidRPr="00552DB8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A"/>
                <w:kern w:val="2"/>
                <w:sz w:val="24"/>
                <w:szCs w:val="24"/>
                <w:lang w:eastAsia="pl-PL"/>
              </w:rPr>
            </w:pPr>
            <w:r w:rsidRPr="00552DB8">
              <w:rPr>
                <w:rFonts w:eastAsia="Times New Roman" w:cstheme="minorHAnsi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  <w:hideMark/>
          </w:tcPr>
          <w:p w14:paraId="61B58C49" w14:textId="77777777" w:rsidR="004C056B" w:rsidRPr="00552DB8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A"/>
                <w:kern w:val="2"/>
                <w:sz w:val="24"/>
                <w:szCs w:val="24"/>
                <w:lang w:eastAsia="pl-PL"/>
              </w:rPr>
            </w:pPr>
            <w:r w:rsidRPr="00552DB8">
              <w:rPr>
                <w:rFonts w:eastAsia="Times New Roman" w:cstheme="minorHAnsi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CIĘŻAR W KG</w:t>
            </w:r>
          </w:p>
        </w:tc>
        <w:tc>
          <w:tcPr>
            <w:tcW w:w="2715" w:type="dxa"/>
            <w:shd w:val="clear" w:color="auto" w:fill="FFF2CC" w:themeFill="accent4" w:themeFillTint="33"/>
            <w:vAlign w:val="center"/>
            <w:hideMark/>
          </w:tcPr>
          <w:p w14:paraId="0CD3BF50" w14:textId="5405482E" w:rsidR="004C056B" w:rsidRPr="00552DB8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A"/>
                <w:kern w:val="2"/>
                <w:sz w:val="24"/>
                <w:szCs w:val="24"/>
                <w:lang w:eastAsia="pl-PL"/>
              </w:rPr>
            </w:pPr>
            <w:r w:rsidRPr="00552DB8">
              <w:rPr>
                <w:rFonts w:eastAsia="Times New Roman" w:cstheme="minorHAnsi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WYMIAR W CM</w:t>
            </w:r>
            <w:r w:rsidR="00165041" w:rsidRPr="00552DB8">
              <w:rPr>
                <w:rFonts w:eastAsia="Times New Roman" w:cstheme="minorHAnsi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 xml:space="preserve"> (dł./szer./wys.)</w:t>
            </w:r>
          </w:p>
        </w:tc>
      </w:tr>
      <w:tr w:rsidR="004C056B" w:rsidRPr="00E87E2F" w14:paraId="3B72FABD" w14:textId="77777777" w:rsidTr="00E87E2F">
        <w:tc>
          <w:tcPr>
            <w:tcW w:w="540" w:type="dxa"/>
            <w:vAlign w:val="bottom"/>
            <w:hideMark/>
          </w:tcPr>
          <w:p w14:paraId="060FD4B4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5" w:type="dxa"/>
            <w:vAlign w:val="bottom"/>
            <w:hideMark/>
          </w:tcPr>
          <w:p w14:paraId="285FAEEC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 xml:space="preserve">EOD 10 E </w:t>
            </w:r>
          </w:p>
        </w:tc>
        <w:tc>
          <w:tcPr>
            <w:tcW w:w="2160" w:type="dxa"/>
            <w:vAlign w:val="bottom"/>
            <w:hideMark/>
          </w:tcPr>
          <w:p w14:paraId="79C649AE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15" w:type="dxa"/>
            <w:vAlign w:val="bottom"/>
            <w:hideMark/>
          </w:tcPr>
          <w:p w14:paraId="47059005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90/60/50</w:t>
            </w:r>
          </w:p>
        </w:tc>
      </w:tr>
      <w:tr w:rsidR="004C056B" w:rsidRPr="00E87E2F" w14:paraId="3D993C34" w14:textId="77777777" w:rsidTr="00E87E2F">
        <w:tc>
          <w:tcPr>
            <w:tcW w:w="540" w:type="dxa"/>
            <w:vAlign w:val="bottom"/>
            <w:hideMark/>
          </w:tcPr>
          <w:p w14:paraId="450A0638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05" w:type="dxa"/>
            <w:vAlign w:val="bottom"/>
            <w:hideMark/>
          </w:tcPr>
          <w:p w14:paraId="2C9D58DA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HEŁM EOD</w:t>
            </w:r>
          </w:p>
        </w:tc>
        <w:tc>
          <w:tcPr>
            <w:tcW w:w="2160" w:type="dxa"/>
            <w:vAlign w:val="bottom"/>
            <w:hideMark/>
          </w:tcPr>
          <w:p w14:paraId="2B667A1D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15" w:type="dxa"/>
            <w:vAlign w:val="bottom"/>
            <w:hideMark/>
          </w:tcPr>
          <w:p w14:paraId="156778FD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62/36/40</w:t>
            </w:r>
          </w:p>
        </w:tc>
      </w:tr>
      <w:tr w:rsidR="004C056B" w:rsidRPr="00E87E2F" w14:paraId="100ADE25" w14:textId="77777777" w:rsidTr="00E87E2F">
        <w:tc>
          <w:tcPr>
            <w:tcW w:w="540" w:type="dxa"/>
            <w:vAlign w:val="bottom"/>
            <w:hideMark/>
          </w:tcPr>
          <w:p w14:paraId="3AA77CDE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05" w:type="dxa"/>
            <w:vAlign w:val="bottom"/>
            <w:hideMark/>
          </w:tcPr>
          <w:p w14:paraId="466E32A8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ŁĄCZNOŚĆ EOD</w:t>
            </w:r>
          </w:p>
        </w:tc>
        <w:tc>
          <w:tcPr>
            <w:tcW w:w="2160" w:type="dxa"/>
            <w:vAlign w:val="bottom"/>
            <w:hideMark/>
          </w:tcPr>
          <w:p w14:paraId="0C9A20FD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15" w:type="dxa"/>
            <w:vAlign w:val="bottom"/>
            <w:hideMark/>
          </w:tcPr>
          <w:p w14:paraId="0FF0481B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45/25/30</w:t>
            </w:r>
          </w:p>
        </w:tc>
      </w:tr>
      <w:tr w:rsidR="004C056B" w:rsidRPr="00E87E2F" w14:paraId="752FCCFF" w14:textId="77777777" w:rsidTr="00E87E2F">
        <w:tc>
          <w:tcPr>
            <w:tcW w:w="540" w:type="dxa"/>
            <w:hideMark/>
          </w:tcPr>
          <w:p w14:paraId="0BF8FCF9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05" w:type="dxa"/>
            <w:hideMark/>
          </w:tcPr>
          <w:p w14:paraId="6A0D9387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CHŁODZENIE EOD</w:t>
            </w:r>
          </w:p>
        </w:tc>
        <w:tc>
          <w:tcPr>
            <w:tcW w:w="2160" w:type="dxa"/>
            <w:hideMark/>
          </w:tcPr>
          <w:p w14:paraId="25E18F4A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15" w:type="dxa"/>
            <w:hideMark/>
          </w:tcPr>
          <w:p w14:paraId="5942DD47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33/20/10</w:t>
            </w:r>
          </w:p>
        </w:tc>
      </w:tr>
      <w:tr w:rsidR="004C056B" w:rsidRPr="00E87E2F" w14:paraId="21D2583C" w14:textId="77777777" w:rsidTr="00E87E2F">
        <w:tc>
          <w:tcPr>
            <w:tcW w:w="540" w:type="dxa"/>
            <w:hideMark/>
          </w:tcPr>
          <w:p w14:paraId="45D85B88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05" w:type="dxa"/>
            <w:hideMark/>
          </w:tcPr>
          <w:p w14:paraId="183C44DA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ŁĄCZNOŚĆ PRZEWÓD</w:t>
            </w:r>
          </w:p>
        </w:tc>
        <w:tc>
          <w:tcPr>
            <w:tcW w:w="2160" w:type="dxa"/>
            <w:vAlign w:val="bottom"/>
            <w:hideMark/>
          </w:tcPr>
          <w:p w14:paraId="5B2A2DDE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5" w:type="dxa"/>
            <w:hideMark/>
          </w:tcPr>
          <w:p w14:paraId="7C2E9335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35/28/26</w:t>
            </w:r>
          </w:p>
        </w:tc>
      </w:tr>
      <w:tr w:rsidR="004C056B" w:rsidRPr="00E87E2F" w14:paraId="2160FC9B" w14:textId="77777777" w:rsidTr="00E87E2F">
        <w:tc>
          <w:tcPr>
            <w:tcW w:w="540" w:type="dxa"/>
            <w:vAlign w:val="bottom"/>
            <w:hideMark/>
          </w:tcPr>
          <w:p w14:paraId="1D8FB291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05" w:type="dxa"/>
            <w:hideMark/>
          </w:tcPr>
          <w:p w14:paraId="2CC22411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ROBOT PIAP GRYF</w:t>
            </w:r>
          </w:p>
        </w:tc>
        <w:tc>
          <w:tcPr>
            <w:tcW w:w="2160" w:type="dxa"/>
            <w:hideMark/>
          </w:tcPr>
          <w:p w14:paraId="2EEE6D47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715" w:type="dxa"/>
            <w:hideMark/>
          </w:tcPr>
          <w:p w14:paraId="0BE3131D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85/60/102</w:t>
            </w:r>
          </w:p>
        </w:tc>
      </w:tr>
      <w:tr w:rsidR="004C056B" w:rsidRPr="00E87E2F" w14:paraId="18BE96CF" w14:textId="77777777" w:rsidTr="00E87E2F">
        <w:tc>
          <w:tcPr>
            <w:tcW w:w="540" w:type="dxa"/>
            <w:vAlign w:val="bottom"/>
            <w:hideMark/>
          </w:tcPr>
          <w:p w14:paraId="20C77B36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05" w:type="dxa"/>
            <w:vAlign w:val="bottom"/>
            <w:hideMark/>
          </w:tcPr>
          <w:p w14:paraId="1FCE833D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APARAT TLENOWY Z BUTLĄ</w:t>
            </w:r>
          </w:p>
        </w:tc>
        <w:tc>
          <w:tcPr>
            <w:tcW w:w="2160" w:type="dxa"/>
            <w:vAlign w:val="bottom"/>
            <w:hideMark/>
          </w:tcPr>
          <w:p w14:paraId="508D6C9D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15" w:type="dxa"/>
            <w:vAlign w:val="bottom"/>
            <w:hideMark/>
          </w:tcPr>
          <w:p w14:paraId="5C8C9861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65/30/25</w:t>
            </w:r>
          </w:p>
        </w:tc>
      </w:tr>
      <w:tr w:rsidR="004C056B" w:rsidRPr="00E87E2F" w14:paraId="1C8750DB" w14:textId="77777777" w:rsidTr="00E87E2F">
        <w:tc>
          <w:tcPr>
            <w:tcW w:w="540" w:type="dxa"/>
            <w:vAlign w:val="bottom"/>
            <w:hideMark/>
          </w:tcPr>
          <w:p w14:paraId="62AC474F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05" w:type="dxa"/>
            <w:hideMark/>
          </w:tcPr>
          <w:p w14:paraId="06387FD0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PRZYŁBICA DO AP. TLENOWEGO</w:t>
            </w:r>
          </w:p>
        </w:tc>
        <w:tc>
          <w:tcPr>
            <w:tcW w:w="2160" w:type="dxa"/>
            <w:hideMark/>
          </w:tcPr>
          <w:p w14:paraId="408C076F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15" w:type="dxa"/>
            <w:hideMark/>
          </w:tcPr>
          <w:p w14:paraId="570601FE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50/45/30</w:t>
            </w:r>
          </w:p>
        </w:tc>
      </w:tr>
      <w:tr w:rsidR="004C056B" w:rsidRPr="00E87E2F" w14:paraId="157610B1" w14:textId="77777777" w:rsidTr="00E87E2F">
        <w:tc>
          <w:tcPr>
            <w:tcW w:w="540" w:type="dxa"/>
            <w:hideMark/>
          </w:tcPr>
          <w:p w14:paraId="0E35A466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05" w:type="dxa"/>
            <w:hideMark/>
          </w:tcPr>
          <w:p w14:paraId="3AF0916E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ŁADOWARKA ROBOT</w:t>
            </w:r>
          </w:p>
        </w:tc>
        <w:tc>
          <w:tcPr>
            <w:tcW w:w="2160" w:type="dxa"/>
            <w:hideMark/>
          </w:tcPr>
          <w:p w14:paraId="3A080187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5" w:type="dxa"/>
            <w:hideMark/>
          </w:tcPr>
          <w:p w14:paraId="602F6657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40/20/20</w:t>
            </w:r>
          </w:p>
        </w:tc>
      </w:tr>
      <w:tr w:rsidR="004C056B" w:rsidRPr="00E87E2F" w14:paraId="31780350" w14:textId="77777777" w:rsidTr="00E87E2F">
        <w:tc>
          <w:tcPr>
            <w:tcW w:w="540" w:type="dxa"/>
            <w:vAlign w:val="bottom"/>
            <w:hideMark/>
          </w:tcPr>
          <w:p w14:paraId="6D6B1E28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05" w:type="dxa"/>
            <w:vAlign w:val="center"/>
            <w:hideMark/>
          </w:tcPr>
          <w:p w14:paraId="4170C5CA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KONSOLA ROBOT</w:t>
            </w:r>
          </w:p>
        </w:tc>
        <w:tc>
          <w:tcPr>
            <w:tcW w:w="2160" w:type="dxa"/>
            <w:vAlign w:val="bottom"/>
            <w:hideMark/>
          </w:tcPr>
          <w:p w14:paraId="1E60A788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15" w:type="dxa"/>
            <w:vAlign w:val="center"/>
            <w:hideMark/>
          </w:tcPr>
          <w:p w14:paraId="7D07DB61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43/25/12</w:t>
            </w:r>
          </w:p>
        </w:tc>
      </w:tr>
      <w:tr w:rsidR="004C056B" w:rsidRPr="00E87E2F" w14:paraId="6F46B55E" w14:textId="77777777" w:rsidTr="00E87E2F">
        <w:tc>
          <w:tcPr>
            <w:tcW w:w="540" w:type="dxa"/>
            <w:vAlign w:val="bottom"/>
            <w:hideMark/>
          </w:tcPr>
          <w:p w14:paraId="6423DD44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05" w:type="dxa"/>
            <w:vAlign w:val="bottom"/>
            <w:hideMark/>
          </w:tcPr>
          <w:p w14:paraId="4EEC654D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URZĄDZENIE RTG VIDISCO</w:t>
            </w:r>
          </w:p>
        </w:tc>
        <w:tc>
          <w:tcPr>
            <w:tcW w:w="2160" w:type="dxa"/>
            <w:vAlign w:val="bottom"/>
            <w:hideMark/>
          </w:tcPr>
          <w:p w14:paraId="5DF70E84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30 (1 szt.)</w:t>
            </w:r>
          </w:p>
        </w:tc>
        <w:tc>
          <w:tcPr>
            <w:tcW w:w="2715" w:type="dxa"/>
            <w:vAlign w:val="bottom"/>
            <w:hideMark/>
          </w:tcPr>
          <w:p w14:paraId="69F4CC18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66/55/40 x 2</w:t>
            </w:r>
          </w:p>
        </w:tc>
      </w:tr>
      <w:tr w:rsidR="004C056B" w:rsidRPr="00E87E2F" w14:paraId="657C54EE" w14:textId="77777777" w:rsidTr="00E87E2F">
        <w:tc>
          <w:tcPr>
            <w:tcW w:w="540" w:type="dxa"/>
            <w:hideMark/>
          </w:tcPr>
          <w:p w14:paraId="06A8D2A2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05" w:type="dxa"/>
            <w:hideMark/>
          </w:tcPr>
          <w:p w14:paraId="15A55185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URZĄDZENIE RTG VIDISCO (RAMA MOBILNA)</w:t>
            </w:r>
          </w:p>
        </w:tc>
        <w:tc>
          <w:tcPr>
            <w:tcW w:w="2160" w:type="dxa"/>
            <w:hideMark/>
          </w:tcPr>
          <w:p w14:paraId="0235056E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715" w:type="dxa"/>
            <w:hideMark/>
          </w:tcPr>
          <w:p w14:paraId="471E0395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152/48/29</w:t>
            </w:r>
          </w:p>
        </w:tc>
      </w:tr>
      <w:tr w:rsidR="004C056B" w:rsidRPr="00E87E2F" w14:paraId="0ADC49D9" w14:textId="77777777" w:rsidTr="00E87E2F">
        <w:tc>
          <w:tcPr>
            <w:tcW w:w="540" w:type="dxa"/>
            <w:vAlign w:val="center"/>
            <w:hideMark/>
          </w:tcPr>
          <w:p w14:paraId="6DD30B38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05" w:type="dxa"/>
            <w:vAlign w:val="center"/>
            <w:hideMark/>
          </w:tcPr>
          <w:p w14:paraId="54625E9A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VIDEOENDOSKOP</w:t>
            </w:r>
          </w:p>
        </w:tc>
        <w:tc>
          <w:tcPr>
            <w:tcW w:w="2160" w:type="dxa"/>
            <w:vAlign w:val="center"/>
            <w:hideMark/>
          </w:tcPr>
          <w:p w14:paraId="5CD40C24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15" w:type="dxa"/>
            <w:vAlign w:val="center"/>
            <w:hideMark/>
          </w:tcPr>
          <w:p w14:paraId="4DE2A4E2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95/31/13</w:t>
            </w:r>
          </w:p>
        </w:tc>
      </w:tr>
      <w:tr w:rsidR="004C056B" w:rsidRPr="00E87E2F" w14:paraId="16B1EDBE" w14:textId="77777777" w:rsidTr="00E87E2F"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9B1D8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88528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TARCZA BALISTYCZNA</w:t>
            </w:r>
          </w:p>
        </w:tc>
        <w:tc>
          <w:tcPr>
            <w:tcW w:w="216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1939A2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1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C4B71E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102/53/21</w:t>
            </w:r>
          </w:p>
        </w:tc>
      </w:tr>
      <w:tr w:rsidR="004C056B" w:rsidRPr="00E87E2F" w14:paraId="0ED02641" w14:textId="77777777" w:rsidTr="00E87E2F">
        <w:tc>
          <w:tcPr>
            <w:tcW w:w="5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FA3E9B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09D13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ORGANIZACJA STREFY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6906E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7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FC472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132/33/96 (4 SŁUPKI)</w:t>
            </w:r>
          </w:p>
        </w:tc>
      </w:tr>
      <w:tr w:rsidR="004C056B" w:rsidRPr="00E87E2F" w14:paraId="3518C870" w14:textId="77777777" w:rsidTr="00E87E2F">
        <w:tc>
          <w:tcPr>
            <w:tcW w:w="540" w:type="dxa"/>
            <w:hideMark/>
          </w:tcPr>
          <w:p w14:paraId="6258411C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05" w:type="dxa"/>
            <w:vAlign w:val="center"/>
          </w:tcPr>
          <w:p w14:paraId="6EC6C388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MAGISTRALA</w:t>
            </w:r>
          </w:p>
        </w:tc>
        <w:tc>
          <w:tcPr>
            <w:tcW w:w="2160" w:type="dxa"/>
            <w:vAlign w:val="bottom"/>
          </w:tcPr>
          <w:p w14:paraId="5A483BFB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15" w:type="dxa"/>
            <w:vAlign w:val="center"/>
          </w:tcPr>
          <w:p w14:paraId="2031E487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45/45/30</w:t>
            </w:r>
          </w:p>
        </w:tc>
      </w:tr>
      <w:tr w:rsidR="004C056B" w:rsidRPr="00E87E2F" w14:paraId="07165BBF" w14:textId="77777777" w:rsidTr="00E87E2F">
        <w:tc>
          <w:tcPr>
            <w:tcW w:w="540" w:type="dxa"/>
            <w:vAlign w:val="bottom"/>
            <w:hideMark/>
          </w:tcPr>
          <w:p w14:paraId="12CE4FC6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05" w:type="dxa"/>
            <w:vAlign w:val="center"/>
          </w:tcPr>
          <w:p w14:paraId="0FD725AA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WYRZUTNIK</w:t>
            </w:r>
          </w:p>
        </w:tc>
        <w:tc>
          <w:tcPr>
            <w:tcW w:w="2160" w:type="dxa"/>
            <w:vAlign w:val="bottom"/>
          </w:tcPr>
          <w:p w14:paraId="4BCCB037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15" w:type="dxa"/>
            <w:vAlign w:val="center"/>
          </w:tcPr>
          <w:p w14:paraId="0691166F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65/51/25</w:t>
            </w:r>
          </w:p>
        </w:tc>
      </w:tr>
      <w:tr w:rsidR="004C056B" w:rsidRPr="00E87E2F" w14:paraId="3D8633EA" w14:textId="77777777" w:rsidTr="00E87E2F">
        <w:tc>
          <w:tcPr>
            <w:tcW w:w="540" w:type="dxa"/>
            <w:hideMark/>
          </w:tcPr>
          <w:p w14:paraId="7FCA636F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05" w:type="dxa"/>
            <w:vAlign w:val="center"/>
          </w:tcPr>
          <w:p w14:paraId="12558A3F" w14:textId="77777777" w:rsidR="004C056B" w:rsidRPr="00E87E2F" w:rsidRDefault="004C056B" w:rsidP="00C64B0F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MAGISTRALA DO WYRZUTNIKA</w:t>
            </w:r>
          </w:p>
        </w:tc>
        <w:tc>
          <w:tcPr>
            <w:tcW w:w="2160" w:type="dxa"/>
            <w:vAlign w:val="bottom"/>
          </w:tcPr>
          <w:p w14:paraId="76A53C2B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5" w:type="dxa"/>
            <w:vAlign w:val="center"/>
          </w:tcPr>
          <w:p w14:paraId="3C02410C" w14:textId="77777777" w:rsidR="004C056B" w:rsidRPr="00E87E2F" w:rsidRDefault="004C056B" w:rsidP="00552DB8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A"/>
                <w:kern w:val="2"/>
                <w:sz w:val="24"/>
                <w:szCs w:val="24"/>
                <w:lang w:eastAsia="pl-PL"/>
              </w:rPr>
            </w:pPr>
            <w:r w:rsidRPr="00E87E2F">
              <w:rPr>
                <w:rFonts w:eastAsia="Times New Roman" w:cstheme="minorHAnsi"/>
                <w:color w:val="000000"/>
                <w:kern w:val="2"/>
                <w:sz w:val="24"/>
                <w:szCs w:val="24"/>
                <w:lang w:eastAsia="pl-PL"/>
              </w:rPr>
              <w:t>31/21/38</w:t>
            </w:r>
          </w:p>
        </w:tc>
      </w:tr>
    </w:tbl>
    <w:p w14:paraId="69A973A3" w14:textId="77777777" w:rsidR="00E87E2F" w:rsidRDefault="00E87E2F" w:rsidP="004C056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</w:pPr>
    </w:p>
    <w:p w14:paraId="60826794" w14:textId="302AB52A" w:rsidR="004C056B" w:rsidRPr="00E87E2F" w:rsidRDefault="004C056B" w:rsidP="004C056B">
      <w:pPr>
        <w:suppressAutoHyphens/>
        <w:spacing w:after="0" w:line="240" w:lineRule="auto"/>
        <w:jc w:val="both"/>
        <w:rPr>
          <w:rFonts w:eastAsia="Times New Roman" w:cstheme="minorHAnsi"/>
          <w:color w:val="00000A"/>
          <w:kern w:val="2"/>
          <w:sz w:val="24"/>
          <w:szCs w:val="24"/>
          <w:lang w:eastAsia="zh-CN"/>
        </w:rPr>
      </w:pPr>
      <w:r w:rsidRPr="00E87E2F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Wszystkie wymiary z tolerancją +/-</w:t>
      </w:r>
      <w:r w:rsidR="003567D2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 xml:space="preserve"> </w:t>
      </w:r>
      <w:r w:rsidRPr="00E87E2F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5</w:t>
      </w:r>
      <w:r w:rsidR="00211CEB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 xml:space="preserve"> </w:t>
      </w:r>
      <w:r w:rsidRPr="00E87E2F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cm.</w:t>
      </w:r>
    </w:p>
    <w:p w14:paraId="05CC953A" w14:textId="77777777" w:rsidR="004C056B" w:rsidRPr="00E87E2F" w:rsidRDefault="004C056B" w:rsidP="004C056B">
      <w:pPr>
        <w:suppressAutoHyphens/>
        <w:spacing w:after="0" w:line="240" w:lineRule="auto"/>
        <w:ind w:left="346" w:hanging="346"/>
        <w:jc w:val="both"/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</w:pPr>
    </w:p>
    <w:p w14:paraId="2B3BD3D9" w14:textId="77777777" w:rsidR="006114AA" w:rsidRPr="009E59FB" w:rsidRDefault="006114AA" w:rsidP="00C436AF">
      <w:pPr>
        <w:spacing w:after="0" w:line="40" w:lineRule="atLeast"/>
        <w:jc w:val="both"/>
        <w:rPr>
          <w:sz w:val="21"/>
          <w:szCs w:val="21"/>
        </w:rPr>
      </w:pPr>
    </w:p>
    <w:sectPr w:rsidR="006114AA" w:rsidRPr="009E59FB" w:rsidSect="00DC0AE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11A9" w14:textId="77777777" w:rsidR="00DC0AE9" w:rsidRDefault="00DC0AE9" w:rsidP="00C801FE">
      <w:pPr>
        <w:spacing w:after="0" w:line="240" w:lineRule="auto"/>
      </w:pPr>
      <w:r>
        <w:separator/>
      </w:r>
    </w:p>
  </w:endnote>
  <w:endnote w:type="continuationSeparator" w:id="0">
    <w:p w14:paraId="0FD52124" w14:textId="77777777" w:rsidR="00DC0AE9" w:rsidRDefault="00DC0AE9" w:rsidP="00C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5253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2CF9F75" w14:textId="2481AFD4" w:rsidR="006E0841" w:rsidRPr="00A415C3" w:rsidRDefault="006E0841">
        <w:pPr>
          <w:pStyle w:val="Stopka"/>
          <w:jc w:val="right"/>
          <w:rPr>
            <w:sz w:val="20"/>
            <w:szCs w:val="20"/>
          </w:rPr>
        </w:pPr>
        <w:r w:rsidRPr="00A415C3">
          <w:rPr>
            <w:sz w:val="20"/>
            <w:szCs w:val="20"/>
          </w:rPr>
          <w:fldChar w:fldCharType="begin"/>
        </w:r>
        <w:r w:rsidRPr="00A415C3">
          <w:rPr>
            <w:sz w:val="20"/>
            <w:szCs w:val="20"/>
          </w:rPr>
          <w:instrText>PAGE   \* MERGEFORMAT</w:instrText>
        </w:r>
        <w:r w:rsidRPr="00A415C3">
          <w:rPr>
            <w:sz w:val="20"/>
            <w:szCs w:val="20"/>
          </w:rPr>
          <w:fldChar w:fldCharType="separate"/>
        </w:r>
        <w:r w:rsidRPr="00A415C3">
          <w:rPr>
            <w:noProof/>
            <w:sz w:val="20"/>
            <w:szCs w:val="20"/>
          </w:rPr>
          <w:t>2</w:t>
        </w:r>
        <w:r w:rsidRPr="00A415C3">
          <w:rPr>
            <w:sz w:val="20"/>
            <w:szCs w:val="20"/>
          </w:rPr>
          <w:fldChar w:fldCharType="end"/>
        </w:r>
      </w:p>
    </w:sdtContent>
  </w:sdt>
  <w:p w14:paraId="7224ECC5" w14:textId="77777777" w:rsidR="006E0841" w:rsidRDefault="006E0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7891" w14:textId="77777777" w:rsidR="00DC0AE9" w:rsidRDefault="00DC0AE9" w:rsidP="00C801FE">
      <w:pPr>
        <w:spacing w:after="0" w:line="240" w:lineRule="auto"/>
      </w:pPr>
      <w:r>
        <w:separator/>
      </w:r>
    </w:p>
  </w:footnote>
  <w:footnote w:type="continuationSeparator" w:id="0">
    <w:p w14:paraId="3C8DDB0F" w14:textId="77777777" w:rsidR="00DC0AE9" w:rsidRDefault="00DC0AE9" w:rsidP="00C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849" w14:textId="7B398D80" w:rsidR="006E0841" w:rsidRPr="00590C82" w:rsidRDefault="006E0841" w:rsidP="00B918E1">
    <w:pPr>
      <w:pStyle w:val="Nagwek"/>
      <w:tabs>
        <w:tab w:val="clear" w:pos="4536"/>
        <w:tab w:val="clear" w:pos="9072"/>
      </w:tabs>
      <w:rPr>
        <w:sz w:val="20"/>
        <w:szCs w:val="20"/>
      </w:rPr>
    </w:pPr>
    <w:bookmarkStart w:id="3" w:name="_Hlk159505704"/>
    <w:r w:rsidRPr="00EC35AC">
      <w:rPr>
        <w:rFonts w:ascii="Calibri" w:hAnsi="Calibri" w:cs="Calibri"/>
        <w:sz w:val="20"/>
        <w:szCs w:val="20"/>
      </w:rPr>
      <w:t>WO-IV.272.</w:t>
    </w:r>
    <w:r>
      <w:rPr>
        <w:rFonts w:ascii="Calibri" w:hAnsi="Calibri" w:cs="Calibri"/>
        <w:sz w:val="20"/>
        <w:szCs w:val="20"/>
      </w:rPr>
      <w:t>4.</w:t>
    </w:r>
    <w:r w:rsidRPr="00EC35AC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2</w:t>
    </w:r>
    <w:r w:rsidRPr="00EC35AC">
      <w:rPr>
        <w:rFonts w:ascii="Calibri" w:hAnsi="Calibri" w:cs="Calibri"/>
        <w:sz w:val="20"/>
        <w:szCs w:val="20"/>
      </w:rPr>
      <w:t xml:space="preserve"> do SWZ</w:t>
    </w:r>
  </w:p>
  <w:bookmarkEnd w:id="3"/>
  <w:p w14:paraId="769B0685" w14:textId="77777777" w:rsidR="006E0841" w:rsidRDefault="006E0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6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Wingdings"/>
        <w:bCs/>
        <w:sz w:val="24"/>
        <w:szCs w:val="24"/>
      </w:rPr>
    </w:lvl>
  </w:abstractNum>
  <w:abstractNum w:abstractNumId="3" w15:restartNumberingAfterBreak="0">
    <w:nsid w:val="010834EC"/>
    <w:multiLevelType w:val="hybridMultilevel"/>
    <w:tmpl w:val="2272C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F2A93"/>
    <w:multiLevelType w:val="hybridMultilevel"/>
    <w:tmpl w:val="CCD82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44EB8"/>
    <w:multiLevelType w:val="hybridMultilevel"/>
    <w:tmpl w:val="324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B5413"/>
    <w:multiLevelType w:val="hybridMultilevel"/>
    <w:tmpl w:val="51D2432A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18C4EB7"/>
    <w:multiLevelType w:val="hybridMultilevel"/>
    <w:tmpl w:val="FD88FFD4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46653C1"/>
    <w:multiLevelType w:val="hybridMultilevel"/>
    <w:tmpl w:val="C8B44324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0E64358"/>
    <w:multiLevelType w:val="hybridMultilevel"/>
    <w:tmpl w:val="7C2E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4A7B"/>
    <w:multiLevelType w:val="hybridMultilevel"/>
    <w:tmpl w:val="855A4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08A0"/>
    <w:multiLevelType w:val="hybridMultilevel"/>
    <w:tmpl w:val="3944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439D"/>
    <w:multiLevelType w:val="hybridMultilevel"/>
    <w:tmpl w:val="283A9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E2B17"/>
    <w:multiLevelType w:val="hybridMultilevel"/>
    <w:tmpl w:val="9FA87FAE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39DC7D8F"/>
    <w:multiLevelType w:val="hybridMultilevel"/>
    <w:tmpl w:val="EADE0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7654"/>
    <w:multiLevelType w:val="hybridMultilevel"/>
    <w:tmpl w:val="95EC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B2726"/>
    <w:multiLevelType w:val="hybridMultilevel"/>
    <w:tmpl w:val="3B5E0F3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B942D51"/>
    <w:multiLevelType w:val="hybridMultilevel"/>
    <w:tmpl w:val="9408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EF3"/>
    <w:multiLevelType w:val="hybridMultilevel"/>
    <w:tmpl w:val="06CC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24A42"/>
    <w:multiLevelType w:val="hybridMultilevel"/>
    <w:tmpl w:val="9600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07B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3F15"/>
    <w:multiLevelType w:val="hybridMultilevel"/>
    <w:tmpl w:val="A148DD5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43C4A10"/>
    <w:multiLevelType w:val="hybridMultilevel"/>
    <w:tmpl w:val="2402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10AE2"/>
    <w:multiLevelType w:val="hybridMultilevel"/>
    <w:tmpl w:val="B57A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54D1B"/>
    <w:multiLevelType w:val="hybridMultilevel"/>
    <w:tmpl w:val="CD2462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26631"/>
    <w:multiLevelType w:val="hybridMultilevel"/>
    <w:tmpl w:val="7AA0E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B1FB9"/>
    <w:multiLevelType w:val="hybridMultilevel"/>
    <w:tmpl w:val="54D6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13CFC"/>
    <w:multiLevelType w:val="hybridMultilevel"/>
    <w:tmpl w:val="9E0CDAA8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DF136D8"/>
    <w:multiLevelType w:val="hybridMultilevel"/>
    <w:tmpl w:val="641E5D96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EC16756"/>
    <w:multiLevelType w:val="multilevel"/>
    <w:tmpl w:val="20D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CD7520"/>
    <w:multiLevelType w:val="hybridMultilevel"/>
    <w:tmpl w:val="4A6C8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F84D82"/>
    <w:multiLevelType w:val="hybridMultilevel"/>
    <w:tmpl w:val="7D22225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6587C39"/>
    <w:multiLevelType w:val="hybridMultilevel"/>
    <w:tmpl w:val="D97AD31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6E415D9"/>
    <w:multiLevelType w:val="hybridMultilevel"/>
    <w:tmpl w:val="93E2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039"/>
    <w:multiLevelType w:val="hybridMultilevel"/>
    <w:tmpl w:val="02B05F1E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F2F28D1"/>
    <w:multiLevelType w:val="hybridMultilevel"/>
    <w:tmpl w:val="1BA6FDD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2171D9F"/>
    <w:multiLevelType w:val="hybridMultilevel"/>
    <w:tmpl w:val="6436D1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7F6833"/>
    <w:multiLevelType w:val="hybridMultilevel"/>
    <w:tmpl w:val="83282A52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7C0653DC"/>
    <w:multiLevelType w:val="hybridMultilevel"/>
    <w:tmpl w:val="83FE11EE"/>
    <w:lvl w:ilvl="0" w:tplc="FFFFFFFF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7E2470CE"/>
    <w:multiLevelType w:val="hybridMultilevel"/>
    <w:tmpl w:val="EDF8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E3D2D"/>
    <w:multiLevelType w:val="hybridMultilevel"/>
    <w:tmpl w:val="3FE4A23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3402829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553597">
    <w:abstractNumId w:val="22"/>
  </w:num>
  <w:num w:numId="3" w16cid:durableId="1188637394">
    <w:abstractNumId w:val="21"/>
  </w:num>
  <w:num w:numId="4" w16cid:durableId="1289314261">
    <w:abstractNumId w:val="17"/>
  </w:num>
  <w:num w:numId="5" w16cid:durableId="304743872">
    <w:abstractNumId w:val="25"/>
  </w:num>
  <w:num w:numId="6" w16cid:durableId="521433846">
    <w:abstractNumId w:val="11"/>
  </w:num>
  <w:num w:numId="7" w16cid:durableId="2115199288">
    <w:abstractNumId w:val="5"/>
  </w:num>
  <w:num w:numId="8" w16cid:durableId="1982226110">
    <w:abstractNumId w:val="28"/>
  </w:num>
  <w:num w:numId="9" w16cid:durableId="1213615005">
    <w:abstractNumId w:val="9"/>
  </w:num>
  <w:num w:numId="10" w16cid:durableId="975528012">
    <w:abstractNumId w:val="18"/>
  </w:num>
  <w:num w:numId="11" w16cid:durableId="1917586595">
    <w:abstractNumId w:val="29"/>
  </w:num>
  <w:num w:numId="12" w16cid:durableId="288903069">
    <w:abstractNumId w:val="10"/>
  </w:num>
  <w:num w:numId="13" w16cid:durableId="316106007">
    <w:abstractNumId w:val="19"/>
  </w:num>
  <w:num w:numId="14" w16cid:durableId="61343109">
    <w:abstractNumId w:val="15"/>
  </w:num>
  <w:num w:numId="15" w16cid:durableId="51120072">
    <w:abstractNumId w:val="38"/>
  </w:num>
  <w:num w:numId="16" w16cid:durableId="239603082">
    <w:abstractNumId w:val="32"/>
  </w:num>
  <w:num w:numId="17" w16cid:durableId="1388144395">
    <w:abstractNumId w:val="27"/>
  </w:num>
  <w:num w:numId="18" w16cid:durableId="1172840201">
    <w:abstractNumId w:val="20"/>
  </w:num>
  <w:num w:numId="19" w16cid:durableId="794710748">
    <w:abstractNumId w:val="33"/>
  </w:num>
  <w:num w:numId="20" w16cid:durableId="858930129">
    <w:abstractNumId w:val="16"/>
  </w:num>
  <w:num w:numId="21" w16cid:durableId="31614862">
    <w:abstractNumId w:val="39"/>
  </w:num>
  <w:num w:numId="22" w16cid:durableId="1128357030">
    <w:abstractNumId w:val="30"/>
  </w:num>
  <w:num w:numId="23" w16cid:durableId="1672676808">
    <w:abstractNumId w:val="6"/>
  </w:num>
  <w:num w:numId="24" w16cid:durableId="534468646">
    <w:abstractNumId w:val="31"/>
  </w:num>
  <w:num w:numId="25" w16cid:durableId="257249350">
    <w:abstractNumId w:val="8"/>
  </w:num>
  <w:num w:numId="26" w16cid:durableId="410321174">
    <w:abstractNumId w:val="37"/>
  </w:num>
  <w:num w:numId="27" w16cid:durableId="1466771058">
    <w:abstractNumId w:val="24"/>
  </w:num>
  <w:num w:numId="28" w16cid:durableId="654921497">
    <w:abstractNumId w:val="13"/>
  </w:num>
  <w:num w:numId="29" w16cid:durableId="681129212">
    <w:abstractNumId w:val="26"/>
  </w:num>
  <w:num w:numId="30" w16cid:durableId="1949119148">
    <w:abstractNumId w:val="23"/>
  </w:num>
  <w:num w:numId="31" w16cid:durableId="1221133050">
    <w:abstractNumId w:val="35"/>
  </w:num>
  <w:num w:numId="32" w16cid:durableId="365102554">
    <w:abstractNumId w:val="14"/>
  </w:num>
  <w:num w:numId="33" w16cid:durableId="1869100723">
    <w:abstractNumId w:val="4"/>
  </w:num>
  <w:num w:numId="34" w16cid:durableId="899244846">
    <w:abstractNumId w:val="36"/>
  </w:num>
  <w:num w:numId="35" w16cid:durableId="1094322925">
    <w:abstractNumId w:val="34"/>
  </w:num>
  <w:num w:numId="36" w16cid:durableId="560404574">
    <w:abstractNumId w:val="3"/>
  </w:num>
  <w:num w:numId="37" w16cid:durableId="1254127040">
    <w:abstractNumId w:val="7"/>
  </w:num>
  <w:num w:numId="38" w16cid:durableId="48224145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01"/>
    <w:rsid w:val="0000171A"/>
    <w:rsid w:val="00002A8E"/>
    <w:rsid w:val="00005D48"/>
    <w:rsid w:val="0001046E"/>
    <w:rsid w:val="00011659"/>
    <w:rsid w:val="00012619"/>
    <w:rsid w:val="00012645"/>
    <w:rsid w:val="000135E3"/>
    <w:rsid w:val="00014D31"/>
    <w:rsid w:val="000210EC"/>
    <w:rsid w:val="00022C7A"/>
    <w:rsid w:val="000321B6"/>
    <w:rsid w:val="000416E8"/>
    <w:rsid w:val="00044257"/>
    <w:rsid w:val="00050766"/>
    <w:rsid w:val="00064CCB"/>
    <w:rsid w:val="0006757C"/>
    <w:rsid w:val="0008121E"/>
    <w:rsid w:val="00085275"/>
    <w:rsid w:val="00086D19"/>
    <w:rsid w:val="000A175D"/>
    <w:rsid w:val="000A225A"/>
    <w:rsid w:val="000A2AF2"/>
    <w:rsid w:val="000B3054"/>
    <w:rsid w:val="000C1EF9"/>
    <w:rsid w:val="000C75C1"/>
    <w:rsid w:val="000D45C7"/>
    <w:rsid w:val="000D5E00"/>
    <w:rsid w:val="000E111C"/>
    <w:rsid w:val="000E206F"/>
    <w:rsid w:val="000E507C"/>
    <w:rsid w:val="000E6F9F"/>
    <w:rsid w:val="000F35AE"/>
    <w:rsid w:val="000F671A"/>
    <w:rsid w:val="000F6BA8"/>
    <w:rsid w:val="00101E46"/>
    <w:rsid w:val="00113148"/>
    <w:rsid w:val="00113227"/>
    <w:rsid w:val="00114A66"/>
    <w:rsid w:val="00115F22"/>
    <w:rsid w:val="001222D5"/>
    <w:rsid w:val="00136850"/>
    <w:rsid w:val="00145B57"/>
    <w:rsid w:val="00156C85"/>
    <w:rsid w:val="001600A7"/>
    <w:rsid w:val="00165041"/>
    <w:rsid w:val="00165A01"/>
    <w:rsid w:val="001706D6"/>
    <w:rsid w:val="00173202"/>
    <w:rsid w:val="0017322C"/>
    <w:rsid w:val="0017525B"/>
    <w:rsid w:val="00177B65"/>
    <w:rsid w:val="00182E8B"/>
    <w:rsid w:val="00183795"/>
    <w:rsid w:val="00184380"/>
    <w:rsid w:val="0019034D"/>
    <w:rsid w:val="00197D7C"/>
    <w:rsid w:val="001A2B39"/>
    <w:rsid w:val="001B721D"/>
    <w:rsid w:val="001B7B04"/>
    <w:rsid w:val="001C092C"/>
    <w:rsid w:val="001C4011"/>
    <w:rsid w:val="001D59B9"/>
    <w:rsid w:val="001D5F05"/>
    <w:rsid w:val="001D644A"/>
    <w:rsid w:val="001E2B42"/>
    <w:rsid w:val="001E774A"/>
    <w:rsid w:val="00202AC3"/>
    <w:rsid w:val="00203268"/>
    <w:rsid w:val="002033FD"/>
    <w:rsid w:val="00205E5E"/>
    <w:rsid w:val="0021055C"/>
    <w:rsid w:val="00211CEB"/>
    <w:rsid w:val="00212374"/>
    <w:rsid w:val="002248E9"/>
    <w:rsid w:val="00226574"/>
    <w:rsid w:val="00230354"/>
    <w:rsid w:val="0023390B"/>
    <w:rsid w:val="00242FC6"/>
    <w:rsid w:val="0024432E"/>
    <w:rsid w:val="00251FB6"/>
    <w:rsid w:val="0026713A"/>
    <w:rsid w:val="00276708"/>
    <w:rsid w:val="002A2AFE"/>
    <w:rsid w:val="002A3A2E"/>
    <w:rsid w:val="002B428A"/>
    <w:rsid w:val="002B53AD"/>
    <w:rsid w:val="002C5086"/>
    <w:rsid w:val="002C536D"/>
    <w:rsid w:val="002D2553"/>
    <w:rsid w:val="002D73AE"/>
    <w:rsid w:val="00307B5A"/>
    <w:rsid w:val="0031201D"/>
    <w:rsid w:val="003132B8"/>
    <w:rsid w:val="00347849"/>
    <w:rsid w:val="003567D2"/>
    <w:rsid w:val="00356F43"/>
    <w:rsid w:val="003621EC"/>
    <w:rsid w:val="003659F2"/>
    <w:rsid w:val="0037005B"/>
    <w:rsid w:val="00377022"/>
    <w:rsid w:val="003777D6"/>
    <w:rsid w:val="00381B51"/>
    <w:rsid w:val="00381E1D"/>
    <w:rsid w:val="003947DC"/>
    <w:rsid w:val="003A02A2"/>
    <w:rsid w:val="003B27C3"/>
    <w:rsid w:val="003B495F"/>
    <w:rsid w:val="003B4C30"/>
    <w:rsid w:val="003C029A"/>
    <w:rsid w:val="003C0B3B"/>
    <w:rsid w:val="003C3CA2"/>
    <w:rsid w:val="003C6EAA"/>
    <w:rsid w:val="003D66C8"/>
    <w:rsid w:val="003E3BF9"/>
    <w:rsid w:val="003E424D"/>
    <w:rsid w:val="003F570E"/>
    <w:rsid w:val="004027EE"/>
    <w:rsid w:val="00404086"/>
    <w:rsid w:val="00407751"/>
    <w:rsid w:val="004114BF"/>
    <w:rsid w:val="0041443C"/>
    <w:rsid w:val="004371CF"/>
    <w:rsid w:val="00437700"/>
    <w:rsid w:val="00440330"/>
    <w:rsid w:val="00443292"/>
    <w:rsid w:val="00443EA8"/>
    <w:rsid w:val="00456D37"/>
    <w:rsid w:val="00457B59"/>
    <w:rsid w:val="00464DED"/>
    <w:rsid w:val="00472114"/>
    <w:rsid w:val="004766D1"/>
    <w:rsid w:val="00477D91"/>
    <w:rsid w:val="0048416A"/>
    <w:rsid w:val="0048640B"/>
    <w:rsid w:val="004943BF"/>
    <w:rsid w:val="004A1315"/>
    <w:rsid w:val="004A3156"/>
    <w:rsid w:val="004A3CD2"/>
    <w:rsid w:val="004A7A7D"/>
    <w:rsid w:val="004B0BB3"/>
    <w:rsid w:val="004B2698"/>
    <w:rsid w:val="004B508D"/>
    <w:rsid w:val="004B7501"/>
    <w:rsid w:val="004B7D9A"/>
    <w:rsid w:val="004C056B"/>
    <w:rsid w:val="004C3D43"/>
    <w:rsid w:val="004D0243"/>
    <w:rsid w:val="004D2141"/>
    <w:rsid w:val="004D3224"/>
    <w:rsid w:val="004D5192"/>
    <w:rsid w:val="004D61A9"/>
    <w:rsid w:val="004D660E"/>
    <w:rsid w:val="004E37F2"/>
    <w:rsid w:val="004F0189"/>
    <w:rsid w:val="004F495B"/>
    <w:rsid w:val="004F7874"/>
    <w:rsid w:val="005077E2"/>
    <w:rsid w:val="0051294D"/>
    <w:rsid w:val="00520E5C"/>
    <w:rsid w:val="00523801"/>
    <w:rsid w:val="005264CD"/>
    <w:rsid w:val="005322FF"/>
    <w:rsid w:val="00541051"/>
    <w:rsid w:val="005413C0"/>
    <w:rsid w:val="005435AD"/>
    <w:rsid w:val="00545CF0"/>
    <w:rsid w:val="00550B67"/>
    <w:rsid w:val="005511D1"/>
    <w:rsid w:val="00552719"/>
    <w:rsid w:val="00552DB8"/>
    <w:rsid w:val="00555398"/>
    <w:rsid w:val="00555C69"/>
    <w:rsid w:val="0056536A"/>
    <w:rsid w:val="0057170F"/>
    <w:rsid w:val="00573335"/>
    <w:rsid w:val="00573A7C"/>
    <w:rsid w:val="00574B6B"/>
    <w:rsid w:val="005840D5"/>
    <w:rsid w:val="005957B3"/>
    <w:rsid w:val="0059632C"/>
    <w:rsid w:val="00597626"/>
    <w:rsid w:val="005A1FC2"/>
    <w:rsid w:val="005B5518"/>
    <w:rsid w:val="005C6947"/>
    <w:rsid w:val="005C7352"/>
    <w:rsid w:val="005E2CC2"/>
    <w:rsid w:val="005F03B3"/>
    <w:rsid w:val="005F0F14"/>
    <w:rsid w:val="005F0F68"/>
    <w:rsid w:val="005F1E87"/>
    <w:rsid w:val="005F1FA9"/>
    <w:rsid w:val="005F712C"/>
    <w:rsid w:val="005F77E7"/>
    <w:rsid w:val="006046A3"/>
    <w:rsid w:val="00606122"/>
    <w:rsid w:val="006114AA"/>
    <w:rsid w:val="0061408C"/>
    <w:rsid w:val="00616456"/>
    <w:rsid w:val="00623BF2"/>
    <w:rsid w:val="0062556D"/>
    <w:rsid w:val="006302F2"/>
    <w:rsid w:val="00640437"/>
    <w:rsid w:val="006523C1"/>
    <w:rsid w:val="00657AC5"/>
    <w:rsid w:val="006604CE"/>
    <w:rsid w:val="00665038"/>
    <w:rsid w:val="006706D5"/>
    <w:rsid w:val="00672AEF"/>
    <w:rsid w:val="0067399A"/>
    <w:rsid w:val="00677594"/>
    <w:rsid w:val="00677707"/>
    <w:rsid w:val="006823FB"/>
    <w:rsid w:val="006875C8"/>
    <w:rsid w:val="006901A4"/>
    <w:rsid w:val="00694E5E"/>
    <w:rsid w:val="006A0D98"/>
    <w:rsid w:val="006B425A"/>
    <w:rsid w:val="006B4E9E"/>
    <w:rsid w:val="006C1224"/>
    <w:rsid w:val="006C2641"/>
    <w:rsid w:val="006D5379"/>
    <w:rsid w:val="006D7818"/>
    <w:rsid w:val="006E00C6"/>
    <w:rsid w:val="006E0841"/>
    <w:rsid w:val="006E5180"/>
    <w:rsid w:val="006F0BF6"/>
    <w:rsid w:val="0070744C"/>
    <w:rsid w:val="007075C9"/>
    <w:rsid w:val="00715F07"/>
    <w:rsid w:val="00723265"/>
    <w:rsid w:val="00723A15"/>
    <w:rsid w:val="00726D8D"/>
    <w:rsid w:val="007404E7"/>
    <w:rsid w:val="007520A5"/>
    <w:rsid w:val="00752D37"/>
    <w:rsid w:val="00756CC6"/>
    <w:rsid w:val="007579AA"/>
    <w:rsid w:val="007613CC"/>
    <w:rsid w:val="00762113"/>
    <w:rsid w:val="007633B0"/>
    <w:rsid w:val="00770591"/>
    <w:rsid w:val="00770F2F"/>
    <w:rsid w:val="0077330B"/>
    <w:rsid w:val="00782036"/>
    <w:rsid w:val="00792A4B"/>
    <w:rsid w:val="00793863"/>
    <w:rsid w:val="00795A7F"/>
    <w:rsid w:val="007A74CE"/>
    <w:rsid w:val="007A79A3"/>
    <w:rsid w:val="007B1685"/>
    <w:rsid w:val="007B2C72"/>
    <w:rsid w:val="007B2D6E"/>
    <w:rsid w:val="007B2E30"/>
    <w:rsid w:val="007C7958"/>
    <w:rsid w:val="007D2FD2"/>
    <w:rsid w:val="008043B3"/>
    <w:rsid w:val="0080470C"/>
    <w:rsid w:val="00811C9D"/>
    <w:rsid w:val="008169DD"/>
    <w:rsid w:val="0083074A"/>
    <w:rsid w:val="00833BCF"/>
    <w:rsid w:val="00833DDD"/>
    <w:rsid w:val="00840F8C"/>
    <w:rsid w:val="00844E8E"/>
    <w:rsid w:val="0085269E"/>
    <w:rsid w:val="00860629"/>
    <w:rsid w:val="00860DA5"/>
    <w:rsid w:val="008652E4"/>
    <w:rsid w:val="008774F9"/>
    <w:rsid w:val="00881DF1"/>
    <w:rsid w:val="00884712"/>
    <w:rsid w:val="008867F6"/>
    <w:rsid w:val="008A1ADF"/>
    <w:rsid w:val="008A22B7"/>
    <w:rsid w:val="008A5294"/>
    <w:rsid w:val="008B27FB"/>
    <w:rsid w:val="008B46FC"/>
    <w:rsid w:val="008B6B84"/>
    <w:rsid w:val="008C3A11"/>
    <w:rsid w:val="008C451B"/>
    <w:rsid w:val="008C562A"/>
    <w:rsid w:val="008C70D3"/>
    <w:rsid w:val="008D067A"/>
    <w:rsid w:val="008E314C"/>
    <w:rsid w:val="008E3E39"/>
    <w:rsid w:val="008E4BBF"/>
    <w:rsid w:val="008E6501"/>
    <w:rsid w:val="008F1A11"/>
    <w:rsid w:val="008F4AFB"/>
    <w:rsid w:val="008F4CE0"/>
    <w:rsid w:val="008F585F"/>
    <w:rsid w:val="00900E61"/>
    <w:rsid w:val="0090323F"/>
    <w:rsid w:val="009038C9"/>
    <w:rsid w:val="00903A3F"/>
    <w:rsid w:val="009201B7"/>
    <w:rsid w:val="0092182F"/>
    <w:rsid w:val="00930CCC"/>
    <w:rsid w:val="00937EB9"/>
    <w:rsid w:val="00937ECF"/>
    <w:rsid w:val="009405B6"/>
    <w:rsid w:val="00945DC2"/>
    <w:rsid w:val="00951342"/>
    <w:rsid w:val="00951DEE"/>
    <w:rsid w:val="00954F16"/>
    <w:rsid w:val="00955F80"/>
    <w:rsid w:val="009570BA"/>
    <w:rsid w:val="009742CD"/>
    <w:rsid w:val="0097527D"/>
    <w:rsid w:val="00976C47"/>
    <w:rsid w:val="009835B0"/>
    <w:rsid w:val="00990DA1"/>
    <w:rsid w:val="00994468"/>
    <w:rsid w:val="00997751"/>
    <w:rsid w:val="00997A7E"/>
    <w:rsid w:val="009A7EC9"/>
    <w:rsid w:val="009B6429"/>
    <w:rsid w:val="009B7785"/>
    <w:rsid w:val="009D1965"/>
    <w:rsid w:val="009D4230"/>
    <w:rsid w:val="009D6D78"/>
    <w:rsid w:val="009E2003"/>
    <w:rsid w:val="009E44FC"/>
    <w:rsid w:val="009E59FB"/>
    <w:rsid w:val="00A06395"/>
    <w:rsid w:val="00A06982"/>
    <w:rsid w:val="00A108D6"/>
    <w:rsid w:val="00A23610"/>
    <w:rsid w:val="00A415BD"/>
    <w:rsid w:val="00A415C3"/>
    <w:rsid w:val="00A43FB4"/>
    <w:rsid w:val="00A459E1"/>
    <w:rsid w:val="00A479E1"/>
    <w:rsid w:val="00A52B6F"/>
    <w:rsid w:val="00A537DC"/>
    <w:rsid w:val="00A54D78"/>
    <w:rsid w:val="00A56EA6"/>
    <w:rsid w:val="00A603AB"/>
    <w:rsid w:val="00A70194"/>
    <w:rsid w:val="00A721A4"/>
    <w:rsid w:val="00A746B7"/>
    <w:rsid w:val="00A844F0"/>
    <w:rsid w:val="00A86571"/>
    <w:rsid w:val="00A87D97"/>
    <w:rsid w:val="00A96F26"/>
    <w:rsid w:val="00AB5750"/>
    <w:rsid w:val="00AC509D"/>
    <w:rsid w:val="00AC71D4"/>
    <w:rsid w:val="00AD0769"/>
    <w:rsid w:val="00AE1C92"/>
    <w:rsid w:val="00AE4699"/>
    <w:rsid w:val="00AF4136"/>
    <w:rsid w:val="00B0769C"/>
    <w:rsid w:val="00B12083"/>
    <w:rsid w:val="00B14033"/>
    <w:rsid w:val="00B15C9F"/>
    <w:rsid w:val="00B30799"/>
    <w:rsid w:val="00B30C35"/>
    <w:rsid w:val="00B31FE7"/>
    <w:rsid w:val="00B4147A"/>
    <w:rsid w:val="00B41D03"/>
    <w:rsid w:val="00B573C0"/>
    <w:rsid w:val="00B622AA"/>
    <w:rsid w:val="00B633FA"/>
    <w:rsid w:val="00B6680A"/>
    <w:rsid w:val="00B66C48"/>
    <w:rsid w:val="00B66E52"/>
    <w:rsid w:val="00B71766"/>
    <w:rsid w:val="00B77697"/>
    <w:rsid w:val="00B918E1"/>
    <w:rsid w:val="00B92170"/>
    <w:rsid w:val="00B96222"/>
    <w:rsid w:val="00B974CD"/>
    <w:rsid w:val="00BB1D7B"/>
    <w:rsid w:val="00BB6B1F"/>
    <w:rsid w:val="00BC0294"/>
    <w:rsid w:val="00BC0F9F"/>
    <w:rsid w:val="00BC14A4"/>
    <w:rsid w:val="00BC15FB"/>
    <w:rsid w:val="00BC196A"/>
    <w:rsid w:val="00BD2FC9"/>
    <w:rsid w:val="00BD5524"/>
    <w:rsid w:val="00BD65B5"/>
    <w:rsid w:val="00BF51C4"/>
    <w:rsid w:val="00C00F01"/>
    <w:rsid w:val="00C01F0A"/>
    <w:rsid w:val="00C03F3F"/>
    <w:rsid w:val="00C06E57"/>
    <w:rsid w:val="00C118DB"/>
    <w:rsid w:val="00C20838"/>
    <w:rsid w:val="00C301DA"/>
    <w:rsid w:val="00C3024F"/>
    <w:rsid w:val="00C40148"/>
    <w:rsid w:val="00C436AF"/>
    <w:rsid w:val="00C45D2A"/>
    <w:rsid w:val="00C52A43"/>
    <w:rsid w:val="00C53D9C"/>
    <w:rsid w:val="00C55269"/>
    <w:rsid w:val="00C55B1F"/>
    <w:rsid w:val="00C629CC"/>
    <w:rsid w:val="00C64B0F"/>
    <w:rsid w:val="00C7278B"/>
    <w:rsid w:val="00C72BDD"/>
    <w:rsid w:val="00C801FE"/>
    <w:rsid w:val="00C807BB"/>
    <w:rsid w:val="00C82733"/>
    <w:rsid w:val="00C86E2C"/>
    <w:rsid w:val="00C90259"/>
    <w:rsid w:val="00C91DD2"/>
    <w:rsid w:val="00C9624E"/>
    <w:rsid w:val="00CA06CD"/>
    <w:rsid w:val="00CA2306"/>
    <w:rsid w:val="00CB2985"/>
    <w:rsid w:val="00CB29EA"/>
    <w:rsid w:val="00CB3588"/>
    <w:rsid w:val="00CB5AFA"/>
    <w:rsid w:val="00CC0774"/>
    <w:rsid w:val="00CC42B7"/>
    <w:rsid w:val="00CE08CF"/>
    <w:rsid w:val="00D0255E"/>
    <w:rsid w:val="00D1044C"/>
    <w:rsid w:val="00D23B16"/>
    <w:rsid w:val="00D27424"/>
    <w:rsid w:val="00D303ED"/>
    <w:rsid w:val="00D6135D"/>
    <w:rsid w:val="00D628DD"/>
    <w:rsid w:val="00D66F7D"/>
    <w:rsid w:val="00D67778"/>
    <w:rsid w:val="00D733A6"/>
    <w:rsid w:val="00D869C0"/>
    <w:rsid w:val="00DA423C"/>
    <w:rsid w:val="00DA4D89"/>
    <w:rsid w:val="00DA62B7"/>
    <w:rsid w:val="00DA6715"/>
    <w:rsid w:val="00DB7A66"/>
    <w:rsid w:val="00DC0AE9"/>
    <w:rsid w:val="00DC1A9A"/>
    <w:rsid w:val="00DC47F2"/>
    <w:rsid w:val="00DC70A0"/>
    <w:rsid w:val="00DE562D"/>
    <w:rsid w:val="00DE72D7"/>
    <w:rsid w:val="00DF1807"/>
    <w:rsid w:val="00DF6A16"/>
    <w:rsid w:val="00E003A5"/>
    <w:rsid w:val="00E01962"/>
    <w:rsid w:val="00E1008C"/>
    <w:rsid w:val="00E10312"/>
    <w:rsid w:val="00E10D78"/>
    <w:rsid w:val="00E17D4E"/>
    <w:rsid w:val="00E210E3"/>
    <w:rsid w:val="00E25ABF"/>
    <w:rsid w:val="00E32CE1"/>
    <w:rsid w:val="00E368CF"/>
    <w:rsid w:val="00E43BC7"/>
    <w:rsid w:val="00E44BE9"/>
    <w:rsid w:val="00E45A71"/>
    <w:rsid w:val="00E51A71"/>
    <w:rsid w:val="00E54045"/>
    <w:rsid w:val="00E55BA9"/>
    <w:rsid w:val="00E62A68"/>
    <w:rsid w:val="00E728BD"/>
    <w:rsid w:val="00E728D1"/>
    <w:rsid w:val="00E778F7"/>
    <w:rsid w:val="00E84F5B"/>
    <w:rsid w:val="00E85341"/>
    <w:rsid w:val="00E85B91"/>
    <w:rsid w:val="00E87E2F"/>
    <w:rsid w:val="00E9137E"/>
    <w:rsid w:val="00E91821"/>
    <w:rsid w:val="00EC3E61"/>
    <w:rsid w:val="00EE46F6"/>
    <w:rsid w:val="00EE67F3"/>
    <w:rsid w:val="00EE6B34"/>
    <w:rsid w:val="00EF397B"/>
    <w:rsid w:val="00EF54DE"/>
    <w:rsid w:val="00EF6166"/>
    <w:rsid w:val="00F02C02"/>
    <w:rsid w:val="00F04CAC"/>
    <w:rsid w:val="00F056F5"/>
    <w:rsid w:val="00F10BEF"/>
    <w:rsid w:val="00F11148"/>
    <w:rsid w:val="00F17E72"/>
    <w:rsid w:val="00F22654"/>
    <w:rsid w:val="00F2365C"/>
    <w:rsid w:val="00F25909"/>
    <w:rsid w:val="00F26A49"/>
    <w:rsid w:val="00F301B3"/>
    <w:rsid w:val="00F316DB"/>
    <w:rsid w:val="00F32CBF"/>
    <w:rsid w:val="00F34C29"/>
    <w:rsid w:val="00F434A7"/>
    <w:rsid w:val="00F435A6"/>
    <w:rsid w:val="00F43F44"/>
    <w:rsid w:val="00F445D6"/>
    <w:rsid w:val="00F56256"/>
    <w:rsid w:val="00F61E05"/>
    <w:rsid w:val="00F64A4B"/>
    <w:rsid w:val="00F72DCF"/>
    <w:rsid w:val="00F73E90"/>
    <w:rsid w:val="00F82860"/>
    <w:rsid w:val="00F8562C"/>
    <w:rsid w:val="00F91D9C"/>
    <w:rsid w:val="00F9730F"/>
    <w:rsid w:val="00FA4AC8"/>
    <w:rsid w:val="00FA52F3"/>
    <w:rsid w:val="00FB02C9"/>
    <w:rsid w:val="00FB09ED"/>
    <w:rsid w:val="00FB4A5A"/>
    <w:rsid w:val="00FB62D6"/>
    <w:rsid w:val="00FC6F84"/>
    <w:rsid w:val="00FC7411"/>
    <w:rsid w:val="00FD0D69"/>
    <w:rsid w:val="00FD2870"/>
    <w:rsid w:val="00FD2A79"/>
    <w:rsid w:val="00FD4214"/>
    <w:rsid w:val="00FD4849"/>
    <w:rsid w:val="00FD69AE"/>
    <w:rsid w:val="00FE180C"/>
    <w:rsid w:val="00FE43C0"/>
    <w:rsid w:val="00FE5AAA"/>
    <w:rsid w:val="00FE7ACE"/>
    <w:rsid w:val="00FF614D"/>
    <w:rsid w:val="00FF775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463"/>
  <w15:chartTrackingRefBased/>
  <w15:docId w15:val="{F74A5831-B7E5-4042-ADA9-55EB21B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7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agłowek 3,Numerowanie,L1,Akapit z listą BS,Kolorowa lista — akcent 11,Dot pt,F5 List Paragraph,Recommendation,List Paragraph11,lp1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FE"/>
  </w:style>
  <w:style w:type="paragraph" w:styleId="Stopka">
    <w:name w:val="footer"/>
    <w:basedOn w:val="Normalny"/>
    <w:link w:val="Stopka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FE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agłowek 3 Znak,Numerowanie Znak,L1 Znak,Akapit z listą BS Znak,Kolorowa lista — akcent 11 Znak,lp1 Znak"/>
    <w:link w:val="Akapitzlist"/>
    <w:uiPriority w:val="34"/>
    <w:qFormat/>
    <w:rsid w:val="00AE1C92"/>
  </w:style>
  <w:style w:type="character" w:styleId="Odwoaniedokomentarza">
    <w:name w:val="annotation reference"/>
    <w:basedOn w:val="Domylnaczcionkaakapitu"/>
    <w:uiPriority w:val="99"/>
    <w:semiHidden/>
    <w:unhideWhenUsed/>
    <w:rsid w:val="007D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0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D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677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87D97"/>
    <w:pPr>
      <w:spacing w:after="0" w:line="34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D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F1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257"/>
    <w:rPr>
      <w:vertAlign w:val="superscript"/>
    </w:rPr>
  </w:style>
  <w:style w:type="character" w:styleId="Hipercze">
    <w:name w:val="Hyperlink"/>
    <w:rsid w:val="00FD4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AFB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C436AF"/>
  </w:style>
  <w:style w:type="paragraph" w:styleId="NormalnyWeb">
    <w:name w:val="Normal (Web)"/>
    <w:basedOn w:val="Normalny"/>
    <w:uiPriority w:val="99"/>
    <w:semiHidden/>
    <w:unhideWhenUsed/>
    <w:rsid w:val="00C4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TimesNewRoman11pt">
    <w:name w:val="Tekst treści (2) + Times New Roman;11 pt"/>
    <w:rsid w:val="008E65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7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BDA3-239B-4D07-9146-BAF4DD95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13</Pages>
  <Words>3521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Joanna Zambrzycka</cp:lastModifiedBy>
  <cp:revision>44</cp:revision>
  <cp:lastPrinted>2024-02-29T06:44:00Z</cp:lastPrinted>
  <dcterms:created xsi:type="dcterms:W3CDTF">2024-02-26T08:11:00Z</dcterms:created>
  <dcterms:modified xsi:type="dcterms:W3CDTF">2024-03-12T08:59:00Z</dcterms:modified>
</cp:coreProperties>
</file>