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5D1" w:rsidRDefault="008F6AFC" w:rsidP="006515D1">
      <w:pPr>
        <w:keepNext/>
        <w:tabs>
          <w:tab w:val="left" w:pos="3888"/>
        </w:tabs>
        <w:jc w:val="right"/>
        <w:outlineLvl w:val="0"/>
        <w:rPr>
          <w:b/>
          <w:bCs/>
          <w:kern w:val="32"/>
          <w:sz w:val="22"/>
          <w:szCs w:val="22"/>
        </w:rPr>
      </w:pPr>
      <w:r w:rsidRPr="00E8000E">
        <w:rPr>
          <w:b/>
          <w:bCs/>
          <w:kern w:val="32"/>
          <w:sz w:val="22"/>
          <w:szCs w:val="22"/>
        </w:rPr>
        <w:t>Załącznik nr 1</w:t>
      </w:r>
      <w:r w:rsidR="006515D1">
        <w:rPr>
          <w:b/>
          <w:bCs/>
          <w:kern w:val="32"/>
          <w:sz w:val="22"/>
          <w:szCs w:val="22"/>
        </w:rPr>
        <w:t xml:space="preserve"> do zaproszenia/do</w:t>
      </w:r>
      <w:bookmarkStart w:id="0" w:name="_GoBack"/>
      <w:bookmarkEnd w:id="0"/>
      <w:r w:rsidR="006515D1">
        <w:rPr>
          <w:b/>
          <w:bCs/>
          <w:kern w:val="32"/>
          <w:sz w:val="22"/>
          <w:szCs w:val="22"/>
        </w:rPr>
        <w:t xml:space="preserve"> umowy</w:t>
      </w:r>
    </w:p>
    <w:p w:rsidR="000D239A" w:rsidRPr="00E8000E" w:rsidRDefault="000D239A" w:rsidP="00CE7DBC">
      <w:pPr>
        <w:keepNext/>
        <w:tabs>
          <w:tab w:val="left" w:pos="3888"/>
        </w:tabs>
        <w:jc w:val="right"/>
        <w:outlineLvl w:val="0"/>
        <w:rPr>
          <w:b/>
          <w:bCs/>
          <w:kern w:val="32"/>
          <w:sz w:val="22"/>
          <w:szCs w:val="22"/>
        </w:rPr>
      </w:pPr>
    </w:p>
    <w:p w:rsidR="008F6AFC" w:rsidRDefault="00144D29" w:rsidP="00CE7DBC">
      <w:pPr>
        <w:jc w:val="center"/>
        <w:rPr>
          <w:b/>
          <w:bCs/>
        </w:rPr>
      </w:pPr>
      <w:r>
        <w:rPr>
          <w:b/>
        </w:rPr>
        <w:t>O</w:t>
      </w:r>
      <w:r w:rsidRPr="00144D29">
        <w:rPr>
          <w:b/>
        </w:rPr>
        <w:t xml:space="preserve">pis przedmiotu zamówienia </w:t>
      </w:r>
      <w:r w:rsidR="003A3036">
        <w:rPr>
          <w:b/>
        </w:rPr>
        <w:t>dla p</w:t>
      </w:r>
      <w:r w:rsidRPr="00144D29">
        <w:rPr>
          <w:b/>
        </w:rPr>
        <w:t>ojaz</w:t>
      </w:r>
      <w:r>
        <w:rPr>
          <w:b/>
        </w:rPr>
        <w:t>d</w:t>
      </w:r>
      <w:r w:rsidR="003A3036">
        <w:rPr>
          <w:b/>
        </w:rPr>
        <w:t>u</w:t>
      </w:r>
      <w:r w:rsidRPr="00144D29">
        <w:rPr>
          <w:b/>
        </w:rPr>
        <w:t xml:space="preserve"> wielofunkcyjn</w:t>
      </w:r>
      <w:r w:rsidR="003A3036">
        <w:rPr>
          <w:b/>
        </w:rPr>
        <w:t>ego</w:t>
      </w:r>
      <w:r w:rsidRPr="00144D29">
        <w:rPr>
          <w:b/>
          <w:bCs/>
        </w:rPr>
        <w:t xml:space="preserve"> typu </w:t>
      </w:r>
      <w:r>
        <w:rPr>
          <w:b/>
          <w:bCs/>
        </w:rPr>
        <w:t>UTV</w:t>
      </w:r>
    </w:p>
    <w:p w:rsidR="000D239A" w:rsidRDefault="000D239A" w:rsidP="00CE7DBC">
      <w:pPr>
        <w:jc w:val="center"/>
        <w:rPr>
          <w:b/>
          <w:bCs/>
        </w:rPr>
      </w:pPr>
    </w:p>
    <w:p w:rsidR="008F6AFC" w:rsidRPr="005B1C41" w:rsidRDefault="008F6AFC" w:rsidP="00CE7DBC">
      <w:pPr>
        <w:pStyle w:val="Tekstpodstawowy"/>
        <w:spacing w:after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752"/>
      </w:tblGrid>
      <w:tr w:rsidR="003B4142" w:rsidRPr="00FE3C09" w:rsidTr="000D239A">
        <w:tc>
          <w:tcPr>
            <w:tcW w:w="570" w:type="dxa"/>
          </w:tcPr>
          <w:p w:rsidR="003B4142" w:rsidRPr="00FE3C09" w:rsidRDefault="003B4142" w:rsidP="00CE7DB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E3C0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752" w:type="dxa"/>
          </w:tcPr>
          <w:p w:rsidR="003B4142" w:rsidRPr="00FE3C09" w:rsidRDefault="003B4142" w:rsidP="00CE7DB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E3C09">
              <w:rPr>
                <w:b/>
                <w:sz w:val="22"/>
                <w:szCs w:val="22"/>
              </w:rPr>
              <w:t>Wymagania Zamawiającego</w:t>
            </w:r>
          </w:p>
        </w:tc>
      </w:tr>
      <w:tr w:rsidR="003B4142" w:rsidRPr="00FE3C09" w:rsidTr="000D239A">
        <w:tc>
          <w:tcPr>
            <w:tcW w:w="570" w:type="dxa"/>
          </w:tcPr>
          <w:p w:rsidR="003B4142" w:rsidRPr="0038342C" w:rsidRDefault="003B4142" w:rsidP="0038342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3B4142" w:rsidRDefault="00EB6A4A" w:rsidP="0038342C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342C">
              <w:rPr>
                <w:sz w:val="22"/>
                <w:szCs w:val="22"/>
              </w:rPr>
              <w:t xml:space="preserve">Pojazd musi spełniać wymagania polskich przepisów o ruchu drogowym, zgodnie z Ustawą </w:t>
            </w:r>
            <w:r w:rsidR="000D239A">
              <w:rPr>
                <w:sz w:val="22"/>
                <w:szCs w:val="22"/>
              </w:rPr>
              <w:br/>
            </w:r>
            <w:r w:rsidRPr="0038342C">
              <w:rPr>
                <w:sz w:val="22"/>
                <w:szCs w:val="22"/>
              </w:rPr>
              <w:t>z dnia 20 czerwca 1997 r. „Prawo o ruchu drogowym”(</w:t>
            </w:r>
            <w:proofErr w:type="spellStart"/>
            <w:r w:rsidRPr="0038342C">
              <w:rPr>
                <w:sz w:val="22"/>
                <w:szCs w:val="22"/>
              </w:rPr>
              <w:t>t.j</w:t>
            </w:r>
            <w:proofErr w:type="spellEnd"/>
            <w:r w:rsidRPr="0038342C">
              <w:rPr>
                <w:sz w:val="22"/>
                <w:szCs w:val="22"/>
              </w:rPr>
              <w:t>. Dz. U. z 20</w:t>
            </w:r>
            <w:r w:rsidR="0066605C" w:rsidRPr="0038342C">
              <w:rPr>
                <w:sz w:val="22"/>
                <w:szCs w:val="22"/>
              </w:rPr>
              <w:t>20</w:t>
            </w:r>
            <w:r w:rsidRPr="0038342C">
              <w:rPr>
                <w:sz w:val="22"/>
                <w:szCs w:val="22"/>
              </w:rPr>
              <w:t xml:space="preserve"> r. poz. 1</w:t>
            </w:r>
            <w:r w:rsidR="0066605C" w:rsidRPr="0038342C">
              <w:rPr>
                <w:sz w:val="22"/>
                <w:szCs w:val="22"/>
              </w:rPr>
              <w:t>10</w:t>
            </w:r>
            <w:r w:rsidRPr="0038342C">
              <w:rPr>
                <w:sz w:val="22"/>
                <w:szCs w:val="22"/>
              </w:rPr>
              <w:t>),</w:t>
            </w:r>
            <w:r w:rsidR="0032636D" w:rsidRPr="0038342C">
              <w:rPr>
                <w:sz w:val="22"/>
                <w:szCs w:val="22"/>
              </w:rPr>
              <w:t xml:space="preserve"> </w:t>
            </w:r>
            <w:r w:rsidRPr="0038342C">
              <w:rPr>
                <w:sz w:val="22"/>
                <w:szCs w:val="22"/>
              </w:rPr>
              <w:t xml:space="preserve">wraz </w:t>
            </w:r>
            <w:r w:rsidR="000D239A">
              <w:rPr>
                <w:sz w:val="22"/>
                <w:szCs w:val="22"/>
              </w:rPr>
              <w:br/>
            </w:r>
            <w:r w:rsidRPr="0038342C">
              <w:rPr>
                <w:sz w:val="22"/>
                <w:szCs w:val="22"/>
              </w:rPr>
              <w:t>z przepisami wykonawczymi do ustawy.</w:t>
            </w:r>
          </w:p>
          <w:p w:rsidR="00CE73D5" w:rsidRPr="0038342C" w:rsidRDefault="00B76E27" w:rsidP="0038342C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19E3">
              <w:rPr>
                <w:sz w:val="22"/>
                <w:szCs w:val="22"/>
              </w:rPr>
              <w:t>Pojazd dopuszczony do ruchu - homologacja na pojazd kategorii T1b.</w:t>
            </w:r>
          </w:p>
        </w:tc>
      </w:tr>
      <w:tr w:rsidR="000D239A" w:rsidRPr="00FE3C09" w:rsidTr="000D239A">
        <w:tc>
          <w:tcPr>
            <w:tcW w:w="570" w:type="dxa"/>
          </w:tcPr>
          <w:p w:rsidR="000D239A" w:rsidRPr="0038342C" w:rsidRDefault="000D239A" w:rsidP="0038342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0D239A" w:rsidRPr="0038342C" w:rsidRDefault="000D239A" w:rsidP="0038342C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342C">
              <w:rPr>
                <w:bCs/>
                <w:sz w:val="22"/>
                <w:szCs w:val="22"/>
              </w:rPr>
              <w:t>Pojazd fabrycznie nowy, rok produkcji nie wcześniej niż 2022.</w:t>
            </w:r>
          </w:p>
        </w:tc>
      </w:tr>
      <w:tr w:rsidR="003B4142" w:rsidRPr="00FE3C09" w:rsidTr="000D239A">
        <w:tc>
          <w:tcPr>
            <w:tcW w:w="570" w:type="dxa"/>
          </w:tcPr>
          <w:p w:rsidR="003B4142" w:rsidRPr="0038342C" w:rsidRDefault="003B4142" w:rsidP="0038342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73154D" w:rsidRPr="000B2C46" w:rsidRDefault="007200E0" w:rsidP="0038342C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2C46">
              <w:rPr>
                <w:sz w:val="22"/>
                <w:szCs w:val="22"/>
              </w:rPr>
              <w:t xml:space="preserve">Pojazd musi być oznakowany numerami operacyjnymi Państwowej Straży Pożarnej </w:t>
            </w:r>
            <w:r w:rsidR="0073154D" w:rsidRPr="000B2C46">
              <w:rPr>
                <w:sz w:val="22"/>
                <w:szCs w:val="22"/>
              </w:rPr>
              <w:t xml:space="preserve">oraz napisem „STRAŻ” </w:t>
            </w:r>
            <w:r w:rsidRPr="000B2C46">
              <w:rPr>
                <w:sz w:val="22"/>
                <w:szCs w:val="22"/>
              </w:rPr>
              <w:t>zgodnie z zarządzeniem nr 1 Komendanta Głównego Państwowej Straży Pożarnej z dnia 24 stycznia 2020 r. w sprawie gospodarki transportowej w jednostkach organizacyjnych Państwowej Straży Pożarnej (</w:t>
            </w:r>
            <w:r w:rsidRPr="000B2C46">
              <w:rPr>
                <w:sz w:val="22"/>
                <w:szCs w:val="22"/>
                <w:shd w:val="clear" w:color="auto" w:fill="FFFFFF"/>
              </w:rPr>
              <w:t>Dz. Urz. KG PSP poz. 3 oraz z 2021 r. poz. 4).</w:t>
            </w:r>
            <w:r w:rsidR="00CC64B1" w:rsidRPr="000B2C4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0B2C46">
              <w:rPr>
                <w:sz w:val="22"/>
                <w:szCs w:val="22"/>
              </w:rPr>
              <w:t>Dane dotyczące oznakowania zostaną przekazane w trakcie realizacji zamówienia.</w:t>
            </w:r>
          </w:p>
          <w:p w:rsidR="00FF3427" w:rsidRPr="0038342C" w:rsidRDefault="0073154D" w:rsidP="00366BEF">
            <w:pPr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0B2C46">
              <w:rPr>
                <w:sz w:val="22"/>
                <w:szCs w:val="22"/>
              </w:rPr>
              <w:t>Numer operacyjny i napis „STRAŻ” umieszczon</w:t>
            </w:r>
            <w:r w:rsidR="00AB5CCC" w:rsidRPr="000B2C46">
              <w:rPr>
                <w:sz w:val="22"/>
                <w:szCs w:val="22"/>
              </w:rPr>
              <w:t>e</w:t>
            </w:r>
            <w:r w:rsidRPr="000B2C46">
              <w:rPr>
                <w:sz w:val="22"/>
                <w:szCs w:val="22"/>
              </w:rPr>
              <w:t xml:space="preserve"> po obu stronach pojazdu w kolorze białym (odblaskowym). Miejsce wskaże Zamawiający.</w:t>
            </w:r>
          </w:p>
        </w:tc>
      </w:tr>
      <w:tr w:rsidR="00D33106" w:rsidRPr="00FE3C09" w:rsidTr="000D239A">
        <w:tc>
          <w:tcPr>
            <w:tcW w:w="570" w:type="dxa"/>
          </w:tcPr>
          <w:p w:rsidR="00D33106" w:rsidRPr="0038342C" w:rsidRDefault="00D33106" w:rsidP="0038342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D33106" w:rsidRPr="000B2C46" w:rsidRDefault="00D33106" w:rsidP="004E6B74">
            <w:pPr>
              <w:jc w:val="both"/>
              <w:rPr>
                <w:sz w:val="22"/>
                <w:szCs w:val="22"/>
              </w:rPr>
            </w:pPr>
            <w:r w:rsidRPr="000B2C46">
              <w:rPr>
                <w:sz w:val="22"/>
                <w:szCs w:val="22"/>
              </w:rPr>
              <w:t>Pojazd musi być wyposażony w urządzenia sygnalizacyjno-ostrzegawcze świetlne i dźwiękowe pojazdu uprzywilejowanego:</w:t>
            </w:r>
          </w:p>
          <w:p w:rsidR="0005300C" w:rsidRPr="000B2C46" w:rsidRDefault="0005300C" w:rsidP="004E6B74">
            <w:pPr>
              <w:pStyle w:val="Akapitzlist"/>
              <w:numPr>
                <w:ilvl w:val="0"/>
                <w:numId w:val="45"/>
              </w:numPr>
              <w:ind w:left="425"/>
              <w:jc w:val="both"/>
              <w:rPr>
                <w:spacing w:val="-4"/>
                <w:sz w:val="22"/>
                <w:szCs w:val="22"/>
              </w:rPr>
            </w:pPr>
            <w:r w:rsidRPr="000B2C46">
              <w:rPr>
                <w:sz w:val="22"/>
                <w:szCs w:val="22"/>
              </w:rPr>
              <w:t>niebieska lampa sygnalizacyjna 360</w:t>
            </w:r>
            <w:r w:rsidRPr="000B2C46">
              <w:rPr>
                <w:sz w:val="22"/>
                <w:szCs w:val="22"/>
                <w:vertAlign w:val="superscript"/>
              </w:rPr>
              <w:t>0</w:t>
            </w:r>
            <w:r w:rsidRPr="000B2C46">
              <w:rPr>
                <w:sz w:val="22"/>
                <w:szCs w:val="22"/>
              </w:rPr>
              <w:t>, wykonana w technologii LED, zamontowana na wysięgniku za kabiną</w:t>
            </w:r>
            <w:r w:rsidR="004E5DF1" w:rsidRPr="000B2C46">
              <w:rPr>
                <w:sz w:val="22"/>
                <w:szCs w:val="22"/>
              </w:rPr>
              <w:t xml:space="preserve"> z lewej strony pojazdu</w:t>
            </w:r>
            <w:r w:rsidRPr="000B2C46">
              <w:rPr>
                <w:sz w:val="22"/>
                <w:szCs w:val="22"/>
              </w:rPr>
              <w:t xml:space="preserve">, </w:t>
            </w:r>
          </w:p>
          <w:p w:rsidR="0005300C" w:rsidRPr="000B2C46" w:rsidRDefault="0005300C" w:rsidP="004E6B74">
            <w:pPr>
              <w:pStyle w:val="Akapitzlist"/>
              <w:numPr>
                <w:ilvl w:val="0"/>
                <w:numId w:val="45"/>
              </w:numPr>
              <w:ind w:left="425"/>
              <w:jc w:val="both"/>
              <w:rPr>
                <w:spacing w:val="-4"/>
                <w:sz w:val="22"/>
                <w:szCs w:val="22"/>
              </w:rPr>
            </w:pPr>
            <w:r w:rsidRPr="000B2C46">
              <w:rPr>
                <w:sz w:val="22"/>
                <w:szCs w:val="22"/>
              </w:rPr>
              <w:t>dwie niebieskie lampy kierunkowe, wykonane w technologii LED, zamontowane z przodu pojazdu w atrapie chłodnicy lub zderzaku,</w:t>
            </w:r>
          </w:p>
          <w:p w:rsidR="0005300C" w:rsidRPr="000B2C46" w:rsidRDefault="0005300C" w:rsidP="004E6B74">
            <w:pPr>
              <w:pStyle w:val="Tekstpodstawowy"/>
              <w:widowControl/>
              <w:numPr>
                <w:ilvl w:val="0"/>
                <w:numId w:val="45"/>
              </w:numPr>
              <w:suppressAutoHyphens w:val="0"/>
              <w:overflowPunct/>
              <w:autoSpaceDE/>
              <w:spacing w:after="0"/>
              <w:ind w:left="425"/>
              <w:rPr>
                <w:sz w:val="22"/>
                <w:szCs w:val="22"/>
              </w:rPr>
            </w:pPr>
            <w:r w:rsidRPr="000B2C46">
              <w:rPr>
                <w:sz w:val="22"/>
                <w:szCs w:val="22"/>
              </w:rPr>
              <w:t>manipulator do włączania i przełączania trybów, umieszczony przy kierownicy,</w:t>
            </w:r>
          </w:p>
          <w:p w:rsidR="00D33106" w:rsidRPr="000B2C46" w:rsidRDefault="00D33106" w:rsidP="004E6B74">
            <w:pPr>
              <w:pStyle w:val="Akapitzlist"/>
              <w:numPr>
                <w:ilvl w:val="0"/>
                <w:numId w:val="45"/>
              </w:numPr>
              <w:ind w:left="425"/>
              <w:jc w:val="both"/>
              <w:rPr>
                <w:sz w:val="22"/>
                <w:szCs w:val="22"/>
              </w:rPr>
            </w:pPr>
            <w:r w:rsidRPr="000B2C46">
              <w:rPr>
                <w:spacing w:val="-4"/>
                <w:sz w:val="22"/>
                <w:szCs w:val="22"/>
              </w:rPr>
              <w:t>w</w:t>
            </w:r>
            <w:r w:rsidRPr="000B2C46">
              <w:rPr>
                <w:sz w:val="22"/>
                <w:szCs w:val="22"/>
              </w:rPr>
              <w:t>zmacniacz sygnałow</w:t>
            </w:r>
            <w:r w:rsidR="0005300C" w:rsidRPr="000B2C46">
              <w:rPr>
                <w:sz w:val="22"/>
                <w:szCs w:val="22"/>
              </w:rPr>
              <w:t>y</w:t>
            </w:r>
            <w:r w:rsidRPr="000B2C46">
              <w:rPr>
                <w:sz w:val="22"/>
                <w:szCs w:val="22"/>
              </w:rPr>
              <w:t xml:space="preserve"> (modulator) o mocy wyjściowej min. 30W</w:t>
            </w:r>
            <w:r w:rsidR="0005300C" w:rsidRPr="000B2C46">
              <w:rPr>
                <w:sz w:val="22"/>
                <w:szCs w:val="22"/>
              </w:rPr>
              <w:t>,</w:t>
            </w:r>
            <w:r w:rsidRPr="000B2C46">
              <w:rPr>
                <w:sz w:val="22"/>
                <w:szCs w:val="22"/>
              </w:rPr>
              <w:t xml:space="preserve"> z min. 3 modulowanymi sygnałami dwutonowymi,</w:t>
            </w:r>
          </w:p>
          <w:p w:rsidR="00D33106" w:rsidRPr="000B2C46" w:rsidRDefault="00D33106" w:rsidP="004E6B74">
            <w:pPr>
              <w:pStyle w:val="Akapitzlist"/>
              <w:numPr>
                <w:ilvl w:val="0"/>
                <w:numId w:val="45"/>
              </w:numPr>
              <w:ind w:left="425"/>
              <w:jc w:val="both"/>
              <w:rPr>
                <w:spacing w:val="-4"/>
                <w:sz w:val="22"/>
                <w:szCs w:val="22"/>
              </w:rPr>
            </w:pPr>
            <w:r w:rsidRPr="000B2C46">
              <w:rPr>
                <w:spacing w:val="-4"/>
                <w:sz w:val="22"/>
                <w:szCs w:val="22"/>
              </w:rPr>
              <w:t>jed</w:t>
            </w:r>
            <w:r w:rsidR="0005300C" w:rsidRPr="000B2C46">
              <w:rPr>
                <w:spacing w:val="-4"/>
                <w:sz w:val="22"/>
                <w:szCs w:val="22"/>
              </w:rPr>
              <w:t>e</w:t>
            </w:r>
            <w:r w:rsidRPr="000B2C46">
              <w:rPr>
                <w:spacing w:val="-4"/>
                <w:sz w:val="22"/>
                <w:szCs w:val="22"/>
              </w:rPr>
              <w:t>n neodymow</w:t>
            </w:r>
            <w:r w:rsidR="0005300C" w:rsidRPr="000B2C46">
              <w:rPr>
                <w:spacing w:val="-4"/>
                <w:sz w:val="22"/>
                <w:szCs w:val="22"/>
              </w:rPr>
              <w:t>y</w:t>
            </w:r>
            <w:r w:rsidRPr="000B2C46">
              <w:rPr>
                <w:spacing w:val="-4"/>
                <w:sz w:val="22"/>
                <w:szCs w:val="22"/>
              </w:rPr>
              <w:t xml:space="preserve"> głośnik kompaktow</w:t>
            </w:r>
            <w:r w:rsidR="0005300C" w:rsidRPr="000B2C46">
              <w:rPr>
                <w:spacing w:val="-4"/>
                <w:sz w:val="22"/>
                <w:szCs w:val="22"/>
              </w:rPr>
              <w:t>y</w:t>
            </w:r>
            <w:r w:rsidRPr="000B2C46">
              <w:rPr>
                <w:spacing w:val="-4"/>
                <w:sz w:val="22"/>
                <w:szCs w:val="22"/>
              </w:rPr>
              <w:t xml:space="preserve"> o mocy min. 30 W</w:t>
            </w:r>
            <w:r w:rsidR="0005300C" w:rsidRPr="000B2C46">
              <w:rPr>
                <w:spacing w:val="-4"/>
                <w:sz w:val="22"/>
                <w:szCs w:val="22"/>
              </w:rPr>
              <w:t>,</w:t>
            </w:r>
            <w:r w:rsidRPr="000B2C46">
              <w:rPr>
                <w:spacing w:val="-4"/>
                <w:sz w:val="22"/>
                <w:szCs w:val="22"/>
              </w:rPr>
              <w:t xml:space="preserve"> zapewniając</w:t>
            </w:r>
            <w:r w:rsidR="0005300C" w:rsidRPr="000B2C46">
              <w:rPr>
                <w:spacing w:val="-4"/>
                <w:sz w:val="22"/>
                <w:szCs w:val="22"/>
              </w:rPr>
              <w:t>y</w:t>
            </w:r>
            <w:r w:rsidRPr="000B2C46">
              <w:rPr>
                <w:spacing w:val="-4"/>
                <w:sz w:val="22"/>
                <w:szCs w:val="22"/>
              </w:rPr>
              <w:t xml:space="preserve"> ekwiwalentny poziom ciśnienia akustycznego min. 100 </w:t>
            </w:r>
            <w:proofErr w:type="spellStart"/>
            <w:r w:rsidRPr="000B2C46">
              <w:rPr>
                <w:spacing w:val="-4"/>
                <w:sz w:val="22"/>
                <w:szCs w:val="22"/>
              </w:rPr>
              <w:t>dB</w:t>
            </w:r>
            <w:proofErr w:type="spellEnd"/>
            <w:r w:rsidRPr="000B2C46">
              <w:rPr>
                <w:spacing w:val="-4"/>
                <w:sz w:val="22"/>
                <w:szCs w:val="22"/>
              </w:rPr>
              <w:t xml:space="preserve"> (A) z odległości 3 metrów od pojazdu. Głośnik przystosowany fabrycznie do montażu zewnętrznego, zamontowany w sposób gwarantujący rozchodzenie się sygnału do przodu wzdłuż osi wzdłużnej pojazdu, dopasowan</w:t>
            </w:r>
            <w:r w:rsidR="0005300C" w:rsidRPr="000B2C46">
              <w:rPr>
                <w:spacing w:val="-4"/>
                <w:sz w:val="22"/>
                <w:szCs w:val="22"/>
              </w:rPr>
              <w:t>y</w:t>
            </w:r>
            <w:r w:rsidRPr="000B2C46">
              <w:rPr>
                <w:spacing w:val="-4"/>
                <w:sz w:val="22"/>
                <w:szCs w:val="22"/>
              </w:rPr>
              <w:t xml:space="preserve"> impedancyjnie do wzmacniacza celem uzyskania maksymalnej efektywności i bezpieczeństwa; instalacja głośnika zabezpieczona przed uszkodzeniem i czynnikami atmosferycznymi, </w:t>
            </w:r>
          </w:p>
          <w:p w:rsidR="00D33106" w:rsidRDefault="00D33106" w:rsidP="004E6B74">
            <w:pPr>
              <w:keepNext/>
              <w:tabs>
                <w:tab w:val="left" w:pos="221"/>
              </w:tabs>
              <w:snapToGrid w:val="0"/>
              <w:jc w:val="both"/>
              <w:rPr>
                <w:color w:val="FF0000"/>
                <w:sz w:val="22"/>
                <w:szCs w:val="22"/>
              </w:rPr>
            </w:pPr>
            <w:r w:rsidRPr="000B2C46">
              <w:rPr>
                <w:sz w:val="22"/>
                <w:szCs w:val="22"/>
              </w:rPr>
              <w:t xml:space="preserve">Całość oświetlenia pojazdu uprzywilejowanego musi spełniać wymagania R65 EKG/ONZ dla klasy 2 dla światła niebieskiego (lub równoważne). </w:t>
            </w:r>
          </w:p>
        </w:tc>
      </w:tr>
      <w:tr w:rsidR="00650F13" w:rsidRPr="00FE3C09" w:rsidTr="000D239A">
        <w:tc>
          <w:tcPr>
            <w:tcW w:w="570" w:type="dxa"/>
          </w:tcPr>
          <w:p w:rsidR="00650F13" w:rsidRPr="000B2C46" w:rsidRDefault="00650F13" w:rsidP="0038342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030592" w:rsidRPr="000B2C46" w:rsidRDefault="00030592" w:rsidP="00030592">
            <w:pPr>
              <w:jc w:val="both"/>
              <w:rPr>
                <w:sz w:val="22"/>
                <w:szCs w:val="22"/>
              </w:rPr>
            </w:pPr>
            <w:r w:rsidRPr="000B2C46">
              <w:rPr>
                <w:sz w:val="22"/>
                <w:szCs w:val="22"/>
              </w:rPr>
              <w:t xml:space="preserve">W kabinie pojazdu zamontowany radiotelefon przewoźny spełniający wymagania MSWiA oraz wymagania </w:t>
            </w:r>
            <w:proofErr w:type="spellStart"/>
            <w:r w:rsidRPr="000B2C46">
              <w:rPr>
                <w:sz w:val="22"/>
                <w:szCs w:val="22"/>
              </w:rPr>
              <w:t>techniczno</w:t>
            </w:r>
            <w:proofErr w:type="spellEnd"/>
            <w:r w:rsidRPr="000B2C46">
              <w:rPr>
                <w:sz w:val="22"/>
                <w:szCs w:val="22"/>
              </w:rPr>
              <w:t>–funkcjonalne określone w załączniku nr 3 do instrukcji stanowiącej załącznik do Rozkazu Nr 8 Komendanta Głównego Państwowej Straży Pożarnej z dnia 5 kwietnia 2019 r. w sprawie wprowadzenia nowych zasad organizacji łączności w sieciach radiowych UKF Państwowej Straży Pożarnej (Dz. Urz. KG PSP Nr 8 z 2019 r., poz. 7), dopuszczony do stosowania w sieci PSP w zakresie częstotliwości VHF 134-174 MHz.</w:t>
            </w:r>
          </w:p>
          <w:p w:rsidR="00650F13" w:rsidRPr="000B2C46" w:rsidRDefault="00030592" w:rsidP="00030592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2C46">
              <w:rPr>
                <w:sz w:val="22"/>
                <w:szCs w:val="22"/>
              </w:rPr>
              <w:t>Radiotelefon powinien być zaprogramowany zgodnie z obsadą kanałową dostarczoną na Wniosek Wykonawcy po podpisaniu umowy.</w:t>
            </w:r>
          </w:p>
        </w:tc>
      </w:tr>
      <w:tr w:rsidR="005B442A" w:rsidRPr="00FE3C09" w:rsidTr="000D239A">
        <w:tc>
          <w:tcPr>
            <w:tcW w:w="570" w:type="dxa"/>
          </w:tcPr>
          <w:p w:rsidR="005B442A" w:rsidRPr="0038342C" w:rsidRDefault="005B442A" w:rsidP="0038342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2B351A" w:rsidRDefault="005B442A" w:rsidP="003834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38342C">
              <w:rPr>
                <w:sz w:val="22"/>
                <w:szCs w:val="22"/>
              </w:rPr>
              <w:t xml:space="preserve">Na </w:t>
            </w:r>
            <w:r w:rsidR="0032636D" w:rsidRPr="0038342C">
              <w:rPr>
                <w:sz w:val="22"/>
                <w:szCs w:val="22"/>
              </w:rPr>
              <w:t>pojeździe</w:t>
            </w:r>
            <w:r w:rsidRPr="0038342C">
              <w:rPr>
                <w:sz w:val="22"/>
                <w:szCs w:val="22"/>
              </w:rPr>
              <w:t xml:space="preserve"> należy zamieścić tabliczkę pamiątkową </w:t>
            </w:r>
            <w:r w:rsidR="00AE1FF5">
              <w:rPr>
                <w:sz w:val="22"/>
                <w:szCs w:val="22"/>
              </w:rPr>
              <w:t xml:space="preserve">formatu A3. Jeżeli warunki techniczne nie pozwolą na umieszczenie tabliczki formatu A3, wtedy należy zamieścić odpowiednio mniejszą              np. </w:t>
            </w:r>
            <w:r w:rsidR="00394754">
              <w:rPr>
                <w:sz w:val="22"/>
                <w:szCs w:val="22"/>
              </w:rPr>
              <w:t xml:space="preserve">o </w:t>
            </w:r>
            <w:r w:rsidR="00394754" w:rsidRPr="00F219E3">
              <w:rPr>
                <w:sz w:val="22"/>
                <w:szCs w:val="22"/>
              </w:rPr>
              <w:t xml:space="preserve">wymiarach </w:t>
            </w:r>
            <w:r w:rsidR="00454C05" w:rsidRPr="00F219E3">
              <w:rPr>
                <w:sz w:val="22"/>
                <w:szCs w:val="22"/>
              </w:rPr>
              <w:t xml:space="preserve">(szerokość x wysokość) </w:t>
            </w:r>
            <w:r w:rsidR="00394754" w:rsidRPr="00F219E3">
              <w:rPr>
                <w:sz w:val="22"/>
                <w:szCs w:val="22"/>
              </w:rPr>
              <w:t>10</w:t>
            </w:r>
            <w:r w:rsidR="00454C05" w:rsidRPr="00F219E3">
              <w:rPr>
                <w:sz w:val="22"/>
                <w:szCs w:val="22"/>
              </w:rPr>
              <w:t>0x75 mm.</w:t>
            </w:r>
            <w:r w:rsidRPr="00F219E3">
              <w:rPr>
                <w:sz w:val="22"/>
                <w:szCs w:val="22"/>
              </w:rPr>
              <w:t xml:space="preserve"> </w:t>
            </w:r>
            <w:r w:rsidR="002D45FE">
              <w:rPr>
                <w:sz w:val="22"/>
                <w:szCs w:val="22"/>
              </w:rPr>
              <w:t xml:space="preserve">Tabliczkę należy zamieścić na karoserii pojazdu – nie można jej zamieszczać na szybach. </w:t>
            </w:r>
            <w:r w:rsidRPr="00F219E3">
              <w:rPr>
                <w:sz w:val="22"/>
                <w:szCs w:val="22"/>
              </w:rPr>
              <w:t>Do</w:t>
            </w:r>
            <w:r w:rsidRPr="0038342C">
              <w:rPr>
                <w:sz w:val="22"/>
                <w:szCs w:val="22"/>
              </w:rPr>
              <w:t xml:space="preserve">kładne </w:t>
            </w:r>
            <w:r w:rsidR="002D45FE">
              <w:rPr>
                <w:sz w:val="22"/>
                <w:szCs w:val="22"/>
              </w:rPr>
              <w:t xml:space="preserve">jej </w:t>
            </w:r>
            <w:r w:rsidRPr="0038342C">
              <w:rPr>
                <w:sz w:val="22"/>
                <w:szCs w:val="22"/>
              </w:rPr>
              <w:t>umiejscowienie zostanie wskazane przez Zamawiającego po podpisaniu umowy</w:t>
            </w:r>
            <w:r w:rsidR="002B351A">
              <w:rPr>
                <w:sz w:val="22"/>
                <w:szCs w:val="22"/>
              </w:rPr>
              <w:t>.</w:t>
            </w:r>
            <w:r w:rsidRPr="0038342C">
              <w:rPr>
                <w:sz w:val="22"/>
                <w:szCs w:val="22"/>
              </w:rPr>
              <w:t xml:space="preserve"> Tabliczk</w:t>
            </w:r>
            <w:r w:rsidR="002D45FE">
              <w:rPr>
                <w:sz w:val="22"/>
                <w:szCs w:val="22"/>
              </w:rPr>
              <w:t>ę</w:t>
            </w:r>
            <w:r w:rsidRPr="0038342C">
              <w:rPr>
                <w:sz w:val="22"/>
                <w:szCs w:val="22"/>
              </w:rPr>
              <w:t xml:space="preserve"> należy wykonać na folii samoprzylepnej, odpornej na niekorzystne działanie warunków atmosferycznych. </w:t>
            </w:r>
          </w:p>
          <w:p w:rsidR="002B351A" w:rsidRDefault="005B442A" w:rsidP="003834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38342C">
              <w:rPr>
                <w:sz w:val="22"/>
                <w:szCs w:val="22"/>
              </w:rPr>
              <w:t xml:space="preserve">Wzór tabliczki stanowi załącznik do umowy. </w:t>
            </w:r>
          </w:p>
          <w:p w:rsidR="005B442A" w:rsidRPr="0038342C" w:rsidRDefault="005B442A" w:rsidP="003834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38342C">
              <w:rPr>
                <w:sz w:val="22"/>
                <w:szCs w:val="22"/>
              </w:rPr>
              <w:lastRenderedPageBreak/>
              <w:t>Dodatkowo, Wykonawca przekaże Użytkownik</w:t>
            </w:r>
            <w:r w:rsidR="002D45FE">
              <w:rPr>
                <w:sz w:val="22"/>
                <w:szCs w:val="22"/>
              </w:rPr>
              <w:t>owi</w:t>
            </w:r>
            <w:r w:rsidRPr="0038342C">
              <w:rPr>
                <w:sz w:val="22"/>
                <w:szCs w:val="22"/>
              </w:rPr>
              <w:t xml:space="preserve"> 5 szt. tabliczek umożliwiających samodzielne ich naklejanie.</w:t>
            </w:r>
          </w:p>
        </w:tc>
      </w:tr>
      <w:tr w:rsidR="008A3DBB" w:rsidRPr="00FE3C09" w:rsidTr="000D239A">
        <w:tc>
          <w:tcPr>
            <w:tcW w:w="570" w:type="dxa"/>
          </w:tcPr>
          <w:p w:rsidR="008A3DBB" w:rsidRPr="0038342C" w:rsidRDefault="008A3DBB" w:rsidP="0038342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8A3DBB" w:rsidRPr="0038342C" w:rsidRDefault="003B554E" w:rsidP="0038342C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342C">
              <w:rPr>
                <w:rFonts w:ascii="Times New Roman" w:hAnsi="Times New Roman"/>
                <w:sz w:val="22"/>
                <w:szCs w:val="22"/>
              </w:rPr>
              <w:t xml:space="preserve">Układ napędowy 4x4, </w:t>
            </w:r>
            <w:r w:rsidR="008A3DBB" w:rsidRPr="0038342C">
              <w:rPr>
                <w:rFonts w:ascii="Times New Roman" w:hAnsi="Times New Roman"/>
                <w:sz w:val="22"/>
                <w:szCs w:val="22"/>
              </w:rPr>
              <w:t>z możliwością odłączenia przedniej osi oraz blokowania mechanizmu różnicowego.</w:t>
            </w:r>
          </w:p>
        </w:tc>
      </w:tr>
      <w:tr w:rsidR="003B554E" w:rsidRPr="00FE3C09" w:rsidTr="000D239A">
        <w:tc>
          <w:tcPr>
            <w:tcW w:w="570" w:type="dxa"/>
          </w:tcPr>
          <w:p w:rsidR="003B554E" w:rsidRPr="0038342C" w:rsidRDefault="003B554E" w:rsidP="0038342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3B554E" w:rsidRPr="0038342C" w:rsidRDefault="003B554E" w:rsidP="0038342C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342C">
              <w:rPr>
                <w:rFonts w:ascii="Times New Roman" w:hAnsi="Times New Roman"/>
                <w:sz w:val="22"/>
                <w:szCs w:val="22"/>
              </w:rPr>
              <w:t>Skrzynia biegów automatyczna, z możliwością jazdy do tyłu.</w:t>
            </w:r>
          </w:p>
        </w:tc>
      </w:tr>
      <w:tr w:rsidR="003B554E" w:rsidRPr="00FE3C09" w:rsidTr="000D239A">
        <w:tc>
          <w:tcPr>
            <w:tcW w:w="570" w:type="dxa"/>
          </w:tcPr>
          <w:p w:rsidR="003B554E" w:rsidRPr="0038342C" w:rsidRDefault="003B554E" w:rsidP="0038342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3B554E" w:rsidRPr="0038342C" w:rsidRDefault="003B554E" w:rsidP="0038342C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342C">
              <w:rPr>
                <w:rFonts w:ascii="Times New Roman" w:hAnsi="Times New Roman"/>
                <w:sz w:val="22"/>
                <w:szCs w:val="22"/>
              </w:rPr>
              <w:t>Opony z bieżnikiem terenowym.</w:t>
            </w:r>
          </w:p>
        </w:tc>
      </w:tr>
      <w:tr w:rsidR="008A3DBB" w:rsidRPr="00FE3C09" w:rsidTr="000D239A">
        <w:tc>
          <w:tcPr>
            <w:tcW w:w="570" w:type="dxa"/>
          </w:tcPr>
          <w:p w:rsidR="008A3DBB" w:rsidRPr="0038342C" w:rsidRDefault="008A3DBB" w:rsidP="0038342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8A3DBB" w:rsidRPr="0038342C" w:rsidRDefault="008A3DBB" w:rsidP="0038342C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342C">
              <w:rPr>
                <w:rFonts w:ascii="Times New Roman" w:hAnsi="Times New Roman"/>
                <w:sz w:val="22"/>
                <w:szCs w:val="22"/>
              </w:rPr>
              <w:t xml:space="preserve">Silnik spalinowy </w:t>
            </w:r>
            <w:r w:rsidR="007C4B8D">
              <w:rPr>
                <w:rFonts w:ascii="Times New Roman" w:hAnsi="Times New Roman"/>
                <w:sz w:val="22"/>
                <w:szCs w:val="22"/>
              </w:rPr>
              <w:t>4-suwowy</w:t>
            </w:r>
            <w:r w:rsidR="001C267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272484">
              <w:rPr>
                <w:rFonts w:ascii="Times New Roman" w:hAnsi="Times New Roman"/>
                <w:sz w:val="22"/>
                <w:szCs w:val="22"/>
              </w:rPr>
              <w:t>z zapłonem iskrowym</w:t>
            </w:r>
            <w:r w:rsidRPr="0038342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A3DBB" w:rsidRPr="00FE3C09" w:rsidTr="000D239A">
        <w:tc>
          <w:tcPr>
            <w:tcW w:w="570" w:type="dxa"/>
          </w:tcPr>
          <w:p w:rsidR="008A3DBB" w:rsidRPr="0038342C" w:rsidRDefault="008A3DBB" w:rsidP="0038342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8A3DBB" w:rsidRPr="0038342C" w:rsidRDefault="008A3DBB" w:rsidP="0038342C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342C">
              <w:rPr>
                <w:rFonts w:ascii="Times New Roman" w:hAnsi="Times New Roman"/>
                <w:sz w:val="22"/>
                <w:szCs w:val="22"/>
              </w:rPr>
              <w:t xml:space="preserve">Maksymalna moc silnika: min. </w:t>
            </w:r>
            <w:r w:rsidR="00E00BEC">
              <w:rPr>
                <w:rFonts w:ascii="Times New Roman" w:hAnsi="Times New Roman"/>
                <w:sz w:val="22"/>
                <w:szCs w:val="22"/>
              </w:rPr>
              <w:t>50</w:t>
            </w:r>
            <w:r w:rsidRPr="0038342C">
              <w:rPr>
                <w:rFonts w:ascii="Times New Roman" w:hAnsi="Times New Roman"/>
                <w:sz w:val="22"/>
                <w:szCs w:val="22"/>
              </w:rPr>
              <w:t xml:space="preserve"> KM. </w:t>
            </w:r>
          </w:p>
        </w:tc>
      </w:tr>
      <w:tr w:rsidR="003B554E" w:rsidRPr="00FE3C09" w:rsidTr="000D239A">
        <w:tc>
          <w:tcPr>
            <w:tcW w:w="570" w:type="dxa"/>
          </w:tcPr>
          <w:p w:rsidR="003B554E" w:rsidRPr="0038342C" w:rsidRDefault="003B554E" w:rsidP="0038342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3B554E" w:rsidRPr="0038342C" w:rsidRDefault="003B554E" w:rsidP="0038342C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342C">
              <w:rPr>
                <w:rFonts w:ascii="Times New Roman" w:hAnsi="Times New Roman"/>
                <w:sz w:val="22"/>
                <w:szCs w:val="22"/>
              </w:rPr>
              <w:t>Pojemność zbiornika paliwa: min. 35 dm</w:t>
            </w:r>
            <w:r w:rsidRPr="0038342C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38342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B554E" w:rsidRPr="00FE3C09" w:rsidTr="000D239A">
        <w:tc>
          <w:tcPr>
            <w:tcW w:w="570" w:type="dxa"/>
          </w:tcPr>
          <w:p w:rsidR="003B554E" w:rsidRPr="0038342C" w:rsidRDefault="003B554E" w:rsidP="0038342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3B554E" w:rsidRPr="0038342C" w:rsidRDefault="003B554E" w:rsidP="0038342C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342C">
              <w:rPr>
                <w:rFonts w:ascii="Times New Roman" w:hAnsi="Times New Roman"/>
                <w:sz w:val="22"/>
                <w:szCs w:val="22"/>
              </w:rPr>
              <w:t>Prześwit pojazdu: min. 300 mm.</w:t>
            </w:r>
          </w:p>
        </w:tc>
      </w:tr>
      <w:tr w:rsidR="003B554E" w:rsidRPr="00FE3C09" w:rsidTr="000D239A">
        <w:tc>
          <w:tcPr>
            <w:tcW w:w="570" w:type="dxa"/>
          </w:tcPr>
          <w:p w:rsidR="003B554E" w:rsidRPr="0038342C" w:rsidRDefault="003B554E" w:rsidP="0038342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3B554E" w:rsidRPr="0038342C" w:rsidRDefault="003B554E" w:rsidP="0038342C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342C">
              <w:rPr>
                <w:rFonts w:ascii="Times New Roman" w:hAnsi="Times New Roman"/>
                <w:sz w:val="22"/>
                <w:szCs w:val="22"/>
              </w:rPr>
              <w:t>Skok zawieszenia: min. 2</w:t>
            </w:r>
            <w:r w:rsidR="00111666">
              <w:rPr>
                <w:rFonts w:ascii="Times New Roman" w:hAnsi="Times New Roman"/>
                <w:sz w:val="22"/>
                <w:szCs w:val="22"/>
              </w:rPr>
              <w:t>5</w:t>
            </w:r>
            <w:r w:rsidRPr="0038342C">
              <w:rPr>
                <w:rFonts w:ascii="Times New Roman" w:hAnsi="Times New Roman"/>
                <w:sz w:val="22"/>
                <w:szCs w:val="22"/>
              </w:rPr>
              <w:t>0 mm.</w:t>
            </w:r>
          </w:p>
        </w:tc>
      </w:tr>
      <w:tr w:rsidR="003B554E" w:rsidRPr="00FE3C09" w:rsidTr="000D239A">
        <w:tc>
          <w:tcPr>
            <w:tcW w:w="570" w:type="dxa"/>
          </w:tcPr>
          <w:p w:rsidR="003B554E" w:rsidRPr="0038342C" w:rsidRDefault="003B554E" w:rsidP="0038342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3B554E" w:rsidRPr="0038342C" w:rsidRDefault="003B554E" w:rsidP="0038342C">
            <w:pPr>
              <w:pStyle w:val="Zwykytekst"/>
              <w:contextualSpacing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219E3">
              <w:rPr>
                <w:rFonts w:ascii="Times New Roman" w:hAnsi="Times New Roman"/>
                <w:sz w:val="22"/>
                <w:szCs w:val="22"/>
              </w:rPr>
              <w:t>Prędkość maksymalna</w:t>
            </w:r>
            <w:r w:rsidR="00496C0C" w:rsidRPr="00F219E3">
              <w:rPr>
                <w:rFonts w:ascii="Times New Roman" w:hAnsi="Times New Roman"/>
                <w:sz w:val="22"/>
                <w:szCs w:val="22"/>
              </w:rPr>
              <w:t xml:space="preserve"> ograniczona do</w:t>
            </w:r>
            <w:r w:rsidRPr="00F219E3">
              <w:rPr>
                <w:rFonts w:ascii="Times New Roman" w:hAnsi="Times New Roman"/>
                <w:sz w:val="22"/>
                <w:szCs w:val="22"/>
              </w:rPr>
              <w:t xml:space="preserve"> 6</w:t>
            </w:r>
            <w:r w:rsidR="009B5F26">
              <w:rPr>
                <w:rFonts w:ascii="Times New Roman" w:hAnsi="Times New Roman"/>
                <w:sz w:val="22"/>
                <w:szCs w:val="22"/>
              </w:rPr>
              <w:t>5</w:t>
            </w:r>
            <w:r w:rsidRPr="00F219E3">
              <w:rPr>
                <w:rFonts w:ascii="Times New Roman" w:hAnsi="Times New Roman"/>
                <w:sz w:val="22"/>
                <w:szCs w:val="22"/>
              </w:rPr>
              <w:t xml:space="preserve"> km/h.</w:t>
            </w:r>
          </w:p>
        </w:tc>
      </w:tr>
      <w:tr w:rsidR="00E8000E" w:rsidRPr="00FE3C09" w:rsidTr="000D239A">
        <w:tc>
          <w:tcPr>
            <w:tcW w:w="570" w:type="dxa"/>
          </w:tcPr>
          <w:p w:rsidR="00E8000E" w:rsidRPr="0038342C" w:rsidRDefault="00E8000E" w:rsidP="0038342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E8000E" w:rsidRPr="0038342C" w:rsidRDefault="00E8000E" w:rsidP="0038342C">
            <w:pPr>
              <w:pStyle w:val="Zwykytekst"/>
              <w:contextualSpacing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38342C">
              <w:rPr>
                <w:rFonts w:ascii="Times New Roman" w:hAnsi="Times New Roman"/>
                <w:sz w:val="22"/>
                <w:szCs w:val="22"/>
              </w:rPr>
              <w:t>Instalacja elektryczna: 12 V.</w:t>
            </w:r>
          </w:p>
        </w:tc>
      </w:tr>
      <w:tr w:rsidR="00FE3C09" w:rsidRPr="00FE3C09" w:rsidTr="000D239A">
        <w:tc>
          <w:tcPr>
            <w:tcW w:w="570" w:type="dxa"/>
          </w:tcPr>
          <w:p w:rsidR="00FE3C09" w:rsidRPr="0038342C" w:rsidRDefault="00FE3C09" w:rsidP="0038342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FE3C09" w:rsidRPr="0038342C" w:rsidRDefault="001369F7" w:rsidP="0038342C">
            <w:pPr>
              <w:jc w:val="both"/>
              <w:rPr>
                <w:sz w:val="22"/>
                <w:szCs w:val="22"/>
              </w:rPr>
            </w:pPr>
            <w:r w:rsidRPr="0038342C">
              <w:rPr>
                <w:sz w:val="22"/>
                <w:szCs w:val="22"/>
              </w:rPr>
              <w:t>Pełna kabina, klatka bezpieczeństwa ze sztywnym dachem, szybą przednią i tyln</w:t>
            </w:r>
            <w:r w:rsidR="008A3DBB" w:rsidRPr="0038342C">
              <w:rPr>
                <w:sz w:val="22"/>
                <w:szCs w:val="22"/>
              </w:rPr>
              <w:t>ą</w:t>
            </w:r>
            <w:r w:rsidRPr="0038342C">
              <w:rPr>
                <w:sz w:val="22"/>
                <w:szCs w:val="22"/>
              </w:rPr>
              <w:t>, wycieracz</w:t>
            </w:r>
            <w:r w:rsidR="008A3DBB" w:rsidRPr="0038342C">
              <w:rPr>
                <w:sz w:val="22"/>
                <w:szCs w:val="22"/>
              </w:rPr>
              <w:t>ką</w:t>
            </w:r>
            <w:r w:rsidRPr="0038342C">
              <w:rPr>
                <w:sz w:val="22"/>
                <w:szCs w:val="22"/>
              </w:rPr>
              <w:t xml:space="preserve"> szyb</w:t>
            </w:r>
            <w:r w:rsidR="008A3DBB" w:rsidRPr="0038342C">
              <w:rPr>
                <w:sz w:val="22"/>
                <w:szCs w:val="22"/>
              </w:rPr>
              <w:t>y przedniej</w:t>
            </w:r>
            <w:r w:rsidRPr="0038342C">
              <w:rPr>
                <w:sz w:val="22"/>
                <w:szCs w:val="22"/>
              </w:rPr>
              <w:t>, drzwiami do kabiny.</w:t>
            </w:r>
          </w:p>
        </w:tc>
      </w:tr>
      <w:tr w:rsidR="008A3DBB" w:rsidRPr="00FE3C09" w:rsidTr="000D239A">
        <w:tc>
          <w:tcPr>
            <w:tcW w:w="570" w:type="dxa"/>
          </w:tcPr>
          <w:p w:rsidR="008A3DBB" w:rsidRPr="0038342C" w:rsidRDefault="008A3DBB" w:rsidP="0038342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8A3DBB" w:rsidRPr="00855748" w:rsidRDefault="008A3DBB" w:rsidP="0038342C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342C">
              <w:rPr>
                <w:rFonts w:ascii="Times New Roman" w:hAnsi="Times New Roman"/>
                <w:sz w:val="22"/>
                <w:szCs w:val="22"/>
              </w:rPr>
              <w:t xml:space="preserve">Ilość miejsc siedzących w </w:t>
            </w:r>
            <w:r w:rsidRPr="00855748">
              <w:rPr>
                <w:rFonts w:ascii="Times New Roman" w:hAnsi="Times New Roman"/>
                <w:sz w:val="22"/>
                <w:szCs w:val="22"/>
              </w:rPr>
              <w:t xml:space="preserve">kabinie: </w:t>
            </w:r>
            <w:r w:rsidR="00855748" w:rsidRPr="00855748">
              <w:rPr>
                <w:rFonts w:ascii="Times New Roman" w:hAnsi="Times New Roman"/>
                <w:sz w:val="22"/>
                <w:szCs w:val="22"/>
              </w:rPr>
              <w:t xml:space="preserve">min. </w:t>
            </w:r>
            <w:r w:rsidRPr="00855748">
              <w:rPr>
                <w:rFonts w:ascii="Times New Roman" w:hAnsi="Times New Roman"/>
                <w:sz w:val="22"/>
                <w:szCs w:val="22"/>
              </w:rPr>
              <w:t>2.</w:t>
            </w:r>
            <w:r w:rsidR="00BA3EA7" w:rsidRPr="0085574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A3EA7" w:rsidRPr="0038342C" w:rsidRDefault="00BA3EA7" w:rsidP="0038342C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Fotele wyposażone w pasy bezpieczeństwa.</w:t>
            </w:r>
          </w:p>
        </w:tc>
      </w:tr>
      <w:tr w:rsidR="003B554E" w:rsidRPr="00FE3C09" w:rsidTr="000D239A">
        <w:tc>
          <w:tcPr>
            <w:tcW w:w="570" w:type="dxa"/>
          </w:tcPr>
          <w:p w:rsidR="003B554E" w:rsidRPr="0038342C" w:rsidRDefault="003B554E" w:rsidP="0038342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3B554E" w:rsidRPr="0038342C" w:rsidRDefault="00AB7C7C" w:rsidP="0038342C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 kabinie </w:t>
            </w:r>
            <w:r w:rsidR="00545ECB">
              <w:rPr>
                <w:rFonts w:ascii="Times New Roman" w:hAnsi="Times New Roman"/>
                <w:sz w:val="22"/>
                <w:szCs w:val="22"/>
              </w:rPr>
              <w:t xml:space="preserve">zamontowany </w:t>
            </w: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3B554E" w:rsidRPr="0038342C">
              <w:rPr>
                <w:rFonts w:ascii="Times New Roman" w:hAnsi="Times New Roman"/>
                <w:sz w:val="22"/>
                <w:szCs w:val="22"/>
              </w:rPr>
              <w:t>rędkościomierz</w:t>
            </w:r>
            <w:r w:rsidR="00781FC4">
              <w:rPr>
                <w:rFonts w:ascii="Times New Roman" w:hAnsi="Times New Roman"/>
                <w:sz w:val="22"/>
                <w:szCs w:val="22"/>
              </w:rPr>
              <w:t>,</w:t>
            </w:r>
            <w:r w:rsidR="003B554E" w:rsidRPr="0038342C">
              <w:rPr>
                <w:rFonts w:ascii="Times New Roman" w:hAnsi="Times New Roman"/>
                <w:sz w:val="22"/>
                <w:szCs w:val="22"/>
              </w:rPr>
              <w:t xml:space="preserve"> licznik przejechanych kilometrów</w:t>
            </w:r>
            <w:r w:rsidR="00781FC4">
              <w:rPr>
                <w:rFonts w:ascii="Times New Roman" w:hAnsi="Times New Roman"/>
                <w:sz w:val="22"/>
                <w:szCs w:val="22"/>
              </w:rPr>
              <w:t xml:space="preserve"> oraz wskaźnik poziomu paliwa</w:t>
            </w:r>
            <w:r w:rsidR="003B554E" w:rsidRPr="0038342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8342C" w:rsidRPr="00FE3C09" w:rsidTr="000D239A">
        <w:tc>
          <w:tcPr>
            <w:tcW w:w="570" w:type="dxa"/>
          </w:tcPr>
          <w:p w:rsidR="0038342C" w:rsidRPr="0038342C" w:rsidRDefault="0038342C" w:rsidP="0038342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38342C" w:rsidRPr="0038342C" w:rsidRDefault="00BF34CC" w:rsidP="0038342C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Układ kierowniczy ze w</w:t>
            </w:r>
            <w:r w:rsidR="0038342C" w:rsidRPr="0038342C">
              <w:rPr>
                <w:rFonts w:ascii="Times New Roman" w:hAnsi="Times New Roman"/>
                <w:sz w:val="22"/>
                <w:szCs w:val="22"/>
              </w:rPr>
              <w:t>spomaganie</w:t>
            </w:r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="0038342C" w:rsidRPr="0038342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8342C" w:rsidRPr="00FE3C09" w:rsidTr="000D239A">
        <w:tc>
          <w:tcPr>
            <w:tcW w:w="570" w:type="dxa"/>
          </w:tcPr>
          <w:p w:rsidR="0038342C" w:rsidRPr="0038342C" w:rsidRDefault="0038342C" w:rsidP="0038342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38342C" w:rsidRPr="0038342C" w:rsidRDefault="0038342C" w:rsidP="0038342C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342C">
              <w:rPr>
                <w:rFonts w:ascii="Times New Roman" w:hAnsi="Times New Roman"/>
                <w:sz w:val="22"/>
                <w:szCs w:val="22"/>
              </w:rPr>
              <w:t>Ogrzewanie kabiny.</w:t>
            </w:r>
          </w:p>
        </w:tc>
      </w:tr>
      <w:tr w:rsidR="0038342C" w:rsidRPr="00FE3C09" w:rsidTr="000D239A">
        <w:tc>
          <w:tcPr>
            <w:tcW w:w="570" w:type="dxa"/>
          </w:tcPr>
          <w:p w:rsidR="0038342C" w:rsidRPr="0038342C" w:rsidRDefault="0038342C" w:rsidP="0038342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38342C" w:rsidRPr="0038342C" w:rsidRDefault="0038342C" w:rsidP="0038342C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342C">
              <w:rPr>
                <w:rFonts w:ascii="Times New Roman" w:hAnsi="Times New Roman"/>
                <w:sz w:val="22"/>
                <w:szCs w:val="22"/>
              </w:rPr>
              <w:t xml:space="preserve">Pojazd wyposażony w otwartą tylną </w:t>
            </w:r>
            <w:r w:rsidR="00BF34CC">
              <w:rPr>
                <w:rFonts w:ascii="Times New Roman" w:hAnsi="Times New Roman"/>
                <w:sz w:val="22"/>
                <w:szCs w:val="22"/>
              </w:rPr>
              <w:t xml:space="preserve">skrzynię </w:t>
            </w:r>
            <w:r w:rsidRPr="0038342C">
              <w:rPr>
                <w:rFonts w:ascii="Times New Roman" w:hAnsi="Times New Roman"/>
                <w:sz w:val="22"/>
                <w:szCs w:val="22"/>
              </w:rPr>
              <w:t>ładunkową, z otwieraną tylną burtą oraz możliwością rozładunku poprzez zmianę kąta nachylenia.</w:t>
            </w:r>
          </w:p>
        </w:tc>
      </w:tr>
      <w:tr w:rsidR="0038342C" w:rsidRPr="00FE3C09" w:rsidTr="000D239A">
        <w:tc>
          <w:tcPr>
            <w:tcW w:w="570" w:type="dxa"/>
          </w:tcPr>
          <w:p w:rsidR="0038342C" w:rsidRPr="0038342C" w:rsidRDefault="0038342C" w:rsidP="0038342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38342C" w:rsidRPr="0038342C" w:rsidRDefault="0038342C" w:rsidP="0038342C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342C">
              <w:rPr>
                <w:rFonts w:ascii="Times New Roman" w:hAnsi="Times New Roman"/>
                <w:sz w:val="22"/>
                <w:szCs w:val="22"/>
              </w:rPr>
              <w:t>Ładowność</w:t>
            </w:r>
            <w:r w:rsidR="009B5F2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00BEC">
              <w:rPr>
                <w:rFonts w:ascii="Times New Roman" w:hAnsi="Times New Roman"/>
                <w:sz w:val="22"/>
                <w:szCs w:val="22"/>
              </w:rPr>
              <w:t>skrzyni ładunkowej</w:t>
            </w:r>
            <w:r w:rsidRPr="0038342C">
              <w:rPr>
                <w:rFonts w:ascii="Times New Roman" w:hAnsi="Times New Roman"/>
                <w:sz w:val="22"/>
                <w:szCs w:val="22"/>
              </w:rPr>
              <w:t xml:space="preserve">: min. </w:t>
            </w:r>
            <w:r w:rsidR="00E00BEC">
              <w:rPr>
                <w:rFonts w:ascii="Times New Roman" w:hAnsi="Times New Roman"/>
                <w:sz w:val="22"/>
                <w:szCs w:val="22"/>
              </w:rPr>
              <w:t>450</w:t>
            </w:r>
            <w:r w:rsidRPr="0038342C">
              <w:rPr>
                <w:rFonts w:ascii="Times New Roman" w:hAnsi="Times New Roman"/>
                <w:sz w:val="22"/>
                <w:szCs w:val="22"/>
              </w:rPr>
              <w:t xml:space="preserve"> kg</w:t>
            </w:r>
            <w:r w:rsidR="000E26B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8342C" w:rsidRPr="00FE3C09" w:rsidTr="000D239A">
        <w:tc>
          <w:tcPr>
            <w:tcW w:w="570" w:type="dxa"/>
          </w:tcPr>
          <w:p w:rsidR="0038342C" w:rsidRPr="0038342C" w:rsidRDefault="0038342C" w:rsidP="0038342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73154D" w:rsidRPr="0073154D" w:rsidRDefault="0073154D" w:rsidP="00C46DCF">
            <w:pPr>
              <w:pStyle w:val="Zwykytekst"/>
              <w:contextualSpacing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219E3">
              <w:rPr>
                <w:rFonts w:ascii="Times New Roman" w:hAnsi="Times New Roman"/>
                <w:sz w:val="22"/>
                <w:szCs w:val="22"/>
              </w:rPr>
              <w:t xml:space="preserve">Z przodu pojazdu zamontowana wyciągarka elektryczna 12V o sile uciągu min. 1000 kg. Wyciągarka </w:t>
            </w:r>
            <w:r w:rsidR="00855748" w:rsidRPr="00F219E3">
              <w:rPr>
                <w:rFonts w:ascii="Times New Roman" w:hAnsi="Times New Roman"/>
                <w:sz w:val="22"/>
                <w:szCs w:val="22"/>
              </w:rPr>
              <w:t>wyposażona w</w:t>
            </w:r>
            <w:r w:rsidRPr="00F219E3">
              <w:rPr>
                <w:rFonts w:ascii="Times New Roman" w:hAnsi="Times New Roman"/>
                <w:sz w:val="22"/>
                <w:szCs w:val="22"/>
              </w:rPr>
              <w:t> prowadnic</w:t>
            </w:r>
            <w:r w:rsidR="00855748" w:rsidRPr="00F219E3">
              <w:rPr>
                <w:rFonts w:ascii="Times New Roman" w:hAnsi="Times New Roman"/>
                <w:sz w:val="22"/>
                <w:szCs w:val="22"/>
              </w:rPr>
              <w:t>ę</w:t>
            </w:r>
            <w:r w:rsidRPr="00F219E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55748" w:rsidRPr="00F219E3">
              <w:rPr>
                <w:rFonts w:ascii="Times New Roman" w:hAnsi="Times New Roman"/>
                <w:sz w:val="22"/>
                <w:szCs w:val="22"/>
              </w:rPr>
              <w:t xml:space="preserve">liny </w:t>
            </w:r>
            <w:r w:rsidRPr="00F219E3">
              <w:rPr>
                <w:rFonts w:ascii="Times New Roman" w:hAnsi="Times New Roman"/>
                <w:sz w:val="22"/>
                <w:szCs w:val="22"/>
              </w:rPr>
              <w:t>4 rolkową lub ślizgową</w:t>
            </w:r>
            <w:r w:rsidR="00855748" w:rsidRPr="00F219E3">
              <w:rPr>
                <w:rFonts w:ascii="Times New Roman" w:hAnsi="Times New Roman"/>
                <w:sz w:val="22"/>
                <w:szCs w:val="22"/>
              </w:rPr>
              <w:t xml:space="preserve"> oraz s</w:t>
            </w:r>
            <w:r w:rsidRPr="00F219E3">
              <w:rPr>
                <w:rFonts w:ascii="Times New Roman" w:hAnsi="Times New Roman"/>
                <w:sz w:val="22"/>
                <w:szCs w:val="22"/>
              </w:rPr>
              <w:t xml:space="preserve">ystem wolnego sprzęgła </w:t>
            </w:r>
            <w:r w:rsidR="00855748" w:rsidRPr="00F219E3">
              <w:rPr>
                <w:rFonts w:ascii="Times New Roman" w:hAnsi="Times New Roman"/>
                <w:sz w:val="22"/>
                <w:szCs w:val="22"/>
              </w:rPr>
              <w:t>bębna</w:t>
            </w:r>
            <w:r w:rsidRPr="00F219E3">
              <w:rPr>
                <w:rFonts w:ascii="Times New Roman" w:hAnsi="Times New Roman"/>
                <w:sz w:val="22"/>
                <w:szCs w:val="22"/>
              </w:rPr>
              <w:t>. Lina syntetyczna</w:t>
            </w:r>
            <w:r w:rsidR="00855748" w:rsidRPr="00F219E3">
              <w:rPr>
                <w:rFonts w:ascii="Times New Roman" w:hAnsi="Times New Roman"/>
                <w:sz w:val="22"/>
                <w:szCs w:val="22"/>
              </w:rPr>
              <w:t xml:space="preserve"> o d</w:t>
            </w:r>
            <w:r w:rsidRPr="00F219E3">
              <w:rPr>
                <w:rFonts w:ascii="Times New Roman" w:hAnsi="Times New Roman"/>
                <w:sz w:val="22"/>
                <w:szCs w:val="22"/>
              </w:rPr>
              <w:t>ługoś</w:t>
            </w:r>
            <w:r w:rsidR="00855748" w:rsidRPr="00F219E3">
              <w:rPr>
                <w:rFonts w:ascii="Times New Roman" w:hAnsi="Times New Roman"/>
                <w:sz w:val="22"/>
                <w:szCs w:val="22"/>
              </w:rPr>
              <w:t>ci</w:t>
            </w:r>
            <w:r w:rsidRPr="00F219E3">
              <w:rPr>
                <w:rFonts w:ascii="Times New Roman" w:hAnsi="Times New Roman"/>
                <w:sz w:val="22"/>
                <w:szCs w:val="22"/>
              </w:rPr>
              <w:t xml:space="preserve"> użytkow</w:t>
            </w:r>
            <w:r w:rsidR="00855748" w:rsidRPr="00F219E3">
              <w:rPr>
                <w:rFonts w:ascii="Times New Roman" w:hAnsi="Times New Roman"/>
                <w:sz w:val="22"/>
                <w:szCs w:val="22"/>
              </w:rPr>
              <w:t>ej</w:t>
            </w:r>
            <w:r w:rsidRPr="00F219E3">
              <w:rPr>
                <w:rFonts w:ascii="Times New Roman" w:hAnsi="Times New Roman"/>
                <w:sz w:val="22"/>
                <w:szCs w:val="22"/>
              </w:rPr>
              <w:t xml:space="preserve"> min. 10 m.</w:t>
            </w:r>
            <w:r w:rsidR="00855748" w:rsidRPr="00F219E3">
              <w:rPr>
                <w:rFonts w:ascii="Times New Roman" w:hAnsi="Times New Roman"/>
                <w:sz w:val="22"/>
                <w:szCs w:val="22"/>
              </w:rPr>
              <w:t xml:space="preserve"> Sterowanie pracą wciągarki z kabiny pojazdu.</w:t>
            </w:r>
          </w:p>
        </w:tc>
      </w:tr>
      <w:tr w:rsidR="00C46DCF" w:rsidRPr="00FE3C09" w:rsidTr="000D239A">
        <w:tc>
          <w:tcPr>
            <w:tcW w:w="570" w:type="dxa"/>
          </w:tcPr>
          <w:p w:rsidR="00C46DCF" w:rsidRPr="0038342C" w:rsidRDefault="00C46DCF" w:rsidP="00C46DC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C46DCF" w:rsidRPr="000B2C46" w:rsidRDefault="00C46DCF" w:rsidP="00C46DCF">
            <w:pPr>
              <w:pStyle w:val="Styl1"/>
              <w:jc w:val="both"/>
              <w:rPr>
                <w:b w:val="0"/>
                <w:sz w:val="22"/>
                <w:szCs w:val="22"/>
              </w:rPr>
            </w:pPr>
            <w:r w:rsidRPr="000B2C46">
              <w:rPr>
                <w:b w:val="0"/>
                <w:sz w:val="22"/>
                <w:szCs w:val="22"/>
              </w:rPr>
              <w:t xml:space="preserve">Pojazd powinien być wyposażony w </w:t>
            </w:r>
            <w:proofErr w:type="spellStart"/>
            <w:r w:rsidRPr="000B2C46">
              <w:rPr>
                <w:b w:val="0"/>
                <w:sz w:val="22"/>
                <w:szCs w:val="22"/>
              </w:rPr>
              <w:t>adaptywny</w:t>
            </w:r>
            <w:proofErr w:type="spellEnd"/>
            <w:r w:rsidRPr="000B2C46">
              <w:rPr>
                <w:b w:val="0"/>
                <w:sz w:val="22"/>
                <w:szCs w:val="22"/>
              </w:rPr>
              <w:t>, bezobsługowy układ prostowniczy do ładowania akumulatora z zewnętrznego źródła 230V, przystosowany do pracy z zamontowanymi akumulatorami o max. prądzie ładowania dostosowanym do pojemności akumulatorów (stopień wykonania min. IP 44, oznakowanie CE) oraz złącze (gniazdo z wtyczką) prądu elektrycznego o napięciu ~ 230 V. Miejsce montażu gniazda ładowania ustalić z zamawiającym.</w:t>
            </w:r>
          </w:p>
        </w:tc>
      </w:tr>
      <w:tr w:rsidR="00C46DCF" w:rsidRPr="00FE3C09" w:rsidTr="000D239A">
        <w:tc>
          <w:tcPr>
            <w:tcW w:w="570" w:type="dxa"/>
          </w:tcPr>
          <w:p w:rsidR="00C46DCF" w:rsidRPr="0038342C" w:rsidRDefault="00C46DCF" w:rsidP="00C46DC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C46DCF" w:rsidRPr="000B2C46" w:rsidRDefault="00C46DCF" w:rsidP="00C46DCF">
            <w:pPr>
              <w:jc w:val="both"/>
              <w:rPr>
                <w:sz w:val="22"/>
                <w:szCs w:val="22"/>
              </w:rPr>
            </w:pPr>
            <w:r w:rsidRPr="000B2C46">
              <w:rPr>
                <w:sz w:val="22"/>
                <w:szCs w:val="22"/>
              </w:rPr>
              <w:t>Pojazd powinien być wyposażony w główny wyłącznik prądu w miejscu uzgodnionym z Zamawiającym.</w:t>
            </w:r>
          </w:p>
        </w:tc>
      </w:tr>
      <w:tr w:rsidR="00C46DCF" w:rsidRPr="00FE3C09" w:rsidTr="000D239A">
        <w:tc>
          <w:tcPr>
            <w:tcW w:w="570" w:type="dxa"/>
          </w:tcPr>
          <w:p w:rsidR="00C46DCF" w:rsidRPr="0038342C" w:rsidRDefault="00C46DCF" w:rsidP="00C46DC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C46DCF" w:rsidRPr="00797287" w:rsidRDefault="00C46DCF" w:rsidP="00C46DC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2C46">
              <w:rPr>
                <w:rFonts w:ascii="Times New Roman" w:hAnsi="Times New Roman"/>
                <w:sz w:val="22"/>
                <w:szCs w:val="22"/>
              </w:rPr>
              <w:t>Pojazd wyposażony w hak holowniczy kulowy oraz gniazdo elektryczne umożliwiające podłączenie oświetlenia ciągnionej przyczepy (we wszystkich układach 13/7 pin</w:t>
            </w:r>
            <w:r w:rsidR="000B2C46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0B2C46">
              <w:rPr>
                <w:rFonts w:ascii="Times New Roman" w:hAnsi="Times New Roman"/>
                <w:sz w:val="22"/>
                <w:szCs w:val="22"/>
              </w:rPr>
              <w:t>dopuszczalne zastosowanie adapterów).</w:t>
            </w:r>
          </w:p>
        </w:tc>
      </w:tr>
      <w:tr w:rsidR="00C46DCF" w:rsidRPr="00FE3C09" w:rsidTr="000D239A">
        <w:tc>
          <w:tcPr>
            <w:tcW w:w="570" w:type="dxa"/>
          </w:tcPr>
          <w:p w:rsidR="00C46DCF" w:rsidRPr="0038342C" w:rsidRDefault="00C46DCF" w:rsidP="00C46DC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C46DCF" w:rsidRDefault="00C46DCF" w:rsidP="00C46DCF">
            <w:pPr>
              <w:pStyle w:val="Zwykytekst"/>
              <w:spacing w:line="36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26BA">
              <w:rPr>
                <w:rFonts w:ascii="Times New Roman" w:hAnsi="Times New Roman"/>
                <w:sz w:val="22"/>
                <w:szCs w:val="22"/>
              </w:rPr>
              <w:t>Okres gwarancji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Pr="000E26BA">
              <w:rPr>
                <w:rFonts w:ascii="Times New Roman" w:hAnsi="Times New Roman"/>
                <w:sz w:val="22"/>
                <w:szCs w:val="22"/>
              </w:rPr>
              <w:t xml:space="preserve"> min. 24 miesiące.</w:t>
            </w:r>
          </w:p>
        </w:tc>
      </w:tr>
    </w:tbl>
    <w:p w:rsidR="008F6AFC" w:rsidRPr="005B1C41" w:rsidRDefault="008F6AFC" w:rsidP="00B65347">
      <w:pPr>
        <w:tabs>
          <w:tab w:val="left" w:pos="2280"/>
        </w:tabs>
      </w:pPr>
    </w:p>
    <w:sectPr w:rsidR="008F6AFC" w:rsidRPr="005B1C41" w:rsidSect="002A2075">
      <w:headerReference w:type="first" r:id="rId8"/>
      <w:footerReference w:type="first" r:id="rId9"/>
      <w:pgSz w:w="11906" w:h="16838"/>
      <w:pgMar w:top="1417" w:right="1417" w:bottom="1417" w:left="1417" w:header="70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36D" w:rsidRDefault="0032636D">
      <w:r>
        <w:separator/>
      </w:r>
    </w:p>
  </w:endnote>
  <w:endnote w:type="continuationSeparator" w:id="0">
    <w:p w:rsidR="0032636D" w:rsidRDefault="0032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F3B" w:rsidRPr="00A439C8" w:rsidRDefault="00C40883" w:rsidP="00697F3B">
    <w:pPr>
      <w:jc w:val="center"/>
      <w:rPr>
        <w:rFonts w:ascii="Arial" w:hAnsi="Arial" w:cs="Arial"/>
      </w:rPr>
    </w:pPr>
    <w:bookmarkStart w:id="1" w:name="_Hlk103172609"/>
    <w:bookmarkStart w:id="2" w:name="_Hlk103172610"/>
    <w:r w:rsidRPr="004722CD"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margin">
            <wp:posOffset>-694055</wp:posOffset>
          </wp:positionH>
          <wp:positionV relativeFrom="paragraph">
            <wp:posOffset>-184150</wp:posOffset>
          </wp:positionV>
          <wp:extent cx="6727825" cy="1345565"/>
          <wp:effectExtent l="0" t="0" r="0" b="6985"/>
          <wp:wrapNone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7825" cy="1345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1D02" w:rsidRPr="004722CD" w:rsidRDefault="00C91D02" w:rsidP="00C91D02">
    <w:pPr>
      <w:jc w:val="right"/>
    </w:pPr>
    <w:r>
      <w:t>Załącznik 4.5</w:t>
    </w:r>
    <w:r w:rsidRPr="004722CD">
      <w:t>.</w:t>
    </w:r>
    <w:r w:rsidRPr="004722CD"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-247015</wp:posOffset>
          </wp:positionH>
          <wp:positionV relativeFrom="paragraph">
            <wp:posOffset>8406130</wp:posOffset>
          </wp:positionV>
          <wp:extent cx="6727825" cy="1345565"/>
          <wp:effectExtent l="0" t="0" r="0" b="6985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7825" cy="1345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1D02" w:rsidRPr="004722CD" w:rsidRDefault="00C91D02" w:rsidP="00C91D02">
    <w:pPr>
      <w:jc w:val="right"/>
    </w:pPr>
    <w:r>
      <w:t>Załącznik 4.5</w:t>
    </w:r>
    <w:r w:rsidRPr="004722CD">
      <w:t>.</w:t>
    </w:r>
  </w:p>
  <w:bookmarkEnd w:id="1"/>
  <w:bookmarkEnd w:id="2"/>
  <w:p w:rsidR="00697F3B" w:rsidRPr="00A439C8" w:rsidRDefault="00697F3B" w:rsidP="00C91D02">
    <w:pPr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36D" w:rsidRDefault="0032636D">
      <w:r>
        <w:separator/>
      </w:r>
    </w:p>
  </w:footnote>
  <w:footnote w:type="continuationSeparator" w:id="0">
    <w:p w:rsidR="0032636D" w:rsidRDefault="0032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5D1" w:rsidRDefault="006515D1" w:rsidP="006515D1">
    <w:pPr>
      <w:pStyle w:val="Nagwek"/>
      <w:jc w:val="right"/>
    </w:pPr>
    <w:r>
      <w:t>Nr sprawy: BF-IV.2370.1</w:t>
    </w:r>
    <w:r w:rsidR="00F45C4E">
      <w:t>2</w:t>
    </w:r>
    <w: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E60F53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 %1.%2"/>
      <w:lvlJc w:val="left"/>
      <w:pPr>
        <w:tabs>
          <w:tab w:val="num" w:pos="851"/>
        </w:tabs>
        <w:ind w:left="851" w:hanging="283"/>
      </w:pPr>
    </w:lvl>
    <w:lvl w:ilvl="2">
      <w:start w:val="1"/>
      <w:numFmt w:val="decimal"/>
      <w:lvlText w:val=" %1.%2.%3. "/>
      <w:lvlJc w:val="left"/>
      <w:pPr>
        <w:tabs>
          <w:tab w:val="num" w:pos="1277"/>
        </w:tabs>
        <w:ind w:left="1277" w:hanging="567"/>
      </w:pPr>
      <w:rPr>
        <w:lang w:val="pl-PL"/>
      </w:rPr>
    </w:lvl>
    <w:lvl w:ilvl="3">
      <w:start w:val="1"/>
      <w:numFmt w:val="decimal"/>
      <w:lvlText w:val=" %1.%2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2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2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3.7"/>
      <w:lvlJc w:val="left"/>
      <w:pPr>
        <w:tabs>
          <w:tab w:val="num" w:pos="283"/>
        </w:tabs>
        <w:ind w:left="283" w:hanging="283"/>
      </w:p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 %1.%2. "/>
      <w:lvlJc w:val="left"/>
      <w:pPr>
        <w:tabs>
          <w:tab w:val="num" w:pos="709"/>
        </w:tabs>
        <w:ind w:left="709" w:hanging="283"/>
      </w:p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3">
      <w:start w:val="1"/>
      <w:numFmt w:val="decimal"/>
      <w:lvlText w:val=" %1.%2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2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2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2.10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13.3.%3"/>
      <w:lvlJc w:val="left"/>
      <w:pPr>
        <w:tabs>
          <w:tab w:val="num" w:pos="1277"/>
        </w:tabs>
        <w:ind w:left="1277" w:hanging="567"/>
      </w:p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 %1.%2"/>
      <w:lvlJc w:val="left"/>
      <w:pPr>
        <w:tabs>
          <w:tab w:val="num" w:pos="851"/>
        </w:tabs>
        <w:ind w:left="851" w:hanging="283"/>
      </w:pPr>
    </w:lvl>
    <w:lvl w:ilvl="2">
      <w:start w:val="1"/>
      <w:numFmt w:val="decimal"/>
      <w:lvlText w:val=" %1.%2.%3. "/>
      <w:lvlJc w:val="left"/>
      <w:pPr>
        <w:tabs>
          <w:tab w:val="num" w:pos="1277"/>
        </w:tabs>
        <w:ind w:left="1277" w:hanging="567"/>
      </w:pPr>
      <w:rPr>
        <w:rFonts w:ascii="Wingdings" w:hAnsi="Wingdings"/>
        <w:sz w:val="20"/>
      </w:rPr>
    </w:lvl>
    <w:lvl w:ilvl="3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/>
      </w:rPr>
    </w:lvl>
    <w:lvl w:ilvl="4">
      <w:start w:val="1"/>
      <w:numFmt w:val="decimal"/>
      <w:lvlText w:val=" %1.%2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2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2.9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13.3.%3"/>
      <w:lvlJc w:val="left"/>
      <w:pPr>
        <w:tabs>
          <w:tab w:val="num" w:pos="1277"/>
        </w:tabs>
        <w:ind w:left="1277" w:hanging="567"/>
      </w:p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3.5"/>
      <w:lvlJc w:val="left"/>
      <w:pPr>
        <w:tabs>
          <w:tab w:val="num" w:pos="283"/>
        </w:tabs>
        <w:ind w:left="283" w:hanging="283"/>
      </w:p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D"/>
    <w:multiLevelType w:val="multilevel"/>
    <w:tmpl w:val="0000000D"/>
    <w:name w:val="WW8Num18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3.3"/>
      <w:lvlJc w:val="left"/>
      <w:pPr>
        <w:tabs>
          <w:tab w:val="num" w:pos="283"/>
        </w:tabs>
        <w:ind w:left="283" w:hanging="283"/>
      </w:p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E"/>
    <w:multiLevelType w:val="singleLevel"/>
    <w:tmpl w:val="0000000E"/>
    <w:name w:val="WW8Num19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3" w15:restartNumberingAfterBreak="0">
    <w:nsid w:val="0000000F"/>
    <w:multiLevelType w:val="multilevel"/>
    <w:tmpl w:val="9898ABF0"/>
    <w:name w:val="WW8Num21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1388"/>
        </w:tabs>
        <w:ind w:left="2069" w:hanging="1001"/>
      </w:pPr>
      <w:rPr>
        <w:rFonts w:ascii="Symbol" w:hAnsi="Symbol"/>
        <w:color w:val="auto"/>
        <w:sz w:val="24"/>
        <w:szCs w:val="24"/>
      </w:rPr>
    </w:lvl>
  </w:abstractNum>
  <w:abstractNum w:abstractNumId="15" w15:restartNumberingAfterBreak="0">
    <w:nsid w:val="00000012"/>
    <w:multiLevelType w:val="multilevel"/>
    <w:tmpl w:val="00000012"/>
    <w:name w:val="WW8Num27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 %1.%2. "/>
      <w:lvlJc w:val="left"/>
      <w:pPr>
        <w:tabs>
          <w:tab w:val="num" w:pos="283"/>
        </w:tabs>
        <w:ind w:left="283" w:hanging="283"/>
      </w:p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3">
      <w:start w:val="1"/>
      <w:numFmt w:val="decimal"/>
      <w:lvlText w:val=" %1.%2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2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2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3"/>
    <w:multiLevelType w:val="singleLevel"/>
    <w:tmpl w:val="00000013"/>
    <w:name w:val="WW8Num2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7" w15:restartNumberingAfterBreak="0">
    <w:nsid w:val="00000014"/>
    <w:multiLevelType w:val="multi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5"/>
    <w:multiLevelType w:val="multilevel"/>
    <w:tmpl w:val="00000015"/>
    <w:name w:val="WW8Num30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 %1.%2"/>
      <w:lvlJc w:val="left"/>
      <w:pPr>
        <w:tabs>
          <w:tab w:val="num" w:pos="851"/>
        </w:tabs>
        <w:ind w:left="851" w:hanging="283"/>
      </w:pPr>
    </w:lvl>
    <w:lvl w:ilvl="2">
      <w:start w:val="1"/>
      <w:numFmt w:val="decimal"/>
      <w:lvlText w:val=" %1.%2.%3. "/>
      <w:lvlJc w:val="left"/>
      <w:pPr>
        <w:tabs>
          <w:tab w:val="num" w:pos="1277"/>
        </w:tabs>
        <w:ind w:left="1277" w:hanging="567"/>
      </w:pPr>
      <w:rPr>
        <w:lang w:val="pl-PL"/>
      </w:rPr>
    </w:lvl>
    <w:lvl w:ilvl="3">
      <w:start w:val="1"/>
      <w:numFmt w:val="bullet"/>
      <w:lvlText w:val=""/>
      <w:lvlJc w:val="left"/>
      <w:pPr>
        <w:tabs>
          <w:tab w:val="num" w:pos="1210"/>
        </w:tabs>
        <w:ind w:left="1210" w:hanging="360"/>
      </w:pPr>
      <w:rPr>
        <w:rFonts w:ascii="Symbol" w:hAnsi="Symbol"/>
      </w:rPr>
    </w:lvl>
    <w:lvl w:ilvl="4">
      <w:start w:val="1"/>
      <w:numFmt w:val="decimal"/>
      <w:lvlText w:val=" %1.%2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2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6"/>
    <w:multiLevelType w:val="single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0000017"/>
    <w:name w:val="WW8Num32"/>
    <w:lvl w:ilvl="0">
      <w:start w:val="1"/>
      <w:numFmt w:val="bullet"/>
      <w:lvlText w:val=""/>
      <w:lvlJc w:val="left"/>
      <w:pPr>
        <w:tabs>
          <w:tab w:val="num" w:pos="1065"/>
        </w:tabs>
        <w:ind w:left="1428" w:hanging="360"/>
      </w:pPr>
      <w:rPr>
        <w:rFonts w:ascii="Symbol" w:hAnsi="Symbol"/>
      </w:rPr>
    </w:lvl>
  </w:abstractNum>
  <w:abstractNum w:abstractNumId="21" w15:restartNumberingAfterBreak="0">
    <w:nsid w:val="00000018"/>
    <w:multiLevelType w:val="singleLevel"/>
    <w:tmpl w:val="00000018"/>
    <w:name w:val="WW8Num33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22" w15:restartNumberingAfterBreak="0">
    <w:nsid w:val="00000019"/>
    <w:multiLevelType w:val="multilevel"/>
    <w:tmpl w:val="00000019"/>
    <w:name w:val="WW8Num34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 %1.%2"/>
      <w:lvlJc w:val="left"/>
      <w:pPr>
        <w:tabs>
          <w:tab w:val="num" w:pos="851"/>
        </w:tabs>
        <w:ind w:left="851" w:hanging="283"/>
      </w:pPr>
    </w:lvl>
    <w:lvl w:ilvl="2">
      <w:start w:val="1"/>
      <w:numFmt w:val="decimal"/>
      <w:lvlText w:val=" %1.%2.%3. "/>
      <w:lvlJc w:val="left"/>
      <w:pPr>
        <w:tabs>
          <w:tab w:val="num" w:pos="1277"/>
        </w:tabs>
        <w:ind w:left="1277" w:hanging="567"/>
      </w:pPr>
      <w:rPr>
        <w:lang w:val="pl-PL"/>
      </w:rPr>
    </w:lvl>
    <w:lvl w:ilvl="3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/>
      </w:rPr>
    </w:lvl>
    <w:lvl w:ilvl="4">
      <w:start w:val="1"/>
      <w:numFmt w:val="decimal"/>
      <w:lvlText w:val=" %1.%2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2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A"/>
    <w:multiLevelType w:val="singleLevel"/>
    <w:tmpl w:val="0000001A"/>
    <w:name w:val="WW8Num35"/>
    <w:lvl w:ilvl="0">
      <w:start w:val="1"/>
      <w:numFmt w:val="bullet"/>
      <w:lvlText w:val=""/>
      <w:lvlJc w:val="left"/>
      <w:pPr>
        <w:tabs>
          <w:tab w:val="num" w:pos="1065"/>
        </w:tabs>
        <w:ind w:left="1428" w:hanging="360"/>
      </w:pPr>
      <w:rPr>
        <w:rFonts w:ascii="Symbol" w:hAnsi="Symbol"/>
      </w:rPr>
    </w:lvl>
  </w:abstractNum>
  <w:abstractNum w:abstractNumId="24" w15:restartNumberingAfterBreak="0">
    <w:nsid w:val="0000001B"/>
    <w:multiLevelType w:val="singleLevel"/>
    <w:tmpl w:val="0000001B"/>
    <w:name w:val="WW8Num36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5" w15:restartNumberingAfterBreak="0">
    <w:nsid w:val="0000001C"/>
    <w:multiLevelType w:val="multilevel"/>
    <w:tmpl w:val="0000001C"/>
    <w:name w:val="WW8Num38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/>
        <w:sz w:val="20"/>
      </w:rPr>
    </w:lvl>
  </w:abstractNum>
  <w:abstractNum w:abstractNumId="26" w15:restartNumberingAfterBreak="0">
    <w:nsid w:val="0000001D"/>
    <w:multiLevelType w:val="singleLevel"/>
    <w:tmpl w:val="0000001D"/>
    <w:name w:val="WW8Num39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</w:abstractNum>
  <w:abstractNum w:abstractNumId="27" w15:restartNumberingAfterBreak="0">
    <w:nsid w:val="0000001E"/>
    <w:multiLevelType w:val="multilevel"/>
    <w:tmpl w:val="0000001E"/>
    <w:name w:val="WW8Num40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8" w15:restartNumberingAfterBreak="0">
    <w:nsid w:val="0000001F"/>
    <w:multiLevelType w:val="multilevel"/>
    <w:tmpl w:val="0000001F"/>
    <w:name w:val="WW8Num4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Verdana" w:hAnsi="Verdana" w:cs="Times New Roman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29" w15:restartNumberingAfterBreak="0">
    <w:nsid w:val="00000020"/>
    <w:multiLevelType w:val="singleLevel"/>
    <w:tmpl w:val="00000020"/>
    <w:name w:val="WW8Num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0" w15:restartNumberingAfterBreak="0">
    <w:nsid w:val="00000021"/>
    <w:multiLevelType w:val="singleLevel"/>
    <w:tmpl w:val="00000021"/>
    <w:name w:val="WW8Num43"/>
    <w:lvl w:ilvl="0">
      <w:start w:val="1"/>
      <w:numFmt w:val="bullet"/>
      <w:lvlText w:val=""/>
      <w:lvlJc w:val="left"/>
      <w:pPr>
        <w:tabs>
          <w:tab w:val="num" w:pos="357"/>
        </w:tabs>
        <w:ind w:left="720" w:hanging="360"/>
      </w:pPr>
      <w:rPr>
        <w:rFonts w:ascii="Symbol" w:hAnsi="Symbol"/>
      </w:rPr>
    </w:lvl>
  </w:abstractNum>
  <w:abstractNum w:abstractNumId="31" w15:restartNumberingAfterBreak="0">
    <w:nsid w:val="00000022"/>
    <w:multiLevelType w:val="multilevel"/>
    <w:tmpl w:val="00000022"/>
    <w:name w:val="WW8Num44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3.5"/>
      <w:lvlJc w:val="left"/>
      <w:pPr>
        <w:tabs>
          <w:tab w:val="num" w:pos="283"/>
        </w:tabs>
        <w:ind w:left="283" w:hanging="283"/>
      </w:p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3"/>
    <w:multiLevelType w:val="multilevel"/>
    <w:tmpl w:val="00000023"/>
    <w:name w:val="WW8Num45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3" w15:restartNumberingAfterBreak="0">
    <w:nsid w:val="00000024"/>
    <w:multiLevelType w:val="singleLevel"/>
    <w:tmpl w:val="00000024"/>
    <w:name w:val="WW8Num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4" w15:restartNumberingAfterBreak="0">
    <w:nsid w:val="00000025"/>
    <w:multiLevelType w:val="multilevel"/>
    <w:tmpl w:val="00000025"/>
    <w:name w:val="WW8Num47"/>
    <w:lvl w:ilvl="0">
      <w:start w:val="14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>
      <w:start w:val="1"/>
      <w:numFmt w:val="bullet"/>
      <w:lvlText w:val=""/>
      <w:lvlJc w:val="left"/>
      <w:pPr>
        <w:tabs>
          <w:tab w:val="num" w:pos="5268"/>
        </w:tabs>
        <w:ind w:left="526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5988"/>
        </w:tabs>
        <w:ind w:left="5988" w:hanging="180"/>
      </w:pPr>
    </w:lvl>
    <w:lvl w:ilvl="3">
      <w:start w:val="1"/>
      <w:numFmt w:val="decimal"/>
      <w:lvlText w:val="%4."/>
      <w:lvlJc w:val="left"/>
      <w:pPr>
        <w:tabs>
          <w:tab w:val="num" w:pos="6708"/>
        </w:tabs>
        <w:ind w:left="6708" w:hanging="360"/>
      </w:pPr>
    </w:lvl>
    <w:lvl w:ilvl="4">
      <w:start w:val="1"/>
      <w:numFmt w:val="lowerLetter"/>
      <w:lvlText w:val="%5."/>
      <w:lvlJc w:val="left"/>
      <w:pPr>
        <w:tabs>
          <w:tab w:val="num" w:pos="7428"/>
        </w:tabs>
        <w:ind w:left="7428" w:hanging="360"/>
      </w:pPr>
    </w:lvl>
    <w:lvl w:ilvl="5">
      <w:start w:val="1"/>
      <w:numFmt w:val="lowerRoman"/>
      <w:lvlText w:val="%6."/>
      <w:lvlJc w:val="left"/>
      <w:pPr>
        <w:tabs>
          <w:tab w:val="num" w:pos="8148"/>
        </w:tabs>
        <w:ind w:left="8148" w:hanging="180"/>
      </w:pPr>
    </w:lvl>
    <w:lvl w:ilvl="6">
      <w:start w:val="1"/>
      <w:numFmt w:val="decimal"/>
      <w:lvlText w:val="%7."/>
      <w:lvlJc w:val="left"/>
      <w:pPr>
        <w:tabs>
          <w:tab w:val="num" w:pos="8868"/>
        </w:tabs>
        <w:ind w:left="8868" w:hanging="360"/>
      </w:pPr>
    </w:lvl>
    <w:lvl w:ilvl="7">
      <w:start w:val="1"/>
      <w:numFmt w:val="lowerLetter"/>
      <w:lvlText w:val="%8."/>
      <w:lvlJc w:val="left"/>
      <w:pPr>
        <w:tabs>
          <w:tab w:val="num" w:pos="9588"/>
        </w:tabs>
        <w:ind w:left="9588" w:hanging="360"/>
      </w:pPr>
    </w:lvl>
    <w:lvl w:ilvl="8">
      <w:start w:val="1"/>
      <w:numFmt w:val="lowerRoman"/>
      <w:lvlText w:val="%9."/>
      <w:lvlJc w:val="left"/>
      <w:pPr>
        <w:tabs>
          <w:tab w:val="num" w:pos="10308"/>
        </w:tabs>
        <w:ind w:left="10308" w:hanging="180"/>
      </w:pPr>
    </w:lvl>
  </w:abstractNum>
  <w:abstractNum w:abstractNumId="35" w15:restartNumberingAfterBreak="0">
    <w:nsid w:val="00000026"/>
    <w:multiLevelType w:val="singleLevel"/>
    <w:tmpl w:val="00000026"/>
    <w:name w:val="WW8Num4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6" w15:restartNumberingAfterBreak="0">
    <w:nsid w:val="00000027"/>
    <w:multiLevelType w:val="singleLevel"/>
    <w:tmpl w:val="00000027"/>
    <w:name w:val="WW8Num50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7" w15:restartNumberingAfterBreak="0">
    <w:nsid w:val="00000028"/>
    <w:multiLevelType w:val="multilevel"/>
    <w:tmpl w:val="00000028"/>
    <w:name w:val="WW8Num51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2.8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13.3.%3"/>
      <w:lvlJc w:val="left"/>
      <w:pPr>
        <w:tabs>
          <w:tab w:val="num" w:pos="1277"/>
        </w:tabs>
        <w:ind w:left="1277" w:hanging="567"/>
      </w:p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00000029"/>
    <w:multiLevelType w:val="multilevel"/>
    <w:tmpl w:val="00000029"/>
    <w:name w:val="WW8Num52"/>
    <w:lvl w:ilvl="0">
      <w:start w:val="1"/>
      <w:numFmt w:val="bullet"/>
      <w:lvlText w:val=""/>
      <w:lvlJc w:val="left"/>
      <w:pPr>
        <w:tabs>
          <w:tab w:val="num" w:pos="1065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1313"/>
        </w:tabs>
        <w:ind w:left="1994" w:hanging="1001"/>
      </w:pPr>
      <w:rPr>
        <w:rFonts w:ascii="Symbol" w:hAnsi="Symbol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39" w15:restartNumberingAfterBreak="0">
    <w:nsid w:val="0000002A"/>
    <w:multiLevelType w:val="multilevel"/>
    <w:tmpl w:val="0000002A"/>
    <w:name w:val="WW8Num53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0" w15:restartNumberingAfterBreak="0">
    <w:nsid w:val="0000002B"/>
    <w:multiLevelType w:val="singleLevel"/>
    <w:tmpl w:val="0000002B"/>
    <w:name w:val="WW8Num5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1" w15:restartNumberingAfterBreak="0">
    <w:nsid w:val="0000002C"/>
    <w:multiLevelType w:val="multilevel"/>
    <w:tmpl w:val="0000002C"/>
    <w:name w:val="WW8Num55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2.5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13.3.%3"/>
      <w:lvlJc w:val="left"/>
      <w:pPr>
        <w:tabs>
          <w:tab w:val="num" w:pos="1277"/>
        </w:tabs>
        <w:ind w:left="1277" w:hanging="567"/>
      </w:p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2D"/>
    <w:multiLevelType w:val="singleLevel"/>
    <w:tmpl w:val="0000002D"/>
    <w:name w:val="WW8Num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3" w15:restartNumberingAfterBreak="0">
    <w:nsid w:val="0000002E"/>
    <w:multiLevelType w:val="singleLevel"/>
    <w:tmpl w:val="0000002E"/>
    <w:name w:val="WW8Num5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4" w15:restartNumberingAfterBreak="0">
    <w:nsid w:val="0000002F"/>
    <w:multiLevelType w:val="singleLevel"/>
    <w:tmpl w:val="0000002F"/>
    <w:name w:val="WW8Num61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45" w15:restartNumberingAfterBreak="0">
    <w:nsid w:val="00000030"/>
    <w:multiLevelType w:val="singleLevel"/>
    <w:tmpl w:val="00000030"/>
    <w:name w:val="WW8Num62"/>
    <w:lvl w:ilvl="0">
      <w:start w:val="1"/>
      <w:numFmt w:val="bullet"/>
      <w:lvlText w:val=""/>
      <w:lvlJc w:val="left"/>
      <w:pPr>
        <w:tabs>
          <w:tab w:val="num" w:pos="1065"/>
        </w:tabs>
        <w:ind w:left="1428" w:hanging="360"/>
      </w:pPr>
      <w:rPr>
        <w:rFonts w:ascii="Symbol" w:hAnsi="Symbol"/>
      </w:rPr>
    </w:lvl>
  </w:abstractNum>
  <w:abstractNum w:abstractNumId="46" w15:restartNumberingAfterBreak="0">
    <w:nsid w:val="00000031"/>
    <w:multiLevelType w:val="multilevel"/>
    <w:tmpl w:val="00000031"/>
    <w:name w:val="WW8Num63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2.4"/>
      <w:lvlJc w:val="left"/>
      <w:pPr>
        <w:tabs>
          <w:tab w:val="num" w:pos="425"/>
        </w:tabs>
        <w:ind w:left="425" w:hanging="283"/>
      </w:pPr>
    </w:lvl>
    <w:lvl w:ilvl="2">
      <w:start w:val="1"/>
      <w:numFmt w:val="none"/>
      <w:suff w:val="nothing"/>
      <w:lvlText w:val="13.3.3"/>
      <w:lvlJc w:val="left"/>
      <w:pPr>
        <w:tabs>
          <w:tab w:val="num" w:pos="1277"/>
        </w:tabs>
        <w:ind w:left="1277" w:hanging="567"/>
      </w:pPr>
    </w:lvl>
    <w:lvl w:ilvl="3">
      <w:start w:val="1"/>
      <w:numFmt w:val="decimal"/>
      <w:lvlText w:val=" 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4.%5.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4.%5.%6.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4.%5.%6.%7.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4.%5.%6.%7.%8.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4.%5.%6.%7.%8.%9. 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2"/>
    <w:multiLevelType w:val="singleLevel"/>
    <w:tmpl w:val="00000032"/>
    <w:name w:val="WW8Num6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48" w15:restartNumberingAfterBreak="0">
    <w:nsid w:val="00000033"/>
    <w:multiLevelType w:val="multilevel"/>
    <w:tmpl w:val="00000033"/>
    <w:name w:val="WW8Num65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3.7"/>
      <w:lvlJc w:val="left"/>
      <w:pPr>
        <w:tabs>
          <w:tab w:val="num" w:pos="283"/>
        </w:tabs>
        <w:ind w:left="283" w:hanging="283"/>
      </w:p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34"/>
    <w:multiLevelType w:val="multilevel"/>
    <w:tmpl w:val="00000034"/>
    <w:name w:val="WW8Num66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2.7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13.3.%3"/>
      <w:lvlJc w:val="left"/>
      <w:pPr>
        <w:tabs>
          <w:tab w:val="num" w:pos="1277"/>
        </w:tabs>
        <w:ind w:left="1277" w:hanging="567"/>
      </w:p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35"/>
    <w:multiLevelType w:val="multilevel"/>
    <w:tmpl w:val="00000035"/>
    <w:name w:val="WW8Num67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2.10"/>
      <w:lvlJc w:val="left"/>
      <w:pPr>
        <w:tabs>
          <w:tab w:val="num" w:pos="283"/>
        </w:tabs>
        <w:ind w:left="283" w:hanging="283"/>
      </w:p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36"/>
    <w:multiLevelType w:val="singleLevel"/>
    <w:tmpl w:val="00000036"/>
    <w:name w:val="WW8Num8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</w:abstractNum>
  <w:abstractNum w:abstractNumId="52" w15:restartNumberingAfterBreak="0">
    <w:nsid w:val="00000037"/>
    <w:multiLevelType w:val="multilevel"/>
    <w:tmpl w:val="00000037"/>
    <w:name w:val="WW8Num69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3" w15:restartNumberingAfterBreak="0">
    <w:nsid w:val="00000038"/>
    <w:multiLevelType w:val="multilevel"/>
    <w:tmpl w:val="00000038"/>
    <w:name w:val="WW8Num70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2.6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13.3.%3"/>
      <w:lvlJc w:val="left"/>
      <w:pPr>
        <w:tabs>
          <w:tab w:val="num" w:pos="1277"/>
        </w:tabs>
        <w:ind w:left="1277" w:hanging="567"/>
      </w:p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046009DD"/>
    <w:multiLevelType w:val="hybridMultilevel"/>
    <w:tmpl w:val="29284044"/>
    <w:lvl w:ilvl="0" w:tplc="2B4C850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5" w15:restartNumberingAfterBreak="0">
    <w:nsid w:val="0896015C"/>
    <w:multiLevelType w:val="hybridMultilevel"/>
    <w:tmpl w:val="A0E05BF0"/>
    <w:lvl w:ilvl="0" w:tplc="2B4C850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6" w15:restartNumberingAfterBreak="0">
    <w:nsid w:val="14344EAA"/>
    <w:multiLevelType w:val="hybridMultilevel"/>
    <w:tmpl w:val="16DEAD86"/>
    <w:lvl w:ilvl="0" w:tplc="0415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7" w15:restartNumberingAfterBreak="0">
    <w:nsid w:val="17984847"/>
    <w:multiLevelType w:val="hybridMultilevel"/>
    <w:tmpl w:val="641AB392"/>
    <w:lvl w:ilvl="0" w:tplc="04150017">
      <w:start w:val="4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8D71452"/>
    <w:multiLevelType w:val="hybridMultilevel"/>
    <w:tmpl w:val="C12C3144"/>
    <w:lvl w:ilvl="0" w:tplc="06343BA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9" w15:restartNumberingAfterBreak="0">
    <w:nsid w:val="1A765AE0"/>
    <w:multiLevelType w:val="hybridMultilevel"/>
    <w:tmpl w:val="EB8CF30A"/>
    <w:lvl w:ilvl="0" w:tplc="2B4C850C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60" w15:restartNumberingAfterBreak="0">
    <w:nsid w:val="1B8024D7"/>
    <w:multiLevelType w:val="hybridMultilevel"/>
    <w:tmpl w:val="2A28A202"/>
    <w:lvl w:ilvl="0" w:tplc="C4D00C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277A2BC9"/>
    <w:multiLevelType w:val="hybridMultilevel"/>
    <w:tmpl w:val="BE7E8402"/>
    <w:lvl w:ilvl="0" w:tplc="2B4C850C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2" w15:restartNumberingAfterBreak="0">
    <w:nsid w:val="2831102F"/>
    <w:multiLevelType w:val="hybridMultilevel"/>
    <w:tmpl w:val="BBECD226"/>
    <w:lvl w:ilvl="0" w:tplc="2B4C850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3" w15:restartNumberingAfterBreak="0">
    <w:nsid w:val="29625324"/>
    <w:multiLevelType w:val="hybridMultilevel"/>
    <w:tmpl w:val="ADA2C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A2801DE"/>
    <w:multiLevelType w:val="hybridMultilevel"/>
    <w:tmpl w:val="897601EA"/>
    <w:lvl w:ilvl="0" w:tplc="A65CA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B7C7A85"/>
    <w:multiLevelType w:val="hybridMultilevel"/>
    <w:tmpl w:val="D10A1DF2"/>
    <w:lvl w:ilvl="0" w:tplc="2B4C850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6" w15:restartNumberingAfterBreak="0">
    <w:nsid w:val="2B9B0A20"/>
    <w:multiLevelType w:val="hybridMultilevel"/>
    <w:tmpl w:val="7EC608C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C30128"/>
    <w:multiLevelType w:val="hybridMultilevel"/>
    <w:tmpl w:val="7EC608C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EB50246"/>
    <w:multiLevelType w:val="hybridMultilevel"/>
    <w:tmpl w:val="0298F63E"/>
    <w:lvl w:ilvl="0" w:tplc="60ECCB52">
      <w:start w:val="1"/>
      <w:numFmt w:val="lowerLetter"/>
      <w:lvlText w:val="%1)"/>
      <w:lvlJc w:val="left"/>
      <w:pPr>
        <w:ind w:left="1635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30C77484"/>
    <w:multiLevelType w:val="hybridMultilevel"/>
    <w:tmpl w:val="B746A154"/>
    <w:lvl w:ilvl="0" w:tplc="8DEE4D6A">
      <w:start w:val="1"/>
      <w:numFmt w:val="upperLetter"/>
      <w:lvlText w:val="%1."/>
      <w:lvlJc w:val="left"/>
      <w:pPr>
        <w:ind w:left="1776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0" w15:restartNumberingAfterBreak="0">
    <w:nsid w:val="35746143"/>
    <w:multiLevelType w:val="hybridMultilevel"/>
    <w:tmpl w:val="459E0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8170469"/>
    <w:multiLevelType w:val="hybridMultilevel"/>
    <w:tmpl w:val="D3D66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C5F427E"/>
    <w:multiLevelType w:val="hybridMultilevel"/>
    <w:tmpl w:val="6F36E3EC"/>
    <w:lvl w:ilvl="0" w:tplc="B7942B3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3EEA5E95"/>
    <w:multiLevelType w:val="hybridMultilevel"/>
    <w:tmpl w:val="6D0CE5B8"/>
    <w:lvl w:ilvl="0" w:tplc="C4D00C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446527A6"/>
    <w:multiLevelType w:val="hybridMultilevel"/>
    <w:tmpl w:val="ECEA86AC"/>
    <w:lvl w:ilvl="0" w:tplc="2B4C850C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5" w15:restartNumberingAfterBreak="0">
    <w:nsid w:val="44F70A25"/>
    <w:multiLevelType w:val="hybridMultilevel"/>
    <w:tmpl w:val="7EC608CC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6" w15:restartNumberingAfterBreak="0">
    <w:nsid w:val="45033E4A"/>
    <w:multiLevelType w:val="hybridMultilevel"/>
    <w:tmpl w:val="F7AAC3A4"/>
    <w:lvl w:ilvl="0" w:tplc="2B4C850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7" w15:restartNumberingAfterBreak="0">
    <w:nsid w:val="4C7F7AB3"/>
    <w:multiLevelType w:val="hybridMultilevel"/>
    <w:tmpl w:val="F0B6FC2A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8" w15:restartNumberingAfterBreak="0">
    <w:nsid w:val="55207930"/>
    <w:multiLevelType w:val="hybridMultilevel"/>
    <w:tmpl w:val="11F672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6A94B79"/>
    <w:multiLevelType w:val="hybridMultilevel"/>
    <w:tmpl w:val="5F0CA914"/>
    <w:lvl w:ilvl="0" w:tplc="C4D00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85E5E1A"/>
    <w:multiLevelType w:val="hybridMultilevel"/>
    <w:tmpl w:val="1E6A3CEA"/>
    <w:lvl w:ilvl="0" w:tplc="8EF83D88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1" w15:restartNumberingAfterBreak="0">
    <w:nsid w:val="5E2029E7"/>
    <w:multiLevelType w:val="hybridMultilevel"/>
    <w:tmpl w:val="92069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F8C38D5"/>
    <w:multiLevelType w:val="hybridMultilevel"/>
    <w:tmpl w:val="800013D8"/>
    <w:lvl w:ilvl="0" w:tplc="2B4C850C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3" w15:restartNumberingAfterBreak="0">
    <w:nsid w:val="61A11B04"/>
    <w:multiLevelType w:val="hybridMultilevel"/>
    <w:tmpl w:val="204A302E"/>
    <w:lvl w:ilvl="0" w:tplc="C4D00C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64B42CBB"/>
    <w:multiLevelType w:val="hybridMultilevel"/>
    <w:tmpl w:val="839C5C4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4B71FBB"/>
    <w:multiLevelType w:val="hybridMultilevel"/>
    <w:tmpl w:val="0B6A1D6E"/>
    <w:lvl w:ilvl="0" w:tplc="2B4C850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6" w15:restartNumberingAfterBreak="0">
    <w:nsid w:val="6540123F"/>
    <w:multiLevelType w:val="hybridMultilevel"/>
    <w:tmpl w:val="99EEC554"/>
    <w:lvl w:ilvl="0" w:tplc="2B4C850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7" w15:restartNumberingAfterBreak="0">
    <w:nsid w:val="673477C7"/>
    <w:multiLevelType w:val="hybridMultilevel"/>
    <w:tmpl w:val="AA48224C"/>
    <w:name w:val="WW8Num232"/>
    <w:lvl w:ilvl="0" w:tplc="AF586FCC">
      <w:start w:val="1"/>
      <w:numFmt w:val="lowerLetter"/>
      <w:lvlText w:val="%1)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D1D4E34"/>
    <w:multiLevelType w:val="hybridMultilevel"/>
    <w:tmpl w:val="C6F89FDE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DFF14DE"/>
    <w:multiLevelType w:val="hybridMultilevel"/>
    <w:tmpl w:val="E170167E"/>
    <w:lvl w:ilvl="0" w:tplc="1CBA8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2833C7"/>
    <w:multiLevelType w:val="hybridMultilevel"/>
    <w:tmpl w:val="509CDCAE"/>
    <w:name w:val="WW8Num23"/>
    <w:lvl w:ilvl="0" w:tplc="4B58F23A">
      <w:start w:val="1"/>
      <w:numFmt w:val="lowerLetter"/>
      <w:lvlText w:val="%1)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454028C"/>
    <w:multiLevelType w:val="hybridMultilevel"/>
    <w:tmpl w:val="201E61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3D5CA4"/>
    <w:multiLevelType w:val="hybridMultilevel"/>
    <w:tmpl w:val="9F900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C95F6F"/>
    <w:multiLevelType w:val="hybridMultilevel"/>
    <w:tmpl w:val="2AF8EC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8702896"/>
    <w:multiLevelType w:val="hybridMultilevel"/>
    <w:tmpl w:val="A800B5A6"/>
    <w:lvl w:ilvl="0" w:tplc="2B4C850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5" w15:restartNumberingAfterBreak="0">
    <w:nsid w:val="78AB191F"/>
    <w:multiLevelType w:val="hybridMultilevel"/>
    <w:tmpl w:val="9000E432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8E7157B"/>
    <w:multiLevelType w:val="hybridMultilevel"/>
    <w:tmpl w:val="A198CA5E"/>
    <w:lvl w:ilvl="0" w:tplc="C4D00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9061FBA"/>
    <w:multiLevelType w:val="hybridMultilevel"/>
    <w:tmpl w:val="9F54D170"/>
    <w:lvl w:ilvl="0" w:tplc="F96069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7DDA6FAD"/>
    <w:multiLevelType w:val="hybridMultilevel"/>
    <w:tmpl w:val="A9D6FB82"/>
    <w:lvl w:ilvl="0" w:tplc="2B4C850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9" w15:restartNumberingAfterBreak="0">
    <w:nsid w:val="7E5141DF"/>
    <w:multiLevelType w:val="hybridMultilevel"/>
    <w:tmpl w:val="85D26B9E"/>
    <w:lvl w:ilvl="0" w:tplc="2B4C850C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71"/>
  </w:num>
  <w:num w:numId="2">
    <w:abstractNumId w:val="0"/>
  </w:num>
  <w:num w:numId="3">
    <w:abstractNumId w:val="95"/>
  </w:num>
  <w:num w:numId="4">
    <w:abstractNumId w:val="56"/>
  </w:num>
  <w:num w:numId="5">
    <w:abstractNumId w:val="88"/>
  </w:num>
  <w:num w:numId="6">
    <w:abstractNumId w:val="75"/>
  </w:num>
  <w:num w:numId="7">
    <w:abstractNumId w:val="72"/>
  </w:num>
  <w:num w:numId="8">
    <w:abstractNumId w:val="59"/>
  </w:num>
  <w:num w:numId="9">
    <w:abstractNumId w:val="74"/>
  </w:num>
  <w:num w:numId="10">
    <w:abstractNumId w:val="80"/>
  </w:num>
  <w:num w:numId="11">
    <w:abstractNumId w:val="61"/>
  </w:num>
  <w:num w:numId="12">
    <w:abstractNumId w:val="82"/>
  </w:num>
  <w:num w:numId="13">
    <w:abstractNumId w:val="99"/>
  </w:num>
  <w:num w:numId="14">
    <w:abstractNumId w:val="85"/>
  </w:num>
  <w:num w:numId="15">
    <w:abstractNumId w:val="76"/>
  </w:num>
  <w:num w:numId="16">
    <w:abstractNumId w:val="86"/>
  </w:num>
  <w:num w:numId="17">
    <w:abstractNumId w:val="94"/>
  </w:num>
  <w:num w:numId="18">
    <w:abstractNumId w:val="69"/>
  </w:num>
  <w:num w:numId="19">
    <w:abstractNumId w:val="65"/>
  </w:num>
  <w:num w:numId="20">
    <w:abstractNumId w:val="58"/>
  </w:num>
  <w:num w:numId="21">
    <w:abstractNumId w:val="97"/>
  </w:num>
  <w:num w:numId="22">
    <w:abstractNumId w:val="54"/>
  </w:num>
  <w:num w:numId="23">
    <w:abstractNumId w:val="55"/>
  </w:num>
  <w:num w:numId="24">
    <w:abstractNumId w:val="62"/>
  </w:num>
  <w:num w:numId="25">
    <w:abstractNumId w:val="98"/>
  </w:num>
  <w:num w:numId="26">
    <w:abstractNumId w:val="79"/>
  </w:num>
  <w:num w:numId="27">
    <w:abstractNumId w:val="96"/>
  </w:num>
  <w:num w:numId="28">
    <w:abstractNumId w:val="93"/>
  </w:num>
  <w:num w:numId="29">
    <w:abstractNumId w:val="83"/>
  </w:num>
  <w:num w:numId="30">
    <w:abstractNumId w:val="73"/>
  </w:num>
  <w:num w:numId="31">
    <w:abstractNumId w:val="60"/>
  </w:num>
  <w:num w:numId="32">
    <w:abstractNumId w:val="63"/>
  </w:num>
  <w:num w:numId="33">
    <w:abstractNumId w:val="68"/>
  </w:num>
  <w:num w:numId="34">
    <w:abstractNumId w:val="89"/>
  </w:num>
  <w:num w:numId="35">
    <w:abstractNumId w:val="78"/>
  </w:num>
  <w:num w:numId="36">
    <w:abstractNumId w:val="77"/>
  </w:num>
  <w:num w:numId="37">
    <w:abstractNumId w:val="84"/>
  </w:num>
  <w:num w:numId="3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0"/>
  </w:num>
  <w:num w:numId="40">
    <w:abstractNumId w:val="92"/>
  </w:num>
  <w:num w:numId="41">
    <w:abstractNumId w:val="67"/>
  </w:num>
  <w:num w:numId="42">
    <w:abstractNumId w:val="66"/>
  </w:num>
  <w:num w:numId="43">
    <w:abstractNumId w:val="64"/>
  </w:num>
  <w:num w:numId="44">
    <w:abstractNumId w:val="5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1"/>
  </w:num>
  <w:num w:numId="46">
    <w:abstractNumId w:val="9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5297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67"/>
    <w:rsid w:val="00000A67"/>
    <w:rsid w:val="00005528"/>
    <w:rsid w:val="00005990"/>
    <w:rsid w:val="00005C1C"/>
    <w:rsid w:val="00006BB2"/>
    <w:rsid w:val="000113E6"/>
    <w:rsid w:val="000140D6"/>
    <w:rsid w:val="000148F4"/>
    <w:rsid w:val="00016546"/>
    <w:rsid w:val="0001724B"/>
    <w:rsid w:val="00017A74"/>
    <w:rsid w:val="00021D31"/>
    <w:rsid w:val="000235ED"/>
    <w:rsid w:val="00023DB3"/>
    <w:rsid w:val="0002436F"/>
    <w:rsid w:val="00024C33"/>
    <w:rsid w:val="00024D89"/>
    <w:rsid w:val="00030592"/>
    <w:rsid w:val="000348F0"/>
    <w:rsid w:val="00034A65"/>
    <w:rsid w:val="00034C14"/>
    <w:rsid w:val="00035DAF"/>
    <w:rsid w:val="00037793"/>
    <w:rsid w:val="00037803"/>
    <w:rsid w:val="000405B4"/>
    <w:rsid w:val="00040674"/>
    <w:rsid w:val="00040AD6"/>
    <w:rsid w:val="00040DD3"/>
    <w:rsid w:val="00043B5E"/>
    <w:rsid w:val="000440AD"/>
    <w:rsid w:val="00044CDA"/>
    <w:rsid w:val="00044FEA"/>
    <w:rsid w:val="00045DEC"/>
    <w:rsid w:val="00051632"/>
    <w:rsid w:val="00051C78"/>
    <w:rsid w:val="00052CEA"/>
    <w:rsid w:val="0005300C"/>
    <w:rsid w:val="000541B1"/>
    <w:rsid w:val="00054B08"/>
    <w:rsid w:val="00054D70"/>
    <w:rsid w:val="00056885"/>
    <w:rsid w:val="00060274"/>
    <w:rsid w:val="00061CD1"/>
    <w:rsid w:val="000622E1"/>
    <w:rsid w:val="00062611"/>
    <w:rsid w:val="00062ADE"/>
    <w:rsid w:val="0006347B"/>
    <w:rsid w:val="000636F3"/>
    <w:rsid w:val="00064213"/>
    <w:rsid w:val="00065512"/>
    <w:rsid w:val="00065A76"/>
    <w:rsid w:val="00065ED2"/>
    <w:rsid w:val="00067A84"/>
    <w:rsid w:val="0007121B"/>
    <w:rsid w:val="00071432"/>
    <w:rsid w:val="000743FF"/>
    <w:rsid w:val="0007629D"/>
    <w:rsid w:val="00076916"/>
    <w:rsid w:val="00080BE7"/>
    <w:rsid w:val="000856C6"/>
    <w:rsid w:val="000867E7"/>
    <w:rsid w:val="00086CD1"/>
    <w:rsid w:val="00086F68"/>
    <w:rsid w:val="00087FC2"/>
    <w:rsid w:val="00095AF3"/>
    <w:rsid w:val="00096CB1"/>
    <w:rsid w:val="0009765E"/>
    <w:rsid w:val="000A07CE"/>
    <w:rsid w:val="000A0C78"/>
    <w:rsid w:val="000A1739"/>
    <w:rsid w:val="000A3003"/>
    <w:rsid w:val="000A3485"/>
    <w:rsid w:val="000A376A"/>
    <w:rsid w:val="000A39F6"/>
    <w:rsid w:val="000A3A2D"/>
    <w:rsid w:val="000A3C68"/>
    <w:rsid w:val="000A45CE"/>
    <w:rsid w:val="000A4845"/>
    <w:rsid w:val="000A76DB"/>
    <w:rsid w:val="000A7EEA"/>
    <w:rsid w:val="000B2C46"/>
    <w:rsid w:val="000B45C1"/>
    <w:rsid w:val="000B5217"/>
    <w:rsid w:val="000C026D"/>
    <w:rsid w:val="000C0C74"/>
    <w:rsid w:val="000C11B4"/>
    <w:rsid w:val="000C1EF7"/>
    <w:rsid w:val="000C41CD"/>
    <w:rsid w:val="000C7FC6"/>
    <w:rsid w:val="000D123D"/>
    <w:rsid w:val="000D1424"/>
    <w:rsid w:val="000D1468"/>
    <w:rsid w:val="000D1D01"/>
    <w:rsid w:val="000D239A"/>
    <w:rsid w:val="000D31F0"/>
    <w:rsid w:val="000D38B9"/>
    <w:rsid w:val="000D5605"/>
    <w:rsid w:val="000D5790"/>
    <w:rsid w:val="000D59E4"/>
    <w:rsid w:val="000D7D20"/>
    <w:rsid w:val="000E022C"/>
    <w:rsid w:val="000E081D"/>
    <w:rsid w:val="000E1639"/>
    <w:rsid w:val="000E26BA"/>
    <w:rsid w:val="000E27E8"/>
    <w:rsid w:val="000E568F"/>
    <w:rsid w:val="000E6A3F"/>
    <w:rsid w:val="000E765F"/>
    <w:rsid w:val="000F14F0"/>
    <w:rsid w:val="000F3E23"/>
    <w:rsid w:val="000F77A5"/>
    <w:rsid w:val="000F7BE3"/>
    <w:rsid w:val="000F7E7C"/>
    <w:rsid w:val="00100B2E"/>
    <w:rsid w:val="00100CED"/>
    <w:rsid w:val="0010195D"/>
    <w:rsid w:val="00104442"/>
    <w:rsid w:val="001076AB"/>
    <w:rsid w:val="00111666"/>
    <w:rsid w:val="00111DCD"/>
    <w:rsid w:val="00112408"/>
    <w:rsid w:val="0011272A"/>
    <w:rsid w:val="00113176"/>
    <w:rsid w:val="00113330"/>
    <w:rsid w:val="00113453"/>
    <w:rsid w:val="00113638"/>
    <w:rsid w:val="00113A9A"/>
    <w:rsid w:val="00113C13"/>
    <w:rsid w:val="0011426D"/>
    <w:rsid w:val="001155AC"/>
    <w:rsid w:val="00116FAE"/>
    <w:rsid w:val="00120BF9"/>
    <w:rsid w:val="00122C3A"/>
    <w:rsid w:val="00124048"/>
    <w:rsid w:val="0012523F"/>
    <w:rsid w:val="00127B54"/>
    <w:rsid w:val="00135591"/>
    <w:rsid w:val="00135A25"/>
    <w:rsid w:val="00136245"/>
    <w:rsid w:val="001369F7"/>
    <w:rsid w:val="00136F92"/>
    <w:rsid w:val="001403C9"/>
    <w:rsid w:val="00140B34"/>
    <w:rsid w:val="00141089"/>
    <w:rsid w:val="00141AC4"/>
    <w:rsid w:val="00141CEF"/>
    <w:rsid w:val="001436D0"/>
    <w:rsid w:val="00143B3C"/>
    <w:rsid w:val="0014429C"/>
    <w:rsid w:val="00144D29"/>
    <w:rsid w:val="00145551"/>
    <w:rsid w:val="00145C82"/>
    <w:rsid w:val="00147744"/>
    <w:rsid w:val="00147DD1"/>
    <w:rsid w:val="0015113D"/>
    <w:rsid w:val="00151D71"/>
    <w:rsid w:val="00153E54"/>
    <w:rsid w:val="001558F9"/>
    <w:rsid w:val="00156071"/>
    <w:rsid w:val="00156405"/>
    <w:rsid w:val="00156E40"/>
    <w:rsid w:val="00157D32"/>
    <w:rsid w:val="0016216E"/>
    <w:rsid w:val="00164853"/>
    <w:rsid w:val="00164D02"/>
    <w:rsid w:val="001654F6"/>
    <w:rsid w:val="001658AB"/>
    <w:rsid w:val="00166813"/>
    <w:rsid w:val="00166A0F"/>
    <w:rsid w:val="00170A7D"/>
    <w:rsid w:val="00170FFD"/>
    <w:rsid w:val="00171F0C"/>
    <w:rsid w:val="00172C16"/>
    <w:rsid w:val="00174196"/>
    <w:rsid w:val="00174A28"/>
    <w:rsid w:val="0017683F"/>
    <w:rsid w:val="00176C37"/>
    <w:rsid w:val="0017701D"/>
    <w:rsid w:val="0017704B"/>
    <w:rsid w:val="00177203"/>
    <w:rsid w:val="001803D5"/>
    <w:rsid w:val="00182526"/>
    <w:rsid w:val="00182836"/>
    <w:rsid w:val="001833BD"/>
    <w:rsid w:val="00185492"/>
    <w:rsid w:val="001869FF"/>
    <w:rsid w:val="00187943"/>
    <w:rsid w:val="00187D07"/>
    <w:rsid w:val="001900FB"/>
    <w:rsid w:val="00190576"/>
    <w:rsid w:val="00191359"/>
    <w:rsid w:val="00191CA3"/>
    <w:rsid w:val="00191D9B"/>
    <w:rsid w:val="00192EA6"/>
    <w:rsid w:val="00193F0C"/>
    <w:rsid w:val="00195033"/>
    <w:rsid w:val="001A00A5"/>
    <w:rsid w:val="001A0723"/>
    <w:rsid w:val="001A091D"/>
    <w:rsid w:val="001A1456"/>
    <w:rsid w:val="001A2050"/>
    <w:rsid w:val="001A2617"/>
    <w:rsid w:val="001A31F2"/>
    <w:rsid w:val="001A4068"/>
    <w:rsid w:val="001A5454"/>
    <w:rsid w:val="001A6133"/>
    <w:rsid w:val="001A6A07"/>
    <w:rsid w:val="001B1124"/>
    <w:rsid w:val="001B16E2"/>
    <w:rsid w:val="001B243A"/>
    <w:rsid w:val="001B31D1"/>
    <w:rsid w:val="001B3960"/>
    <w:rsid w:val="001B5EAF"/>
    <w:rsid w:val="001B693B"/>
    <w:rsid w:val="001C020A"/>
    <w:rsid w:val="001C1FAD"/>
    <w:rsid w:val="001C2107"/>
    <w:rsid w:val="001C2432"/>
    <w:rsid w:val="001C267A"/>
    <w:rsid w:val="001C39A8"/>
    <w:rsid w:val="001C41C9"/>
    <w:rsid w:val="001C4D27"/>
    <w:rsid w:val="001C5226"/>
    <w:rsid w:val="001C6B02"/>
    <w:rsid w:val="001C74BB"/>
    <w:rsid w:val="001C7AF8"/>
    <w:rsid w:val="001D213A"/>
    <w:rsid w:val="001D5E22"/>
    <w:rsid w:val="001D7025"/>
    <w:rsid w:val="001D79CC"/>
    <w:rsid w:val="001E0855"/>
    <w:rsid w:val="001E4C80"/>
    <w:rsid w:val="001F0567"/>
    <w:rsid w:val="001F3EA7"/>
    <w:rsid w:val="001F559B"/>
    <w:rsid w:val="001F5FE3"/>
    <w:rsid w:val="001F6033"/>
    <w:rsid w:val="001F6C9A"/>
    <w:rsid w:val="001F72FF"/>
    <w:rsid w:val="00200599"/>
    <w:rsid w:val="00200742"/>
    <w:rsid w:val="00201195"/>
    <w:rsid w:val="00202423"/>
    <w:rsid w:val="002028E4"/>
    <w:rsid w:val="002031FE"/>
    <w:rsid w:val="00203BA7"/>
    <w:rsid w:val="002046F3"/>
    <w:rsid w:val="00204F67"/>
    <w:rsid w:val="00206BBA"/>
    <w:rsid w:val="00207EAB"/>
    <w:rsid w:val="002122AC"/>
    <w:rsid w:val="00213816"/>
    <w:rsid w:val="00214C24"/>
    <w:rsid w:val="00215296"/>
    <w:rsid w:val="00215DBF"/>
    <w:rsid w:val="00216943"/>
    <w:rsid w:val="00217718"/>
    <w:rsid w:val="00217FC9"/>
    <w:rsid w:val="0022170C"/>
    <w:rsid w:val="0022184A"/>
    <w:rsid w:val="00222AD7"/>
    <w:rsid w:val="002250C8"/>
    <w:rsid w:val="00225E30"/>
    <w:rsid w:val="0023008F"/>
    <w:rsid w:val="00231837"/>
    <w:rsid w:val="00234165"/>
    <w:rsid w:val="0023618B"/>
    <w:rsid w:val="00237A3B"/>
    <w:rsid w:val="00241F8A"/>
    <w:rsid w:val="00242E71"/>
    <w:rsid w:val="00244E2C"/>
    <w:rsid w:val="0024655F"/>
    <w:rsid w:val="0025006B"/>
    <w:rsid w:val="00250334"/>
    <w:rsid w:val="00252D0F"/>
    <w:rsid w:val="00253C52"/>
    <w:rsid w:val="002547F5"/>
    <w:rsid w:val="00255D17"/>
    <w:rsid w:val="00257675"/>
    <w:rsid w:val="002577E7"/>
    <w:rsid w:val="00260333"/>
    <w:rsid w:val="002608CE"/>
    <w:rsid w:val="00262A17"/>
    <w:rsid w:val="00263D23"/>
    <w:rsid w:val="002649F7"/>
    <w:rsid w:val="00266BDD"/>
    <w:rsid w:val="00266DA7"/>
    <w:rsid w:val="00271D48"/>
    <w:rsid w:val="00272484"/>
    <w:rsid w:val="00273BCA"/>
    <w:rsid w:val="002744E3"/>
    <w:rsid w:val="00274E63"/>
    <w:rsid w:val="00274FAB"/>
    <w:rsid w:val="002758D8"/>
    <w:rsid w:val="00280390"/>
    <w:rsid w:val="00281D01"/>
    <w:rsid w:val="002825B7"/>
    <w:rsid w:val="0028572C"/>
    <w:rsid w:val="002864EF"/>
    <w:rsid w:val="00286FCB"/>
    <w:rsid w:val="002874B5"/>
    <w:rsid w:val="00290FC8"/>
    <w:rsid w:val="00292578"/>
    <w:rsid w:val="00293BB2"/>
    <w:rsid w:val="002956B3"/>
    <w:rsid w:val="00296B86"/>
    <w:rsid w:val="0029776F"/>
    <w:rsid w:val="002A044A"/>
    <w:rsid w:val="002A0992"/>
    <w:rsid w:val="002A2075"/>
    <w:rsid w:val="002A24E8"/>
    <w:rsid w:val="002A64C6"/>
    <w:rsid w:val="002A6F83"/>
    <w:rsid w:val="002A75C6"/>
    <w:rsid w:val="002B164E"/>
    <w:rsid w:val="002B2F06"/>
    <w:rsid w:val="002B351A"/>
    <w:rsid w:val="002B47ED"/>
    <w:rsid w:val="002B4D26"/>
    <w:rsid w:val="002B5E70"/>
    <w:rsid w:val="002B717E"/>
    <w:rsid w:val="002C0746"/>
    <w:rsid w:val="002C30B1"/>
    <w:rsid w:val="002C61AC"/>
    <w:rsid w:val="002C7526"/>
    <w:rsid w:val="002C78DF"/>
    <w:rsid w:val="002C7ECF"/>
    <w:rsid w:val="002D021A"/>
    <w:rsid w:val="002D2418"/>
    <w:rsid w:val="002D3861"/>
    <w:rsid w:val="002D41AE"/>
    <w:rsid w:val="002D437F"/>
    <w:rsid w:val="002D4418"/>
    <w:rsid w:val="002D45FE"/>
    <w:rsid w:val="002D4879"/>
    <w:rsid w:val="002D4988"/>
    <w:rsid w:val="002D7344"/>
    <w:rsid w:val="002E0AA5"/>
    <w:rsid w:val="002E5157"/>
    <w:rsid w:val="002E6853"/>
    <w:rsid w:val="002E7032"/>
    <w:rsid w:val="002F1DAA"/>
    <w:rsid w:val="002F24F4"/>
    <w:rsid w:val="002F674A"/>
    <w:rsid w:val="002F7B64"/>
    <w:rsid w:val="003006EC"/>
    <w:rsid w:val="00300C8F"/>
    <w:rsid w:val="003038F5"/>
    <w:rsid w:val="00304FBE"/>
    <w:rsid w:val="00305003"/>
    <w:rsid w:val="00305C7F"/>
    <w:rsid w:val="0030748F"/>
    <w:rsid w:val="0030763A"/>
    <w:rsid w:val="00311EFF"/>
    <w:rsid w:val="003132E5"/>
    <w:rsid w:val="00313B1B"/>
    <w:rsid w:val="0031463A"/>
    <w:rsid w:val="0031659F"/>
    <w:rsid w:val="00316805"/>
    <w:rsid w:val="00316CB3"/>
    <w:rsid w:val="003179BD"/>
    <w:rsid w:val="00317DD5"/>
    <w:rsid w:val="003217BA"/>
    <w:rsid w:val="00321802"/>
    <w:rsid w:val="003234E8"/>
    <w:rsid w:val="003245DB"/>
    <w:rsid w:val="00324A52"/>
    <w:rsid w:val="00325181"/>
    <w:rsid w:val="0032577E"/>
    <w:rsid w:val="0032636D"/>
    <w:rsid w:val="003266D3"/>
    <w:rsid w:val="00326F16"/>
    <w:rsid w:val="00330200"/>
    <w:rsid w:val="00330494"/>
    <w:rsid w:val="00331732"/>
    <w:rsid w:val="00333F7E"/>
    <w:rsid w:val="00335CB3"/>
    <w:rsid w:val="0033624C"/>
    <w:rsid w:val="00337418"/>
    <w:rsid w:val="00337420"/>
    <w:rsid w:val="00342203"/>
    <w:rsid w:val="003430E1"/>
    <w:rsid w:val="003432E0"/>
    <w:rsid w:val="0034555A"/>
    <w:rsid w:val="00345DCB"/>
    <w:rsid w:val="00346400"/>
    <w:rsid w:val="003471DE"/>
    <w:rsid w:val="003506E4"/>
    <w:rsid w:val="00350909"/>
    <w:rsid w:val="00350A46"/>
    <w:rsid w:val="00351956"/>
    <w:rsid w:val="00351A35"/>
    <w:rsid w:val="00351E36"/>
    <w:rsid w:val="00354CFE"/>
    <w:rsid w:val="003554DA"/>
    <w:rsid w:val="00355745"/>
    <w:rsid w:val="00355A99"/>
    <w:rsid w:val="00355DBC"/>
    <w:rsid w:val="003564ED"/>
    <w:rsid w:val="0035690F"/>
    <w:rsid w:val="00357373"/>
    <w:rsid w:val="00357B78"/>
    <w:rsid w:val="00357E36"/>
    <w:rsid w:val="0036039E"/>
    <w:rsid w:val="00361A13"/>
    <w:rsid w:val="003638FF"/>
    <w:rsid w:val="00366BEF"/>
    <w:rsid w:val="00366EE7"/>
    <w:rsid w:val="00370BCD"/>
    <w:rsid w:val="0037111B"/>
    <w:rsid w:val="0037165E"/>
    <w:rsid w:val="00371D42"/>
    <w:rsid w:val="0037281A"/>
    <w:rsid w:val="00372C2E"/>
    <w:rsid w:val="0037446D"/>
    <w:rsid w:val="003747D5"/>
    <w:rsid w:val="00377537"/>
    <w:rsid w:val="0038040A"/>
    <w:rsid w:val="00381502"/>
    <w:rsid w:val="00381DC7"/>
    <w:rsid w:val="0038342C"/>
    <w:rsid w:val="00385E14"/>
    <w:rsid w:val="00387F9E"/>
    <w:rsid w:val="00390326"/>
    <w:rsid w:val="0039141B"/>
    <w:rsid w:val="003923E3"/>
    <w:rsid w:val="00392E6D"/>
    <w:rsid w:val="003931E9"/>
    <w:rsid w:val="00393A32"/>
    <w:rsid w:val="00394754"/>
    <w:rsid w:val="003948A1"/>
    <w:rsid w:val="00394F4C"/>
    <w:rsid w:val="0039582A"/>
    <w:rsid w:val="0039679F"/>
    <w:rsid w:val="0039685E"/>
    <w:rsid w:val="0039774F"/>
    <w:rsid w:val="003A02E6"/>
    <w:rsid w:val="003A102D"/>
    <w:rsid w:val="003A1931"/>
    <w:rsid w:val="003A3036"/>
    <w:rsid w:val="003A38D4"/>
    <w:rsid w:val="003A3BDD"/>
    <w:rsid w:val="003A4329"/>
    <w:rsid w:val="003A6918"/>
    <w:rsid w:val="003A692B"/>
    <w:rsid w:val="003A71B0"/>
    <w:rsid w:val="003A7C52"/>
    <w:rsid w:val="003B05ED"/>
    <w:rsid w:val="003B131B"/>
    <w:rsid w:val="003B1FD6"/>
    <w:rsid w:val="003B2B1D"/>
    <w:rsid w:val="003B3969"/>
    <w:rsid w:val="003B4142"/>
    <w:rsid w:val="003B4878"/>
    <w:rsid w:val="003B554E"/>
    <w:rsid w:val="003B64FF"/>
    <w:rsid w:val="003B6C98"/>
    <w:rsid w:val="003B70A5"/>
    <w:rsid w:val="003B7220"/>
    <w:rsid w:val="003C0F17"/>
    <w:rsid w:val="003C0F7B"/>
    <w:rsid w:val="003C11A5"/>
    <w:rsid w:val="003C46AD"/>
    <w:rsid w:val="003C4ADF"/>
    <w:rsid w:val="003C5EBF"/>
    <w:rsid w:val="003D13C1"/>
    <w:rsid w:val="003D263F"/>
    <w:rsid w:val="003D28C5"/>
    <w:rsid w:val="003D5264"/>
    <w:rsid w:val="003D5820"/>
    <w:rsid w:val="003D5DA8"/>
    <w:rsid w:val="003D692D"/>
    <w:rsid w:val="003D6994"/>
    <w:rsid w:val="003D7B41"/>
    <w:rsid w:val="003D7F6C"/>
    <w:rsid w:val="003E0B41"/>
    <w:rsid w:val="003E0E18"/>
    <w:rsid w:val="003E24B2"/>
    <w:rsid w:val="003E3F30"/>
    <w:rsid w:val="003E4A7F"/>
    <w:rsid w:val="003F0B12"/>
    <w:rsid w:val="003F23AA"/>
    <w:rsid w:val="003F2FF1"/>
    <w:rsid w:val="003F3880"/>
    <w:rsid w:val="003F3A45"/>
    <w:rsid w:val="003F51D7"/>
    <w:rsid w:val="003F52C9"/>
    <w:rsid w:val="003F5435"/>
    <w:rsid w:val="003F6494"/>
    <w:rsid w:val="003F7489"/>
    <w:rsid w:val="0040018C"/>
    <w:rsid w:val="0040161A"/>
    <w:rsid w:val="00401BB9"/>
    <w:rsid w:val="00402F40"/>
    <w:rsid w:val="0040396E"/>
    <w:rsid w:val="00403FD5"/>
    <w:rsid w:val="004047A4"/>
    <w:rsid w:val="00407FB0"/>
    <w:rsid w:val="004103A9"/>
    <w:rsid w:val="004108AF"/>
    <w:rsid w:val="00411159"/>
    <w:rsid w:val="004121BD"/>
    <w:rsid w:val="0041240E"/>
    <w:rsid w:val="00414FD1"/>
    <w:rsid w:val="00420371"/>
    <w:rsid w:val="004205C5"/>
    <w:rsid w:val="00421990"/>
    <w:rsid w:val="00423B3C"/>
    <w:rsid w:val="00423E85"/>
    <w:rsid w:val="00427FC0"/>
    <w:rsid w:val="00432A62"/>
    <w:rsid w:val="004351F0"/>
    <w:rsid w:val="00437585"/>
    <w:rsid w:val="004404FB"/>
    <w:rsid w:val="004414F8"/>
    <w:rsid w:val="0044213D"/>
    <w:rsid w:val="004435A7"/>
    <w:rsid w:val="00443823"/>
    <w:rsid w:val="00445990"/>
    <w:rsid w:val="00445B4A"/>
    <w:rsid w:val="00450D01"/>
    <w:rsid w:val="00451323"/>
    <w:rsid w:val="00451AF1"/>
    <w:rsid w:val="004523CF"/>
    <w:rsid w:val="00452D95"/>
    <w:rsid w:val="0045395E"/>
    <w:rsid w:val="00454376"/>
    <w:rsid w:val="00454C05"/>
    <w:rsid w:val="00455CB3"/>
    <w:rsid w:val="00456371"/>
    <w:rsid w:val="004571B7"/>
    <w:rsid w:val="0046050E"/>
    <w:rsid w:val="004624B3"/>
    <w:rsid w:val="0046489B"/>
    <w:rsid w:val="00464DC3"/>
    <w:rsid w:val="00465C21"/>
    <w:rsid w:val="00466564"/>
    <w:rsid w:val="00466AF7"/>
    <w:rsid w:val="00467FBC"/>
    <w:rsid w:val="004714C2"/>
    <w:rsid w:val="00472691"/>
    <w:rsid w:val="00473351"/>
    <w:rsid w:val="00474D7F"/>
    <w:rsid w:val="00476EBC"/>
    <w:rsid w:val="00481264"/>
    <w:rsid w:val="00481626"/>
    <w:rsid w:val="0048270D"/>
    <w:rsid w:val="00482D42"/>
    <w:rsid w:val="00485391"/>
    <w:rsid w:val="004857EF"/>
    <w:rsid w:val="00486CBE"/>
    <w:rsid w:val="004908E2"/>
    <w:rsid w:val="00491D23"/>
    <w:rsid w:val="00492CB6"/>
    <w:rsid w:val="00494CE5"/>
    <w:rsid w:val="00496866"/>
    <w:rsid w:val="00496C0C"/>
    <w:rsid w:val="004970A2"/>
    <w:rsid w:val="004975BC"/>
    <w:rsid w:val="004A0191"/>
    <w:rsid w:val="004A0325"/>
    <w:rsid w:val="004A14AC"/>
    <w:rsid w:val="004A160C"/>
    <w:rsid w:val="004A32FC"/>
    <w:rsid w:val="004A4DFE"/>
    <w:rsid w:val="004A56F3"/>
    <w:rsid w:val="004A5EA2"/>
    <w:rsid w:val="004A65E0"/>
    <w:rsid w:val="004A7453"/>
    <w:rsid w:val="004B21A8"/>
    <w:rsid w:val="004B4E55"/>
    <w:rsid w:val="004B5058"/>
    <w:rsid w:val="004B5140"/>
    <w:rsid w:val="004B5C82"/>
    <w:rsid w:val="004B6B24"/>
    <w:rsid w:val="004B71F5"/>
    <w:rsid w:val="004B723B"/>
    <w:rsid w:val="004C1032"/>
    <w:rsid w:val="004C37BC"/>
    <w:rsid w:val="004C46D7"/>
    <w:rsid w:val="004D0AC6"/>
    <w:rsid w:val="004D41B9"/>
    <w:rsid w:val="004D42E7"/>
    <w:rsid w:val="004D4C28"/>
    <w:rsid w:val="004D4EDC"/>
    <w:rsid w:val="004D4FA8"/>
    <w:rsid w:val="004D66AC"/>
    <w:rsid w:val="004D68EA"/>
    <w:rsid w:val="004D7900"/>
    <w:rsid w:val="004D7988"/>
    <w:rsid w:val="004D7E36"/>
    <w:rsid w:val="004E3150"/>
    <w:rsid w:val="004E46E2"/>
    <w:rsid w:val="004E4945"/>
    <w:rsid w:val="004E5B69"/>
    <w:rsid w:val="004E5DF1"/>
    <w:rsid w:val="004E5F43"/>
    <w:rsid w:val="004E6B74"/>
    <w:rsid w:val="004E729E"/>
    <w:rsid w:val="004F1A75"/>
    <w:rsid w:val="004F5531"/>
    <w:rsid w:val="004F5784"/>
    <w:rsid w:val="004F66E4"/>
    <w:rsid w:val="0050237D"/>
    <w:rsid w:val="00504B2C"/>
    <w:rsid w:val="00504C8F"/>
    <w:rsid w:val="00504F3C"/>
    <w:rsid w:val="005064D8"/>
    <w:rsid w:val="00506C71"/>
    <w:rsid w:val="0051517B"/>
    <w:rsid w:val="00515702"/>
    <w:rsid w:val="005160C2"/>
    <w:rsid w:val="00516BEB"/>
    <w:rsid w:val="00520397"/>
    <w:rsid w:val="0052060D"/>
    <w:rsid w:val="00521FF8"/>
    <w:rsid w:val="005226B2"/>
    <w:rsid w:val="00523F08"/>
    <w:rsid w:val="00524699"/>
    <w:rsid w:val="00525901"/>
    <w:rsid w:val="0053081B"/>
    <w:rsid w:val="005308BB"/>
    <w:rsid w:val="00530BE0"/>
    <w:rsid w:val="005323BD"/>
    <w:rsid w:val="0053241B"/>
    <w:rsid w:val="005340AC"/>
    <w:rsid w:val="00537196"/>
    <w:rsid w:val="0054035D"/>
    <w:rsid w:val="00540D7E"/>
    <w:rsid w:val="00543379"/>
    <w:rsid w:val="00543DDA"/>
    <w:rsid w:val="00543FFC"/>
    <w:rsid w:val="00545ECB"/>
    <w:rsid w:val="00546BAB"/>
    <w:rsid w:val="00547B8A"/>
    <w:rsid w:val="00550EED"/>
    <w:rsid w:val="00550F3C"/>
    <w:rsid w:val="005510A6"/>
    <w:rsid w:val="005513F3"/>
    <w:rsid w:val="0055498B"/>
    <w:rsid w:val="00557324"/>
    <w:rsid w:val="00557B8B"/>
    <w:rsid w:val="005607F2"/>
    <w:rsid w:val="00560B9D"/>
    <w:rsid w:val="0056182F"/>
    <w:rsid w:val="00562099"/>
    <w:rsid w:val="00566110"/>
    <w:rsid w:val="00566238"/>
    <w:rsid w:val="00566E3E"/>
    <w:rsid w:val="00566FF1"/>
    <w:rsid w:val="00567091"/>
    <w:rsid w:val="005671F0"/>
    <w:rsid w:val="00567AD0"/>
    <w:rsid w:val="0057090C"/>
    <w:rsid w:val="00570C57"/>
    <w:rsid w:val="00571204"/>
    <w:rsid w:val="00571881"/>
    <w:rsid w:val="00572A72"/>
    <w:rsid w:val="00573F41"/>
    <w:rsid w:val="00574246"/>
    <w:rsid w:val="005742E6"/>
    <w:rsid w:val="00580CCB"/>
    <w:rsid w:val="00581E64"/>
    <w:rsid w:val="00582204"/>
    <w:rsid w:val="0058273C"/>
    <w:rsid w:val="00582DA9"/>
    <w:rsid w:val="00583CD2"/>
    <w:rsid w:val="0058565C"/>
    <w:rsid w:val="00586686"/>
    <w:rsid w:val="00590003"/>
    <w:rsid w:val="005938F2"/>
    <w:rsid w:val="00593EDF"/>
    <w:rsid w:val="005967C2"/>
    <w:rsid w:val="005A1805"/>
    <w:rsid w:val="005A2365"/>
    <w:rsid w:val="005A2C58"/>
    <w:rsid w:val="005A3675"/>
    <w:rsid w:val="005A40FB"/>
    <w:rsid w:val="005A4AF5"/>
    <w:rsid w:val="005A4D81"/>
    <w:rsid w:val="005B0B56"/>
    <w:rsid w:val="005B1C41"/>
    <w:rsid w:val="005B267B"/>
    <w:rsid w:val="005B3F24"/>
    <w:rsid w:val="005B442A"/>
    <w:rsid w:val="005B4495"/>
    <w:rsid w:val="005B4661"/>
    <w:rsid w:val="005B49BD"/>
    <w:rsid w:val="005B521C"/>
    <w:rsid w:val="005B6F41"/>
    <w:rsid w:val="005C2466"/>
    <w:rsid w:val="005C5FF1"/>
    <w:rsid w:val="005C6BD2"/>
    <w:rsid w:val="005C7827"/>
    <w:rsid w:val="005C7CD8"/>
    <w:rsid w:val="005D1334"/>
    <w:rsid w:val="005D1DC1"/>
    <w:rsid w:val="005D342C"/>
    <w:rsid w:val="005D7327"/>
    <w:rsid w:val="005E00BC"/>
    <w:rsid w:val="005E0D4C"/>
    <w:rsid w:val="005E28C9"/>
    <w:rsid w:val="005E41DF"/>
    <w:rsid w:val="005E4595"/>
    <w:rsid w:val="005F0B20"/>
    <w:rsid w:val="005F10CC"/>
    <w:rsid w:val="005F20DC"/>
    <w:rsid w:val="005F371A"/>
    <w:rsid w:val="005F698E"/>
    <w:rsid w:val="005F6BF4"/>
    <w:rsid w:val="005F6F25"/>
    <w:rsid w:val="005F729F"/>
    <w:rsid w:val="005F7613"/>
    <w:rsid w:val="00600586"/>
    <w:rsid w:val="006009C7"/>
    <w:rsid w:val="006029E5"/>
    <w:rsid w:val="00602F99"/>
    <w:rsid w:val="006049B3"/>
    <w:rsid w:val="00604A30"/>
    <w:rsid w:val="00610702"/>
    <w:rsid w:val="006109AC"/>
    <w:rsid w:val="00610D74"/>
    <w:rsid w:val="00611D17"/>
    <w:rsid w:val="00611FC0"/>
    <w:rsid w:val="00612991"/>
    <w:rsid w:val="00613261"/>
    <w:rsid w:val="00613D4E"/>
    <w:rsid w:val="00614EB0"/>
    <w:rsid w:val="00620F71"/>
    <w:rsid w:val="006223E7"/>
    <w:rsid w:val="006245B4"/>
    <w:rsid w:val="00625CE6"/>
    <w:rsid w:val="006266AF"/>
    <w:rsid w:val="006274A5"/>
    <w:rsid w:val="00627510"/>
    <w:rsid w:val="00627665"/>
    <w:rsid w:val="00631F00"/>
    <w:rsid w:val="00635EA7"/>
    <w:rsid w:val="00637A89"/>
    <w:rsid w:val="0064018D"/>
    <w:rsid w:val="00640E6B"/>
    <w:rsid w:val="006419ED"/>
    <w:rsid w:val="00641DCF"/>
    <w:rsid w:val="00646F0C"/>
    <w:rsid w:val="00650295"/>
    <w:rsid w:val="00650F13"/>
    <w:rsid w:val="00651567"/>
    <w:rsid w:val="006515D1"/>
    <w:rsid w:val="006519C7"/>
    <w:rsid w:val="00652DFD"/>
    <w:rsid w:val="006535D6"/>
    <w:rsid w:val="00653D9E"/>
    <w:rsid w:val="00653DD5"/>
    <w:rsid w:val="00654473"/>
    <w:rsid w:val="0065645E"/>
    <w:rsid w:val="00656EF5"/>
    <w:rsid w:val="006571BE"/>
    <w:rsid w:val="0065769E"/>
    <w:rsid w:val="00662989"/>
    <w:rsid w:val="006644AF"/>
    <w:rsid w:val="006656CA"/>
    <w:rsid w:val="006658E1"/>
    <w:rsid w:val="0066605C"/>
    <w:rsid w:val="00666601"/>
    <w:rsid w:val="00666869"/>
    <w:rsid w:val="00667002"/>
    <w:rsid w:val="00667148"/>
    <w:rsid w:val="00667E2C"/>
    <w:rsid w:val="006743B5"/>
    <w:rsid w:val="0067608C"/>
    <w:rsid w:val="006774F6"/>
    <w:rsid w:val="00677EBF"/>
    <w:rsid w:val="0068083B"/>
    <w:rsid w:val="00680C65"/>
    <w:rsid w:val="00681D23"/>
    <w:rsid w:val="00681DCE"/>
    <w:rsid w:val="00682A32"/>
    <w:rsid w:val="00684AC3"/>
    <w:rsid w:val="006863BB"/>
    <w:rsid w:val="00687307"/>
    <w:rsid w:val="0068749D"/>
    <w:rsid w:val="0069032A"/>
    <w:rsid w:val="00690F8D"/>
    <w:rsid w:val="006921E8"/>
    <w:rsid w:val="00693344"/>
    <w:rsid w:val="0069552F"/>
    <w:rsid w:val="00697F3B"/>
    <w:rsid w:val="006A3419"/>
    <w:rsid w:val="006A3C83"/>
    <w:rsid w:val="006A6725"/>
    <w:rsid w:val="006A76A0"/>
    <w:rsid w:val="006A7B91"/>
    <w:rsid w:val="006A7C89"/>
    <w:rsid w:val="006B03B0"/>
    <w:rsid w:val="006B1BB2"/>
    <w:rsid w:val="006B2FE4"/>
    <w:rsid w:val="006B48F3"/>
    <w:rsid w:val="006C032F"/>
    <w:rsid w:val="006C0BF9"/>
    <w:rsid w:val="006C1564"/>
    <w:rsid w:val="006C23DD"/>
    <w:rsid w:val="006C2D15"/>
    <w:rsid w:val="006C3380"/>
    <w:rsid w:val="006C4002"/>
    <w:rsid w:val="006C423C"/>
    <w:rsid w:val="006C658C"/>
    <w:rsid w:val="006C6C68"/>
    <w:rsid w:val="006C6EF4"/>
    <w:rsid w:val="006C7A44"/>
    <w:rsid w:val="006D0742"/>
    <w:rsid w:val="006D22C0"/>
    <w:rsid w:val="006D2512"/>
    <w:rsid w:val="006D3431"/>
    <w:rsid w:val="006D6E8B"/>
    <w:rsid w:val="006D78D0"/>
    <w:rsid w:val="006D7A26"/>
    <w:rsid w:val="006E0CC1"/>
    <w:rsid w:val="006E0F5D"/>
    <w:rsid w:val="006E29C8"/>
    <w:rsid w:val="006E38ED"/>
    <w:rsid w:val="006E3CDC"/>
    <w:rsid w:val="006E3E17"/>
    <w:rsid w:val="006E40EC"/>
    <w:rsid w:val="006E5575"/>
    <w:rsid w:val="006E597E"/>
    <w:rsid w:val="006E74D7"/>
    <w:rsid w:val="006E7ECB"/>
    <w:rsid w:val="006F3475"/>
    <w:rsid w:val="006F605B"/>
    <w:rsid w:val="006F654D"/>
    <w:rsid w:val="006F6CE2"/>
    <w:rsid w:val="006F76EB"/>
    <w:rsid w:val="006F7DC4"/>
    <w:rsid w:val="006F7FD5"/>
    <w:rsid w:val="007005D3"/>
    <w:rsid w:val="00701511"/>
    <w:rsid w:val="00701E16"/>
    <w:rsid w:val="0070325B"/>
    <w:rsid w:val="007078F4"/>
    <w:rsid w:val="00710477"/>
    <w:rsid w:val="00710B41"/>
    <w:rsid w:val="007122DC"/>
    <w:rsid w:val="00712DB9"/>
    <w:rsid w:val="007138FB"/>
    <w:rsid w:val="00715984"/>
    <w:rsid w:val="007200E0"/>
    <w:rsid w:val="0072068D"/>
    <w:rsid w:val="00720EEF"/>
    <w:rsid w:val="0072303D"/>
    <w:rsid w:val="00723F4C"/>
    <w:rsid w:val="00725CC7"/>
    <w:rsid w:val="00727246"/>
    <w:rsid w:val="00727913"/>
    <w:rsid w:val="0073154D"/>
    <w:rsid w:val="007326D0"/>
    <w:rsid w:val="007335DC"/>
    <w:rsid w:val="00733660"/>
    <w:rsid w:val="00735658"/>
    <w:rsid w:val="0073623A"/>
    <w:rsid w:val="007368E8"/>
    <w:rsid w:val="0073700F"/>
    <w:rsid w:val="00737026"/>
    <w:rsid w:val="00740131"/>
    <w:rsid w:val="00740718"/>
    <w:rsid w:val="00740CCE"/>
    <w:rsid w:val="0074384D"/>
    <w:rsid w:val="0074392B"/>
    <w:rsid w:val="0074495C"/>
    <w:rsid w:val="00745157"/>
    <w:rsid w:val="00745327"/>
    <w:rsid w:val="0074540B"/>
    <w:rsid w:val="00750D6B"/>
    <w:rsid w:val="00751797"/>
    <w:rsid w:val="00752063"/>
    <w:rsid w:val="00752C59"/>
    <w:rsid w:val="00753108"/>
    <w:rsid w:val="00754153"/>
    <w:rsid w:val="00757FDF"/>
    <w:rsid w:val="007604E8"/>
    <w:rsid w:val="007626E1"/>
    <w:rsid w:val="007642BB"/>
    <w:rsid w:val="00766DF9"/>
    <w:rsid w:val="00770049"/>
    <w:rsid w:val="0077084B"/>
    <w:rsid w:val="0077093E"/>
    <w:rsid w:val="00774BAF"/>
    <w:rsid w:val="007760DC"/>
    <w:rsid w:val="00776A61"/>
    <w:rsid w:val="00777BFC"/>
    <w:rsid w:val="00780CE7"/>
    <w:rsid w:val="007810CB"/>
    <w:rsid w:val="007819CF"/>
    <w:rsid w:val="00781FC4"/>
    <w:rsid w:val="007823C6"/>
    <w:rsid w:val="00782572"/>
    <w:rsid w:val="00783684"/>
    <w:rsid w:val="00783E6E"/>
    <w:rsid w:val="00784A5E"/>
    <w:rsid w:val="00784C40"/>
    <w:rsid w:val="00784EAB"/>
    <w:rsid w:val="007852F7"/>
    <w:rsid w:val="007860C5"/>
    <w:rsid w:val="00786203"/>
    <w:rsid w:val="00787500"/>
    <w:rsid w:val="00790E58"/>
    <w:rsid w:val="00790FD0"/>
    <w:rsid w:val="00791DC0"/>
    <w:rsid w:val="00794303"/>
    <w:rsid w:val="007964B9"/>
    <w:rsid w:val="00796C38"/>
    <w:rsid w:val="00797287"/>
    <w:rsid w:val="00797B45"/>
    <w:rsid w:val="007A08E1"/>
    <w:rsid w:val="007A18A5"/>
    <w:rsid w:val="007A2D30"/>
    <w:rsid w:val="007A4437"/>
    <w:rsid w:val="007A4D93"/>
    <w:rsid w:val="007A71ED"/>
    <w:rsid w:val="007A7BBA"/>
    <w:rsid w:val="007B079E"/>
    <w:rsid w:val="007B2226"/>
    <w:rsid w:val="007B7591"/>
    <w:rsid w:val="007C099C"/>
    <w:rsid w:val="007C1B4A"/>
    <w:rsid w:val="007C2DFF"/>
    <w:rsid w:val="007C41EE"/>
    <w:rsid w:val="007C4B8D"/>
    <w:rsid w:val="007C5293"/>
    <w:rsid w:val="007C63C7"/>
    <w:rsid w:val="007D1580"/>
    <w:rsid w:val="007D2D56"/>
    <w:rsid w:val="007D4150"/>
    <w:rsid w:val="007D5AC7"/>
    <w:rsid w:val="007D721F"/>
    <w:rsid w:val="007E1499"/>
    <w:rsid w:val="007E3227"/>
    <w:rsid w:val="007E3FA4"/>
    <w:rsid w:val="007E65C9"/>
    <w:rsid w:val="007E65DC"/>
    <w:rsid w:val="007E7A1C"/>
    <w:rsid w:val="007E7F14"/>
    <w:rsid w:val="007F041B"/>
    <w:rsid w:val="007F19D0"/>
    <w:rsid w:val="007F3A79"/>
    <w:rsid w:val="007F4D4B"/>
    <w:rsid w:val="007F698E"/>
    <w:rsid w:val="007F6A6A"/>
    <w:rsid w:val="00801B24"/>
    <w:rsid w:val="00802889"/>
    <w:rsid w:val="0080617E"/>
    <w:rsid w:val="00810A9E"/>
    <w:rsid w:val="0081165C"/>
    <w:rsid w:val="00813564"/>
    <w:rsid w:val="008143A9"/>
    <w:rsid w:val="00814ECC"/>
    <w:rsid w:val="00816893"/>
    <w:rsid w:val="00820322"/>
    <w:rsid w:val="008203D9"/>
    <w:rsid w:val="008207C8"/>
    <w:rsid w:val="00821EAE"/>
    <w:rsid w:val="00824686"/>
    <w:rsid w:val="00824839"/>
    <w:rsid w:val="00827193"/>
    <w:rsid w:val="008318C4"/>
    <w:rsid w:val="00831F3B"/>
    <w:rsid w:val="008323D7"/>
    <w:rsid w:val="008339BE"/>
    <w:rsid w:val="00833F74"/>
    <w:rsid w:val="00834467"/>
    <w:rsid w:val="00843129"/>
    <w:rsid w:val="008442F6"/>
    <w:rsid w:val="00844D84"/>
    <w:rsid w:val="00845A9B"/>
    <w:rsid w:val="008465DC"/>
    <w:rsid w:val="00847EB1"/>
    <w:rsid w:val="0085004C"/>
    <w:rsid w:val="00850100"/>
    <w:rsid w:val="008525DB"/>
    <w:rsid w:val="00852D89"/>
    <w:rsid w:val="00854083"/>
    <w:rsid w:val="00854666"/>
    <w:rsid w:val="00855748"/>
    <w:rsid w:val="00855C16"/>
    <w:rsid w:val="008570BC"/>
    <w:rsid w:val="008573E7"/>
    <w:rsid w:val="00863DB2"/>
    <w:rsid w:val="008651E9"/>
    <w:rsid w:val="00865590"/>
    <w:rsid w:val="00865A16"/>
    <w:rsid w:val="00867E75"/>
    <w:rsid w:val="0087043C"/>
    <w:rsid w:val="0087110E"/>
    <w:rsid w:val="00873DA4"/>
    <w:rsid w:val="0087584E"/>
    <w:rsid w:val="0088178F"/>
    <w:rsid w:val="0088335F"/>
    <w:rsid w:val="0088422B"/>
    <w:rsid w:val="008858D1"/>
    <w:rsid w:val="00885BF0"/>
    <w:rsid w:val="00886729"/>
    <w:rsid w:val="00890DCB"/>
    <w:rsid w:val="0089211E"/>
    <w:rsid w:val="0089418D"/>
    <w:rsid w:val="0089596F"/>
    <w:rsid w:val="0089628B"/>
    <w:rsid w:val="008A00CD"/>
    <w:rsid w:val="008A0582"/>
    <w:rsid w:val="008A2705"/>
    <w:rsid w:val="008A3DBB"/>
    <w:rsid w:val="008A46EA"/>
    <w:rsid w:val="008A4828"/>
    <w:rsid w:val="008A512B"/>
    <w:rsid w:val="008A721F"/>
    <w:rsid w:val="008A73A9"/>
    <w:rsid w:val="008B01DF"/>
    <w:rsid w:val="008B18A5"/>
    <w:rsid w:val="008B241C"/>
    <w:rsid w:val="008B3224"/>
    <w:rsid w:val="008B383B"/>
    <w:rsid w:val="008B49B1"/>
    <w:rsid w:val="008B5705"/>
    <w:rsid w:val="008B63E3"/>
    <w:rsid w:val="008B643F"/>
    <w:rsid w:val="008C0F86"/>
    <w:rsid w:val="008C14D9"/>
    <w:rsid w:val="008C1D51"/>
    <w:rsid w:val="008C2D85"/>
    <w:rsid w:val="008C3689"/>
    <w:rsid w:val="008C427A"/>
    <w:rsid w:val="008C51FD"/>
    <w:rsid w:val="008C784C"/>
    <w:rsid w:val="008D07CB"/>
    <w:rsid w:val="008D17B4"/>
    <w:rsid w:val="008D2EA1"/>
    <w:rsid w:val="008D37A6"/>
    <w:rsid w:val="008D4589"/>
    <w:rsid w:val="008D5508"/>
    <w:rsid w:val="008D587D"/>
    <w:rsid w:val="008D6C51"/>
    <w:rsid w:val="008D7001"/>
    <w:rsid w:val="008E1C0C"/>
    <w:rsid w:val="008E7545"/>
    <w:rsid w:val="008E7A13"/>
    <w:rsid w:val="008F59B5"/>
    <w:rsid w:val="008F600C"/>
    <w:rsid w:val="008F6AFC"/>
    <w:rsid w:val="008F798C"/>
    <w:rsid w:val="008F7D95"/>
    <w:rsid w:val="00900768"/>
    <w:rsid w:val="00901F2D"/>
    <w:rsid w:val="0090234F"/>
    <w:rsid w:val="00903A0F"/>
    <w:rsid w:val="00905E0D"/>
    <w:rsid w:val="00906574"/>
    <w:rsid w:val="009068E0"/>
    <w:rsid w:val="00911CB8"/>
    <w:rsid w:val="00914873"/>
    <w:rsid w:val="0091747C"/>
    <w:rsid w:val="00920B1F"/>
    <w:rsid w:val="009227A6"/>
    <w:rsid w:val="009244A5"/>
    <w:rsid w:val="0092480D"/>
    <w:rsid w:val="00927F36"/>
    <w:rsid w:val="00931DA1"/>
    <w:rsid w:val="009322EF"/>
    <w:rsid w:val="00932723"/>
    <w:rsid w:val="00933836"/>
    <w:rsid w:val="00934F03"/>
    <w:rsid w:val="009353C2"/>
    <w:rsid w:val="009355F2"/>
    <w:rsid w:val="00935831"/>
    <w:rsid w:val="00941189"/>
    <w:rsid w:val="00941232"/>
    <w:rsid w:val="0094275B"/>
    <w:rsid w:val="00942BA4"/>
    <w:rsid w:val="00943D9D"/>
    <w:rsid w:val="0094534C"/>
    <w:rsid w:val="00951594"/>
    <w:rsid w:val="009528A0"/>
    <w:rsid w:val="00954EAE"/>
    <w:rsid w:val="00957B78"/>
    <w:rsid w:val="00957C39"/>
    <w:rsid w:val="0096101A"/>
    <w:rsid w:val="00961A52"/>
    <w:rsid w:val="0096499B"/>
    <w:rsid w:val="00965308"/>
    <w:rsid w:val="00965AA6"/>
    <w:rsid w:val="0096679B"/>
    <w:rsid w:val="00970059"/>
    <w:rsid w:val="009708FE"/>
    <w:rsid w:val="00970C2D"/>
    <w:rsid w:val="009715D5"/>
    <w:rsid w:val="00971E6D"/>
    <w:rsid w:val="00971ECF"/>
    <w:rsid w:val="00972568"/>
    <w:rsid w:val="00975295"/>
    <w:rsid w:val="00976E30"/>
    <w:rsid w:val="009771A3"/>
    <w:rsid w:val="00980938"/>
    <w:rsid w:val="009812C3"/>
    <w:rsid w:val="00981874"/>
    <w:rsid w:val="009819BF"/>
    <w:rsid w:val="00982FEB"/>
    <w:rsid w:val="00983132"/>
    <w:rsid w:val="00984359"/>
    <w:rsid w:val="00987393"/>
    <w:rsid w:val="00987C20"/>
    <w:rsid w:val="00987C5A"/>
    <w:rsid w:val="00994C2F"/>
    <w:rsid w:val="00994C96"/>
    <w:rsid w:val="00996AA1"/>
    <w:rsid w:val="00997C31"/>
    <w:rsid w:val="009A1741"/>
    <w:rsid w:val="009A1BA3"/>
    <w:rsid w:val="009A31C5"/>
    <w:rsid w:val="009A3EEF"/>
    <w:rsid w:val="009A4669"/>
    <w:rsid w:val="009A5CF2"/>
    <w:rsid w:val="009B0C69"/>
    <w:rsid w:val="009B0F26"/>
    <w:rsid w:val="009B17A6"/>
    <w:rsid w:val="009B1A53"/>
    <w:rsid w:val="009B2C56"/>
    <w:rsid w:val="009B3C5D"/>
    <w:rsid w:val="009B5F26"/>
    <w:rsid w:val="009C0B44"/>
    <w:rsid w:val="009C0F91"/>
    <w:rsid w:val="009C20CE"/>
    <w:rsid w:val="009C26D7"/>
    <w:rsid w:val="009C37D5"/>
    <w:rsid w:val="009C421D"/>
    <w:rsid w:val="009C60D6"/>
    <w:rsid w:val="009C618E"/>
    <w:rsid w:val="009C6666"/>
    <w:rsid w:val="009C73E2"/>
    <w:rsid w:val="009C74D9"/>
    <w:rsid w:val="009D0D9D"/>
    <w:rsid w:val="009D1BD0"/>
    <w:rsid w:val="009D1EEC"/>
    <w:rsid w:val="009D352F"/>
    <w:rsid w:val="009D486E"/>
    <w:rsid w:val="009D4B2A"/>
    <w:rsid w:val="009D50FA"/>
    <w:rsid w:val="009D51E5"/>
    <w:rsid w:val="009D5316"/>
    <w:rsid w:val="009D5478"/>
    <w:rsid w:val="009D650D"/>
    <w:rsid w:val="009D6E07"/>
    <w:rsid w:val="009D7177"/>
    <w:rsid w:val="009D7DD6"/>
    <w:rsid w:val="009E6A1E"/>
    <w:rsid w:val="009E6A34"/>
    <w:rsid w:val="009F0265"/>
    <w:rsid w:val="009F03E6"/>
    <w:rsid w:val="009F144D"/>
    <w:rsid w:val="009F37E8"/>
    <w:rsid w:val="009F4936"/>
    <w:rsid w:val="009F5331"/>
    <w:rsid w:val="009F5557"/>
    <w:rsid w:val="009F7367"/>
    <w:rsid w:val="009F7764"/>
    <w:rsid w:val="009F7919"/>
    <w:rsid w:val="009F7A21"/>
    <w:rsid w:val="009F7C3B"/>
    <w:rsid w:val="00A010A4"/>
    <w:rsid w:val="00A012FC"/>
    <w:rsid w:val="00A02E73"/>
    <w:rsid w:val="00A03ED9"/>
    <w:rsid w:val="00A07932"/>
    <w:rsid w:val="00A143C3"/>
    <w:rsid w:val="00A1586C"/>
    <w:rsid w:val="00A17790"/>
    <w:rsid w:val="00A17AAE"/>
    <w:rsid w:val="00A21C93"/>
    <w:rsid w:val="00A22FA1"/>
    <w:rsid w:val="00A24A09"/>
    <w:rsid w:val="00A25715"/>
    <w:rsid w:val="00A25E94"/>
    <w:rsid w:val="00A27B5C"/>
    <w:rsid w:val="00A30AC5"/>
    <w:rsid w:val="00A318C8"/>
    <w:rsid w:val="00A348EC"/>
    <w:rsid w:val="00A406A2"/>
    <w:rsid w:val="00A40D08"/>
    <w:rsid w:val="00A445E8"/>
    <w:rsid w:val="00A45247"/>
    <w:rsid w:val="00A452CB"/>
    <w:rsid w:val="00A45D5C"/>
    <w:rsid w:val="00A46CC3"/>
    <w:rsid w:val="00A50B11"/>
    <w:rsid w:val="00A50CAD"/>
    <w:rsid w:val="00A50E87"/>
    <w:rsid w:val="00A51A23"/>
    <w:rsid w:val="00A51C27"/>
    <w:rsid w:val="00A52B55"/>
    <w:rsid w:val="00A53783"/>
    <w:rsid w:val="00A53A5B"/>
    <w:rsid w:val="00A559DA"/>
    <w:rsid w:val="00A605D9"/>
    <w:rsid w:val="00A60C99"/>
    <w:rsid w:val="00A655E9"/>
    <w:rsid w:val="00A667D7"/>
    <w:rsid w:val="00A67737"/>
    <w:rsid w:val="00A67E2B"/>
    <w:rsid w:val="00A70396"/>
    <w:rsid w:val="00A70FEF"/>
    <w:rsid w:val="00A71BD8"/>
    <w:rsid w:val="00A7350D"/>
    <w:rsid w:val="00A737D5"/>
    <w:rsid w:val="00A75D9B"/>
    <w:rsid w:val="00A77A6D"/>
    <w:rsid w:val="00A80B0F"/>
    <w:rsid w:val="00A825C7"/>
    <w:rsid w:val="00A82AB3"/>
    <w:rsid w:val="00A86773"/>
    <w:rsid w:val="00A86EE6"/>
    <w:rsid w:val="00A902F6"/>
    <w:rsid w:val="00A92152"/>
    <w:rsid w:val="00A92A8F"/>
    <w:rsid w:val="00A94240"/>
    <w:rsid w:val="00A94AB0"/>
    <w:rsid w:val="00A95915"/>
    <w:rsid w:val="00A9698A"/>
    <w:rsid w:val="00A97E40"/>
    <w:rsid w:val="00AA0593"/>
    <w:rsid w:val="00AA4E88"/>
    <w:rsid w:val="00AA58C7"/>
    <w:rsid w:val="00AA58DE"/>
    <w:rsid w:val="00AA65DE"/>
    <w:rsid w:val="00AA79FD"/>
    <w:rsid w:val="00AB0FFD"/>
    <w:rsid w:val="00AB1B76"/>
    <w:rsid w:val="00AB26E2"/>
    <w:rsid w:val="00AB310F"/>
    <w:rsid w:val="00AB339F"/>
    <w:rsid w:val="00AB465E"/>
    <w:rsid w:val="00AB4D68"/>
    <w:rsid w:val="00AB56C9"/>
    <w:rsid w:val="00AB571C"/>
    <w:rsid w:val="00AB5C83"/>
    <w:rsid w:val="00AB5CCC"/>
    <w:rsid w:val="00AB5D27"/>
    <w:rsid w:val="00AB7203"/>
    <w:rsid w:val="00AB7C7C"/>
    <w:rsid w:val="00AC0AB9"/>
    <w:rsid w:val="00AC0B1E"/>
    <w:rsid w:val="00AC179B"/>
    <w:rsid w:val="00AC1E0D"/>
    <w:rsid w:val="00AC44AA"/>
    <w:rsid w:val="00AC58EF"/>
    <w:rsid w:val="00AC5EBD"/>
    <w:rsid w:val="00AC716F"/>
    <w:rsid w:val="00AC7649"/>
    <w:rsid w:val="00AD0C0F"/>
    <w:rsid w:val="00AD1B96"/>
    <w:rsid w:val="00AD1BB0"/>
    <w:rsid w:val="00AD41E8"/>
    <w:rsid w:val="00AD49D1"/>
    <w:rsid w:val="00AD535F"/>
    <w:rsid w:val="00AD65ED"/>
    <w:rsid w:val="00AD6E6D"/>
    <w:rsid w:val="00AD70BC"/>
    <w:rsid w:val="00AE1324"/>
    <w:rsid w:val="00AE14D2"/>
    <w:rsid w:val="00AE1FF5"/>
    <w:rsid w:val="00AE222E"/>
    <w:rsid w:val="00AF20CD"/>
    <w:rsid w:val="00AF3D81"/>
    <w:rsid w:val="00AF654B"/>
    <w:rsid w:val="00AF76FF"/>
    <w:rsid w:val="00AF7709"/>
    <w:rsid w:val="00B034CD"/>
    <w:rsid w:val="00B03C05"/>
    <w:rsid w:val="00B06AF3"/>
    <w:rsid w:val="00B10322"/>
    <w:rsid w:val="00B10D55"/>
    <w:rsid w:val="00B11AC9"/>
    <w:rsid w:val="00B13A72"/>
    <w:rsid w:val="00B179F8"/>
    <w:rsid w:val="00B223DE"/>
    <w:rsid w:val="00B22752"/>
    <w:rsid w:val="00B25DB4"/>
    <w:rsid w:val="00B31AEE"/>
    <w:rsid w:val="00B32220"/>
    <w:rsid w:val="00B33890"/>
    <w:rsid w:val="00B35DC8"/>
    <w:rsid w:val="00B361BC"/>
    <w:rsid w:val="00B36B4B"/>
    <w:rsid w:val="00B37C32"/>
    <w:rsid w:val="00B401B6"/>
    <w:rsid w:val="00B408FA"/>
    <w:rsid w:val="00B442C8"/>
    <w:rsid w:val="00B442F8"/>
    <w:rsid w:val="00B443C0"/>
    <w:rsid w:val="00B45566"/>
    <w:rsid w:val="00B4599E"/>
    <w:rsid w:val="00B45E84"/>
    <w:rsid w:val="00B50517"/>
    <w:rsid w:val="00B533A9"/>
    <w:rsid w:val="00B5546E"/>
    <w:rsid w:val="00B55AC6"/>
    <w:rsid w:val="00B5612B"/>
    <w:rsid w:val="00B60572"/>
    <w:rsid w:val="00B61DDC"/>
    <w:rsid w:val="00B629BD"/>
    <w:rsid w:val="00B65347"/>
    <w:rsid w:val="00B702FE"/>
    <w:rsid w:val="00B7206F"/>
    <w:rsid w:val="00B72D11"/>
    <w:rsid w:val="00B730B1"/>
    <w:rsid w:val="00B74E2D"/>
    <w:rsid w:val="00B756A5"/>
    <w:rsid w:val="00B7670B"/>
    <w:rsid w:val="00B76E27"/>
    <w:rsid w:val="00B810B8"/>
    <w:rsid w:val="00B817AB"/>
    <w:rsid w:val="00B8469D"/>
    <w:rsid w:val="00B84CA4"/>
    <w:rsid w:val="00B85E0B"/>
    <w:rsid w:val="00B861C4"/>
    <w:rsid w:val="00B911BA"/>
    <w:rsid w:val="00B92C08"/>
    <w:rsid w:val="00B9384C"/>
    <w:rsid w:val="00B96841"/>
    <w:rsid w:val="00B97FF2"/>
    <w:rsid w:val="00BA0AC8"/>
    <w:rsid w:val="00BA2DC1"/>
    <w:rsid w:val="00BA2F4B"/>
    <w:rsid w:val="00BA2FE4"/>
    <w:rsid w:val="00BA36C2"/>
    <w:rsid w:val="00BA3EA7"/>
    <w:rsid w:val="00BA3EB6"/>
    <w:rsid w:val="00BA5127"/>
    <w:rsid w:val="00BB2852"/>
    <w:rsid w:val="00BB32D9"/>
    <w:rsid w:val="00BB56B9"/>
    <w:rsid w:val="00BB6341"/>
    <w:rsid w:val="00BB6ED1"/>
    <w:rsid w:val="00BB7060"/>
    <w:rsid w:val="00BB77C4"/>
    <w:rsid w:val="00BB7842"/>
    <w:rsid w:val="00BB7A8A"/>
    <w:rsid w:val="00BC09AD"/>
    <w:rsid w:val="00BC0FFC"/>
    <w:rsid w:val="00BC16D0"/>
    <w:rsid w:val="00BC1AD8"/>
    <w:rsid w:val="00BC67B9"/>
    <w:rsid w:val="00BC6831"/>
    <w:rsid w:val="00BC6A35"/>
    <w:rsid w:val="00BC6A54"/>
    <w:rsid w:val="00BD16B1"/>
    <w:rsid w:val="00BD2A72"/>
    <w:rsid w:val="00BD2B8A"/>
    <w:rsid w:val="00BD4EC3"/>
    <w:rsid w:val="00BD58C5"/>
    <w:rsid w:val="00BD5AF6"/>
    <w:rsid w:val="00BD6B58"/>
    <w:rsid w:val="00BE19DB"/>
    <w:rsid w:val="00BE25B1"/>
    <w:rsid w:val="00BE33B4"/>
    <w:rsid w:val="00BE3431"/>
    <w:rsid w:val="00BE6502"/>
    <w:rsid w:val="00BE7E58"/>
    <w:rsid w:val="00BF0724"/>
    <w:rsid w:val="00BF07C7"/>
    <w:rsid w:val="00BF1747"/>
    <w:rsid w:val="00BF32F0"/>
    <w:rsid w:val="00BF34CC"/>
    <w:rsid w:val="00BF3B43"/>
    <w:rsid w:val="00BF48C9"/>
    <w:rsid w:val="00BF4D43"/>
    <w:rsid w:val="00BF6C88"/>
    <w:rsid w:val="00C03162"/>
    <w:rsid w:val="00C0369F"/>
    <w:rsid w:val="00C03A86"/>
    <w:rsid w:val="00C04F1C"/>
    <w:rsid w:val="00C052D0"/>
    <w:rsid w:val="00C06123"/>
    <w:rsid w:val="00C064C2"/>
    <w:rsid w:val="00C06662"/>
    <w:rsid w:val="00C07E99"/>
    <w:rsid w:val="00C07FC2"/>
    <w:rsid w:val="00C10D2C"/>
    <w:rsid w:val="00C10EFD"/>
    <w:rsid w:val="00C12163"/>
    <w:rsid w:val="00C15784"/>
    <w:rsid w:val="00C159B2"/>
    <w:rsid w:val="00C166EF"/>
    <w:rsid w:val="00C1733A"/>
    <w:rsid w:val="00C17978"/>
    <w:rsid w:val="00C20F65"/>
    <w:rsid w:val="00C221BC"/>
    <w:rsid w:val="00C228FE"/>
    <w:rsid w:val="00C234A7"/>
    <w:rsid w:val="00C24422"/>
    <w:rsid w:val="00C25178"/>
    <w:rsid w:val="00C25542"/>
    <w:rsid w:val="00C26743"/>
    <w:rsid w:val="00C26CFC"/>
    <w:rsid w:val="00C26F9E"/>
    <w:rsid w:val="00C305F5"/>
    <w:rsid w:val="00C31867"/>
    <w:rsid w:val="00C335BA"/>
    <w:rsid w:val="00C33650"/>
    <w:rsid w:val="00C33CC8"/>
    <w:rsid w:val="00C34343"/>
    <w:rsid w:val="00C3566E"/>
    <w:rsid w:val="00C36665"/>
    <w:rsid w:val="00C36764"/>
    <w:rsid w:val="00C37F99"/>
    <w:rsid w:val="00C40883"/>
    <w:rsid w:val="00C40F75"/>
    <w:rsid w:val="00C41123"/>
    <w:rsid w:val="00C42766"/>
    <w:rsid w:val="00C43342"/>
    <w:rsid w:val="00C454F8"/>
    <w:rsid w:val="00C45EBE"/>
    <w:rsid w:val="00C45F72"/>
    <w:rsid w:val="00C4634F"/>
    <w:rsid w:val="00C46DCF"/>
    <w:rsid w:val="00C474CB"/>
    <w:rsid w:val="00C47570"/>
    <w:rsid w:val="00C50F9E"/>
    <w:rsid w:val="00C525A8"/>
    <w:rsid w:val="00C537D5"/>
    <w:rsid w:val="00C5389B"/>
    <w:rsid w:val="00C55242"/>
    <w:rsid w:val="00C562F3"/>
    <w:rsid w:val="00C564D2"/>
    <w:rsid w:val="00C57687"/>
    <w:rsid w:val="00C6132C"/>
    <w:rsid w:val="00C61E58"/>
    <w:rsid w:val="00C62B0A"/>
    <w:rsid w:val="00C6439C"/>
    <w:rsid w:val="00C65D9D"/>
    <w:rsid w:val="00C66AD8"/>
    <w:rsid w:val="00C670C4"/>
    <w:rsid w:val="00C67ED0"/>
    <w:rsid w:val="00C70610"/>
    <w:rsid w:val="00C712FC"/>
    <w:rsid w:val="00C71ECE"/>
    <w:rsid w:val="00C723F4"/>
    <w:rsid w:val="00C73F99"/>
    <w:rsid w:val="00C7521A"/>
    <w:rsid w:val="00C7630F"/>
    <w:rsid w:val="00C77C9A"/>
    <w:rsid w:val="00C8139A"/>
    <w:rsid w:val="00C8170D"/>
    <w:rsid w:val="00C82294"/>
    <w:rsid w:val="00C8334F"/>
    <w:rsid w:val="00C83590"/>
    <w:rsid w:val="00C84758"/>
    <w:rsid w:val="00C91776"/>
    <w:rsid w:val="00C91D02"/>
    <w:rsid w:val="00C92806"/>
    <w:rsid w:val="00C932E0"/>
    <w:rsid w:val="00C93BDE"/>
    <w:rsid w:val="00C9493F"/>
    <w:rsid w:val="00C94D2D"/>
    <w:rsid w:val="00C956B6"/>
    <w:rsid w:val="00C96150"/>
    <w:rsid w:val="00C96A7B"/>
    <w:rsid w:val="00C96BE8"/>
    <w:rsid w:val="00C97EED"/>
    <w:rsid w:val="00C97FEF"/>
    <w:rsid w:val="00CA10B6"/>
    <w:rsid w:val="00CA1351"/>
    <w:rsid w:val="00CA2896"/>
    <w:rsid w:val="00CA6159"/>
    <w:rsid w:val="00CA6A63"/>
    <w:rsid w:val="00CA7146"/>
    <w:rsid w:val="00CB0181"/>
    <w:rsid w:val="00CB05E6"/>
    <w:rsid w:val="00CB0D8A"/>
    <w:rsid w:val="00CB1CAF"/>
    <w:rsid w:val="00CB2355"/>
    <w:rsid w:val="00CB2E65"/>
    <w:rsid w:val="00CB2F8B"/>
    <w:rsid w:val="00CB4ED3"/>
    <w:rsid w:val="00CB532F"/>
    <w:rsid w:val="00CB5584"/>
    <w:rsid w:val="00CB6C12"/>
    <w:rsid w:val="00CC03FF"/>
    <w:rsid w:val="00CC1B7A"/>
    <w:rsid w:val="00CC3146"/>
    <w:rsid w:val="00CC359D"/>
    <w:rsid w:val="00CC6244"/>
    <w:rsid w:val="00CC64B1"/>
    <w:rsid w:val="00CD049B"/>
    <w:rsid w:val="00CD0FD3"/>
    <w:rsid w:val="00CD33BE"/>
    <w:rsid w:val="00CD6887"/>
    <w:rsid w:val="00CD757A"/>
    <w:rsid w:val="00CE1CDF"/>
    <w:rsid w:val="00CE27EC"/>
    <w:rsid w:val="00CE2ADD"/>
    <w:rsid w:val="00CE2EDF"/>
    <w:rsid w:val="00CE556D"/>
    <w:rsid w:val="00CE5F14"/>
    <w:rsid w:val="00CE73D5"/>
    <w:rsid w:val="00CE7DBC"/>
    <w:rsid w:val="00CF0EB1"/>
    <w:rsid w:val="00CF159F"/>
    <w:rsid w:val="00CF4166"/>
    <w:rsid w:val="00CF4AA9"/>
    <w:rsid w:val="00CF4EA1"/>
    <w:rsid w:val="00CF5587"/>
    <w:rsid w:val="00CF5CB7"/>
    <w:rsid w:val="00CF7E20"/>
    <w:rsid w:val="00D0144E"/>
    <w:rsid w:val="00D01C69"/>
    <w:rsid w:val="00D023A9"/>
    <w:rsid w:val="00D04016"/>
    <w:rsid w:val="00D0709B"/>
    <w:rsid w:val="00D07E22"/>
    <w:rsid w:val="00D12BED"/>
    <w:rsid w:val="00D13F52"/>
    <w:rsid w:val="00D140DC"/>
    <w:rsid w:val="00D1467D"/>
    <w:rsid w:val="00D15722"/>
    <w:rsid w:val="00D15DA6"/>
    <w:rsid w:val="00D17D8C"/>
    <w:rsid w:val="00D21854"/>
    <w:rsid w:val="00D22739"/>
    <w:rsid w:val="00D26797"/>
    <w:rsid w:val="00D274F4"/>
    <w:rsid w:val="00D27835"/>
    <w:rsid w:val="00D30120"/>
    <w:rsid w:val="00D305ED"/>
    <w:rsid w:val="00D30760"/>
    <w:rsid w:val="00D31C33"/>
    <w:rsid w:val="00D31EFA"/>
    <w:rsid w:val="00D33106"/>
    <w:rsid w:val="00D33F46"/>
    <w:rsid w:val="00D347A7"/>
    <w:rsid w:val="00D3531A"/>
    <w:rsid w:val="00D35E87"/>
    <w:rsid w:val="00D41550"/>
    <w:rsid w:val="00D41DA3"/>
    <w:rsid w:val="00D437BD"/>
    <w:rsid w:val="00D50199"/>
    <w:rsid w:val="00D502C1"/>
    <w:rsid w:val="00D51A80"/>
    <w:rsid w:val="00D54854"/>
    <w:rsid w:val="00D55477"/>
    <w:rsid w:val="00D558F1"/>
    <w:rsid w:val="00D60F94"/>
    <w:rsid w:val="00D64942"/>
    <w:rsid w:val="00D6584C"/>
    <w:rsid w:val="00D668DB"/>
    <w:rsid w:val="00D70ACD"/>
    <w:rsid w:val="00D7114E"/>
    <w:rsid w:val="00D723BB"/>
    <w:rsid w:val="00D727C4"/>
    <w:rsid w:val="00D728F5"/>
    <w:rsid w:val="00D733B1"/>
    <w:rsid w:val="00D744DD"/>
    <w:rsid w:val="00D745DD"/>
    <w:rsid w:val="00D74687"/>
    <w:rsid w:val="00D74D8B"/>
    <w:rsid w:val="00D75268"/>
    <w:rsid w:val="00D76C72"/>
    <w:rsid w:val="00D77A79"/>
    <w:rsid w:val="00D833D3"/>
    <w:rsid w:val="00D85391"/>
    <w:rsid w:val="00D87289"/>
    <w:rsid w:val="00D92BDF"/>
    <w:rsid w:val="00D92F83"/>
    <w:rsid w:val="00D93462"/>
    <w:rsid w:val="00D935A5"/>
    <w:rsid w:val="00D93CD3"/>
    <w:rsid w:val="00D9422F"/>
    <w:rsid w:val="00D945AB"/>
    <w:rsid w:val="00D95B2B"/>
    <w:rsid w:val="00D96E3B"/>
    <w:rsid w:val="00DA078D"/>
    <w:rsid w:val="00DA17FC"/>
    <w:rsid w:val="00DA67B6"/>
    <w:rsid w:val="00DA6C4C"/>
    <w:rsid w:val="00DB072F"/>
    <w:rsid w:val="00DB077A"/>
    <w:rsid w:val="00DB0C57"/>
    <w:rsid w:val="00DB22E4"/>
    <w:rsid w:val="00DB3D9D"/>
    <w:rsid w:val="00DB4F34"/>
    <w:rsid w:val="00DC129F"/>
    <w:rsid w:val="00DC1A87"/>
    <w:rsid w:val="00DC3780"/>
    <w:rsid w:val="00DC5023"/>
    <w:rsid w:val="00DC5059"/>
    <w:rsid w:val="00DD4E07"/>
    <w:rsid w:val="00DD5FE4"/>
    <w:rsid w:val="00DD6C44"/>
    <w:rsid w:val="00DD7922"/>
    <w:rsid w:val="00DD7B1B"/>
    <w:rsid w:val="00DE026A"/>
    <w:rsid w:val="00DE0B6D"/>
    <w:rsid w:val="00DE2909"/>
    <w:rsid w:val="00DE4220"/>
    <w:rsid w:val="00DE5149"/>
    <w:rsid w:val="00DE53E9"/>
    <w:rsid w:val="00DE6095"/>
    <w:rsid w:val="00DE6350"/>
    <w:rsid w:val="00DF0394"/>
    <w:rsid w:val="00DF0817"/>
    <w:rsid w:val="00DF107C"/>
    <w:rsid w:val="00DF1A6C"/>
    <w:rsid w:val="00DF1B2C"/>
    <w:rsid w:val="00DF2430"/>
    <w:rsid w:val="00DF3890"/>
    <w:rsid w:val="00DF3F08"/>
    <w:rsid w:val="00DF4A7B"/>
    <w:rsid w:val="00DF6ABA"/>
    <w:rsid w:val="00DF6B69"/>
    <w:rsid w:val="00DF6C7A"/>
    <w:rsid w:val="00DF6FA9"/>
    <w:rsid w:val="00DF70AF"/>
    <w:rsid w:val="00E00BEC"/>
    <w:rsid w:val="00E00E13"/>
    <w:rsid w:val="00E0203E"/>
    <w:rsid w:val="00E02A76"/>
    <w:rsid w:val="00E04283"/>
    <w:rsid w:val="00E04DC3"/>
    <w:rsid w:val="00E06053"/>
    <w:rsid w:val="00E10D67"/>
    <w:rsid w:val="00E11B78"/>
    <w:rsid w:val="00E12487"/>
    <w:rsid w:val="00E20565"/>
    <w:rsid w:val="00E209E7"/>
    <w:rsid w:val="00E20F42"/>
    <w:rsid w:val="00E213B0"/>
    <w:rsid w:val="00E2284A"/>
    <w:rsid w:val="00E2542B"/>
    <w:rsid w:val="00E254BC"/>
    <w:rsid w:val="00E25A15"/>
    <w:rsid w:val="00E26DE8"/>
    <w:rsid w:val="00E278A7"/>
    <w:rsid w:val="00E30BB4"/>
    <w:rsid w:val="00E3175C"/>
    <w:rsid w:val="00E33245"/>
    <w:rsid w:val="00E33572"/>
    <w:rsid w:val="00E33805"/>
    <w:rsid w:val="00E33B78"/>
    <w:rsid w:val="00E346B5"/>
    <w:rsid w:val="00E3530D"/>
    <w:rsid w:val="00E41091"/>
    <w:rsid w:val="00E413EF"/>
    <w:rsid w:val="00E43635"/>
    <w:rsid w:val="00E441CC"/>
    <w:rsid w:val="00E4763D"/>
    <w:rsid w:val="00E47718"/>
    <w:rsid w:val="00E4773E"/>
    <w:rsid w:val="00E514D1"/>
    <w:rsid w:val="00E52D89"/>
    <w:rsid w:val="00E533B7"/>
    <w:rsid w:val="00E54A5D"/>
    <w:rsid w:val="00E60CA6"/>
    <w:rsid w:val="00E61F7C"/>
    <w:rsid w:val="00E62955"/>
    <w:rsid w:val="00E62EAB"/>
    <w:rsid w:val="00E63D48"/>
    <w:rsid w:val="00E6546B"/>
    <w:rsid w:val="00E65896"/>
    <w:rsid w:val="00E65BC2"/>
    <w:rsid w:val="00E707FD"/>
    <w:rsid w:val="00E70B8E"/>
    <w:rsid w:val="00E7199A"/>
    <w:rsid w:val="00E72159"/>
    <w:rsid w:val="00E72240"/>
    <w:rsid w:val="00E77CDF"/>
    <w:rsid w:val="00E8000E"/>
    <w:rsid w:val="00E81E1E"/>
    <w:rsid w:val="00E8268D"/>
    <w:rsid w:val="00E8295C"/>
    <w:rsid w:val="00E82CFC"/>
    <w:rsid w:val="00E83221"/>
    <w:rsid w:val="00E86C7A"/>
    <w:rsid w:val="00E90255"/>
    <w:rsid w:val="00E90A12"/>
    <w:rsid w:val="00E91889"/>
    <w:rsid w:val="00E920BC"/>
    <w:rsid w:val="00E93AD3"/>
    <w:rsid w:val="00E9545A"/>
    <w:rsid w:val="00E966DD"/>
    <w:rsid w:val="00EA073F"/>
    <w:rsid w:val="00EA079D"/>
    <w:rsid w:val="00EA0C91"/>
    <w:rsid w:val="00EA234C"/>
    <w:rsid w:val="00EA2777"/>
    <w:rsid w:val="00EA2C6D"/>
    <w:rsid w:val="00EA30DB"/>
    <w:rsid w:val="00EA47BB"/>
    <w:rsid w:val="00EA539B"/>
    <w:rsid w:val="00EA6AD2"/>
    <w:rsid w:val="00EB1565"/>
    <w:rsid w:val="00EB1D06"/>
    <w:rsid w:val="00EB30D0"/>
    <w:rsid w:val="00EB4EFB"/>
    <w:rsid w:val="00EB6A4A"/>
    <w:rsid w:val="00EB6CCA"/>
    <w:rsid w:val="00EB6D8B"/>
    <w:rsid w:val="00EB6DA1"/>
    <w:rsid w:val="00EC1E3A"/>
    <w:rsid w:val="00EC21DD"/>
    <w:rsid w:val="00EC3676"/>
    <w:rsid w:val="00EC4342"/>
    <w:rsid w:val="00EC5AE1"/>
    <w:rsid w:val="00EC6000"/>
    <w:rsid w:val="00EC7F87"/>
    <w:rsid w:val="00ED13A6"/>
    <w:rsid w:val="00ED3D02"/>
    <w:rsid w:val="00EE03C3"/>
    <w:rsid w:val="00EE0779"/>
    <w:rsid w:val="00EE232F"/>
    <w:rsid w:val="00EE248E"/>
    <w:rsid w:val="00EE2517"/>
    <w:rsid w:val="00EE3162"/>
    <w:rsid w:val="00EE4491"/>
    <w:rsid w:val="00EE6161"/>
    <w:rsid w:val="00EF3BB0"/>
    <w:rsid w:val="00EF43EA"/>
    <w:rsid w:val="00EF5FAD"/>
    <w:rsid w:val="00EF71CF"/>
    <w:rsid w:val="00EF7425"/>
    <w:rsid w:val="00F00051"/>
    <w:rsid w:val="00F0135D"/>
    <w:rsid w:val="00F019E6"/>
    <w:rsid w:val="00F01E82"/>
    <w:rsid w:val="00F04E5C"/>
    <w:rsid w:val="00F057B9"/>
    <w:rsid w:val="00F1047B"/>
    <w:rsid w:val="00F106FB"/>
    <w:rsid w:val="00F112F9"/>
    <w:rsid w:val="00F117E9"/>
    <w:rsid w:val="00F148A3"/>
    <w:rsid w:val="00F15260"/>
    <w:rsid w:val="00F15ED7"/>
    <w:rsid w:val="00F16F09"/>
    <w:rsid w:val="00F17810"/>
    <w:rsid w:val="00F20E9C"/>
    <w:rsid w:val="00F215A1"/>
    <w:rsid w:val="00F219E3"/>
    <w:rsid w:val="00F22F0D"/>
    <w:rsid w:val="00F23FE4"/>
    <w:rsid w:val="00F25851"/>
    <w:rsid w:val="00F26472"/>
    <w:rsid w:val="00F30141"/>
    <w:rsid w:val="00F32B27"/>
    <w:rsid w:val="00F3314B"/>
    <w:rsid w:val="00F332A9"/>
    <w:rsid w:val="00F33C17"/>
    <w:rsid w:val="00F37169"/>
    <w:rsid w:val="00F408A9"/>
    <w:rsid w:val="00F409AC"/>
    <w:rsid w:val="00F40C7B"/>
    <w:rsid w:val="00F40DE8"/>
    <w:rsid w:val="00F42BAD"/>
    <w:rsid w:val="00F45C4E"/>
    <w:rsid w:val="00F513F6"/>
    <w:rsid w:val="00F51ABD"/>
    <w:rsid w:val="00F529B4"/>
    <w:rsid w:val="00F53526"/>
    <w:rsid w:val="00F542D5"/>
    <w:rsid w:val="00F55CA4"/>
    <w:rsid w:val="00F579A1"/>
    <w:rsid w:val="00F61CD2"/>
    <w:rsid w:val="00F62700"/>
    <w:rsid w:val="00F62C66"/>
    <w:rsid w:val="00F65F35"/>
    <w:rsid w:val="00F661F1"/>
    <w:rsid w:val="00F663D5"/>
    <w:rsid w:val="00F663F2"/>
    <w:rsid w:val="00F66952"/>
    <w:rsid w:val="00F7229B"/>
    <w:rsid w:val="00F72DE3"/>
    <w:rsid w:val="00F7314C"/>
    <w:rsid w:val="00F7332E"/>
    <w:rsid w:val="00F73DB9"/>
    <w:rsid w:val="00F744E9"/>
    <w:rsid w:val="00F80541"/>
    <w:rsid w:val="00F8126D"/>
    <w:rsid w:val="00F814FF"/>
    <w:rsid w:val="00F81C29"/>
    <w:rsid w:val="00F825DE"/>
    <w:rsid w:val="00F82810"/>
    <w:rsid w:val="00F83A2F"/>
    <w:rsid w:val="00F8459C"/>
    <w:rsid w:val="00F847B1"/>
    <w:rsid w:val="00F85FCC"/>
    <w:rsid w:val="00F86049"/>
    <w:rsid w:val="00F87F30"/>
    <w:rsid w:val="00F915D9"/>
    <w:rsid w:val="00F93981"/>
    <w:rsid w:val="00F94DF3"/>
    <w:rsid w:val="00F951A1"/>
    <w:rsid w:val="00F95F44"/>
    <w:rsid w:val="00F96182"/>
    <w:rsid w:val="00F96573"/>
    <w:rsid w:val="00F973C5"/>
    <w:rsid w:val="00FA4DC6"/>
    <w:rsid w:val="00FA4DC9"/>
    <w:rsid w:val="00FA5885"/>
    <w:rsid w:val="00FA71EC"/>
    <w:rsid w:val="00FB0814"/>
    <w:rsid w:val="00FB0BF7"/>
    <w:rsid w:val="00FB4C37"/>
    <w:rsid w:val="00FB4D3A"/>
    <w:rsid w:val="00FB51B2"/>
    <w:rsid w:val="00FB7266"/>
    <w:rsid w:val="00FB72AD"/>
    <w:rsid w:val="00FB7CA0"/>
    <w:rsid w:val="00FC0067"/>
    <w:rsid w:val="00FC1917"/>
    <w:rsid w:val="00FC28E3"/>
    <w:rsid w:val="00FC2D1F"/>
    <w:rsid w:val="00FC4CDB"/>
    <w:rsid w:val="00FC4F60"/>
    <w:rsid w:val="00FC4FFD"/>
    <w:rsid w:val="00FC5BBE"/>
    <w:rsid w:val="00FC5CB0"/>
    <w:rsid w:val="00FC63A8"/>
    <w:rsid w:val="00FC78B0"/>
    <w:rsid w:val="00FD09E9"/>
    <w:rsid w:val="00FD2333"/>
    <w:rsid w:val="00FE3C09"/>
    <w:rsid w:val="00FE48B4"/>
    <w:rsid w:val="00FE4B6F"/>
    <w:rsid w:val="00FE4F66"/>
    <w:rsid w:val="00FE5A8C"/>
    <w:rsid w:val="00FE6AB4"/>
    <w:rsid w:val="00FE7FCE"/>
    <w:rsid w:val="00FF0DF5"/>
    <w:rsid w:val="00FF0E3D"/>
    <w:rsid w:val="00FF11E8"/>
    <w:rsid w:val="00FF1E81"/>
    <w:rsid w:val="00FF1E8E"/>
    <w:rsid w:val="00FF3427"/>
    <w:rsid w:val="00FF3FBD"/>
    <w:rsid w:val="00FF5C94"/>
    <w:rsid w:val="00FF70BA"/>
    <w:rsid w:val="00FF74D8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0F8483B"/>
  <w15:docId w15:val="{4C249425-F708-465C-8D6B-0DB111B7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00B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E00BC"/>
    <w:pPr>
      <w:keepNext/>
      <w:widowControl w:val="0"/>
      <w:suppressAutoHyphens/>
      <w:overflowPunct w:val="0"/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WW-Domylnie"/>
    <w:next w:val="WW-Domylnie"/>
    <w:qFormat/>
    <w:rsid w:val="00BE7E58"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Arial" w:hAnsi="Arial" w:cs="Arial"/>
      <w:b/>
      <w:bCs/>
      <w:i/>
      <w:iCs/>
      <w:sz w:val="40"/>
      <w:szCs w:val="40"/>
    </w:rPr>
  </w:style>
  <w:style w:type="paragraph" w:styleId="Nagwek4">
    <w:name w:val="heading 4"/>
    <w:basedOn w:val="WW-Domylnie"/>
    <w:next w:val="WW-Domylnie"/>
    <w:qFormat/>
    <w:rsid w:val="00BE7E58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bCs/>
      <w:i/>
      <w:iCs/>
      <w:smallCaps/>
      <w:sz w:val="36"/>
      <w:szCs w:val="36"/>
    </w:rPr>
  </w:style>
  <w:style w:type="paragraph" w:styleId="Nagwek5">
    <w:name w:val="heading 5"/>
    <w:basedOn w:val="Normalny"/>
    <w:next w:val="Normalny"/>
    <w:link w:val="Nagwek5Znak"/>
    <w:qFormat/>
    <w:rsid w:val="002577E7"/>
    <w:pPr>
      <w:keepNext/>
      <w:shd w:val="clear" w:color="auto" w:fill="FFFFFF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BE7E58"/>
    <w:pPr>
      <w:widowControl w:val="0"/>
      <w:suppressAutoHyphens/>
    </w:pPr>
    <w:rPr>
      <w:lang w:eastAsia="ar-SA"/>
    </w:rPr>
  </w:style>
  <w:style w:type="paragraph" w:styleId="Tekstprzypisudolnego">
    <w:name w:val="footnote text"/>
    <w:basedOn w:val="Normalny"/>
    <w:semiHidden/>
    <w:rsid w:val="004B21A8"/>
    <w:rPr>
      <w:sz w:val="20"/>
      <w:szCs w:val="20"/>
    </w:rPr>
  </w:style>
  <w:style w:type="character" w:styleId="Odwoanieprzypisudolnego">
    <w:name w:val="footnote reference"/>
    <w:semiHidden/>
    <w:rsid w:val="004B21A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852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852F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E7E58"/>
    <w:pPr>
      <w:widowControl w:val="0"/>
      <w:suppressAutoHyphens/>
      <w:overflowPunct w:val="0"/>
      <w:autoSpaceDE w:val="0"/>
      <w:spacing w:after="120"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E7E58"/>
    <w:pPr>
      <w:spacing w:after="120" w:line="360" w:lineRule="auto"/>
    </w:pPr>
    <w:rPr>
      <w:rFonts w:ascii="Arial" w:hAnsi="Arial" w:cs="Arial"/>
      <w:sz w:val="26"/>
      <w:szCs w:val="26"/>
    </w:rPr>
  </w:style>
  <w:style w:type="paragraph" w:customStyle="1" w:styleId="WW-Tekstpodstawowy2">
    <w:name w:val="WW-Tekst podstawowy 2"/>
    <w:basedOn w:val="WW-Domylnie"/>
    <w:rsid w:val="00BE7E58"/>
    <w:pPr>
      <w:spacing w:line="360" w:lineRule="auto"/>
      <w:jc w:val="center"/>
    </w:pPr>
    <w:rPr>
      <w:rFonts w:ascii="Arial" w:hAnsi="Arial" w:cs="Arial"/>
      <w:b/>
      <w:bCs/>
      <w:sz w:val="36"/>
      <w:szCs w:val="36"/>
    </w:rPr>
  </w:style>
  <w:style w:type="character" w:styleId="Numerstrony">
    <w:name w:val="page number"/>
    <w:basedOn w:val="Domylnaczcionkaakapitu"/>
    <w:rsid w:val="00BE7E58"/>
  </w:style>
  <w:style w:type="character" w:styleId="Hipercze">
    <w:name w:val="Hyperlink"/>
    <w:uiPriority w:val="99"/>
    <w:rsid w:val="005E00BC"/>
    <w:rPr>
      <w:color w:val="000080"/>
      <w:u w:val="single"/>
    </w:rPr>
  </w:style>
  <w:style w:type="paragraph" w:styleId="Tekstpodstawowywcity">
    <w:name w:val="Body Text Indent"/>
    <w:basedOn w:val="Tekstpodstawowy"/>
    <w:rsid w:val="005E00BC"/>
    <w:pPr>
      <w:ind w:left="283"/>
    </w:pPr>
  </w:style>
  <w:style w:type="paragraph" w:customStyle="1" w:styleId="tytuzp">
    <w:name w:val="tytuł zp"/>
    <w:basedOn w:val="WW-Domylnie"/>
    <w:rsid w:val="005E00BC"/>
    <w:rPr>
      <w:rFonts w:ascii="Arial" w:hAnsi="Arial" w:cs="Arial"/>
      <w:b/>
      <w:bCs/>
      <w:sz w:val="28"/>
      <w:szCs w:val="28"/>
    </w:rPr>
  </w:style>
  <w:style w:type="paragraph" w:customStyle="1" w:styleId="kasia">
    <w:name w:val="kasia"/>
    <w:basedOn w:val="Normalny"/>
    <w:rsid w:val="005E00BC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styleId="Listapunktowana">
    <w:name w:val="List Bullet"/>
    <w:basedOn w:val="Normalny"/>
    <w:link w:val="ListapunktowanaZnak"/>
    <w:autoRedefine/>
    <w:rsid w:val="005E00BC"/>
    <w:pPr>
      <w:widowControl w:val="0"/>
      <w:numPr>
        <w:numId w:val="2"/>
      </w:numPr>
      <w:suppressAutoHyphens/>
      <w:overflowPunct w:val="0"/>
      <w:autoSpaceDE w:val="0"/>
    </w:pPr>
    <w:rPr>
      <w:lang w:eastAsia="ar-SA"/>
    </w:rPr>
  </w:style>
  <w:style w:type="character" w:customStyle="1" w:styleId="ListapunktowanaZnak">
    <w:name w:val="Lista punktowana Znak"/>
    <w:link w:val="Listapunktowana"/>
    <w:rsid w:val="005E00BC"/>
    <w:rPr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semiHidden/>
    <w:rsid w:val="005E00BC"/>
    <w:pPr>
      <w:widowControl w:val="0"/>
      <w:tabs>
        <w:tab w:val="left" w:pos="1260"/>
        <w:tab w:val="right" w:leader="dot" w:pos="9059"/>
      </w:tabs>
      <w:suppressAutoHyphens/>
      <w:overflowPunct w:val="0"/>
      <w:autoSpaceDE w:val="0"/>
      <w:spacing w:before="240"/>
      <w:ind w:left="1260" w:hanging="1260"/>
      <w:jc w:val="both"/>
    </w:pPr>
    <w:rPr>
      <w:b/>
      <w:bCs/>
      <w:noProof/>
      <w:sz w:val="20"/>
      <w:szCs w:val="20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65645E"/>
    <w:pPr>
      <w:widowControl w:val="0"/>
      <w:tabs>
        <w:tab w:val="left" w:pos="1787"/>
        <w:tab w:val="right" w:leader="dot" w:pos="9059"/>
      </w:tabs>
      <w:suppressAutoHyphens/>
      <w:overflowPunct w:val="0"/>
      <w:autoSpaceDE w:val="0"/>
      <w:spacing w:before="120"/>
    </w:pPr>
    <w:rPr>
      <w:rFonts w:ascii="Arial" w:hAnsi="Arial" w:cs="Arial"/>
      <w:b/>
      <w:bCs/>
      <w:caps/>
      <w:lang w:eastAsia="ar-SA"/>
    </w:rPr>
  </w:style>
  <w:style w:type="paragraph" w:styleId="Tytu">
    <w:name w:val="Title"/>
    <w:basedOn w:val="Normalny"/>
    <w:link w:val="TytuZnak"/>
    <w:qFormat/>
    <w:rsid w:val="005E00BC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  <w:szCs w:val="20"/>
    </w:rPr>
  </w:style>
  <w:style w:type="paragraph" w:styleId="Tekstpodstawowywcity2">
    <w:name w:val="Body Text Indent 2"/>
    <w:basedOn w:val="Normalny"/>
    <w:rsid w:val="005E00BC"/>
    <w:pPr>
      <w:widowControl w:val="0"/>
      <w:suppressAutoHyphens/>
      <w:overflowPunct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Domylnytekst">
    <w:name w:val="Domyœlny tekst"/>
    <w:basedOn w:val="Normalny"/>
    <w:rsid w:val="005E00BC"/>
    <w:pPr>
      <w:autoSpaceDE w:val="0"/>
      <w:autoSpaceDN w:val="0"/>
      <w:adjustRightInd w:val="0"/>
    </w:pPr>
    <w:rPr>
      <w:lang w:val="en-US"/>
    </w:rPr>
  </w:style>
  <w:style w:type="paragraph" w:styleId="Spistreci3">
    <w:name w:val="toc 3"/>
    <w:basedOn w:val="Normalny"/>
    <w:next w:val="Normalny"/>
    <w:autoRedefine/>
    <w:semiHidden/>
    <w:rsid w:val="005E00BC"/>
    <w:pPr>
      <w:widowControl w:val="0"/>
      <w:suppressAutoHyphens/>
      <w:overflowPunct w:val="0"/>
      <w:autoSpaceDE w:val="0"/>
      <w:ind w:left="200"/>
    </w:pPr>
    <w:rPr>
      <w:sz w:val="20"/>
      <w:szCs w:val="20"/>
      <w:lang w:eastAsia="ar-SA"/>
    </w:rPr>
  </w:style>
  <w:style w:type="paragraph" w:styleId="Spistreci9">
    <w:name w:val="toc 9"/>
    <w:basedOn w:val="Normalny"/>
    <w:next w:val="Normalny"/>
    <w:autoRedefine/>
    <w:semiHidden/>
    <w:rsid w:val="005E00BC"/>
    <w:pPr>
      <w:widowControl w:val="0"/>
      <w:suppressAutoHyphens/>
      <w:overflowPunct w:val="0"/>
      <w:autoSpaceDE w:val="0"/>
      <w:ind w:left="1400"/>
    </w:pPr>
    <w:rPr>
      <w:sz w:val="20"/>
      <w:szCs w:val="20"/>
      <w:lang w:eastAsia="ar-SA"/>
    </w:rPr>
  </w:style>
  <w:style w:type="paragraph" w:customStyle="1" w:styleId="Standardowy1">
    <w:name w:val="Standardowy1"/>
    <w:rsid w:val="005E00BC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table" w:styleId="Tabela-Siatka">
    <w:name w:val="Table Grid"/>
    <w:basedOn w:val="Standardowy"/>
    <w:rsid w:val="005E0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7F3A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3A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F3A79"/>
    <w:rPr>
      <w:b/>
      <w:bCs/>
    </w:rPr>
  </w:style>
  <w:style w:type="paragraph" w:styleId="Tekstdymka">
    <w:name w:val="Balloon Text"/>
    <w:basedOn w:val="Normalny"/>
    <w:link w:val="TekstdymkaZnak"/>
    <w:rsid w:val="007F3A79"/>
    <w:rPr>
      <w:rFonts w:ascii="Tahoma" w:hAnsi="Tahoma"/>
      <w:sz w:val="16"/>
      <w:szCs w:val="16"/>
    </w:rPr>
  </w:style>
  <w:style w:type="paragraph" w:styleId="Podtytu">
    <w:name w:val="Subtitle"/>
    <w:basedOn w:val="Standardowy1"/>
    <w:qFormat/>
    <w:rsid w:val="00C06662"/>
    <w:pPr>
      <w:spacing w:after="240"/>
    </w:pPr>
    <w:rPr>
      <w:rFonts w:ascii="Arial" w:hAnsi="Arial"/>
      <w:b/>
      <w:sz w:val="28"/>
      <w:u w:val="single"/>
      <w:lang w:val="pl-PL"/>
    </w:rPr>
  </w:style>
  <w:style w:type="paragraph" w:styleId="Tekstpodstawowy2">
    <w:name w:val="Body Text 2"/>
    <w:basedOn w:val="Normalny"/>
    <w:rsid w:val="00C06662"/>
    <w:pPr>
      <w:jc w:val="center"/>
    </w:pPr>
    <w:rPr>
      <w:sz w:val="12"/>
    </w:rPr>
  </w:style>
  <w:style w:type="paragraph" w:styleId="Tekstpodstawowy3">
    <w:name w:val="Body Text 3"/>
    <w:basedOn w:val="Normalny"/>
    <w:rsid w:val="00C06662"/>
    <w:rPr>
      <w:sz w:val="20"/>
    </w:rPr>
  </w:style>
  <w:style w:type="paragraph" w:styleId="NormalnyWeb">
    <w:name w:val="Normal (Web)"/>
    <w:basedOn w:val="Normalny"/>
    <w:uiPriority w:val="99"/>
    <w:rsid w:val="00C0666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C06662"/>
    <w:rPr>
      <w:b/>
      <w:bCs/>
    </w:rPr>
  </w:style>
  <w:style w:type="paragraph" w:customStyle="1" w:styleId="Default">
    <w:name w:val="Default"/>
    <w:rsid w:val="00C066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3">
    <w:name w:val="Nag3ówek 3"/>
    <w:basedOn w:val="Default"/>
    <w:next w:val="Default"/>
    <w:rsid w:val="00C06662"/>
    <w:pPr>
      <w:spacing w:before="240" w:after="60"/>
    </w:pPr>
    <w:rPr>
      <w:rFonts w:cs="Times New Roman"/>
      <w:color w:val="auto"/>
    </w:rPr>
  </w:style>
  <w:style w:type="paragraph" w:customStyle="1" w:styleId="Nag3wek4">
    <w:name w:val="Nag3ówek 4"/>
    <w:basedOn w:val="Default"/>
    <w:next w:val="Default"/>
    <w:rsid w:val="00C06662"/>
    <w:pPr>
      <w:spacing w:before="240" w:after="60"/>
    </w:pPr>
    <w:rPr>
      <w:rFonts w:cs="Times New Roman"/>
      <w:color w:val="auto"/>
    </w:rPr>
  </w:style>
  <w:style w:type="paragraph" w:styleId="Tekstpodstawowywcity3">
    <w:name w:val="Body Text Indent 3"/>
    <w:basedOn w:val="Normalny"/>
    <w:rsid w:val="00E278A7"/>
    <w:pPr>
      <w:spacing w:after="120"/>
      <w:ind w:left="283"/>
    </w:pPr>
    <w:rPr>
      <w:sz w:val="16"/>
      <w:szCs w:val="16"/>
    </w:rPr>
  </w:style>
  <w:style w:type="paragraph" w:customStyle="1" w:styleId="a">
    <w:basedOn w:val="Normalny"/>
    <w:next w:val="Nagwek"/>
    <w:rsid w:val="00E278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noProof/>
      <w:sz w:val="20"/>
      <w:szCs w:val="20"/>
    </w:rPr>
  </w:style>
  <w:style w:type="paragraph" w:customStyle="1" w:styleId="StandardowyStandardowy1">
    <w:name w:val="Standardowy.Standardowy1"/>
    <w:rsid w:val="00E278A7"/>
    <w:rPr>
      <w:sz w:val="24"/>
    </w:rPr>
  </w:style>
  <w:style w:type="paragraph" w:styleId="Akapitzlist">
    <w:name w:val="List Paragraph"/>
    <w:basedOn w:val="Normalny"/>
    <w:uiPriority w:val="34"/>
    <w:qFormat/>
    <w:rsid w:val="00E02A76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B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B8E"/>
  </w:style>
  <w:style w:type="character" w:styleId="Odwoanieprzypisukocowego">
    <w:name w:val="endnote reference"/>
    <w:uiPriority w:val="99"/>
    <w:semiHidden/>
    <w:unhideWhenUsed/>
    <w:rsid w:val="00E70B8E"/>
    <w:rPr>
      <w:vertAlign w:val="superscript"/>
    </w:rPr>
  </w:style>
  <w:style w:type="character" w:customStyle="1" w:styleId="StopkaZnak">
    <w:name w:val="Stopka Znak"/>
    <w:link w:val="Stopka"/>
    <w:rsid w:val="00C4634F"/>
    <w:rPr>
      <w:sz w:val="24"/>
      <w:szCs w:val="24"/>
    </w:rPr>
  </w:style>
  <w:style w:type="character" w:customStyle="1" w:styleId="TekstpodstawowyZnak">
    <w:name w:val="Tekst podstawowy Znak"/>
    <w:link w:val="Tekstpodstawowy"/>
    <w:rsid w:val="00266BDD"/>
    <w:rPr>
      <w:lang w:eastAsia="ar-SA"/>
    </w:rPr>
  </w:style>
  <w:style w:type="character" w:customStyle="1" w:styleId="Nagwek1Znak">
    <w:name w:val="Nagłówek 1 Znak"/>
    <w:link w:val="Nagwek1"/>
    <w:rsid w:val="00A25E94"/>
    <w:rPr>
      <w:rFonts w:ascii="Arial" w:hAnsi="Arial" w:cs="Arial"/>
      <w:b/>
      <w:bCs/>
      <w:kern w:val="32"/>
      <w:sz w:val="32"/>
      <w:szCs w:val="32"/>
    </w:rPr>
  </w:style>
  <w:style w:type="character" w:customStyle="1" w:styleId="WW8Num3z0">
    <w:name w:val="WW8Num3z0"/>
    <w:rsid w:val="00610702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610702"/>
    <w:pPr>
      <w:keepNext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character" w:customStyle="1" w:styleId="NagwekZnak">
    <w:name w:val="Nagłówek Znak"/>
    <w:link w:val="Nagwek"/>
    <w:uiPriority w:val="99"/>
    <w:rsid w:val="00F30141"/>
    <w:rPr>
      <w:sz w:val="24"/>
      <w:szCs w:val="24"/>
    </w:rPr>
  </w:style>
  <w:style w:type="paragraph" w:customStyle="1" w:styleId="Styl">
    <w:name w:val="Styl"/>
    <w:rsid w:val="0065029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ytuZnak">
    <w:name w:val="Tytuł Znak"/>
    <w:link w:val="Tytu"/>
    <w:rsid w:val="0087110E"/>
    <w:rPr>
      <w:rFonts w:ascii="Arial" w:hAnsi="Arial"/>
      <w:b/>
      <w:sz w:val="28"/>
    </w:rPr>
  </w:style>
  <w:style w:type="paragraph" w:styleId="Bezodstpw">
    <w:name w:val="No Spacing"/>
    <w:uiPriority w:val="1"/>
    <w:qFormat/>
    <w:rsid w:val="006E0CC1"/>
    <w:rPr>
      <w:rFonts w:ascii="Calibri" w:hAnsi="Calibri" w:cs="Calibri"/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rsid w:val="00E514D1"/>
    <w:pPr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C47570"/>
    <w:rPr>
      <w:rFonts w:ascii="Courier New" w:hAnsi="Courier New"/>
      <w:sz w:val="20"/>
      <w:szCs w:val="20"/>
      <w:lang w:eastAsia="en-US"/>
    </w:rPr>
  </w:style>
  <w:style w:type="character" w:customStyle="1" w:styleId="ZwykytekstZnak">
    <w:name w:val="Zwykły tekst Znak"/>
    <w:link w:val="Zwykytekst"/>
    <w:rsid w:val="00C47570"/>
    <w:rPr>
      <w:rFonts w:ascii="Courier New" w:hAnsi="Courier New"/>
      <w:lang w:eastAsia="en-US"/>
    </w:rPr>
  </w:style>
  <w:style w:type="character" w:customStyle="1" w:styleId="apple-converted-space">
    <w:name w:val="apple-converted-space"/>
    <w:rsid w:val="003A4329"/>
    <w:rPr>
      <w:rFonts w:cs="Times New Roman"/>
    </w:rPr>
  </w:style>
  <w:style w:type="paragraph" w:customStyle="1" w:styleId="Akapitzlist1">
    <w:name w:val="Akapit z listą1"/>
    <w:basedOn w:val="Normalny"/>
    <w:rsid w:val="003A43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863DB2"/>
    <w:pPr>
      <w:jc w:val="both"/>
    </w:pPr>
    <w:rPr>
      <w:sz w:val="22"/>
      <w:lang w:eastAsia="ar-SA"/>
    </w:rPr>
  </w:style>
  <w:style w:type="paragraph" w:customStyle="1" w:styleId="Styl1">
    <w:name w:val="Styl1"/>
    <w:basedOn w:val="Normalny"/>
    <w:rsid w:val="003A7C52"/>
    <w:rPr>
      <w:b/>
      <w:sz w:val="28"/>
      <w:szCs w:val="28"/>
    </w:rPr>
  </w:style>
  <w:style w:type="character" w:customStyle="1" w:styleId="Styl2">
    <w:name w:val="Styl2"/>
    <w:basedOn w:val="Domylnaczcionkaakapitu"/>
    <w:rsid w:val="003A7C52"/>
  </w:style>
  <w:style w:type="character" w:customStyle="1" w:styleId="Nagwek5Znak">
    <w:name w:val="Nagłówek 5 Znak"/>
    <w:link w:val="Nagwek5"/>
    <w:rsid w:val="002577E7"/>
    <w:rPr>
      <w:b/>
      <w:bCs/>
      <w:sz w:val="24"/>
      <w:szCs w:val="24"/>
      <w:shd w:val="clear" w:color="auto" w:fill="FFFFFF"/>
    </w:rPr>
  </w:style>
  <w:style w:type="paragraph" w:styleId="Tekstblokowy">
    <w:name w:val="Block Text"/>
    <w:basedOn w:val="Normalny"/>
    <w:rsid w:val="002577E7"/>
    <w:pPr>
      <w:shd w:val="clear" w:color="auto" w:fill="FFFFFF"/>
      <w:spacing w:before="20" w:after="20"/>
      <w:ind w:left="110" w:right="129" w:hanging="110"/>
    </w:pPr>
  </w:style>
  <w:style w:type="paragraph" w:customStyle="1" w:styleId="Zawartotabeli">
    <w:name w:val="Zawartość tabeli"/>
    <w:basedOn w:val="Normalny"/>
    <w:rsid w:val="002577E7"/>
    <w:pPr>
      <w:widowControl w:val="0"/>
      <w:suppressLineNumbers/>
      <w:suppressAutoHyphens/>
    </w:pPr>
    <w:rPr>
      <w:rFonts w:eastAsia="Andale Sans UI"/>
      <w:kern w:val="1"/>
    </w:rPr>
  </w:style>
  <w:style w:type="character" w:customStyle="1" w:styleId="TekstdymkaZnak">
    <w:name w:val="Tekst dymka Znak"/>
    <w:link w:val="Tekstdymka"/>
    <w:rsid w:val="002577E7"/>
    <w:rPr>
      <w:rFonts w:ascii="Tahoma" w:hAnsi="Tahoma" w:cs="Tahoma"/>
      <w:sz w:val="16"/>
      <w:szCs w:val="16"/>
    </w:rPr>
  </w:style>
  <w:style w:type="character" w:customStyle="1" w:styleId="FontStyle29">
    <w:name w:val="Font Style29"/>
    <w:uiPriority w:val="99"/>
    <w:rsid w:val="002577E7"/>
    <w:rPr>
      <w:rFonts w:ascii="Garamond" w:hAnsi="Garamond" w:cs="Garamond" w:hint="default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1BD"/>
  </w:style>
  <w:style w:type="paragraph" w:customStyle="1" w:styleId="Normalny1">
    <w:name w:val="Normalny1"/>
    <w:rsid w:val="005B4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2491">
              <w:marLeft w:val="0"/>
              <w:marRight w:val="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9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7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19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24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7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F708D-CEBD-4EFA-A825-62F1E46F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768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dnia 13 listopada 2006 r</vt:lpstr>
    </vt:vector>
  </TitlesOfParts>
  <Company>KG Panstwowej Strazy Pozarnej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dnia 13 listopada 2006 r</dc:title>
  <dc:creator>KW PSP Kraków</dc:creator>
  <cp:lastModifiedBy>K.Stańkowska (KG PSP)</cp:lastModifiedBy>
  <cp:revision>12</cp:revision>
  <cp:lastPrinted>2022-05-20T10:08:00Z</cp:lastPrinted>
  <dcterms:created xsi:type="dcterms:W3CDTF">2022-05-11T08:57:00Z</dcterms:created>
  <dcterms:modified xsi:type="dcterms:W3CDTF">2022-06-08T13:00:00Z</dcterms:modified>
</cp:coreProperties>
</file>