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2DA07" w14:textId="77777777" w:rsidR="00F65B8C" w:rsidRPr="008A13D2" w:rsidRDefault="00F65B8C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4F56FAF8" w14:textId="77777777" w:rsidR="00F65B8C" w:rsidRPr="008A13D2" w:rsidRDefault="00F65B8C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31BE80F7" w14:textId="1C42F252" w:rsidR="00657767" w:rsidRPr="008A13D2" w:rsidRDefault="00657767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………….……………………………</w:t>
      </w:r>
    </w:p>
    <w:p w14:paraId="746652ED" w14:textId="1F2B5492" w:rsidR="00657767" w:rsidRPr="008A13D2" w:rsidRDefault="00657767" w:rsidP="008A13D2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Nazwa Wykonawcy</w:t>
      </w:r>
    </w:p>
    <w:p w14:paraId="5C5825B3" w14:textId="77777777" w:rsidR="00657767" w:rsidRPr="008A13D2" w:rsidRDefault="00657767" w:rsidP="008A13D2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</w:p>
    <w:p w14:paraId="41338512" w14:textId="5055F9D8" w:rsidR="000138B3" w:rsidRPr="008A13D2" w:rsidRDefault="000138B3" w:rsidP="008A1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13D2">
        <w:rPr>
          <w:rFonts w:ascii="Arial" w:hAnsi="Arial" w:cs="Arial"/>
          <w:b/>
          <w:sz w:val="18"/>
          <w:szCs w:val="18"/>
        </w:rPr>
        <w:t>Oświadczenie</w:t>
      </w:r>
      <w:r w:rsidR="009A57D4" w:rsidRPr="008A13D2">
        <w:rPr>
          <w:rFonts w:ascii="Arial" w:hAnsi="Arial" w:cs="Arial"/>
          <w:b/>
          <w:sz w:val="18"/>
          <w:szCs w:val="18"/>
        </w:rPr>
        <w:t xml:space="preserve"> Wykonawcy w zakresie </w:t>
      </w:r>
      <w:r w:rsidRPr="008A13D2">
        <w:rPr>
          <w:rFonts w:ascii="Arial" w:hAnsi="Arial" w:cs="Arial"/>
          <w:b/>
          <w:sz w:val="18"/>
          <w:szCs w:val="18"/>
        </w:rPr>
        <w:t xml:space="preserve">art. </w:t>
      </w:r>
      <w:r w:rsidR="46BE04EB" w:rsidRPr="008A13D2">
        <w:rPr>
          <w:rFonts w:ascii="Arial" w:hAnsi="Arial" w:cs="Arial"/>
          <w:b/>
          <w:sz w:val="18"/>
          <w:szCs w:val="18"/>
        </w:rPr>
        <w:t>108</w:t>
      </w:r>
      <w:r w:rsidRPr="008A13D2">
        <w:rPr>
          <w:rFonts w:ascii="Arial" w:hAnsi="Arial" w:cs="Arial"/>
          <w:b/>
          <w:sz w:val="18"/>
          <w:szCs w:val="18"/>
        </w:rPr>
        <w:t xml:space="preserve"> ust. 1 pkt </w:t>
      </w:r>
      <w:r w:rsidR="3340D344" w:rsidRPr="008A13D2">
        <w:rPr>
          <w:rFonts w:ascii="Arial" w:hAnsi="Arial" w:cs="Arial"/>
          <w:b/>
          <w:sz w:val="18"/>
          <w:szCs w:val="18"/>
        </w:rPr>
        <w:t>5</w:t>
      </w:r>
      <w:r w:rsidR="007D548E" w:rsidRPr="008A13D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D548E" w:rsidRPr="008A13D2">
        <w:rPr>
          <w:rFonts w:ascii="Arial" w:hAnsi="Arial" w:cs="Arial"/>
          <w:b/>
          <w:sz w:val="18"/>
          <w:szCs w:val="18"/>
        </w:rPr>
        <w:t>Pzp</w:t>
      </w:r>
      <w:proofErr w:type="spellEnd"/>
    </w:p>
    <w:p w14:paraId="6A05A809" w14:textId="77777777" w:rsidR="000138B3" w:rsidRPr="008A13D2" w:rsidRDefault="000138B3" w:rsidP="008A13D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5378108" w14:textId="77777777" w:rsidR="004806A6" w:rsidRPr="008A13D2" w:rsidRDefault="004806A6" w:rsidP="008A13D2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8A13D2" w:rsidRDefault="000138B3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2440699F" w14:textId="4BFE2066" w:rsidR="004806A6" w:rsidRPr="008A13D2" w:rsidRDefault="005A6BA1" w:rsidP="0095763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A13D2">
        <w:rPr>
          <w:rFonts w:ascii="Arial" w:hAnsi="Arial" w:cs="Arial"/>
          <w:b/>
          <w:bCs/>
          <w:sz w:val="18"/>
          <w:szCs w:val="18"/>
        </w:rPr>
        <w:t>D</w:t>
      </w:r>
      <w:r w:rsidR="0035067C" w:rsidRPr="008A13D2">
        <w:rPr>
          <w:rFonts w:ascii="Arial" w:hAnsi="Arial" w:cs="Arial"/>
          <w:b/>
          <w:bCs/>
          <w:sz w:val="18"/>
          <w:szCs w:val="18"/>
        </w:rPr>
        <w:t xml:space="preserve">ostawę </w:t>
      </w:r>
      <w:proofErr w:type="spellStart"/>
      <w:r w:rsidR="00041DB4" w:rsidRPr="00041DB4">
        <w:rPr>
          <w:rFonts w:ascii="Arial" w:hAnsi="Arial" w:cs="Arial"/>
          <w:b/>
          <w:bCs/>
          <w:sz w:val="18"/>
          <w:szCs w:val="18"/>
        </w:rPr>
        <w:t>spin</w:t>
      </w:r>
      <w:proofErr w:type="spellEnd"/>
      <w:r w:rsidR="00041DB4" w:rsidRPr="00041DB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041DB4" w:rsidRPr="00041DB4">
        <w:rPr>
          <w:rFonts w:ascii="Arial" w:hAnsi="Arial" w:cs="Arial"/>
          <w:b/>
          <w:bCs/>
          <w:sz w:val="18"/>
          <w:szCs w:val="18"/>
        </w:rPr>
        <w:t>coatera</w:t>
      </w:r>
      <w:proofErr w:type="spellEnd"/>
      <w:r w:rsidR="00041DB4" w:rsidRPr="00041DB4">
        <w:rPr>
          <w:rFonts w:ascii="Arial" w:hAnsi="Arial" w:cs="Arial"/>
          <w:b/>
          <w:bCs/>
          <w:sz w:val="18"/>
          <w:szCs w:val="18"/>
        </w:rPr>
        <w:t xml:space="preserve"> – </w:t>
      </w:r>
      <w:proofErr w:type="spellStart"/>
      <w:r w:rsidR="00041DB4" w:rsidRPr="00041DB4">
        <w:rPr>
          <w:rFonts w:ascii="Arial" w:hAnsi="Arial" w:cs="Arial"/>
          <w:b/>
          <w:bCs/>
          <w:sz w:val="18"/>
          <w:szCs w:val="18"/>
        </w:rPr>
        <w:t>powlekacza</w:t>
      </w:r>
      <w:proofErr w:type="spellEnd"/>
      <w:r w:rsidR="00041DB4" w:rsidRPr="00041DB4">
        <w:rPr>
          <w:rFonts w:ascii="Arial" w:hAnsi="Arial" w:cs="Arial"/>
          <w:b/>
          <w:bCs/>
          <w:sz w:val="18"/>
          <w:szCs w:val="18"/>
        </w:rPr>
        <w:t xml:space="preserve"> wirowego </w:t>
      </w:r>
      <w:r w:rsidR="00F24544" w:rsidRPr="008A13D2">
        <w:rPr>
          <w:rFonts w:ascii="Arial" w:hAnsi="Arial" w:cs="Arial"/>
          <w:b/>
          <w:bCs/>
          <w:sz w:val="18"/>
          <w:szCs w:val="18"/>
        </w:rPr>
        <w:t xml:space="preserve"> dla Wydziału Prawa i Administracji </w:t>
      </w:r>
      <w:r w:rsidR="0035067C" w:rsidRPr="008A13D2">
        <w:rPr>
          <w:rFonts w:ascii="Arial" w:hAnsi="Arial" w:cs="Arial"/>
          <w:b/>
          <w:bCs/>
          <w:sz w:val="18"/>
          <w:szCs w:val="18"/>
        </w:rPr>
        <w:t>Uniwersytetu Gdańskiego.</w:t>
      </w:r>
    </w:p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5C5425AF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⃰ niżej podpisany/i ⃰</w:t>
      </w:r>
      <w:r w:rsidR="00431F37" w:rsidRPr="008A13D2">
        <w:rPr>
          <w:rFonts w:ascii="Arial" w:hAnsi="Arial" w:cs="Arial"/>
          <w:sz w:val="18"/>
          <w:szCs w:val="18"/>
        </w:rPr>
        <w:t xml:space="preserve"> </w:t>
      </w:r>
      <w:r w:rsidR="0017527D" w:rsidRPr="008A13D2">
        <w:rPr>
          <w:rFonts w:ascii="Arial" w:hAnsi="Arial" w:cs="Arial"/>
          <w:sz w:val="18"/>
          <w:szCs w:val="18"/>
        </w:rPr>
        <w:t>, po zapoznaniu się z informacją z otwarcia ofert, oświadczam/my ⃰:</w:t>
      </w:r>
    </w:p>
    <w:p w14:paraId="4572C2B5" w14:textId="77777777" w:rsidR="00D179BD" w:rsidRPr="008A13D2" w:rsidRDefault="00D179B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2DA72FC0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  <w:r w:rsidR="003223C2" w:rsidRPr="008A13D2">
        <w:rPr>
          <w:rFonts w:ascii="Arial" w:hAnsi="Arial" w:cs="Arial"/>
          <w:sz w:val="18"/>
          <w:szCs w:val="18"/>
        </w:rPr>
        <w:t>*</w:t>
      </w:r>
      <w:r w:rsidRPr="008A13D2">
        <w:rPr>
          <w:rFonts w:ascii="Arial" w:hAnsi="Arial" w:cs="Arial"/>
          <w:sz w:val="18"/>
          <w:szCs w:val="18"/>
        </w:rPr>
        <w:t xml:space="preserve">* 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0392D44D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  <w:r w:rsidR="00DE255C">
        <w:rPr>
          <w:rFonts w:ascii="Arial" w:hAnsi="Arial" w:cs="Arial"/>
          <w:sz w:val="18"/>
          <w:szCs w:val="18"/>
        </w:rPr>
        <w:t>**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8A13D2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74CEA2" w14:textId="3F2E41B8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1FD8C58B" w14:textId="77777777" w:rsidR="00D179BD" w:rsidRPr="008A13D2" w:rsidRDefault="00D179BD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3550958B" w14:textId="3AC0AC94" w:rsidR="00483EBF" w:rsidRPr="00483EBF" w:rsidRDefault="00483EBF" w:rsidP="00483EBF">
      <w:pPr>
        <w:spacing w:line="360" w:lineRule="auto"/>
        <w:ind w:right="-3"/>
        <w:jc w:val="both"/>
        <w:rPr>
          <w:rFonts w:ascii="Arial" w:hAnsi="Arial" w:cs="Arial"/>
          <w:color w:val="FF0000"/>
          <w:sz w:val="18"/>
          <w:szCs w:val="18"/>
        </w:rPr>
      </w:pPr>
      <w:r w:rsidRPr="00483EBF">
        <w:rPr>
          <w:rFonts w:ascii="Arial" w:hAnsi="Arial" w:cs="Arial"/>
          <w:i/>
          <w:color w:val="FF0000"/>
          <w:sz w:val="18"/>
          <w:szCs w:val="18"/>
          <w:u w:val="single"/>
        </w:rPr>
        <w:t>O</w:t>
      </w:r>
      <w:r>
        <w:rPr>
          <w:rFonts w:ascii="Arial" w:hAnsi="Arial" w:cs="Arial"/>
          <w:i/>
          <w:color w:val="FF0000"/>
          <w:sz w:val="18"/>
          <w:szCs w:val="18"/>
          <w:u w:val="single"/>
        </w:rPr>
        <w:t>świadczenie</w:t>
      </w:r>
      <w:r w:rsidRPr="00483EBF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ma być podpisan</w:t>
      </w:r>
      <w:r>
        <w:rPr>
          <w:rFonts w:ascii="Arial" w:hAnsi="Arial" w:cs="Arial"/>
          <w:i/>
          <w:color w:val="FF0000"/>
          <w:sz w:val="18"/>
          <w:szCs w:val="18"/>
          <w:u w:val="single"/>
        </w:rPr>
        <w:t>e</w:t>
      </w:r>
      <w:r w:rsidRPr="00483EBF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kwalifikowanym podpisem elektronicznym </w:t>
      </w:r>
      <w:r w:rsidRPr="00483EBF">
        <w:rPr>
          <w:rFonts w:ascii="Arial" w:hAnsi="Arial" w:cs="Arial"/>
          <w:i/>
          <w:color w:val="FF0000"/>
          <w:sz w:val="18"/>
          <w:szCs w:val="18"/>
        </w:rPr>
        <w:t>przez osobę(y) uprawnioną(e) do składania oświadczeń woli w imieniu Wykonawcy, zgodnie z formą reprezentacji Wykonawcy określoną w dokumencie rejestracyjnym (ewidencyjnym), właściwym dla formy organizacyjnej Wykonawcy lub pełnomocnika.</w:t>
      </w:r>
      <w:r w:rsidRPr="00483EBF">
        <w:rPr>
          <w:rFonts w:ascii="Arial" w:hAnsi="Arial" w:cs="Arial"/>
          <w:color w:val="FF0000"/>
          <w:sz w:val="18"/>
          <w:szCs w:val="18"/>
        </w:rPr>
        <w:t xml:space="preserve">                                  </w:t>
      </w:r>
    </w:p>
    <w:p w14:paraId="4F134019" w14:textId="5B3B7800" w:rsidR="009C7D25" w:rsidRPr="008A13D2" w:rsidRDefault="009773C0" w:rsidP="008A13D2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4B04DBBC" w14:textId="77777777" w:rsidR="003B5346" w:rsidRPr="008A13D2" w:rsidRDefault="003B5346" w:rsidP="008A13D2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4CBADAC1" w14:textId="77777777" w:rsidR="00050BB6" w:rsidRPr="008A13D2" w:rsidRDefault="00050BB6" w:rsidP="008A13D2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37670BA9" w14:textId="77777777" w:rsidR="00050BB6" w:rsidRPr="008A13D2" w:rsidRDefault="00050BB6" w:rsidP="008A13D2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448A9053" w14:textId="77777777" w:rsidR="009C7D25" w:rsidRPr="008A13D2" w:rsidRDefault="009C7D25" w:rsidP="008A13D2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86C05" w14:textId="0A1E8F34" w:rsidR="000138B3" w:rsidRPr="008A13D2" w:rsidRDefault="003223C2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niepotrzebne skreślić</w:t>
      </w:r>
    </w:p>
    <w:p w14:paraId="3877F198" w14:textId="681BC04A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</w:t>
      </w:r>
      <w:r w:rsidR="003223C2" w:rsidRPr="008A13D2">
        <w:rPr>
          <w:rFonts w:ascii="Arial" w:hAnsi="Arial" w:cs="Arial"/>
          <w:i/>
          <w:iCs/>
          <w:sz w:val="16"/>
          <w:szCs w:val="16"/>
        </w:rPr>
        <w:t>*</w:t>
      </w:r>
      <w:r w:rsidRPr="008A13D2">
        <w:rPr>
          <w:rFonts w:ascii="Arial" w:hAnsi="Arial" w:cs="Arial"/>
          <w:i/>
          <w:iCs/>
          <w:sz w:val="16"/>
          <w:szCs w:val="16"/>
        </w:rPr>
        <w:t>Uwaga: w odpowiednim kwadracie proszę zaznaczyć znakiem X</w:t>
      </w:r>
    </w:p>
    <w:sectPr w:rsidR="000138B3" w:rsidRPr="008A13D2" w:rsidSect="00050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1427" w14:textId="77777777" w:rsidR="006B40E4" w:rsidRDefault="006B40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19374650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13D2">
      <w:rPr>
        <w:rFonts w:ascii="Arial" w:hAnsi="Arial" w:cs="Arial"/>
        <w:sz w:val="16"/>
        <w:szCs w:val="16"/>
      </w:rPr>
      <w:t>Centrum Polityki Zakupowej</w:t>
    </w:r>
    <w:r w:rsidR="00374927" w:rsidRPr="008A13D2">
      <w:rPr>
        <w:rFonts w:ascii="Arial" w:hAnsi="Arial" w:cs="Arial"/>
        <w:sz w:val="16"/>
        <w:szCs w:val="16"/>
      </w:rPr>
      <w:t xml:space="preserve"> Dział Procedur Zakupowych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CFD9" w14:textId="77777777" w:rsidR="006B40E4" w:rsidRDefault="006B4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17F0" w14:textId="77777777" w:rsidR="006B40E4" w:rsidRDefault="006B40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734ABE7" w:rsidR="005E2BD4" w:rsidRPr="00B94E19" w:rsidRDefault="006B40E4" w:rsidP="005E2BD4">
    <w:pPr>
      <w:pBdr>
        <w:bottom w:val="single" w:sz="4" w:space="1" w:color="auto"/>
      </w:pBdr>
      <w:spacing w:after="60"/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</w:rPr>
      <w:drawing>
        <wp:inline distT="0" distB="0" distL="0" distR="0" wp14:anchorId="0983B20B" wp14:editId="5FFB4FE3">
          <wp:extent cx="576135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DB6DD3" w14:textId="39E9B5B8" w:rsidR="002166D9" w:rsidRPr="008A13D2" w:rsidRDefault="005E2BD4" w:rsidP="004E2B3B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>Załącznik nr 3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5750.291.1.</w:t>
    </w:r>
    <w:r w:rsidR="00041DB4">
      <w:rPr>
        <w:rFonts w:ascii="Arial" w:hAnsi="Arial" w:cs="Arial"/>
        <w:sz w:val="16"/>
        <w:szCs w:val="16"/>
      </w:rPr>
      <w:t>190</w:t>
    </w:r>
    <w:r w:rsidR="004E2B3B" w:rsidRPr="008A13D2">
      <w:rPr>
        <w:rFonts w:ascii="Arial" w:hAnsi="Arial" w:cs="Arial"/>
        <w:sz w:val="16"/>
        <w:szCs w:val="16"/>
      </w:rPr>
      <w:t>.2022.</w:t>
    </w:r>
    <w:r w:rsidR="00041DB4">
      <w:rPr>
        <w:rFonts w:ascii="Arial" w:hAnsi="Arial" w:cs="Arial"/>
        <w:sz w:val="16"/>
        <w:szCs w:val="16"/>
      </w:rPr>
      <w:t>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F4B6" w14:textId="77777777" w:rsidR="006B40E4" w:rsidRDefault="006B4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DB4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3EBF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40E4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50A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Rafał Rzepecki</cp:lastModifiedBy>
  <cp:revision>26</cp:revision>
  <cp:lastPrinted>2022-11-03T09:45:00Z</cp:lastPrinted>
  <dcterms:created xsi:type="dcterms:W3CDTF">2021-10-19T08:52:00Z</dcterms:created>
  <dcterms:modified xsi:type="dcterms:W3CDTF">2022-11-03T09:45:00Z</dcterms:modified>
</cp:coreProperties>
</file>