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6A345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20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</w:t>
      </w:r>
      <w:r w:rsidR="006A345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E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0B5AFC" w:rsidRPr="006965AA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965AA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6965AA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6965AA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6965AA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r. Prawo zamówień publicznych (dalej uPzp – tekst </w:t>
      </w:r>
      <w:r w:rsidR="006965AA" w:rsidRPr="006965AA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jedn. Dz.U.2021.1129 </w:t>
      </w:r>
      <w:r w:rsidRPr="006965AA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E51C3">
        <w:rPr>
          <w:rFonts w:ascii="Arial" w:hAnsi="Arial" w:cs="Arial"/>
          <w:b/>
          <w:sz w:val="22"/>
          <w:szCs w:val="22"/>
        </w:rPr>
        <w:t xml:space="preserve">„Sprzątanie budynków i posesji Urzędu Miasta w  </w:t>
      </w:r>
      <w:r w:rsidR="00C63A87" w:rsidRPr="009009A3">
        <w:rPr>
          <w:rFonts w:ascii="Arial" w:hAnsi="Arial" w:cs="Arial"/>
          <w:b/>
          <w:sz w:val="22"/>
          <w:szCs w:val="22"/>
        </w:rPr>
        <w:t>Bydgoszczy</w:t>
      </w:r>
      <w:r w:rsidR="001E51C3">
        <w:rPr>
          <w:rFonts w:ascii="Arial" w:hAnsi="Arial" w:cs="Arial"/>
          <w:b/>
          <w:sz w:val="22"/>
          <w:szCs w:val="22"/>
        </w:rPr>
        <w:t xml:space="preserve"> w 2022 roku.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B83500" w:rsidRPr="009009A3" w:rsidRDefault="00B83500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bookmarkStart w:id="0" w:name="_GoBack"/>
      <w:bookmarkEnd w:id="0"/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2178D3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>
        <w:rPr>
          <w:rFonts w:ascii="Arial" w:hAnsi="Arial" w:cs="Arial"/>
          <w:i/>
          <w:sz w:val="20"/>
          <w:szCs w:val="22"/>
          <w:lang w:eastAsia="ar-SA"/>
        </w:rPr>
        <w:t xml:space="preserve">(wpisać nazwy Wykonawców </w:t>
      </w:r>
      <w:r w:rsidR="00C63A87"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2178D3" w:rsidP="00C63A8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reprezentowani przez</w:t>
      </w:r>
      <w:r w:rsidR="00C63A87" w:rsidRPr="009009A3">
        <w:rPr>
          <w:rFonts w:ascii="Arial" w:hAnsi="Arial" w:cs="Arial"/>
          <w:b/>
          <w:bCs/>
        </w:rPr>
        <w:t>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2178D3" w:rsidP="00C63A87">
      <w:pPr>
        <w:rPr>
          <w:rFonts w:ascii="Arial" w:hAnsi="Arial" w:cs="Arial"/>
          <w:bCs/>
          <w:i/>
          <w:sz w:val="20"/>
          <w:szCs w:val="22"/>
        </w:rPr>
      </w:pPr>
      <w:r>
        <w:rPr>
          <w:rFonts w:ascii="Arial" w:hAnsi="Arial" w:cs="Arial"/>
          <w:bCs/>
          <w:i/>
          <w:sz w:val="20"/>
          <w:szCs w:val="22"/>
        </w:rPr>
        <w:t xml:space="preserve">(imię </w:t>
      </w:r>
      <w:r w:rsidR="006A345C">
        <w:rPr>
          <w:rFonts w:ascii="Arial" w:hAnsi="Arial" w:cs="Arial"/>
          <w:bCs/>
          <w:i/>
          <w:sz w:val="20"/>
          <w:szCs w:val="22"/>
        </w:rPr>
        <w:t>i nazwisko osoby/osób upoważnionej/</w:t>
      </w:r>
      <w:proofErr w:type="spellStart"/>
      <w:r w:rsidR="006A345C">
        <w:rPr>
          <w:rFonts w:ascii="Arial" w:hAnsi="Arial" w:cs="Arial"/>
          <w:bCs/>
          <w:i/>
          <w:sz w:val="20"/>
          <w:szCs w:val="22"/>
        </w:rPr>
        <w:t>ych</w:t>
      </w:r>
      <w:proofErr w:type="spellEnd"/>
      <w:r w:rsidR="006A345C">
        <w:rPr>
          <w:rFonts w:ascii="Arial" w:hAnsi="Arial" w:cs="Arial"/>
          <w:bCs/>
          <w:i/>
          <w:sz w:val="20"/>
          <w:szCs w:val="22"/>
        </w:rPr>
        <w:t xml:space="preserve"> do reprezentowania Wykonawców </w:t>
      </w:r>
      <w:r w:rsidR="00C63A87" w:rsidRPr="00A905EB">
        <w:rPr>
          <w:rFonts w:ascii="Arial" w:hAnsi="Arial" w:cs="Arial"/>
          <w:bCs/>
          <w:i/>
          <w:sz w:val="20"/>
          <w:szCs w:val="22"/>
        </w:rPr>
        <w:t>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</w:t>
      </w:r>
      <w:r w:rsidR="001E51C3">
        <w:rPr>
          <w:rFonts w:ascii="Arial" w:hAnsi="Arial" w:cs="Arial"/>
          <w:sz w:val="22"/>
        </w:rPr>
        <w:t xml:space="preserve"> iż następujące części zamówienia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965AA" w:rsidRPr="006A345C" w:rsidRDefault="00DE79F9" w:rsidP="006965AA">
      <w:pPr>
        <w:spacing w:line="266" w:lineRule="auto"/>
        <w:jc w:val="right"/>
        <w:rPr>
          <w:rFonts w:ascii="Arial" w:hAnsi="Arial" w:cs="Arial"/>
          <w:i/>
          <w:color w:val="FF0000"/>
          <w:sz w:val="16"/>
          <w:szCs w:val="16"/>
          <w:lang w:eastAsia="en-US"/>
        </w:rPr>
      </w:pPr>
      <w:r>
        <w:rPr>
          <w:rFonts w:ascii="Arial" w:hAnsi="Arial" w:cs="Arial"/>
          <w:i/>
          <w:color w:val="FF0000"/>
          <w:sz w:val="16"/>
          <w:szCs w:val="16"/>
          <w:lang w:eastAsia="en-US"/>
        </w:rPr>
        <w:t xml:space="preserve"> </w:t>
      </w:r>
      <w:r w:rsidR="006A345C" w:rsidRPr="006A345C">
        <w:rPr>
          <w:rFonts w:ascii="Arial" w:hAnsi="Arial" w:cs="Arial"/>
          <w:i/>
          <w:color w:val="FF0000"/>
          <w:sz w:val="16"/>
          <w:szCs w:val="16"/>
          <w:lang w:eastAsia="en-US"/>
        </w:rPr>
        <w:t xml:space="preserve">Podpis kwalifikowanym podpisem elektronicznym </w:t>
      </w:r>
    </w:p>
    <w:p w:rsidR="00DE79F9" w:rsidRDefault="006965AA" w:rsidP="00DE79F9">
      <w:pPr>
        <w:spacing w:line="266" w:lineRule="auto"/>
        <w:jc w:val="center"/>
        <w:rPr>
          <w:rFonts w:ascii="Arial" w:hAnsi="Arial" w:cs="Arial"/>
          <w:i/>
          <w:color w:val="FF0000"/>
          <w:sz w:val="16"/>
          <w:szCs w:val="16"/>
          <w:lang w:eastAsia="en-US"/>
        </w:rPr>
      </w:pPr>
      <w:r w:rsidRPr="006A345C">
        <w:rPr>
          <w:rFonts w:ascii="Arial" w:hAnsi="Arial" w:cs="Arial"/>
          <w:i/>
          <w:color w:val="FF0000"/>
          <w:sz w:val="16"/>
          <w:szCs w:val="16"/>
          <w:lang w:eastAsia="en-US"/>
        </w:rPr>
        <w:t xml:space="preserve">            </w:t>
      </w:r>
      <w:r w:rsidR="006A345C" w:rsidRPr="006A345C">
        <w:rPr>
          <w:rFonts w:ascii="Arial" w:hAnsi="Arial" w:cs="Arial"/>
          <w:i/>
          <w:color w:val="FF0000"/>
          <w:sz w:val="16"/>
          <w:szCs w:val="16"/>
          <w:lang w:eastAsia="en-US"/>
        </w:rPr>
        <w:t xml:space="preserve">                                                           </w:t>
      </w:r>
      <w:r w:rsidR="00DE79F9">
        <w:rPr>
          <w:rFonts w:ascii="Arial" w:hAnsi="Arial" w:cs="Arial"/>
          <w:i/>
          <w:color w:val="FF0000"/>
          <w:sz w:val="16"/>
          <w:szCs w:val="16"/>
          <w:lang w:eastAsia="en-US"/>
        </w:rPr>
        <w:t xml:space="preserve">                                  </w:t>
      </w:r>
      <w:r w:rsidR="006A345C" w:rsidRPr="006A345C">
        <w:rPr>
          <w:rFonts w:ascii="Arial" w:hAnsi="Arial" w:cs="Arial"/>
          <w:i/>
          <w:color w:val="FF0000"/>
          <w:sz w:val="16"/>
          <w:szCs w:val="16"/>
          <w:lang w:eastAsia="en-US"/>
        </w:rPr>
        <w:t xml:space="preserve"> </w:t>
      </w:r>
      <w:r w:rsidR="00DE79F9">
        <w:rPr>
          <w:rFonts w:ascii="Arial" w:hAnsi="Arial" w:cs="Arial"/>
          <w:i/>
          <w:color w:val="FF0000"/>
          <w:sz w:val="16"/>
          <w:szCs w:val="16"/>
          <w:lang w:eastAsia="en-US"/>
        </w:rPr>
        <w:t xml:space="preserve">                      </w:t>
      </w:r>
      <w:r w:rsidR="006A345C" w:rsidRPr="006A345C">
        <w:rPr>
          <w:rFonts w:ascii="Arial" w:hAnsi="Arial" w:cs="Arial"/>
          <w:i/>
          <w:color w:val="FF0000"/>
          <w:sz w:val="16"/>
          <w:szCs w:val="16"/>
          <w:lang w:eastAsia="en-US"/>
        </w:rPr>
        <w:t xml:space="preserve">osoby (osób) upoważnionej (upoważnionych) </w:t>
      </w:r>
    </w:p>
    <w:p w:rsidR="006965AA" w:rsidRPr="006A345C" w:rsidRDefault="00DE79F9" w:rsidP="00DE79F9">
      <w:pPr>
        <w:spacing w:line="266" w:lineRule="auto"/>
        <w:jc w:val="center"/>
        <w:rPr>
          <w:rFonts w:ascii="Arial" w:hAnsi="Arial" w:cs="Arial"/>
          <w:i/>
          <w:color w:val="FF0000"/>
          <w:sz w:val="16"/>
          <w:szCs w:val="16"/>
          <w:lang w:eastAsia="en-US"/>
        </w:rPr>
      </w:pPr>
      <w:r>
        <w:rPr>
          <w:rFonts w:ascii="Arial" w:hAnsi="Arial" w:cs="Arial"/>
          <w:i/>
          <w:color w:val="FF0000"/>
          <w:sz w:val="16"/>
          <w:szCs w:val="16"/>
          <w:lang w:eastAsia="en-US"/>
        </w:rPr>
        <w:t xml:space="preserve">                                                                                                               </w:t>
      </w:r>
      <w:r w:rsidR="006A345C" w:rsidRPr="006A345C">
        <w:rPr>
          <w:rFonts w:ascii="Arial" w:hAnsi="Arial" w:cs="Arial"/>
          <w:i/>
          <w:color w:val="FF0000"/>
          <w:sz w:val="16"/>
          <w:szCs w:val="16"/>
          <w:lang w:eastAsia="en-US"/>
        </w:rPr>
        <w:t xml:space="preserve">do reprezentowania Wykonawców         </w:t>
      </w:r>
    </w:p>
    <w:p w:rsidR="006965AA" w:rsidRDefault="006965AA" w:rsidP="006965AA">
      <w:pPr>
        <w:tabs>
          <w:tab w:val="left" w:pos="7860"/>
        </w:tabs>
        <w:rPr>
          <w:rFonts w:ascii="Arial" w:hAnsi="Arial"/>
          <w:sz w:val="18"/>
        </w:rPr>
      </w:pP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847" w:rsidRDefault="00A42847" w:rsidP="00C63813">
      <w:r>
        <w:separator/>
      </w:r>
    </w:p>
  </w:endnote>
  <w:endnote w:type="continuationSeparator" w:id="0">
    <w:p w:rsidR="00A42847" w:rsidRDefault="00A42847" w:rsidP="00C6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EC" w:rsidRDefault="00ED0BEA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847" w:rsidRDefault="00A42847" w:rsidP="00C63813">
      <w:r>
        <w:separator/>
      </w:r>
    </w:p>
  </w:footnote>
  <w:footnote w:type="continuationSeparator" w:id="0">
    <w:p w:rsidR="00A42847" w:rsidRDefault="00A42847" w:rsidP="00C63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87819"/>
    <w:rsid w:val="00000DDD"/>
    <w:rsid w:val="00001164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1C93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1C3"/>
    <w:rsid w:val="001E5636"/>
    <w:rsid w:val="001E7BF9"/>
    <w:rsid w:val="00203B07"/>
    <w:rsid w:val="0021762C"/>
    <w:rsid w:val="002178D3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76AD6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6B3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5F66"/>
    <w:rsid w:val="006071B3"/>
    <w:rsid w:val="00607659"/>
    <w:rsid w:val="00607A30"/>
    <w:rsid w:val="00611E86"/>
    <w:rsid w:val="00611FAE"/>
    <w:rsid w:val="00616FFA"/>
    <w:rsid w:val="00633C01"/>
    <w:rsid w:val="00635D9C"/>
    <w:rsid w:val="00635EBE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5AA"/>
    <w:rsid w:val="00696C31"/>
    <w:rsid w:val="00697CD9"/>
    <w:rsid w:val="00697F8A"/>
    <w:rsid w:val="006A345C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466E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1E11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01985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FAE"/>
    <w:rsid w:val="00A01733"/>
    <w:rsid w:val="00A06F84"/>
    <w:rsid w:val="00A1490D"/>
    <w:rsid w:val="00A22B9E"/>
    <w:rsid w:val="00A256EC"/>
    <w:rsid w:val="00A261B4"/>
    <w:rsid w:val="00A264B4"/>
    <w:rsid w:val="00A37F60"/>
    <w:rsid w:val="00A42847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500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D53"/>
    <w:rsid w:val="00C82F37"/>
    <w:rsid w:val="00C8768B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EB3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3638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25F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E79F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0BEA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Grzegorz Zielińdki</cp:lastModifiedBy>
  <cp:revision>3</cp:revision>
  <cp:lastPrinted>2021-11-22T11:37:00Z</cp:lastPrinted>
  <dcterms:created xsi:type="dcterms:W3CDTF">2021-11-22T11:38:00Z</dcterms:created>
  <dcterms:modified xsi:type="dcterms:W3CDTF">2021-11-22T11:40:00Z</dcterms:modified>
</cp:coreProperties>
</file>