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DED2" w14:textId="77777777" w:rsidR="00706740" w:rsidRDefault="00706740" w:rsidP="00706740">
      <w:pPr>
        <w:keepNext/>
        <w:suppressAutoHyphens/>
        <w:ind w:left="2832" w:firstLine="708"/>
        <w:jc w:val="right"/>
        <w:outlineLvl w:val="0"/>
        <w:rPr>
          <w:rFonts w:eastAsia="Calibri"/>
          <w:b/>
          <w:sz w:val="18"/>
          <w:szCs w:val="18"/>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48CDDFED" w14:textId="77777777" w:rsidR="00706740" w:rsidRPr="00BF2F34" w:rsidRDefault="00706740" w:rsidP="00706740">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w:t>
      </w:r>
      <w:r>
        <w:rPr>
          <w:sz w:val="16"/>
          <w:szCs w:val="16"/>
          <w:lang w:eastAsia="ar-SA"/>
        </w:rPr>
        <w:t>ekt)</w:t>
      </w:r>
    </w:p>
    <w:p w14:paraId="1D14656F" w14:textId="77777777" w:rsidR="00706740" w:rsidRPr="00BF2F34" w:rsidRDefault="00706740" w:rsidP="00706740">
      <w:pPr>
        <w:jc w:val="center"/>
        <w:rPr>
          <w:b/>
          <w:sz w:val="16"/>
          <w:szCs w:val="16"/>
        </w:rPr>
      </w:pPr>
    </w:p>
    <w:p w14:paraId="3284211A" w14:textId="77777777" w:rsidR="00706740" w:rsidRPr="00BF2F34" w:rsidRDefault="00706740" w:rsidP="00706740">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11F6AAC1" w14:textId="77777777" w:rsidR="00706740" w:rsidRPr="00BF2F34" w:rsidRDefault="00706740" w:rsidP="00706740">
      <w:pPr>
        <w:rPr>
          <w:sz w:val="16"/>
          <w:szCs w:val="16"/>
        </w:rPr>
      </w:pPr>
    </w:p>
    <w:p w14:paraId="3F016C74" w14:textId="77777777" w:rsidR="00706740" w:rsidRPr="00BF2F34" w:rsidRDefault="00706740" w:rsidP="00706740">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34AA7CC7" w14:textId="77777777" w:rsidR="00706740" w:rsidRPr="00BF2F34" w:rsidRDefault="00706740" w:rsidP="00706740">
      <w:pPr>
        <w:autoSpaceDE w:val="0"/>
        <w:autoSpaceDN w:val="0"/>
        <w:adjustRightInd w:val="0"/>
        <w:jc w:val="both"/>
        <w:rPr>
          <w:b/>
          <w:bCs/>
          <w:sz w:val="16"/>
          <w:szCs w:val="16"/>
        </w:rPr>
      </w:pPr>
      <w:r w:rsidRPr="00BF2F34">
        <w:rPr>
          <w:b/>
          <w:bCs/>
          <w:sz w:val="16"/>
          <w:szCs w:val="16"/>
        </w:rPr>
        <w:t>1) Pana Macieja Bielińskiego – Prezesa Zarządu</w:t>
      </w:r>
    </w:p>
    <w:p w14:paraId="0B81A195" w14:textId="77777777" w:rsidR="00706740" w:rsidRPr="00BF2F34" w:rsidRDefault="00706740" w:rsidP="00706740">
      <w:pPr>
        <w:ind w:right="-1"/>
        <w:rPr>
          <w:b/>
          <w:sz w:val="16"/>
          <w:szCs w:val="16"/>
        </w:rPr>
      </w:pPr>
    </w:p>
    <w:p w14:paraId="072088F4" w14:textId="77777777" w:rsidR="00706740" w:rsidRPr="00BF2F34" w:rsidRDefault="00706740" w:rsidP="00706740">
      <w:pPr>
        <w:ind w:right="-1"/>
        <w:rPr>
          <w:sz w:val="16"/>
          <w:szCs w:val="16"/>
        </w:rPr>
      </w:pPr>
      <w:r w:rsidRPr="00BF2F34">
        <w:rPr>
          <w:sz w:val="16"/>
          <w:szCs w:val="16"/>
        </w:rPr>
        <w:t>a</w:t>
      </w:r>
    </w:p>
    <w:p w14:paraId="0632B87C" w14:textId="77777777" w:rsidR="00706740" w:rsidRPr="00BF2F34" w:rsidRDefault="00706740" w:rsidP="00706740">
      <w:pPr>
        <w:spacing w:after="120" w:line="288" w:lineRule="auto"/>
        <w:ind w:right="-1"/>
        <w:jc w:val="both"/>
        <w:rPr>
          <w:sz w:val="16"/>
          <w:szCs w:val="16"/>
        </w:rPr>
      </w:pPr>
      <w:r w:rsidRPr="00BF2F34">
        <w:rPr>
          <w:sz w:val="16"/>
          <w:szCs w:val="16"/>
        </w:rPr>
        <w:t>………………………………………………………………………………………………………</w:t>
      </w:r>
    </w:p>
    <w:p w14:paraId="62DC173B" w14:textId="77777777" w:rsidR="00706740" w:rsidRPr="00BF2F34" w:rsidRDefault="00706740" w:rsidP="00706740">
      <w:pPr>
        <w:spacing w:after="120" w:line="288" w:lineRule="auto"/>
        <w:ind w:right="-1"/>
        <w:jc w:val="both"/>
        <w:rPr>
          <w:sz w:val="16"/>
          <w:szCs w:val="16"/>
        </w:rPr>
      </w:pPr>
      <w:r w:rsidRPr="00BF2F34">
        <w:rPr>
          <w:sz w:val="16"/>
          <w:szCs w:val="16"/>
        </w:rPr>
        <w:t>………………………………………………………………………………………………………</w:t>
      </w:r>
    </w:p>
    <w:p w14:paraId="30741664" w14:textId="77777777" w:rsidR="00706740" w:rsidRPr="00BF2F34" w:rsidRDefault="00706740" w:rsidP="00706740">
      <w:pPr>
        <w:spacing w:after="120" w:line="288" w:lineRule="auto"/>
        <w:ind w:right="-1"/>
        <w:jc w:val="both"/>
        <w:rPr>
          <w:sz w:val="16"/>
          <w:szCs w:val="16"/>
        </w:rPr>
      </w:pPr>
      <w:r w:rsidRPr="00BF2F34">
        <w:rPr>
          <w:sz w:val="16"/>
          <w:szCs w:val="16"/>
        </w:rPr>
        <w:t>zwaną w dalszej części Umowy „Wykonawcą”, reprezentowanym przez :</w:t>
      </w:r>
    </w:p>
    <w:p w14:paraId="708BB9A4" w14:textId="77777777" w:rsidR="00706740" w:rsidRPr="00BF2F34" w:rsidRDefault="00706740" w:rsidP="00706740">
      <w:pPr>
        <w:spacing w:after="120" w:line="288" w:lineRule="auto"/>
        <w:ind w:right="-1"/>
        <w:jc w:val="both"/>
        <w:rPr>
          <w:bCs/>
          <w:sz w:val="16"/>
          <w:szCs w:val="16"/>
        </w:rPr>
      </w:pPr>
      <w:r w:rsidRPr="00BF2F34">
        <w:rPr>
          <w:bCs/>
          <w:sz w:val="16"/>
          <w:szCs w:val="16"/>
        </w:rPr>
        <w:t>1) ……………………………………………………………………………………………………</w:t>
      </w:r>
    </w:p>
    <w:p w14:paraId="3B5DB513" w14:textId="77777777" w:rsidR="00706740" w:rsidRDefault="00706740" w:rsidP="00706740">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Pr>
          <w:b/>
          <w:sz w:val="16"/>
          <w:szCs w:val="16"/>
        </w:rPr>
        <w:t>, o wartości mniejszej niż progi unijne,</w:t>
      </w:r>
    </w:p>
    <w:p w14:paraId="14F87458" w14:textId="77777777" w:rsidR="00706740" w:rsidRPr="003A6C89" w:rsidRDefault="00706740" w:rsidP="00706740">
      <w:pPr>
        <w:jc w:val="center"/>
        <w:rPr>
          <w:b/>
          <w:sz w:val="16"/>
          <w:szCs w:val="16"/>
        </w:rPr>
      </w:pPr>
      <w:r w:rsidRPr="003A6C89">
        <w:rPr>
          <w:b/>
          <w:sz w:val="16"/>
          <w:szCs w:val="16"/>
        </w:rPr>
        <w:t xml:space="preserve">w trybie PODSTAWOWYM, </w:t>
      </w:r>
      <w:r w:rsidRPr="003A6C89">
        <w:rPr>
          <w:sz w:val="16"/>
          <w:szCs w:val="16"/>
        </w:rPr>
        <w:t xml:space="preserve">zgodnie z art. 275, pkt 1 ustawy z dnia 11 września 2019r. Prawo Zamówień Publicznych </w:t>
      </w:r>
    </w:p>
    <w:p w14:paraId="1A9410AA" w14:textId="77777777" w:rsidR="00706740" w:rsidRPr="007459AE" w:rsidRDefault="00706740" w:rsidP="00706740">
      <w:pPr>
        <w:jc w:val="center"/>
        <w:rPr>
          <w:bCs/>
          <w:sz w:val="16"/>
          <w:szCs w:val="16"/>
        </w:rPr>
      </w:pPr>
      <w:r w:rsidRPr="003A6C89">
        <w:rPr>
          <w:b/>
          <w:sz w:val="16"/>
          <w:szCs w:val="16"/>
        </w:rPr>
        <w:t>(</w:t>
      </w:r>
      <w:proofErr w:type="spellStart"/>
      <w:r w:rsidRPr="003A6C89">
        <w:rPr>
          <w:b/>
          <w:sz w:val="16"/>
          <w:szCs w:val="16"/>
        </w:rPr>
        <w:t>t.j</w:t>
      </w:r>
      <w:proofErr w:type="spellEnd"/>
      <w:r w:rsidRPr="003A6C89">
        <w:rPr>
          <w:b/>
          <w:sz w:val="16"/>
          <w:szCs w:val="16"/>
        </w:rPr>
        <w:t xml:space="preserve">.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zwanej </w:t>
      </w:r>
      <w:r w:rsidRPr="00BF2F34">
        <w:rPr>
          <w:bCs/>
          <w:sz w:val="16"/>
          <w:szCs w:val="16"/>
        </w:rPr>
        <w:t>dalej „</w:t>
      </w:r>
      <w:proofErr w:type="spellStart"/>
      <w:r w:rsidRPr="00BF2F34">
        <w:rPr>
          <w:bCs/>
          <w:sz w:val="16"/>
          <w:szCs w:val="16"/>
        </w:rPr>
        <w:t>pzp</w:t>
      </w:r>
      <w:proofErr w:type="spellEnd"/>
      <w:r w:rsidRPr="00BF2F34">
        <w:rPr>
          <w:bCs/>
          <w:sz w:val="16"/>
          <w:szCs w:val="16"/>
        </w:rPr>
        <w:t xml:space="preserve">”, </w:t>
      </w: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3D50022E" w14:textId="77777777" w:rsidR="00706740" w:rsidRPr="00BF2F34" w:rsidRDefault="00706740" w:rsidP="00706740">
      <w:pPr>
        <w:spacing w:line="288" w:lineRule="auto"/>
        <w:ind w:right="-1"/>
        <w:jc w:val="both"/>
        <w:rPr>
          <w:sz w:val="16"/>
          <w:szCs w:val="16"/>
        </w:rPr>
      </w:pPr>
    </w:p>
    <w:p w14:paraId="41706FEF" w14:textId="77777777" w:rsidR="00706740" w:rsidRPr="00BF2F34" w:rsidRDefault="00706740" w:rsidP="00706740">
      <w:pPr>
        <w:ind w:right="-1"/>
        <w:jc w:val="center"/>
        <w:rPr>
          <w:b/>
          <w:bCs/>
          <w:sz w:val="16"/>
          <w:szCs w:val="16"/>
        </w:rPr>
      </w:pPr>
      <w:r w:rsidRPr="00BF2F34">
        <w:rPr>
          <w:b/>
          <w:bCs/>
          <w:sz w:val="16"/>
          <w:szCs w:val="16"/>
        </w:rPr>
        <w:t>§ 1.</w:t>
      </w:r>
    </w:p>
    <w:p w14:paraId="1182F9C5" w14:textId="3BD1C468" w:rsidR="00706740" w:rsidRPr="00BF2F34" w:rsidRDefault="00706740" w:rsidP="00706740">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sidR="006100C7">
        <w:rPr>
          <w:b/>
          <w:sz w:val="16"/>
          <w:szCs w:val="16"/>
          <w:lang w:eastAsia="pl-PL"/>
        </w:rPr>
        <w:t>49 dni kalendarzowych</w:t>
      </w:r>
      <w:r w:rsidRPr="00BF2F34">
        <w:rPr>
          <w:b/>
          <w:sz w:val="16"/>
          <w:szCs w:val="16"/>
          <w:lang w:eastAsia="pl-PL"/>
        </w:rPr>
        <w:t xml:space="preserve"> od </w:t>
      </w:r>
      <w:r>
        <w:rPr>
          <w:b/>
          <w:sz w:val="16"/>
          <w:szCs w:val="16"/>
          <w:lang w:eastAsia="pl-PL"/>
        </w:rPr>
        <w:t xml:space="preserve">dnia </w:t>
      </w:r>
      <w:r w:rsidRPr="00DE47F7">
        <w:rPr>
          <w:b/>
          <w:sz w:val="16"/>
          <w:szCs w:val="16"/>
          <w:highlight w:val="yellow"/>
          <w:lang w:eastAsia="pl-PL"/>
        </w:rPr>
        <w:t>00-00-2022r</w:t>
      </w:r>
      <w:r>
        <w:rPr>
          <w:b/>
          <w:sz w:val="16"/>
          <w:szCs w:val="16"/>
          <w:lang w:eastAsia="pl-PL"/>
        </w:rPr>
        <w:t>.</w:t>
      </w:r>
      <w:r w:rsidRPr="00BF2F34">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68B4BB27" w14:textId="77777777" w:rsidR="00706740" w:rsidRPr="00BF2F34" w:rsidRDefault="00706740" w:rsidP="00706740">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787CB708" w14:textId="77777777" w:rsidR="00706740" w:rsidRPr="00BF2F34" w:rsidRDefault="00706740" w:rsidP="00706740">
      <w:pPr>
        <w:suppressAutoHyphens/>
        <w:ind w:right="-1"/>
        <w:jc w:val="both"/>
        <w:rPr>
          <w:sz w:val="16"/>
          <w:szCs w:val="16"/>
        </w:rPr>
      </w:pPr>
    </w:p>
    <w:p w14:paraId="6386B560" w14:textId="77777777" w:rsidR="00706740" w:rsidRPr="00BF2F34" w:rsidRDefault="00706740" w:rsidP="00706740">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Pr>
          <w:b/>
          <w:color w:val="FF0000"/>
          <w:sz w:val="16"/>
          <w:szCs w:val="16"/>
        </w:rPr>
        <w:t>13</w:t>
      </w:r>
      <w:r w:rsidRPr="00F06E46">
        <w:rPr>
          <w:b/>
          <w:color w:val="FF0000"/>
          <w:sz w:val="16"/>
          <w:szCs w:val="16"/>
        </w:rPr>
        <w:t>/PN/2022</w:t>
      </w:r>
      <w:r>
        <w:rPr>
          <w:b/>
          <w:color w:val="FF0000"/>
          <w:sz w:val="16"/>
          <w:szCs w:val="16"/>
        </w:rPr>
        <w:t xml:space="preserve">, </w:t>
      </w:r>
      <w:r w:rsidRPr="00DE47F7">
        <w:rPr>
          <w:b/>
          <w:sz w:val="16"/>
          <w:szCs w:val="16"/>
        </w:rPr>
        <w:t xml:space="preserve">w zakresie pakietu </w:t>
      </w:r>
      <w:r w:rsidRPr="00DE47F7">
        <w:rPr>
          <w:b/>
          <w:sz w:val="16"/>
          <w:szCs w:val="16"/>
          <w:highlight w:val="yellow"/>
        </w:rPr>
        <w:t>nr ……</w:t>
      </w:r>
      <w:r w:rsidRPr="00DE47F7">
        <w:rPr>
          <w:sz w:val="16"/>
          <w:szCs w:val="16"/>
          <w:highlight w:val="yellow"/>
        </w:rPr>
        <w:t>.</w:t>
      </w:r>
      <w:r w:rsidRPr="00DE47F7">
        <w:rPr>
          <w:sz w:val="16"/>
          <w:szCs w:val="16"/>
        </w:rPr>
        <w:t xml:space="preserve"> Załączony </w:t>
      </w:r>
      <w:r w:rsidRPr="00BF2F34">
        <w:rPr>
          <w:sz w:val="16"/>
          <w:szCs w:val="16"/>
        </w:rPr>
        <w:t xml:space="preserve">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Pr>
          <w:b/>
          <w:color w:val="FF0000"/>
          <w:sz w:val="16"/>
          <w:szCs w:val="16"/>
        </w:rPr>
        <w:t>13</w:t>
      </w:r>
      <w:r w:rsidRPr="00F06E46">
        <w:rPr>
          <w:b/>
          <w:color w:val="FF0000"/>
          <w:sz w:val="16"/>
          <w:szCs w:val="16"/>
        </w:rPr>
        <w:t>/PN/2022</w:t>
      </w:r>
      <w:r>
        <w:rPr>
          <w:b/>
          <w:color w:val="FF0000"/>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41E90D4D" w14:textId="77777777" w:rsidR="00706740" w:rsidRPr="00BF2F34" w:rsidRDefault="00706740" w:rsidP="00706740">
      <w:pPr>
        <w:ind w:right="-1"/>
        <w:jc w:val="both"/>
        <w:rPr>
          <w:sz w:val="16"/>
          <w:szCs w:val="16"/>
        </w:rPr>
      </w:pPr>
    </w:p>
    <w:p w14:paraId="24B00C41" w14:textId="77777777" w:rsidR="00706740" w:rsidRPr="00BF2F34" w:rsidRDefault="00706740" w:rsidP="00706740">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że oferowane produkty spełniają wszystkie wymogi prawne, określone na terenie RP dla oferowanych Produktów, za co ponosi wyłączną odpowiedzialność. </w:t>
      </w:r>
    </w:p>
    <w:p w14:paraId="10D2E5D2" w14:textId="77777777" w:rsidR="00706740" w:rsidRPr="00BF2F34" w:rsidRDefault="00706740" w:rsidP="00706740">
      <w:pPr>
        <w:ind w:right="-1"/>
        <w:jc w:val="both"/>
        <w:rPr>
          <w:sz w:val="16"/>
          <w:szCs w:val="16"/>
        </w:rPr>
      </w:pPr>
    </w:p>
    <w:p w14:paraId="05C7525B" w14:textId="77777777" w:rsidR="00706740" w:rsidRPr="00BF2F34" w:rsidRDefault="00706740" w:rsidP="00706740">
      <w:pPr>
        <w:suppressAutoHyphens/>
        <w:ind w:right="-1"/>
        <w:jc w:val="both"/>
        <w:rPr>
          <w:sz w:val="16"/>
          <w:szCs w:val="16"/>
        </w:rPr>
      </w:pPr>
      <w:r w:rsidRPr="00BF2F34">
        <w:rPr>
          <w:sz w:val="16"/>
          <w:szCs w:val="16"/>
        </w:rPr>
        <w:t>4. Wykonawca zobowiązuje się do dostawy Produktów</w:t>
      </w:r>
      <w:r>
        <w:rPr>
          <w:sz w:val="16"/>
          <w:szCs w:val="16"/>
        </w:rPr>
        <w:t xml:space="preserve"> objętych niniejszą umową</w:t>
      </w:r>
      <w:r w:rsidRPr="00BF2F34">
        <w:rPr>
          <w:sz w:val="16"/>
          <w:szCs w:val="16"/>
        </w:rPr>
        <w:t>:</w:t>
      </w:r>
    </w:p>
    <w:p w14:paraId="4AAF0EDA" w14:textId="2A406DBD" w:rsidR="00706740" w:rsidRPr="00CC1C11" w:rsidRDefault="00706740" w:rsidP="00706740">
      <w:pPr>
        <w:suppressAutoHyphens/>
        <w:ind w:right="-1"/>
        <w:jc w:val="both"/>
        <w:rPr>
          <w:sz w:val="16"/>
          <w:szCs w:val="16"/>
        </w:rPr>
      </w:pPr>
      <w:r w:rsidRPr="00BF2F34">
        <w:rPr>
          <w:sz w:val="16"/>
          <w:szCs w:val="16"/>
        </w:rPr>
        <w:t xml:space="preserve">a) w okresie </w:t>
      </w:r>
      <w:r>
        <w:rPr>
          <w:sz w:val="16"/>
          <w:szCs w:val="16"/>
        </w:rPr>
        <w:t xml:space="preserve">do </w:t>
      </w:r>
      <w:r w:rsidR="003916DE">
        <w:rPr>
          <w:sz w:val="16"/>
          <w:szCs w:val="16"/>
        </w:rPr>
        <w:t xml:space="preserve">49 dni kalendarzowych </w:t>
      </w:r>
      <w:r>
        <w:rPr>
          <w:sz w:val="16"/>
          <w:szCs w:val="16"/>
        </w:rPr>
        <w:t xml:space="preserve">od dnia wskazanego w Par. 1, ust. 1 </w:t>
      </w:r>
      <w:r w:rsidRPr="00CC1C11">
        <w:rPr>
          <w:sz w:val="16"/>
          <w:szCs w:val="16"/>
        </w:rPr>
        <w:t>Umowy,</w:t>
      </w:r>
    </w:p>
    <w:p w14:paraId="38D997F7" w14:textId="77777777" w:rsidR="00706740" w:rsidRPr="00CC1C11" w:rsidRDefault="00706740" w:rsidP="00706740">
      <w:pPr>
        <w:suppressAutoHyphens/>
        <w:ind w:right="-1"/>
        <w:rPr>
          <w:sz w:val="16"/>
          <w:szCs w:val="16"/>
        </w:rPr>
      </w:pPr>
      <w:r w:rsidRPr="00CC1C11">
        <w:rPr>
          <w:sz w:val="16"/>
          <w:szCs w:val="16"/>
        </w:rPr>
        <w:t>b) w dzień roboczy, w godz. od 8:00 do 14:00.</w:t>
      </w:r>
    </w:p>
    <w:p w14:paraId="0EA79F3F" w14:textId="77777777" w:rsidR="00706740" w:rsidRPr="00CC1C11" w:rsidRDefault="00706740" w:rsidP="00706740">
      <w:pPr>
        <w:ind w:right="-1"/>
        <w:jc w:val="both"/>
        <w:rPr>
          <w:sz w:val="16"/>
          <w:szCs w:val="16"/>
        </w:rPr>
      </w:pPr>
    </w:p>
    <w:p w14:paraId="4F94F66C" w14:textId="77777777" w:rsidR="00706740" w:rsidRPr="00CC1C11" w:rsidRDefault="00706740" w:rsidP="00706740">
      <w:pPr>
        <w:suppressAutoHyphens/>
        <w:ind w:right="-1"/>
        <w:jc w:val="both"/>
        <w:rPr>
          <w:sz w:val="16"/>
          <w:szCs w:val="16"/>
        </w:rPr>
      </w:pPr>
      <w:r w:rsidRPr="00CC1C11">
        <w:rPr>
          <w:sz w:val="16"/>
          <w:szCs w:val="16"/>
        </w:rPr>
        <w:t xml:space="preserve">5. Zamawiający zobowiązuje się do zrealizowania niniejszej umowy w całości.  </w:t>
      </w:r>
    </w:p>
    <w:p w14:paraId="20BE7277" w14:textId="77777777" w:rsidR="00706740" w:rsidRPr="00CC1C11" w:rsidRDefault="00706740" w:rsidP="00706740">
      <w:pPr>
        <w:ind w:right="-1"/>
        <w:jc w:val="both"/>
        <w:rPr>
          <w:sz w:val="16"/>
          <w:szCs w:val="16"/>
        </w:rPr>
      </w:pPr>
    </w:p>
    <w:p w14:paraId="453A01EB" w14:textId="77777777" w:rsidR="00706740" w:rsidRPr="00CC1C11" w:rsidRDefault="00706740" w:rsidP="00706740">
      <w:pPr>
        <w:suppressAutoHyphens/>
        <w:ind w:right="-1"/>
        <w:jc w:val="both"/>
        <w:rPr>
          <w:sz w:val="16"/>
          <w:szCs w:val="16"/>
        </w:rPr>
      </w:pPr>
      <w:r w:rsidRPr="00CC1C11">
        <w:rPr>
          <w:sz w:val="16"/>
          <w:szCs w:val="16"/>
        </w:rPr>
        <w:t xml:space="preserve">6. Wykonawca zobowiązuje się po dostarczeniu Produktów do ich rozładunku oraz wniesienia i zainstalowania (jeśli dotyczy) na własny koszt </w:t>
      </w:r>
      <w:r w:rsidRPr="00CC1C11">
        <w:rPr>
          <w:sz w:val="16"/>
          <w:szCs w:val="16"/>
        </w:rPr>
        <w:br/>
        <w:t xml:space="preserve">i ryzyko na wskazany oddział przez Zamawiającego, w </w:t>
      </w:r>
      <w:r w:rsidRPr="00CC1C11">
        <w:rPr>
          <w:b/>
          <w:bCs/>
          <w:sz w:val="16"/>
          <w:szCs w:val="16"/>
        </w:rPr>
        <w:t>Tczewie (83-110), przy ulicy 30-go Stycznia 57/58.</w:t>
      </w:r>
      <w:r w:rsidRPr="00CC1C11">
        <w:rPr>
          <w:sz w:val="16"/>
          <w:szCs w:val="16"/>
        </w:rPr>
        <w:t xml:space="preserve"> </w:t>
      </w:r>
    </w:p>
    <w:p w14:paraId="5D68612C" w14:textId="77777777" w:rsidR="00706740" w:rsidRPr="00CC1C11" w:rsidRDefault="00706740" w:rsidP="00706740">
      <w:pPr>
        <w:ind w:right="-1"/>
        <w:jc w:val="both"/>
        <w:rPr>
          <w:sz w:val="16"/>
          <w:szCs w:val="16"/>
        </w:rPr>
      </w:pPr>
    </w:p>
    <w:p w14:paraId="0864B5CC" w14:textId="77777777" w:rsidR="00706740" w:rsidRPr="00BF2F34" w:rsidRDefault="00706740" w:rsidP="00706740">
      <w:pPr>
        <w:suppressAutoHyphens/>
        <w:ind w:right="-1"/>
        <w:jc w:val="both"/>
        <w:rPr>
          <w:sz w:val="16"/>
          <w:szCs w:val="16"/>
        </w:rPr>
      </w:pPr>
      <w:r w:rsidRPr="00CC1C11">
        <w:rPr>
          <w:sz w:val="16"/>
          <w:szCs w:val="16"/>
        </w:rPr>
        <w:t xml:space="preserve">7. Wykonawca zobowiązuje się do zabezpieczenia terminowej dostawy zamówionych </w:t>
      </w:r>
      <w:r w:rsidRPr="00BF2F34">
        <w:rPr>
          <w:sz w:val="16"/>
          <w:szCs w:val="16"/>
        </w:rPr>
        <w:t>Produktów, nie obciążając przy tym Zamawiającego żadnymi dodatkowymi kosztami. Dostarczane przez Wykonawcę Produkty będą posiadały oznaczenia wymagane aktualnie obowiązującymi przepisami prawa w tym zakresie</w:t>
      </w:r>
      <w:r>
        <w:rPr>
          <w:sz w:val="16"/>
          <w:szCs w:val="16"/>
        </w:rPr>
        <w:t xml:space="preserve"> (dotyczy to także opakowań).</w:t>
      </w:r>
    </w:p>
    <w:p w14:paraId="1A9EFA4D" w14:textId="77777777" w:rsidR="00706740" w:rsidRPr="00BF2F34" w:rsidRDefault="00706740" w:rsidP="00706740">
      <w:pPr>
        <w:ind w:right="-1"/>
        <w:jc w:val="both"/>
        <w:rPr>
          <w:sz w:val="16"/>
          <w:szCs w:val="16"/>
        </w:rPr>
      </w:pPr>
    </w:p>
    <w:p w14:paraId="5FF50F5F" w14:textId="77777777" w:rsidR="00706740" w:rsidRPr="00BF2F34" w:rsidRDefault="00706740" w:rsidP="00706740">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575BA094" w14:textId="77777777" w:rsidR="00706740" w:rsidRPr="00BF2F34" w:rsidRDefault="00706740" w:rsidP="00706740">
      <w:pPr>
        <w:ind w:right="-1"/>
        <w:jc w:val="both"/>
        <w:rPr>
          <w:sz w:val="16"/>
          <w:szCs w:val="16"/>
        </w:rPr>
      </w:pPr>
    </w:p>
    <w:p w14:paraId="712C2B46" w14:textId="77777777" w:rsidR="00706740" w:rsidRPr="00BF2F34" w:rsidRDefault="00706740" w:rsidP="00706740">
      <w:pPr>
        <w:suppressAutoHyphens/>
        <w:ind w:right="-1"/>
        <w:jc w:val="both"/>
        <w:rPr>
          <w:sz w:val="16"/>
          <w:szCs w:val="16"/>
        </w:rPr>
      </w:pPr>
      <w:r w:rsidRPr="00BF2F34">
        <w:rPr>
          <w:sz w:val="16"/>
          <w:szCs w:val="16"/>
        </w:rPr>
        <w:t>9. Wykonawca oświadcza, że parametry jakościowe dostarcz</w:t>
      </w:r>
      <w:r>
        <w:rPr>
          <w:sz w:val="16"/>
          <w:szCs w:val="16"/>
        </w:rPr>
        <w:t>o</w:t>
      </w:r>
      <w:r w:rsidRPr="00BF2F34">
        <w:rPr>
          <w:sz w:val="16"/>
          <w:szCs w:val="16"/>
        </w:rPr>
        <w:t xml:space="preserve">nych Produktów nie będą gorsze niż te określone w SWZ oraz ofercie złożonej przez Wykonawcę do postępowania nr: </w:t>
      </w:r>
      <w:r>
        <w:rPr>
          <w:b/>
          <w:color w:val="FF0000"/>
          <w:sz w:val="16"/>
          <w:szCs w:val="16"/>
        </w:rPr>
        <w:t>13</w:t>
      </w:r>
      <w:r w:rsidRPr="00F06E46">
        <w:rPr>
          <w:b/>
          <w:color w:val="FF0000"/>
          <w:sz w:val="16"/>
          <w:szCs w:val="16"/>
        </w:rPr>
        <w:t>/PN/2022</w:t>
      </w:r>
    </w:p>
    <w:p w14:paraId="468510A5" w14:textId="77777777" w:rsidR="00706740" w:rsidRPr="00BF2F34" w:rsidRDefault="00706740" w:rsidP="00706740">
      <w:pPr>
        <w:ind w:right="-1"/>
        <w:jc w:val="both"/>
        <w:rPr>
          <w:sz w:val="16"/>
          <w:szCs w:val="16"/>
        </w:rPr>
      </w:pPr>
    </w:p>
    <w:p w14:paraId="79DC594A" w14:textId="77777777" w:rsidR="00706740" w:rsidRPr="00BF2F34" w:rsidRDefault="00706740" w:rsidP="00706740">
      <w:pPr>
        <w:suppressAutoHyphens/>
        <w:ind w:right="-1"/>
        <w:jc w:val="both"/>
        <w:rPr>
          <w:sz w:val="16"/>
          <w:szCs w:val="16"/>
        </w:rPr>
      </w:pPr>
      <w:r w:rsidRPr="00BF2F34">
        <w:rPr>
          <w:sz w:val="16"/>
          <w:szCs w:val="16"/>
        </w:rPr>
        <w:t xml:space="preserve">10. Wykonawca gwarantuje, że </w:t>
      </w:r>
      <w:r>
        <w:rPr>
          <w:sz w:val="16"/>
          <w:szCs w:val="16"/>
        </w:rPr>
        <w:t>dostarczy</w:t>
      </w:r>
      <w:r w:rsidRPr="00BF2F34">
        <w:rPr>
          <w:sz w:val="16"/>
          <w:szCs w:val="16"/>
        </w:rPr>
        <w:t xml:space="preserve"> Produkty o najwyższej jakości, zarówno pod względem norm jakościowych, </w:t>
      </w:r>
      <w:r w:rsidRPr="00BF2F34">
        <w:rPr>
          <w:sz w:val="16"/>
          <w:szCs w:val="16"/>
        </w:rPr>
        <w:br/>
        <w:t xml:space="preserve">jak i z odpowiednim terminem </w:t>
      </w:r>
      <w:proofErr w:type="spellStart"/>
      <w:r>
        <w:rPr>
          <w:sz w:val="16"/>
          <w:szCs w:val="16"/>
        </w:rPr>
        <w:t>gwaracji</w:t>
      </w:r>
      <w:proofErr w:type="spellEnd"/>
      <w:r>
        <w:rPr>
          <w:sz w:val="16"/>
          <w:szCs w:val="16"/>
        </w:rPr>
        <w:t xml:space="preserve"> wynoszącym </w:t>
      </w:r>
      <w:r w:rsidRPr="00C57BCC">
        <w:rPr>
          <w:b/>
          <w:bCs/>
          <w:sz w:val="16"/>
          <w:szCs w:val="16"/>
        </w:rPr>
        <w:t>36 miesięcy</w:t>
      </w:r>
      <w:r w:rsidRPr="00BF2F34">
        <w:rPr>
          <w:sz w:val="16"/>
          <w:szCs w:val="16"/>
        </w:rPr>
        <w:t xml:space="preserve"> od dnia zrealizowania dostawy</w:t>
      </w:r>
      <w:r>
        <w:rPr>
          <w:sz w:val="16"/>
          <w:szCs w:val="16"/>
        </w:rPr>
        <w:t xml:space="preserve"> (podpisania protokołu zdawczo – odbiorczego).</w:t>
      </w:r>
    </w:p>
    <w:p w14:paraId="155A5370" w14:textId="77777777" w:rsidR="00706740" w:rsidRPr="00BF2F34" w:rsidRDefault="00706740" w:rsidP="00706740">
      <w:pPr>
        <w:suppressAutoHyphens/>
        <w:ind w:right="-1"/>
        <w:jc w:val="both"/>
        <w:rPr>
          <w:sz w:val="16"/>
          <w:szCs w:val="16"/>
        </w:rPr>
      </w:pPr>
    </w:p>
    <w:p w14:paraId="453FA45D" w14:textId="77777777" w:rsidR="00706740" w:rsidRPr="00BF2F34" w:rsidRDefault="00706740" w:rsidP="00706740">
      <w:pPr>
        <w:suppressAutoHyphens/>
        <w:ind w:right="-1"/>
        <w:jc w:val="both"/>
        <w:rPr>
          <w:sz w:val="16"/>
          <w:szCs w:val="16"/>
        </w:rPr>
      </w:pPr>
      <w:r w:rsidRPr="00BF2F34">
        <w:rPr>
          <w:sz w:val="16"/>
          <w:szCs w:val="16"/>
        </w:rPr>
        <w:lastRenderedPageBreak/>
        <w:t xml:space="preserve">11. Wykonawca oświadcza, że udziela Zamawiającemu </w:t>
      </w:r>
      <w:proofErr w:type="spellStart"/>
      <w:r>
        <w:rPr>
          <w:sz w:val="16"/>
          <w:szCs w:val="16"/>
        </w:rPr>
        <w:t>rękojmii</w:t>
      </w:r>
      <w:proofErr w:type="spellEnd"/>
      <w:r w:rsidRPr="00BF2F34">
        <w:rPr>
          <w:sz w:val="16"/>
          <w:szCs w:val="16"/>
        </w:rPr>
        <w:t xml:space="preserve"> na dostarczone Produkty w okresie równym terminowi </w:t>
      </w:r>
      <w:r>
        <w:rPr>
          <w:sz w:val="16"/>
          <w:szCs w:val="16"/>
        </w:rPr>
        <w:t xml:space="preserve">gwarancji </w:t>
      </w:r>
      <w:r w:rsidRPr="00BF2F34">
        <w:rPr>
          <w:sz w:val="16"/>
          <w:szCs w:val="16"/>
        </w:rPr>
        <w:t xml:space="preserve">o którym mowa w </w:t>
      </w:r>
      <w:r w:rsidRPr="00BF2F34">
        <w:rPr>
          <w:b/>
          <w:bCs/>
          <w:sz w:val="16"/>
          <w:szCs w:val="16"/>
        </w:rPr>
        <w:t>ust. 10</w:t>
      </w:r>
      <w:r w:rsidRPr="00BF2F34">
        <w:rPr>
          <w:sz w:val="16"/>
          <w:szCs w:val="16"/>
        </w:rPr>
        <w:t xml:space="preserve"> niniejszego paragrafu.</w:t>
      </w:r>
    </w:p>
    <w:p w14:paraId="359151DD" w14:textId="77777777" w:rsidR="00706740" w:rsidRPr="00BF2F34" w:rsidRDefault="00706740" w:rsidP="00706740">
      <w:pPr>
        <w:ind w:right="-1"/>
        <w:jc w:val="both"/>
        <w:rPr>
          <w:sz w:val="16"/>
          <w:szCs w:val="16"/>
        </w:rPr>
      </w:pPr>
    </w:p>
    <w:p w14:paraId="22FE491A" w14:textId="77777777" w:rsidR="00706740" w:rsidRPr="00BF2F34" w:rsidRDefault="00706740" w:rsidP="00706740">
      <w:pPr>
        <w:suppressAutoHyphens/>
        <w:ind w:right="-1"/>
        <w:jc w:val="both"/>
        <w:rPr>
          <w:sz w:val="16"/>
          <w:szCs w:val="16"/>
        </w:rPr>
      </w:pPr>
      <w:r w:rsidRPr="00BF2F34">
        <w:rPr>
          <w:sz w:val="16"/>
          <w:szCs w:val="16"/>
        </w:rPr>
        <w:t xml:space="preserve">12. Zamawiający zastrzega prawo </w:t>
      </w:r>
      <w:proofErr w:type="spellStart"/>
      <w:r w:rsidRPr="00BF2F34">
        <w:rPr>
          <w:sz w:val="16"/>
          <w:szCs w:val="16"/>
        </w:rPr>
        <w:t>zgł</w:t>
      </w:r>
      <w:r>
        <w:rPr>
          <w:sz w:val="16"/>
          <w:szCs w:val="16"/>
        </w:rPr>
        <w:t>o</w:t>
      </w:r>
      <w:r w:rsidRPr="00BF2F34">
        <w:rPr>
          <w:sz w:val="16"/>
          <w:szCs w:val="16"/>
        </w:rPr>
        <w:t>szania</w:t>
      </w:r>
      <w:proofErr w:type="spellEnd"/>
      <w:r w:rsidRPr="00BF2F34">
        <w:rPr>
          <w:sz w:val="16"/>
          <w:szCs w:val="16"/>
        </w:rPr>
        <w:t xml:space="preserve"> Wykonawcy reklamacji w odniesieniu do dostarczonych Produktów. Wykonawca zobowiązuje się do rozpatrywania zgłoszon</w:t>
      </w:r>
      <w:r>
        <w:rPr>
          <w:sz w:val="16"/>
          <w:szCs w:val="16"/>
        </w:rPr>
        <w:t xml:space="preserve">ej / </w:t>
      </w:r>
      <w:proofErr w:type="spellStart"/>
      <w:r>
        <w:rPr>
          <w:sz w:val="16"/>
          <w:szCs w:val="16"/>
        </w:rPr>
        <w:t>ych</w:t>
      </w:r>
      <w:proofErr w:type="spellEnd"/>
      <w:r w:rsidRPr="00BF2F34">
        <w:rPr>
          <w:sz w:val="16"/>
          <w:szCs w:val="16"/>
        </w:rPr>
        <w:t xml:space="preserve"> przez Zamawiającego reklamacji bez zbędnej zwłoki, nie później jednak, niż w czasie </w:t>
      </w:r>
      <w:r>
        <w:rPr>
          <w:sz w:val="16"/>
          <w:szCs w:val="16"/>
        </w:rPr>
        <w:t>10</w:t>
      </w:r>
      <w:r w:rsidRPr="00BF2F34">
        <w:rPr>
          <w:sz w:val="16"/>
          <w:szCs w:val="16"/>
        </w:rPr>
        <w:t xml:space="preserve"> dni roboczych od dnia przesłania przez Zamawiającego reklamacji faksem lub pocztą elektroniczną.</w:t>
      </w:r>
    </w:p>
    <w:p w14:paraId="10473EAB" w14:textId="77777777" w:rsidR="00706740" w:rsidRPr="00BF2F34" w:rsidRDefault="00706740" w:rsidP="00706740">
      <w:pPr>
        <w:ind w:right="-1"/>
        <w:jc w:val="both"/>
        <w:rPr>
          <w:sz w:val="16"/>
          <w:szCs w:val="16"/>
        </w:rPr>
      </w:pPr>
    </w:p>
    <w:p w14:paraId="183BDFE5" w14:textId="77777777" w:rsidR="00706740" w:rsidRPr="00BF2F34" w:rsidRDefault="00706740" w:rsidP="00706740">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Pr>
          <w:b/>
          <w:bCs/>
          <w:sz w:val="16"/>
          <w:szCs w:val="16"/>
        </w:rPr>
        <w:t>5</w:t>
      </w:r>
      <w:r w:rsidRPr="00BF2F34">
        <w:rPr>
          <w:b/>
          <w:bCs/>
          <w:sz w:val="16"/>
          <w:szCs w:val="16"/>
        </w:rPr>
        <w:t xml:space="preserve">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4C090964" w14:textId="77777777" w:rsidR="00706740" w:rsidRPr="00BF2F34" w:rsidRDefault="00706740" w:rsidP="00706740">
      <w:pPr>
        <w:tabs>
          <w:tab w:val="left" w:pos="3270"/>
        </w:tabs>
        <w:ind w:right="-1"/>
        <w:jc w:val="both"/>
        <w:rPr>
          <w:sz w:val="16"/>
          <w:szCs w:val="16"/>
        </w:rPr>
      </w:pPr>
      <w:r w:rsidRPr="00BF2F34">
        <w:rPr>
          <w:sz w:val="16"/>
          <w:szCs w:val="16"/>
        </w:rPr>
        <w:tab/>
      </w:r>
    </w:p>
    <w:p w14:paraId="11BA19D2" w14:textId="77777777" w:rsidR="00706740" w:rsidRPr="00BF2F34" w:rsidRDefault="00706740" w:rsidP="00706740">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2B7D549F" w14:textId="77777777" w:rsidR="00706740" w:rsidRPr="00BF2F34" w:rsidRDefault="00706740" w:rsidP="00706740">
      <w:pPr>
        <w:ind w:right="-1"/>
        <w:jc w:val="both"/>
        <w:rPr>
          <w:sz w:val="16"/>
          <w:szCs w:val="16"/>
        </w:rPr>
      </w:pPr>
    </w:p>
    <w:p w14:paraId="02242E9C" w14:textId="77777777" w:rsidR="00706740" w:rsidRPr="00BF2F34" w:rsidRDefault="00706740" w:rsidP="00706740">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411CB7CA" w14:textId="77777777" w:rsidR="00706740" w:rsidRPr="00BF2F34" w:rsidRDefault="00706740" w:rsidP="00706740">
      <w:pPr>
        <w:ind w:right="-1"/>
        <w:jc w:val="both"/>
        <w:rPr>
          <w:sz w:val="16"/>
          <w:szCs w:val="16"/>
        </w:rPr>
      </w:pPr>
    </w:p>
    <w:p w14:paraId="05C3A52B" w14:textId="77777777" w:rsidR="00706740" w:rsidRPr="00BF2F34" w:rsidRDefault="00706740" w:rsidP="00706740">
      <w:pPr>
        <w:tabs>
          <w:tab w:val="left" w:pos="426"/>
        </w:tabs>
        <w:suppressAutoHyphens/>
        <w:ind w:right="-1"/>
        <w:jc w:val="both"/>
        <w:rPr>
          <w:sz w:val="16"/>
          <w:szCs w:val="16"/>
        </w:rPr>
      </w:pPr>
      <w:r w:rsidRPr="00BF2F34">
        <w:rPr>
          <w:sz w:val="16"/>
          <w:szCs w:val="16"/>
        </w:rPr>
        <w:t>16. Zamawiającemu przysługuje prawo odmowy przyjęcia</w:t>
      </w:r>
      <w:r>
        <w:rPr>
          <w:sz w:val="16"/>
          <w:szCs w:val="16"/>
        </w:rPr>
        <w:t xml:space="preserve"> </w:t>
      </w:r>
      <w:r w:rsidRPr="00BF2F34">
        <w:rPr>
          <w:sz w:val="16"/>
          <w:szCs w:val="16"/>
        </w:rPr>
        <w:t xml:space="preserve">Produktów w przypadku dostarczenia Produktów niezgodnych </w:t>
      </w:r>
      <w:r w:rsidRPr="00BF2F34">
        <w:rPr>
          <w:sz w:val="16"/>
          <w:szCs w:val="16"/>
        </w:rPr>
        <w:br/>
        <w:t xml:space="preserve">z </w:t>
      </w:r>
      <w:r>
        <w:rPr>
          <w:sz w:val="16"/>
          <w:szCs w:val="16"/>
        </w:rPr>
        <w:t xml:space="preserve">niniejszą umową. </w:t>
      </w:r>
    </w:p>
    <w:p w14:paraId="3DA41280" w14:textId="77777777" w:rsidR="00706740" w:rsidRPr="00BF2F34" w:rsidRDefault="00706740" w:rsidP="00706740">
      <w:pPr>
        <w:ind w:right="-1"/>
        <w:jc w:val="both"/>
        <w:rPr>
          <w:sz w:val="16"/>
          <w:szCs w:val="16"/>
        </w:rPr>
      </w:pPr>
    </w:p>
    <w:p w14:paraId="5A6694F6" w14:textId="77777777" w:rsidR="00706740" w:rsidRPr="00BF2F34" w:rsidRDefault="00706740" w:rsidP="00706740">
      <w:pPr>
        <w:suppressAutoHyphens/>
        <w:ind w:right="-1"/>
        <w:jc w:val="both"/>
        <w:rPr>
          <w:sz w:val="16"/>
          <w:szCs w:val="16"/>
        </w:rPr>
      </w:pPr>
      <w:r w:rsidRPr="00BF2F34">
        <w:rPr>
          <w:sz w:val="16"/>
          <w:szCs w:val="16"/>
        </w:rPr>
        <w:t xml:space="preserve">17. Zamawiający może także odmówić przyjęcia dostarczonych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2C6D80C1" w14:textId="77777777" w:rsidR="00706740" w:rsidRPr="00BF2F34" w:rsidRDefault="00706740" w:rsidP="00706740">
      <w:pPr>
        <w:ind w:right="-1"/>
        <w:jc w:val="both"/>
        <w:rPr>
          <w:sz w:val="16"/>
          <w:szCs w:val="16"/>
        </w:rPr>
      </w:pPr>
    </w:p>
    <w:p w14:paraId="7FF1285A" w14:textId="77777777" w:rsidR="00706740" w:rsidRDefault="00706740" w:rsidP="00706740">
      <w:pPr>
        <w:suppressAutoHyphens/>
        <w:ind w:right="-1"/>
        <w:jc w:val="both"/>
        <w:rPr>
          <w:sz w:val="16"/>
          <w:szCs w:val="16"/>
        </w:rPr>
      </w:pPr>
      <w:r w:rsidRPr="00BF2F34">
        <w:rPr>
          <w:sz w:val="16"/>
          <w:szCs w:val="16"/>
        </w:rPr>
        <w:t>18. Po dostarczeniu Produktów, następuje ich przyjęcie przez Zamawiającego</w:t>
      </w:r>
      <w:r>
        <w:rPr>
          <w:sz w:val="16"/>
          <w:szCs w:val="16"/>
        </w:rPr>
        <w:t>. Z czynności tej strony sporządzą Protokół Zdawczo - Odbiorczy</w:t>
      </w:r>
      <w:r w:rsidRPr="00BF2F34">
        <w:rPr>
          <w:sz w:val="16"/>
          <w:szCs w:val="16"/>
        </w:rPr>
        <w:t xml:space="preserve">. Przyjęcie, o którym mowa w zdaniu poprzedzającym, </w:t>
      </w:r>
      <w:r>
        <w:rPr>
          <w:sz w:val="16"/>
          <w:szCs w:val="16"/>
        </w:rPr>
        <w:t>będzie</w:t>
      </w:r>
      <w:r w:rsidRPr="00BF2F34">
        <w:rPr>
          <w:sz w:val="16"/>
          <w:szCs w:val="16"/>
        </w:rPr>
        <w:t xml:space="preserve"> poprzedzone badaniem ilościowo – asortymentowym i jakościowym dostarczonych Produktów. </w:t>
      </w:r>
    </w:p>
    <w:p w14:paraId="61A60665" w14:textId="77777777" w:rsidR="00706740" w:rsidRPr="00BF2F34" w:rsidRDefault="00706740" w:rsidP="00706740">
      <w:pPr>
        <w:suppressAutoHyphens/>
        <w:ind w:right="-1"/>
        <w:jc w:val="both"/>
        <w:rPr>
          <w:sz w:val="16"/>
          <w:szCs w:val="16"/>
        </w:rPr>
      </w:pPr>
    </w:p>
    <w:p w14:paraId="39503AB7" w14:textId="77777777" w:rsidR="00706740" w:rsidRPr="00BF2F34" w:rsidRDefault="00706740" w:rsidP="00706740">
      <w:pPr>
        <w:suppressAutoHyphens/>
        <w:ind w:right="-1"/>
        <w:jc w:val="both"/>
        <w:rPr>
          <w:sz w:val="16"/>
          <w:szCs w:val="16"/>
        </w:rPr>
      </w:pPr>
      <w:r w:rsidRPr="00BF2F34">
        <w:rPr>
          <w:sz w:val="16"/>
          <w:szCs w:val="16"/>
        </w:rPr>
        <w:t xml:space="preserve">19. </w:t>
      </w:r>
      <w:r>
        <w:rPr>
          <w:sz w:val="16"/>
          <w:szCs w:val="16"/>
        </w:rPr>
        <w:t xml:space="preserve">Upoważniony </w:t>
      </w:r>
      <w:r w:rsidRPr="00BF2F34">
        <w:rPr>
          <w:sz w:val="16"/>
          <w:szCs w:val="16"/>
        </w:rPr>
        <w:t>Przedstawiciel Wykonawcy</w:t>
      </w:r>
      <w:r>
        <w:rPr>
          <w:sz w:val="16"/>
          <w:szCs w:val="16"/>
        </w:rPr>
        <w:t xml:space="preserve"> musi być obecny</w:t>
      </w:r>
      <w:r w:rsidRPr="00BF2F34">
        <w:rPr>
          <w:sz w:val="16"/>
          <w:szCs w:val="16"/>
        </w:rPr>
        <w:t xml:space="preserve"> podczas </w:t>
      </w:r>
      <w:r>
        <w:rPr>
          <w:sz w:val="16"/>
          <w:szCs w:val="16"/>
        </w:rPr>
        <w:t xml:space="preserve">czynności odbioru Produktów przez </w:t>
      </w:r>
      <w:proofErr w:type="spellStart"/>
      <w:r>
        <w:rPr>
          <w:sz w:val="16"/>
          <w:szCs w:val="16"/>
        </w:rPr>
        <w:t>Zamawiajaćego</w:t>
      </w:r>
      <w:proofErr w:type="spellEnd"/>
      <w:r w:rsidRPr="00BF2F34">
        <w:rPr>
          <w:sz w:val="16"/>
          <w:szCs w:val="16"/>
        </w:rPr>
        <w:t>. Czynność ta nie pozbawia Zamawiającego prawa do złożenia ewentualnej reklamacji w terminie późniejszym</w:t>
      </w:r>
      <w:r>
        <w:rPr>
          <w:sz w:val="16"/>
          <w:szCs w:val="16"/>
        </w:rPr>
        <w:t xml:space="preserve">. </w:t>
      </w:r>
    </w:p>
    <w:p w14:paraId="55E95925" w14:textId="77777777" w:rsidR="00706740" w:rsidRPr="00BF2F34" w:rsidRDefault="00706740" w:rsidP="00706740">
      <w:pPr>
        <w:ind w:right="-1"/>
        <w:jc w:val="both"/>
        <w:rPr>
          <w:sz w:val="16"/>
          <w:szCs w:val="16"/>
        </w:rPr>
      </w:pPr>
    </w:p>
    <w:p w14:paraId="740DB209" w14:textId="77777777" w:rsidR="00706740" w:rsidRPr="00BF2F34" w:rsidRDefault="00706740" w:rsidP="00706740">
      <w:pPr>
        <w:suppressAutoHyphens/>
        <w:ind w:right="-1"/>
        <w:jc w:val="both"/>
        <w:rPr>
          <w:sz w:val="16"/>
          <w:szCs w:val="16"/>
        </w:rPr>
      </w:pPr>
      <w:r w:rsidRPr="00BF2F34">
        <w:rPr>
          <w:sz w:val="16"/>
          <w:szCs w:val="16"/>
        </w:rPr>
        <w:t>20. Dostarcz</w:t>
      </w:r>
      <w:r>
        <w:rPr>
          <w:sz w:val="16"/>
          <w:szCs w:val="16"/>
        </w:rPr>
        <w:t>o</w:t>
      </w:r>
      <w:r w:rsidRPr="00BF2F34">
        <w:rPr>
          <w:sz w:val="16"/>
          <w:szCs w:val="16"/>
        </w:rPr>
        <w:t>ne przez Wykonawcę Produkty winny mieć na opakowaniu odpowiednie oznaczenia, a w szczególności: rodzaj, nazwę Produktu, ilość, nazwę i adres producenta oraz inne oznakowania wymagane przez obowiązujące normy i przepisy prawne.</w:t>
      </w:r>
    </w:p>
    <w:p w14:paraId="4C73FC0E" w14:textId="77777777" w:rsidR="00706740" w:rsidRPr="00BF2F34" w:rsidRDefault="00706740" w:rsidP="00706740">
      <w:pPr>
        <w:ind w:right="-1"/>
        <w:jc w:val="both"/>
        <w:rPr>
          <w:sz w:val="16"/>
          <w:szCs w:val="16"/>
        </w:rPr>
      </w:pPr>
    </w:p>
    <w:p w14:paraId="1899776F" w14:textId="77777777" w:rsidR="00706740" w:rsidRPr="00BF2F34" w:rsidRDefault="00706740" w:rsidP="00706740">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r>
        <w:rPr>
          <w:sz w:val="16"/>
          <w:szCs w:val="16"/>
        </w:rPr>
        <w:t xml:space="preserve"> oraz inne dokumenty wskazane w SWZ do postępowania </w:t>
      </w:r>
      <w:r w:rsidRPr="0049337C">
        <w:rPr>
          <w:b/>
          <w:bCs/>
          <w:color w:val="FF0000"/>
          <w:sz w:val="16"/>
          <w:szCs w:val="16"/>
        </w:rPr>
        <w:t>13/PN/2022</w:t>
      </w:r>
      <w:r>
        <w:rPr>
          <w:sz w:val="16"/>
          <w:szCs w:val="16"/>
        </w:rPr>
        <w:t>.</w:t>
      </w:r>
    </w:p>
    <w:p w14:paraId="5287A8B4" w14:textId="77777777" w:rsidR="00706740" w:rsidRPr="00BF2F34" w:rsidRDefault="00706740" w:rsidP="00706740">
      <w:pPr>
        <w:suppressAutoHyphens/>
        <w:ind w:right="-1"/>
        <w:jc w:val="both"/>
        <w:rPr>
          <w:sz w:val="16"/>
          <w:szCs w:val="16"/>
        </w:rPr>
      </w:pPr>
      <w:r w:rsidRPr="00BF2F34">
        <w:rPr>
          <w:sz w:val="16"/>
          <w:szCs w:val="16"/>
        </w:rPr>
        <w:t xml:space="preserve">     </w:t>
      </w:r>
    </w:p>
    <w:p w14:paraId="395FD0E4" w14:textId="77777777" w:rsidR="00706740" w:rsidRPr="00BF2F34" w:rsidRDefault="00706740" w:rsidP="00706740">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2BDD89F4" w14:textId="77777777" w:rsidR="00706740" w:rsidRPr="00BF2F34" w:rsidRDefault="00706740" w:rsidP="00706740">
      <w:pPr>
        <w:suppressAutoHyphens/>
        <w:ind w:right="-1"/>
        <w:jc w:val="both"/>
        <w:rPr>
          <w:sz w:val="16"/>
          <w:szCs w:val="16"/>
        </w:rPr>
      </w:pPr>
    </w:p>
    <w:p w14:paraId="6D022849" w14:textId="77777777" w:rsidR="00706740" w:rsidRPr="00BF2F34" w:rsidRDefault="00706740" w:rsidP="00706740">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 xml:space="preserve">załącznik nr </w:t>
      </w:r>
      <w:r>
        <w:rPr>
          <w:b/>
          <w:bCs/>
          <w:sz w:val="16"/>
          <w:szCs w:val="16"/>
        </w:rPr>
        <w:t>2</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06D05FC6" w14:textId="77777777" w:rsidR="00706740" w:rsidRPr="00BF2F34" w:rsidRDefault="00706740" w:rsidP="00706740">
      <w:pPr>
        <w:suppressAutoHyphens/>
        <w:ind w:right="-1"/>
        <w:jc w:val="both"/>
        <w:rPr>
          <w:sz w:val="16"/>
          <w:szCs w:val="16"/>
        </w:rPr>
      </w:pPr>
    </w:p>
    <w:p w14:paraId="02F6EE19" w14:textId="77777777" w:rsidR="00706740" w:rsidRPr="00BF2F34" w:rsidRDefault="00706740" w:rsidP="00706740">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robót budowlanych):</w:t>
      </w:r>
    </w:p>
    <w:p w14:paraId="5618ED47" w14:textId="77777777" w:rsidR="00706740" w:rsidRPr="00BF2F34" w:rsidRDefault="00706740" w:rsidP="00706740">
      <w:pPr>
        <w:jc w:val="both"/>
        <w:rPr>
          <w:bCs/>
          <w:sz w:val="16"/>
          <w:szCs w:val="16"/>
        </w:rPr>
      </w:pPr>
      <w:r w:rsidRPr="00BF2F34">
        <w:rPr>
          <w:bCs/>
          <w:sz w:val="16"/>
          <w:szCs w:val="16"/>
          <w:lang w:eastAsia="pl-PL"/>
        </w:rPr>
        <w:t>a) przestrzegać wymagań prawnych w zakresie podpisanej z Zamawiającym umowy,</w:t>
      </w:r>
    </w:p>
    <w:p w14:paraId="15539F7B" w14:textId="77777777" w:rsidR="00706740" w:rsidRPr="00BF2F34" w:rsidRDefault="00706740" w:rsidP="00706740">
      <w:pPr>
        <w:jc w:val="both"/>
        <w:rPr>
          <w:bCs/>
          <w:sz w:val="16"/>
          <w:szCs w:val="16"/>
        </w:rPr>
      </w:pPr>
      <w:r w:rsidRPr="00BF2F34">
        <w:rPr>
          <w:bCs/>
          <w:sz w:val="16"/>
          <w:szCs w:val="16"/>
        </w:rPr>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4419DE44" w14:textId="77777777" w:rsidR="00706740" w:rsidRPr="00BF2F34" w:rsidRDefault="00706740" w:rsidP="00706740">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2F70B377" w14:textId="77777777" w:rsidR="00706740" w:rsidRPr="00BF2F34" w:rsidRDefault="00706740" w:rsidP="00706740">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11A1B121" w14:textId="77777777" w:rsidR="00706740" w:rsidRPr="00BF2F34" w:rsidRDefault="00706740" w:rsidP="00706740">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0314EAC0" w14:textId="77777777" w:rsidR="00706740" w:rsidRPr="00BF2F34" w:rsidRDefault="00706740" w:rsidP="00706740">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547E7E39" w14:textId="77777777" w:rsidR="00706740" w:rsidRPr="00BF2F34" w:rsidRDefault="00706740" w:rsidP="00706740">
      <w:pPr>
        <w:jc w:val="both"/>
        <w:rPr>
          <w:bCs/>
          <w:sz w:val="16"/>
          <w:szCs w:val="16"/>
        </w:rPr>
      </w:pPr>
      <w:r w:rsidRPr="00BF2F34">
        <w:rPr>
          <w:bCs/>
          <w:sz w:val="16"/>
          <w:szCs w:val="16"/>
        </w:rPr>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13BD2C93" w14:textId="77777777" w:rsidR="00706740" w:rsidRPr="00BF2F34" w:rsidRDefault="00706740" w:rsidP="00706740">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5B63C20B" w14:textId="77777777" w:rsidR="00706740" w:rsidRPr="00BF2F34" w:rsidRDefault="00706740" w:rsidP="00706740">
      <w:pPr>
        <w:jc w:val="both"/>
        <w:rPr>
          <w:bCs/>
          <w:sz w:val="16"/>
          <w:szCs w:val="16"/>
          <w:lang w:eastAsia="pl-PL"/>
        </w:rPr>
      </w:pPr>
      <w:r w:rsidRPr="00BF2F34">
        <w:rPr>
          <w:bCs/>
          <w:sz w:val="16"/>
          <w:szCs w:val="16"/>
          <w:lang w:eastAsia="pl-PL"/>
        </w:rPr>
        <w:t>i) dbać, aby pracownicy Wykonawcy wykonujący pracę na terenie Zamawiającego posiadali aktualnie badania zdrowotne i szkolenia BHP,</w:t>
      </w:r>
    </w:p>
    <w:p w14:paraId="1D17F425" w14:textId="77777777" w:rsidR="00706740" w:rsidRPr="00BF2F34" w:rsidRDefault="00706740" w:rsidP="00706740">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3AFDE23E" w14:textId="77777777" w:rsidR="00706740" w:rsidRPr="00BF2F34" w:rsidRDefault="00706740" w:rsidP="00706740">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38DD4435" w14:textId="77777777" w:rsidR="00706740" w:rsidRPr="00BF2F34" w:rsidRDefault="00706740" w:rsidP="00706740">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1B8E7D5F" w14:textId="77777777" w:rsidR="00706740" w:rsidRPr="00BF2F34" w:rsidRDefault="00706740" w:rsidP="00706740">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446C705D" w14:textId="77777777" w:rsidR="00706740" w:rsidRPr="00BF2F34" w:rsidRDefault="00706740" w:rsidP="00706740">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0F1F8B3C" w14:textId="77777777" w:rsidR="00706740" w:rsidRPr="00BF2F34" w:rsidRDefault="00706740" w:rsidP="00706740">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482D4268" w14:textId="77777777" w:rsidR="00706740" w:rsidRPr="00BF2F34" w:rsidRDefault="00706740" w:rsidP="00706740">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0B595FCF" w14:textId="77777777" w:rsidR="00706740" w:rsidRPr="00BF2F34" w:rsidRDefault="00706740" w:rsidP="00706740">
      <w:pPr>
        <w:ind w:right="-1"/>
        <w:jc w:val="both"/>
        <w:rPr>
          <w:sz w:val="16"/>
          <w:szCs w:val="16"/>
        </w:rPr>
      </w:pPr>
    </w:p>
    <w:p w14:paraId="7EBD3B5F" w14:textId="77777777" w:rsidR="00706740" w:rsidRPr="00BF2F34" w:rsidRDefault="00706740" w:rsidP="00706740">
      <w:pPr>
        <w:ind w:right="-1"/>
        <w:jc w:val="both"/>
        <w:rPr>
          <w:sz w:val="16"/>
          <w:szCs w:val="16"/>
        </w:rPr>
      </w:pPr>
    </w:p>
    <w:p w14:paraId="3C9BAE0A" w14:textId="77777777" w:rsidR="00706740" w:rsidRPr="00BF2F34" w:rsidRDefault="00706740" w:rsidP="00706740">
      <w:pPr>
        <w:ind w:right="-1"/>
        <w:jc w:val="center"/>
        <w:rPr>
          <w:b/>
          <w:bCs/>
          <w:sz w:val="16"/>
          <w:szCs w:val="16"/>
        </w:rPr>
      </w:pPr>
      <w:r w:rsidRPr="00BF2F34">
        <w:rPr>
          <w:b/>
          <w:bCs/>
          <w:sz w:val="16"/>
          <w:szCs w:val="16"/>
        </w:rPr>
        <w:t>§ 2.</w:t>
      </w:r>
    </w:p>
    <w:p w14:paraId="3B70794B" w14:textId="77777777" w:rsidR="00706740" w:rsidRPr="00BF2F34" w:rsidRDefault="00706740" w:rsidP="00706740">
      <w:pPr>
        <w:numPr>
          <w:ilvl w:val="1"/>
          <w:numId w:val="61"/>
        </w:numPr>
        <w:suppressAutoHyphens/>
        <w:ind w:left="142" w:right="-1" w:hanging="142"/>
        <w:jc w:val="both"/>
        <w:rPr>
          <w:sz w:val="16"/>
          <w:szCs w:val="16"/>
        </w:rPr>
      </w:pPr>
      <w:r w:rsidRPr="00BF2F34">
        <w:rPr>
          <w:sz w:val="16"/>
          <w:szCs w:val="16"/>
        </w:rPr>
        <w:t>Całkowita wartość Produktów (wynagrodzenie dla Wykonawcy), których sprzedaż i dostawa oraz wniesienie</w:t>
      </w:r>
      <w:r>
        <w:rPr>
          <w:sz w:val="16"/>
          <w:szCs w:val="16"/>
        </w:rPr>
        <w:t xml:space="preserve"> i montaż (jeśli dotyczy)</w:t>
      </w:r>
      <w:r w:rsidRPr="00BF2F34">
        <w:rPr>
          <w:sz w:val="16"/>
          <w:szCs w:val="16"/>
        </w:rPr>
        <w:t xml:space="preserve"> jest przedmiotem niniejszej umowy, zgodnie ze złożoną ofertą przez Wykonawcę, do postępowania nr: </w:t>
      </w:r>
      <w:r>
        <w:rPr>
          <w:b/>
          <w:color w:val="FF0000"/>
          <w:sz w:val="16"/>
          <w:szCs w:val="16"/>
        </w:rPr>
        <w:t>13</w:t>
      </w:r>
      <w:r w:rsidRPr="00F06E46">
        <w:rPr>
          <w:b/>
          <w:color w:val="FF0000"/>
          <w:sz w:val="16"/>
          <w:szCs w:val="16"/>
        </w:rPr>
        <w:t>/PN/2022</w:t>
      </w:r>
      <w:r>
        <w:rPr>
          <w:b/>
          <w:color w:val="FF0000"/>
          <w:sz w:val="16"/>
          <w:szCs w:val="16"/>
        </w:rPr>
        <w:t xml:space="preserve">, </w:t>
      </w:r>
      <w:r w:rsidRPr="00BF2F34">
        <w:rPr>
          <w:sz w:val="16"/>
          <w:szCs w:val="16"/>
        </w:rPr>
        <w:t>wynosi:</w:t>
      </w:r>
    </w:p>
    <w:p w14:paraId="64EA0CE8" w14:textId="77777777" w:rsidR="00706740" w:rsidRPr="00BF2F34" w:rsidRDefault="00706740" w:rsidP="00706740">
      <w:pPr>
        <w:suppressAutoHyphens/>
        <w:ind w:left="426" w:right="-1"/>
        <w:jc w:val="both"/>
        <w:rPr>
          <w:sz w:val="16"/>
          <w:szCs w:val="16"/>
        </w:rPr>
      </w:pPr>
    </w:p>
    <w:p w14:paraId="01FE183F" w14:textId="77777777" w:rsidR="00706740" w:rsidRPr="00BF2F34" w:rsidRDefault="00706740" w:rsidP="00706740">
      <w:pPr>
        <w:ind w:right="-1"/>
        <w:jc w:val="both"/>
        <w:rPr>
          <w:b/>
          <w:sz w:val="16"/>
          <w:szCs w:val="16"/>
          <w:highlight w:val="yellow"/>
        </w:rPr>
      </w:pPr>
      <w:r w:rsidRPr="00BF2F34">
        <w:rPr>
          <w:b/>
          <w:sz w:val="16"/>
          <w:szCs w:val="16"/>
          <w:highlight w:val="yellow"/>
        </w:rPr>
        <w:t xml:space="preserve">Netto PLN: </w:t>
      </w:r>
      <w:r w:rsidRPr="00DE47F7">
        <w:rPr>
          <w:rFonts w:asciiTheme="minorHAnsi" w:hAnsiTheme="minorHAnsi" w:cstheme="minorHAnsi"/>
          <w:b/>
          <w:sz w:val="16"/>
          <w:szCs w:val="16"/>
          <w:highlight w:val="yellow"/>
        </w:rPr>
        <w:t xml:space="preserve">___________________ </w:t>
      </w:r>
      <w:r w:rsidRPr="00BF2F34">
        <w:rPr>
          <w:b/>
          <w:sz w:val="16"/>
          <w:szCs w:val="16"/>
          <w:highlight w:val="yellow"/>
        </w:rPr>
        <w:t xml:space="preserve">(słownie: </w:t>
      </w:r>
      <w:r w:rsidRPr="00E176A8">
        <w:rPr>
          <w:b/>
          <w:sz w:val="16"/>
          <w:szCs w:val="16"/>
          <w:highlight w:val="yellow"/>
        </w:rPr>
        <w:t>__________________________________________</w:t>
      </w:r>
      <w:r w:rsidRPr="00BF2F34">
        <w:rPr>
          <w:b/>
          <w:sz w:val="16"/>
          <w:szCs w:val="16"/>
          <w:highlight w:val="yellow"/>
        </w:rPr>
        <w:t>)</w:t>
      </w:r>
    </w:p>
    <w:p w14:paraId="0BF4D4F3" w14:textId="77777777" w:rsidR="00706740" w:rsidRPr="00BF2F34" w:rsidRDefault="00706740" w:rsidP="00706740">
      <w:pPr>
        <w:ind w:right="-1"/>
        <w:jc w:val="both"/>
        <w:rPr>
          <w:b/>
          <w:sz w:val="16"/>
          <w:szCs w:val="16"/>
          <w:highlight w:val="yellow"/>
        </w:rPr>
      </w:pPr>
      <w:r w:rsidRPr="00BF2F34">
        <w:rPr>
          <w:b/>
          <w:sz w:val="16"/>
          <w:szCs w:val="16"/>
          <w:highlight w:val="yellow"/>
        </w:rPr>
        <w:t>Brutto PLN: __________________ (słownie: __________________________________________)</w:t>
      </w:r>
    </w:p>
    <w:p w14:paraId="4A9A1A43" w14:textId="77777777" w:rsidR="00706740" w:rsidRPr="00BF2F34" w:rsidRDefault="00706740" w:rsidP="00706740">
      <w:pPr>
        <w:ind w:right="-1"/>
        <w:jc w:val="both"/>
        <w:rPr>
          <w:b/>
          <w:sz w:val="16"/>
          <w:szCs w:val="16"/>
        </w:rPr>
      </w:pPr>
      <w:r w:rsidRPr="00BF2F34">
        <w:rPr>
          <w:b/>
          <w:sz w:val="16"/>
          <w:szCs w:val="16"/>
          <w:highlight w:val="yellow"/>
        </w:rPr>
        <w:t>podatek VAT ____ %</w:t>
      </w:r>
      <w:r w:rsidRPr="00BF2F34">
        <w:rPr>
          <w:b/>
          <w:sz w:val="16"/>
          <w:szCs w:val="16"/>
        </w:rPr>
        <w:t xml:space="preserve"> </w:t>
      </w:r>
    </w:p>
    <w:p w14:paraId="14EE5EB7" w14:textId="77777777" w:rsidR="00706740" w:rsidRPr="00BF2F34" w:rsidRDefault="00706740" w:rsidP="00706740">
      <w:pPr>
        <w:ind w:right="-1"/>
        <w:jc w:val="both"/>
        <w:rPr>
          <w:sz w:val="16"/>
          <w:szCs w:val="16"/>
        </w:rPr>
      </w:pPr>
    </w:p>
    <w:p w14:paraId="17B449A1" w14:textId="77777777" w:rsidR="00706740" w:rsidRPr="00BF2F34" w:rsidRDefault="00706740" w:rsidP="00706740">
      <w:pPr>
        <w:ind w:right="-1"/>
        <w:jc w:val="both"/>
        <w:rPr>
          <w:sz w:val="16"/>
          <w:szCs w:val="16"/>
        </w:rPr>
      </w:pPr>
      <w:r w:rsidRPr="00BF2F34">
        <w:rPr>
          <w:sz w:val="16"/>
          <w:szCs w:val="16"/>
        </w:rPr>
        <w:t>2. Wykonawca gwarantuje stałość cen Produktów przez okres o</w:t>
      </w:r>
      <w:r>
        <w:rPr>
          <w:sz w:val="16"/>
          <w:szCs w:val="16"/>
        </w:rPr>
        <w:t>d zawarcia</w:t>
      </w:r>
      <w:r w:rsidRPr="00BF2F34">
        <w:rPr>
          <w:sz w:val="16"/>
          <w:szCs w:val="16"/>
        </w:rPr>
        <w:t xml:space="preserve">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xml:space="preserve"> i pkt c)</w:t>
      </w:r>
      <w:r w:rsidRPr="00BF2F34">
        <w:rPr>
          <w:sz w:val="16"/>
          <w:szCs w:val="16"/>
        </w:rPr>
        <w:t xml:space="preserve"> niniejszego paragrafu.</w:t>
      </w:r>
    </w:p>
    <w:p w14:paraId="7A797356" w14:textId="77777777" w:rsidR="00706740" w:rsidRPr="00BF2F34" w:rsidRDefault="00706740" w:rsidP="00706740">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204A9FE2" w14:textId="77777777" w:rsidR="00706740" w:rsidRPr="00BF2F34" w:rsidRDefault="00706740" w:rsidP="00706740">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69E45B78" w14:textId="77777777" w:rsidR="00706740" w:rsidRDefault="00706740" w:rsidP="00706740">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7895F789" w14:textId="77777777" w:rsidR="00706740" w:rsidRPr="00BF2F34" w:rsidRDefault="00706740" w:rsidP="00706740">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2C464705" w14:textId="77777777" w:rsidR="00706740" w:rsidRPr="00BF2F34" w:rsidRDefault="00706740" w:rsidP="00706740">
      <w:pPr>
        <w:ind w:right="-1"/>
        <w:jc w:val="both"/>
        <w:rPr>
          <w:sz w:val="16"/>
          <w:szCs w:val="16"/>
        </w:rPr>
      </w:pPr>
      <w:r w:rsidRPr="00BF2F34">
        <w:rPr>
          <w:sz w:val="16"/>
          <w:szCs w:val="16"/>
        </w:rPr>
        <w:t>4. Wszelkie płatności będą realizowane przez Zamawiającego w złotych polskich (PLN)</w:t>
      </w:r>
    </w:p>
    <w:p w14:paraId="1F1F5539" w14:textId="77777777" w:rsidR="00706740" w:rsidRPr="00BF2F34" w:rsidRDefault="00706740" w:rsidP="00706740">
      <w:pPr>
        <w:ind w:right="-1"/>
        <w:jc w:val="both"/>
        <w:rPr>
          <w:sz w:val="16"/>
          <w:szCs w:val="16"/>
        </w:rPr>
      </w:pPr>
    </w:p>
    <w:p w14:paraId="10152D59" w14:textId="77777777" w:rsidR="00706740" w:rsidRPr="00BF2F34" w:rsidRDefault="00706740" w:rsidP="00706740">
      <w:pPr>
        <w:ind w:right="-1"/>
        <w:rPr>
          <w:b/>
          <w:bCs/>
          <w:sz w:val="16"/>
          <w:szCs w:val="16"/>
        </w:rPr>
      </w:pPr>
    </w:p>
    <w:p w14:paraId="1779674E" w14:textId="77777777" w:rsidR="00706740" w:rsidRPr="00BF2F34" w:rsidRDefault="00706740" w:rsidP="00706740">
      <w:pPr>
        <w:ind w:right="-1" w:firstLine="708"/>
        <w:jc w:val="center"/>
        <w:rPr>
          <w:b/>
          <w:bCs/>
          <w:sz w:val="16"/>
          <w:szCs w:val="16"/>
        </w:rPr>
      </w:pPr>
      <w:r w:rsidRPr="00BF2F34">
        <w:rPr>
          <w:b/>
          <w:bCs/>
          <w:sz w:val="16"/>
          <w:szCs w:val="16"/>
        </w:rPr>
        <w:t>§ 3.</w:t>
      </w:r>
    </w:p>
    <w:p w14:paraId="277CE91D" w14:textId="77777777" w:rsidR="00706740" w:rsidRPr="00BF2F34" w:rsidRDefault="00706740" w:rsidP="00706740">
      <w:pPr>
        <w:ind w:right="-1"/>
        <w:jc w:val="both"/>
        <w:rPr>
          <w:sz w:val="16"/>
          <w:szCs w:val="16"/>
        </w:rPr>
      </w:pPr>
      <w:r w:rsidRPr="00BF2F34">
        <w:rPr>
          <w:sz w:val="16"/>
          <w:szCs w:val="16"/>
        </w:rPr>
        <w:t xml:space="preserve">1. Zapłata za zamówione i dostarczone Produkty nastąpi na podstawie prawidłowo wystawionej przez Wykonawcę faktury,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w:t>
      </w:r>
      <w:r>
        <w:rPr>
          <w:sz w:val="16"/>
          <w:szCs w:val="16"/>
        </w:rPr>
        <w:t xml:space="preserve">, z zastrzeżeniem, że podstawą do wystawienia faktury przez Wykonawcę jest zaakceptowany i podpisany przez strony Protokół Zdawczo – </w:t>
      </w:r>
      <w:proofErr w:type="spellStart"/>
      <w:r>
        <w:rPr>
          <w:sz w:val="16"/>
          <w:szCs w:val="16"/>
        </w:rPr>
        <w:t>Obiorczy</w:t>
      </w:r>
      <w:proofErr w:type="spellEnd"/>
      <w:r>
        <w:rPr>
          <w:sz w:val="16"/>
          <w:szCs w:val="16"/>
        </w:rPr>
        <w:t xml:space="preserve"> dotyczący Produktów objętych niniejszą umową</w:t>
      </w:r>
      <w:r w:rsidRPr="00BF2F34">
        <w:rPr>
          <w:sz w:val="16"/>
          <w:szCs w:val="16"/>
        </w:rPr>
        <w:t xml:space="preserve">. Zapłata nastąpi w formie przelewu na rachunek bankowy Wykonawcy wskazany na fakturze. </w:t>
      </w:r>
    </w:p>
    <w:p w14:paraId="7E07C5D6" w14:textId="77777777" w:rsidR="00706740" w:rsidRPr="00BF2F34" w:rsidRDefault="00706740" w:rsidP="00706740">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0B3DADD0" w14:textId="77777777" w:rsidR="00706740" w:rsidRPr="00BF2F34" w:rsidRDefault="00706740" w:rsidP="00706740">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5841BCD5" w14:textId="77777777" w:rsidR="00706740" w:rsidRPr="00BF2F34" w:rsidRDefault="00706740" w:rsidP="00706740">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6CF62106" w14:textId="77777777" w:rsidR="00706740" w:rsidRPr="00BF2F34" w:rsidRDefault="00706740" w:rsidP="00706740">
      <w:pPr>
        <w:ind w:right="-1"/>
        <w:jc w:val="both"/>
        <w:rPr>
          <w:sz w:val="16"/>
          <w:szCs w:val="16"/>
        </w:rPr>
      </w:pPr>
    </w:p>
    <w:p w14:paraId="395DE7BB" w14:textId="77777777" w:rsidR="00706740" w:rsidRPr="00BF2F34" w:rsidRDefault="00706740" w:rsidP="00706740">
      <w:pPr>
        <w:ind w:right="-1"/>
        <w:jc w:val="center"/>
        <w:rPr>
          <w:b/>
          <w:bCs/>
          <w:sz w:val="16"/>
          <w:szCs w:val="16"/>
        </w:rPr>
      </w:pPr>
      <w:r w:rsidRPr="00BF2F34">
        <w:rPr>
          <w:b/>
          <w:bCs/>
          <w:sz w:val="16"/>
          <w:szCs w:val="16"/>
        </w:rPr>
        <w:t>§ 4.</w:t>
      </w:r>
    </w:p>
    <w:p w14:paraId="628FB0D8" w14:textId="77777777" w:rsidR="00706740" w:rsidRPr="00BF2F34" w:rsidRDefault="00706740" w:rsidP="00706740">
      <w:pPr>
        <w:ind w:right="-1"/>
        <w:jc w:val="both"/>
        <w:rPr>
          <w:sz w:val="16"/>
          <w:szCs w:val="16"/>
        </w:rPr>
      </w:pPr>
      <w:r w:rsidRPr="00BF2F34">
        <w:rPr>
          <w:sz w:val="16"/>
          <w:szCs w:val="16"/>
        </w:rPr>
        <w:t>1. Wykonawca zobowiązuje się do zapłaty na rzecz Zamawiającego kar umownych w przypadku:</w:t>
      </w:r>
    </w:p>
    <w:p w14:paraId="3D804C59" w14:textId="77777777" w:rsidR="00706740" w:rsidRPr="00BF2F34" w:rsidRDefault="00706740" w:rsidP="00706740">
      <w:pPr>
        <w:ind w:right="-1"/>
        <w:jc w:val="both"/>
        <w:rPr>
          <w:sz w:val="16"/>
          <w:szCs w:val="16"/>
        </w:rPr>
      </w:pPr>
      <w:r w:rsidRPr="00BF2F34">
        <w:rPr>
          <w:sz w:val="16"/>
          <w:szCs w:val="16"/>
        </w:rPr>
        <w:t xml:space="preserve">a) </w:t>
      </w:r>
      <w:r w:rsidRPr="00BF2F34">
        <w:rPr>
          <w:b/>
          <w:bCs/>
          <w:sz w:val="16"/>
          <w:szCs w:val="16"/>
        </w:rPr>
        <w:t xml:space="preserve">zwłoki w dostawie </w:t>
      </w:r>
      <w:r>
        <w:rPr>
          <w:b/>
          <w:bCs/>
          <w:sz w:val="16"/>
          <w:szCs w:val="16"/>
        </w:rPr>
        <w:t xml:space="preserve">kompletu </w:t>
      </w:r>
      <w:r w:rsidRPr="00BF2F34">
        <w:rPr>
          <w:b/>
          <w:bCs/>
          <w:sz w:val="16"/>
          <w:szCs w:val="16"/>
        </w:rPr>
        <w:t>Produktów</w:t>
      </w:r>
      <w:r>
        <w:rPr>
          <w:b/>
          <w:bCs/>
          <w:sz w:val="16"/>
          <w:szCs w:val="16"/>
        </w:rPr>
        <w:t xml:space="preserve"> objętych niniejszą umową</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r w:rsidRPr="00BF2F34">
        <w:rPr>
          <w:b/>
          <w:bCs/>
          <w:sz w:val="16"/>
          <w:szCs w:val="16"/>
        </w:rPr>
        <w:t>§ 1 ust. 4 pkt a)</w:t>
      </w:r>
      <w:r w:rsidRPr="00BF2F34">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7DFDD229" w14:textId="77777777" w:rsidR="00706740" w:rsidRPr="00BF2F34" w:rsidRDefault="00706740" w:rsidP="00706740">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w:t>
      </w:r>
      <w:r>
        <w:rPr>
          <w:b/>
          <w:bCs/>
          <w:sz w:val="16"/>
          <w:szCs w:val="16"/>
        </w:rPr>
        <w:t xml:space="preserve">nie dostarczenie Produktów, objętych niniejszą umową po upływie terminu, o którym mowa w ust. 1, pkt a), powyżej, </w:t>
      </w:r>
      <w:r w:rsidRPr="00BF2F34">
        <w:rPr>
          <w:b/>
          <w:bCs/>
          <w:sz w:val="16"/>
          <w:szCs w:val="16"/>
        </w:rPr>
        <w:t xml:space="preserve">lub </w:t>
      </w:r>
      <w:r>
        <w:rPr>
          <w:b/>
          <w:bCs/>
          <w:sz w:val="16"/>
          <w:szCs w:val="16"/>
        </w:rPr>
        <w:t xml:space="preserve">zaniechanie </w:t>
      </w:r>
      <w:r w:rsidRPr="00BF2F34">
        <w:rPr>
          <w:b/>
          <w:bCs/>
          <w:sz w:val="16"/>
          <w:szCs w:val="16"/>
        </w:rPr>
        <w:t xml:space="preserve">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 przypadku i zakresie, o którym mowa w ustawie </w:t>
      </w:r>
      <w:proofErr w:type="spellStart"/>
      <w:r w:rsidRPr="00BF2F34">
        <w:rPr>
          <w:b/>
          <w:bCs/>
          <w:sz w:val="16"/>
          <w:szCs w:val="16"/>
        </w:rPr>
        <w:t>pzp</w:t>
      </w:r>
      <w:proofErr w:type="spellEnd"/>
      <w:r w:rsidRPr="00BF2F34">
        <w:rPr>
          <w:b/>
          <w:bCs/>
          <w:sz w:val="16"/>
          <w:szCs w:val="16"/>
        </w:rPr>
        <w:t>,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r>
        <w:rPr>
          <w:sz w:val="16"/>
          <w:szCs w:val="16"/>
        </w:rPr>
        <w:t xml:space="preserve"> </w:t>
      </w:r>
      <w:r w:rsidRPr="00BF2F34">
        <w:rPr>
          <w:sz w:val="16"/>
          <w:szCs w:val="16"/>
        </w:rPr>
        <w:t>w wysokości 10 % łącznego wynagrodzenia umownego netto dla Wykonawcy</w:t>
      </w:r>
      <w:r>
        <w:rPr>
          <w:sz w:val="16"/>
          <w:szCs w:val="16"/>
        </w:rPr>
        <w:t>;</w:t>
      </w:r>
    </w:p>
    <w:p w14:paraId="0D747B50" w14:textId="77777777" w:rsidR="00706740" w:rsidRPr="00BF2F34" w:rsidRDefault="00706740" w:rsidP="00706740">
      <w:pPr>
        <w:ind w:right="-1"/>
        <w:jc w:val="both"/>
        <w:rPr>
          <w:sz w:val="16"/>
          <w:szCs w:val="16"/>
        </w:rPr>
      </w:pPr>
    </w:p>
    <w:p w14:paraId="48AB6ED3" w14:textId="77777777" w:rsidR="00706740" w:rsidRPr="00BF2F34" w:rsidRDefault="00706740" w:rsidP="00706740">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73C7686B" w14:textId="77777777" w:rsidR="00706740" w:rsidRDefault="00706740" w:rsidP="00706740">
      <w:pPr>
        <w:ind w:right="-1"/>
        <w:jc w:val="both"/>
        <w:rPr>
          <w:sz w:val="16"/>
          <w:szCs w:val="16"/>
        </w:rPr>
      </w:pPr>
    </w:p>
    <w:p w14:paraId="43FDD3EC" w14:textId="77777777" w:rsidR="00706740" w:rsidRPr="00BF2F34" w:rsidRDefault="00706740" w:rsidP="00706740">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7BB7D2BB" w14:textId="77777777" w:rsidR="00706740" w:rsidRPr="00BF2F34" w:rsidRDefault="00706740" w:rsidP="00706740">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561C5382" w14:textId="77777777" w:rsidR="00706740" w:rsidRPr="00BF2F34" w:rsidRDefault="00706740" w:rsidP="00706740">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17BC7A92" w14:textId="77777777" w:rsidR="00706740" w:rsidRPr="00BF2F34" w:rsidRDefault="00706740" w:rsidP="00706740">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34B6EC6F" w14:textId="77777777" w:rsidR="00706740" w:rsidRPr="00BF2F34" w:rsidRDefault="00706740" w:rsidP="00706740">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68993D68" w14:textId="77777777" w:rsidR="00706740" w:rsidRPr="00BF2F34" w:rsidRDefault="00706740" w:rsidP="00706740">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59D5ABE0" w14:textId="77777777" w:rsidR="00706740" w:rsidRPr="00BF2F34" w:rsidRDefault="00706740" w:rsidP="00706740">
      <w:pPr>
        <w:ind w:right="-1"/>
        <w:jc w:val="center"/>
        <w:rPr>
          <w:b/>
          <w:bCs/>
          <w:sz w:val="16"/>
          <w:szCs w:val="16"/>
        </w:rPr>
      </w:pPr>
    </w:p>
    <w:p w14:paraId="752F9C32" w14:textId="77777777" w:rsidR="00706740" w:rsidRPr="00BF2F34" w:rsidRDefault="00706740" w:rsidP="00706740">
      <w:pPr>
        <w:ind w:right="-1"/>
        <w:jc w:val="center"/>
        <w:rPr>
          <w:b/>
          <w:bCs/>
          <w:sz w:val="16"/>
          <w:szCs w:val="16"/>
        </w:rPr>
      </w:pPr>
      <w:r w:rsidRPr="00BF2F34">
        <w:rPr>
          <w:b/>
          <w:bCs/>
          <w:sz w:val="16"/>
          <w:szCs w:val="16"/>
        </w:rPr>
        <w:t>§ 5.</w:t>
      </w:r>
    </w:p>
    <w:p w14:paraId="3E88129D" w14:textId="77777777" w:rsidR="00706740" w:rsidRPr="00BF2F34" w:rsidRDefault="00706740" w:rsidP="00706740">
      <w:pPr>
        <w:ind w:right="-1"/>
        <w:jc w:val="both"/>
        <w:rPr>
          <w:sz w:val="16"/>
          <w:szCs w:val="16"/>
        </w:rPr>
      </w:pPr>
      <w:r w:rsidRPr="00BF2F34">
        <w:rPr>
          <w:sz w:val="16"/>
          <w:szCs w:val="16"/>
        </w:rPr>
        <w:t>1.Osobami odpowiedzialnymi za realizację niniejszej umowy są:</w:t>
      </w:r>
    </w:p>
    <w:p w14:paraId="053EF2F8" w14:textId="77777777" w:rsidR="00706740" w:rsidRPr="00BF2F34" w:rsidRDefault="00706740" w:rsidP="00706740">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5AFBD714" w14:textId="77777777" w:rsidR="00706740" w:rsidRPr="00BF2F34" w:rsidRDefault="00706740" w:rsidP="00706740">
      <w:pPr>
        <w:ind w:right="-1"/>
        <w:rPr>
          <w:sz w:val="16"/>
          <w:szCs w:val="16"/>
        </w:rPr>
      </w:pPr>
      <w:bookmarkStart w:id="0"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0"/>
      <w:r w:rsidRPr="00BF2F34">
        <w:rPr>
          <w:sz w:val="16"/>
          <w:szCs w:val="16"/>
          <w:highlight w:val="yellow"/>
        </w:rPr>
        <w:br/>
        <w:t>oraz</w:t>
      </w:r>
      <w:r w:rsidRPr="00BF2F34">
        <w:rPr>
          <w:sz w:val="16"/>
          <w:szCs w:val="16"/>
        </w:rPr>
        <w:t xml:space="preserve"> </w:t>
      </w:r>
    </w:p>
    <w:p w14:paraId="0A7702F2" w14:textId="77777777" w:rsidR="00706740" w:rsidRPr="00BF2F34" w:rsidRDefault="00706740" w:rsidP="00706740">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12B8A7E1" w14:textId="77777777" w:rsidR="00706740" w:rsidRPr="00BF2F34" w:rsidRDefault="00706740" w:rsidP="00706740">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510D0B6C" w14:textId="77777777" w:rsidR="00706740" w:rsidRPr="00BF2F34" w:rsidRDefault="00706740" w:rsidP="00706740">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7C7C2046" w14:textId="77777777" w:rsidR="00706740" w:rsidRPr="00BF2F34" w:rsidRDefault="00706740" w:rsidP="00706740">
      <w:pPr>
        <w:ind w:right="-1"/>
        <w:jc w:val="both"/>
        <w:rPr>
          <w:bCs/>
          <w:sz w:val="16"/>
          <w:szCs w:val="16"/>
        </w:rPr>
      </w:pPr>
      <w:r w:rsidRPr="00BF2F34">
        <w:rPr>
          <w:bCs/>
          <w:sz w:val="16"/>
          <w:szCs w:val="16"/>
        </w:rPr>
        <w:lastRenderedPageBreak/>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40EF08CD" w14:textId="77777777" w:rsidR="00706740" w:rsidRPr="00BF2F34" w:rsidRDefault="00706740" w:rsidP="00706740">
      <w:pPr>
        <w:ind w:right="-1"/>
        <w:jc w:val="both"/>
        <w:rPr>
          <w:sz w:val="16"/>
          <w:szCs w:val="16"/>
        </w:rPr>
      </w:pPr>
    </w:p>
    <w:p w14:paraId="2D31858D" w14:textId="77777777" w:rsidR="00706740" w:rsidRPr="00BF2F34" w:rsidRDefault="00706740" w:rsidP="00706740">
      <w:pPr>
        <w:ind w:right="-1"/>
        <w:jc w:val="both"/>
        <w:rPr>
          <w:sz w:val="16"/>
          <w:szCs w:val="16"/>
        </w:rPr>
      </w:pPr>
    </w:p>
    <w:p w14:paraId="5FDD4D55" w14:textId="77777777" w:rsidR="00706740" w:rsidRPr="00BF2F34" w:rsidRDefault="00706740" w:rsidP="00706740">
      <w:pPr>
        <w:ind w:right="-1"/>
        <w:jc w:val="center"/>
        <w:rPr>
          <w:b/>
          <w:bCs/>
          <w:sz w:val="16"/>
          <w:szCs w:val="16"/>
        </w:rPr>
      </w:pPr>
      <w:r w:rsidRPr="00BF2F34">
        <w:rPr>
          <w:b/>
          <w:bCs/>
          <w:sz w:val="16"/>
          <w:szCs w:val="16"/>
        </w:rPr>
        <w:t>§ 6.</w:t>
      </w:r>
    </w:p>
    <w:p w14:paraId="47ECB149" w14:textId="77777777" w:rsidR="00706740" w:rsidRPr="00BF2F34" w:rsidRDefault="00706740" w:rsidP="00706740">
      <w:pPr>
        <w:ind w:right="-1"/>
        <w:rPr>
          <w:bCs/>
          <w:sz w:val="16"/>
          <w:szCs w:val="16"/>
        </w:rPr>
      </w:pPr>
      <w:r w:rsidRPr="00BF2F34">
        <w:rPr>
          <w:bCs/>
          <w:sz w:val="16"/>
          <w:szCs w:val="16"/>
        </w:rPr>
        <w:t>1. Wszelkie oświadczenia i informacje składane przez Strony wymagają formy pisemnej pod rygorem nieważności.</w:t>
      </w:r>
    </w:p>
    <w:p w14:paraId="5E5A1D93" w14:textId="77777777" w:rsidR="00706740" w:rsidRPr="00BF2F34" w:rsidRDefault="00706740" w:rsidP="00706740">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422D8B5C" w14:textId="77777777" w:rsidR="00706740" w:rsidRPr="00BF2F34" w:rsidRDefault="00706740" w:rsidP="0070674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8482508" w14:textId="77777777" w:rsidR="00706740" w:rsidRPr="00BF2F34" w:rsidRDefault="00706740" w:rsidP="00706740">
      <w:pPr>
        <w:ind w:right="-1"/>
        <w:rPr>
          <w:bCs/>
          <w:sz w:val="16"/>
          <w:szCs w:val="16"/>
        </w:rPr>
      </w:pPr>
      <w:r w:rsidRPr="00BF2F34">
        <w:rPr>
          <w:bCs/>
          <w:sz w:val="16"/>
          <w:szCs w:val="16"/>
        </w:rPr>
        <w:t>2) dla Zamawiającego – 30-go Stycznia 57/58, 83-110 Tczew.</w:t>
      </w:r>
    </w:p>
    <w:p w14:paraId="32C1913A" w14:textId="77777777" w:rsidR="00706740" w:rsidRPr="00BF2F34" w:rsidRDefault="00706740" w:rsidP="00706740">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46ED386F" w14:textId="77777777" w:rsidR="00706740" w:rsidRPr="00BF2F34" w:rsidRDefault="00706740" w:rsidP="0070674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159AD66A" w14:textId="77777777" w:rsidR="00706740" w:rsidRPr="00BF2F34" w:rsidRDefault="00706740" w:rsidP="00706740">
      <w:pPr>
        <w:ind w:right="-1"/>
        <w:rPr>
          <w:bCs/>
          <w:sz w:val="16"/>
          <w:szCs w:val="16"/>
        </w:rPr>
      </w:pPr>
      <w:r w:rsidRPr="00BF2F34">
        <w:rPr>
          <w:bCs/>
          <w:sz w:val="16"/>
          <w:szCs w:val="16"/>
        </w:rPr>
        <w:t xml:space="preserve">2) dla Zamawiającego – </w:t>
      </w:r>
      <w:r w:rsidRPr="00E176A8">
        <w:rPr>
          <w:rFonts w:asciiTheme="minorHAnsi" w:hAnsiTheme="minorHAnsi" w:cstheme="minorHAnsi"/>
          <w:bCs/>
          <w:sz w:val="16"/>
          <w:szCs w:val="16"/>
          <w:highlight w:val="yellow"/>
        </w:rPr>
        <w:t>_____________________________________________________________</w:t>
      </w:r>
    </w:p>
    <w:p w14:paraId="70205D0C" w14:textId="77777777" w:rsidR="00706740" w:rsidRPr="00BF2F34" w:rsidRDefault="00706740" w:rsidP="00706740">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249E8C93" w14:textId="77777777" w:rsidR="00706740" w:rsidRPr="00BF2F34" w:rsidRDefault="00706740" w:rsidP="00706740">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71839693" w14:textId="77777777" w:rsidR="00706740" w:rsidRPr="00BF2F34" w:rsidRDefault="00706740" w:rsidP="00706740">
      <w:pPr>
        <w:ind w:right="-1"/>
        <w:rPr>
          <w:b/>
          <w:bCs/>
          <w:sz w:val="16"/>
          <w:szCs w:val="16"/>
        </w:rPr>
      </w:pPr>
    </w:p>
    <w:p w14:paraId="603487ED" w14:textId="77777777" w:rsidR="00706740" w:rsidRPr="00BF2F34" w:rsidRDefault="00706740" w:rsidP="00706740">
      <w:pPr>
        <w:ind w:right="-1"/>
        <w:jc w:val="center"/>
        <w:rPr>
          <w:b/>
          <w:bCs/>
          <w:sz w:val="16"/>
          <w:szCs w:val="16"/>
        </w:rPr>
      </w:pPr>
      <w:r w:rsidRPr="00BF2F34">
        <w:rPr>
          <w:b/>
          <w:bCs/>
          <w:sz w:val="16"/>
          <w:szCs w:val="16"/>
        </w:rPr>
        <w:t>§ 7.</w:t>
      </w:r>
    </w:p>
    <w:p w14:paraId="5A4F791F" w14:textId="77777777" w:rsidR="00706740" w:rsidRPr="00BF2F34" w:rsidRDefault="00706740" w:rsidP="00706740">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35E674ED" w14:textId="77777777" w:rsidR="00706740" w:rsidRPr="00BF2F34" w:rsidRDefault="00706740" w:rsidP="00706740">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652079B1" w14:textId="77777777" w:rsidR="00706740" w:rsidRPr="00BF2F34" w:rsidRDefault="00706740" w:rsidP="00706740">
      <w:pPr>
        <w:ind w:right="-1"/>
        <w:jc w:val="both"/>
        <w:rPr>
          <w:b/>
          <w:bCs/>
          <w:sz w:val="16"/>
          <w:szCs w:val="16"/>
        </w:rPr>
      </w:pPr>
    </w:p>
    <w:p w14:paraId="29E97416" w14:textId="77777777" w:rsidR="00706740" w:rsidRPr="00BF2F34" w:rsidRDefault="00706740" w:rsidP="00706740">
      <w:pPr>
        <w:ind w:right="-1"/>
        <w:jc w:val="center"/>
        <w:rPr>
          <w:b/>
          <w:bCs/>
          <w:sz w:val="16"/>
          <w:szCs w:val="16"/>
        </w:rPr>
      </w:pPr>
      <w:r w:rsidRPr="00BF2F34">
        <w:rPr>
          <w:b/>
          <w:bCs/>
          <w:sz w:val="16"/>
          <w:szCs w:val="16"/>
        </w:rPr>
        <w:t>§ 8.</w:t>
      </w:r>
    </w:p>
    <w:p w14:paraId="7C174256" w14:textId="77777777" w:rsidR="00706740" w:rsidRPr="003A6C89" w:rsidRDefault="00706740" w:rsidP="00706740">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3A6C89">
        <w:rPr>
          <w:sz w:val="16"/>
          <w:szCs w:val="16"/>
        </w:rPr>
        <w:t xml:space="preserve">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w:t>
      </w:r>
      <w:r w:rsidRPr="003A6C89">
        <w:rPr>
          <w:sz w:val="16"/>
          <w:szCs w:val="16"/>
        </w:rPr>
        <w:t>a następnie przepisy Kodeksu Cywilnego.</w:t>
      </w:r>
    </w:p>
    <w:p w14:paraId="2358CEFC" w14:textId="77777777" w:rsidR="00706740" w:rsidRPr="003A6C89" w:rsidRDefault="00706740" w:rsidP="00706740">
      <w:pPr>
        <w:jc w:val="both"/>
        <w:rPr>
          <w:sz w:val="16"/>
          <w:szCs w:val="16"/>
        </w:rPr>
      </w:pPr>
      <w:r w:rsidRPr="003A6C89">
        <w:rPr>
          <w:sz w:val="16"/>
          <w:szCs w:val="16"/>
        </w:rPr>
        <w:t>2. Zmiany i uzupełnienia niniejszej umowy, w tym odstąpienie od niej, mogą mieć miejsce tylko w przypadkach określonych w ustawie z dnia</w:t>
      </w:r>
      <w:r w:rsidRPr="003A6C89">
        <w:rPr>
          <w:bCs/>
          <w:sz w:val="16"/>
          <w:szCs w:val="16"/>
        </w:rPr>
        <w:t xml:space="preserve"> </w:t>
      </w:r>
      <w:r w:rsidRPr="003A6C89">
        <w:rPr>
          <w:bCs/>
          <w:sz w:val="16"/>
          <w:szCs w:val="16"/>
        </w:rPr>
        <w:br/>
      </w:r>
      <w:r w:rsidRPr="003A6C89">
        <w:rPr>
          <w:sz w:val="16"/>
          <w:szCs w:val="16"/>
        </w:rPr>
        <w:t xml:space="preserve">11 września 2019r. Prawo Zamówień 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lub w przypadku wystąpienia</w:t>
      </w:r>
      <w:r w:rsidRPr="003A6C89">
        <w:rPr>
          <w:sz w:val="16"/>
          <w:szCs w:val="16"/>
        </w:rPr>
        <w:t xml:space="preserve"> następujących zdarzeń (art. 455 ust. 1 pkt 1 </w:t>
      </w:r>
      <w:proofErr w:type="spellStart"/>
      <w:r w:rsidRPr="003A6C89">
        <w:rPr>
          <w:sz w:val="16"/>
          <w:szCs w:val="16"/>
        </w:rPr>
        <w:t>pzp</w:t>
      </w:r>
      <w:proofErr w:type="spellEnd"/>
      <w:r w:rsidRPr="003A6C89">
        <w:rPr>
          <w:sz w:val="16"/>
          <w:szCs w:val="16"/>
        </w:rPr>
        <w:t>):</w:t>
      </w:r>
    </w:p>
    <w:p w14:paraId="21096933" w14:textId="77777777" w:rsidR="00706740" w:rsidRPr="003A6C89" w:rsidRDefault="00706740" w:rsidP="00706740">
      <w:pPr>
        <w:suppressAutoHyphens/>
        <w:ind w:left="360"/>
        <w:jc w:val="both"/>
        <w:rPr>
          <w:sz w:val="16"/>
          <w:szCs w:val="16"/>
        </w:rPr>
      </w:pPr>
      <w:r w:rsidRPr="003A6C89">
        <w:rPr>
          <w:sz w:val="16"/>
          <w:szCs w:val="16"/>
        </w:rPr>
        <w:t xml:space="preserve">a)   ustawowej zmiany podatku VAT (zmianie ulegnie tylko cena brutto); </w:t>
      </w:r>
    </w:p>
    <w:p w14:paraId="0115803B" w14:textId="77777777" w:rsidR="00706740" w:rsidRPr="003A6C89" w:rsidRDefault="00706740" w:rsidP="00706740">
      <w:pPr>
        <w:suppressAutoHyphens/>
        <w:ind w:left="360"/>
        <w:jc w:val="both"/>
        <w:rPr>
          <w:sz w:val="16"/>
          <w:szCs w:val="16"/>
        </w:rPr>
      </w:pPr>
      <w:r w:rsidRPr="003A6C89">
        <w:rPr>
          <w:sz w:val="16"/>
          <w:szCs w:val="16"/>
        </w:rPr>
        <w:t xml:space="preserve">b)  wystąpienia zmian powszechnie obowiązujących przepisów prawa w zakresie mającym wpływ na realizację przedmiotu zamówienia, </w:t>
      </w:r>
      <w:r w:rsidRPr="003A6C89">
        <w:rPr>
          <w:sz w:val="16"/>
          <w:szCs w:val="16"/>
        </w:rPr>
        <w:br/>
        <w:t xml:space="preserve">w tym cen urzędowych przedmiotu umowy; </w:t>
      </w:r>
    </w:p>
    <w:p w14:paraId="30E4FB7A" w14:textId="77777777" w:rsidR="00706740" w:rsidRPr="00BF2F34" w:rsidRDefault="00706740" w:rsidP="00706740">
      <w:pPr>
        <w:suppressAutoHyphens/>
        <w:ind w:left="360"/>
        <w:jc w:val="both"/>
        <w:rPr>
          <w:color w:val="FF0000"/>
          <w:sz w:val="16"/>
          <w:szCs w:val="16"/>
        </w:rPr>
      </w:pPr>
      <w:r w:rsidRPr="00BF2F34">
        <w:rPr>
          <w:sz w:val="16"/>
          <w:szCs w:val="16"/>
        </w:rPr>
        <w:t>c)  zmiany terminu realizacji niniejszej umowy będące skutkiem przypadków w niej przewidzianych w zakresie możliwości dokonania zmian – o ile zajdzie taka konieczność;</w:t>
      </w:r>
    </w:p>
    <w:p w14:paraId="5B9038F5" w14:textId="77777777" w:rsidR="00706740" w:rsidRPr="00BF2F34" w:rsidRDefault="00706740" w:rsidP="00706740">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46E5F8D7" w14:textId="77777777" w:rsidR="00706740" w:rsidRPr="00BF2F34" w:rsidRDefault="00706740" w:rsidP="00706740">
      <w:pPr>
        <w:suppressAutoHyphens/>
        <w:ind w:left="360"/>
        <w:jc w:val="both"/>
        <w:rPr>
          <w:sz w:val="16"/>
          <w:szCs w:val="16"/>
        </w:rPr>
      </w:pPr>
      <w:r w:rsidRPr="00BF2F34">
        <w:rPr>
          <w:sz w:val="16"/>
          <w:szCs w:val="16"/>
        </w:rPr>
        <w:t>e) w przypadku zmiany nieistotnej, na korzyść Zamawiającego;</w:t>
      </w:r>
    </w:p>
    <w:p w14:paraId="7F882C90" w14:textId="77777777" w:rsidR="00706740" w:rsidRPr="00BF2F34" w:rsidRDefault="00706740" w:rsidP="00706740">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1"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1"/>
    <w:p w14:paraId="26229610" w14:textId="77777777" w:rsidR="00706740" w:rsidRPr="00BF2F34" w:rsidRDefault="00706740" w:rsidP="00706740">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17E3A022" w14:textId="77777777" w:rsidR="00706740" w:rsidRPr="00BF2F34" w:rsidRDefault="00706740" w:rsidP="00706740">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1282F44C" w14:textId="77777777" w:rsidR="00706740" w:rsidRPr="00BF2F34" w:rsidRDefault="00706740" w:rsidP="00706740">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lub zmiany warunków programów w ramach których realizowany jest przedmiot umowy. </w:t>
      </w:r>
    </w:p>
    <w:p w14:paraId="44E2C713" w14:textId="77777777" w:rsidR="00706740" w:rsidRPr="00BF2F34" w:rsidRDefault="00706740" w:rsidP="00706740">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4AFBF7F9" w14:textId="77777777" w:rsidR="00706740" w:rsidRPr="00BF2F34" w:rsidRDefault="00706740" w:rsidP="00706740">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3F64DDA7" w14:textId="77777777" w:rsidR="00706740" w:rsidRPr="00BF2F34" w:rsidRDefault="00706740" w:rsidP="00706740">
      <w:pPr>
        <w:suppressAutoHyphens/>
        <w:ind w:left="426" w:hanging="66"/>
        <w:jc w:val="both"/>
        <w:rPr>
          <w:sz w:val="16"/>
          <w:szCs w:val="16"/>
        </w:rPr>
      </w:pPr>
      <w:r w:rsidRPr="00BF2F34">
        <w:rPr>
          <w:sz w:val="16"/>
          <w:szCs w:val="16"/>
        </w:rPr>
        <w:t>l) odstąpienia od niniejszej umowy przez Zamawiającego na poniższych zasadach:</w:t>
      </w:r>
    </w:p>
    <w:p w14:paraId="1B98337A" w14:textId="77777777" w:rsidR="00706740" w:rsidRPr="00BF2F34" w:rsidRDefault="00706740" w:rsidP="00706740">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8FB80B3" w14:textId="77777777" w:rsidR="00706740" w:rsidRPr="00BF2F34" w:rsidRDefault="00706740" w:rsidP="00706740">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23852168" w14:textId="77777777" w:rsidR="00706740" w:rsidRPr="00BF2F34" w:rsidRDefault="00706740" w:rsidP="00706740">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455F461B" w14:textId="77777777" w:rsidR="00706740" w:rsidRPr="00BF2F34" w:rsidRDefault="00706740" w:rsidP="00706740">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731163E7" w14:textId="77777777" w:rsidR="00706740" w:rsidRPr="00BF2F34" w:rsidRDefault="00706740" w:rsidP="00706740">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7D329CE9" w14:textId="77777777" w:rsidR="00706740" w:rsidRPr="00BF2F34" w:rsidRDefault="00706740" w:rsidP="00706740">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19BA8A90" w14:textId="77777777" w:rsidR="00706740" w:rsidRPr="00BF2F34" w:rsidRDefault="00706740" w:rsidP="00706740">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246269CA" w14:textId="77777777" w:rsidR="00706740" w:rsidRPr="00BF2F34" w:rsidRDefault="00706740" w:rsidP="00706740">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w:t>
      </w:r>
      <w:r>
        <w:rPr>
          <w:sz w:val="16"/>
          <w:szCs w:val="16"/>
        </w:rPr>
        <w:t xml:space="preserve">za zrealizowany przedmiot </w:t>
      </w:r>
      <w:r w:rsidRPr="00BF2F34">
        <w:rPr>
          <w:sz w:val="16"/>
          <w:szCs w:val="16"/>
        </w:rPr>
        <w:t>umowy;</w:t>
      </w:r>
    </w:p>
    <w:p w14:paraId="6E813C0D" w14:textId="77777777" w:rsidR="00706740" w:rsidRPr="00BF2F34" w:rsidRDefault="00706740" w:rsidP="00706740">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w:t>
      </w:r>
      <w:r w:rsidRPr="00BF2F34">
        <w:rPr>
          <w:sz w:val="16"/>
          <w:szCs w:val="16"/>
        </w:rPr>
        <w:lastRenderedPageBreak/>
        <w:t xml:space="preserve">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6EE9BE79" w14:textId="77777777" w:rsidR="00706740" w:rsidRPr="00F21467" w:rsidRDefault="00706740" w:rsidP="00706740">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 xml:space="preserve">Zamawiający w trybie natychmiastowym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lang w:eastAsia="pl-PL"/>
        </w:rPr>
        <w:br/>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183D1CA0" w14:textId="77777777" w:rsidR="00706740" w:rsidRPr="00BF2F34" w:rsidRDefault="00706740" w:rsidP="00706740">
      <w:pPr>
        <w:suppressAutoHyphens/>
        <w:jc w:val="both"/>
        <w:rPr>
          <w:sz w:val="16"/>
          <w:szCs w:val="16"/>
        </w:rPr>
      </w:pPr>
    </w:p>
    <w:p w14:paraId="7B7FD28E" w14:textId="77777777" w:rsidR="00706740" w:rsidRPr="00BF2F34" w:rsidRDefault="00706740" w:rsidP="00706740">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71BD86C5" w14:textId="77777777" w:rsidR="00706740" w:rsidRPr="00BF2F34" w:rsidRDefault="00706740" w:rsidP="00706740">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0EE83712" w14:textId="77777777" w:rsidR="00706740" w:rsidRPr="00BF2F34" w:rsidRDefault="00706740" w:rsidP="00706740">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7D95589F" w14:textId="77777777" w:rsidR="00706740" w:rsidRPr="00BF2F34" w:rsidRDefault="00706740" w:rsidP="00706740">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6575B69C" w14:textId="77777777" w:rsidR="00706740" w:rsidRPr="00BF2F34" w:rsidRDefault="00706740" w:rsidP="00706740">
      <w:pPr>
        <w:suppressAutoHyphens/>
        <w:jc w:val="both"/>
        <w:rPr>
          <w:rFonts w:eastAsia="SimSun"/>
          <w:kern w:val="2"/>
          <w:sz w:val="16"/>
          <w:szCs w:val="16"/>
          <w:lang w:eastAsia="hi-IN" w:bidi="hi-IN"/>
        </w:rPr>
      </w:pPr>
    </w:p>
    <w:p w14:paraId="6FEB5968" w14:textId="77777777" w:rsidR="00706740" w:rsidRPr="00BF2F34" w:rsidRDefault="00706740" w:rsidP="00706740">
      <w:pPr>
        <w:ind w:right="-1"/>
        <w:rPr>
          <w:b/>
          <w:bCs/>
          <w:sz w:val="16"/>
          <w:szCs w:val="16"/>
        </w:rPr>
      </w:pPr>
    </w:p>
    <w:p w14:paraId="32D1E9B6" w14:textId="77777777" w:rsidR="00706740" w:rsidRPr="00BF2F34" w:rsidRDefault="00706740" w:rsidP="00706740">
      <w:pPr>
        <w:contextualSpacing/>
        <w:jc w:val="center"/>
        <w:rPr>
          <w:b/>
          <w:bCs/>
          <w:sz w:val="16"/>
          <w:szCs w:val="16"/>
          <w:lang w:eastAsia="pl-PL"/>
        </w:rPr>
      </w:pPr>
      <w:r w:rsidRPr="00BF2F34">
        <w:rPr>
          <w:b/>
          <w:bCs/>
          <w:sz w:val="16"/>
          <w:szCs w:val="16"/>
          <w:lang w:eastAsia="pl-PL"/>
        </w:rPr>
        <w:t>§ 9.</w:t>
      </w:r>
    </w:p>
    <w:p w14:paraId="39FFB991" w14:textId="77777777" w:rsidR="00706740" w:rsidRPr="00BF2F34" w:rsidRDefault="00706740" w:rsidP="0070674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227ED056" w14:textId="77777777" w:rsidR="00706740" w:rsidRPr="00BF2F34" w:rsidRDefault="00706740" w:rsidP="0070674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760B32DA" w14:textId="77777777" w:rsidR="00706740" w:rsidRPr="00BF2F34" w:rsidRDefault="00706740" w:rsidP="0070674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26AADD91" w14:textId="77777777" w:rsidR="00706740" w:rsidRPr="003A6C89" w:rsidRDefault="00706740" w:rsidP="0070674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 xml:space="preserve">(Dz. 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0402CDA2" w14:textId="77777777" w:rsidR="00706740" w:rsidRPr="00BF2F34" w:rsidRDefault="00706740" w:rsidP="00706740">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7A977E0A" w14:textId="77777777" w:rsidR="00706740" w:rsidRPr="00BF2F34" w:rsidRDefault="00706740" w:rsidP="0070674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20CB3CB2" w14:textId="77777777" w:rsidR="00706740" w:rsidRPr="00BF2F34" w:rsidRDefault="00706740" w:rsidP="0070674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2FE44445" w14:textId="77777777" w:rsidR="00706740" w:rsidRPr="00BF2F34" w:rsidRDefault="00706740" w:rsidP="00706740">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 xml:space="preserve">załączniku nr </w:t>
      </w:r>
      <w:r>
        <w:rPr>
          <w:b/>
          <w:bCs/>
          <w:sz w:val="16"/>
          <w:szCs w:val="16"/>
          <w:lang w:eastAsia="pl-PL"/>
        </w:rPr>
        <w:t>3</w:t>
      </w:r>
      <w:r w:rsidRPr="00BF2F34">
        <w:rPr>
          <w:sz w:val="16"/>
          <w:szCs w:val="16"/>
          <w:lang w:eastAsia="pl-PL"/>
        </w:rPr>
        <w:t xml:space="preserve"> do niniejszej umowy lub według wzoru Wykonawcy zaakceptowanego przez Zamawiającego. </w:t>
      </w:r>
    </w:p>
    <w:p w14:paraId="631BC91B" w14:textId="77777777" w:rsidR="00706740" w:rsidRPr="00BF2F34" w:rsidRDefault="00706740" w:rsidP="00706740">
      <w:pPr>
        <w:ind w:right="-1"/>
        <w:rPr>
          <w:b/>
          <w:bCs/>
          <w:sz w:val="16"/>
          <w:szCs w:val="16"/>
        </w:rPr>
      </w:pPr>
    </w:p>
    <w:p w14:paraId="3BFEF9EF" w14:textId="77777777" w:rsidR="00706740" w:rsidRPr="00BF2F34" w:rsidRDefault="00706740" w:rsidP="00706740">
      <w:pPr>
        <w:ind w:right="-1"/>
        <w:jc w:val="center"/>
        <w:rPr>
          <w:b/>
          <w:bCs/>
          <w:sz w:val="16"/>
          <w:szCs w:val="16"/>
        </w:rPr>
      </w:pPr>
      <w:r w:rsidRPr="00BF2F34">
        <w:rPr>
          <w:b/>
          <w:bCs/>
          <w:sz w:val="16"/>
          <w:szCs w:val="16"/>
        </w:rPr>
        <w:t>§ 10.</w:t>
      </w:r>
    </w:p>
    <w:p w14:paraId="3FC71998" w14:textId="77777777" w:rsidR="00706740" w:rsidRPr="00BF2F34" w:rsidRDefault="00706740" w:rsidP="00706740">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542DB8E7" w14:textId="77777777" w:rsidR="00706740" w:rsidRPr="00BF2F34" w:rsidRDefault="00706740" w:rsidP="00706740">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791B6A34" w14:textId="77777777" w:rsidR="00706740" w:rsidRPr="00BF2F34" w:rsidRDefault="00706740" w:rsidP="00706740">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2BC6497F" w14:textId="77777777" w:rsidR="00706740" w:rsidRPr="00BF2F34" w:rsidRDefault="00706740" w:rsidP="00706740">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70FE69AC" w14:textId="77777777" w:rsidR="00706740" w:rsidRPr="003A6C89" w:rsidRDefault="00706740" w:rsidP="00706740">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6B28D1D6" w14:textId="77777777" w:rsidR="00706740" w:rsidRPr="003A6C89" w:rsidRDefault="00706740" w:rsidP="00706740">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(Dz. U. 202</w:t>
      </w:r>
      <w:r>
        <w:rPr>
          <w:b/>
          <w:bCs/>
          <w:sz w:val="16"/>
          <w:szCs w:val="16"/>
          <w:lang w:eastAsia="pl-PL"/>
        </w:rPr>
        <w:t>2</w:t>
      </w:r>
      <w:r w:rsidRPr="003A6C89">
        <w:rPr>
          <w:b/>
          <w:bCs/>
          <w:sz w:val="16"/>
          <w:szCs w:val="16"/>
          <w:lang w:eastAsia="pl-PL"/>
        </w:rPr>
        <w:t xml:space="preserve"> poz. </w:t>
      </w:r>
      <w:r>
        <w:rPr>
          <w:b/>
          <w:bCs/>
          <w:sz w:val="16"/>
          <w:szCs w:val="16"/>
          <w:lang w:eastAsia="pl-PL"/>
        </w:rPr>
        <w:t>893</w:t>
      </w:r>
      <w:r w:rsidRPr="003A6C89">
        <w:rPr>
          <w:b/>
          <w:bCs/>
          <w:sz w:val="16"/>
          <w:szCs w:val="16"/>
          <w:lang w:eastAsia="pl-PL"/>
        </w:rPr>
        <w:t xml:space="preserve">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1806DD61" w14:textId="77777777" w:rsidR="00706740" w:rsidRPr="00BF2F34" w:rsidRDefault="00706740" w:rsidP="00706740">
      <w:pPr>
        <w:ind w:right="-1"/>
        <w:jc w:val="both"/>
        <w:rPr>
          <w:sz w:val="16"/>
          <w:szCs w:val="16"/>
        </w:rPr>
      </w:pPr>
      <w:r w:rsidRPr="00BF2F34">
        <w:rPr>
          <w:sz w:val="16"/>
          <w:szCs w:val="16"/>
        </w:rPr>
        <w:t>7. W przypadku Wykonawców wspólnie ubiegających się o zamówienie ponoszą oni solidarną odpowiedzialność za wykonanie umowy.</w:t>
      </w:r>
    </w:p>
    <w:p w14:paraId="5A679599" w14:textId="77777777" w:rsidR="00706740" w:rsidRPr="00BF2F34" w:rsidRDefault="00706740" w:rsidP="00706740">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52E2F3BC" w14:textId="77777777" w:rsidR="00706740" w:rsidRPr="00BF2F34" w:rsidRDefault="00706740" w:rsidP="00706740">
      <w:pPr>
        <w:ind w:right="-1"/>
        <w:jc w:val="both"/>
        <w:rPr>
          <w:sz w:val="16"/>
          <w:szCs w:val="16"/>
        </w:rPr>
      </w:pPr>
      <w:r w:rsidRPr="00BF2F34">
        <w:rPr>
          <w:sz w:val="16"/>
          <w:szCs w:val="16"/>
        </w:rPr>
        <w:t>9. Załącznikami do niniejszej umowy są:</w:t>
      </w:r>
    </w:p>
    <w:p w14:paraId="67AD5560" w14:textId="77777777" w:rsidR="00706740" w:rsidRPr="00BF2F34" w:rsidRDefault="00706740" w:rsidP="00706740">
      <w:pPr>
        <w:ind w:left="284" w:right="-1" w:hanging="284"/>
        <w:jc w:val="both"/>
        <w:rPr>
          <w:sz w:val="16"/>
          <w:szCs w:val="16"/>
          <w:lang w:eastAsia="pl-PL"/>
        </w:rPr>
      </w:pPr>
      <w:r w:rsidRPr="00BF2F34">
        <w:rPr>
          <w:sz w:val="16"/>
          <w:szCs w:val="16"/>
        </w:rPr>
        <w:lastRenderedPageBreak/>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color w:val="FF0000"/>
          <w:sz w:val="16"/>
          <w:szCs w:val="16"/>
        </w:rPr>
        <w:t>13</w:t>
      </w:r>
      <w:r w:rsidRPr="00F06E46">
        <w:rPr>
          <w:b/>
          <w:color w:val="FF0000"/>
          <w:sz w:val="16"/>
          <w:szCs w:val="16"/>
        </w:rPr>
        <w:t>/PN/2022</w:t>
      </w:r>
      <w:r w:rsidRPr="00BF2F34">
        <w:rPr>
          <w:sz w:val="16"/>
          <w:szCs w:val="16"/>
          <w:lang w:eastAsia="pl-PL"/>
        </w:rPr>
        <w:t>,</w:t>
      </w:r>
    </w:p>
    <w:p w14:paraId="7FB13B28" w14:textId="77777777" w:rsidR="00706740" w:rsidRPr="00BF2F34" w:rsidRDefault="00706740" w:rsidP="00706740">
      <w:pPr>
        <w:ind w:left="284" w:right="-1" w:hanging="284"/>
        <w:jc w:val="both"/>
        <w:rPr>
          <w:sz w:val="16"/>
          <w:szCs w:val="16"/>
          <w:lang w:eastAsia="pl-PL"/>
        </w:rPr>
      </w:pPr>
      <w:r>
        <w:rPr>
          <w:sz w:val="16"/>
          <w:szCs w:val="16"/>
          <w:lang w:eastAsia="pl-PL"/>
        </w:rPr>
        <w:t>b</w:t>
      </w:r>
      <w:r w:rsidRPr="00BF2F34">
        <w:rPr>
          <w:sz w:val="16"/>
          <w:szCs w:val="16"/>
          <w:lang w:eastAsia="pl-PL"/>
        </w:rPr>
        <w:t xml:space="preserve">) Załącznik nr </w:t>
      </w:r>
      <w:r>
        <w:rPr>
          <w:sz w:val="16"/>
          <w:szCs w:val="16"/>
          <w:lang w:eastAsia="pl-PL"/>
        </w:rPr>
        <w:t>2</w:t>
      </w:r>
      <w:r w:rsidRPr="00BF2F34">
        <w:rPr>
          <w:sz w:val="16"/>
          <w:szCs w:val="16"/>
          <w:lang w:eastAsia="pl-PL"/>
        </w:rPr>
        <w:t xml:space="preserve"> - Ogólna Klauzula Informacyjna</w:t>
      </w:r>
    </w:p>
    <w:p w14:paraId="4D377454" w14:textId="77777777" w:rsidR="00706740" w:rsidRPr="00BF2F34" w:rsidRDefault="00706740" w:rsidP="00706740">
      <w:pPr>
        <w:ind w:left="284" w:right="-1" w:hanging="284"/>
        <w:jc w:val="both"/>
        <w:rPr>
          <w:sz w:val="16"/>
          <w:szCs w:val="16"/>
          <w:lang w:eastAsia="pl-PL"/>
        </w:rPr>
      </w:pPr>
      <w:r>
        <w:rPr>
          <w:sz w:val="16"/>
          <w:szCs w:val="16"/>
          <w:lang w:eastAsia="pl-PL"/>
        </w:rPr>
        <w:t>c</w:t>
      </w:r>
      <w:r w:rsidRPr="00BF2F34">
        <w:rPr>
          <w:sz w:val="16"/>
          <w:szCs w:val="16"/>
          <w:lang w:eastAsia="pl-PL"/>
        </w:rPr>
        <w:t xml:space="preserve">) </w:t>
      </w:r>
      <w:bookmarkStart w:id="2" w:name="_Hlk69891434"/>
      <w:r w:rsidRPr="00BF2F34">
        <w:rPr>
          <w:sz w:val="16"/>
          <w:szCs w:val="16"/>
          <w:lang w:eastAsia="pl-PL"/>
        </w:rPr>
        <w:t xml:space="preserve">Załącznik nr </w:t>
      </w:r>
      <w:r>
        <w:rPr>
          <w:sz w:val="16"/>
          <w:szCs w:val="16"/>
          <w:lang w:eastAsia="pl-PL"/>
        </w:rPr>
        <w:t>3</w:t>
      </w:r>
      <w:r w:rsidRPr="00BF2F34">
        <w:rPr>
          <w:sz w:val="16"/>
          <w:szCs w:val="16"/>
          <w:lang w:eastAsia="pl-PL"/>
        </w:rPr>
        <w:t xml:space="preserve"> – Umowa Powierzenia Przetwarzania Danych Osobowych </w:t>
      </w:r>
      <w:bookmarkEnd w:id="2"/>
      <w:r w:rsidRPr="00BF2F34">
        <w:rPr>
          <w:sz w:val="16"/>
          <w:szCs w:val="16"/>
          <w:lang w:eastAsia="pl-PL"/>
        </w:rPr>
        <w:t>(Wzór)</w:t>
      </w:r>
    </w:p>
    <w:p w14:paraId="63768BA9" w14:textId="77777777" w:rsidR="00706740" w:rsidRPr="00BF2F34" w:rsidRDefault="00706740" w:rsidP="00706740">
      <w:pPr>
        <w:ind w:right="-1"/>
        <w:jc w:val="both"/>
        <w:rPr>
          <w:sz w:val="16"/>
          <w:szCs w:val="16"/>
        </w:rPr>
      </w:pPr>
      <w:r>
        <w:rPr>
          <w:sz w:val="16"/>
          <w:szCs w:val="16"/>
        </w:rPr>
        <w:t>d</w:t>
      </w:r>
      <w:r w:rsidRPr="00BF2F34">
        <w:rPr>
          <w:sz w:val="16"/>
          <w:szCs w:val="16"/>
        </w:rPr>
        <w:t xml:space="preserve">) Oferta Wykonawcy wraz ze wszystkimi załącznikami, złożona w postępowaniu nr: </w:t>
      </w:r>
      <w:r>
        <w:rPr>
          <w:b/>
          <w:color w:val="FF0000"/>
          <w:sz w:val="16"/>
          <w:szCs w:val="16"/>
        </w:rPr>
        <w:t>13</w:t>
      </w:r>
      <w:r w:rsidRPr="00F06E46">
        <w:rPr>
          <w:b/>
          <w:color w:val="FF0000"/>
          <w:sz w:val="16"/>
          <w:szCs w:val="16"/>
        </w:rPr>
        <w:t>/PN/2022</w:t>
      </w:r>
      <w:r w:rsidRPr="00BF2F34">
        <w:rPr>
          <w:sz w:val="16"/>
          <w:szCs w:val="16"/>
        </w:rPr>
        <w:t xml:space="preserve">, SWZ do postępowania nr: </w:t>
      </w:r>
      <w:r>
        <w:rPr>
          <w:b/>
          <w:color w:val="FF0000"/>
          <w:sz w:val="16"/>
          <w:szCs w:val="16"/>
        </w:rPr>
        <w:t>13</w:t>
      </w:r>
      <w:r w:rsidRPr="00F06E46">
        <w:rPr>
          <w:b/>
          <w:color w:val="FF0000"/>
          <w:sz w:val="16"/>
          <w:szCs w:val="16"/>
        </w:rPr>
        <w:t>/PN/2022</w:t>
      </w:r>
      <w:r w:rsidRPr="00BF2F34">
        <w:rPr>
          <w:sz w:val="16"/>
          <w:szCs w:val="16"/>
        </w:rPr>
        <w:t>, stanowią integralną część niniejszej umowy.</w:t>
      </w:r>
    </w:p>
    <w:p w14:paraId="55D8C7BB" w14:textId="77777777" w:rsidR="00706740" w:rsidRPr="00BF2F34" w:rsidRDefault="00706740" w:rsidP="00706740">
      <w:pPr>
        <w:ind w:right="-1"/>
        <w:jc w:val="both"/>
      </w:pPr>
    </w:p>
    <w:p w14:paraId="78733C01" w14:textId="77777777" w:rsidR="00706740" w:rsidRPr="00BF2F34" w:rsidRDefault="00706740" w:rsidP="00706740">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77D1E1DA" w14:textId="77777777" w:rsidR="00706740" w:rsidRPr="00BF2F34" w:rsidRDefault="00706740" w:rsidP="00706740">
      <w:pPr>
        <w:ind w:right="-1"/>
        <w:jc w:val="both"/>
        <w:rPr>
          <w:b/>
          <w:bCs/>
          <w:sz w:val="16"/>
          <w:szCs w:val="16"/>
        </w:rPr>
      </w:pPr>
    </w:p>
    <w:p w14:paraId="49D27330" w14:textId="77777777" w:rsidR="00706740" w:rsidRPr="00BF2F34" w:rsidRDefault="00706740" w:rsidP="00706740">
      <w:pPr>
        <w:ind w:left="7080" w:right="-1" w:firstLine="708"/>
        <w:jc w:val="both"/>
        <w:rPr>
          <w:b/>
          <w:bCs/>
          <w:sz w:val="16"/>
          <w:szCs w:val="16"/>
        </w:rPr>
      </w:pPr>
      <w:r w:rsidRPr="00BF2F34">
        <w:rPr>
          <w:b/>
          <w:bCs/>
          <w:sz w:val="16"/>
          <w:szCs w:val="16"/>
        </w:rPr>
        <w:t>Prezes Zarządu</w:t>
      </w:r>
    </w:p>
    <w:p w14:paraId="2999D02E" w14:textId="77777777" w:rsidR="00706740" w:rsidRPr="00BF2F34" w:rsidRDefault="00706740" w:rsidP="00706740">
      <w:pPr>
        <w:ind w:right="-1"/>
        <w:jc w:val="both"/>
        <w:rPr>
          <w:b/>
          <w:bCs/>
          <w:sz w:val="16"/>
          <w:szCs w:val="16"/>
        </w:rPr>
      </w:pPr>
    </w:p>
    <w:p w14:paraId="0CD44317" w14:textId="77777777" w:rsidR="00706740" w:rsidRPr="00BF2F34" w:rsidRDefault="00706740" w:rsidP="00706740">
      <w:pPr>
        <w:ind w:right="-1"/>
        <w:jc w:val="both"/>
        <w:rPr>
          <w:b/>
          <w:bCs/>
          <w:sz w:val="16"/>
          <w:szCs w:val="16"/>
        </w:rPr>
      </w:pPr>
    </w:p>
    <w:p w14:paraId="461E7CAE" w14:textId="77777777" w:rsidR="00706740" w:rsidRPr="00BF2F34" w:rsidRDefault="00706740" w:rsidP="00706740">
      <w:pPr>
        <w:ind w:left="7080" w:right="-1" w:firstLine="708"/>
        <w:jc w:val="both"/>
        <w:rPr>
          <w:b/>
          <w:bCs/>
          <w:sz w:val="16"/>
          <w:szCs w:val="16"/>
        </w:rPr>
      </w:pPr>
      <w:r w:rsidRPr="00BF2F34">
        <w:rPr>
          <w:b/>
          <w:bCs/>
          <w:sz w:val="16"/>
          <w:szCs w:val="16"/>
        </w:rPr>
        <w:t>Maciej Bieliński</w:t>
      </w:r>
    </w:p>
    <w:p w14:paraId="1AA20950" w14:textId="77777777" w:rsidR="00706740" w:rsidRPr="00BF2F34" w:rsidRDefault="00706740" w:rsidP="00706740">
      <w:pPr>
        <w:jc w:val="right"/>
        <w:rPr>
          <w:b/>
        </w:rPr>
      </w:pPr>
    </w:p>
    <w:p w14:paraId="554BFD54" w14:textId="77777777" w:rsidR="00706740" w:rsidRPr="00BF2F34" w:rsidRDefault="00706740" w:rsidP="00706740">
      <w:pPr>
        <w:jc w:val="right"/>
        <w:rPr>
          <w:b/>
        </w:rPr>
      </w:pPr>
    </w:p>
    <w:p w14:paraId="5F42735A" w14:textId="77777777" w:rsidR="00706740" w:rsidRPr="00BF2F34" w:rsidRDefault="00706740" w:rsidP="00706740">
      <w:pPr>
        <w:jc w:val="right"/>
        <w:rPr>
          <w:b/>
        </w:rPr>
      </w:pPr>
    </w:p>
    <w:p w14:paraId="13503CDB" w14:textId="77777777" w:rsidR="00706740" w:rsidRPr="00BF2F34" w:rsidRDefault="00706740" w:rsidP="00706740">
      <w:pPr>
        <w:jc w:val="right"/>
        <w:rPr>
          <w:b/>
        </w:rPr>
      </w:pPr>
    </w:p>
    <w:p w14:paraId="083B6C63" w14:textId="77777777" w:rsidR="00706740" w:rsidRPr="00BF2F34" w:rsidRDefault="00706740" w:rsidP="00706740">
      <w:pPr>
        <w:jc w:val="right"/>
        <w:rPr>
          <w:b/>
        </w:rPr>
      </w:pPr>
    </w:p>
    <w:p w14:paraId="6AB9C8BC" w14:textId="77777777" w:rsidR="00706740" w:rsidRPr="00BF2F34" w:rsidRDefault="00706740" w:rsidP="00706740">
      <w:pPr>
        <w:jc w:val="right"/>
        <w:rPr>
          <w:b/>
        </w:rPr>
      </w:pPr>
    </w:p>
    <w:p w14:paraId="7456CC08" w14:textId="77777777" w:rsidR="00706740" w:rsidRPr="00BF2F34" w:rsidRDefault="00706740" w:rsidP="00706740">
      <w:pPr>
        <w:jc w:val="right"/>
        <w:rPr>
          <w:b/>
        </w:rPr>
      </w:pPr>
    </w:p>
    <w:p w14:paraId="40DE32C9" w14:textId="77777777" w:rsidR="00706740" w:rsidRPr="00BF2F34" w:rsidRDefault="00706740" w:rsidP="00706740">
      <w:pPr>
        <w:jc w:val="right"/>
        <w:rPr>
          <w:b/>
        </w:rPr>
      </w:pPr>
    </w:p>
    <w:p w14:paraId="274F27CE" w14:textId="77777777" w:rsidR="00706740" w:rsidRPr="00BF2F34" w:rsidRDefault="00706740" w:rsidP="00706740">
      <w:pPr>
        <w:jc w:val="right"/>
        <w:rPr>
          <w:b/>
        </w:rPr>
      </w:pPr>
    </w:p>
    <w:p w14:paraId="22B6DB0F" w14:textId="77777777" w:rsidR="00706740" w:rsidRDefault="00706740" w:rsidP="00706740">
      <w:pPr>
        <w:rPr>
          <w:b/>
        </w:rPr>
      </w:pPr>
    </w:p>
    <w:p w14:paraId="5BFEA464" w14:textId="77777777" w:rsidR="00706740" w:rsidRDefault="00706740" w:rsidP="00706740">
      <w:pPr>
        <w:rPr>
          <w:b/>
        </w:rPr>
      </w:pPr>
    </w:p>
    <w:p w14:paraId="52F57747" w14:textId="77777777" w:rsidR="00706740" w:rsidRDefault="00706740" w:rsidP="00706740">
      <w:pPr>
        <w:rPr>
          <w:b/>
        </w:rPr>
      </w:pPr>
    </w:p>
    <w:p w14:paraId="2DEDCEAA" w14:textId="77777777" w:rsidR="00706740" w:rsidRDefault="00706740" w:rsidP="00706740">
      <w:pPr>
        <w:rPr>
          <w:b/>
        </w:rPr>
      </w:pPr>
    </w:p>
    <w:p w14:paraId="171E0A81" w14:textId="77777777" w:rsidR="00706740" w:rsidRDefault="00706740" w:rsidP="00706740">
      <w:pPr>
        <w:rPr>
          <w:b/>
        </w:rPr>
      </w:pPr>
    </w:p>
    <w:p w14:paraId="7685B9EC" w14:textId="77777777" w:rsidR="00706740" w:rsidRDefault="00706740" w:rsidP="00706740">
      <w:pPr>
        <w:rPr>
          <w:b/>
        </w:rPr>
      </w:pPr>
    </w:p>
    <w:p w14:paraId="033A8262" w14:textId="77777777" w:rsidR="00706740" w:rsidRDefault="00706740" w:rsidP="00706740">
      <w:pPr>
        <w:rPr>
          <w:b/>
        </w:rPr>
      </w:pPr>
    </w:p>
    <w:p w14:paraId="76A88F96" w14:textId="77777777" w:rsidR="00706740" w:rsidRDefault="00706740" w:rsidP="00706740">
      <w:pPr>
        <w:rPr>
          <w:b/>
        </w:rPr>
      </w:pPr>
    </w:p>
    <w:p w14:paraId="3B997138" w14:textId="77777777" w:rsidR="00706740" w:rsidRDefault="00706740" w:rsidP="00706740">
      <w:pPr>
        <w:rPr>
          <w:b/>
        </w:rPr>
      </w:pPr>
    </w:p>
    <w:p w14:paraId="08994857" w14:textId="77777777" w:rsidR="00706740" w:rsidRDefault="00706740" w:rsidP="00706740">
      <w:pPr>
        <w:rPr>
          <w:b/>
        </w:rPr>
      </w:pPr>
    </w:p>
    <w:p w14:paraId="7B78E0A8" w14:textId="77777777" w:rsidR="00706740" w:rsidRDefault="00706740" w:rsidP="00706740">
      <w:pPr>
        <w:rPr>
          <w:b/>
        </w:rPr>
      </w:pPr>
    </w:p>
    <w:p w14:paraId="674F8FEE" w14:textId="77777777" w:rsidR="00706740" w:rsidRDefault="00706740" w:rsidP="00706740">
      <w:pPr>
        <w:rPr>
          <w:b/>
        </w:rPr>
      </w:pPr>
    </w:p>
    <w:p w14:paraId="725183E3" w14:textId="77777777" w:rsidR="00706740" w:rsidRPr="00BF2F34" w:rsidRDefault="00706740" w:rsidP="00706740">
      <w:pPr>
        <w:rPr>
          <w:b/>
        </w:rPr>
      </w:pPr>
    </w:p>
    <w:p w14:paraId="3C3D80EB" w14:textId="77777777" w:rsidR="00706740" w:rsidRPr="00BF2F34" w:rsidRDefault="00706740" w:rsidP="00706740">
      <w:pPr>
        <w:rPr>
          <w:b/>
        </w:rPr>
      </w:pPr>
    </w:p>
    <w:p w14:paraId="1E878F1D" w14:textId="77777777" w:rsidR="00706740" w:rsidRDefault="00706740" w:rsidP="00706740">
      <w:pPr>
        <w:jc w:val="right"/>
        <w:rPr>
          <w:b/>
        </w:rPr>
      </w:pPr>
    </w:p>
    <w:p w14:paraId="518A19E9" w14:textId="77777777" w:rsidR="00706740" w:rsidRDefault="00706740" w:rsidP="00706740">
      <w:pPr>
        <w:jc w:val="right"/>
        <w:rPr>
          <w:b/>
        </w:rPr>
      </w:pPr>
    </w:p>
    <w:p w14:paraId="3A10D956" w14:textId="77777777" w:rsidR="00706740" w:rsidRDefault="00706740" w:rsidP="00706740">
      <w:pPr>
        <w:jc w:val="right"/>
        <w:rPr>
          <w:b/>
        </w:rPr>
      </w:pPr>
    </w:p>
    <w:p w14:paraId="336E7BFA" w14:textId="77777777" w:rsidR="00706740" w:rsidRDefault="00706740" w:rsidP="00706740">
      <w:pPr>
        <w:jc w:val="right"/>
        <w:rPr>
          <w:b/>
        </w:rPr>
      </w:pPr>
    </w:p>
    <w:p w14:paraId="30970774" w14:textId="77777777" w:rsidR="00706740" w:rsidRDefault="00706740" w:rsidP="00706740">
      <w:pPr>
        <w:jc w:val="right"/>
        <w:rPr>
          <w:b/>
        </w:rPr>
      </w:pPr>
    </w:p>
    <w:p w14:paraId="2D05BA9E" w14:textId="77777777" w:rsidR="00706740" w:rsidRDefault="00706740" w:rsidP="00706740">
      <w:pPr>
        <w:jc w:val="right"/>
        <w:rPr>
          <w:b/>
        </w:rPr>
      </w:pPr>
    </w:p>
    <w:p w14:paraId="4FD51232" w14:textId="77777777" w:rsidR="00706740" w:rsidRDefault="00706740" w:rsidP="00706740">
      <w:pPr>
        <w:jc w:val="right"/>
        <w:rPr>
          <w:b/>
        </w:rPr>
      </w:pPr>
    </w:p>
    <w:p w14:paraId="3C27D6FD" w14:textId="77777777" w:rsidR="00706740" w:rsidRDefault="00706740" w:rsidP="00706740">
      <w:pPr>
        <w:jc w:val="right"/>
        <w:rPr>
          <w:b/>
        </w:rPr>
      </w:pPr>
    </w:p>
    <w:p w14:paraId="5F6F850B" w14:textId="77777777" w:rsidR="00706740" w:rsidRDefault="00706740" w:rsidP="00706740">
      <w:pPr>
        <w:jc w:val="right"/>
        <w:rPr>
          <w:b/>
        </w:rPr>
      </w:pPr>
    </w:p>
    <w:p w14:paraId="544FEEBB" w14:textId="77777777" w:rsidR="00706740" w:rsidRDefault="00706740" w:rsidP="00706740">
      <w:pPr>
        <w:jc w:val="right"/>
        <w:rPr>
          <w:b/>
        </w:rPr>
      </w:pPr>
    </w:p>
    <w:p w14:paraId="19865FD1" w14:textId="77777777" w:rsidR="00706740" w:rsidRDefault="00706740" w:rsidP="00706740">
      <w:pPr>
        <w:jc w:val="right"/>
        <w:rPr>
          <w:b/>
        </w:rPr>
      </w:pPr>
    </w:p>
    <w:p w14:paraId="53168D45" w14:textId="77777777" w:rsidR="00706740" w:rsidRDefault="00706740" w:rsidP="00706740">
      <w:pPr>
        <w:jc w:val="right"/>
        <w:rPr>
          <w:b/>
        </w:rPr>
      </w:pPr>
    </w:p>
    <w:p w14:paraId="233680B0" w14:textId="77777777" w:rsidR="00706740" w:rsidRDefault="00706740" w:rsidP="00706740">
      <w:pPr>
        <w:jc w:val="right"/>
        <w:rPr>
          <w:b/>
        </w:rPr>
      </w:pPr>
    </w:p>
    <w:p w14:paraId="7CF393A2" w14:textId="77777777" w:rsidR="00706740" w:rsidRDefault="00706740" w:rsidP="00706740">
      <w:pPr>
        <w:jc w:val="right"/>
        <w:rPr>
          <w:b/>
        </w:rPr>
      </w:pPr>
    </w:p>
    <w:p w14:paraId="2773BACB" w14:textId="77777777" w:rsidR="00706740" w:rsidRDefault="00706740" w:rsidP="00706740">
      <w:pPr>
        <w:jc w:val="right"/>
        <w:rPr>
          <w:b/>
        </w:rPr>
      </w:pPr>
    </w:p>
    <w:p w14:paraId="1DD1CADA" w14:textId="77777777" w:rsidR="00706740" w:rsidRDefault="00706740" w:rsidP="00706740">
      <w:pPr>
        <w:rPr>
          <w:rFonts w:eastAsia="Calibri"/>
          <w:sz w:val="22"/>
          <w:szCs w:val="22"/>
        </w:rPr>
      </w:pPr>
    </w:p>
    <w:p w14:paraId="145FBD27" w14:textId="77777777" w:rsidR="00706740" w:rsidRPr="00BF2F34" w:rsidRDefault="00706740" w:rsidP="00706740">
      <w:pPr>
        <w:rPr>
          <w:rFonts w:eastAsia="Calibri"/>
          <w:sz w:val="22"/>
          <w:szCs w:val="22"/>
        </w:rPr>
      </w:pPr>
    </w:p>
    <w:p w14:paraId="37E83E3C" w14:textId="77777777" w:rsidR="00706740" w:rsidRPr="00BF2F34" w:rsidRDefault="00706740" w:rsidP="00706740">
      <w:pPr>
        <w:jc w:val="right"/>
        <w:rPr>
          <w:b/>
        </w:rPr>
      </w:pPr>
      <w:bookmarkStart w:id="3" w:name="_Hlk69891458"/>
      <w:r w:rsidRPr="00BF2F34">
        <w:rPr>
          <w:b/>
        </w:rPr>
        <w:lastRenderedPageBreak/>
        <w:t xml:space="preserve">Załącznik nr </w:t>
      </w:r>
      <w:r>
        <w:rPr>
          <w:b/>
        </w:rPr>
        <w:t>2</w:t>
      </w:r>
      <w:r w:rsidRPr="00BF2F34">
        <w:rPr>
          <w:b/>
        </w:rPr>
        <w:t xml:space="preserve"> do </w:t>
      </w:r>
      <w:r>
        <w:rPr>
          <w:b/>
        </w:rPr>
        <w:t xml:space="preserve">projektu </w:t>
      </w:r>
      <w:r w:rsidRPr="00BF2F34">
        <w:rPr>
          <w:b/>
        </w:rPr>
        <w:t>umowy</w:t>
      </w:r>
    </w:p>
    <w:bookmarkEnd w:id="3"/>
    <w:p w14:paraId="63A85F0F" w14:textId="77777777" w:rsidR="00706740" w:rsidRPr="00BF2F34" w:rsidRDefault="00706740" w:rsidP="00706740">
      <w:pPr>
        <w:ind w:left="720"/>
        <w:rPr>
          <w:rFonts w:eastAsia="Calibri"/>
          <w:sz w:val="22"/>
          <w:szCs w:val="22"/>
        </w:rPr>
      </w:pPr>
    </w:p>
    <w:p w14:paraId="4D53A56E" w14:textId="77777777" w:rsidR="00706740" w:rsidRPr="00BF2F34" w:rsidRDefault="00706740" w:rsidP="00706740">
      <w:pPr>
        <w:ind w:left="720"/>
        <w:rPr>
          <w:rFonts w:eastAsia="Calibri"/>
          <w:sz w:val="22"/>
          <w:szCs w:val="22"/>
        </w:rPr>
      </w:pPr>
    </w:p>
    <w:p w14:paraId="1CFE44C8" w14:textId="77777777" w:rsidR="00706740" w:rsidRPr="00BF2F34" w:rsidRDefault="00706740" w:rsidP="00706740">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61A15BA2" w14:textId="77777777" w:rsidR="00706740" w:rsidRPr="00BF2F34" w:rsidRDefault="00706740" w:rsidP="00706740">
      <w:pPr>
        <w:suppressAutoHyphens/>
        <w:jc w:val="center"/>
        <w:rPr>
          <w:rFonts w:eastAsia="Arial Unicode MS"/>
          <w:color w:val="000000"/>
          <w:kern w:val="1"/>
          <w:sz w:val="18"/>
          <w:szCs w:val="18"/>
          <w:lang w:eastAsia="hi-IN" w:bidi="hi-IN"/>
        </w:rPr>
      </w:pPr>
    </w:p>
    <w:p w14:paraId="064551C9" w14:textId="77777777" w:rsidR="00706740" w:rsidRPr="00BF2F34" w:rsidRDefault="00706740" w:rsidP="00706740">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2C5F5022" w14:textId="77777777" w:rsidR="00706740" w:rsidRPr="00BF2F34" w:rsidRDefault="00706740" w:rsidP="00706740">
      <w:pPr>
        <w:jc w:val="both"/>
        <w:rPr>
          <w:b/>
          <w:sz w:val="16"/>
          <w:szCs w:val="16"/>
        </w:rPr>
      </w:pPr>
    </w:p>
    <w:p w14:paraId="5F91E019" w14:textId="77777777" w:rsidR="00706740" w:rsidRPr="00BF2F34" w:rsidRDefault="00706740" w:rsidP="00706740">
      <w:pPr>
        <w:jc w:val="both"/>
        <w:rPr>
          <w:b/>
          <w:sz w:val="16"/>
          <w:szCs w:val="16"/>
        </w:rPr>
      </w:pPr>
      <w:r w:rsidRPr="00BF2F34">
        <w:rPr>
          <w:b/>
          <w:sz w:val="16"/>
          <w:szCs w:val="16"/>
        </w:rPr>
        <w:t>1. Administrator danych osobowych:</w:t>
      </w:r>
    </w:p>
    <w:p w14:paraId="7A4EFE50" w14:textId="77777777" w:rsidR="00706740" w:rsidRPr="00BF2F34" w:rsidRDefault="00706740" w:rsidP="00706740">
      <w:pPr>
        <w:jc w:val="both"/>
        <w:rPr>
          <w:sz w:val="16"/>
          <w:szCs w:val="16"/>
        </w:rPr>
      </w:pPr>
      <w:r w:rsidRPr="00BF2F34">
        <w:rPr>
          <w:sz w:val="16"/>
          <w:szCs w:val="16"/>
        </w:rPr>
        <w:t>Administratorem Pani/Pana danych osobowych jest SZPITALE TCZEWSKIE S.A. (zwany dalej „Szpitalem”), adres: ul. 30-go Stycznia 57/58, 83-110 Tczew.</w:t>
      </w:r>
    </w:p>
    <w:p w14:paraId="437F3E18" w14:textId="77777777" w:rsidR="00706740" w:rsidRPr="00BF2F34" w:rsidRDefault="00706740" w:rsidP="00706740">
      <w:pPr>
        <w:jc w:val="both"/>
        <w:rPr>
          <w:b/>
          <w:sz w:val="16"/>
          <w:szCs w:val="16"/>
        </w:rPr>
      </w:pPr>
    </w:p>
    <w:p w14:paraId="037E0274" w14:textId="77777777" w:rsidR="00706740" w:rsidRPr="00BF2F34" w:rsidRDefault="00706740" w:rsidP="00706740">
      <w:pPr>
        <w:jc w:val="both"/>
        <w:rPr>
          <w:b/>
          <w:sz w:val="16"/>
          <w:szCs w:val="16"/>
        </w:rPr>
      </w:pPr>
      <w:r w:rsidRPr="00BF2F34">
        <w:rPr>
          <w:b/>
          <w:sz w:val="16"/>
          <w:szCs w:val="16"/>
        </w:rPr>
        <w:t>2. Inspektor Ochrony Danych:</w:t>
      </w:r>
    </w:p>
    <w:p w14:paraId="1430C68E" w14:textId="77777777" w:rsidR="00706740" w:rsidRPr="00BF2F34" w:rsidRDefault="00706740" w:rsidP="00706740">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2E3DE1B8" w14:textId="77777777" w:rsidR="00706740" w:rsidRPr="00BF2F34" w:rsidRDefault="00706740" w:rsidP="00706740">
      <w:pPr>
        <w:jc w:val="both"/>
        <w:rPr>
          <w:b/>
          <w:sz w:val="16"/>
          <w:szCs w:val="16"/>
        </w:rPr>
      </w:pPr>
    </w:p>
    <w:p w14:paraId="17092929" w14:textId="77777777" w:rsidR="00706740" w:rsidRPr="00BF2F34" w:rsidRDefault="00706740" w:rsidP="00706740">
      <w:pPr>
        <w:jc w:val="both"/>
        <w:rPr>
          <w:b/>
          <w:sz w:val="16"/>
          <w:szCs w:val="16"/>
        </w:rPr>
      </w:pPr>
      <w:r w:rsidRPr="00BF2F34">
        <w:rPr>
          <w:b/>
          <w:sz w:val="16"/>
          <w:szCs w:val="16"/>
        </w:rPr>
        <w:t>3. Cele przetwarzania danych osobowych oraz podstawa prawna przetwarzania:</w:t>
      </w:r>
    </w:p>
    <w:p w14:paraId="557CD126" w14:textId="77777777" w:rsidR="00706740" w:rsidRPr="00BF2F34" w:rsidRDefault="00706740" w:rsidP="00706740">
      <w:pPr>
        <w:jc w:val="both"/>
        <w:rPr>
          <w:sz w:val="16"/>
          <w:szCs w:val="16"/>
        </w:rPr>
      </w:pPr>
      <w:r w:rsidRPr="00BF2F34">
        <w:rPr>
          <w:sz w:val="16"/>
          <w:szCs w:val="16"/>
        </w:rPr>
        <w:t>Szpital może przetwarzać Pani/ Pana dane osobowe w następujących celach:</w:t>
      </w:r>
    </w:p>
    <w:p w14:paraId="3070950B" w14:textId="77777777" w:rsidR="00706740" w:rsidRPr="00BF2F34" w:rsidRDefault="00706740" w:rsidP="00706740">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6A129299" w14:textId="77777777" w:rsidR="00706740" w:rsidRPr="00BF2F34" w:rsidRDefault="00706740" w:rsidP="00706740">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658EDBFC" w14:textId="77777777" w:rsidR="00706740" w:rsidRPr="00BF2F34" w:rsidRDefault="00706740" w:rsidP="00706740">
      <w:pPr>
        <w:jc w:val="both"/>
        <w:rPr>
          <w:sz w:val="16"/>
          <w:szCs w:val="16"/>
        </w:rPr>
      </w:pPr>
      <w:r w:rsidRPr="00BF2F34">
        <w:rPr>
          <w:sz w:val="16"/>
          <w:szCs w:val="16"/>
        </w:rPr>
        <w:t>- diagnozy medycznej i leczenia, w tym prowadzenia dokumentacji medycznej,</w:t>
      </w:r>
    </w:p>
    <w:p w14:paraId="349A3BAC" w14:textId="77777777" w:rsidR="00706740" w:rsidRPr="00BF2F34" w:rsidRDefault="00706740" w:rsidP="00706740">
      <w:pPr>
        <w:jc w:val="both"/>
        <w:rPr>
          <w:sz w:val="16"/>
          <w:szCs w:val="16"/>
        </w:rPr>
      </w:pPr>
      <w:r w:rsidRPr="00BF2F34">
        <w:rPr>
          <w:sz w:val="16"/>
          <w:szCs w:val="16"/>
        </w:rPr>
        <w:t>- zapewnienia opieki zdrowotnej oraz zarządzania udzielaniem świadczeń zdrowotnych, w tym rozpatrywania skarg i wniosków pacjentów,</w:t>
      </w:r>
    </w:p>
    <w:p w14:paraId="1BF00942" w14:textId="77777777" w:rsidR="00706740" w:rsidRPr="00BF2F34" w:rsidRDefault="00706740" w:rsidP="00706740">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629FDF4C" w14:textId="77777777" w:rsidR="00706740" w:rsidRPr="00BF2F34" w:rsidRDefault="00706740" w:rsidP="00706740">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2A465AE6" w14:textId="77777777" w:rsidR="00706740" w:rsidRPr="00BF2F34" w:rsidRDefault="00706740" w:rsidP="00706740">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6819FFCC" w14:textId="77777777" w:rsidR="00706740" w:rsidRPr="00BF2F34" w:rsidRDefault="00706740" w:rsidP="00706740">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48771192" w14:textId="77777777" w:rsidR="00706740" w:rsidRPr="00BF2F34" w:rsidRDefault="00706740" w:rsidP="00706740">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1AE9ED6D" w14:textId="77777777" w:rsidR="00706740" w:rsidRPr="00BF2F34" w:rsidRDefault="00706740" w:rsidP="00706740">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1B462AD8" w14:textId="77777777" w:rsidR="00706740" w:rsidRPr="00BF2F34" w:rsidRDefault="00706740" w:rsidP="00706740">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6DE65571" w14:textId="77777777" w:rsidR="00706740" w:rsidRPr="00BF2F34" w:rsidRDefault="00706740" w:rsidP="00706740">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3868BA00" w14:textId="77777777" w:rsidR="00706740" w:rsidRPr="00BF2F34" w:rsidRDefault="00706740" w:rsidP="00706740">
      <w:pPr>
        <w:ind w:left="720"/>
        <w:contextualSpacing/>
        <w:jc w:val="both"/>
        <w:rPr>
          <w:rFonts w:eastAsia="Calibri"/>
          <w:sz w:val="16"/>
          <w:szCs w:val="16"/>
        </w:rPr>
      </w:pPr>
    </w:p>
    <w:p w14:paraId="24B465D9" w14:textId="77777777" w:rsidR="00706740" w:rsidRPr="00BF2F34" w:rsidRDefault="00706740" w:rsidP="00706740">
      <w:pPr>
        <w:jc w:val="both"/>
        <w:rPr>
          <w:b/>
          <w:sz w:val="16"/>
          <w:szCs w:val="16"/>
        </w:rPr>
      </w:pPr>
      <w:r w:rsidRPr="00BF2F34">
        <w:rPr>
          <w:b/>
          <w:sz w:val="16"/>
          <w:szCs w:val="16"/>
        </w:rPr>
        <w:t>4. Informacje o kategoriach odbiorców danych osobowych:</w:t>
      </w:r>
    </w:p>
    <w:p w14:paraId="37B3F320" w14:textId="77777777" w:rsidR="00706740" w:rsidRPr="00BF2F34" w:rsidRDefault="00706740" w:rsidP="00706740">
      <w:pPr>
        <w:jc w:val="both"/>
        <w:rPr>
          <w:sz w:val="16"/>
          <w:szCs w:val="16"/>
        </w:rPr>
      </w:pPr>
      <w:r w:rsidRPr="00BF2F34">
        <w:rPr>
          <w:sz w:val="16"/>
          <w:szCs w:val="16"/>
        </w:rPr>
        <w:t>Pani/Pana dane osobowe mogą zostać ujawnione:</w:t>
      </w:r>
    </w:p>
    <w:p w14:paraId="0D82DC6F" w14:textId="77777777" w:rsidR="00706740" w:rsidRPr="00BF2F34" w:rsidRDefault="00706740" w:rsidP="00706740">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704F3E93" w14:textId="77777777" w:rsidR="00706740" w:rsidRPr="00BF2F34" w:rsidRDefault="00706740" w:rsidP="00706740">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2B208CB5" w14:textId="77777777" w:rsidR="00706740" w:rsidRPr="00BF2F34" w:rsidRDefault="00706740" w:rsidP="00706740">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1AC2C69C" w14:textId="77777777" w:rsidR="00706740" w:rsidRPr="00BF2F34" w:rsidRDefault="00706740" w:rsidP="00706740">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3D4A13C2" w14:textId="77777777" w:rsidR="00706740" w:rsidRPr="00BF2F34" w:rsidRDefault="00706740" w:rsidP="00706740">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5DE4BF15" w14:textId="77777777" w:rsidR="00706740" w:rsidRPr="00BF2F34" w:rsidRDefault="00706740" w:rsidP="00706740">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2B837F04" w14:textId="77777777" w:rsidR="00706740" w:rsidRPr="00BF2F34" w:rsidRDefault="00706740" w:rsidP="00706740">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6EAC95FD" w14:textId="77777777" w:rsidR="00706740" w:rsidRPr="00BF2F34" w:rsidRDefault="00706740" w:rsidP="00706740">
      <w:pPr>
        <w:ind w:left="720"/>
        <w:contextualSpacing/>
        <w:jc w:val="both"/>
        <w:rPr>
          <w:rFonts w:eastAsia="Calibri"/>
          <w:sz w:val="16"/>
          <w:szCs w:val="16"/>
        </w:rPr>
      </w:pPr>
    </w:p>
    <w:p w14:paraId="6E030D6F" w14:textId="77777777" w:rsidR="00706740" w:rsidRPr="00BF2F34" w:rsidRDefault="00706740" w:rsidP="00706740">
      <w:pPr>
        <w:jc w:val="both"/>
        <w:rPr>
          <w:b/>
          <w:sz w:val="16"/>
          <w:szCs w:val="16"/>
        </w:rPr>
      </w:pPr>
      <w:r w:rsidRPr="00BF2F34">
        <w:rPr>
          <w:b/>
          <w:sz w:val="16"/>
          <w:szCs w:val="16"/>
        </w:rPr>
        <w:t>5. Przekazywanie danych osobowych do państwa trzeciego lub organizacji międzynarodowych:</w:t>
      </w:r>
    </w:p>
    <w:p w14:paraId="0627455A" w14:textId="77777777" w:rsidR="00706740" w:rsidRPr="00BF2F34" w:rsidRDefault="00706740" w:rsidP="00706740">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2B9C4212" w14:textId="77777777" w:rsidR="00706740" w:rsidRPr="00BF2F34" w:rsidRDefault="00706740" w:rsidP="00706740">
      <w:pPr>
        <w:jc w:val="both"/>
        <w:rPr>
          <w:b/>
          <w:sz w:val="16"/>
          <w:szCs w:val="16"/>
        </w:rPr>
      </w:pPr>
    </w:p>
    <w:p w14:paraId="249F851B" w14:textId="77777777" w:rsidR="00706740" w:rsidRPr="00BF2F34" w:rsidRDefault="00706740" w:rsidP="00706740">
      <w:pPr>
        <w:jc w:val="both"/>
        <w:rPr>
          <w:b/>
          <w:sz w:val="16"/>
          <w:szCs w:val="16"/>
        </w:rPr>
      </w:pPr>
      <w:r w:rsidRPr="00BF2F34">
        <w:rPr>
          <w:b/>
          <w:sz w:val="16"/>
          <w:szCs w:val="16"/>
        </w:rPr>
        <w:t>6. Okres, przez który dane osobowe będą przechowywane:</w:t>
      </w:r>
    </w:p>
    <w:p w14:paraId="16C22B1D" w14:textId="77777777" w:rsidR="00706740" w:rsidRPr="00BF2F34" w:rsidRDefault="00706740" w:rsidP="00706740">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31FCA3E5" w14:textId="77777777" w:rsidR="00706740" w:rsidRPr="00BF2F34" w:rsidRDefault="00706740" w:rsidP="00706740">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4428500C" w14:textId="77777777" w:rsidR="00706740" w:rsidRPr="00BF2F34" w:rsidRDefault="00706740" w:rsidP="00706740">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5993BD9D" w14:textId="77777777" w:rsidR="00706740" w:rsidRPr="00BF2F34" w:rsidRDefault="00706740" w:rsidP="00706740">
      <w:pPr>
        <w:jc w:val="both"/>
        <w:rPr>
          <w:b/>
          <w:sz w:val="16"/>
          <w:szCs w:val="16"/>
        </w:rPr>
      </w:pPr>
    </w:p>
    <w:p w14:paraId="13DE2766" w14:textId="77777777" w:rsidR="00706740" w:rsidRPr="00BF2F34" w:rsidRDefault="00706740" w:rsidP="00706740">
      <w:pPr>
        <w:jc w:val="both"/>
        <w:rPr>
          <w:b/>
          <w:sz w:val="16"/>
          <w:szCs w:val="16"/>
        </w:rPr>
      </w:pPr>
      <w:r w:rsidRPr="00BF2F34">
        <w:rPr>
          <w:b/>
          <w:sz w:val="16"/>
          <w:szCs w:val="16"/>
        </w:rPr>
        <w:t>7. Prawa przysługujące osobie, której dane są przetwarzane:</w:t>
      </w:r>
    </w:p>
    <w:p w14:paraId="4C9A3518" w14:textId="77777777" w:rsidR="00706740" w:rsidRPr="00BF2F34" w:rsidRDefault="00706740" w:rsidP="00706740">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2F3A6AB" w14:textId="77777777" w:rsidR="00706740" w:rsidRPr="00BF2F34" w:rsidRDefault="00706740" w:rsidP="00706740">
      <w:pPr>
        <w:jc w:val="both"/>
        <w:rPr>
          <w:b/>
          <w:sz w:val="16"/>
          <w:szCs w:val="16"/>
        </w:rPr>
      </w:pPr>
    </w:p>
    <w:p w14:paraId="684DDCDD" w14:textId="77777777" w:rsidR="00706740" w:rsidRPr="00BF2F34" w:rsidRDefault="00706740" w:rsidP="00706740">
      <w:pPr>
        <w:jc w:val="both"/>
        <w:rPr>
          <w:b/>
          <w:sz w:val="16"/>
          <w:szCs w:val="16"/>
        </w:rPr>
      </w:pPr>
      <w:r w:rsidRPr="00BF2F34">
        <w:rPr>
          <w:b/>
          <w:sz w:val="16"/>
          <w:szCs w:val="16"/>
        </w:rPr>
        <w:t>8. Obowiązek podania danych:</w:t>
      </w:r>
    </w:p>
    <w:p w14:paraId="0E1EF5F6" w14:textId="77777777" w:rsidR="00706740" w:rsidRPr="00BF2F34" w:rsidRDefault="00706740" w:rsidP="00706740">
      <w:pPr>
        <w:jc w:val="both"/>
        <w:rPr>
          <w:sz w:val="16"/>
          <w:szCs w:val="16"/>
        </w:rPr>
      </w:pPr>
      <w:r w:rsidRPr="00BF2F34">
        <w:rPr>
          <w:sz w:val="16"/>
          <w:szCs w:val="16"/>
        </w:rPr>
        <w:t>Podanie przez Panią/Pana danych osobowych jest wymogiem ustawowym i jest niezbędne w celu udzielania świadczeń zdrowotnych.</w:t>
      </w:r>
    </w:p>
    <w:p w14:paraId="54CE9284" w14:textId="77777777" w:rsidR="00706740" w:rsidRPr="00BF2F34" w:rsidRDefault="00706740" w:rsidP="00706740">
      <w:pPr>
        <w:jc w:val="both"/>
        <w:rPr>
          <w:b/>
          <w:sz w:val="16"/>
          <w:szCs w:val="16"/>
        </w:rPr>
      </w:pPr>
    </w:p>
    <w:p w14:paraId="13D7BBFB" w14:textId="77777777" w:rsidR="00706740" w:rsidRPr="00BF2F34" w:rsidRDefault="00706740" w:rsidP="00706740">
      <w:pPr>
        <w:jc w:val="both"/>
        <w:rPr>
          <w:b/>
          <w:sz w:val="16"/>
          <w:szCs w:val="16"/>
        </w:rPr>
      </w:pPr>
      <w:r w:rsidRPr="00BF2F34">
        <w:rPr>
          <w:b/>
          <w:sz w:val="16"/>
          <w:szCs w:val="16"/>
        </w:rPr>
        <w:t>9. Informacje o zautomatyzowanym podejmowaniu decyzji:</w:t>
      </w:r>
    </w:p>
    <w:p w14:paraId="5653407C" w14:textId="77777777" w:rsidR="00706740" w:rsidRPr="00BF2F34" w:rsidRDefault="00706740" w:rsidP="00706740">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52DDA6A5" w14:textId="77777777" w:rsidR="00706740" w:rsidRPr="00BF2F34" w:rsidRDefault="00706740" w:rsidP="00706740">
      <w:pPr>
        <w:jc w:val="both"/>
        <w:rPr>
          <w:sz w:val="16"/>
          <w:szCs w:val="16"/>
        </w:rPr>
      </w:pPr>
    </w:p>
    <w:p w14:paraId="1C4EDA5D" w14:textId="77777777" w:rsidR="00706740" w:rsidRPr="00BF2F34" w:rsidRDefault="00706740" w:rsidP="00706740">
      <w:pPr>
        <w:jc w:val="both"/>
        <w:rPr>
          <w:sz w:val="16"/>
          <w:szCs w:val="16"/>
        </w:rPr>
      </w:pPr>
    </w:p>
    <w:p w14:paraId="181BF422" w14:textId="77777777" w:rsidR="00706740" w:rsidRPr="00BF2F34" w:rsidRDefault="00706740" w:rsidP="00706740">
      <w:pPr>
        <w:jc w:val="both"/>
        <w:rPr>
          <w:sz w:val="16"/>
          <w:szCs w:val="16"/>
        </w:rPr>
      </w:pPr>
    </w:p>
    <w:p w14:paraId="037187BC" w14:textId="77777777" w:rsidR="00706740" w:rsidRPr="00BF2F34" w:rsidRDefault="00706740" w:rsidP="00706740">
      <w:pPr>
        <w:jc w:val="both"/>
        <w:rPr>
          <w:sz w:val="16"/>
          <w:szCs w:val="16"/>
        </w:rPr>
      </w:pPr>
    </w:p>
    <w:p w14:paraId="3570E06F" w14:textId="77777777" w:rsidR="00706740" w:rsidRPr="00BF2F34" w:rsidRDefault="00706740" w:rsidP="00706740">
      <w:pPr>
        <w:jc w:val="both"/>
        <w:rPr>
          <w:sz w:val="16"/>
          <w:szCs w:val="16"/>
        </w:rPr>
      </w:pPr>
    </w:p>
    <w:p w14:paraId="465ED173" w14:textId="77777777" w:rsidR="00706740" w:rsidRPr="00BF2F34" w:rsidRDefault="00706740" w:rsidP="00706740">
      <w:pPr>
        <w:jc w:val="both"/>
        <w:rPr>
          <w:sz w:val="16"/>
          <w:szCs w:val="16"/>
        </w:rPr>
      </w:pPr>
    </w:p>
    <w:p w14:paraId="3E95FB6C" w14:textId="77777777" w:rsidR="00706740" w:rsidRPr="00BF2F34" w:rsidRDefault="00706740" w:rsidP="00706740">
      <w:pPr>
        <w:jc w:val="both"/>
        <w:rPr>
          <w:sz w:val="16"/>
          <w:szCs w:val="16"/>
        </w:rPr>
      </w:pPr>
    </w:p>
    <w:p w14:paraId="1ADB457D" w14:textId="77777777" w:rsidR="00706740" w:rsidRPr="00BF2F34" w:rsidRDefault="00706740" w:rsidP="00706740">
      <w:pPr>
        <w:jc w:val="both"/>
        <w:rPr>
          <w:sz w:val="16"/>
          <w:szCs w:val="16"/>
        </w:rPr>
      </w:pPr>
    </w:p>
    <w:p w14:paraId="69058B6C" w14:textId="77777777" w:rsidR="00706740" w:rsidRPr="00BF2F34" w:rsidRDefault="00706740" w:rsidP="00706740">
      <w:pPr>
        <w:jc w:val="both"/>
        <w:rPr>
          <w:sz w:val="16"/>
          <w:szCs w:val="16"/>
        </w:rPr>
      </w:pPr>
    </w:p>
    <w:p w14:paraId="14C2A539" w14:textId="77777777" w:rsidR="00706740" w:rsidRPr="00BF2F34" w:rsidRDefault="00706740" w:rsidP="00706740">
      <w:pPr>
        <w:jc w:val="both"/>
        <w:rPr>
          <w:sz w:val="16"/>
          <w:szCs w:val="16"/>
        </w:rPr>
      </w:pPr>
    </w:p>
    <w:p w14:paraId="0A494045" w14:textId="77777777" w:rsidR="00706740" w:rsidRPr="00BF2F34" w:rsidRDefault="00706740" w:rsidP="00706740">
      <w:pPr>
        <w:jc w:val="both"/>
        <w:rPr>
          <w:sz w:val="16"/>
          <w:szCs w:val="16"/>
        </w:rPr>
      </w:pPr>
    </w:p>
    <w:p w14:paraId="37335243" w14:textId="77777777" w:rsidR="00706740" w:rsidRPr="00BF2F34" w:rsidRDefault="00706740" w:rsidP="00706740">
      <w:pPr>
        <w:jc w:val="both"/>
        <w:rPr>
          <w:sz w:val="16"/>
          <w:szCs w:val="16"/>
        </w:rPr>
      </w:pPr>
    </w:p>
    <w:p w14:paraId="46E79AD9" w14:textId="77777777" w:rsidR="00706740" w:rsidRPr="00BF2F34" w:rsidRDefault="00706740" w:rsidP="00706740">
      <w:pPr>
        <w:jc w:val="both"/>
        <w:rPr>
          <w:sz w:val="16"/>
          <w:szCs w:val="16"/>
        </w:rPr>
      </w:pPr>
    </w:p>
    <w:p w14:paraId="3E2C4DC0" w14:textId="77777777" w:rsidR="00706740" w:rsidRPr="00BF2F34" w:rsidRDefault="00706740" w:rsidP="00706740">
      <w:pPr>
        <w:jc w:val="both"/>
        <w:rPr>
          <w:sz w:val="16"/>
          <w:szCs w:val="16"/>
        </w:rPr>
      </w:pPr>
    </w:p>
    <w:p w14:paraId="44AF8D33" w14:textId="77777777" w:rsidR="00706740" w:rsidRPr="00BF2F34" w:rsidRDefault="00706740" w:rsidP="00706740">
      <w:pPr>
        <w:jc w:val="both"/>
        <w:rPr>
          <w:sz w:val="16"/>
          <w:szCs w:val="16"/>
        </w:rPr>
      </w:pPr>
    </w:p>
    <w:p w14:paraId="1DC8BE30" w14:textId="77777777" w:rsidR="00706740" w:rsidRPr="00BF2F34" w:rsidRDefault="00706740" w:rsidP="00706740">
      <w:pPr>
        <w:jc w:val="both"/>
        <w:rPr>
          <w:sz w:val="16"/>
          <w:szCs w:val="16"/>
        </w:rPr>
      </w:pPr>
    </w:p>
    <w:p w14:paraId="3934F70D" w14:textId="77777777" w:rsidR="00706740" w:rsidRPr="00BF2F34" w:rsidRDefault="00706740" w:rsidP="00706740">
      <w:pPr>
        <w:jc w:val="both"/>
        <w:rPr>
          <w:sz w:val="16"/>
          <w:szCs w:val="16"/>
        </w:rPr>
      </w:pPr>
    </w:p>
    <w:p w14:paraId="3FF68FBB" w14:textId="77777777" w:rsidR="00706740" w:rsidRPr="00BF2F34" w:rsidRDefault="00706740" w:rsidP="00706740">
      <w:pPr>
        <w:jc w:val="both"/>
        <w:rPr>
          <w:sz w:val="16"/>
          <w:szCs w:val="16"/>
        </w:rPr>
      </w:pPr>
    </w:p>
    <w:p w14:paraId="70F4C2E3" w14:textId="77777777" w:rsidR="00706740" w:rsidRPr="00BF2F34" w:rsidRDefault="00706740" w:rsidP="00706740">
      <w:pPr>
        <w:jc w:val="both"/>
        <w:rPr>
          <w:sz w:val="16"/>
          <w:szCs w:val="16"/>
        </w:rPr>
      </w:pPr>
    </w:p>
    <w:p w14:paraId="78E56304" w14:textId="77777777" w:rsidR="00706740" w:rsidRPr="00BF2F34" w:rsidRDefault="00706740" w:rsidP="00706740">
      <w:pPr>
        <w:jc w:val="both"/>
        <w:rPr>
          <w:sz w:val="16"/>
          <w:szCs w:val="16"/>
        </w:rPr>
      </w:pPr>
    </w:p>
    <w:p w14:paraId="131487AB" w14:textId="77777777" w:rsidR="00706740" w:rsidRPr="00BF2F34" w:rsidRDefault="00706740" w:rsidP="00706740">
      <w:pPr>
        <w:jc w:val="both"/>
        <w:rPr>
          <w:sz w:val="16"/>
          <w:szCs w:val="16"/>
        </w:rPr>
      </w:pPr>
    </w:p>
    <w:p w14:paraId="15A55E4D" w14:textId="77777777" w:rsidR="00706740" w:rsidRPr="00BF2F34" w:rsidRDefault="00706740" w:rsidP="00706740">
      <w:pPr>
        <w:jc w:val="both"/>
        <w:rPr>
          <w:sz w:val="16"/>
          <w:szCs w:val="16"/>
        </w:rPr>
      </w:pPr>
    </w:p>
    <w:p w14:paraId="041F65C6" w14:textId="77777777" w:rsidR="00706740" w:rsidRPr="00BF2F34" w:rsidRDefault="00706740" w:rsidP="00706740">
      <w:pPr>
        <w:jc w:val="both"/>
        <w:rPr>
          <w:sz w:val="16"/>
          <w:szCs w:val="16"/>
        </w:rPr>
      </w:pPr>
    </w:p>
    <w:p w14:paraId="43902071" w14:textId="77777777" w:rsidR="00706740" w:rsidRPr="00BF2F34" w:rsidRDefault="00706740" w:rsidP="00706740">
      <w:pPr>
        <w:jc w:val="both"/>
        <w:rPr>
          <w:sz w:val="16"/>
          <w:szCs w:val="16"/>
        </w:rPr>
      </w:pPr>
    </w:p>
    <w:p w14:paraId="0B395BC8" w14:textId="77777777" w:rsidR="00706740" w:rsidRPr="00BF2F34" w:rsidRDefault="00706740" w:rsidP="00706740">
      <w:pPr>
        <w:jc w:val="both"/>
        <w:rPr>
          <w:sz w:val="16"/>
          <w:szCs w:val="16"/>
        </w:rPr>
      </w:pPr>
    </w:p>
    <w:p w14:paraId="3282BB22" w14:textId="77777777" w:rsidR="00706740" w:rsidRPr="00BF2F34" w:rsidRDefault="00706740" w:rsidP="00706740">
      <w:pPr>
        <w:jc w:val="both"/>
        <w:rPr>
          <w:sz w:val="16"/>
          <w:szCs w:val="16"/>
        </w:rPr>
      </w:pPr>
    </w:p>
    <w:p w14:paraId="5C51D906" w14:textId="77777777" w:rsidR="00706740" w:rsidRPr="00BF2F34" w:rsidRDefault="00706740" w:rsidP="00706740">
      <w:pPr>
        <w:jc w:val="both"/>
        <w:rPr>
          <w:sz w:val="16"/>
          <w:szCs w:val="16"/>
        </w:rPr>
      </w:pPr>
    </w:p>
    <w:p w14:paraId="4AFF9492" w14:textId="77777777" w:rsidR="00706740" w:rsidRPr="00BF2F34" w:rsidRDefault="00706740" w:rsidP="00706740">
      <w:pPr>
        <w:jc w:val="both"/>
        <w:rPr>
          <w:sz w:val="16"/>
          <w:szCs w:val="16"/>
        </w:rPr>
      </w:pPr>
    </w:p>
    <w:p w14:paraId="49F37344" w14:textId="77777777" w:rsidR="00706740" w:rsidRPr="00BF2F34" w:rsidRDefault="00706740" w:rsidP="00706740">
      <w:pPr>
        <w:jc w:val="both"/>
        <w:rPr>
          <w:sz w:val="16"/>
          <w:szCs w:val="16"/>
        </w:rPr>
      </w:pPr>
    </w:p>
    <w:p w14:paraId="1B99C375" w14:textId="77777777" w:rsidR="00706740" w:rsidRPr="00BF2F34" w:rsidRDefault="00706740" w:rsidP="00706740">
      <w:pPr>
        <w:jc w:val="both"/>
        <w:rPr>
          <w:sz w:val="16"/>
          <w:szCs w:val="16"/>
        </w:rPr>
      </w:pPr>
    </w:p>
    <w:p w14:paraId="74EC2B7A" w14:textId="77777777" w:rsidR="00706740" w:rsidRPr="00BF2F34" w:rsidRDefault="00706740" w:rsidP="00706740">
      <w:pPr>
        <w:jc w:val="both"/>
        <w:rPr>
          <w:sz w:val="16"/>
          <w:szCs w:val="16"/>
        </w:rPr>
      </w:pPr>
    </w:p>
    <w:p w14:paraId="234CEE91" w14:textId="77777777" w:rsidR="00706740" w:rsidRPr="00BF2F34" w:rsidRDefault="00706740" w:rsidP="00706740">
      <w:pPr>
        <w:jc w:val="both"/>
        <w:rPr>
          <w:sz w:val="16"/>
          <w:szCs w:val="16"/>
        </w:rPr>
      </w:pPr>
    </w:p>
    <w:p w14:paraId="59690545" w14:textId="77777777" w:rsidR="00706740" w:rsidRPr="00BF2F34" w:rsidRDefault="00706740" w:rsidP="00706740">
      <w:pPr>
        <w:jc w:val="both"/>
        <w:rPr>
          <w:sz w:val="16"/>
          <w:szCs w:val="16"/>
        </w:rPr>
      </w:pPr>
    </w:p>
    <w:p w14:paraId="2CFC04AE" w14:textId="77777777" w:rsidR="00706740" w:rsidRPr="00BF2F34" w:rsidRDefault="00706740" w:rsidP="00706740">
      <w:pPr>
        <w:jc w:val="both"/>
        <w:rPr>
          <w:sz w:val="16"/>
          <w:szCs w:val="16"/>
        </w:rPr>
      </w:pPr>
    </w:p>
    <w:p w14:paraId="5B4C4E2B" w14:textId="77777777" w:rsidR="00706740" w:rsidRPr="00BF2F34" w:rsidRDefault="00706740" w:rsidP="00706740">
      <w:pPr>
        <w:jc w:val="both"/>
        <w:rPr>
          <w:sz w:val="16"/>
          <w:szCs w:val="16"/>
        </w:rPr>
      </w:pPr>
    </w:p>
    <w:p w14:paraId="195FA1FD" w14:textId="77777777" w:rsidR="00706740" w:rsidRPr="00BF2F34" w:rsidRDefault="00706740" w:rsidP="00706740">
      <w:pPr>
        <w:jc w:val="both"/>
        <w:rPr>
          <w:sz w:val="16"/>
          <w:szCs w:val="16"/>
        </w:rPr>
      </w:pPr>
    </w:p>
    <w:p w14:paraId="04D61CA3" w14:textId="77777777" w:rsidR="00706740" w:rsidRPr="00BF2F34" w:rsidRDefault="00706740" w:rsidP="00706740">
      <w:pPr>
        <w:jc w:val="both"/>
        <w:rPr>
          <w:sz w:val="16"/>
          <w:szCs w:val="16"/>
        </w:rPr>
      </w:pPr>
    </w:p>
    <w:p w14:paraId="251555C2" w14:textId="77777777" w:rsidR="00706740" w:rsidRPr="00BF2F34" w:rsidRDefault="00706740" w:rsidP="00706740">
      <w:pPr>
        <w:jc w:val="both"/>
        <w:rPr>
          <w:sz w:val="16"/>
          <w:szCs w:val="16"/>
        </w:rPr>
      </w:pPr>
    </w:p>
    <w:p w14:paraId="3E87C453" w14:textId="77777777" w:rsidR="00706740" w:rsidRPr="00BF2F34" w:rsidRDefault="00706740" w:rsidP="00706740">
      <w:pPr>
        <w:jc w:val="both"/>
        <w:rPr>
          <w:sz w:val="16"/>
          <w:szCs w:val="16"/>
        </w:rPr>
      </w:pPr>
    </w:p>
    <w:p w14:paraId="79837D9D" w14:textId="77777777" w:rsidR="00706740" w:rsidRPr="00BF2F34" w:rsidRDefault="00706740" w:rsidP="00706740">
      <w:pPr>
        <w:jc w:val="both"/>
        <w:rPr>
          <w:sz w:val="16"/>
          <w:szCs w:val="16"/>
        </w:rPr>
      </w:pPr>
    </w:p>
    <w:p w14:paraId="4476EB98" w14:textId="77777777" w:rsidR="00706740" w:rsidRPr="00BF2F34" w:rsidRDefault="00706740" w:rsidP="00706740">
      <w:pPr>
        <w:jc w:val="both"/>
        <w:rPr>
          <w:sz w:val="16"/>
          <w:szCs w:val="16"/>
        </w:rPr>
      </w:pPr>
    </w:p>
    <w:p w14:paraId="2138EDED" w14:textId="77777777" w:rsidR="00706740" w:rsidRPr="00BF2F34" w:rsidRDefault="00706740" w:rsidP="00706740">
      <w:pPr>
        <w:jc w:val="both"/>
        <w:rPr>
          <w:sz w:val="16"/>
          <w:szCs w:val="16"/>
        </w:rPr>
      </w:pPr>
    </w:p>
    <w:p w14:paraId="200C706C" w14:textId="77777777" w:rsidR="00706740" w:rsidRPr="00BF2F34" w:rsidRDefault="00706740" w:rsidP="00706740">
      <w:pPr>
        <w:jc w:val="both"/>
        <w:rPr>
          <w:sz w:val="16"/>
          <w:szCs w:val="16"/>
        </w:rPr>
      </w:pPr>
    </w:p>
    <w:p w14:paraId="1841921D" w14:textId="77777777" w:rsidR="00706740" w:rsidRPr="00BF2F34" w:rsidRDefault="00706740" w:rsidP="00706740">
      <w:pPr>
        <w:jc w:val="both"/>
        <w:rPr>
          <w:sz w:val="16"/>
          <w:szCs w:val="16"/>
        </w:rPr>
      </w:pPr>
    </w:p>
    <w:p w14:paraId="268F22D3" w14:textId="77777777" w:rsidR="00706740" w:rsidRPr="00BF2F34" w:rsidRDefault="00706740" w:rsidP="00706740">
      <w:pPr>
        <w:jc w:val="both"/>
        <w:rPr>
          <w:sz w:val="16"/>
          <w:szCs w:val="16"/>
        </w:rPr>
      </w:pPr>
    </w:p>
    <w:p w14:paraId="5C37CCA5" w14:textId="77777777" w:rsidR="00706740" w:rsidRPr="00BF2F34" w:rsidRDefault="00706740" w:rsidP="00706740">
      <w:pPr>
        <w:jc w:val="both"/>
        <w:rPr>
          <w:sz w:val="16"/>
          <w:szCs w:val="16"/>
        </w:rPr>
      </w:pPr>
    </w:p>
    <w:p w14:paraId="63B2C788" w14:textId="77777777" w:rsidR="00706740" w:rsidRPr="00BF2F34" w:rsidRDefault="00706740" w:rsidP="00706740">
      <w:pPr>
        <w:jc w:val="both"/>
        <w:rPr>
          <w:sz w:val="16"/>
          <w:szCs w:val="16"/>
        </w:rPr>
      </w:pPr>
    </w:p>
    <w:p w14:paraId="5C9D9455" w14:textId="77777777" w:rsidR="00706740" w:rsidRPr="00BF2F34" w:rsidRDefault="00706740" w:rsidP="00706740">
      <w:pPr>
        <w:jc w:val="both"/>
        <w:rPr>
          <w:sz w:val="16"/>
          <w:szCs w:val="16"/>
        </w:rPr>
      </w:pPr>
    </w:p>
    <w:p w14:paraId="2450583F" w14:textId="77777777" w:rsidR="00706740" w:rsidRPr="00BF2F34" w:rsidRDefault="00706740" w:rsidP="00706740">
      <w:pPr>
        <w:jc w:val="both"/>
        <w:rPr>
          <w:sz w:val="16"/>
          <w:szCs w:val="16"/>
        </w:rPr>
      </w:pPr>
    </w:p>
    <w:p w14:paraId="39563AC9" w14:textId="77777777" w:rsidR="00706740" w:rsidRDefault="00706740" w:rsidP="00706740">
      <w:pPr>
        <w:rPr>
          <w:sz w:val="16"/>
          <w:szCs w:val="16"/>
        </w:rPr>
      </w:pPr>
    </w:p>
    <w:p w14:paraId="3C19F8F4" w14:textId="77777777" w:rsidR="00706740" w:rsidRDefault="00706740" w:rsidP="00706740">
      <w:pPr>
        <w:rPr>
          <w:sz w:val="16"/>
          <w:szCs w:val="16"/>
        </w:rPr>
      </w:pPr>
    </w:p>
    <w:p w14:paraId="4B706A81" w14:textId="77777777" w:rsidR="00706740" w:rsidRDefault="00706740" w:rsidP="00706740">
      <w:pPr>
        <w:rPr>
          <w:sz w:val="16"/>
          <w:szCs w:val="16"/>
        </w:rPr>
      </w:pPr>
    </w:p>
    <w:p w14:paraId="32B2A3BE" w14:textId="77777777" w:rsidR="00706740" w:rsidRDefault="00706740" w:rsidP="00706740">
      <w:pPr>
        <w:rPr>
          <w:sz w:val="16"/>
          <w:szCs w:val="16"/>
        </w:rPr>
      </w:pPr>
    </w:p>
    <w:p w14:paraId="0A407170" w14:textId="77777777" w:rsidR="00706740" w:rsidRDefault="00706740" w:rsidP="00706740">
      <w:pPr>
        <w:rPr>
          <w:sz w:val="16"/>
          <w:szCs w:val="16"/>
        </w:rPr>
      </w:pPr>
    </w:p>
    <w:p w14:paraId="654C9F1E" w14:textId="77777777" w:rsidR="00706740" w:rsidRDefault="00706740" w:rsidP="00706740">
      <w:pPr>
        <w:rPr>
          <w:sz w:val="16"/>
          <w:szCs w:val="16"/>
        </w:rPr>
      </w:pPr>
    </w:p>
    <w:p w14:paraId="47811C09" w14:textId="77777777" w:rsidR="00706740" w:rsidRDefault="00706740" w:rsidP="00706740">
      <w:pPr>
        <w:rPr>
          <w:sz w:val="16"/>
          <w:szCs w:val="16"/>
        </w:rPr>
      </w:pPr>
    </w:p>
    <w:p w14:paraId="3F1D72D1" w14:textId="77777777" w:rsidR="00706740" w:rsidRDefault="00706740" w:rsidP="00706740">
      <w:pPr>
        <w:rPr>
          <w:sz w:val="16"/>
          <w:szCs w:val="16"/>
        </w:rPr>
      </w:pPr>
    </w:p>
    <w:p w14:paraId="67CA84D4" w14:textId="77777777" w:rsidR="00706740" w:rsidRDefault="00706740" w:rsidP="00706740">
      <w:pPr>
        <w:rPr>
          <w:sz w:val="16"/>
          <w:szCs w:val="16"/>
        </w:rPr>
      </w:pPr>
    </w:p>
    <w:p w14:paraId="5F56AF1A" w14:textId="77777777" w:rsidR="00706740" w:rsidRDefault="00706740" w:rsidP="00706740">
      <w:pPr>
        <w:rPr>
          <w:sz w:val="16"/>
          <w:szCs w:val="16"/>
        </w:rPr>
      </w:pPr>
    </w:p>
    <w:p w14:paraId="1B885C7A" w14:textId="77777777" w:rsidR="00706740" w:rsidRPr="00BF2F34" w:rsidRDefault="00706740" w:rsidP="00706740">
      <w:pPr>
        <w:rPr>
          <w:sz w:val="16"/>
          <w:szCs w:val="16"/>
        </w:rPr>
      </w:pPr>
    </w:p>
    <w:p w14:paraId="59507A9A" w14:textId="77777777" w:rsidR="00706740" w:rsidRPr="00BF2F34" w:rsidRDefault="00706740" w:rsidP="00706740">
      <w:pPr>
        <w:jc w:val="right"/>
        <w:rPr>
          <w:b/>
        </w:rPr>
      </w:pPr>
      <w:r w:rsidRPr="00BF2F34">
        <w:rPr>
          <w:b/>
        </w:rPr>
        <w:lastRenderedPageBreak/>
        <w:t xml:space="preserve">Załącznik nr </w:t>
      </w:r>
      <w:r>
        <w:rPr>
          <w:b/>
        </w:rPr>
        <w:t>3</w:t>
      </w:r>
      <w:r w:rsidRPr="00BF2F34">
        <w:rPr>
          <w:b/>
        </w:rPr>
        <w:t xml:space="preserve"> do </w:t>
      </w:r>
      <w:r>
        <w:rPr>
          <w:b/>
        </w:rPr>
        <w:t xml:space="preserve">projektu </w:t>
      </w:r>
      <w:r w:rsidRPr="00BF2F34">
        <w:rPr>
          <w:b/>
        </w:rPr>
        <w:t>umowy</w:t>
      </w:r>
    </w:p>
    <w:p w14:paraId="7F7C4E51" w14:textId="77777777" w:rsidR="00706740" w:rsidRPr="00BF2F34" w:rsidRDefault="00706740" w:rsidP="00706740">
      <w:pPr>
        <w:jc w:val="both"/>
        <w:rPr>
          <w:sz w:val="16"/>
          <w:szCs w:val="16"/>
        </w:rPr>
      </w:pPr>
    </w:p>
    <w:p w14:paraId="5ED57A9A" w14:textId="77777777" w:rsidR="00706740" w:rsidRPr="00BF2F34" w:rsidRDefault="00706740" w:rsidP="00706740">
      <w:pPr>
        <w:jc w:val="center"/>
        <w:rPr>
          <w:b/>
          <w:bCs/>
          <w:lang w:eastAsia="pl-PL"/>
        </w:rPr>
      </w:pPr>
      <w:r w:rsidRPr="00BF2F34">
        <w:rPr>
          <w:b/>
          <w:bCs/>
          <w:lang w:eastAsia="pl-PL"/>
        </w:rPr>
        <w:t>Umowa Powierzenia Przetwarzania Danych Osobowych</w:t>
      </w:r>
    </w:p>
    <w:p w14:paraId="3ECD457B" w14:textId="77777777" w:rsidR="00706740" w:rsidRPr="00BF2F34" w:rsidRDefault="00706740" w:rsidP="00706740">
      <w:pPr>
        <w:jc w:val="center"/>
        <w:rPr>
          <w:b/>
          <w:bCs/>
          <w:lang w:eastAsia="pl-PL"/>
        </w:rPr>
      </w:pPr>
      <w:r w:rsidRPr="00BF2F34">
        <w:rPr>
          <w:b/>
          <w:bCs/>
          <w:lang w:eastAsia="pl-PL"/>
        </w:rPr>
        <w:t>(wzór)</w:t>
      </w:r>
    </w:p>
    <w:p w14:paraId="63EF49DC" w14:textId="77777777" w:rsidR="00706740" w:rsidRPr="00BF2F34" w:rsidRDefault="00706740" w:rsidP="0070674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6DF17661" w14:textId="77777777" w:rsidR="00706740" w:rsidRPr="00BF2F34" w:rsidRDefault="00706740" w:rsidP="0070674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635751EF" w14:textId="77777777" w:rsidR="00706740" w:rsidRPr="00BF2F34" w:rsidRDefault="00706740" w:rsidP="0070674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27EF30D7" w14:textId="77777777" w:rsidR="00706740" w:rsidRPr="00BF2F34" w:rsidRDefault="00706740" w:rsidP="0070674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1E317AFB" w14:textId="77777777" w:rsidR="00706740" w:rsidRPr="00BF2F34" w:rsidRDefault="00706740" w:rsidP="0070674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6B479E9C" w14:textId="77777777" w:rsidR="00706740" w:rsidRPr="00BF2F34" w:rsidRDefault="00706740" w:rsidP="0070674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359CC60D" w14:textId="77777777" w:rsidR="00706740" w:rsidRPr="00BF2F34" w:rsidRDefault="00706740" w:rsidP="0070674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5A66B278" w14:textId="77777777" w:rsidR="00706740" w:rsidRPr="00BF2F34" w:rsidRDefault="00706740" w:rsidP="0070674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30D985F4" w14:textId="77777777" w:rsidR="00706740" w:rsidRPr="00BF2F34" w:rsidRDefault="00706740" w:rsidP="0070674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23F4ABBF" w14:textId="77777777" w:rsidR="00706740" w:rsidRPr="00BF2F34" w:rsidRDefault="00706740" w:rsidP="00706740">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7C6D8A83" w14:textId="77777777" w:rsidR="00706740" w:rsidRPr="00BF2F34" w:rsidRDefault="00706740" w:rsidP="0070674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1167B269" w14:textId="77777777" w:rsidR="00706740" w:rsidRPr="00BF2F34" w:rsidRDefault="00706740" w:rsidP="0070674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5234327F" w14:textId="77777777" w:rsidR="00706740" w:rsidRPr="00BF2F34" w:rsidRDefault="00706740" w:rsidP="0070674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37820F80" w14:textId="77777777" w:rsidR="00706740" w:rsidRPr="00BF2F34" w:rsidRDefault="00706740" w:rsidP="0070674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99616B" w14:textId="77777777" w:rsidR="00706740" w:rsidRPr="00BF2F34" w:rsidRDefault="00706740" w:rsidP="00706740">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7E3AF705" w14:textId="77777777" w:rsidR="00706740" w:rsidRPr="00BF2F34" w:rsidRDefault="00706740" w:rsidP="0070674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37238104" w14:textId="77777777" w:rsidR="00706740" w:rsidRPr="00BF2F34" w:rsidRDefault="00706740" w:rsidP="0070674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68193637" w14:textId="77777777" w:rsidR="00706740" w:rsidRPr="00BF2F34" w:rsidRDefault="00706740" w:rsidP="0070674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2A41CBED" w14:textId="77777777" w:rsidR="00706740" w:rsidRPr="00BF2F34" w:rsidRDefault="00706740" w:rsidP="0070674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393904CF" w14:textId="77777777" w:rsidR="00706740" w:rsidRPr="00BF2F34" w:rsidRDefault="00706740" w:rsidP="0070674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5B7A5E80" w14:textId="77777777" w:rsidR="00706740" w:rsidRPr="00BF2F34" w:rsidRDefault="00706740" w:rsidP="0070674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00884486" w14:textId="77777777" w:rsidR="00706740" w:rsidRPr="00BF2F34" w:rsidRDefault="00706740" w:rsidP="0070674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06B96B00" w14:textId="77777777" w:rsidR="00706740" w:rsidRPr="00BF2F34" w:rsidRDefault="00706740" w:rsidP="0070674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124A99D3" w14:textId="77777777" w:rsidR="00706740" w:rsidRPr="00BF2F34" w:rsidRDefault="00706740" w:rsidP="00706740">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52FBE2D2" w14:textId="77777777" w:rsidR="00706740" w:rsidRPr="00BF2F34" w:rsidRDefault="00706740" w:rsidP="00706740">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24396619" w14:textId="77777777" w:rsidR="00706740" w:rsidRPr="00BF2F34" w:rsidRDefault="00706740" w:rsidP="00706740">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490E9A1C" w14:textId="77777777" w:rsidR="00706740" w:rsidRPr="00BF2F34" w:rsidRDefault="00706740" w:rsidP="00706740">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503AF385" w14:textId="77777777" w:rsidR="00706740" w:rsidRDefault="00706740" w:rsidP="00706740">
      <w:pPr>
        <w:shd w:val="clear" w:color="auto" w:fill="FFFFFF"/>
        <w:autoSpaceDE w:val="0"/>
        <w:autoSpaceDN w:val="0"/>
        <w:adjustRightInd w:val="0"/>
        <w:spacing w:before="120" w:after="120"/>
        <w:ind w:left="720"/>
        <w:jc w:val="both"/>
        <w:rPr>
          <w:color w:val="000000"/>
          <w:sz w:val="16"/>
          <w:szCs w:val="16"/>
          <w:lang w:eastAsia="pl-PL"/>
        </w:rPr>
      </w:pPr>
    </w:p>
    <w:p w14:paraId="009D1CDF" w14:textId="77777777" w:rsidR="00706740" w:rsidRPr="00BF2F34" w:rsidRDefault="00706740" w:rsidP="00706740">
      <w:pPr>
        <w:shd w:val="clear" w:color="auto" w:fill="FFFFFF"/>
        <w:autoSpaceDE w:val="0"/>
        <w:autoSpaceDN w:val="0"/>
        <w:adjustRightInd w:val="0"/>
        <w:spacing w:before="120" w:after="120"/>
        <w:ind w:left="720"/>
        <w:jc w:val="both"/>
        <w:rPr>
          <w:color w:val="000000"/>
          <w:sz w:val="16"/>
          <w:szCs w:val="16"/>
          <w:lang w:eastAsia="pl-PL"/>
        </w:rPr>
      </w:pPr>
    </w:p>
    <w:p w14:paraId="26694B8A" w14:textId="77777777" w:rsidR="00706740" w:rsidRPr="00BF2F34" w:rsidRDefault="00706740" w:rsidP="0070674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3083AD46" w14:textId="77777777" w:rsidR="00706740" w:rsidRPr="00BF2F34" w:rsidRDefault="00706740" w:rsidP="0070674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469B27FD" w14:textId="77777777" w:rsidR="00706740" w:rsidRPr="00BF2F34" w:rsidRDefault="00706740" w:rsidP="00706740">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4959F707" w14:textId="77777777" w:rsidR="00706740" w:rsidRPr="00BF2F34" w:rsidRDefault="00706740" w:rsidP="00706740">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1B66AF19" w14:textId="77777777" w:rsidR="00706740" w:rsidRPr="00BF2F34" w:rsidRDefault="00706740" w:rsidP="00706740">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D58069B" w14:textId="77777777" w:rsidR="00706740" w:rsidRPr="00BF2F34" w:rsidRDefault="00706740" w:rsidP="00706740">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45024ECF" w14:textId="77777777" w:rsidR="00706740" w:rsidRPr="00BF2F34" w:rsidRDefault="00706740" w:rsidP="00706740">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049647A0" w14:textId="77777777" w:rsidR="00706740" w:rsidRPr="00BF2F34" w:rsidRDefault="00706740" w:rsidP="0070674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1446723C" w14:textId="77777777" w:rsidR="00706740" w:rsidRPr="00BF2F34" w:rsidRDefault="00706740" w:rsidP="0070674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6D99289B" w14:textId="77777777" w:rsidR="00706740" w:rsidRPr="00BF2F34" w:rsidRDefault="00706740" w:rsidP="0070674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27B7C715" w14:textId="77777777" w:rsidR="00706740" w:rsidRPr="00BF2F34" w:rsidRDefault="00706740" w:rsidP="0070674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505D455F" w14:textId="77777777" w:rsidR="00706740" w:rsidRPr="00BF2F34" w:rsidRDefault="00706740" w:rsidP="0070674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253B3810" w14:textId="77777777" w:rsidR="00706740" w:rsidRPr="00BF2F34" w:rsidRDefault="00706740" w:rsidP="0070674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6BE27C86" w14:textId="77777777" w:rsidR="00706740" w:rsidRPr="00BF2F34" w:rsidRDefault="00706740" w:rsidP="0070674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6AD02227" w14:textId="77777777" w:rsidR="00706740" w:rsidRPr="00BF2F34" w:rsidRDefault="00706740" w:rsidP="00706740">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4DBB2D93" w14:textId="77777777" w:rsidR="00706740" w:rsidRPr="00BF2F34" w:rsidRDefault="00706740" w:rsidP="0070674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20D0408A" w14:textId="77777777" w:rsidR="00706740" w:rsidRPr="00BF2F34" w:rsidRDefault="00706740" w:rsidP="0070674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7048A354" w14:textId="77777777" w:rsidR="00706740" w:rsidRPr="00BF2F34" w:rsidRDefault="00706740" w:rsidP="0070674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2DAECC5F" w14:textId="77777777" w:rsidR="00706740" w:rsidRPr="00BF2F34" w:rsidRDefault="00706740" w:rsidP="0070674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25E31FEC" w14:textId="77777777" w:rsidR="00706740" w:rsidRPr="00BF2F34" w:rsidRDefault="00706740" w:rsidP="0070674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154C582F" w14:textId="77777777" w:rsidR="00706740" w:rsidRPr="00BF2F34" w:rsidRDefault="00706740" w:rsidP="0070674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2CDFC670" w14:textId="77777777" w:rsidR="00706740" w:rsidRPr="00BF2F34" w:rsidRDefault="00706740" w:rsidP="0070674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1FCC757B" w14:textId="77777777" w:rsidR="00706740" w:rsidRPr="00BF2F34" w:rsidRDefault="00706740" w:rsidP="0070674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01C3AB68" w14:textId="77777777" w:rsidR="00706740" w:rsidRPr="00BF2F34" w:rsidRDefault="00706740" w:rsidP="0070674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4A935F57" w14:textId="77777777" w:rsidR="00706740" w:rsidRPr="00BF2F34" w:rsidRDefault="00706740" w:rsidP="0070674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12BD6D0B" w14:textId="77777777" w:rsidR="00706740" w:rsidRPr="00BF2F34" w:rsidRDefault="00706740" w:rsidP="0070674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080D00B6" w14:textId="77777777" w:rsidR="00706740" w:rsidRPr="00BF2F34" w:rsidRDefault="00706740" w:rsidP="0070674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75E1050E" w14:textId="77777777" w:rsidR="00706740" w:rsidRPr="00BF2F34" w:rsidRDefault="00706740" w:rsidP="0070674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548BDA1A" w14:textId="77777777" w:rsidR="00706740" w:rsidRPr="00BF2F34" w:rsidRDefault="00706740" w:rsidP="0070674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143B0691" w14:textId="77777777" w:rsidR="00706740" w:rsidRPr="00BF2F34" w:rsidRDefault="00706740" w:rsidP="0070674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3777AA77" w14:textId="77777777" w:rsidR="00706740" w:rsidRPr="00BF2F34" w:rsidRDefault="00706740" w:rsidP="00706740">
      <w:pPr>
        <w:shd w:val="clear" w:color="auto" w:fill="FFFFFF"/>
        <w:autoSpaceDE w:val="0"/>
        <w:autoSpaceDN w:val="0"/>
        <w:adjustRightInd w:val="0"/>
        <w:spacing w:before="120" w:after="120"/>
        <w:jc w:val="center"/>
        <w:rPr>
          <w:b/>
          <w:bCs/>
          <w:color w:val="000000"/>
          <w:sz w:val="16"/>
          <w:szCs w:val="16"/>
          <w:lang w:eastAsia="pl-PL"/>
        </w:rPr>
      </w:pPr>
    </w:p>
    <w:p w14:paraId="04D35D24" w14:textId="77777777" w:rsidR="00706740" w:rsidRPr="00BF2F34" w:rsidRDefault="00706740" w:rsidP="00706740">
      <w:pPr>
        <w:shd w:val="clear" w:color="auto" w:fill="FFFFFF"/>
        <w:autoSpaceDE w:val="0"/>
        <w:autoSpaceDN w:val="0"/>
        <w:adjustRightInd w:val="0"/>
        <w:spacing w:before="120" w:after="120"/>
        <w:jc w:val="center"/>
        <w:rPr>
          <w:b/>
          <w:bCs/>
          <w:color w:val="000000"/>
          <w:sz w:val="16"/>
          <w:szCs w:val="16"/>
          <w:lang w:eastAsia="pl-PL"/>
        </w:rPr>
      </w:pPr>
    </w:p>
    <w:p w14:paraId="3BA8F39D" w14:textId="77777777" w:rsidR="00706740" w:rsidRDefault="00706740" w:rsidP="00706740">
      <w:pPr>
        <w:shd w:val="clear" w:color="auto" w:fill="FFFFFF"/>
        <w:autoSpaceDE w:val="0"/>
        <w:autoSpaceDN w:val="0"/>
        <w:adjustRightInd w:val="0"/>
        <w:spacing w:before="120" w:after="120"/>
        <w:jc w:val="center"/>
        <w:rPr>
          <w:b/>
          <w:bCs/>
          <w:color w:val="000000"/>
          <w:sz w:val="16"/>
          <w:szCs w:val="16"/>
          <w:lang w:eastAsia="pl-PL"/>
        </w:rPr>
      </w:pPr>
    </w:p>
    <w:p w14:paraId="5B969717" w14:textId="77777777" w:rsidR="00706740" w:rsidRPr="00BF2F34" w:rsidRDefault="00706740" w:rsidP="00706740">
      <w:pPr>
        <w:shd w:val="clear" w:color="auto" w:fill="FFFFFF"/>
        <w:autoSpaceDE w:val="0"/>
        <w:autoSpaceDN w:val="0"/>
        <w:adjustRightInd w:val="0"/>
        <w:spacing w:before="120" w:after="120"/>
        <w:jc w:val="center"/>
        <w:rPr>
          <w:b/>
          <w:bCs/>
          <w:color w:val="000000"/>
          <w:sz w:val="16"/>
          <w:szCs w:val="16"/>
          <w:lang w:eastAsia="pl-PL"/>
        </w:rPr>
      </w:pPr>
    </w:p>
    <w:p w14:paraId="3B2F2B04" w14:textId="77777777" w:rsidR="00706740" w:rsidRPr="00BF2F34" w:rsidRDefault="00706740" w:rsidP="0070674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1B92143E" w14:textId="77777777" w:rsidR="00706740" w:rsidRPr="00BF2F34" w:rsidRDefault="00706740" w:rsidP="0070674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4E1F558E" w14:textId="77777777" w:rsidR="00706740" w:rsidRPr="00BF2F34" w:rsidRDefault="00706740" w:rsidP="00706740">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232209EB" w14:textId="77777777" w:rsidR="00706740" w:rsidRPr="00BF2F34" w:rsidRDefault="00706740" w:rsidP="00706740">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6BE35456" w14:textId="77777777" w:rsidR="00706740" w:rsidRPr="00BF2F34" w:rsidRDefault="00706740" w:rsidP="0070674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0B274A87" w14:textId="77777777" w:rsidR="00706740" w:rsidRPr="00BF2F34" w:rsidRDefault="00706740" w:rsidP="0070674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7D62C414" w14:textId="77777777" w:rsidR="00706740" w:rsidRPr="00BF2F34" w:rsidRDefault="00706740" w:rsidP="0070674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51092575" w14:textId="77777777" w:rsidR="00706740" w:rsidRPr="00BF2F34" w:rsidRDefault="00706740" w:rsidP="0070674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66EECC73" w14:textId="77777777" w:rsidR="00706740" w:rsidRPr="00BF2F34" w:rsidRDefault="00706740" w:rsidP="0070674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72263489" w14:textId="77777777" w:rsidR="00706740" w:rsidRPr="00BF2F34" w:rsidRDefault="00706740" w:rsidP="00706740">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3EBA6707" w14:textId="77777777" w:rsidR="00706740" w:rsidRPr="00BF2F34" w:rsidRDefault="00706740" w:rsidP="00706740">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100F49BE" w14:textId="77777777" w:rsidR="00706740" w:rsidRPr="00BF2F34" w:rsidRDefault="00706740" w:rsidP="00706740">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358CBB77" w14:textId="77777777" w:rsidR="00706740" w:rsidRPr="00BF2F34" w:rsidRDefault="00706740" w:rsidP="00706740">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73009BF8" w14:textId="77777777" w:rsidR="00706740" w:rsidRPr="00BF2F34" w:rsidRDefault="00706740" w:rsidP="00706740">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796C6DD4" w14:textId="77777777" w:rsidR="00706740" w:rsidRPr="00BF2F34" w:rsidRDefault="00706740" w:rsidP="00706740">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4FBE5E38" w14:textId="77777777" w:rsidR="00706740" w:rsidRPr="00BF2F34" w:rsidRDefault="00706740" w:rsidP="00706740">
      <w:pPr>
        <w:shd w:val="clear" w:color="auto" w:fill="FFFFFF"/>
        <w:spacing w:after="120"/>
        <w:jc w:val="both"/>
        <w:rPr>
          <w:color w:val="000000"/>
          <w:sz w:val="16"/>
          <w:szCs w:val="16"/>
          <w:lang w:eastAsia="pl-PL"/>
        </w:rPr>
      </w:pPr>
    </w:p>
    <w:p w14:paraId="55315C17" w14:textId="77777777" w:rsidR="00706740" w:rsidRPr="00BF2F34" w:rsidRDefault="00706740" w:rsidP="00706740">
      <w:pPr>
        <w:shd w:val="clear" w:color="auto" w:fill="FFFFFF"/>
        <w:spacing w:after="120"/>
        <w:jc w:val="both"/>
        <w:rPr>
          <w:color w:val="000000"/>
          <w:sz w:val="16"/>
          <w:szCs w:val="16"/>
          <w:lang w:eastAsia="pl-PL"/>
        </w:rPr>
      </w:pPr>
    </w:p>
    <w:p w14:paraId="61A6BEB6" w14:textId="77777777" w:rsidR="00706740" w:rsidRPr="00BF2F34" w:rsidRDefault="00706740" w:rsidP="00706740">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54EF3C95" w14:textId="77777777" w:rsidR="00706740" w:rsidRPr="00BF2F34" w:rsidRDefault="00706740" w:rsidP="00706740">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78F4129E" w14:textId="77777777" w:rsidR="00706740" w:rsidRPr="00BF2F34" w:rsidRDefault="00706740" w:rsidP="00706740">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467B2638" w14:textId="77777777" w:rsidR="00706740" w:rsidRPr="00BF2F34" w:rsidRDefault="00706740" w:rsidP="00706740">
      <w:pPr>
        <w:shd w:val="clear" w:color="auto" w:fill="FFFFFF"/>
        <w:autoSpaceDE w:val="0"/>
        <w:autoSpaceDN w:val="0"/>
        <w:adjustRightInd w:val="0"/>
        <w:rPr>
          <w:color w:val="000000"/>
          <w:sz w:val="22"/>
          <w:szCs w:val="20"/>
          <w:lang w:eastAsia="pl-PL"/>
        </w:rPr>
      </w:pPr>
    </w:p>
    <w:p w14:paraId="7D75FEB1" w14:textId="77777777" w:rsidR="00706740" w:rsidRPr="00BF2F34" w:rsidRDefault="00706740" w:rsidP="00706740">
      <w:pPr>
        <w:shd w:val="clear" w:color="auto" w:fill="FFFFFF"/>
        <w:autoSpaceDE w:val="0"/>
        <w:autoSpaceDN w:val="0"/>
        <w:adjustRightInd w:val="0"/>
        <w:rPr>
          <w:color w:val="000000"/>
          <w:sz w:val="14"/>
          <w:szCs w:val="14"/>
          <w:lang w:eastAsia="pl-PL"/>
        </w:rPr>
      </w:pPr>
    </w:p>
    <w:p w14:paraId="32B8D007" w14:textId="77777777" w:rsidR="00706740" w:rsidRPr="00BF2F34" w:rsidRDefault="00706740" w:rsidP="00706740">
      <w:pPr>
        <w:shd w:val="clear" w:color="auto" w:fill="FFFFFF"/>
        <w:autoSpaceDE w:val="0"/>
        <w:autoSpaceDN w:val="0"/>
        <w:adjustRightInd w:val="0"/>
        <w:rPr>
          <w:color w:val="000000"/>
          <w:sz w:val="14"/>
          <w:szCs w:val="14"/>
          <w:lang w:eastAsia="pl-PL"/>
        </w:rPr>
      </w:pPr>
    </w:p>
    <w:p w14:paraId="77115C9B" w14:textId="77777777" w:rsidR="00706740" w:rsidRPr="00BF2F34" w:rsidRDefault="00706740" w:rsidP="00706740">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701A8BC2" w14:textId="77777777" w:rsidR="00706740" w:rsidRPr="00BF2F34" w:rsidRDefault="00706740" w:rsidP="00706740">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45708F95" w14:textId="77777777" w:rsidR="00706740" w:rsidRPr="00BF2F34" w:rsidRDefault="00706740" w:rsidP="00706740"/>
    <w:p w14:paraId="0A411595" w14:textId="77777777" w:rsidR="00706740" w:rsidRPr="004D213E" w:rsidRDefault="00706740" w:rsidP="00706740">
      <w:pPr>
        <w:keepNext/>
        <w:suppressAutoHyphens/>
        <w:ind w:left="2832" w:firstLine="708"/>
        <w:outlineLvl w:val="0"/>
        <w:rPr>
          <w:b/>
          <w:bCs/>
        </w:rPr>
      </w:pPr>
    </w:p>
    <w:p w14:paraId="7DE5AF6B" w14:textId="77777777" w:rsidR="00706740" w:rsidRDefault="00706740" w:rsidP="00706740">
      <w:pPr>
        <w:pStyle w:val="rozdzia"/>
        <w:jc w:val="left"/>
        <w:rPr>
          <w:sz w:val="22"/>
          <w:szCs w:val="22"/>
        </w:rPr>
      </w:pPr>
    </w:p>
    <w:p w14:paraId="6F87A836" w14:textId="77777777" w:rsidR="00706740" w:rsidRDefault="00706740" w:rsidP="00706740">
      <w:pPr>
        <w:pStyle w:val="rozdzia"/>
        <w:jc w:val="left"/>
        <w:rPr>
          <w:sz w:val="22"/>
          <w:szCs w:val="22"/>
        </w:rPr>
      </w:pPr>
    </w:p>
    <w:p w14:paraId="470C3004" w14:textId="77777777" w:rsidR="00DE47F7" w:rsidRPr="00706740" w:rsidRDefault="00DE47F7" w:rsidP="00706740"/>
    <w:sectPr w:rsidR="00DE47F7" w:rsidRPr="00706740" w:rsidSect="000236BE">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33A5" w14:textId="77777777" w:rsidR="001B06E4" w:rsidRDefault="001B06E4">
      <w:r>
        <w:separator/>
      </w:r>
    </w:p>
  </w:endnote>
  <w:endnote w:type="continuationSeparator" w:id="0">
    <w:p w14:paraId="0EF5087D" w14:textId="77777777" w:rsidR="001B06E4" w:rsidRDefault="001B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D676" w14:textId="77777777" w:rsidR="001B06E4" w:rsidRDefault="001B06E4">
      <w:r>
        <w:separator/>
      </w:r>
    </w:p>
  </w:footnote>
  <w:footnote w:type="continuationSeparator" w:id="0">
    <w:p w14:paraId="0CDB244A" w14:textId="77777777" w:rsidR="001B06E4" w:rsidRDefault="001B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7D"/>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6E4"/>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BA5"/>
    <w:rsid w:val="00263F42"/>
    <w:rsid w:val="00264330"/>
    <w:rsid w:val="00264A38"/>
    <w:rsid w:val="00264DD8"/>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6CA9"/>
    <w:rsid w:val="002E6EBB"/>
    <w:rsid w:val="002E77C3"/>
    <w:rsid w:val="002E7A10"/>
    <w:rsid w:val="002F0039"/>
    <w:rsid w:val="002F0338"/>
    <w:rsid w:val="002F2088"/>
    <w:rsid w:val="002F29DD"/>
    <w:rsid w:val="002F2B0E"/>
    <w:rsid w:val="002F3AA1"/>
    <w:rsid w:val="002F4641"/>
    <w:rsid w:val="002F46E1"/>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16DE"/>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1B58"/>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50A1"/>
    <w:rsid w:val="004E5251"/>
    <w:rsid w:val="004E562C"/>
    <w:rsid w:val="004E593E"/>
    <w:rsid w:val="004E6921"/>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4B3D"/>
    <w:rsid w:val="00516294"/>
    <w:rsid w:val="00516DB2"/>
    <w:rsid w:val="005179E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691"/>
    <w:rsid w:val="00554729"/>
    <w:rsid w:val="005548F7"/>
    <w:rsid w:val="005553AE"/>
    <w:rsid w:val="00555BF8"/>
    <w:rsid w:val="0055707B"/>
    <w:rsid w:val="00561359"/>
    <w:rsid w:val="00561599"/>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1DF4"/>
    <w:rsid w:val="00604B17"/>
    <w:rsid w:val="00604D42"/>
    <w:rsid w:val="00606205"/>
    <w:rsid w:val="006067CC"/>
    <w:rsid w:val="006075D6"/>
    <w:rsid w:val="00610008"/>
    <w:rsid w:val="006100C7"/>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0E2"/>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768F"/>
    <w:rsid w:val="006C04A6"/>
    <w:rsid w:val="006C0D54"/>
    <w:rsid w:val="006C1061"/>
    <w:rsid w:val="006C120A"/>
    <w:rsid w:val="006C1253"/>
    <w:rsid w:val="006C1B62"/>
    <w:rsid w:val="006C2B75"/>
    <w:rsid w:val="006C33F6"/>
    <w:rsid w:val="006C3C63"/>
    <w:rsid w:val="006C486E"/>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764"/>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740"/>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37983"/>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4471"/>
    <w:rsid w:val="008F6258"/>
    <w:rsid w:val="008F65C2"/>
    <w:rsid w:val="008F6762"/>
    <w:rsid w:val="008F6A45"/>
    <w:rsid w:val="008F74D3"/>
    <w:rsid w:val="0090031E"/>
    <w:rsid w:val="009008A8"/>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6F96"/>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605D"/>
    <w:rsid w:val="00A37C08"/>
    <w:rsid w:val="00A40F3B"/>
    <w:rsid w:val="00A423E0"/>
    <w:rsid w:val="00A42CCC"/>
    <w:rsid w:val="00A43C4D"/>
    <w:rsid w:val="00A462DB"/>
    <w:rsid w:val="00A47BAC"/>
    <w:rsid w:val="00A47C6B"/>
    <w:rsid w:val="00A505DE"/>
    <w:rsid w:val="00A51610"/>
    <w:rsid w:val="00A51ACF"/>
    <w:rsid w:val="00A5249F"/>
    <w:rsid w:val="00A524F5"/>
    <w:rsid w:val="00A54761"/>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7E5"/>
    <w:rsid w:val="00A87F86"/>
    <w:rsid w:val="00A90467"/>
    <w:rsid w:val="00A9068F"/>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50FE"/>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0F6B"/>
    <w:rsid w:val="00C3157D"/>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7D3F"/>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47F7"/>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64A3"/>
    <w:rsid w:val="00E16BE8"/>
    <w:rsid w:val="00E176A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42B"/>
    <w:rsid w:val="00EC458B"/>
    <w:rsid w:val="00EC5A41"/>
    <w:rsid w:val="00EC5C91"/>
    <w:rsid w:val="00EC5C93"/>
    <w:rsid w:val="00EC602C"/>
    <w:rsid w:val="00EC611E"/>
    <w:rsid w:val="00EC6331"/>
    <w:rsid w:val="00EC6382"/>
    <w:rsid w:val="00EC6964"/>
    <w:rsid w:val="00EC6D47"/>
    <w:rsid w:val="00EC6F0B"/>
    <w:rsid w:val="00EC7083"/>
    <w:rsid w:val="00EC7954"/>
    <w:rsid w:val="00EC7D25"/>
    <w:rsid w:val="00ED028D"/>
    <w:rsid w:val="00ED05CD"/>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3127"/>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7231</Words>
  <Characters>43386</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50516</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8</cp:revision>
  <cp:lastPrinted>2022-05-12T08:01:00Z</cp:lastPrinted>
  <dcterms:created xsi:type="dcterms:W3CDTF">2022-05-24T10:23:00Z</dcterms:created>
  <dcterms:modified xsi:type="dcterms:W3CDTF">2022-09-12T07:00:00Z</dcterms:modified>
</cp:coreProperties>
</file>