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26088F" w14:textId="77777777" w:rsidR="00437462" w:rsidRDefault="00437462">
      <w:pPr>
        <w:keepLines/>
        <w:shd w:val="clear" w:color="auto" w:fill="FFFFFF"/>
        <w:jc w:val="right"/>
      </w:pPr>
      <w:r>
        <w:rPr>
          <w:color w:val="000000"/>
          <w:sz w:val="18"/>
          <w:szCs w:val="18"/>
        </w:rPr>
        <w:t xml:space="preserve">Załącznik Nr </w:t>
      </w:r>
      <w:r w:rsidR="001432CD">
        <w:rPr>
          <w:color w:val="000000"/>
          <w:sz w:val="18"/>
          <w:szCs w:val="18"/>
        </w:rPr>
        <w:t>2 do S</w:t>
      </w:r>
      <w:r>
        <w:rPr>
          <w:color w:val="000000"/>
          <w:sz w:val="18"/>
          <w:szCs w:val="18"/>
        </w:rPr>
        <w:t>WZ</w:t>
      </w:r>
    </w:p>
    <w:p w14:paraId="75233C60" w14:textId="77777777" w:rsidR="00AD13ED" w:rsidRDefault="00AD13ED">
      <w:pPr>
        <w:jc w:val="center"/>
      </w:pPr>
      <w:r>
        <w:rPr>
          <w:b/>
          <w:sz w:val="28"/>
          <w:szCs w:val="28"/>
        </w:rPr>
        <w:t>FORMULARZ OFERTOWY</w:t>
      </w:r>
    </w:p>
    <w:p w14:paraId="63D01453" w14:textId="77777777" w:rsidR="00E94107" w:rsidRDefault="00E94107">
      <w:pPr>
        <w:jc w:val="center"/>
      </w:pPr>
    </w:p>
    <w:p w14:paraId="40A8B242" w14:textId="79C0DD9B" w:rsidR="00AD13ED" w:rsidRPr="00AD13ED" w:rsidRDefault="00AD13ED" w:rsidP="00AD13ED">
      <w:pPr>
        <w:rPr>
          <w:b/>
          <w:bCs/>
        </w:rPr>
      </w:pPr>
      <w:r w:rsidRPr="00AD13ED">
        <w:rPr>
          <w:b/>
          <w:bCs/>
        </w:rPr>
        <w:t xml:space="preserve">Przedmiot </w:t>
      </w:r>
      <w:r w:rsidR="00C950D5" w:rsidRPr="00AD13ED">
        <w:rPr>
          <w:b/>
          <w:bCs/>
        </w:rPr>
        <w:t>zamówienia:</w:t>
      </w:r>
    </w:p>
    <w:p w14:paraId="22CB5C5B" w14:textId="66F3267C" w:rsidR="00E72AC4" w:rsidRPr="00A961C1" w:rsidRDefault="00A961C1">
      <w:pPr>
        <w:jc w:val="center"/>
        <w:rPr>
          <w:b/>
        </w:rPr>
      </w:pPr>
      <w:r w:rsidRPr="00A961C1">
        <w:rPr>
          <w:b/>
        </w:rPr>
        <w:t>„</w:t>
      </w:r>
      <w:r w:rsidR="00F95C1A" w:rsidRPr="004A1DF2">
        <w:rPr>
          <w:b/>
        </w:rPr>
        <w:t>Modernizacja przepompowni ścieków</w:t>
      </w:r>
      <w:r w:rsidRPr="00A961C1">
        <w:rPr>
          <w:b/>
        </w:rPr>
        <w:t>”</w:t>
      </w:r>
    </w:p>
    <w:p w14:paraId="6EA2C262" w14:textId="119634E5" w:rsidR="00437462" w:rsidRDefault="000A4B3E">
      <w:pPr>
        <w:jc w:val="center"/>
      </w:pPr>
      <w:r>
        <w:t xml:space="preserve">znak: </w:t>
      </w:r>
      <w:r w:rsidR="00F95C1A">
        <w:t>1</w:t>
      </w:r>
      <w:r w:rsidR="00EC57BD">
        <w:t>/ZAM/202</w:t>
      </w:r>
      <w:r w:rsidR="00F95C1A">
        <w:t>3</w:t>
      </w:r>
    </w:p>
    <w:p w14:paraId="750813B2" w14:textId="77777777" w:rsidR="00E94107" w:rsidRDefault="00E94107">
      <w:pPr>
        <w:jc w:val="center"/>
      </w:pPr>
    </w:p>
    <w:p w14:paraId="51E89BA8" w14:textId="77777777" w:rsidR="00646CE3" w:rsidRDefault="00646CE3">
      <w:pPr>
        <w:keepLines/>
        <w:autoSpaceDE w:val="0"/>
        <w:spacing w:before="120" w:after="120"/>
        <w:rPr>
          <w:b/>
        </w:rPr>
      </w:pPr>
      <w:r w:rsidRPr="00646CE3">
        <w:rPr>
          <w:b/>
        </w:rPr>
        <w:t>Ja/ My</w:t>
      </w:r>
      <w:r w:rsidR="00881FC2">
        <w:rPr>
          <w:rStyle w:val="Odwoanieprzypisudolnego"/>
          <w:bCs/>
        </w:rPr>
        <w:t>*</w:t>
      </w:r>
      <w:r w:rsidRPr="00646CE3">
        <w:rPr>
          <w:b/>
        </w:rPr>
        <w:t>:</w:t>
      </w:r>
    </w:p>
    <w:p w14:paraId="63A86FF2" w14:textId="77777777" w:rsidR="005944FC" w:rsidRDefault="005944FC" w:rsidP="005944FC">
      <w:pPr>
        <w:keepLines/>
        <w:autoSpaceDE w:val="0"/>
        <w:spacing w:before="120" w:after="120"/>
        <w:rPr>
          <w:b/>
        </w:rPr>
      </w:pPr>
      <w:r>
        <w:rPr>
          <w:b/>
        </w:rPr>
        <w:t>Dane dotyczące Wykonawcy/Wykonawców w przypadku oferty wspólnej</w:t>
      </w:r>
      <w:r w:rsidR="00D34CC8">
        <w:rPr>
          <w:rStyle w:val="Odwoanieprzypisudolnego"/>
          <w:b/>
        </w:rPr>
        <w:footnoteReference w:id="1"/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275"/>
        <w:gridCol w:w="2552"/>
      </w:tblGrid>
      <w:tr w:rsidR="00D34CC8" w:rsidRPr="00D43D5E" w14:paraId="5B9D4BBF" w14:textId="77777777" w:rsidTr="00D34CC8">
        <w:tc>
          <w:tcPr>
            <w:tcW w:w="534" w:type="dxa"/>
            <w:shd w:val="clear" w:color="auto" w:fill="auto"/>
            <w:vAlign w:val="center"/>
          </w:tcPr>
          <w:p w14:paraId="4FDB70AD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7E8DEA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Pełna nazwa(y) Wykonawcy(ów)</w:t>
            </w:r>
          </w:p>
          <w:p w14:paraId="02172786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NIP, REGON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53E72B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Adres(y) Wykonawcy(ów) (siedziba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26D82BE6" w14:textId="77777777" w:rsidR="005944FC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Numery telefonu i faksu</w:t>
            </w:r>
          </w:p>
          <w:p w14:paraId="4E18E7C7" w14:textId="77777777" w:rsidR="00D34CC8" w:rsidRPr="00D43D5E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80933D" w14:textId="77777777" w:rsidR="005944FC" w:rsidRPr="00D43D5E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Rejestr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</w:tr>
      <w:tr w:rsidR="00D34CC8" w:rsidRPr="00D43D5E" w14:paraId="6A8D6809" w14:textId="77777777" w:rsidTr="00D34CC8">
        <w:tc>
          <w:tcPr>
            <w:tcW w:w="534" w:type="dxa"/>
            <w:shd w:val="clear" w:color="auto" w:fill="auto"/>
          </w:tcPr>
          <w:p w14:paraId="3C6FCE41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284874B9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EB2A044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5BB4059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BA062B0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72F6B0EF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7CEEA719" w14:textId="77777777" w:rsidR="005944FC" w:rsidRPr="00D34CC8" w:rsidRDefault="00D34CC8" w:rsidP="00D34CC8">
            <w:pPr>
              <w:keepLines/>
              <w:autoSpaceDE w:val="0"/>
              <w:spacing w:before="120" w:after="120"/>
              <w:rPr>
                <w:b/>
                <w:b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CEIDG RP</w:t>
            </w:r>
          </w:p>
        </w:tc>
      </w:tr>
      <w:tr w:rsidR="00D34CC8" w:rsidRPr="00D43D5E" w14:paraId="03CE93BB" w14:textId="77777777" w:rsidTr="00D34CC8">
        <w:tc>
          <w:tcPr>
            <w:tcW w:w="534" w:type="dxa"/>
            <w:shd w:val="clear" w:color="auto" w:fill="auto"/>
          </w:tcPr>
          <w:p w14:paraId="4DDD0825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338E5C58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7795AD5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59E866F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D97F6EA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39E83764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1CA1BCA4" w14:textId="77777777" w:rsidR="005944FC" w:rsidRPr="00D43D5E" w:rsidRDefault="00D34CC8" w:rsidP="00D34CC8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CEIDG RP</w:t>
            </w:r>
          </w:p>
        </w:tc>
      </w:tr>
    </w:tbl>
    <w:p w14:paraId="27063098" w14:textId="77777777" w:rsidR="005944FC" w:rsidRPr="00850908" w:rsidRDefault="005944FC" w:rsidP="005944FC">
      <w:pPr>
        <w:keepLines/>
        <w:autoSpaceDE w:val="0"/>
        <w:spacing w:before="120" w:after="120"/>
        <w:rPr>
          <w:b/>
        </w:rPr>
      </w:pPr>
      <w:r w:rsidRPr="00850908">
        <w:rPr>
          <w:b/>
        </w:rPr>
        <w:t>Osoba umocowana (uprawniona) do reprezentowania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30"/>
        <w:gridCol w:w="3488"/>
      </w:tblGrid>
      <w:tr w:rsidR="005944FC" w:rsidRPr="00D43D5E" w14:paraId="4D8C9173" w14:textId="77777777" w:rsidTr="00A9474F">
        <w:tc>
          <w:tcPr>
            <w:tcW w:w="2376" w:type="dxa"/>
            <w:shd w:val="clear" w:color="auto" w:fill="auto"/>
          </w:tcPr>
          <w:p w14:paraId="338311E2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651DCB3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51D0A3DD" w14:textId="77777777" w:rsidTr="00A9474F">
        <w:tc>
          <w:tcPr>
            <w:tcW w:w="2376" w:type="dxa"/>
            <w:shd w:val="clear" w:color="auto" w:fill="auto"/>
          </w:tcPr>
          <w:p w14:paraId="24B4BB20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Adres, na który będzie przekazywana wszelka korespondencja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47B8601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F955A3C" w14:textId="77777777" w:rsidTr="00A9474F">
        <w:tc>
          <w:tcPr>
            <w:tcW w:w="2376" w:type="dxa"/>
            <w:shd w:val="clear" w:color="auto" w:fill="auto"/>
          </w:tcPr>
          <w:p w14:paraId="4C2B2469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Numer</w:t>
            </w:r>
          </w:p>
        </w:tc>
        <w:tc>
          <w:tcPr>
            <w:tcW w:w="3630" w:type="dxa"/>
            <w:shd w:val="clear" w:color="auto" w:fill="auto"/>
          </w:tcPr>
          <w:p w14:paraId="2E20A2CB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3488" w:type="dxa"/>
            <w:shd w:val="clear" w:color="auto" w:fill="auto"/>
          </w:tcPr>
          <w:p w14:paraId="351206A3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NIP:</w:t>
            </w:r>
          </w:p>
        </w:tc>
      </w:tr>
      <w:tr w:rsidR="005944FC" w:rsidRPr="00D43D5E" w14:paraId="6D5D4C5B" w14:textId="77777777" w:rsidTr="00A9474F">
        <w:tc>
          <w:tcPr>
            <w:tcW w:w="2376" w:type="dxa"/>
            <w:shd w:val="clear" w:color="auto" w:fill="auto"/>
          </w:tcPr>
          <w:p w14:paraId="6FB35A0E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E92B602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7D1A2F42" w14:textId="77777777" w:rsidTr="00A9474F">
        <w:tc>
          <w:tcPr>
            <w:tcW w:w="2376" w:type="dxa"/>
            <w:shd w:val="clear" w:color="auto" w:fill="auto"/>
          </w:tcPr>
          <w:p w14:paraId="2F4732E6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59787480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5AAC2927" w14:textId="77777777" w:rsidTr="00A9474F">
        <w:tc>
          <w:tcPr>
            <w:tcW w:w="2376" w:type="dxa"/>
            <w:shd w:val="clear" w:color="auto" w:fill="auto"/>
          </w:tcPr>
          <w:p w14:paraId="7093F23B" w14:textId="369BA8FD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950D5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76C0B9FD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CFB6C06" w14:textId="77777777" w:rsidTr="00A9474F">
        <w:tc>
          <w:tcPr>
            <w:tcW w:w="2376" w:type="dxa"/>
            <w:shd w:val="clear" w:color="auto" w:fill="auto"/>
          </w:tcPr>
          <w:p w14:paraId="19B39BF4" w14:textId="77777777" w:rsidR="005944FC" w:rsidRPr="00D43D5E" w:rsidRDefault="005944FC" w:rsidP="00A9474F">
            <w:pPr>
              <w:keepLines/>
              <w:spacing w:before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Podstawa umocowania do reprezentowania Wykonawcy</w:t>
            </w:r>
          </w:p>
          <w:p w14:paraId="1A72B0DE" w14:textId="77777777" w:rsidR="005944FC" w:rsidRPr="00D43D5E" w:rsidRDefault="005944FC" w:rsidP="00A9474F">
            <w:pPr>
              <w:keepLines/>
              <w:spacing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(np. pełnomocnictwo lub inny dokument) oraz zakres reprezentacji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3CF7E43A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246BEBB0" w14:textId="77777777" w:rsidR="005944FC" w:rsidRPr="00E750C8" w:rsidRDefault="00576AF5" w:rsidP="00C950D5">
      <w:pPr>
        <w:keepNext/>
        <w:keepLines/>
        <w:autoSpaceDE w:val="0"/>
        <w:spacing w:before="120" w:after="120"/>
        <w:rPr>
          <w:b/>
        </w:rPr>
      </w:pPr>
      <w:r w:rsidRPr="00576AF5">
        <w:rPr>
          <w:b/>
        </w:rPr>
        <w:t xml:space="preserve">Przedstawiciel Wykonawcy </w:t>
      </w:r>
      <w:r w:rsidR="005944FC" w:rsidRPr="00E750C8">
        <w:rPr>
          <w:b/>
        </w:rPr>
        <w:t>do kontaktu w sprawie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18"/>
      </w:tblGrid>
      <w:tr w:rsidR="005944FC" w:rsidRPr="00D43D5E" w14:paraId="0E4FC380" w14:textId="77777777" w:rsidTr="00A9474F">
        <w:tc>
          <w:tcPr>
            <w:tcW w:w="2376" w:type="dxa"/>
            <w:shd w:val="clear" w:color="auto" w:fill="auto"/>
          </w:tcPr>
          <w:p w14:paraId="5B3D79AE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shd w:val="clear" w:color="auto" w:fill="auto"/>
          </w:tcPr>
          <w:p w14:paraId="6071F1A2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12101311" w14:textId="77777777" w:rsidTr="00A9474F">
        <w:tc>
          <w:tcPr>
            <w:tcW w:w="2376" w:type="dxa"/>
            <w:shd w:val="clear" w:color="auto" w:fill="auto"/>
          </w:tcPr>
          <w:p w14:paraId="250BAB5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shd w:val="clear" w:color="auto" w:fill="auto"/>
          </w:tcPr>
          <w:p w14:paraId="4BB8F80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0463B7B" w14:textId="77777777" w:rsidTr="00A9474F">
        <w:tc>
          <w:tcPr>
            <w:tcW w:w="2376" w:type="dxa"/>
            <w:shd w:val="clear" w:color="auto" w:fill="auto"/>
          </w:tcPr>
          <w:p w14:paraId="0DB82395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shd w:val="clear" w:color="auto" w:fill="auto"/>
          </w:tcPr>
          <w:p w14:paraId="6C39CBA4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615BB8D5" w14:textId="77777777" w:rsidTr="00A9474F">
        <w:tc>
          <w:tcPr>
            <w:tcW w:w="2376" w:type="dxa"/>
            <w:shd w:val="clear" w:color="auto" w:fill="auto"/>
          </w:tcPr>
          <w:p w14:paraId="21649C8D" w14:textId="4DF6A411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950D5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shd w:val="clear" w:color="auto" w:fill="auto"/>
          </w:tcPr>
          <w:p w14:paraId="2BD68FE9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16CE9F65" w14:textId="6580DAB9" w:rsidR="00AD13ED" w:rsidRPr="00AD13ED" w:rsidRDefault="00C950D5" w:rsidP="008A3E80">
      <w:pPr>
        <w:keepLines/>
        <w:autoSpaceDE w:val="0"/>
        <w:spacing w:before="240"/>
        <w:rPr>
          <w:b/>
        </w:rPr>
      </w:pPr>
      <w:r w:rsidRPr="00AD13ED">
        <w:rPr>
          <w:b/>
        </w:rPr>
        <w:lastRenderedPageBreak/>
        <w:t>UWAGA:</w:t>
      </w:r>
    </w:p>
    <w:p w14:paraId="0FC59B45" w14:textId="77777777" w:rsidR="00AD13ED" w:rsidRPr="00AD13ED" w:rsidRDefault="00AD13ED" w:rsidP="00AD13ED">
      <w:pPr>
        <w:keepLines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before="120" w:after="120"/>
        <w:rPr>
          <w:bCs/>
        </w:rPr>
      </w:pPr>
      <w:r w:rsidRPr="00AD13ED">
        <w:rPr>
          <w:bCs/>
        </w:rPr>
        <w:t>Jeżeli oferta jest składana wspólnie należy dołączyć pełnomocnictwo do reprezentacji podpisane przez wszystkich Partnerów.</w:t>
      </w:r>
    </w:p>
    <w:p w14:paraId="2AE254AC" w14:textId="77777777" w:rsidR="00AD13ED" w:rsidRPr="00646CE3" w:rsidRDefault="00AD13ED" w:rsidP="00646CE3">
      <w:pPr>
        <w:keepLines/>
        <w:autoSpaceDE w:val="0"/>
        <w:spacing w:before="120" w:after="120"/>
        <w:rPr>
          <w:bCs/>
        </w:rPr>
      </w:pPr>
    </w:p>
    <w:p w14:paraId="47D72393" w14:textId="77777777" w:rsidR="00592BAF" w:rsidRDefault="00646CE3" w:rsidP="008A3E80">
      <w:pPr>
        <w:keepNext/>
        <w:autoSpaceDE w:val="0"/>
        <w:spacing w:before="240" w:after="240"/>
        <w:jc w:val="both"/>
        <w:rPr>
          <w:b/>
          <w:bCs/>
        </w:rPr>
      </w:pPr>
      <w:r w:rsidRPr="00646CE3">
        <w:rPr>
          <w:b/>
          <w:bCs/>
        </w:rPr>
        <w:t>Składam/y ofertę w niniejszym postępowaniu i oferujemy</w:t>
      </w:r>
    </w:p>
    <w:p w14:paraId="237C971F" w14:textId="77777777" w:rsidR="00A961C1" w:rsidRPr="00646CE3" w:rsidRDefault="00592BAF" w:rsidP="00592BAF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>
        <w:rPr>
          <w:b/>
          <w:bCs/>
        </w:rPr>
        <w:t>Wykonanie</w:t>
      </w:r>
      <w:r w:rsidR="00A961C1" w:rsidRPr="00646CE3">
        <w:rPr>
          <w:b/>
          <w:bCs/>
        </w:rPr>
        <w:t xml:space="preserve"> przedmiotu zamówienia</w:t>
      </w:r>
      <w:r w:rsidR="001432CD">
        <w:rPr>
          <w:b/>
          <w:bCs/>
        </w:rPr>
        <w:t xml:space="preserve"> </w:t>
      </w:r>
      <w:r w:rsidR="008A3E80" w:rsidRPr="00646CE3">
        <w:rPr>
          <w:b/>
          <w:bCs/>
        </w:rPr>
        <w:t>dla SP ZOZ Szpital Specjalistyczny MSWiA w Złocieńcu</w:t>
      </w:r>
      <w:r w:rsidR="008A3E80">
        <w:rPr>
          <w:b/>
          <w:bCs/>
        </w:rPr>
        <w:t>,</w:t>
      </w:r>
      <w:r w:rsidR="001432CD">
        <w:rPr>
          <w:b/>
          <w:bCs/>
        </w:rPr>
        <w:t xml:space="preserve"> </w:t>
      </w:r>
      <w:r w:rsidR="00646CE3" w:rsidRPr="00646CE3">
        <w:rPr>
          <w:b/>
          <w:bCs/>
        </w:rPr>
        <w:t>w zakresie określonym przez Zamawiającego w specyfikacji warunków zamówienia</w:t>
      </w:r>
      <w:r w:rsidR="00A961C1" w:rsidRPr="00646CE3">
        <w:rPr>
          <w:b/>
          <w:bCs/>
        </w:rPr>
        <w:t>:</w:t>
      </w:r>
    </w:p>
    <w:tbl>
      <w:tblPr>
        <w:tblW w:w="9601" w:type="dxa"/>
        <w:tblInd w:w="-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2"/>
        <w:gridCol w:w="1417"/>
        <w:gridCol w:w="1276"/>
        <w:gridCol w:w="1716"/>
      </w:tblGrid>
      <w:tr w:rsidR="003078F1" w14:paraId="02AF300E" w14:textId="77777777" w:rsidTr="003078F1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0EE3F3" w14:textId="72BC26A8" w:rsidR="003078F1" w:rsidRPr="003636B8" w:rsidRDefault="003078F1" w:rsidP="004B539C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3636B8">
              <w:rPr>
                <w:b/>
              </w:rPr>
              <w:t>Cena</w:t>
            </w:r>
          </w:p>
        </w:tc>
      </w:tr>
      <w:tr w:rsidR="003078F1" w14:paraId="102DF1EC" w14:textId="77777777" w:rsidTr="003078F1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BE3622" w14:textId="53A81309" w:rsidR="003078F1" w:rsidRPr="003636B8" w:rsidRDefault="003078F1" w:rsidP="004B539C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b/>
              </w:rPr>
            </w:pPr>
            <w:r w:rsidRPr="003636B8">
              <w:t>CENA wykonania zamówienia podstawowego</w:t>
            </w:r>
            <w:r>
              <w:t xml:space="preserve"> </w:t>
            </w:r>
            <w:r w:rsidRPr="00E07E5C">
              <w:t>– część gwarantowana</w:t>
            </w:r>
            <w:r w:rsidRPr="003636B8">
              <w:t xml:space="preserve"> (Cp)</w:t>
            </w:r>
          </w:p>
        </w:tc>
      </w:tr>
      <w:tr w:rsidR="003078F1" w14:paraId="5FCC0020" w14:textId="77777777" w:rsidTr="003078F1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6AC85" w14:textId="77777777" w:rsidR="003078F1" w:rsidRPr="003636B8" w:rsidRDefault="003078F1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5697" w14:textId="77777777" w:rsidR="003078F1" w:rsidRDefault="003078F1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7A464" w14:textId="77777777" w:rsidR="003078F1" w:rsidRDefault="003078F1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7A5962" w14:textId="77777777" w:rsidR="003078F1" w:rsidRDefault="003078F1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BRUTTO</w:t>
            </w:r>
          </w:p>
        </w:tc>
      </w:tr>
      <w:tr w:rsidR="003078F1" w14:paraId="43B1C167" w14:textId="77777777" w:rsidTr="003078F1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DB919" w14:textId="318BBF8F" w:rsidR="003078F1" w:rsidRPr="003636B8" w:rsidRDefault="003078F1" w:rsidP="004B539C">
            <w:pPr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4E7ABD">
              <w:rPr>
                <w:bCs/>
              </w:rPr>
              <w:t>Modernizacja przepompowni ścieków</w:t>
            </w:r>
            <w:r>
              <w:rPr>
                <w:bCs/>
              </w:rPr>
              <w:t xml:space="preserve">, </w:t>
            </w:r>
            <w:r w:rsidRPr="000A18C7">
              <w:rPr>
                <w:b/>
              </w:rPr>
              <w:t>część gwarantowana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2B604" w14:textId="77777777" w:rsidR="003078F1" w:rsidRDefault="003078F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DB1A8" w14:textId="77777777" w:rsidR="003078F1" w:rsidRDefault="003078F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85840D" w14:textId="77777777" w:rsidR="003078F1" w:rsidRDefault="003078F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3078F1" w14:paraId="46C39227" w14:textId="77777777" w:rsidTr="003078F1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555D1E" w14:textId="77777777" w:rsidR="003078F1" w:rsidRPr="003636B8" w:rsidRDefault="003078F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  <w:p w14:paraId="06E2136E" w14:textId="21D1842A" w:rsidR="003078F1" w:rsidRPr="003636B8" w:rsidRDefault="003078F1" w:rsidP="004B539C">
            <w:pPr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3636B8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słownie cena brutto</w:t>
            </w:r>
            <w:r w:rsidR="002358AB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(</w:t>
            </w:r>
            <w:r w:rsidR="00C34586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część gwarantowana)</w:t>
            </w:r>
            <w:r w:rsidRPr="003636B8">
              <w:rPr>
                <w:rFonts w:ascii="Verdana" w:eastAsia="Arial Unicode MS" w:hAnsi="Verdana" w:cs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 w:rsidRPr="003636B8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  <w:tr w:rsidR="003078F1" w14:paraId="587707FC" w14:textId="77777777" w:rsidTr="003078F1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68312B" w14:textId="1122A100" w:rsidR="003078F1" w:rsidRPr="003636B8" w:rsidRDefault="003078F1" w:rsidP="004B539C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b/>
              </w:rPr>
            </w:pPr>
            <w:r w:rsidRPr="003636B8">
              <w:t>C</w:t>
            </w:r>
            <w:r w:rsidR="004D6C10">
              <w:t>ENA</w:t>
            </w:r>
            <w:r w:rsidRPr="003636B8">
              <w:t xml:space="preserve"> zamówienia objętego prawem opcji</w:t>
            </w:r>
            <w:r>
              <w:t xml:space="preserve"> (Co)</w:t>
            </w:r>
          </w:p>
        </w:tc>
      </w:tr>
      <w:tr w:rsidR="003078F1" w14:paraId="26C85454" w14:textId="77777777" w:rsidTr="003078F1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A4648" w14:textId="77777777" w:rsidR="003078F1" w:rsidRPr="003636B8" w:rsidRDefault="003078F1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71C0A" w14:textId="77777777" w:rsidR="003078F1" w:rsidRDefault="003078F1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B63FB" w14:textId="77777777" w:rsidR="003078F1" w:rsidRDefault="003078F1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A75E6F" w14:textId="77777777" w:rsidR="003078F1" w:rsidRDefault="003078F1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BRUTTO</w:t>
            </w:r>
          </w:p>
        </w:tc>
      </w:tr>
      <w:tr w:rsidR="00640CB4" w14:paraId="7413A073" w14:textId="77777777" w:rsidTr="00200726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7E78A" w14:textId="039FFE70" w:rsidR="00640CB4" w:rsidRDefault="00640CB4" w:rsidP="004B539C">
            <w:pPr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4E7ABD">
              <w:rPr>
                <w:bCs/>
              </w:rPr>
              <w:t>Modernizacja przepompowni ścieków</w:t>
            </w:r>
            <w:r>
              <w:rPr>
                <w:bCs/>
              </w:rPr>
              <w:t xml:space="preserve">, </w:t>
            </w:r>
            <w:r w:rsidRPr="003078F1">
              <w:rPr>
                <w:b/>
              </w:rPr>
              <w:t>część objęta prawem opcji</w:t>
            </w:r>
            <w:r>
              <w:rPr>
                <w:bCs/>
              </w:rPr>
              <w:t>, w tym:</w:t>
            </w:r>
          </w:p>
        </w:tc>
        <w:tc>
          <w:tcPr>
            <w:tcW w:w="4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D66694" w14:textId="77777777" w:rsidR="00640CB4" w:rsidRDefault="00640CB4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3078F1" w14:paraId="6085E457" w14:textId="77777777" w:rsidTr="003078F1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09B7D5" w14:textId="3E1BED1C" w:rsidR="003078F1" w:rsidRPr="004E7ABD" w:rsidRDefault="00124730" w:rsidP="009165A3">
            <w:pPr>
              <w:widowControl w:val="0"/>
              <w:ind w:left="434" w:hanging="434"/>
              <w:rPr>
                <w:bCs/>
              </w:rPr>
            </w:pPr>
            <w:r>
              <w:rPr>
                <w:bCs/>
              </w:rPr>
              <w:t>(1</w:t>
            </w:r>
            <w:r w:rsidR="00762638" w:rsidRPr="00762638">
              <w:rPr>
                <w:bCs/>
              </w:rPr>
              <w:t xml:space="preserve">) </w:t>
            </w:r>
            <w:r w:rsidR="00F10051">
              <w:t>demontaż studni kan. fi 1200mm betonowej gł. 2,0m,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E314F" w14:textId="77777777" w:rsidR="003078F1" w:rsidRDefault="003078F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66FC1" w14:textId="77777777" w:rsidR="003078F1" w:rsidRDefault="003078F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CA009B" w14:textId="77777777" w:rsidR="003078F1" w:rsidRDefault="003078F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3078F1" w14:paraId="5D91D8DB" w14:textId="77777777" w:rsidTr="003078F1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DB4E7" w14:textId="79659B7A" w:rsidR="003078F1" w:rsidRPr="004E7ABD" w:rsidRDefault="00124730" w:rsidP="0055058E">
            <w:pPr>
              <w:widowControl w:val="0"/>
              <w:ind w:left="434" w:hanging="434"/>
              <w:rPr>
                <w:bCs/>
              </w:rPr>
            </w:pPr>
            <w:r>
              <w:rPr>
                <w:bCs/>
              </w:rPr>
              <w:t xml:space="preserve">(2) </w:t>
            </w:r>
            <w:r w:rsidR="0055058E">
              <w:t>wymiana ogrodzenia z furtką i bramą wjazdową na ogrodzenie panelowe na słupkach stalowych z podmurówką betonową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1B4F3" w14:textId="77777777" w:rsidR="003078F1" w:rsidRDefault="003078F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77625" w14:textId="77777777" w:rsidR="003078F1" w:rsidRDefault="003078F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BC0ED5" w14:textId="77777777" w:rsidR="003078F1" w:rsidRDefault="003078F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37651F" w14:paraId="0DDE91EE" w14:textId="77777777" w:rsidTr="003078F1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E778B" w14:textId="45CBDD67" w:rsidR="0037651F" w:rsidRDefault="0037651F" w:rsidP="00D4444D">
            <w:pPr>
              <w:widowControl w:val="0"/>
              <w:ind w:left="434" w:hanging="434"/>
              <w:rPr>
                <w:bCs/>
              </w:rPr>
            </w:pPr>
            <w:r>
              <w:rPr>
                <w:bCs/>
              </w:rPr>
              <w:t xml:space="preserve">(3) </w:t>
            </w:r>
            <w:r w:rsidR="00503393" w:rsidRPr="009059CF">
              <w:t>wykonanie nawierzchni z płyt betonowych</w:t>
            </w:r>
            <w:r w:rsidR="00503393">
              <w:t>, w tym wykonanie nowego przykrycia piaskownika</w:t>
            </w:r>
            <w:r w:rsidR="00503393">
              <w:t xml:space="preserve"> </w:t>
            </w:r>
            <w:r w:rsidR="00955709">
              <w:t>dla zakresu pokazanego</w:t>
            </w:r>
            <w:r w:rsidR="00955709">
              <w:t xml:space="preserve"> na mapce i przedmiarze</w:t>
            </w:r>
            <w:r w:rsidR="00955709">
              <w:t xml:space="preserve"> w załączniku nr 1 Opis przedmiotu zamówienia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CC020" w14:textId="77777777" w:rsidR="0037651F" w:rsidRDefault="0037651F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3610B" w14:textId="77777777" w:rsidR="0037651F" w:rsidRDefault="0037651F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6ECDEB" w14:textId="77777777" w:rsidR="0037651F" w:rsidRDefault="0037651F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640CB4" w14:paraId="0F7968DB" w14:textId="77777777" w:rsidTr="003078F1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FD255" w14:textId="1EC8FDBA" w:rsidR="00640CB4" w:rsidRPr="008022FF" w:rsidRDefault="00640CB4" w:rsidP="00640CB4">
            <w:pPr>
              <w:widowControl w:val="0"/>
              <w:jc w:val="right"/>
              <w:rPr>
                <w:b/>
              </w:rPr>
            </w:pPr>
            <w:r w:rsidRPr="008022FF">
              <w:rPr>
                <w:b/>
              </w:rPr>
              <w:t>ŁĄ</w:t>
            </w:r>
            <w:r w:rsidR="004D6C10" w:rsidRPr="008022FF">
              <w:rPr>
                <w:b/>
              </w:rPr>
              <w:t>CZ</w:t>
            </w:r>
            <w:r w:rsidRPr="008022FF">
              <w:rPr>
                <w:b/>
              </w:rPr>
              <w:t>NI</w:t>
            </w:r>
            <w:r w:rsidR="00E32092" w:rsidRPr="008022FF">
              <w:rPr>
                <w:b/>
              </w:rPr>
              <w:t>E (opcja)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4CCA3" w14:textId="77777777" w:rsidR="00640CB4" w:rsidRDefault="00640CB4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B672D" w14:textId="77777777" w:rsidR="00640CB4" w:rsidRDefault="00640CB4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81FAA5" w14:textId="77777777" w:rsidR="00640CB4" w:rsidRDefault="00640CB4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3078F1" w14:paraId="2B1366DB" w14:textId="77777777" w:rsidTr="003078F1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FF5217" w14:textId="77777777" w:rsidR="003078F1" w:rsidRDefault="003078F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  <w:p w14:paraId="70FD0F00" w14:textId="42FD293D" w:rsidR="003078F1" w:rsidRDefault="003078F1" w:rsidP="004B539C">
            <w:pPr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słownie</w:t>
            </w:r>
            <w:r w:rsidRPr="00387471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cena brutto</w:t>
            </w:r>
            <w:r w:rsidR="00C34586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(część objęta prawem opcji)</w:t>
            </w:r>
            <w:r>
              <w:rPr>
                <w:rFonts w:ascii="Verdana" w:eastAsia="Arial Unicode MS" w:hAnsi="Verdana" w:cs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  <w:tr w:rsidR="003078F1" w14:paraId="34A611D9" w14:textId="77777777" w:rsidTr="003078F1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CAB590" w14:textId="70FB4828" w:rsidR="003078F1" w:rsidRPr="001A2919" w:rsidRDefault="003078F1" w:rsidP="004B539C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ind w:right="113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1A2919">
              <w:rPr>
                <w:b/>
              </w:rPr>
              <w:t>Okres gwarancji na wykonane roboty, materiały i zamontowane urządzenia</w:t>
            </w:r>
            <w:r>
              <w:rPr>
                <w:b/>
              </w:rPr>
              <w:t xml:space="preserve"> (G)</w:t>
            </w:r>
          </w:p>
        </w:tc>
      </w:tr>
      <w:tr w:rsidR="003078F1" w14:paraId="39522042" w14:textId="77777777" w:rsidTr="003078F1">
        <w:tc>
          <w:tcPr>
            <w:tcW w:w="9601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078633" w14:textId="77777777" w:rsidR="003078F1" w:rsidRDefault="003078F1" w:rsidP="004B539C">
            <w:pPr>
              <w:widowControl w:val="0"/>
              <w:spacing w:before="120" w:after="120"/>
              <w:ind w:left="227"/>
              <w:rPr>
                <w:bCs/>
              </w:rPr>
            </w:pPr>
            <w:r>
              <w:rPr>
                <w:bCs/>
              </w:rPr>
              <w:t>N</w:t>
            </w:r>
            <w:r w:rsidRPr="0049038B">
              <w:rPr>
                <w:bCs/>
              </w:rPr>
              <w:t>a wykonany przedmiot zamówienia udzielam gwarancji na okres ………… miesięcy licząc od daty podpisania protokołu odbioru końcowego (minimum 36 miesięcy),</w:t>
            </w:r>
          </w:p>
          <w:p w14:paraId="55B44099" w14:textId="77777777" w:rsidR="003078F1" w:rsidRPr="00925BC5" w:rsidRDefault="003078F1" w:rsidP="004B539C">
            <w:pPr>
              <w:widowControl w:val="0"/>
              <w:spacing w:before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Minimalny okres gwarancji wymagany przez Zamawiającego nie może być krótszy niż 36 miesiące licząc od dnia podpisania protokołu końcowego odbioru robót, a maksymalny okres gwarancji nie dłuższy niż 60 miesięcy licząc od dnia podpisania protokołu odbioru robót. Zaoferowanie dłuższego okresu gwarancji niż 60 miesięcy liczone będzie, jak dla 60 miesięcy.</w:t>
            </w:r>
          </w:p>
          <w:p w14:paraId="7F1F00E6" w14:textId="5DAD2F3E" w:rsidR="003078F1" w:rsidRPr="00925BC5" w:rsidRDefault="003078F1" w:rsidP="004B539C">
            <w:pPr>
              <w:widowControl w:val="0"/>
              <w:spacing w:after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W przypadku, kiedy Wykonawca w formularzu ofertowym wpisze okres gwarancji krótszy niż 36 miesiące, Zamawiający odrzuci ofertę Wykonawcy jako niezgodną z treścią SWZ.</w:t>
            </w:r>
          </w:p>
        </w:tc>
      </w:tr>
      <w:tr w:rsidR="003078F1" w14:paraId="367CB755" w14:textId="77777777" w:rsidTr="003078F1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AC5EF1" w14:textId="056DAC2D" w:rsidR="003078F1" w:rsidRPr="001A2919" w:rsidRDefault="003078F1" w:rsidP="004B539C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ind w:right="113"/>
              <w:rPr>
                <w:b/>
              </w:rPr>
            </w:pPr>
            <w:r w:rsidRPr="001A2919">
              <w:rPr>
                <w:b/>
              </w:rPr>
              <w:t>Okres skrócenia terminu zakończenia robót</w:t>
            </w:r>
            <w:r>
              <w:rPr>
                <w:b/>
              </w:rPr>
              <w:t xml:space="preserve"> </w:t>
            </w:r>
            <w:r w:rsidRPr="0071427D">
              <w:rPr>
                <w:b/>
              </w:rPr>
              <w:t>częś</w:t>
            </w:r>
            <w:r>
              <w:rPr>
                <w:b/>
              </w:rPr>
              <w:t>ci</w:t>
            </w:r>
            <w:r w:rsidRPr="0071427D">
              <w:rPr>
                <w:b/>
              </w:rPr>
              <w:t xml:space="preserve"> gwarantowan</w:t>
            </w:r>
            <w:r>
              <w:rPr>
                <w:b/>
              </w:rPr>
              <w:t>ej (T)</w:t>
            </w:r>
          </w:p>
        </w:tc>
      </w:tr>
      <w:tr w:rsidR="003078F1" w14:paraId="01B493D6" w14:textId="77777777" w:rsidTr="003078F1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920BB9" w14:textId="7090828B" w:rsidR="003078F1" w:rsidRDefault="003078F1" w:rsidP="004B539C">
            <w:pPr>
              <w:widowControl w:val="0"/>
              <w:spacing w:before="120" w:after="120"/>
              <w:ind w:left="227"/>
              <w:rPr>
                <w:bCs/>
              </w:rPr>
            </w:pPr>
            <w:r>
              <w:rPr>
                <w:bCs/>
              </w:rPr>
              <w:t>Z</w:t>
            </w:r>
            <w:r w:rsidRPr="00646CE3">
              <w:rPr>
                <w:bCs/>
              </w:rPr>
              <w:t>amierzam skrócić wykonywanie przedmiotu zamówienia o ………….. dni</w:t>
            </w:r>
          </w:p>
          <w:p w14:paraId="22D89BDD" w14:textId="77777777" w:rsidR="003078F1" w:rsidRPr="00925BC5" w:rsidRDefault="003078F1" w:rsidP="004B539C">
            <w:pPr>
              <w:widowControl w:val="0"/>
              <w:spacing w:before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Jeżeli wykonawca nie zaoferuje skrócenia terminu zakończenia wykonywania przedmiotu zamówienia, otrzyma za to kryterium 0 pkt.</w:t>
            </w:r>
          </w:p>
          <w:p w14:paraId="6AE03716" w14:textId="3A831E22" w:rsidR="003078F1" w:rsidRPr="00925BC5" w:rsidRDefault="003078F1" w:rsidP="004B539C">
            <w:pPr>
              <w:widowControl w:val="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 xml:space="preserve">Zaoferowanie okresu skrócenia terminu zakończenia wykonywania przedmiotu zamówienia o okres dłuższy niż </w:t>
            </w:r>
            <w:r>
              <w:rPr>
                <w:bCs/>
                <w:i/>
                <w:iCs/>
                <w:sz w:val="16"/>
                <w:szCs w:val="16"/>
              </w:rPr>
              <w:t>3</w:t>
            </w:r>
            <w:r w:rsidRPr="00925BC5">
              <w:rPr>
                <w:bCs/>
                <w:i/>
                <w:iCs/>
                <w:sz w:val="16"/>
                <w:szCs w:val="16"/>
              </w:rPr>
              <w:t xml:space="preserve">0 dni liczone będzie, jak dla skrócenia okresu </w:t>
            </w:r>
            <w:r>
              <w:rPr>
                <w:bCs/>
                <w:i/>
                <w:iCs/>
                <w:sz w:val="16"/>
                <w:szCs w:val="16"/>
              </w:rPr>
              <w:t>3</w:t>
            </w:r>
            <w:r w:rsidRPr="00925BC5">
              <w:rPr>
                <w:bCs/>
                <w:i/>
                <w:iCs/>
                <w:sz w:val="16"/>
                <w:szCs w:val="16"/>
              </w:rPr>
              <w:t>0 dni</w:t>
            </w:r>
          </w:p>
          <w:p w14:paraId="36AE43F9" w14:textId="77777777" w:rsidR="003078F1" w:rsidRPr="0049038B" w:rsidRDefault="003078F1" w:rsidP="004B539C">
            <w:pPr>
              <w:widowControl w:val="0"/>
              <w:spacing w:after="120"/>
              <w:ind w:left="227"/>
              <w:rPr>
                <w:bCs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Jeżeli wykonawca zaoferuje skrócenie terminu zakończenia wykonywania przedmiotu zamówienia i go nie dotrzyma, Zamawiający będzie naliczał kary umowne za każdy dzień opóźnienia w wysokości 0,66% wartości wynagrodzenia netto za każdy dzień opóźnienia.</w:t>
            </w:r>
          </w:p>
        </w:tc>
      </w:tr>
    </w:tbl>
    <w:p w14:paraId="079836DD" w14:textId="2431D0E2" w:rsidR="00C668E9" w:rsidRPr="00925BC5" w:rsidRDefault="0049038B" w:rsidP="00A961C1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 w:rsidRPr="00925BC5">
        <w:rPr>
          <w:b/>
          <w:bCs/>
        </w:rPr>
        <w:lastRenderedPageBreak/>
        <w:t>W</w:t>
      </w:r>
      <w:r w:rsidR="00C668E9" w:rsidRPr="00925BC5">
        <w:rPr>
          <w:b/>
          <w:bCs/>
        </w:rPr>
        <w:t xml:space="preserve">ykonawca </w:t>
      </w:r>
      <w:r w:rsidR="00A961C1" w:rsidRPr="00925BC5">
        <w:rPr>
          <w:b/>
          <w:bCs/>
        </w:rPr>
        <w:t>jest</w:t>
      </w:r>
      <w:r w:rsidR="00CD55DB">
        <w:rPr>
          <w:b/>
          <w:bCs/>
        </w:rPr>
        <w:t>:</w:t>
      </w:r>
    </w:p>
    <w:p w14:paraId="757D5FA7" w14:textId="6F055A16" w:rsidR="00C668E9" w:rsidRPr="00DC29EB" w:rsidRDefault="002A3B06" w:rsidP="00E94107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="00C668E9" w:rsidRPr="00C668E9">
        <w:rPr>
          <w:bCs/>
          <w:sz w:val="18"/>
          <w:szCs w:val="18"/>
        </w:rPr>
        <w:t xml:space="preserve"> </w:t>
      </w:r>
      <w:r w:rsidR="00CD55DB" w:rsidRPr="00CD55DB">
        <w:rPr>
          <w:bCs/>
          <w:sz w:val="18"/>
          <w:szCs w:val="18"/>
        </w:rPr>
        <w:t>mikro</w:t>
      </w:r>
      <w:r w:rsidR="00CD55DB">
        <w:rPr>
          <w:bCs/>
          <w:sz w:val="18"/>
          <w:szCs w:val="18"/>
        </w:rPr>
        <w:t xml:space="preserve"> przedsiębiorstwem</w:t>
      </w:r>
    </w:p>
    <w:p w14:paraId="65CB704F" w14:textId="7C081E4C" w:rsidR="00C668E9" w:rsidRPr="00DC29EB" w:rsidRDefault="002A3B06" w:rsidP="00E94107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="00C668E9" w:rsidRPr="00C668E9">
        <w:rPr>
          <w:bCs/>
          <w:sz w:val="18"/>
          <w:szCs w:val="18"/>
        </w:rPr>
        <w:t xml:space="preserve"> </w:t>
      </w:r>
      <w:r w:rsidR="00CD55DB" w:rsidRPr="00CD55DB">
        <w:rPr>
          <w:bCs/>
          <w:sz w:val="18"/>
          <w:szCs w:val="18"/>
        </w:rPr>
        <w:t>małym</w:t>
      </w:r>
      <w:r w:rsidR="00CD55DB">
        <w:rPr>
          <w:bCs/>
          <w:sz w:val="18"/>
          <w:szCs w:val="18"/>
        </w:rPr>
        <w:t xml:space="preserve"> przedsiębiorstwem</w:t>
      </w:r>
    </w:p>
    <w:p w14:paraId="5B667AF0" w14:textId="72B04BF7" w:rsidR="00CD55DB" w:rsidRPr="00DC29EB" w:rsidRDefault="00CD55DB" w:rsidP="00CD55DB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</w:t>
      </w:r>
      <w:r w:rsidRPr="00CD55DB">
        <w:rPr>
          <w:bCs/>
          <w:sz w:val="18"/>
          <w:szCs w:val="18"/>
        </w:rPr>
        <w:t>średnim</w:t>
      </w:r>
      <w:r>
        <w:rPr>
          <w:bCs/>
          <w:sz w:val="18"/>
          <w:szCs w:val="18"/>
        </w:rPr>
        <w:t xml:space="preserve"> przedsiębiorstwem</w:t>
      </w:r>
    </w:p>
    <w:p w14:paraId="4E3F41CD" w14:textId="77777777" w:rsidR="002A3B06" w:rsidRPr="00DC29EB" w:rsidRDefault="002A3B06" w:rsidP="00E94107">
      <w:pPr>
        <w:keepNext/>
        <w:keepLines/>
        <w:spacing w:line="360" w:lineRule="auto"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Uwaga:</w:t>
      </w:r>
    </w:p>
    <w:p w14:paraId="6BCC31DB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przedsiębiorstwo rozumie się: przedsiębiorstwo, które zatrudnia mniej niż 10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2 milionów EUR.</w:t>
      </w:r>
    </w:p>
    <w:p w14:paraId="13A19D57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Małe przedsiębiorstwo rozumie się: przedsiębiorstwo, które zatrudnia mniej niż 50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10 milionów EUR.</w:t>
      </w:r>
    </w:p>
    <w:p w14:paraId="3A1DD2F8" w14:textId="77777777" w:rsidR="00E750C8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Średnie przedsiębiorstwa rozumie się: przedsiębiorstwa, które nie są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przedsiębiorstwami ani małymi przedsiębiorstwami i które zatrudniają mniej niż 250 osób i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których roczny obrót nie przekracza 50 milionów EUR lub roczna suma bilansowa nie przekracza 43milionów EUR.</w:t>
      </w:r>
    </w:p>
    <w:p w14:paraId="25334F0F" w14:textId="77777777" w:rsidR="00C668E9" w:rsidRPr="001432CD" w:rsidRDefault="00C668E9" w:rsidP="00C668E9">
      <w:pPr>
        <w:keepLines/>
        <w:spacing w:line="360" w:lineRule="auto"/>
        <w:rPr>
          <w:sz w:val="22"/>
          <w:szCs w:val="22"/>
          <w:u w:val="single"/>
        </w:rPr>
      </w:pPr>
      <w:r w:rsidRPr="001432CD">
        <w:rPr>
          <w:sz w:val="22"/>
          <w:szCs w:val="22"/>
          <w:u w:val="single"/>
        </w:rPr>
        <w:t>Powyższe informacje są wymagane wyłącznie do celów statystycznych</w:t>
      </w:r>
    </w:p>
    <w:p w14:paraId="3C6CB98F" w14:textId="77777777" w:rsidR="00925BC5" w:rsidRPr="00881FC2" w:rsidRDefault="00925BC5" w:rsidP="00925BC5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t>Korzystanie z podmiotów udostępniających swoje zasoby.</w:t>
      </w:r>
    </w:p>
    <w:p w14:paraId="321764E3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TAK</w:t>
      </w:r>
      <w:r>
        <w:rPr>
          <w:bCs/>
          <w:sz w:val="18"/>
          <w:szCs w:val="18"/>
          <w:vertAlign w:val="superscript"/>
        </w:rPr>
        <w:t>*</w:t>
      </w:r>
    </w:p>
    <w:p w14:paraId="46862C4F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NIE</w:t>
      </w:r>
      <w:r>
        <w:rPr>
          <w:bCs/>
          <w:sz w:val="18"/>
          <w:szCs w:val="18"/>
          <w:vertAlign w:val="superscript"/>
        </w:rPr>
        <w:t>*</w:t>
      </w:r>
    </w:p>
    <w:p w14:paraId="245EB65B" w14:textId="77777777" w:rsidR="00925BC5" w:rsidRPr="00C668E9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</w:rPr>
      </w:pPr>
      <w:r w:rsidRPr="00C668E9">
        <w:rPr>
          <w:bCs/>
          <w:sz w:val="18"/>
          <w:szCs w:val="18"/>
        </w:rPr>
        <w:t>*zaznaczyć odpowiednie.</w:t>
      </w:r>
    </w:p>
    <w:p w14:paraId="60868ADC" w14:textId="68B53B97" w:rsidR="00925BC5" w:rsidRPr="00925BC5" w:rsidRDefault="00925BC5" w:rsidP="00925BC5">
      <w:pPr>
        <w:keepNext/>
        <w:autoSpaceDE w:val="0"/>
        <w:spacing w:before="240" w:after="120"/>
        <w:ind w:left="283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Oświadczam</w:t>
      </w:r>
      <w:r>
        <w:rPr>
          <w:color w:val="000000"/>
          <w:szCs w:val="20"/>
        </w:rPr>
        <w:t>/y</w:t>
      </w:r>
      <w:r w:rsidRPr="00925BC5">
        <w:rPr>
          <w:color w:val="000000"/>
          <w:szCs w:val="20"/>
        </w:rPr>
        <w:t>, że w celu wykazania spełniania warunków udziału w postępowaniu, o których mowa w rozdz. VII specyfikacji warunków zamówienia polegać będę/będziemy</w:t>
      </w:r>
      <w:r w:rsidR="00881FC2">
        <w:rPr>
          <w:rStyle w:val="Odwoanieprzypisudolnego"/>
          <w:color w:val="000000"/>
          <w:szCs w:val="20"/>
        </w:rPr>
        <w:footnoteReference w:customMarkFollows="1" w:id="3"/>
        <w:t>*</w:t>
      </w:r>
      <w:r w:rsidRPr="00925BC5">
        <w:rPr>
          <w:color w:val="000000"/>
          <w:szCs w:val="20"/>
        </w:rPr>
        <w:t xml:space="preserve"> na zdolnościach technicznych</w:t>
      </w:r>
      <w:r w:rsidR="00F31173">
        <w:rPr>
          <w:rStyle w:val="Odwoanieprzypisudolnego"/>
        </w:rPr>
        <w:t>*</w:t>
      </w:r>
      <w:r w:rsidRPr="00925BC5">
        <w:rPr>
          <w:color w:val="000000"/>
          <w:szCs w:val="20"/>
        </w:rPr>
        <w:t xml:space="preserve"> lub zawodowych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lub sytuacji finansowej lub ekonomicznej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innych podmiotów, niezależnie od charakteru prawnego łączących nas z nimi stosunków prawnych w następującym </w:t>
      </w:r>
      <w:r w:rsidR="00C950D5" w:rsidRPr="00925BC5">
        <w:rPr>
          <w:color w:val="000000"/>
          <w:szCs w:val="20"/>
        </w:rPr>
        <w:t>zakresie:</w:t>
      </w:r>
    </w:p>
    <w:p w14:paraId="248A16E7" w14:textId="77777777" w:rsidR="002E5A03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warunek udziału w postępowaniu: </w:t>
      </w:r>
    </w:p>
    <w:p w14:paraId="609D74DB" w14:textId="77777777" w:rsidR="00925BC5" w:rsidRPr="00925BC5" w:rsidRDefault="00925BC5" w:rsidP="002E5A03">
      <w:pPr>
        <w:keepNext/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</w:t>
      </w:r>
    </w:p>
    <w:p w14:paraId="1398E6B4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nazwa i adres podmiotu udostępniającego:</w:t>
      </w:r>
    </w:p>
    <w:p w14:paraId="6BD74581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A03">
        <w:rPr>
          <w:color w:val="000000"/>
          <w:szCs w:val="20"/>
        </w:rPr>
        <w:t>..........................</w:t>
      </w:r>
      <w:r w:rsidRPr="00925BC5">
        <w:rPr>
          <w:color w:val="000000"/>
          <w:szCs w:val="20"/>
        </w:rPr>
        <w:t>.............................................</w:t>
      </w:r>
    </w:p>
    <w:p w14:paraId="3C9255F5" w14:textId="77777777" w:rsidR="00925BC5" w:rsidRPr="00881FC2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t>Podmiot udostępniający będzie wykonywał w realizacji przedmiotu zamówienia następujące roboty budowlane</w:t>
      </w:r>
      <w:r w:rsidR="009156E5">
        <w:rPr>
          <w:b/>
          <w:bCs/>
          <w:color w:val="000000"/>
          <w:szCs w:val="20"/>
        </w:rPr>
        <w:t>*</w:t>
      </w:r>
      <w:r w:rsidRPr="00881FC2">
        <w:rPr>
          <w:b/>
          <w:bCs/>
          <w:color w:val="000000"/>
          <w:szCs w:val="20"/>
        </w:rPr>
        <w:t>/ usługi *</w:t>
      </w:r>
    </w:p>
    <w:p w14:paraId="54F867A7" w14:textId="77777777" w:rsidR="002E5A03" w:rsidRDefault="00925BC5" w:rsidP="00576AF5">
      <w:pPr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AD4EBA" w14:textId="77777777" w:rsidR="002E5A03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warunek udziału w postępowaniu: </w:t>
      </w:r>
    </w:p>
    <w:p w14:paraId="0BB22657" w14:textId="77777777" w:rsidR="00925BC5" w:rsidRPr="002E5A03" w:rsidRDefault="00925BC5" w:rsidP="002E5A03">
      <w:pPr>
        <w:keepNext/>
        <w:autoSpaceDE w:val="0"/>
        <w:spacing w:after="120"/>
        <w:ind w:left="709"/>
        <w:rPr>
          <w:color w:val="000000"/>
          <w:szCs w:val="20"/>
        </w:rPr>
      </w:pPr>
      <w:r w:rsidRPr="002E5A03">
        <w:rPr>
          <w:color w:val="000000"/>
          <w:szCs w:val="20"/>
        </w:rPr>
        <w:t>..............................................................................................................................................</w:t>
      </w:r>
    </w:p>
    <w:p w14:paraId="4C75993E" w14:textId="46D2775D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nazwa i adres podmiotu </w:t>
      </w:r>
      <w:r w:rsidR="00C950D5" w:rsidRPr="00925BC5">
        <w:rPr>
          <w:color w:val="000000"/>
          <w:szCs w:val="20"/>
        </w:rPr>
        <w:t>udostępniającego:</w:t>
      </w:r>
    </w:p>
    <w:p w14:paraId="5684BDDB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A03">
        <w:rPr>
          <w:color w:val="000000"/>
          <w:szCs w:val="20"/>
        </w:rPr>
        <w:t>..........................</w:t>
      </w:r>
      <w:r w:rsidRPr="00925BC5">
        <w:rPr>
          <w:color w:val="000000"/>
          <w:szCs w:val="20"/>
        </w:rPr>
        <w:t>.......................................</w:t>
      </w:r>
    </w:p>
    <w:p w14:paraId="3D746EB3" w14:textId="77777777" w:rsidR="00925BC5" w:rsidRPr="009156E5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Cs w:val="20"/>
        </w:rPr>
      </w:pPr>
      <w:r w:rsidRPr="009156E5">
        <w:rPr>
          <w:b/>
          <w:bCs/>
          <w:color w:val="000000"/>
          <w:szCs w:val="20"/>
        </w:rPr>
        <w:t>Podmiot udostępniający będzie wykonywał w realizacji przedmiotu zamówienia następujące roboty budowlane</w:t>
      </w:r>
      <w:r w:rsidR="00F31173">
        <w:rPr>
          <w:rStyle w:val="Odwoanieprzypisudolnego"/>
          <w:b/>
          <w:bCs/>
          <w:color w:val="000000"/>
          <w:szCs w:val="20"/>
        </w:rPr>
        <w:footnoteReference w:customMarkFollows="1" w:id="4"/>
        <w:t>*</w:t>
      </w:r>
      <w:r w:rsidRPr="009156E5">
        <w:rPr>
          <w:b/>
          <w:bCs/>
          <w:color w:val="000000"/>
          <w:szCs w:val="20"/>
        </w:rPr>
        <w:t>/ usługi *</w:t>
      </w:r>
    </w:p>
    <w:p w14:paraId="36C79156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1F4E96" w14:textId="367C6105" w:rsidR="00925BC5" w:rsidRPr="00925BC5" w:rsidRDefault="00C950D5" w:rsidP="00881FC2">
      <w:pPr>
        <w:keepNext/>
        <w:autoSpaceDE w:val="0"/>
        <w:spacing w:after="120"/>
        <w:ind w:left="426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UWAGA:</w:t>
      </w:r>
    </w:p>
    <w:p w14:paraId="491688C3" w14:textId="77777777" w:rsidR="00925BC5" w:rsidRPr="00925BC5" w:rsidRDefault="00925BC5" w:rsidP="00C950D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after="120"/>
        <w:ind w:left="425"/>
        <w:jc w:val="both"/>
        <w:rPr>
          <w:color w:val="000000"/>
          <w:szCs w:val="20"/>
        </w:rPr>
      </w:pPr>
      <w:r w:rsidRPr="009156E5">
        <w:rPr>
          <w:b/>
          <w:bCs/>
          <w:color w:val="000000"/>
          <w:szCs w:val="20"/>
        </w:rPr>
        <w:t>Do oferty należy załączyć (od każdego podmiotu udostępniającego</w:t>
      </w:r>
      <w:r w:rsidR="009156E5" w:rsidRPr="009156E5">
        <w:rPr>
          <w:b/>
          <w:bCs/>
          <w:color w:val="000000"/>
          <w:szCs w:val="20"/>
        </w:rPr>
        <w:t>)</w:t>
      </w:r>
      <w:r w:rsidRPr="00925BC5">
        <w:rPr>
          <w:color w:val="000000"/>
          <w:szCs w:val="20"/>
        </w:rPr>
        <w:t xml:space="preserve"> zobowiązanie podmiotu udostępniającego swoje zasoby wg wzoru </w:t>
      </w:r>
      <w:r w:rsidRPr="001432CD">
        <w:rPr>
          <w:szCs w:val="20"/>
        </w:rPr>
        <w:t xml:space="preserve">załącznika Nr </w:t>
      </w:r>
      <w:r w:rsidR="001432CD" w:rsidRPr="001432CD">
        <w:rPr>
          <w:szCs w:val="20"/>
        </w:rPr>
        <w:t>5</w:t>
      </w:r>
      <w:r w:rsidR="009156E5" w:rsidRPr="001432CD">
        <w:rPr>
          <w:szCs w:val="20"/>
        </w:rPr>
        <w:t xml:space="preserve"> do SWZ</w:t>
      </w:r>
    </w:p>
    <w:p w14:paraId="00898A7E" w14:textId="77777777" w:rsidR="00EA6456" w:rsidRPr="009156E5" w:rsidRDefault="00EA6456" w:rsidP="00FA7712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Cs w:val="20"/>
        </w:rPr>
      </w:pPr>
      <w:r w:rsidRPr="009156E5">
        <w:rPr>
          <w:b/>
          <w:bCs/>
        </w:rPr>
        <w:lastRenderedPageBreak/>
        <w:t>Podwykonawcy</w:t>
      </w:r>
      <w:r w:rsidR="00F31173">
        <w:rPr>
          <w:rStyle w:val="Odwoanieprzypisudolnego"/>
          <w:b/>
          <w:bCs/>
        </w:rPr>
        <w:footnoteReference w:id="5"/>
      </w:r>
    </w:p>
    <w:p w14:paraId="3792BB99" w14:textId="77777777" w:rsidR="009679FB" w:rsidRDefault="00B808B4" w:rsidP="00EA6456">
      <w:pPr>
        <w:keepNext/>
        <w:keepLines/>
        <w:widowControl w:val="0"/>
        <w:autoSpaceDE w:val="0"/>
        <w:spacing w:before="120" w:after="120"/>
        <w:ind w:left="283"/>
        <w:jc w:val="both"/>
        <w:rPr>
          <w:color w:val="000000"/>
          <w:szCs w:val="20"/>
        </w:rPr>
      </w:pPr>
      <w:r>
        <w:rPr>
          <w:color w:val="000000"/>
          <w:szCs w:val="20"/>
        </w:rPr>
        <w:t>Oświadczam(y)</w:t>
      </w:r>
      <w:r w:rsidR="00EA6456" w:rsidRPr="00142A47">
        <w:rPr>
          <w:color w:val="000000"/>
          <w:szCs w:val="20"/>
        </w:rPr>
        <w:t>, że</w:t>
      </w:r>
      <w:r>
        <w:rPr>
          <w:color w:val="000000"/>
          <w:szCs w:val="20"/>
        </w:rPr>
        <w:t xml:space="preserve"> zamówienie wykonamy</w:t>
      </w:r>
      <w:r w:rsidR="009679FB">
        <w:rPr>
          <w:color w:val="000000"/>
          <w:szCs w:val="20"/>
        </w:rPr>
        <w:t>:</w:t>
      </w:r>
    </w:p>
    <w:p w14:paraId="13339C6D" w14:textId="77777777" w:rsidR="009679FB" w:rsidRDefault="00A961C1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samodzielnie</w:t>
      </w:r>
      <w:r w:rsidR="009679FB">
        <w:rPr>
          <w:color w:val="000000"/>
          <w:szCs w:val="20"/>
        </w:rPr>
        <w:t>*</w:t>
      </w:r>
    </w:p>
    <w:p w14:paraId="3E04B73F" w14:textId="77777777" w:rsidR="00EA6456" w:rsidRDefault="00B808B4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przy udziale podwykonawców*</w:t>
      </w:r>
      <w:r w:rsidR="009679FB">
        <w:rPr>
          <w:color w:val="000000"/>
          <w:szCs w:val="20"/>
        </w:rPr>
        <w:t xml:space="preserve"> zawierając z nimi stosowne umowy w formie pisemnej pod rygorem nieważności</w:t>
      </w:r>
    </w:p>
    <w:p w14:paraId="55F6C7D3" w14:textId="77777777" w:rsidR="00EA6456" w:rsidRPr="00B808B4" w:rsidRDefault="00F866E7" w:rsidP="00C950D5">
      <w:pPr>
        <w:keepNext/>
        <w:keepLines/>
        <w:tabs>
          <w:tab w:val="left" w:pos="567"/>
        </w:tabs>
        <w:autoSpaceDE w:val="0"/>
        <w:jc w:val="both"/>
        <w:rPr>
          <w:b/>
          <w:bCs/>
          <w:color w:val="000000"/>
        </w:rPr>
      </w:pPr>
      <w:r w:rsidRPr="00B808B4">
        <w:rPr>
          <w:b/>
          <w:color w:val="000000"/>
          <w:szCs w:val="20"/>
        </w:rPr>
        <w:t>Części</w:t>
      </w:r>
      <w:r w:rsidR="00EA6456" w:rsidRPr="00B808B4">
        <w:rPr>
          <w:b/>
          <w:color w:val="000000"/>
          <w:szCs w:val="20"/>
        </w:rPr>
        <w:t xml:space="preserve"> zamówienia, której wykonanie zamierzamy powierzyć podwykonawcy: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566"/>
      </w:tblGrid>
      <w:tr w:rsidR="00B808B4" w:rsidRPr="00D43D5E" w14:paraId="7CC6CBEF" w14:textId="77777777" w:rsidTr="00D43D5E">
        <w:tc>
          <w:tcPr>
            <w:tcW w:w="534" w:type="dxa"/>
            <w:shd w:val="clear" w:color="auto" w:fill="auto"/>
            <w:vAlign w:val="center"/>
          </w:tcPr>
          <w:p w14:paraId="775CBE9E" w14:textId="77777777" w:rsidR="00B808B4" w:rsidRPr="00D43D5E" w:rsidRDefault="00B808B4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09B2DA" w14:textId="77777777" w:rsidR="009156E5" w:rsidRPr="009156E5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Rodzaj i zakres robót powierzanych podwykonawcy</w:t>
            </w:r>
          </w:p>
          <w:p w14:paraId="5B1F2DFC" w14:textId="6ABEE2FB" w:rsidR="00B808B4" w:rsidRPr="00D43D5E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 xml:space="preserve">(opisać rodzaj i zakres </w:t>
            </w:r>
            <w:r w:rsidR="00C950D5" w:rsidRPr="009156E5">
              <w:rPr>
                <w:b/>
                <w:bCs/>
                <w:sz w:val="18"/>
                <w:szCs w:val="18"/>
              </w:rPr>
              <w:t>robót)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5633FFC0" w14:textId="77777777" w:rsidR="009156E5" w:rsidRPr="009156E5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Nazwa i adres podwykonawcy</w:t>
            </w:r>
          </w:p>
          <w:p w14:paraId="23E75579" w14:textId="77777777" w:rsidR="00B808B4" w:rsidRPr="00D43D5E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(jeżeli jest znany)</w:t>
            </w:r>
          </w:p>
        </w:tc>
      </w:tr>
      <w:tr w:rsidR="00B808B4" w:rsidRPr="00D43D5E" w14:paraId="3BF0A50F" w14:textId="77777777" w:rsidTr="00D43D5E">
        <w:tc>
          <w:tcPr>
            <w:tcW w:w="534" w:type="dxa"/>
            <w:shd w:val="clear" w:color="auto" w:fill="auto"/>
          </w:tcPr>
          <w:p w14:paraId="718A8CE0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6B4B73B8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</w:tcPr>
          <w:p w14:paraId="48A34DE8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B808B4" w:rsidRPr="00D43D5E" w14:paraId="08C9A2CB" w14:textId="77777777" w:rsidTr="00D43D5E">
        <w:tc>
          <w:tcPr>
            <w:tcW w:w="534" w:type="dxa"/>
            <w:shd w:val="clear" w:color="auto" w:fill="auto"/>
          </w:tcPr>
          <w:p w14:paraId="19F8F9E2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7F9706E0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</w:tcPr>
          <w:p w14:paraId="5FEFACEB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</w:tbl>
    <w:p w14:paraId="3A76FD0B" w14:textId="77777777" w:rsidR="00592BAF" w:rsidRDefault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Oświadczenia.</w:t>
      </w:r>
    </w:p>
    <w:p w14:paraId="01D66ACA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283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Oświadczam/y, że:</w:t>
      </w:r>
    </w:p>
    <w:p w14:paraId="19CB680E" w14:textId="77777777" w:rsidR="00592BAF" w:rsidRDefault="00592BAF" w:rsidP="00592BAF">
      <w:pPr>
        <w:keepNext/>
        <w:keepLines/>
        <w:widowControl w:val="0"/>
        <w:numPr>
          <w:ilvl w:val="0"/>
          <w:numId w:val="15"/>
        </w:numPr>
        <w:autoSpaceDE w:val="0"/>
        <w:spacing w:before="120" w:after="120"/>
        <w:ind w:left="709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niżej wymienione dokumenty składające się na ofertę nie mogą być ogólnie udostępnione</w:t>
      </w:r>
    </w:p>
    <w:p w14:paraId="2B639C0F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0"/>
        </w:rPr>
        <w:t>……………….</w:t>
      </w:r>
      <w:r w:rsidRPr="00592BAF">
        <w:rPr>
          <w:color w:val="000000"/>
          <w:szCs w:val="20"/>
        </w:rPr>
        <w:t>………………………………..............................................................</w:t>
      </w:r>
    </w:p>
    <w:p w14:paraId="2766B40E" w14:textId="254435D2" w:rsidR="00592BAF" w:rsidRPr="009156E5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 xml:space="preserve">Udokumentowanie zasadności zastrzeżenia tajemnicy przedsiębiorstwa </w:t>
      </w:r>
      <w:r w:rsidR="00C950D5" w:rsidRPr="00592BAF">
        <w:rPr>
          <w:b/>
          <w:bCs/>
          <w:color w:val="000000"/>
          <w:szCs w:val="20"/>
        </w:rPr>
        <w:t>przedkładam</w:t>
      </w:r>
      <w:r w:rsidRPr="00592BAF">
        <w:rPr>
          <w:b/>
          <w:bCs/>
          <w:color w:val="000000"/>
          <w:szCs w:val="20"/>
        </w:rPr>
        <w:t xml:space="preserve"> jako załącznik do oferty.</w:t>
      </w:r>
    </w:p>
    <w:p w14:paraId="2A16574D" w14:textId="77777777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w cenie ofertowej zostały uwzględnione wszystkie koszty niezbędne do wykonania zamówienia</w:t>
      </w:r>
      <w:r w:rsidR="00987BA8" w:rsidRPr="00592BAF">
        <w:rPr>
          <w:color w:val="000000"/>
          <w:szCs w:val="20"/>
        </w:rPr>
        <w:t xml:space="preserve"> z należytą starannością i zgodnie z wymaganiami określonymi przez Zamawiającego,</w:t>
      </w:r>
    </w:p>
    <w:p w14:paraId="361FF320" w14:textId="1D8FA1BF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 xml:space="preserve">termin płatności: </w:t>
      </w:r>
      <w:r w:rsidR="002E0673">
        <w:rPr>
          <w:color w:val="000000"/>
          <w:szCs w:val="20"/>
        </w:rPr>
        <w:t>6</w:t>
      </w:r>
      <w:r w:rsidRPr="00592BAF">
        <w:rPr>
          <w:color w:val="000000"/>
          <w:szCs w:val="20"/>
        </w:rPr>
        <w:t>0 dni.</w:t>
      </w:r>
      <w:r w:rsidR="00987BA8" w:rsidRPr="00592BAF">
        <w:rPr>
          <w:color w:val="000000"/>
          <w:szCs w:val="20"/>
        </w:rPr>
        <w:t>,</w:t>
      </w:r>
    </w:p>
    <w:p w14:paraId="02BED76A" w14:textId="023BC891" w:rsidR="00437462" w:rsidRPr="00C672EE" w:rsidRDefault="00C672EE" w:rsidP="00C672EE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 xml:space="preserve">ważamy się związani niniejszą ofertą przez czas wskazany w Specyfikacji </w:t>
      </w:r>
      <w:r w:rsidR="00CD55DB">
        <w:rPr>
          <w:color w:val="000000"/>
          <w:szCs w:val="20"/>
        </w:rPr>
        <w:t>W</w:t>
      </w:r>
      <w:r w:rsidRPr="00C672EE">
        <w:rPr>
          <w:color w:val="000000"/>
          <w:szCs w:val="20"/>
        </w:rPr>
        <w:t xml:space="preserve">arunków </w:t>
      </w:r>
      <w:r w:rsidR="00CD55DB">
        <w:rPr>
          <w:color w:val="000000"/>
          <w:szCs w:val="20"/>
        </w:rPr>
        <w:t>Z</w:t>
      </w:r>
      <w:r w:rsidRPr="00C672EE">
        <w:rPr>
          <w:color w:val="000000"/>
          <w:szCs w:val="20"/>
        </w:rPr>
        <w:t>amówienia.</w:t>
      </w:r>
    </w:p>
    <w:p w14:paraId="6E5AA73E" w14:textId="7777777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z</w:t>
      </w:r>
      <w:r w:rsidR="00437462" w:rsidRPr="00592BAF">
        <w:rPr>
          <w:color w:val="000000"/>
          <w:szCs w:val="20"/>
        </w:rPr>
        <w:t>apoznaliśmy się ze Specyfikacją Warunków Zamówienia</w:t>
      </w:r>
      <w:r w:rsidR="00987BA8" w:rsidRPr="00592BAF">
        <w:rPr>
          <w:color w:val="000000"/>
          <w:szCs w:val="20"/>
        </w:rPr>
        <w:t>, w szczególności z opisem przedmiotu zamówienia oraz projektem umowy</w:t>
      </w:r>
      <w:r w:rsidR="001432CD">
        <w:rPr>
          <w:color w:val="000000"/>
          <w:szCs w:val="20"/>
        </w:rPr>
        <w:t xml:space="preserve"> </w:t>
      </w:r>
      <w:r w:rsidRPr="00C672EE">
        <w:rPr>
          <w:color w:val="000000"/>
          <w:szCs w:val="20"/>
        </w:rPr>
        <w:t>wraz z wyjaśnieniami i modyfikacjami</w:t>
      </w:r>
      <w:r w:rsidR="00437462" w:rsidRPr="00592BAF">
        <w:rPr>
          <w:color w:val="000000"/>
          <w:szCs w:val="20"/>
        </w:rPr>
        <w:t xml:space="preserve"> i p</w:t>
      </w:r>
      <w:r w:rsidR="00987BA8" w:rsidRPr="00592BAF">
        <w:rPr>
          <w:color w:val="000000"/>
          <w:szCs w:val="20"/>
        </w:rPr>
        <w:t>rzyjmuje/</w:t>
      </w:r>
      <w:r w:rsidR="00437462" w:rsidRPr="00592BAF">
        <w:rPr>
          <w:color w:val="000000"/>
          <w:szCs w:val="20"/>
        </w:rPr>
        <w:t xml:space="preserve">my </w:t>
      </w:r>
      <w:r w:rsidR="00987BA8" w:rsidRPr="00592BAF">
        <w:rPr>
          <w:color w:val="000000"/>
          <w:szCs w:val="20"/>
        </w:rPr>
        <w:t xml:space="preserve">te dokumenty </w:t>
      </w:r>
      <w:r w:rsidR="00437462" w:rsidRPr="00592BAF">
        <w:rPr>
          <w:color w:val="000000"/>
          <w:szCs w:val="20"/>
        </w:rPr>
        <w:t>bez zastrzeżeń.</w:t>
      </w:r>
    </w:p>
    <w:p w14:paraId="26CED609" w14:textId="7777777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a</w:t>
      </w:r>
      <w:r w:rsidR="00437462" w:rsidRPr="00592BAF">
        <w:rPr>
          <w:color w:val="000000"/>
          <w:szCs w:val="20"/>
        </w:rPr>
        <w:t>kceptujemy projekt umowy i w razie wybrania naszej oferty zobowiązujemy się do podpisania umowy na warunkach zawartych w Specyfikacji Warunków Zamówienia, w miejscu i terminie wskazanym przez Zamawiającego</w:t>
      </w:r>
      <w:r w:rsidR="001432CD">
        <w:rPr>
          <w:color w:val="000000"/>
          <w:szCs w:val="20"/>
        </w:rPr>
        <w:t xml:space="preserve"> </w:t>
      </w:r>
      <w:r w:rsidRPr="00C672EE">
        <w:rPr>
          <w:color w:val="000000"/>
          <w:szCs w:val="20"/>
        </w:rPr>
        <w:t>oraz zabezpieczyć umowę w sprawie zamówienia publicznego zgodnie z treścią SWZ</w:t>
      </w:r>
      <w:r w:rsidR="00437462" w:rsidRPr="00592BAF">
        <w:rPr>
          <w:color w:val="000000"/>
          <w:szCs w:val="20"/>
        </w:rPr>
        <w:t>.</w:t>
      </w:r>
    </w:p>
    <w:p w14:paraId="67F5E006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>zyskaliśmy wszelkie niezbędne informacje do przygotowania i złożenia oferty oraz wykonania zamówienia.</w:t>
      </w:r>
    </w:p>
    <w:p w14:paraId="5EA02E54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n</w:t>
      </w:r>
      <w:r w:rsidRPr="00C672EE">
        <w:rPr>
          <w:color w:val="000000"/>
          <w:szCs w:val="20"/>
        </w:rPr>
        <w:t>ie uczestniczymy jako Wykonawca w jakiejkolwiek innej ofercie złożonej w celu uzyskania niniejszego zamówienia.</w:t>
      </w:r>
    </w:p>
    <w:p w14:paraId="421E38CA" w14:textId="77777777" w:rsidR="00FD1732" w:rsidRPr="00592BAF" w:rsidRDefault="00FD173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 xml:space="preserve">wypełniłem obowiązki informacyjne przewidziane w art. 13 lub art. 14 </w:t>
      </w:r>
      <w:r w:rsidR="00F866E7" w:rsidRPr="00592BAF">
        <w:rPr>
          <w:color w:val="000000"/>
          <w:szCs w:val="20"/>
        </w:rPr>
        <w:t>RODO</w:t>
      </w:r>
      <w:r w:rsidR="001432CD">
        <w:rPr>
          <w:color w:val="000000"/>
          <w:szCs w:val="20"/>
        </w:rPr>
        <w:t xml:space="preserve"> </w:t>
      </w:r>
      <w:r w:rsidR="00F866E7" w:rsidRPr="00592BAF">
        <w:rPr>
          <w:color w:val="000000"/>
          <w:szCs w:val="20"/>
        </w:rPr>
        <w:t>wobec</w:t>
      </w:r>
      <w:r w:rsidRPr="00592BAF">
        <w:rPr>
          <w:color w:val="000000"/>
          <w:szCs w:val="20"/>
        </w:rPr>
        <w:t xml:space="preserve"> osób fizycznych, od których dane osobowe bezpośrednio lub pośrednio pozyskałem w celu ubiegania się o udzielenie zamówienia publicznego w niniejszym postępowaniu.</w:t>
      </w:r>
      <w:r w:rsidRPr="00592BAF">
        <w:rPr>
          <w:color w:val="000000"/>
          <w:szCs w:val="20"/>
          <w:vertAlign w:val="superscript"/>
        </w:rPr>
        <w:footnoteReference w:id="6"/>
      </w:r>
    </w:p>
    <w:p w14:paraId="1C7562EB" w14:textId="77777777" w:rsidR="00A961C1" w:rsidRPr="002E5A03" w:rsidRDefault="00A961C1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2E5A03">
        <w:rPr>
          <w:color w:val="000000"/>
          <w:szCs w:val="20"/>
        </w:rPr>
        <w:t>Wyrażam zgodę na przetwarzanie moich danych osobowych na potrzeby przeprowadzenia niniejszego postępowania.</w:t>
      </w:r>
    </w:p>
    <w:p w14:paraId="5E609A6D" w14:textId="77777777" w:rsidR="00592BAF" w:rsidRPr="00592BAF" w:rsidRDefault="00592BAF" w:rsidP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lastRenderedPageBreak/>
        <w:t>Dokumenty składane do oferty</w:t>
      </w:r>
    </w:p>
    <w:p w14:paraId="3B112542" w14:textId="77777777" w:rsidR="00437462" w:rsidRDefault="00437462">
      <w:pPr>
        <w:keepLines/>
        <w:shd w:val="clear" w:color="auto" w:fill="FFFFFF"/>
        <w:rPr>
          <w:color w:val="000000"/>
        </w:rPr>
      </w:pPr>
      <w:r>
        <w:rPr>
          <w:color w:val="000000"/>
        </w:rPr>
        <w:t>Załącznikami do niniejszego formularza stanowiącymi integralną część oferty są:</w:t>
      </w:r>
    </w:p>
    <w:p w14:paraId="1BCF30C4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spełnianiu warunków udziału w postępowaniu </w:t>
      </w:r>
    </w:p>
    <w:p w14:paraId="768E963B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braku podstaw do wykluczenia z postępowania </w:t>
      </w:r>
    </w:p>
    <w:p w14:paraId="57265D21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Oświadczenie wykonawcy o braku podstaw do wykluczenia z postępowania dotyczące podwykonawców lub podmiotów udostępniających swoje zasoby</w:t>
      </w:r>
    </w:p>
    <w:p w14:paraId="75CF9307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Pełnomocnictwo do reprezentowania wykonawcy (jeżeli występuje)</w:t>
      </w:r>
    </w:p>
    <w:p w14:paraId="37485DCB" w14:textId="7BF367BE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Zobowiązania podmiotów udostępniających swoje zasoby dla wykonawcy ……. </w:t>
      </w:r>
      <w:r w:rsidR="00C950D5" w:rsidRPr="002E5A03">
        <w:rPr>
          <w:color w:val="000000"/>
        </w:rPr>
        <w:t>szt (</w:t>
      </w:r>
      <w:r w:rsidRPr="002E5A03">
        <w:rPr>
          <w:color w:val="000000"/>
        </w:rPr>
        <w:t>jeżeli występuje)</w:t>
      </w:r>
    </w:p>
    <w:p w14:paraId="6E42FE19" w14:textId="7CC53386" w:rsidR="00437462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Inne </w:t>
      </w:r>
      <w:r w:rsidR="00C950D5" w:rsidRPr="002E5A03">
        <w:rPr>
          <w:color w:val="000000"/>
        </w:rPr>
        <w:t>dokumenty:</w:t>
      </w:r>
      <w:r w:rsidRPr="002E5A03">
        <w:rPr>
          <w:color w:val="000000"/>
        </w:rPr>
        <w:t xml:space="preserve"> ………………………………………………………….. (</w:t>
      </w:r>
      <w:r w:rsidRPr="002E5A03">
        <w:rPr>
          <w:i/>
          <w:iCs/>
          <w:color w:val="000000"/>
          <w:sz w:val="20"/>
          <w:szCs w:val="20"/>
        </w:rPr>
        <w:t>wymienić</w:t>
      </w:r>
      <w:r w:rsidRPr="002E5A03">
        <w:rPr>
          <w:color w:val="000000"/>
        </w:rPr>
        <w:t>)</w:t>
      </w:r>
    </w:p>
    <w:p w14:paraId="1B1AFE9E" w14:textId="77777777" w:rsidR="002E5A03" w:rsidRPr="00592BAF" w:rsidRDefault="002E5A03" w:rsidP="002E5A03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2E5A03">
        <w:rPr>
          <w:b/>
          <w:bCs/>
          <w:color w:val="000000"/>
          <w:szCs w:val="20"/>
        </w:rPr>
        <w:t>Inne informacje Wykonawcy.</w:t>
      </w:r>
    </w:p>
    <w:p w14:paraId="75A6BED9" w14:textId="77777777" w:rsidR="00437462" w:rsidRDefault="002E5A03" w:rsidP="002E5A03">
      <w:pPr>
        <w:keepLines/>
        <w:shd w:val="clear" w:color="auto" w:fill="FFFFFF"/>
        <w:ind w:left="426"/>
        <w:rPr>
          <w:color w:val="000000"/>
        </w:rPr>
      </w:pPr>
      <w:r w:rsidRPr="002E5A03">
        <w:rPr>
          <w:color w:val="00000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</w:t>
      </w:r>
    </w:p>
    <w:p w14:paraId="18F487AA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7ED77E99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07408A0F" w14:textId="77777777" w:rsidR="00D914C6" w:rsidRDefault="00D914C6">
      <w:pPr>
        <w:keepLines/>
        <w:shd w:val="clear" w:color="auto" w:fill="FFFFFF"/>
        <w:rPr>
          <w:color w:val="000000"/>
        </w:rPr>
      </w:pPr>
    </w:p>
    <w:sectPr w:rsidR="00D914C6" w:rsidSect="004B539C">
      <w:footerReference w:type="default" r:id="rId8"/>
      <w:pgSz w:w="11906" w:h="16838"/>
      <w:pgMar w:top="993" w:right="707" w:bottom="421" w:left="1418" w:header="477" w:footer="36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28C5" w14:textId="77777777" w:rsidR="007F63ED" w:rsidRDefault="007F63ED">
      <w:r>
        <w:separator/>
      </w:r>
    </w:p>
  </w:endnote>
  <w:endnote w:type="continuationSeparator" w:id="0">
    <w:p w14:paraId="7FE96B48" w14:textId="77777777" w:rsidR="007F63ED" w:rsidRDefault="007F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EAA7" w14:textId="77777777" w:rsidR="00437462" w:rsidRDefault="00437462">
    <w:pPr>
      <w:pStyle w:val="Stopka"/>
      <w:jc w:val="right"/>
      <w:rPr>
        <w:rFonts w:ascii="Verdana" w:hAnsi="Verdana" w:cs="Verdana"/>
        <w:i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str. </w:t>
    </w:r>
    <w:r w:rsidR="00B7396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B73964">
      <w:rPr>
        <w:sz w:val="16"/>
        <w:szCs w:val="16"/>
      </w:rPr>
      <w:fldChar w:fldCharType="separate"/>
    </w:r>
    <w:r w:rsidR="00C94DC3">
      <w:rPr>
        <w:noProof/>
        <w:sz w:val="16"/>
        <w:szCs w:val="16"/>
      </w:rPr>
      <w:t>1</w:t>
    </w:r>
    <w:r w:rsidR="00B7396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E3D6" w14:textId="77777777" w:rsidR="007F63ED" w:rsidRDefault="007F63ED">
      <w:r>
        <w:separator/>
      </w:r>
    </w:p>
  </w:footnote>
  <w:footnote w:type="continuationSeparator" w:id="0">
    <w:p w14:paraId="62D15926" w14:textId="77777777" w:rsidR="007F63ED" w:rsidRDefault="007F63ED">
      <w:r>
        <w:continuationSeparator/>
      </w:r>
    </w:p>
  </w:footnote>
  <w:footnote w:id="1">
    <w:p w14:paraId="3FF06E3A" w14:textId="03F3AD02" w:rsidR="00D34CC8" w:rsidRPr="00D34CC8" w:rsidRDefault="00D34CC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1A29E7">
        <w:rPr>
          <w:rFonts w:ascii="Tahoma" w:hAnsi="Tahoma"/>
          <w:sz w:val="15"/>
          <w:szCs w:val="15"/>
        </w:rPr>
        <w:t xml:space="preserve">W przypadku podmiotów ubiegających się wspólnie o udzielenie zamówienia należy podać wymagane informacje w </w:t>
      </w:r>
      <w:r w:rsidR="00C950D5" w:rsidRPr="001A29E7">
        <w:rPr>
          <w:rFonts w:ascii="Tahoma" w:hAnsi="Tahoma"/>
          <w:sz w:val="15"/>
          <w:szCs w:val="15"/>
        </w:rPr>
        <w:t>zakresie każdego</w:t>
      </w:r>
      <w:r>
        <w:rPr>
          <w:rFonts w:ascii="Tahoma" w:hAnsi="Tahoma"/>
          <w:sz w:val="15"/>
          <w:szCs w:val="15"/>
        </w:rPr>
        <w:t xml:space="preserve"> podmiotu; w punkcie 2 dotyczy </w:t>
      </w:r>
      <w:r w:rsidRPr="001A29E7">
        <w:rPr>
          <w:rFonts w:ascii="Tahoma" w:hAnsi="Tahoma"/>
          <w:sz w:val="15"/>
          <w:szCs w:val="15"/>
        </w:rPr>
        <w:t>wskazania nazw</w:t>
      </w:r>
      <w:r>
        <w:rPr>
          <w:rFonts w:ascii="Tahoma" w:hAnsi="Tahoma"/>
          <w:sz w:val="15"/>
          <w:szCs w:val="15"/>
        </w:rPr>
        <w:t>y</w:t>
      </w:r>
      <w:r w:rsidRPr="001A29E7">
        <w:rPr>
          <w:rFonts w:ascii="Tahoma" w:hAnsi="Tahoma"/>
          <w:sz w:val="15"/>
          <w:szCs w:val="15"/>
        </w:rPr>
        <w:t xml:space="preserve"> Lidera podmiotów wspólnie ubiegających się o zamówienie</w:t>
      </w:r>
      <w:r>
        <w:rPr>
          <w:rFonts w:ascii="Tahoma" w:hAnsi="Tahoma"/>
          <w:sz w:val="15"/>
          <w:szCs w:val="15"/>
        </w:rPr>
        <w:t xml:space="preserve"> lub osoby do kontaktu w przypadku jednego Wykonawcy ubiegającego się o zamówienie</w:t>
      </w:r>
      <w:r w:rsidRPr="001A29E7">
        <w:rPr>
          <w:rFonts w:ascii="Tahoma" w:hAnsi="Tahoma"/>
          <w:sz w:val="15"/>
          <w:szCs w:val="15"/>
        </w:rPr>
        <w:t>.</w:t>
      </w:r>
    </w:p>
  </w:footnote>
  <w:footnote w:id="2">
    <w:p w14:paraId="05C18DBA" w14:textId="77777777" w:rsidR="00D34CC8" w:rsidRPr="00D34CC8" w:rsidRDefault="00D34CC8">
      <w:pPr>
        <w:pStyle w:val="Tekstprzypisudolnego"/>
      </w:pPr>
      <w:r>
        <w:rPr>
          <w:rStyle w:val="Odwoanieprzypisudolnego"/>
        </w:rPr>
        <w:footnoteRef/>
      </w:r>
      <w:r w:rsidRPr="00D34CC8">
        <w:rPr>
          <w:sz w:val="16"/>
          <w:szCs w:val="16"/>
        </w:rPr>
        <w:t>Niewłaściwe skreślić.</w:t>
      </w:r>
    </w:p>
  </w:footnote>
  <w:footnote w:id="3">
    <w:p w14:paraId="6D66C633" w14:textId="77777777" w:rsidR="00881FC2" w:rsidRPr="00881FC2" w:rsidRDefault="00881FC2">
      <w:pPr>
        <w:pStyle w:val="Tekstprzypisudolnego"/>
      </w:pPr>
      <w:r>
        <w:rPr>
          <w:rStyle w:val="Odwoanieprzypisudolnego"/>
        </w:rPr>
        <w:t>*</w:t>
      </w:r>
      <w:r w:rsidRPr="00F31173">
        <w:rPr>
          <w:bCs/>
          <w:sz w:val="16"/>
          <w:szCs w:val="16"/>
        </w:rPr>
        <w:t xml:space="preserve">jeżeli nie dotyczy należy </w:t>
      </w:r>
      <w:r w:rsidRPr="00F31173">
        <w:rPr>
          <w:bCs/>
          <w:sz w:val="16"/>
          <w:szCs w:val="16"/>
          <w:u w:val="single"/>
        </w:rPr>
        <w:t>obowiązkowo</w:t>
      </w:r>
      <w:r w:rsidRPr="00F31173">
        <w:rPr>
          <w:bCs/>
          <w:sz w:val="16"/>
          <w:szCs w:val="16"/>
        </w:rPr>
        <w:t xml:space="preserve"> skreślić</w:t>
      </w:r>
    </w:p>
  </w:footnote>
  <w:footnote w:id="4">
    <w:p w14:paraId="1ACE841F" w14:textId="77777777" w:rsidR="00F31173" w:rsidRPr="00F31173" w:rsidRDefault="00F31173">
      <w:pPr>
        <w:pStyle w:val="Tekstprzypisudolnego"/>
      </w:pPr>
      <w:r>
        <w:rPr>
          <w:rStyle w:val="Odwoanieprzypisudolnego"/>
        </w:rPr>
        <w:t>*</w:t>
      </w:r>
      <w:r w:rsidRPr="00F31173">
        <w:rPr>
          <w:sz w:val="16"/>
          <w:szCs w:val="16"/>
        </w:rPr>
        <w:t>niepotrzebne skreślić</w:t>
      </w:r>
    </w:p>
  </w:footnote>
  <w:footnote w:id="5">
    <w:p w14:paraId="7FAF5AD2" w14:textId="6E4CEEEB" w:rsidR="00F31173" w:rsidRPr="00F31173" w:rsidRDefault="00F3117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="00C950D5" w:rsidRPr="00F31173">
        <w:rPr>
          <w:sz w:val="16"/>
          <w:szCs w:val="16"/>
        </w:rPr>
        <w:t>Nieuzupełnienie</w:t>
      </w:r>
      <w:r w:rsidRPr="00F31173">
        <w:rPr>
          <w:sz w:val="16"/>
          <w:szCs w:val="16"/>
        </w:rPr>
        <w:t xml:space="preserve"> treści oświadczenia stanowi podstawę przyjęcia przez Zamawiającego, iż Wykonawca wykona zamówienie samodzielnie</w:t>
      </w:r>
    </w:p>
  </w:footnote>
  <w:footnote w:id="6">
    <w:p w14:paraId="053C2806" w14:textId="77777777" w:rsidR="00FD1732" w:rsidRDefault="00FD1732">
      <w:pPr>
        <w:pStyle w:val="Tekstprzypisudolnego"/>
      </w:pPr>
      <w:r>
        <w:rPr>
          <w:rStyle w:val="Odwoanieprzypisudolnego"/>
        </w:rPr>
        <w:footnoteRef/>
      </w:r>
      <w:r w:rsidRPr="00EA49E0">
        <w:rPr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Verdana"/>
        <w:b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5" w15:restartNumberingAfterBreak="0">
    <w:nsid w:val="00FE3AB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6" w15:restartNumberingAfterBreak="0">
    <w:nsid w:val="02AA6B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7" w15:restartNumberingAfterBreak="0">
    <w:nsid w:val="086B2781"/>
    <w:multiLevelType w:val="hybridMultilevel"/>
    <w:tmpl w:val="75C4835C"/>
    <w:lvl w:ilvl="0" w:tplc="D6C4B610">
      <w:start w:val="1"/>
      <w:numFmt w:val="decimal"/>
      <w:lvlText w:val="%1)"/>
      <w:lvlJc w:val="left"/>
      <w:pPr>
        <w:ind w:left="128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930A0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9" w15:restartNumberingAfterBreak="0">
    <w:nsid w:val="1441263B"/>
    <w:multiLevelType w:val="hybridMultilevel"/>
    <w:tmpl w:val="B470DC2C"/>
    <w:lvl w:ilvl="0" w:tplc="D6C4B61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5597"/>
    <w:multiLevelType w:val="hybridMultilevel"/>
    <w:tmpl w:val="849AA26E"/>
    <w:lvl w:ilvl="0" w:tplc="D6C4B610">
      <w:start w:val="1"/>
      <w:numFmt w:val="decimal"/>
      <w:lvlText w:val="%1)"/>
      <w:lvlJc w:val="left"/>
      <w:pPr>
        <w:ind w:left="114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C24920"/>
    <w:multiLevelType w:val="hybridMultilevel"/>
    <w:tmpl w:val="EC82CA70"/>
    <w:lvl w:ilvl="0" w:tplc="C31C9F2C">
      <w:start w:val="1"/>
      <w:numFmt w:val="lowerLetter"/>
      <w:lvlText w:val="%1)"/>
      <w:lvlJc w:val="left"/>
      <w:pPr>
        <w:ind w:left="4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 w15:restartNumberingAfterBreak="0">
    <w:nsid w:val="36953D4E"/>
    <w:multiLevelType w:val="hybridMultilevel"/>
    <w:tmpl w:val="6438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77256"/>
    <w:multiLevelType w:val="hybridMultilevel"/>
    <w:tmpl w:val="1152FD98"/>
    <w:lvl w:ilvl="0" w:tplc="7FF67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579E4"/>
    <w:multiLevelType w:val="hybridMultilevel"/>
    <w:tmpl w:val="D610E2F0"/>
    <w:lvl w:ilvl="0" w:tplc="D6C4B610">
      <w:start w:val="1"/>
      <w:numFmt w:val="decimal"/>
      <w:lvlText w:val="%1)"/>
      <w:lvlJc w:val="left"/>
      <w:pPr>
        <w:ind w:left="100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87F664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6" w15:restartNumberingAfterBreak="0">
    <w:nsid w:val="506E4B2C"/>
    <w:multiLevelType w:val="hybridMultilevel"/>
    <w:tmpl w:val="7C1A67F2"/>
    <w:lvl w:ilvl="0" w:tplc="361E712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CD7589"/>
    <w:multiLevelType w:val="hybridMultilevel"/>
    <w:tmpl w:val="276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20C3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9" w15:restartNumberingAfterBreak="0">
    <w:nsid w:val="68AA1252"/>
    <w:multiLevelType w:val="hybridMultilevel"/>
    <w:tmpl w:val="A9D01752"/>
    <w:lvl w:ilvl="0" w:tplc="DA0446B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FB920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num w:numId="1" w16cid:durableId="862861302">
    <w:abstractNumId w:val="0"/>
  </w:num>
  <w:num w:numId="2" w16cid:durableId="224416758">
    <w:abstractNumId w:val="1"/>
  </w:num>
  <w:num w:numId="3" w16cid:durableId="1691376362">
    <w:abstractNumId w:val="2"/>
  </w:num>
  <w:num w:numId="4" w16cid:durableId="2053722026">
    <w:abstractNumId w:val="3"/>
  </w:num>
  <w:num w:numId="5" w16cid:durableId="757290384">
    <w:abstractNumId w:val="4"/>
  </w:num>
  <w:num w:numId="6" w16cid:durableId="512576211">
    <w:abstractNumId w:val="5"/>
  </w:num>
  <w:num w:numId="7" w16cid:durableId="839076157">
    <w:abstractNumId w:val="20"/>
  </w:num>
  <w:num w:numId="8" w16cid:durableId="1068306884">
    <w:abstractNumId w:val="6"/>
  </w:num>
  <w:num w:numId="9" w16cid:durableId="2078166402">
    <w:abstractNumId w:val="8"/>
  </w:num>
  <w:num w:numId="10" w16cid:durableId="1504585537">
    <w:abstractNumId w:val="18"/>
  </w:num>
  <w:num w:numId="11" w16cid:durableId="1447889813">
    <w:abstractNumId w:val="17"/>
  </w:num>
  <w:num w:numId="12" w16cid:durableId="206072499">
    <w:abstractNumId w:val="12"/>
  </w:num>
  <w:num w:numId="13" w16cid:durableId="1979148656">
    <w:abstractNumId w:val="19"/>
  </w:num>
  <w:num w:numId="14" w16cid:durableId="451487132">
    <w:abstractNumId w:val="15"/>
  </w:num>
  <w:num w:numId="15" w16cid:durableId="1956868731">
    <w:abstractNumId w:val="14"/>
  </w:num>
  <w:num w:numId="16" w16cid:durableId="901870620">
    <w:abstractNumId w:val="7"/>
  </w:num>
  <w:num w:numId="17" w16cid:durableId="1660189429">
    <w:abstractNumId w:val="16"/>
  </w:num>
  <w:num w:numId="18" w16cid:durableId="716054015">
    <w:abstractNumId w:val="10"/>
  </w:num>
  <w:num w:numId="19" w16cid:durableId="1713965724">
    <w:abstractNumId w:val="9"/>
  </w:num>
  <w:num w:numId="20" w16cid:durableId="698163166">
    <w:abstractNumId w:val="13"/>
  </w:num>
  <w:num w:numId="21" w16cid:durableId="1082776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A47"/>
    <w:rsid w:val="000630D3"/>
    <w:rsid w:val="00073578"/>
    <w:rsid w:val="000A18C7"/>
    <w:rsid w:val="000A4B3E"/>
    <w:rsid w:val="000F2523"/>
    <w:rsid w:val="0012098D"/>
    <w:rsid w:val="00124730"/>
    <w:rsid w:val="00142A47"/>
    <w:rsid w:val="001432CD"/>
    <w:rsid w:val="00173139"/>
    <w:rsid w:val="001A2919"/>
    <w:rsid w:val="001F4AAD"/>
    <w:rsid w:val="001F5DA1"/>
    <w:rsid w:val="00222113"/>
    <w:rsid w:val="00222D7E"/>
    <w:rsid w:val="002358AB"/>
    <w:rsid w:val="00270D86"/>
    <w:rsid w:val="002A3B06"/>
    <w:rsid w:val="002A7928"/>
    <w:rsid w:val="002E0673"/>
    <w:rsid w:val="002E5A03"/>
    <w:rsid w:val="003078F1"/>
    <w:rsid w:val="00343F5B"/>
    <w:rsid w:val="00345C09"/>
    <w:rsid w:val="00351989"/>
    <w:rsid w:val="003636B8"/>
    <w:rsid w:val="0037651F"/>
    <w:rsid w:val="0037711D"/>
    <w:rsid w:val="00387471"/>
    <w:rsid w:val="003A2679"/>
    <w:rsid w:val="003A4A92"/>
    <w:rsid w:val="003A6149"/>
    <w:rsid w:val="003C13EC"/>
    <w:rsid w:val="003C4A48"/>
    <w:rsid w:val="003C619F"/>
    <w:rsid w:val="003C63D3"/>
    <w:rsid w:val="003F4DC4"/>
    <w:rsid w:val="004069F9"/>
    <w:rsid w:val="00437462"/>
    <w:rsid w:val="00442F4C"/>
    <w:rsid w:val="0049038B"/>
    <w:rsid w:val="004B539C"/>
    <w:rsid w:val="004C632E"/>
    <w:rsid w:val="004D32BE"/>
    <w:rsid w:val="004D6C10"/>
    <w:rsid w:val="004E7ABD"/>
    <w:rsid w:val="00503393"/>
    <w:rsid w:val="0055058E"/>
    <w:rsid w:val="00576AF5"/>
    <w:rsid w:val="00587320"/>
    <w:rsid w:val="00592BAF"/>
    <w:rsid w:val="005944FC"/>
    <w:rsid w:val="00595E65"/>
    <w:rsid w:val="005A481D"/>
    <w:rsid w:val="005A7A10"/>
    <w:rsid w:val="005C48F1"/>
    <w:rsid w:val="005C64C3"/>
    <w:rsid w:val="0063202C"/>
    <w:rsid w:val="0063318A"/>
    <w:rsid w:val="00640CB4"/>
    <w:rsid w:val="00646CE3"/>
    <w:rsid w:val="00656AAC"/>
    <w:rsid w:val="006674CB"/>
    <w:rsid w:val="0071427D"/>
    <w:rsid w:val="00714C0C"/>
    <w:rsid w:val="00726F9A"/>
    <w:rsid w:val="00762638"/>
    <w:rsid w:val="007A0AE7"/>
    <w:rsid w:val="007F63ED"/>
    <w:rsid w:val="008022FF"/>
    <w:rsid w:val="0081126B"/>
    <w:rsid w:val="0084141D"/>
    <w:rsid w:val="008454C6"/>
    <w:rsid w:val="00850908"/>
    <w:rsid w:val="00855286"/>
    <w:rsid w:val="00877A7C"/>
    <w:rsid w:val="00881FC2"/>
    <w:rsid w:val="008A3E80"/>
    <w:rsid w:val="008B54C3"/>
    <w:rsid w:val="00905DC1"/>
    <w:rsid w:val="009156E5"/>
    <w:rsid w:val="009165A3"/>
    <w:rsid w:val="00925BC5"/>
    <w:rsid w:val="00946694"/>
    <w:rsid w:val="00955709"/>
    <w:rsid w:val="00955889"/>
    <w:rsid w:val="009679FB"/>
    <w:rsid w:val="00987BA8"/>
    <w:rsid w:val="009A24A3"/>
    <w:rsid w:val="009C3012"/>
    <w:rsid w:val="00A230A4"/>
    <w:rsid w:val="00A770E8"/>
    <w:rsid w:val="00A9474F"/>
    <w:rsid w:val="00A961C1"/>
    <w:rsid w:val="00AA66C3"/>
    <w:rsid w:val="00AB2441"/>
    <w:rsid w:val="00AC2B80"/>
    <w:rsid w:val="00AD13ED"/>
    <w:rsid w:val="00AD4F1A"/>
    <w:rsid w:val="00B24B3C"/>
    <w:rsid w:val="00B53685"/>
    <w:rsid w:val="00B73964"/>
    <w:rsid w:val="00B808B4"/>
    <w:rsid w:val="00B96017"/>
    <w:rsid w:val="00B97E99"/>
    <w:rsid w:val="00BA337B"/>
    <w:rsid w:val="00BB1DF3"/>
    <w:rsid w:val="00BF5FD7"/>
    <w:rsid w:val="00C34586"/>
    <w:rsid w:val="00C668E9"/>
    <w:rsid w:val="00C672EE"/>
    <w:rsid w:val="00C755D9"/>
    <w:rsid w:val="00C94DC3"/>
    <w:rsid w:val="00C950D5"/>
    <w:rsid w:val="00C960D0"/>
    <w:rsid w:val="00CB0E2C"/>
    <w:rsid w:val="00CB5627"/>
    <w:rsid w:val="00CB5B5F"/>
    <w:rsid w:val="00CD55DB"/>
    <w:rsid w:val="00CE0EB7"/>
    <w:rsid w:val="00D34CC8"/>
    <w:rsid w:val="00D43D5E"/>
    <w:rsid w:val="00D4444D"/>
    <w:rsid w:val="00D45D7B"/>
    <w:rsid w:val="00D5227A"/>
    <w:rsid w:val="00D75B45"/>
    <w:rsid w:val="00D81C08"/>
    <w:rsid w:val="00D914C6"/>
    <w:rsid w:val="00DC29EB"/>
    <w:rsid w:val="00E07E5C"/>
    <w:rsid w:val="00E32092"/>
    <w:rsid w:val="00E72AC4"/>
    <w:rsid w:val="00E750C8"/>
    <w:rsid w:val="00E8685D"/>
    <w:rsid w:val="00E94107"/>
    <w:rsid w:val="00EA6456"/>
    <w:rsid w:val="00EB1B3C"/>
    <w:rsid w:val="00EC57BD"/>
    <w:rsid w:val="00F10051"/>
    <w:rsid w:val="00F27AF5"/>
    <w:rsid w:val="00F31173"/>
    <w:rsid w:val="00F41843"/>
    <w:rsid w:val="00F866E7"/>
    <w:rsid w:val="00F95C1A"/>
    <w:rsid w:val="00F97AE9"/>
    <w:rsid w:val="00FA7712"/>
    <w:rsid w:val="00FD1732"/>
    <w:rsid w:val="00FE22D3"/>
    <w:rsid w:val="00FE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7C0E00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9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73964"/>
    <w:pPr>
      <w:keepNext/>
      <w:tabs>
        <w:tab w:val="left" w:pos="0"/>
        <w:tab w:val="num" w:pos="864"/>
      </w:tabs>
      <w:ind w:left="2832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B73964"/>
    <w:p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73964"/>
    <w:p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rsid w:val="00B73964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rsid w:val="00B73964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3964"/>
    <w:rPr>
      <w:color w:val="auto"/>
    </w:rPr>
  </w:style>
  <w:style w:type="character" w:customStyle="1" w:styleId="WW8Num1z1">
    <w:name w:val="WW8Num1z1"/>
    <w:rsid w:val="00B73964"/>
  </w:style>
  <w:style w:type="character" w:customStyle="1" w:styleId="WW8Num1z2">
    <w:name w:val="WW8Num1z2"/>
    <w:rsid w:val="00B73964"/>
  </w:style>
  <w:style w:type="character" w:customStyle="1" w:styleId="WW8Num1z3">
    <w:name w:val="WW8Num1z3"/>
    <w:rsid w:val="00B73964"/>
    <w:rPr>
      <w:b/>
    </w:rPr>
  </w:style>
  <w:style w:type="character" w:customStyle="1" w:styleId="WW8Num1z4">
    <w:name w:val="WW8Num1z4"/>
    <w:rsid w:val="00B73964"/>
  </w:style>
  <w:style w:type="character" w:customStyle="1" w:styleId="WW8Num1z5">
    <w:name w:val="WW8Num1z5"/>
    <w:rsid w:val="00B73964"/>
  </w:style>
  <w:style w:type="character" w:customStyle="1" w:styleId="WW8Num1z6">
    <w:name w:val="WW8Num1z6"/>
    <w:rsid w:val="00B73964"/>
  </w:style>
  <w:style w:type="character" w:customStyle="1" w:styleId="WW8Num1z7">
    <w:name w:val="WW8Num1z7"/>
    <w:rsid w:val="00B73964"/>
  </w:style>
  <w:style w:type="character" w:customStyle="1" w:styleId="WW8Num1z8">
    <w:name w:val="WW8Num1z8"/>
    <w:rsid w:val="00B73964"/>
  </w:style>
  <w:style w:type="character" w:customStyle="1" w:styleId="WW8Num2z0">
    <w:name w:val="WW8Num2z0"/>
    <w:rsid w:val="00B73964"/>
    <w:rPr>
      <w:color w:val="auto"/>
    </w:rPr>
  </w:style>
  <w:style w:type="character" w:customStyle="1" w:styleId="WW8Num2z1">
    <w:name w:val="WW8Num2z1"/>
    <w:rsid w:val="00B73964"/>
  </w:style>
  <w:style w:type="character" w:customStyle="1" w:styleId="WW8Num2z2">
    <w:name w:val="WW8Num2z2"/>
    <w:rsid w:val="00B73964"/>
  </w:style>
  <w:style w:type="character" w:customStyle="1" w:styleId="WW8Num2z3">
    <w:name w:val="WW8Num2z3"/>
    <w:rsid w:val="00B73964"/>
    <w:rPr>
      <w:b/>
    </w:rPr>
  </w:style>
  <w:style w:type="character" w:customStyle="1" w:styleId="WW8Num2z4">
    <w:name w:val="WW8Num2z4"/>
    <w:rsid w:val="00B73964"/>
  </w:style>
  <w:style w:type="character" w:customStyle="1" w:styleId="WW8Num2z5">
    <w:name w:val="WW8Num2z5"/>
    <w:rsid w:val="00B73964"/>
  </w:style>
  <w:style w:type="character" w:customStyle="1" w:styleId="WW8Num2z6">
    <w:name w:val="WW8Num2z6"/>
    <w:rsid w:val="00B73964"/>
  </w:style>
  <w:style w:type="character" w:customStyle="1" w:styleId="WW8Num2z7">
    <w:name w:val="WW8Num2z7"/>
    <w:rsid w:val="00B73964"/>
  </w:style>
  <w:style w:type="character" w:customStyle="1" w:styleId="WW8Num2z8">
    <w:name w:val="WW8Num2z8"/>
    <w:rsid w:val="00B73964"/>
  </w:style>
  <w:style w:type="character" w:customStyle="1" w:styleId="WW8Num3z0">
    <w:name w:val="WW8Num3z0"/>
    <w:rsid w:val="00B73964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B73964"/>
    <w:rPr>
      <w:rFonts w:hint="default"/>
    </w:rPr>
  </w:style>
  <w:style w:type="character" w:customStyle="1" w:styleId="WW8Num4z1">
    <w:name w:val="WW8Num4z1"/>
    <w:rsid w:val="00B73964"/>
  </w:style>
  <w:style w:type="character" w:customStyle="1" w:styleId="WW8Num4z2">
    <w:name w:val="WW8Num4z2"/>
    <w:rsid w:val="00B73964"/>
  </w:style>
  <w:style w:type="character" w:customStyle="1" w:styleId="WW8Num4z3">
    <w:name w:val="WW8Num4z3"/>
    <w:rsid w:val="00B73964"/>
  </w:style>
  <w:style w:type="character" w:customStyle="1" w:styleId="WW8Num4z4">
    <w:name w:val="WW8Num4z4"/>
    <w:rsid w:val="00B73964"/>
  </w:style>
  <w:style w:type="character" w:customStyle="1" w:styleId="WW8Num4z5">
    <w:name w:val="WW8Num4z5"/>
    <w:rsid w:val="00B73964"/>
  </w:style>
  <w:style w:type="character" w:customStyle="1" w:styleId="WW8Num4z6">
    <w:name w:val="WW8Num4z6"/>
    <w:rsid w:val="00B73964"/>
  </w:style>
  <w:style w:type="character" w:customStyle="1" w:styleId="WW8Num4z7">
    <w:name w:val="WW8Num4z7"/>
    <w:rsid w:val="00B73964"/>
  </w:style>
  <w:style w:type="character" w:customStyle="1" w:styleId="WW8Num4z8">
    <w:name w:val="WW8Num4z8"/>
    <w:rsid w:val="00B73964"/>
  </w:style>
  <w:style w:type="character" w:customStyle="1" w:styleId="WW8Num5z0">
    <w:name w:val="WW8Num5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5z1">
    <w:name w:val="WW8Num5z1"/>
    <w:rsid w:val="00B73964"/>
  </w:style>
  <w:style w:type="character" w:customStyle="1" w:styleId="WW8Num5z2">
    <w:name w:val="WW8Num5z2"/>
    <w:rsid w:val="00B73964"/>
  </w:style>
  <w:style w:type="character" w:customStyle="1" w:styleId="WW8Num5z3">
    <w:name w:val="WW8Num5z3"/>
    <w:rsid w:val="00B73964"/>
  </w:style>
  <w:style w:type="character" w:customStyle="1" w:styleId="WW8Num5z4">
    <w:name w:val="WW8Num5z4"/>
    <w:rsid w:val="00B73964"/>
  </w:style>
  <w:style w:type="character" w:customStyle="1" w:styleId="WW8Num5z5">
    <w:name w:val="WW8Num5z5"/>
    <w:rsid w:val="00B73964"/>
  </w:style>
  <w:style w:type="character" w:customStyle="1" w:styleId="WW8Num5z6">
    <w:name w:val="WW8Num5z6"/>
    <w:rsid w:val="00B73964"/>
  </w:style>
  <w:style w:type="character" w:customStyle="1" w:styleId="WW8Num5z7">
    <w:name w:val="WW8Num5z7"/>
    <w:rsid w:val="00B73964"/>
  </w:style>
  <w:style w:type="character" w:customStyle="1" w:styleId="WW8Num5z8">
    <w:name w:val="WW8Num5z8"/>
    <w:rsid w:val="00B73964"/>
  </w:style>
  <w:style w:type="character" w:customStyle="1" w:styleId="WW8Num6z0">
    <w:name w:val="WW8Num6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6z1">
    <w:name w:val="WW8Num6z1"/>
    <w:rsid w:val="00B73964"/>
  </w:style>
  <w:style w:type="character" w:customStyle="1" w:styleId="WW8Num6z2">
    <w:name w:val="WW8Num6z2"/>
    <w:rsid w:val="00B73964"/>
  </w:style>
  <w:style w:type="character" w:customStyle="1" w:styleId="WW8Num6z3">
    <w:name w:val="WW8Num6z3"/>
    <w:rsid w:val="00B73964"/>
  </w:style>
  <w:style w:type="character" w:customStyle="1" w:styleId="WW8Num6z4">
    <w:name w:val="WW8Num6z4"/>
    <w:rsid w:val="00B73964"/>
  </w:style>
  <w:style w:type="character" w:customStyle="1" w:styleId="WW8Num6z5">
    <w:name w:val="WW8Num6z5"/>
    <w:rsid w:val="00B73964"/>
  </w:style>
  <w:style w:type="character" w:customStyle="1" w:styleId="WW8Num6z6">
    <w:name w:val="WW8Num6z6"/>
    <w:rsid w:val="00B73964"/>
  </w:style>
  <w:style w:type="character" w:customStyle="1" w:styleId="WW8Num6z7">
    <w:name w:val="WW8Num6z7"/>
    <w:rsid w:val="00B73964"/>
  </w:style>
  <w:style w:type="character" w:customStyle="1" w:styleId="WW8Num6z8">
    <w:name w:val="WW8Num6z8"/>
    <w:rsid w:val="00B73964"/>
  </w:style>
  <w:style w:type="character" w:customStyle="1" w:styleId="WW8Num7z0">
    <w:name w:val="WW8Num7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7z1">
    <w:name w:val="WW8Num7z1"/>
    <w:rsid w:val="00B73964"/>
    <w:rPr>
      <w:rFonts w:ascii="Courier New" w:hAnsi="Courier New" w:cs="Courier New" w:hint="default"/>
    </w:rPr>
  </w:style>
  <w:style w:type="character" w:customStyle="1" w:styleId="WW8Num7z2">
    <w:name w:val="WW8Num7z2"/>
    <w:rsid w:val="00B73964"/>
    <w:rPr>
      <w:rFonts w:ascii="Wingdings" w:hAnsi="Wingdings" w:cs="Wingdings" w:hint="default"/>
    </w:rPr>
  </w:style>
  <w:style w:type="character" w:customStyle="1" w:styleId="WW8Num8z0">
    <w:name w:val="WW8Num8z0"/>
    <w:rsid w:val="00B73964"/>
    <w:rPr>
      <w:rFonts w:hint="default"/>
    </w:rPr>
  </w:style>
  <w:style w:type="character" w:customStyle="1" w:styleId="WW8Num8z1">
    <w:name w:val="WW8Num8z1"/>
    <w:rsid w:val="00B73964"/>
  </w:style>
  <w:style w:type="character" w:customStyle="1" w:styleId="WW8Num8z2">
    <w:name w:val="WW8Num8z2"/>
    <w:rsid w:val="00B73964"/>
  </w:style>
  <w:style w:type="character" w:customStyle="1" w:styleId="WW8Num8z3">
    <w:name w:val="WW8Num8z3"/>
    <w:rsid w:val="00B73964"/>
  </w:style>
  <w:style w:type="character" w:customStyle="1" w:styleId="WW8Num8z4">
    <w:name w:val="WW8Num8z4"/>
    <w:rsid w:val="00B73964"/>
  </w:style>
  <w:style w:type="character" w:customStyle="1" w:styleId="WW8Num8z5">
    <w:name w:val="WW8Num8z5"/>
    <w:rsid w:val="00B73964"/>
  </w:style>
  <w:style w:type="character" w:customStyle="1" w:styleId="WW8Num8z6">
    <w:name w:val="WW8Num8z6"/>
    <w:rsid w:val="00B73964"/>
  </w:style>
  <w:style w:type="character" w:customStyle="1" w:styleId="WW8Num8z7">
    <w:name w:val="WW8Num8z7"/>
    <w:rsid w:val="00B73964"/>
  </w:style>
  <w:style w:type="character" w:customStyle="1" w:styleId="WW8Num8z8">
    <w:name w:val="WW8Num8z8"/>
    <w:rsid w:val="00B73964"/>
  </w:style>
  <w:style w:type="character" w:customStyle="1" w:styleId="WW8Num9z0">
    <w:name w:val="WW8Num9z0"/>
    <w:rsid w:val="00B73964"/>
    <w:rPr>
      <w:b/>
      <w:i w:val="0"/>
    </w:rPr>
  </w:style>
  <w:style w:type="character" w:customStyle="1" w:styleId="WW8Num9z1">
    <w:name w:val="WW8Num9z1"/>
    <w:rsid w:val="00B73964"/>
  </w:style>
  <w:style w:type="character" w:customStyle="1" w:styleId="WW8Num9z2">
    <w:name w:val="WW8Num9z2"/>
    <w:rsid w:val="00B73964"/>
  </w:style>
  <w:style w:type="character" w:customStyle="1" w:styleId="WW8Num9z3">
    <w:name w:val="WW8Num9z3"/>
    <w:rsid w:val="00B73964"/>
  </w:style>
  <w:style w:type="character" w:customStyle="1" w:styleId="WW8Num9z4">
    <w:name w:val="WW8Num9z4"/>
    <w:rsid w:val="00B73964"/>
  </w:style>
  <w:style w:type="character" w:customStyle="1" w:styleId="WW8Num9z5">
    <w:name w:val="WW8Num9z5"/>
    <w:rsid w:val="00B73964"/>
  </w:style>
  <w:style w:type="character" w:customStyle="1" w:styleId="WW8Num9z6">
    <w:name w:val="WW8Num9z6"/>
    <w:rsid w:val="00B73964"/>
  </w:style>
  <w:style w:type="character" w:customStyle="1" w:styleId="WW8Num9z7">
    <w:name w:val="WW8Num9z7"/>
    <w:rsid w:val="00B73964"/>
  </w:style>
  <w:style w:type="character" w:customStyle="1" w:styleId="WW8Num9z8">
    <w:name w:val="WW8Num9z8"/>
    <w:rsid w:val="00B73964"/>
  </w:style>
  <w:style w:type="character" w:customStyle="1" w:styleId="WW8Num10z0">
    <w:name w:val="WW8Num10z0"/>
    <w:rsid w:val="00B73964"/>
    <w:rPr>
      <w:rFonts w:hint="default"/>
    </w:rPr>
  </w:style>
  <w:style w:type="character" w:customStyle="1" w:styleId="WW8Num10z1">
    <w:name w:val="WW8Num10z1"/>
    <w:rsid w:val="00B73964"/>
  </w:style>
  <w:style w:type="character" w:customStyle="1" w:styleId="WW8Num10z2">
    <w:name w:val="WW8Num10z2"/>
    <w:rsid w:val="00B73964"/>
  </w:style>
  <w:style w:type="character" w:customStyle="1" w:styleId="WW8Num10z3">
    <w:name w:val="WW8Num10z3"/>
    <w:rsid w:val="00B73964"/>
  </w:style>
  <w:style w:type="character" w:customStyle="1" w:styleId="WW8Num10z4">
    <w:name w:val="WW8Num10z4"/>
    <w:rsid w:val="00B73964"/>
  </w:style>
  <w:style w:type="character" w:customStyle="1" w:styleId="WW8Num10z5">
    <w:name w:val="WW8Num10z5"/>
    <w:rsid w:val="00B73964"/>
  </w:style>
  <w:style w:type="character" w:customStyle="1" w:styleId="WW8Num10z6">
    <w:name w:val="WW8Num10z6"/>
    <w:rsid w:val="00B73964"/>
  </w:style>
  <w:style w:type="character" w:customStyle="1" w:styleId="WW8Num10z7">
    <w:name w:val="WW8Num10z7"/>
    <w:rsid w:val="00B73964"/>
  </w:style>
  <w:style w:type="character" w:customStyle="1" w:styleId="WW8Num10z8">
    <w:name w:val="WW8Num10z8"/>
    <w:rsid w:val="00B73964"/>
  </w:style>
  <w:style w:type="character" w:customStyle="1" w:styleId="WW8Num11z0">
    <w:name w:val="WW8Num11z0"/>
    <w:rsid w:val="00B73964"/>
    <w:rPr>
      <w:rFonts w:hint="default"/>
    </w:rPr>
  </w:style>
  <w:style w:type="character" w:customStyle="1" w:styleId="WW8Num11z1">
    <w:name w:val="WW8Num11z1"/>
    <w:rsid w:val="00B73964"/>
  </w:style>
  <w:style w:type="character" w:customStyle="1" w:styleId="WW8Num11z2">
    <w:name w:val="WW8Num11z2"/>
    <w:rsid w:val="00B73964"/>
  </w:style>
  <w:style w:type="character" w:customStyle="1" w:styleId="WW8Num11z3">
    <w:name w:val="WW8Num11z3"/>
    <w:rsid w:val="00B73964"/>
  </w:style>
  <w:style w:type="character" w:customStyle="1" w:styleId="WW8Num11z4">
    <w:name w:val="WW8Num11z4"/>
    <w:rsid w:val="00B73964"/>
  </w:style>
  <w:style w:type="character" w:customStyle="1" w:styleId="WW8Num11z5">
    <w:name w:val="WW8Num11z5"/>
    <w:rsid w:val="00B73964"/>
  </w:style>
  <w:style w:type="character" w:customStyle="1" w:styleId="WW8Num11z6">
    <w:name w:val="WW8Num11z6"/>
    <w:rsid w:val="00B73964"/>
  </w:style>
  <w:style w:type="character" w:customStyle="1" w:styleId="WW8Num11z7">
    <w:name w:val="WW8Num11z7"/>
    <w:rsid w:val="00B73964"/>
  </w:style>
  <w:style w:type="character" w:customStyle="1" w:styleId="WW8Num11z8">
    <w:name w:val="WW8Num11z8"/>
    <w:rsid w:val="00B73964"/>
  </w:style>
  <w:style w:type="character" w:customStyle="1" w:styleId="WW8Num12z0">
    <w:name w:val="WW8Num12z0"/>
    <w:rsid w:val="00B73964"/>
    <w:rPr>
      <w:rFonts w:hint="default"/>
    </w:rPr>
  </w:style>
  <w:style w:type="character" w:customStyle="1" w:styleId="WW8Num12z1">
    <w:name w:val="WW8Num12z1"/>
    <w:rsid w:val="00B73964"/>
  </w:style>
  <w:style w:type="character" w:customStyle="1" w:styleId="WW8Num12z2">
    <w:name w:val="WW8Num12z2"/>
    <w:rsid w:val="00B73964"/>
  </w:style>
  <w:style w:type="character" w:customStyle="1" w:styleId="WW8Num12z3">
    <w:name w:val="WW8Num12z3"/>
    <w:rsid w:val="00B73964"/>
  </w:style>
  <w:style w:type="character" w:customStyle="1" w:styleId="WW8Num12z4">
    <w:name w:val="WW8Num12z4"/>
    <w:rsid w:val="00B73964"/>
  </w:style>
  <w:style w:type="character" w:customStyle="1" w:styleId="WW8Num12z5">
    <w:name w:val="WW8Num12z5"/>
    <w:rsid w:val="00B73964"/>
  </w:style>
  <w:style w:type="character" w:customStyle="1" w:styleId="WW8Num12z6">
    <w:name w:val="WW8Num12z6"/>
    <w:rsid w:val="00B73964"/>
  </w:style>
  <w:style w:type="character" w:customStyle="1" w:styleId="WW8Num12z7">
    <w:name w:val="WW8Num12z7"/>
    <w:rsid w:val="00B73964"/>
  </w:style>
  <w:style w:type="character" w:customStyle="1" w:styleId="WW8Num12z8">
    <w:name w:val="WW8Num12z8"/>
    <w:rsid w:val="00B73964"/>
  </w:style>
  <w:style w:type="character" w:customStyle="1" w:styleId="WW8Num13z0">
    <w:name w:val="WW8Num13z0"/>
    <w:rsid w:val="00B73964"/>
    <w:rPr>
      <w:rFonts w:ascii="Times New Roman" w:hAnsi="Times New Roman" w:cs="Times New Roman"/>
    </w:rPr>
  </w:style>
  <w:style w:type="character" w:customStyle="1" w:styleId="WW8Num13z1">
    <w:name w:val="WW8Num13z1"/>
    <w:rsid w:val="00B73964"/>
  </w:style>
  <w:style w:type="character" w:customStyle="1" w:styleId="WW8Num13z2">
    <w:name w:val="WW8Num13z2"/>
    <w:rsid w:val="00B73964"/>
    <w:rPr>
      <w:rFonts w:ascii="Wingdings" w:hAnsi="Wingdings" w:cs="Wingdings"/>
    </w:rPr>
  </w:style>
  <w:style w:type="character" w:customStyle="1" w:styleId="WW8Num13z3">
    <w:name w:val="WW8Num13z3"/>
    <w:rsid w:val="00B73964"/>
    <w:rPr>
      <w:rFonts w:ascii="Symbol" w:hAnsi="Symbol" w:cs="Symbol"/>
    </w:rPr>
  </w:style>
  <w:style w:type="character" w:customStyle="1" w:styleId="WW8Num13z4">
    <w:name w:val="WW8Num13z4"/>
    <w:rsid w:val="00B73964"/>
    <w:rPr>
      <w:rFonts w:ascii="Courier New" w:hAnsi="Courier New" w:cs="Courier New"/>
    </w:rPr>
  </w:style>
  <w:style w:type="character" w:customStyle="1" w:styleId="WW8Num13z5">
    <w:name w:val="WW8Num13z5"/>
    <w:rsid w:val="00B73964"/>
  </w:style>
  <w:style w:type="character" w:customStyle="1" w:styleId="WW8Num13z6">
    <w:name w:val="WW8Num13z6"/>
    <w:rsid w:val="00B73964"/>
  </w:style>
  <w:style w:type="character" w:customStyle="1" w:styleId="WW8Num13z7">
    <w:name w:val="WW8Num13z7"/>
    <w:rsid w:val="00B73964"/>
  </w:style>
  <w:style w:type="character" w:customStyle="1" w:styleId="WW8Num13z8">
    <w:name w:val="WW8Num13z8"/>
    <w:rsid w:val="00B73964"/>
  </w:style>
  <w:style w:type="character" w:customStyle="1" w:styleId="WW8Num14z0">
    <w:name w:val="WW8Num14z0"/>
    <w:rsid w:val="00B73964"/>
    <w:rPr>
      <w:b w:val="0"/>
    </w:rPr>
  </w:style>
  <w:style w:type="character" w:customStyle="1" w:styleId="WW8Num14z1">
    <w:name w:val="WW8Num14z1"/>
    <w:rsid w:val="00B73964"/>
  </w:style>
  <w:style w:type="character" w:customStyle="1" w:styleId="WW8Num14z2">
    <w:name w:val="WW8Num14z2"/>
    <w:rsid w:val="00B73964"/>
  </w:style>
  <w:style w:type="character" w:customStyle="1" w:styleId="WW8Num14z3">
    <w:name w:val="WW8Num14z3"/>
    <w:rsid w:val="00B73964"/>
  </w:style>
  <w:style w:type="character" w:customStyle="1" w:styleId="WW8Num14z4">
    <w:name w:val="WW8Num14z4"/>
    <w:rsid w:val="00B73964"/>
  </w:style>
  <w:style w:type="character" w:customStyle="1" w:styleId="WW8Num14z5">
    <w:name w:val="WW8Num14z5"/>
    <w:rsid w:val="00B73964"/>
  </w:style>
  <w:style w:type="character" w:customStyle="1" w:styleId="WW8Num14z6">
    <w:name w:val="WW8Num14z6"/>
    <w:rsid w:val="00B73964"/>
  </w:style>
  <w:style w:type="character" w:customStyle="1" w:styleId="WW8Num14z7">
    <w:name w:val="WW8Num14z7"/>
    <w:rsid w:val="00B73964"/>
  </w:style>
  <w:style w:type="character" w:customStyle="1" w:styleId="WW8Num14z8">
    <w:name w:val="WW8Num14z8"/>
    <w:rsid w:val="00B73964"/>
  </w:style>
  <w:style w:type="character" w:customStyle="1" w:styleId="Domylnaczcionkaakapitu11">
    <w:name w:val="Domyślna czcionka akapitu11"/>
    <w:rsid w:val="00B73964"/>
  </w:style>
  <w:style w:type="character" w:customStyle="1" w:styleId="Absatz-Standardschriftart">
    <w:name w:val="Absatz-Standardschriftart"/>
    <w:rsid w:val="00B73964"/>
  </w:style>
  <w:style w:type="character" w:customStyle="1" w:styleId="WW-Absatz-Standardschriftart">
    <w:name w:val="WW-Absatz-Standardschriftart"/>
    <w:rsid w:val="00B73964"/>
  </w:style>
  <w:style w:type="character" w:customStyle="1" w:styleId="WW8Num16z0">
    <w:name w:val="WW8Num16z0"/>
    <w:rsid w:val="00B73964"/>
    <w:rPr>
      <w:b w:val="0"/>
    </w:rPr>
  </w:style>
  <w:style w:type="character" w:customStyle="1" w:styleId="WW8Num18z0">
    <w:name w:val="WW8Num18z0"/>
    <w:rsid w:val="00B73964"/>
    <w:rPr>
      <w:rFonts w:ascii="Times New Roman" w:hAnsi="Times New Roman" w:cs="Times New Roman"/>
    </w:rPr>
  </w:style>
  <w:style w:type="character" w:customStyle="1" w:styleId="WW8Num20z0">
    <w:name w:val="WW8Num20z0"/>
    <w:rsid w:val="00B7396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73964"/>
    <w:rPr>
      <w:b w:val="0"/>
    </w:rPr>
  </w:style>
  <w:style w:type="character" w:customStyle="1" w:styleId="WW8Num22z0">
    <w:name w:val="WW8Num22z0"/>
    <w:rsid w:val="00B73964"/>
    <w:rPr>
      <w:strike w:val="0"/>
      <w:dstrike w:val="0"/>
    </w:rPr>
  </w:style>
  <w:style w:type="character" w:customStyle="1" w:styleId="WW8Num23z0">
    <w:name w:val="WW8Num23z0"/>
    <w:rsid w:val="00B73964"/>
    <w:rPr>
      <w:b w:val="0"/>
    </w:rPr>
  </w:style>
  <w:style w:type="character" w:customStyle="1" w:styleId="WW8Num24z0">
    <w:name w:val="WW8Num24z0"/>
    <w:rsid w:val="00B73964"/>
    <w:rPr>
      <w:color w:val="000000"/>
    </w:rPr>
  </w:style>
  <w:style w:type="character" w:customStyle="1" w:styleId="WW8Num28z0">
    <w:name w:val="WW8Num28z0"/>
    <w:rsid w:val="00B73964"/>
    <w:rPr>
      <w:b w:val="0"/>
    </w:rPr>
  </w:style>
  <w:style w:type="character" w:customStyle="1" w:styleId="WW8Num29z0">
    <w:name w:val="WW8Num29z0"/>
    <w:rsid w:val="00B73964"/>
    <w:rPr>
      <w:rFonts w:ascii="Symbol" w:hAnsi="Symbol" w:cs="Symbol"/>
      <w:b w:val="0"/>
    </w:rPr>
  </w:style>
  <w:style w:type="character" w:customStyle="1" w:styleId="WW8Num31z0">
    <w:name w:val="WW8Num31z0"/>
    <w:rsid w:val="00B73964"/>
    <w:rPr>
      <w:b w:val="0"/>
    </w:rPr>
  </w:style>
  <w:style w:type="character" w:customStyle="1" w:styleId="WW8Num32z0">
    <w:name w:val="WW8Num32z0"/>
    <w:rsid w:val="00B73964"/>
    <w:rPr>
      <w:b w:val="0"/>
    </w:rPr>
  </w:style>
  <w:style w:type="character" w:customStyle="1" w:styleId="WW8Num33z0">
    <w:name w:val="WW8Num33z0"/>
    <w:rsid w:val="00B73964"/>
    <w:rPr>
      <w:rFonts w:ascii="Times New Roman" w:hAnsi="Times New Roman" w:cs="Times New Roman"/>
      <w:sz w:val="24"/>
    </w:rPr>
  </w:style>
  <w:style w:type="character" w:customStyle="1" w:styleId="WW8Num34z0">
    <w:name w:val="WW8Num34z0"/>
    <w:rsid w:val="00B73964"/>
    <w:rPr>
      <w:b w:val="0"/>
    </w:rPr>
  </w:style>
  <w:style w:type="character" w:customStyle="1" w:styleId="WW8Num35z0">
    <w:name w:val="WW8Num35z0"/>
    <w:rsid w:val="00B73964"/>
    <w:rPr>
      <w:rFonts w:ascii="Times New Roman" w:hAnsi="Times New Roman" w:cs="Times New Roman"/>
      <w:sz w:val="24"/>
    </w:rPr>
  </w:style>
  <w:style w:type="character" w:customStyle="1" w:styleId="WW8Num39z1">
    <w:name w:val="WW8Num39z1"/>
    <w:rsid w:val="00B73964"/>
    <w:rPr>
      <w:rFonts w:ascii="Courier New" w:hAnsi="Courier New" w:cs="Courier New"/>
    </w:rPr>
  </w:style>
  <w:style w:type="character" w:customStyle="1" w:styleId="WW8Num41z0">
    <w:name w:val="WW8Num41z0"/>
    <w:rsid w:val="00B73964"/>
    <w:rPr>
      <w:rFonts w:ascii="Symbol" w:hAnsi="Symbol" w:cs="Symbol"/>
    </w:rPr>
  </w:style>
  <w:style w:type="character" w:customStyle="1" w:styleId="WW8Num42z0">
    <w:name w:val="WW8Num42z0"/>
    <w:rsid w:val="00B73964"/>
    <w:rPr>
      <w:rFonts w:ascii="Symbol" w:hAnsi="Symbol" w:cs="Symbol"/>
    </w:rPr>
  </w:style>
  <w:style w:type="character" w:customStyle="1" w:styleId="WW8Num42z2">
    <w:name w:val="WW8Num42z2"/>
    <w:rsid w:val="00B73964"/>
    <w:rPr>
      <w:rFonts w:ascii="OpenSymbol" w:hAnsi="OpenSymbol" w:cs="OpenSymbol"/>
    </w:rPr>
  </w:style>
  <w:style w:type="character" w:customStyle="1" w:styleId="WW8Num42z3">
    <w:name w:val="WW8Num42z3"/>
    <w:rsid w:val="00B73964"/>
    <w:rPr>
      <w:rFonts w:ascii="Symbol" w:hAnsi="Symbol" w:cs="OpenSymbol"/>
    </w:rPr>
  </w:style>
  <w:style w:type="character" w:customStyle="1" w:styleId="WW8Num43z0">
    <w:name w:val="WW8Num43z0"/>
    <w:rsid w:val="00B73964"/>
    <w:rPr>
      <w:rFonts w:ascii="Symbol" w:hAnsi="Symbol" w:cs="Symbol"/>
      <w:sz w:val="20"/>
    </w:rPr>
  </w:style>
  <w:style w:type="character" w:customStyle="1" w:styleId="WW8Num43z1">
    <w:name w:val="WW8Num43z1"/>
    <w:rsid w:val="00B73964"/>
    <w:rPr>
      <w:rFonts w:ascii="Courier New" w:hAnsi="Courier New" w:cs="Courier New"/>
    </w:rPr>
  </w:style>
  <w:style w:type="character" w:customStyle="1" w:styleId="WW8Num43z3">
    <w:name w:val="WW8Num43z3"/>
    <w:rsid w:val="00B73964"/>
    <w:rPr>
      <w:rFonts w:ascii="Symbol" w:hAnsi="Symbol" w:cs="Symbol"/>
    </w:rPr>
  </w:style>
  <w:style w:type="character" w:customStyle="1" w:styleId="WW8Num44z0">
    <w:name w:val="WW8Num44z0"/>
    <w:rsid w:val="00B73964"/>
    <w:rPr>
      <w:rFonts w:ascii="Wingdings" w:hAnsi="Wingdings" w:cs="OpenSymbol"/>
    </w:rPr>
  </w:style>
  <w:style w:type="character" w:customStyle="1" w:styleId="WW8Num44z1">
    <w:name w:val="WW8Num44z1"/>
    <w:rsid w:val="00B73964"/>
    <w:rPr>
      <w:rFonts w:ascii="Courier New" w:hAnsi="Courier New" w:cs="Courier New"/>
    </w:rPr>
  </w:style>
  <w:style w:type="character" w:customStyle="1" w:styleId="WW8Num44z3">
    <w:name w:val="WW8Num44z3"/>
    <w:rsid w:val="00B73964"/>
    <w:rPr>
      <w:rFonts w:ascii="Symbol" w:hAnsi="Symbol" w:cs="OpenSymbol"/>
    </w:rPr>
  </w:style>
  <w:style w:type="character" w:customStyle="1" w:styleId="WW8Num46z0">
    <w:name w:val="WW8Num46z0"/>
    <w:rsid w:val="00B73964"/>
    <w:rPr>
      <w:rFonts w:ascii="Wingdings" w:hAnsi="Wingdings" w:cs="OpenSymbol"/>
    </w:rPr>
  </w:style>
  <w:style w:type="character" w:customStyle="1" w:styleId="WW8Num46z1">
    <w:name w:val="WW8Num46z1"/>
    <w:rsid w:val="00B73964"/>
    <w:rPr>
      <w:rFonts w:ascii="OpenSymbol" w:hAnsi="OpenSymbol" w:cs="OpenSymbol"/>
    </w:rPr>
  </w:style>
  <w:style w:type="character" w:customStyle="1" w:styleId="WW8Num46z3">
    <w:name w:val="WW8Num46z3"/>
    <w:rsid w:val="00B73964"/>
    <w:rPr>
      <w:rFonts w:ascii="Symbol" w:hAnsi="Symbol" w:cs="OpenSymbol"/>
    </w:rPr>
  </w:style>
  <w:style w:type="character" w:customStyle="1" w:styleId="WW8Num47z0">
    <w:name w:val="WW8Num47z0"/>
    <w:rsid w:val="00B73964"/>
    <w:rPr>
      <w:rFonts w:ascii="Symbol" w:hAnsi="Symbol" w:cs="Symbol"/>
    </w:rPr>
  </w:style>
  <w:style w:type="character" w:customStyle="1" w:styleId="WW8Num49z0">
    <w:name w:val="WW8Num49z0"/>
    <w:rsid w:val="00B73964"/>
    <w:rPr>
      <w:b/>
    </w:rPr>
  </w:style>
  <w:style w:type="character" w:customStyle="1" w:styleId="WW8Num49z1">
    <w:name w:val="WW8Num49z1"/>
    <w:rsid w:val="00B73964"/>
    <w:rPr>
      <w:b w:val="0"/>
    </w:rPr>
  </w:style>
  <w:style w:type="character" w:customStyle="1" w:styleId="WW8Num50z0">
    <w:name w:val="WW8Num50z0"/>
    <w:rsid w:val="00B73964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sid w:val="00B73964"/>
    <w:rPr>
      <w:rFonts w:ascii="Wingdings" w:hAnsi="Wingdings" w:cs="OpenSymbol"/>
    </w:rPr>
  </w:style>
  <w:style w:type="character" w:customStyle="1" w:styleId="WW8Num54z0">
    <w:name w:val="WW8Num54z0"/>
    <w:rsid w:val="00B73964"/>
    <w:rPr>
      <w:rFonts w:ascii="Symbol" w:hAnsi="Symbol" w:cs="Symbol"/>
      <w:sz w:val="20"/>
    </w:rPr>
  </w:style>
  <w:style w:type="character" w:customStyle="1" w:styleId="WW8Num56z0">
    <w:name w:val="WW8Num56z0"/>
    <w:rsid w:val="00B73964"/>
    <w:rPr>
      <w:rFonts w:ascii="Wingdings" w:hAnsi="Wingdings" w:cs="OpenSymbol"/>
    </w:rPr>
  </w:style>
  <w:style w:type="character" w:customStyle="1" w:styleId="WW8Num58z1">
    <w:name w:val="WW8Num58z1"/>
    <w:rsid w:val="00B73964"/>
    <w:rPr>
      <w:rFonts w:ascii="OpenSymbol" w:hAnsi="OpenSymbol" w:cs="OpenSymbol"/>
    </w:rPr>
  </w:style>
  <w:style w:type="character" w:customStyle="1" w:styleId="WW8Num61z0">
    <w:name w:val="WW8Num61z0"/>
    <w:rsid w:val="00B73964"/>
    <w:rPr>
      <w:b w:val="0"/>
    </w:rPr>
  </w:style>
  <w:style w:type="character" w:customStyle="1" w:styleId="WW8Num62z0">
    <w:name w:val="WW8Num62z0"/>
    <w:rsid w:val="00B73964"/>
    <w:rPr>
      <w:b/>
      <w:color w:val="auto"/>
    </w:rPr>
  </w:style>
  <w:style w:type="character" w:customStyle="1" w:styleId="WW8Num62z1">
    <w:name w:val="WW8Num62z1"/>
    <w:rsid w:val="00B73964"/>
    <w:rPr>
      <w:rFonts w:ascii="Verdana" w:hAnsi="Verdana" w:cs="Courier New"/>
      <w:b w:val="0"/>
    </w:rPr>
  </w:style>
  <w:style w:type="character" w:customStyle="1" w:styleId="WW8Num63z0">
    <w:name w:val="WW8Num63z0"/>
    <w:rsid w:val="00B73964"/>
    <w:rPr>
      <w:b w:val="0"/>
    </w:rPr>
  </w:style>
  <w:style w:type="character" w:customStyle="1" w:styleId="WW8Num64z0">
    <w:name w:val="WW8Num64z0"/>
    <w:rsid w:val="00B73964"/>
    <w:rPr>
      <w:b/>
      <w:color w:val="auto"/>
      <w:sz w:val="18"/>
      <w:szCs w:val="18"/>
    </w:rPr>
  </w:style>
  <w:style w:type="character" w:customStyle="1" w:styleId="WW8Num69z0">
    <w:name w:val="WW8Num69z0"/>
    <w:rsid w:val="00B73964"/>
    <w:rPr>
      <w:b/>
      <w:color w:val="auto"/>
    </w:rPr>
  </w:style>
  <w:style w:type="character" w:customStyle="1" w:styleId="WW8Num72z0">
    <w:name w:val="WW8Num72z0"/>
    <w:rsid w:val="00B73964"/>
    <w:rPr>
      <w:rFonts w:ascii="Times New Roman" w:hAnsi="Times New Roman" w:cs="Times New Roman"/>
    </w:rPr>
  </w:style>
  <w:style w:type="character" w:customStyle="1" w:styleId="WW8Num72z1">
    <w:name w:val="WW8Num72z1"/>
    <w:rsid w:val="00B73964"/>
    <w:rPr>
      <w:rFonts w:ascii="Courier New" w:hAnsi="Courier New" w:cs="Courier New"/>
    </w:rPr>
  </w:style>
  <w:style w:type="character" w:customStyle="1" w:styleId="WW8Num74z0">
    <w:name w:val="WW8Num74z0"/>
    <w:rsid w:val="00B73964"/>
    <w:rPr>
      <w:b/>
    </w:rPr>
  </w:style>
  <w:style w:type="character" w:customStyle="1" w:styleId="WW8Num75z0">
    <w:name w:val="WW8Num75z0"/>
    <w:rsid w:val="00B73964"/>
    <w:rPr>
      <w:rFonts w:ascii="Times New Roman" w:hAnsi="Times New Roman" w:cs="Times New Roman"/>
    </w:rPr>
  </w:style>
  <w:style w:type="character" w:customStyle="1" w:styleId="WW8Num77z0">
    <w:name w:val="WW8Num77z0"/>
    <w:rsid w:val="00B73964"/>
    <w:rPr>
      <w:b/>
      <w:color w:val="auto"/>
    </w:rPr>
  </w:style>
  <w:style w:type="character" w:customStyle="1" w:styleId="WW8Num78z0">
    <w:name w:val="WW8Num78z0"/>
    <w:rsid w:val="00B73964"/>
    <w:rPr>
      <w:b/>
      <w:color w:val="auto"/>
    </w:rPr>
  </w:style>
  <w:style w:type="character" w:customStyle="1" w:styleId="WW8Num79z0">
    <w:name w:val="WW8Num79z0"/>
    <w:rsid w:val="00B73964"/>
    <w:rPr>
      <w:b/>
      <w:color w:val="auto"/>
    </w:rPr>
  </w:style>
  <w:style w:type="character" w:customStyle="1" w:styleId="WW8Num81z0">
    <w:name w:val="WW8Num81z0"/>
    <w:rsid w:val="00B73964"/>
    <w:rPr>
      <w:color w:val="auto"/>
    </w:rPr>
  </w:style>
  <w:style w:type="character" w:customStyle="1" w:styleId="WW8Num82z0">
    <w:name w:val="WW8Num82z0"/>
    <w:rsid w:val="00B73964"/>
    <w:rPr>
      <w:color w:val="auto"/>
    </w:rPr>
  </w:style>
  <w:style w:type="character" w:customStyle="1" w:styleId="WW8Num89z0">
    <w:name w:val="WW8Num89z0"/>
    <w:rsid w:val="00B73964"/>
    <w:rPr>
      <w:b/>
      <w:color w:val="auto"/>
    </w:rPr>
  </w:style>
  <w:style w:type="character" w:customStyle="1" w:styleId="WW8Num92z0">
    <w:name w:val="WW8Num92z0"/>
    <w:rsid w:val="00B73964"/>
    <w:rPr>
      <w:b/>
      <w:color w:val="auto"/>
    </w:rPr>
  </w:style>
  <w:style w:type="character" w:customStyle="1" w:styleId="WW8Num93z0">
    <w:name w:val="WW8Num93z0"/>
    <w:rsid w:val="00B73964"/>
    <w:rPr>
      <w:b/>
      <w:color w:val="auto"/>
    </w:rPr>
  </w:style>
  <w:style w:type="character" w:customStyle="1" w:styleId="Domylnaczcionkaakapitu10">
    <w:name w:val="Domyślna czcionka akapitu10"/>
    <w:rsid w:val="00B73964"/>
  </w:style>
  <w:style w:type="character" w:customStyle="1" w:styleId="WW8Num32z1">
    <w:name w:val="WW8Num32z1"/>
    <w:rsid w:val="00B73964"/>
    <w:rPr>
      <w:rFonts w:ascii="Verdana" w:hAnsi="Verdana" w:cs="Verdana"/>
      <w:sz w:val="16"/>
      <w:szCs w:val="16"/>
    </w:rPr>
  </w:style>
  <w:style w:type="character" w:customStyle="1" w:styleId="WW8Num32z3">
    <w:name w:val="WW8Num32z3"/>
    <w:rsid w:val="00B73964"/>
    <w:rPr>
      <w:rFonts w:ascii="Symbol" w:hAnsi="Symbol" w:cs="OpenSymbol"/>
    </w:rPr>
  </w:style>
  <w:style w:type="character" w:customStyle="1" w:styleId="WW8Num34z2">
    <w:name w:val="WW8Num34z2"/>
    <w:rsid w:val="00B73964"/>
    <w:rPr>
      <w:rFonts w:ascii="Wingdings" w:hAnsi="Wingdings" w:cs="Wingdings"/>
      <w:sz w:val="20"/>
    </w:rPr>
  </w:style>
  <w:style w:type="character" w:customStyle="1" w:styleId="WW8Num35z1">
    <w:name w:val="WW8Num35z1"/>
    <w:rsid w:val="00B73964"/>
    <w:rPr>
      <w:rFonts w:ascii="Verdana" w:hAnsi="Verdana" w:cs="Verdana"/>
      <w:sz w:val="16"/>
      <w:szCs w:val="16"/>
    </w:rPr>
  </w:style>
  <w:style w:type="character" w:customStyle="1" w:styleId="WW8Num37z1">
    <w:name w:val="WW8Num37z1"/>
    <w:rsid w:val="00B73964"/>
    <w:rPr>
      <w:rFonts w:ascii="OpenSymbol" w:hAnsi="OpenSymbol" w:cs="OpenSymbol"/>
    </w:rPr>
  </w:style>
  <w:style w:type="character" w:customStyle="1" w:styleId="WW8Num38z0">
    <w:name w:val="WW8Num38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rsid w:val="00B73964"/>
    <w:rPr>
      <w:rFonts w:ascii="Courier New" w:hAnsi="Courier New" w:cs="Courier New"/>
    </w:rPr>
  </w:style>
  <w:style w:type="character" w:customStyle="1" w:styleId="WW8Num48z0">
    <w:name w:val="WW8Num48z0"/>
    <w:rsid w:val="00B73964"/>
    <w:rPr>
      <w:b/>
      <w:color w:val="auto"/>
    </w:rPr>
  </w:style>
  <w:style w:type="character" w:customStyle="1" w:styleId="WW8Num48z3">
    <w:name w:val="WW8Num48z3"/>
    <w:rsid w:val="00B73964"/>
    <w:rPr>
      <w:b/>
    </w:rPr>
  </w:style>
  <w:style w:type="character" w:customStyle="1" w:styleId="WW8Num52z2">
    <w:name w:val="WW8Num52z2"/>
    <w:rsid w:val="00B73964"/>
    <w:rPr>
      <w:rFonts w:ascii="OpenSymbol" w:hAnsi="OpenSymbol" w:cs="OpenSymbol"/>
    </w:rPr>
  </w:style>
  <w:style w:type="character" w:customStyle="1" w:styleId="WW8Num52z3">
    <w:name w:val="WW8Num52z3"/>
    <w:rsid w:val="00B73964"/>
    <w:rPr>
      <w:rFonts w:ascii="Symbol" w:hAnsi="Symbol" w:cs="OpenSymbol"/>
    </w:rPr>
  </w:style>
  <w:style w:type="character" w:customStyle="1" w:styleId="WW8Num53z0">
    <w:name w:val="WW8Num53z0"/>
    <w:rsid w:val="00B73964"/>
    <w:rPr>
      <w:rFonts w:ascii="Wingdings" w:hAnsi="Wingdings" w:cs="OpenSymbol"/>
    </w:rPr>
  </w:style>
  <w:style w:type="character" w:customStyle="1" w:styleId="WW8Num53z1">
    <w:name w:val="WW8Num53z1"/>
    <w:rsid w:val="00B73964"/>
    <w:rPr>
      <w:rFonts w:ascii="OpenSymbol" w:hAnsi="OpenSymbol" w:cs="OpenSymbol"/>
    </w:rPr>
  </w:style>
  <w:style w:type="character" w:customStyle="1" w:styleId="WW8Num53z3">
    <w:name w:val="WW8Num53z3"/>
    <w:rsid w:val="00B73964"/>
    <w:rPr>
      <w:rFonts w:ascii="Symbol" w:hAnsi="Symbol" w:cs="Symbol"/>
    </w:rPr>
  </w:style>
  <w:style w:type="character" w:customStyle="1" w:styleId="WW8Num54z1">
    <w:name w:val="WW8Num54z1"/>
    <w:rsid w:val="00B73964"/>
    <w:rPr>
      <w:rFonts w:ascii="Courier New" w:hAnsi="Courier New" w:cs="Courier New"/>
    </w:rPr>
  </w:style>
  <w:style w:type="character" w:customStyle="1" w:styleId="WW8Num54z3">
    <w:name w:val="WW8Num54z3"/>
    <w:rsid w:val="00B73964"/>
    <w:rPr>
      <w:rFonts w:ascii="Symbol" w:hAnsi="Symbol" w:cs="Symbol"/>
    </w:rPr>
  </w:style>
  <w:style w:type="character" w:customStyle="1" w:styleId="WW8Num56z1">
    <w:name w:val="WW8Num56z1"/>
    <w:rsid w:val="00B73964"/>
    <w:rPr>
      <w:rFonts w:ascii="OpenSymbol" w:hAnsi="OpenSymbol" w:cs="OpenSymbol"/>
    </w:rPr>
  </w:style>
  <w:style w:type="character" w:customStyle="1" w:styleId="WW8Num56z3">
    <w:name w:val="WW8Num56z3"/>
    <w:rsid w:val="00B73964"/>
    <w:rPr>
      <w:rFonts w:ascii="Symbol" w:hAnsi="Symbol" w:cs="OpenSymbol"/>
    </w:rPr>
  </w:style>
  <w:style w:type="character" w:customStyle="1" w:styleId="WW8Num59z1">
    <w:name w:val="WW8Num59z1"/>
    <w:rsid w:val="00B73964"/>
    <w:rPr>
      <w:b w:val="0"/>
    </w:rPr>
  </w:style>
  <w:style w:type="character" w:customStyle="1" w:styleId="WW8Num60z0">
    <w:name w:val="WW8Num60z0"/>
    <w:rsid w:val="00B73964"/>
    <w:rPr>
      <w:rFonts w:ascii="Vrinda" w:hAnsi="Vrinda" w:cs="Vrinda"/>
    </w:rPr>
  </w:style>
  <w:style w:type="character" w:customStyle="1" w:styleId="WW8Num60z1">
    <w:name w:val="WW8Num60z1"/>
    <w:rsid w:val="00B73964"/>
    <w:rPr>
      <w:rFonts w:ascii="Courier New" w:hAnsi="Courier New" w:cs="Courier New"/>
    </w:rPr>
  </w:style>
  <w:style w:type="character" w:customStyle="1" w:styleId="WW8Num60z2">
    <w:name w:val="WW8Num60z2"/>
    <w:rsid w:val="00B73964"/>
    <w:rPr>
      <w:rFonts w:ascii="Wingdings" w:hAnsi="Wingdings" w:cs="Wingdings"/>
    </w:rPr>
  </w:style>
  <w:style w:type="character" w:customStyle="1" w:styleId="WW8Num60z3">
    <w:name w:val="WW8Num60z3"/>
    <w:rsid w:val="00B73964"/>
    <w:rPr>
      <w:rFonts w:ascii="Symbol" w:hAnsi="Symbol" w:cs="Symbol"/>
    </w:rPr>
  </w:style>
  <w:style w:type="character" w:customStyle="1" w:styleId="WW8Num66z0">
    <w:name w:val="WW8Num66z0"/>
    <w:rsid w:val="00B73964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sid w:val="00B73964"/>
    <w:rPr>
      <w:b w:val="0"/>
    </w:rPr>
  </w:style>
  <w:style w:type="character" w:customStyle="1" w:styleId="WW8Num71z0">
    <w:name w:val="WW8Num71z0"/>
    <w:rsid w:val="00B73964"/>
    <w:rPr>
      <w:b w:val="0"/>
    </w:rPr>
  </w:style>
  <w:style w:type="character" w:customStyle="1" w:styleId="WW8Num73z0">
    <w:name w:val="WW8Num73z0"/>
    <w:rsid w:val="00B73964"/>
    <w:rPr>
      <w:b w:val="0"/>
    </w:rPr>
  </w:style>
  <w:style w:type="character" w:customStyle="1" w:styleId="Domylnaczcionkaakapitu9">
    <w:name w:val="Domyślna czcionka akapitu9"/>
    <w:rsid w:val="00B73964"/>
  </w:style>
  <w:style w:type="character" w:customStyle="1" w:styleId="WW8Num58z0">
    <w:name w:val="WW8Num58z0"/>
    <w:rsid w:val="00B73964"/>
    <w:rPr>
      <w:rFonts w:ascii="Times New Roman" w:hAnsi="Times New Roman" w:cs="Times New Roman"/>
    </w:rPr>
  </w:style>
  <w:style w:type="character" w:customStyle="1" w:styleId="WW8Num58z3">
    <w:name w:val="WW8Num58z3"/>
    <w:rsid w:val="00B73964"/>
    <w:rPr>
      <w:rFonts w:ascii="Symbol" w:hAnsi="Symbol" w:cs="OpenSymbol"/>
    </w:rPr>
  </w:style>
  <w:style w:type="character" w:customStyle="1" w:styleId="Domylnaczcionkaakapitu8">
    <w:name w:val="Domyślna czcionka akapitu8"/>
    <w:rsid w:val="00B73964"/>
  </w:style>
  <w:style w:type="character" w:customStyle="1" w:styleId="Domylnaczcionkaakapitu7">
    <w:name w:val="Domyślna czcionka akapitu7"/>
    <w:rsid w:val="00B73964"/>
  </w:style>
  <w:style w:type="character" w:customStyle="1" w:styleId="WW8Num17z0">
    <w:name w:val="WW8Num17z0"/>
    <w:rsid w:val="00B73964"/>
    <w:rPr>
      <w:rFonts w:ascii="Times New Roman" w:hAnsi="Times New Roman" w:cs="Times New Roman"/>
    </w:rPr>
  </w:style>
  <w:style w:type="character" w:customStyle="1" w:styleId="WW8Num19z1">
    <w:name w:val="WW8Num19z1"/>
    <w:rsid w:val="00B73964"/>
    <w:rPr>
      <w:b/>
    </w:rPr>
  </w:style>
  <w:style w:type="character" w:customStyle="1" w:styleId="WW8Num25z0">
    <w:name w:val="WW8Num25z0"/>
    <w:rsid w:val="00B73964"/>
    <w:rPr>
      <w:b w:val="0"/>
    </w:rPr>
  </w:style>
  <w:style w:type="character" w:customStyle="1" w:styleId="WW8Num37z3">
    <w:name w:val="WW8Num37z3"/>
    <w:rsid w:val="00B73964"/>
    <w:rPr>
      <w:rFonts w:ascii="Symbol" w:hAnsi="Symbol" w:cs="OpenSymbol"/>
    </w:rPr>
  </w:style>
  <w:style w:type="character" w:customStyle="1" w:styleId="WW8Num39z0">
    <w:name w:val="WW8Num39z0"/>
    <w:rsid w:val="00B73964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39z2">
    <w:name w:val="WW8Num39z2"/>
    <w:rsid w:val="00B73964"/>
    <w:rPr>
      <w:rFonts w:ascii="Wingdings" w:hAnsi="Wingdings" w:cs="Wingdings"/>
      <w:sz w:val="20"/>
    </w:rPr>
  </w:style>
  <w:style w:type="character" w:customStyle="1" w:styleId="WW8Num40z0">
    <w:name w:val="WW8Num40z0"/>
    <w:rsid w:val="00B73964"/>
    <w:rPr>
      <w:rFonts w:ascii="Times New Roman" w:hAnsi="Times New Roman" w:cs="Times New Roman"/>
    </w:rPr>
  </w:style>
  <w:style w:type="character" w:customStyle="1" w:styleId="WW8Num40z1">
    <w:name w:val="WW8Num40z1"/>
    <w:rsid w:val="00B73964"/>
    <w:rPr>
      <w:rFonts w:ascii="OpenSymbol" w:hAnsi="OpenSymbol" w:cs="OpenSymbol"/>
    </w:rPr>
  </w:style>
  <w:style w:type="character" w:customStyle="1" w:styleId="WW8Num40z3">
    <w:name w:val="WW8Num40z3"/>
    <w:rsid w:val="00B73964"/>
    <w:rPr>
      <w:rFonts w:ascii="Symbol" w:hAnsi="Symbol" w:cs="OpenSymbol"/>
    </w:rPr>
  </w:style>
  <w:style w:type="character" w:customStyle="1" w:styleId="WW8Num45z1">
    <w:name w:val="WW8Num45z1"/>
    <w:rsid w:val="00B73964"/>
    <w:rPr>
      <w:rFonts w:ascii="Courier New" w:hAnsi="Courier New" w:cs="Courier New"/>
    </w:rPr>
  </w:style>
  <w:style w:type="character" w:customStyle="1" w:styleId="WW8Num61z1">
    <w:name w:val="WW8Num61z1"/>
    <w:rsid w:val="00B73964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sid w:val="00B73964"/>
    <w:rPr>
      <w:b/>
    </w:rPr>
  </w:style>
  <w:style w:type="character" w:customStyle="1" w:styleId="Domylnaczcionkaakapitu6">
    <w:name w:val="Domyślna czcionka akapitu6"/>
    <w:rsid w:val="00B73964"/>
  </w:style>
  <w:style w:type="character" w:customStyle="1" w:styleId="WW8Num21z1">
    <w:name w:val="WW8Num21z1"/>
    <w:rsid w:val="00B73964"/>
    <w:rPr>
      <w:b/>
    </w:rPr>
  </w:style>
  <w:style w:type="character" w:customStyle="1" w:styleId="WW8Num27z0">
    <w:name w:val="WW8Num27z0"/>
    <w:rsid w:val="00B73964"/>
    <w:rPr>
      <w:b w:val="0"/>
    </w:rPr>
  </w:style>
  <w:style w:type="character" w:customStyle="1" w:styleId="WW8Num30z0">
    <w:name w:val="WW8Num30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1z1">
    <w:name w:val="WW8Num41z1"/>
    <w:rsid w:val="00B73964"/>
    <w:rPr>
      <w:rFonts w:ascii="OpenSymbol" w:hAnsi="OpenSymbol" w:cs="OpenSymbol"/>
    </w:rPr>
  </w:style>
  <w:style w:type="character" w:customStyle="1" w:styleId="WW8Num41z6">
    <w:name w:val="WW8Num41z6"/>
    <w:rsid w:val="00B73964"/>
    <w:rPr>
      <w:rFonts w:ascii="Symbol" w:hAnsi="Symbol" w:cs="OpenSymbol"/>
    </w:rPr>
  </w:style>
  <w:style w:type="character" w:customStyle="1" w:styleId="WW8Num43z2">
    <w:name w:val="WW8Num43z2"/>
    <w:rsid w:val="00B73964"/>
    <w:rPr>
      <w:rFonts w:ascii="Wingdings" w:hAnsi="Wingdings" w:cs="Wingdings"/>
      <w:sz w:val="20"/>
    </w:rPr>
  </w:style>
  <w:style w:type="character" w:customStyle="1" w:styleId="WW8Num45z0">
    <w:name w:val="WW8Num45z0"/>
    <w:rsid w:val="00B73964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73964"/>
    <w:rPr>
      <w:b w:val="0"/>
      <w:i w:val="0"/>
    </w:rPr>
  </w:style>
  <w:style w:type="character" w:customStyle="1" w:styleId="WW-Absatz-Standardschriftart1">
    <w:name w:val="WW-Absatz-Standardschriftart1"/>
    <w:rsid w:val="00B73964"/>
  </w:style>
  <w:style w:type="character" w:customStyle="1" w:styleId="WW-Absatz-Standardschriftart11">
    <w:name w:val="WW-Absatz-Standardschriftart11"/>
    <w:rsid w:val="00B73964"/>
  </w:style>
  <w:style w:type="character" w:customStyle="1" w:styleId="WW8Num15z0">
    <w:name w:val="WW8Num15z0"/>
    <w:rsid w:val="00B73964"/>
    <w:rPr>
      <w:b w:val="0"/>
    </w:rPr>
  </w:style>
  <w:style w:type="character" w:customStyle="1" w:styleId="WW8Num25z1">
    <w:name w:val="WW8Num25z1"/>
    <w:rsid w:val="00B73964"/>
    <w:rPr>
      <w:b w:val="0"/>
    </w:rPr>
  </w:style>
  <w:style w:type="character" w:customStyle="1" w:styleId="WW8Num33z1">
    <w:name w:val="WW8Num33z1"/>
    <w:rsid w:val="00B73964"/>
    <w:rPr>
      <w:rFonts w:ascii="Verdana" w:hAnsi="Verdana" w:cs="Verdana"/>
      <w:sz w:val="16"/>
      <w:szCs w:val="16"/>
    </w:rPr>
  </w:style>
  <w:style w:type="character" w:customStyle="1" w:styleId="WW8Num36z0">
    <w:name w:val="WW8Num36z0"/>
    <w:rsid w:val="00B73964"/>
    <w:rPr>
      <w:u w:val="none"/>
    </w:rPr>
  </w:style>
  <w:style w:type="character" w:customStyle="1" w:styleId="WW8Num52z1">
    <w:name w:val="WW8Num52z1"/>
    <w:rsid w:val="00B73964"/>
    <w:rPr>
      <w:rFonts w:ascii="OpenSymbol" w:hAnsi="OpenSymbol" w:cs="OpenSymbol"/>
    </w:rPr>
  </w:style>
  <w:style w:type="character" w:customStyle="1" w:styleId="WW8Num53z6">
    <w:name w:val="WW8Num53z6"/>
    <w:rsid w:val="00B73964"/>
    <w:rPr>
      <w:rFonts w:ascii="Symbol" w:hAnsi="Symbol" w:cs="OpenSymbol"/>
    </w:rPr>
  </w:style>
  <w:style w:type="character" w:customStyle="1" w:styleId="WW8Num55z0">
    <w:name w:val="WW8Num55z0"/>
    <w:rsid w:val="00B73964"/>
    <w:rPr>
      <w:rFonts w:ascii="Symbol" w:hAnsi="Symbol" w:cs="Symbol"/>
      <w:sz w:val="20"/>
    </w:rPr>
  </w:style>
  <w:style w:type="character" w:customStyle="1" w:styleId="WW8Num55z2">
    <w:name w:val="WW8Num55z2"/>
    <w:rsid w:val="00B73964"/>
    <w:rPr>
      <w:rFonts w:ascii="Wingdings" w:hAnsi="Wingdings" w:cs="Wingdings"/>
      <w:sz w:val="20"/>
    </w:rPr>
  </w:style>
  <w:style w:type="character" w:customStyle="1" w:styleId="WW8Num57z0">
    <w:name w:val="WW8Num57z0"/>
    <w:rsid w:val="00B73964"/>
    <w:rPr>
      <w:rFonts w:ascii="Wingdings" w:hAnsi="Wingdings" w:cs="OpenSymbol"/>
    </w:rPr>
  </w:style>
  <w:style w:type="character" w:customStyle="1" w:styleId="WW8Num64z1">
    <w:name w:val="WW8Num64z1"/>
    <w:rsid w:val="00B73964"/>
    <w:rPr>
      <w:b w:val="0"/>
    </w:rPr>
  </w:style>
  <w:style w:type="character" w:customStyle="1" w:styleId="WW8Num72z2">
    <w:name w:val="WW8Num72z2"/>
    <w:rsid w:val="00B73964"/>
    <w:rPr>
      <w:rFonts w:ascii="Wingdings" w:hAnsi="Wingdings" w:cs="Wingdings"/>
    </w:rPr>
  </w:style>
  <w:style w:type="character" w:customStyle="1" w:styleId="WW8Num72z3">
    <w:name w:val="WW8Num72z3"/>
    <w:rsid w:val="00B73964"/>
    <w:rPr>
      <w:rFonts w:ascii="Symbol" w:hAnsi="Symbol" w:cs="Symbol"/>
    </w:rPr>
  </w:style>
  <w:style w:type="character" w:customStyle="1" w:styleId="Domylnaczcionkaakapitu5">
    <w:name w:val="Domyślna czcionka akapitu5"/>
    <w:rsid w:val="00B73964"/>
  </w:style>
  <w:style w:type="character" w:customStyle="1" w:styleId="WW8Num19z0">
    <w:name w:val="WW8Num19z0"/>
    <w:rsid w:val="00B73964"/>
    <w:rPr>
      <w:rFonts w:ascii="Times New Roman" w:hAnsi="Times New Roman" w:cs="Times New Roman"/>
    </w:rPr>
  </w:style>
  <w:style w:type="character" w:customStyle="1" w:styleId="WW8Num20z1">
    <w:name w:val="WW8Num20z1"/>
    <w:rsid w:val="00B73964"/>
    <w:rPr>
      <w:rFonts w:ascii="Courier New" w:hAnsi="Courier New" w:cs="Courier New"/>
    </w:rPr>
  </w:style>
  <w:style w:type="character" w:customStyle="1" w:styleId="WW8Num24z1">
    <w:name w:val="WW8Num24z1"/>
    <w:rsid w:val="00B73964"/>
    <w:rPr>
      <w:b w:val="0"/>
    </w:rPr>
  </w:style>
  <w:style w:type="character" w:customStyle="1" w:styleId="WW8Num26z0">
    <w:name w:val="WW8Num26z0"/>
    <w:rsid w:val="00B73964"/>
    <w:rPr>
      <w:b w:val="0"/>
    </w:rPr>
  </w:style>
  <w:style w:type="character" w:customStyle="1" w:styleId="WW8Num51z1">
    <w:name w:val="WW8Num51z1"/>
    <w:rsid w:val="00B73964"/>
    <w:rPr>
      <w:rFonts w:ascii="OpenSymbol" w:hAnsi="OpenSymbol" w:cs="OpenSymbol"/>
    </w:rPr>
  </w:style>
  <w:style w:type="character" w:customStyle="1" w:styleId="WW8Num51z3">
    <w:name w:val="WW8Num51z3"/>
    <w:rsid w:val="00B73964"/>
    <w:rPr>
      <w:rFonts w:ascii="Symbol" w:hAnsi="Symbol" w:cs="OpenSymbol"/>
    </w:rPr>
  </w:style>
  <w:style w:type="character" w:customStyle="1" w:styleId="WW8Num52z6">
    <w:name w:val="WW8Num52z6"/>
    <w:rsid w:val="00B73964"/>
    <w:rPr>
      <w:rFonts w:ascii="Symbol" w:hAnsi="Symbol" w:cs="OpenSymbol"/>
    </w:rPr>
  </w:style>
  <w:style w:type="character" w:customStyle="1" w:styleId="WW8Num54z2">
    <w:name w:val="WW8Num54z2"/>
    <w:rsid w:val="00B73964"/>
    <w:rPr>
      <w:rFonts w:ascii="Wingdings" w:hAnsi="Wingdings" w:cs="Wingdings"/>
      <w:sz w:val="20"/>
    </w:rPr>
  </w:style>
  <w:style w:type="character" w:customStyle="1" w:styleId="Domylnaczcionkaakapitu4">
    <w:name w:val="Domyślna czcionka akapitu4"/>
    <w:rsid w:val="00B73964"/>
  </w:style>
  <w:style w:type="character" w:customStyle="1" w:styleId="WW-Absatz-Standardschriftart111">
    <w:name w:val="WW-Absatz-Standardschriftart111"/>
    <w:rsid w:val="00B73964"/>
  </w:style>
  <w:style w:type="character" w:customStyle="1" w:styleId="WW-Absatz-Standardschriftart1111">
    <w:name w:val="WW-Absatz-Standardschriftart1111"/>
    <w:rsid w:val="00B73964"/>
  </w:style>
  <w:style w:type="character" w:customStyle="1" w:styleId="Domylnaczcionkaakapitu3">
    <w:name w:val="Domyślna czcionka akapitu3"/>
    <w:rsid w:val="00B73964"/>
  </w:style>
  <w:style w:type="character" w:customStyle="1" w:styleId="Domylnaczcionkaakapitu2">
    <w:name w:val="Domyślna czcionka akapitu2"/>
    <w:rsid w:val="00B73964"/>
  </w:style>
  <w:style w:type="character" w:customStyle="1" w:styleId="WW8Num20z2">
    <w:name w:val="WW8Num20z2"/>
    <w:rsid w:val="00B73964"/>
    <w:rPr>
      <w:rFonts w:ascii="Wingdings" w:hAnsi="Wingdings" w:cs="Wingdings"/>
    </w:rPr>
  </w:style>
  <w:style w:type="character" w:customStyle="1" w:styleId="WW8Num20z3">
    <w:name w:val="WW8Num20z3"/>
    <w:rsid w:val="00B73964"/>
    <w:rPr>
      <w:rFonts w:ascii="Symbol" w:hAnsi="Symbol" w:cs="Symbol"/>
    </w:rPr>
  </w:style>
  <w:style w:type="character" w:customStyle="1" w:styleId="WW8Num26z1">
    <w:name w:val="WW8Num26z1"/>
    <w:rsid w:val="00B73964"/>
    <w:rPr>
      <w:b w:val="0"/>
    </w:rPr>
  </w:style>
  <w:style w:type="character" w:customStyle="1" w:styleId="WW8Num45z2">
    <w:name w:val="WW8Num45z2"/>
    <w:rsid w:val="00B73964"/>
    <w:rPr>
      <w:rFonts w:ascii="Wingdings" w:hAnsi="Wingdings" w:cs="Wingdings"/>
    </w:rPr>
  </w:style>
  <w:style w:type="character" w:customStyle="1" w:styleId="WW8Num45z3">
    <w:name w:val="WW8Num45z3"/>
    <w:rsid w:val="00B73964"/>
    <w:rPr>
      <w:rFonts w:ascii="Symbol" w:hAnsi="Symbol" w:cs="Symbol"/>
    </w:rPr>
  </w:style>
  <w:style w:type="character" w:customStyle="1" w:styleId="WW8Num47z2">
    <w:name w:val="WW8Num47z2"/>
    <w:rsid w:val="00B73964"/>
    <w:rPr>
      <w:rFonts w:ascii="Wingdings" w:hAnsi="Wingdings" w:cs="Wingdings"/>
    </w:rPr>
  </w:style>
  <w:style w:type="character" w:customStyle="1" w:styleId="WW8Num51z0">
    <w:name w:val="WW8Num51z0"/>
    <w:rsid w:val="00B73964"/>
    <w:rPr>
      <w:rFonts w:cs="Times New Roman"/>
    </w:rPr>
  </w:style>
  <w:style w:type="character" w:customStyle="1" w:styleId="Domylnaczcionkaakapitu1">
    <w:name w:val="Domyślna czcionka akapitu1"/>
    <w:rsid w:val="00B73964"/>
  </w:style>
  <w:style w:type="character" w:customStyle="1" w:styleId="ZwykytekstZnak">
    <w:name w:val="Zwykły tekst Znak"/>
    <w:rsid w:val="00B73964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sid w:val="00B73964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B7396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sid w:val="00B73964"/>
    <w:rPr>
      <w:b/>
      <w:bCs/>
      <w:sz w:val="28"/>
    </w:rPr>
  </w:style>
  <w:style w:type="character" w:customStyle="1" w:styleId="TekstpodstawowywcityZnak">
    <w:name w:val="Tekst podstawowy wcięty Znak"/>
    <w:rsid w:val="00B73964"/>
    <w:rPr>
      <w:sz w:val="28"/>
    </w:rPr>
  </w:style>
  <w:style w:type="character" w:customStyle="1" w:styleId="TekstpodstawowyZnak">
    <w:name w:val="Tekst podstawowy Znak"/>
    <w:rsid w:val="00B73964"/>
    <w:rPr>
      <w:i/>
      <w:iCs/>
      <w:sz w:val="28"/>
    </w:rPr>
  </w:style>
  <w:style w:type="character" w:styleId="Hipercze">
    <w:name w:val="Hyperlink"/>
    <w:rsid w:val="00B73964"/>
    <w:rPr>
      <w:color w:val="0000FF"/>
      <w:u w:val="single"/>
    </w:rPr>
  </w:style>
  <w:style w:type="character" w:customStyle="1" w:styleId="Tekstpodstawowy3Znak">
    <w:name w:val="Tekst podstawowy 3 Znak"/>
    <w:rsid w:val="00B73964"/>
    <w:rPr>
      <w:sz w:val="16"/>
      <w:szCs w:val="16"/>
    </w:rPr>
  </w:style>
  <w:style w:type="character" w:customStyle="1" w:styleId="TytuZnak">
    <w:name w:val="Tytuł Znak"/>
    <w:rsid w:val="00B73964"/>
    <w:rPr>
      <w:b/>
      <w:sz w:val="28"/>
    </w:rPr>
  </w:style>
  <w:style w:type="character" w:customStyle="1" w:styleId="Tekstpodstawowywcity3Znak">
    <w:name w:val="Tekst podstawowy wcięty 3 Znak"/>
    <w:rsid w:val="00B73964"/>
    <w:rPr>
      <w:sz w:val="16"/>
      <w:szCs w:val="16"/>
    </w:rPr>
  </w:style>
  <w:style w:type="character" w:customStyle="1" w:styleId="Tekstpodstawowy2Znak">
    <w:name w:val="Tekst podstawowy 2 Znak"/>
    <w:rsid w:val="00B73964"/>
    <w:rPr>
      <w:sz w:val="24"/>
      <w:szCs w:val="24"/>
    </w:rPr>
  </w:style>
  <w:style w:type="character" w:customStyle="1" w:styleId="Nagwek6Znak">
    <w:name w:val="Nagłówek 6 Znak"/>
    <w:rsid w:val="00B73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B73964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sid w:val="00B739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sid w:val="00B73964"/>
    <w:rPr>
      <w:sz w:val="16"/>
      <w:szCs w:val="16"/>
    </w:rPr>
  </w:style>
  <w:style w:type="character" w:customStyle="1" w:styleId="Tekstpodstawowywcity2Znak">
    <w:name w:val="Tekst podstawowy wcięty 2 Znak"/>
    <w:rsid w:val="00B73964"/>
    <w:rPr>
      <w:sz w:val="24"/>
      <w:szCs w:val="24"/>
    </w:rPr>
  </w:style>
  <w:style w:type="character" w:customStyle="1" w:styleId="NagwekZnak">
    <w:name w:val="Nagłówek Znak"/>
    <w:rsid w:val="00B73964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B73964"/>
  </w:style>
  <w:style w:type="character" w:customStyle="1" w:styleId="Znakiprzypiswkocowych">
    <w:name w:val="Znaki przypisów końcowych"/>
    <w:rsid w:val="00B73964"/>
    <w:rPr>
      <w:vertAlign w:val="superscript"/>
    </w:rPr>
  </w:style>
  <w:style w:type="character" w:customStyle="1" w:styleId="Symbolewypunktowania">
    <w:name w:val="Symbole wypunktowania"/>
    <w:rsid w:val="00B7396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73964"/>
  </w:style>
  <w:style w:type="character" w:customStyle="1" w:styleId="StopkaZnak">
    <w:name w:val="Stopka Znak"/>
    <w:rsid w:val="00B73964"/>
    <w:rPr>
      <w:sz w:val="24"/>
      <w:szCs w:val="24"/>
    </w:rPr>
  </w:style>
  <w:style w:type="paragraph" w:customStyle="1" w:styleId="Nagwek11">
    <w:name w:val="Nagłówek11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73964"/>
    <w:rPr>
      <w:i/>
      <w:iCs/>
      <w:sz w:val="28"/>
      <w:szCs w:val="20"/>
    </w:rPr>
  </w:style>
  <w:style w:type="paragraph" w:styleId="Lista">
    <w:name w:val="List"/>
    <w:basedOn w:val="Tekstpodstawowy"/>
    <w:rsid w:val="00B73964"/>
    <w:rPr>
      <w:rFonts w:cs="Tahoma"/>
    </w:rPr>
  </w:style>
  <w:style w:type="paragraph" w:customStyle="1" w:styleId="Podpis11">
    <w:name w:val="Podpis11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3964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B73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3964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B73964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rsid w:val="00B73964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B73964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B73964"/>
    <w:pPr>
      <w:jc w:val="center"/>
    </w:pPr>
    <w:rPr>
      <w:b/>
      <w:sz w:val="28"/>
      <w:szCs w:val="20"/>
    </w:rPr>
  </w:style>
  <w:style w:type="paragraph" w:styleId="Podtytu">
    <w:name w:val="Subtitle"/>
    <w:basedOn w:val="Nagwek12"/>
    <w:next w:val="Tekstpodstawowy"/>
    <w:qFormat/>
    <w:rsid w:val="00B73964"/>
    <w:pPr>
      <w:jc w:val="center"/>
    </w:pPr>
    <w:rPr>
      <w:i/>
      <w:iCs/>
    </w:rPr>
  </w:style>
  <w:style w:type="paragraph" w:customStyle="1" w:styleId="pkt">
    <w:name w:val="pkt"/>
    <w:basedOn w:val="Normalny"/>
    <w:rsid w:val="00B73964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7396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rsid w:val="00B73964"/>
    <w:pPr>
      <w:spacing w:before="280" w:after="280"/>
    </w:pPr>
  </w:style>
  <w:style w:type="paragraph" w:customStyle="1" w:styleId="Tekstpodstawowywcity31">
    <w:name w:val="Tekst podstawowy wcięty 31"/>
    <w:basedOn w:val="Normalny"/>
    <w:rsid w:val="00B73964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rsid w:val="00B73964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B73964"/>
    <w:pPr>
      <w:spacing w:after="120" w:line="480" w:lineRule="auto"/>
    </w:pPr>
  </w:style>
  <w:style w:type="paragraph" w:customStyle="1" w:styleId="Poziom1">
    <w:name w:val="Poziom 1"/>
    <w:basedOn w:val="Normalny"/>
    <w:rsid w:val="00B73964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basedOn w:val="Normalny"/>
    <w:qFormat/>
    <w:rsid w:val="00B73964"/>
    <w:pPr>
      <w:ind w:left="708"/>
    </w:pPr>
  </w:style>
  <w:style w:type="paragraph" w:customStyle="1" w:styleId="ProPublico1">
    <w:name w:val="ProPublico1"/>
    <w:basedOn w:val="Normalny"/>
    <w:rsid w:val="00B73964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rsid w:val="00B73964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sid w:val="00B7396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73964"/>
    <w:rPr>
      <w:b/>
      <w:bCs/>
    </w:rPr>
  </w:style>
  <w:style w:type="paragraph" w:styleId="Tekstdymka">
    <w:name w:val="Balloon Text"/>
    <w:basedOn w:val="Normalny"/>
    <w:rsid w:val="00B73964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B73964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rsid w:val="00B73964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B73964"/>
    <w:rPr>
      <w:sz w:val="20"/>
      <w:szCs w:val="20"/>
    </w:rPr>
  </w:style>
  <w:style w:type="paragraph" w:customStyle="1" w:styleId="Zawartotabeli">
    <w:name w:val="Zawartość tabeli"/>
    <w:basedOn w:val="Normalny"/>
    <w:rsid w:val="00B73964"/>
    <w:pPr>
      <w:suppressLineNumbers/>
    </w:pPr>
  </w:style>
  <w:style w:type="paragraph" w:customStyle="1" w:styleId="Nagwektabeli">
    <w:name w:val="Nagłówek tabeli"/>
    <w:basedOn w:val="Zawartotabeli"/>
    <w:rsid w:val="00B73964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rsid w:val="00B73964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0">
    <w:name w:val="Nagłówek 10"/>
    <w:basedOn w:val="Nagwek60"/>
    <w:next w:val="Tekstpodstawowy"/>
    <w:rsid w:val="00B7396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rsid w:val="00B73964"/>
    <w:pPr>
      <w:suppressAutoHyphens w:val="0"/>
      <w:jc w:val="both"/>
    </w:pPr>
  </w:style>
  <w:style w:type="paragraph" w:customStyle="1" w:styleId="Zawartoramki">
    <w:name w:val="Zawartość ramki"/>
    <w:basedOn w:val="Tekstpodstawowy"/>
    <w:rsid w:val="00B73964"/>
  </w:style>
  <w:style w:type="table" w:customStyle="1" w:styleId="Siatkatabeli">
    <w:name w:val="Siatka tabeli"/>
    <w:basedOn w:val="Standardowy"/>
    <w:uiPriority w:val="39"/>
    <w:rsid w:val="0085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1732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FD1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E569-A94F-43B2-A3D2-7BD52FE8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Specjalistyczny MSWiA w Złocieńcu</vt:lpstr>
    </vt:vector>
  </TitlesOfParts>
  <Company/>
  <LinksUpToDate>false</LinksUpToDate>
  <CharactersWithSpaces>10421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Specjalistyczny MSWiA w Złocieńcu</dc:title>
  <dc:creator>kj</dc:creator>
  <cp:lastModifiedBy>`Krzysztof Jach</cp:lastModifiedBy>
  <cp:revision>46</cp:revision>
  <cp:lastPrinted>2022-05-16T11:09:00Z</cp:lastPrinted>
  <dcterms:created xsi:type="dcterms:W3CDTF">2022-04-03T20:51:00Z</dcterms:created>
  <dcterms:modified xsi:type="dcterms:W3CDTF">2023-03-15T06:40:00Z</dcterms:modified>
</cp:coreProperties>
</file>