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9625" w14:textId="33FAAF25" w:rsidR="00E37447" w:rsidRPr="002A00CE" w:rsidRDefault="00175AFF" w:rsidP="000A3F0D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129F6C24" w14:textId="77777777" w:rsidR="00FB6E7B" w:rsidRPr="00BE214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695F45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09045E4C" w14:textId="77777777" w:rsidR="00FB6E7B" w:rsidRP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0F9DFCB" w14:textId="27346340" w:rsidR="002F05C4" w:rsidRPr="00964386" w:rsidRDefault="00964386" w:rsidP="00964386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00A8F38" w14:textId="17F7BF20" w:rsidR="00E37447" w:rsidRDefault="00E37447" w:rsidP="001F39F2">
      <w:pPr>
        <w:spacing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CBA963" w14:textId="77777777" w:rsidR="00FB6E7B" w:rsidRPr="007D29EB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u w:val="single"/>
          <w:lang w:eastAsia="en-US"/>
        </w:rPr>
      </w:pPr>
      <w:r w:rsidRPr="007D29EB">
        <w:rPr>
          <w:rFonts w:ascii="Verdana" w:hAnsi="Verdana" w:cs="Arial"/>
          <w:b/>
          <w:bCs/>
          <w:u w:val="single"/>
          <w:lang w:eastAsia="en-US"/>
        </w:rPr>
        <w:t xml:space="preserve">Oświadczenie Wykonawcy </w:t>
      </w:r>
    </w:p>
    <w:p w14:paraId="6B2E152E" w14:textId="77777777" w:rsidR="00FB6E7B" w:rsidRPr="007D29EB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lang w:eastAsia="en-US"/>
        </w:rPr>
      </w:pPr>
      <w:r w:rsidRPr="007D29EB">
        <w:rPr>
          <w:rFonts w:ascii="Verdana" w:hAnsi="Verdana" w:cs="Arial"/>
          <w:b/>
          <w:bCs/>
          <w:lang w:eastAsia="en-US"/>
        </w:rPr>
        <w:t xml:space="preserve">składane na podstawie art. 25a ust. 1 ustawy z dnia 29 stycznia 2004 r. </w:t>
      </w:r>
    </w:p>
    <w:p w14:paraId="61EF6ADD" w14:textId="77777777" w:rsidR="00FB6E7B" w:rsidRPr="007D29EB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lang w:eastAsia="en-US"/>
        </w:rPr>
      </w:pPr>
      <w:r w:rsidRPr="007D29EB">
        <w:rPr>
          <w:rFonts w:ascii="Verdana" w:hAnsi="Verdana" w:cs="Arial"/>
          <w:b/>
          <w:bCs/>
          <w:lang w:eastAsia="en-US"/>
        </w:rPr>
        <w:t xml:space="preserve"> Prawo zamówień publicznych (dalej jako: ustawa </w:t>
      </w:r>
      <w:proofErr w:type="spellStart"/>
      <w:r w:rsidRPr="007D29EB">
        <w:rPr>
          <w:rFonts w:ascii="Verdana" w:hAnsi="Verdana" w:cs="Arial"/>
          <w:b/>
          <w:bCs/>
          <w:lang w:eastAsia="en-US"/>
        </w:rPr>
        <w:t>Pzp</w:t>
      </w:r>
      <w:proofErr w:type="spellEnd"/>
      <w:r w:rsidRPr="007D29EB">
        <w:rPr>
          <w:rFonts w:ascii="Verdana" w:hAnsi="Verdana" w:cs="Arial"/>
          <w:b/>
          <w:bCs/>
          <w:lang w:eastAsia="en-US"/>
        </w:rPr>
        <w:t xml:space="preserve">), </w:t>
      </w:r>
    </w:p>
    <w:p w14:paraId="38E38284" w14:textId="77777777" w:rsidR="00FB6E7B" w:rsidRPr="007D29EB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u w:val="single"/>
          <w:lang w:eastAsia="en-US"/>
        </w:rPr>
      </w:pPr>
      <w:r w:rsidRPr="007D29EB">
        <w:rPr>
          <w:rFonts w:ascii="Verdana" w:hAnsi="Verdana" w:cs="Arial"/>
          <w:b/>
          <w:bCs/>
          <w:u w:val="single"/>
          <w:lang w:eastAsia="en-US"/>
        </w:rPr>
        <w:t>DOTYCZĄCE PRZESŁANEK WYKLUCZENIA Z POSTĘPOWANIA</w:t>
      </w:r>
    </w:p>
    <w:p w14:paraId="0B12E0D1" w14:textId="77777777" w:rsidR="00FB6E7B" w:rsidRPr="007D29EB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43CAB4EF" w14:textId="19D86C8C" w:rsidR="00FB6E7B" w:rsidRPr="007D29EB" w:rsidRDefault="00FB6E7B" w:rsidP="009B163E">
      <w:pPr>
        <w:spacing w:after="120" w:line="276" w:lineRule="auto"/>
        <w:ind w:firstLine="708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lang w:eastAsia="en-US"/>
        </w:rPr>
        <w:t xml:space="preserve">Na potrzeby postępowania o udzielenie zamówienia publicznego </w:t>
      </w:r>
      <w:r w:rsidRPr="007D29EB">
        <w:rPr>
          <w:rFonts w:ascii="Verdana" w:hAnsi="Verdana" w:cs="Arial"/>
          <w:lang w:eastAsia="en-US"/>
        </w:rPr>
        <w:br/>
        <w:t xml:space="preserve">pn. ………………………………………………………………….…………. </w:t>
      </w:r>
      <w:r w:rsidRPr="007D29EB">
        <w:rPr>
          <w:rFonts w:ascii="Verdana" w:hAnsi="Verdana" w:cs="Arial"/>
          <w:i/>
          <w:iCs/>
          <w:lang w:eastAsia="en-US"/>
        </w:rPr>
        <w:t>(nazwa postępowania)</w:t>
      </w:r>
      <w:r w:rsidRPr="007D29EB">
        <w:rPr>
          <w:rFonts w:ascii="Verdana" w:hAnsi="Verdana" w:cs="Arial"/>
          <w:lang w:eastAsia="en-US"/>
        </w:rPr>
        <w:t>,</w:t>
      </w:r>
      <w:r w:rsidRPr="007D29EB">
        <w:rPr>
          <w:rFonts w:ascii="Verdana" w:hAnsi="Verdana" w:cs="Arial"/>
          <w:i/>
          <w:iCs/>
          <w:lang w:eastAsia="en-US"/>
        </w:rPr>
        <w:t xml:space="preserve"> </w:t>
      </w:r>
      <w:r w:rsidRPr="007D29EB">
        <w:rPr>
          <w:rFonts w:ascii="Verdana" w:hAnsi="Verdana" w:cs="Arial"/>
          <w:lang w:eastAsia="en-US"/>
        </w:rPr>
        <w:t xml:space="preserve">prowadzonego przez ………………….………. </w:t>
      </w:r>
      <w:r w:rsidRPr="007D29EB">
        <w:rPr>
          <w:rFonts w:ascii="Verdana" w:hAnsi="Verdana" w:cs="Arial"/>
          <w:i/>
          <w:iCs/>
          <w:lang w:eastAsia="en-US"/>
        </w:rPr>
        <w:t xml:space="preserve">(oznaczenie zamawiającego), </w:t>
      </w:r>
      <w:r w:rsidRPr="007D29EB">
        <w:rPr>
          <w:rFonts w:ascii="Verdana" w:hAnsi="Verdana" w:cs="Arial"/>
          <w:lang w:eastAsia="en-US"/>
        </w:rPr>
        <w:t>oświadczam, co następuje:</w:t>
      </w:r>
    </w:p>
    <w:p w14:paraId="6420CA26" w14:textId="42B0E813" w:rsidR="00FB6E7B" w:rsidRPr="009B163E" w:rsidRDefault="00FB6E7B" w:rsidP="009B163E">
      <w:pPr>
        <w:shd w:val="clear" w:color="auto" w:fill="BFBFBF"/>
        <w:spacing w:after="120" w:line="276" w:lineRule="auto"/>
        <w:rPr>
          <w:rFonts w:ascii="Verdana" w:hAnsi="Verdana" w:cs="Arial"/>
          <w:b/>
          <w:bCs/>
          <w:lang w:eastAsia="en-US"/>
        </w:rPr>
      </w:pPr>
      <w:r w:rsidRPr="007D29EB">
        <w:rPr>
          <w:rFonts w:ascii="Verdana" w:hAnsi="Verdana" w:cs="Arial"/>
          <w:b/>
          <w:bCs/>
          <w:lang w:eastAsia="en-US"/>
        </w:rPr>
        <w:t>OŚWIADCZENIA DOTYCZĄCE WYKONAWCY:</w:t>
      </w:r>
    </w:p>
    <w:p w14:paraId="58F806AB" w14:textId="77777777" w:rsidR="00FB6E7B" w:rsidRPr="007D29EB" w:rsidRDefault="00FB6E7B" w:rsidP="00FB6E7B">
      <w:pPr>
        <w:numPr>
          <w:ilvl w:val="0"/>
          <w:numId w:val="12"/>
        </w:num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lang w:eastAsia="en-US"/>
        </w:rPr>
        <w:t xml:space="preserve">Oświadczam, że nie podlegam wykluczeniu z postępowania na podstawie </w:t>
      </w:r>
      <w:r w:rsidRPr="007D29EB">
        <w:rPr>
          <w:rFonts w:ascii="Verdana" w:hAnsi="Verdana" w:cs="Arial"/>
          <w:lang w:eastAsia="en-US"/>
        </w:rPr>
        <w:br/>
        <w:t xml:space="preserve">art. 24 ust 1 pkt 12-23 ustawy </w:t>
      </w:r>
      <w:proofErr w:type="spellStart"/>
      <w:r w:rsidRPr="007D29EB">
        <w:rPr>
          <w:rFonts w:ascii="Verdana" w:hAnsi="Verdana" w:cs="Arial"/>
          <w:lang w:eastAsia="en-US"/>
        </w:rPr>
        <w:t>Pzp</w:t>
      </w:r>
      <w:proofErr w:type="spellEnd"/>
      <w:r w:rsidRPr="007D29EB">
        <w:rPr>
          <w:rFonts w:ascii="Verdana" w:hAnsi="Verdana" w:cs="Arial"/>
          <w:lang w:eastAsia="en-US"/>
        </w:rPr>
        <w:t>.</w:t>
      </w:r>
    </w:p>
    <w:p w14:paraId="3E24B96B" w14:textId="65C7E1FC" w:rsidR="00FB6E7B" w:rsidRPr="007D29EB" w:rsidRDefault="00FB6E7B" w:rsidP="00FB6E7B">
      <w:pPr>
        <w:numPr>
          <w:ilvl w:val="0"/>
          <w:numId w:val="12"/>
        </w:num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color w:val="000000"/>
          <w:lang w:eastAsia="en-US"/>
        </w:rPr>
        <w:t xml:space="preserve">Oświadczam, </w:t>
      </w:r>
      <w:r w:rsidRPr="007918DB">
        <w:rPr>
          <w:rFonts w:ascii="Verdana" w:hAnsi="Verdana" w:cs="Arial"/>
          <w:color w:val="000000" w:themeColor="text1"/>
          <w:lang w:eastAsia="en-US"/>
        </w:rPr>
        <w:t xml:space="preserve">że nie podlegam wykluczeniu z postępowania na podstawie </w:t>
      </w:r>
      <w:r w:rsidRPr="007918DB">
        <w:rPr>
          <w:rFonts w:ascii="Verdana" w:hAnsi="Verdana" w:cs="Arial"/>
          <w:color w:val="000000" w:themeColor="text1"/>
          <w:lang w:eastAsia="en-US"/>
        </w:rPr>
        <w:br/>
        <w:t xml:space="preserve">art. 24 ust. 5 pkt </w:t>
      </w:r>
      <w:r w:rsidR="007918DB">
        <w:rPr>
          <w:rFonts w:ascii="Verdana" w:hAnsi="Verdana" w:cs="Arial"/>
          <w:color w:val="000000" w:themeColor="text1"/>
          <w:lang w:eastAsia="en-US"/>
        </w:rPr>
        <w:t xml:space="preserve">1 </w:t>
      </w:r>
      <w:r w:rsidRPr="007918DB">
        <w:rPr>
          <w:rFonts w:ascii="Verdana" w:hAnsi="Verdana" w:cs="Arial"/>
          <w:color w:val="000000" w:themeColor="text1"/>
          <w:lang w:eastAsia="en-US"/>
        </w:rPr>
        <w:t xml:space="preserve">ustawy </w:t>
      </w:r>
      <w:proofErr w:type="spellStart"/>
      <w:r w:rsidRPr="007918DB">
        <w:rPr>
          <w:rFonts w:ascii="Verdana" w:hAnsi="Verdana" w:cs="Arial"/>
          <w:color w:val="000000" w:themeColor="text1"/>
          <w:lang w:eastAsia="en-US"/>
        </w:rPr>
        <w:t>Pzp</w:t>
      </w:r>
      <w:proofErr w:type="spellEnd"/>
      <w:r w:rsidRPr="007918DB">
        <w:rPr>
          <w:rFonts w:ascii="Verdana" w:hAnsi="Verdana" w:cs="Arial"/>
          <w:color w:val="000000" w:themeColor="text1"/>
          <w:lang w:eastAsia="en-US"/>
        </w:rPr>
        <w:t xml:space="preserve">  .</w:t>
      </w:r>
    </w:p>
    <w:p w14:paraId="21EA1BE9" w14:textId="77777777" w:rsidR="00FB6E7B" w:rsidRPr="007D29EB" w:rsidRDefault="00FB6E7B" w:rsidP="00FB6E7B">
      <w:pPr>
        <w:spacing w:after="120" w:line="276" w:lineRule="auto"/>
        <w:jc w:val="both"/>
        <w:rPr>
          <w:rFonts w:ascii="Verdana" w:hAnsi="Verdana" w:cs="Arial"/>
          <w:i/>
          <w:iCs/>
          <w:color w:val="000000"/>
          <w:lang w:eastAsia="en-US"/>
        </w:rPr>
      </w:pPr>
    </w:p>
    <w:p w14:paraId="2D3D6B8C" w14:textId="77777777" w:rsidR="00FB6E7B" w:rsidRPr="007D29EB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lang w:eastAsia="en-US"/>
        </w:rPr>
        <w:t xml:space="preserve">…………….……. </w:t>
      </w:r>
      <w:r w:rsidRPr="007D29EB">
        <w:rPr>
          <w:rFonts w:ascii="Verdana" w:hAnsi="Verdana" w:cs="Arial"/>
          <w:i/>
          <w:iCs/>
          <w:lang w:eastAsia="en-US"/>
        </w:rPr>
        <w:t xml:space="preserve">(miejscowość), </w:t>
      </w:r>
      <w:r w:rsidRPr="007D29EB">
        <w:rPr>
          <w:rFonts w:ascii="Verdana" w:hAnsi="Verdana" w:cs="Arial"/>
          <w:lang w:eastAsia="en-US"/>
        </w:rPr>
        <w:t xml:space="preserve">dnia ………….……. r. </w:t>
      </w:r>
      <w:r>
        <w:rPr>
          <w:rFonts w:ascii="Verdana" w:hAnsi="Verdana" w:cs="Arial"/>
          <w:lang w:eastAsia="en-US"/>
        </w:rPr>
        <w:t xml:space="preserve">               </w:t>
      </w:r>
      <w:r w:rsidRPr="007D29EB">
        <w:rPr>
          <w:rFonts w:ascii="Verdana" w:hAnsi="Verdana" w:cs="Arial"/>
          <w:lang w:eastAsia="en-US"/>
        </w:rPr>
        <w:t>……………………………………</w:t>
      </w:r>
    </w:p>
    <w:p w14:paraId="2DF96D83" w14:textId="2832FEC4" w:rsidR="00FB6E7B" w:rsidRPr="007D29EB" w:rsidRDefault="00FB6E7B" w:rsidP="009B163E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 w:rsidRPr="007D29EB">
        <w:rPr>
          <w:rFonts w:ascii="Verdana" w:hAnsi="Verdana" w:cs="Arial"/>
          <w:i/>
          <w:iCs/>
          <w:lang w:eastAsia="en-US"/>
        </w:rPr>
        <w:t>(podpis)</w:t>
      </w:r>
      <w:r w:rsidR="000A3F0D">
        <w:rPr>
          <w:rFonts w:ascii="Verdana" w:hAnsi="Verdana" w:cs="Arial"/>
          <w:lang w:eastAsia="en-US"/>
        </w:rPr>
        <w:tab/>
      </w:r>
      <w:r w:rsidRPr="007D29EB">
        <w:rPr>
          <w:rFonts w:ascii="Verdana" w:hAnsi="Verdana" w:cs="Arial"/>
          <w:lang w:eastAsia="en-US"/>
        </w:rPr>
        <w:tab/>
      </w:r>
    </w:p>
    <w:p w14:paraId="54EB00F2" w14:textId="77777777" w:rsidR="00FB6E7B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7D29EB">
        <w:rPr>
          <w:rFonts w:ascii="Verdana" w:hAnsi="Verdana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7D29EB">
        <w:rPr>
          <w:rFonts w:ascii="Verdana" w:hAnsi="Verdana" w:cs="Arial"/>
          <w:lang w:eastAsia="en-US"/>
        </w:rPr>
        <w:t>Pzp</w:t>
      </w:r>
      <w:proofErr w:type="spellEnd"/>
      <w:r w:rsidRPr="007D29EB">
        <w:rPr>
          <w:rFonts w:ascii="Verdana" w:hAnsi="Verdana" w:cs="Arial"/>
          <w:lang w:eastAsia="en-US"/>
        </w:rPr>
        <w:t xml:space="preserve"> </w:t>
      </w:r>
      <w:r w:rsidRPr="007D29EB">
        <w:rPr>
          <w:rFonts w:ascii="Verdana" w:hAnsi="Verdana" w:cs="Arial"/>
          <w:i/>
          <w:iCs/>
          <w:lang w:eastAsia="en-US"/>
        </w:rPr>
        <w:t>(podać mającą zastosowanie podstawę wykluczenia spośród wymienionych w art. 24 ust. 1 pkt 13-14, 16-20).</w:t>
      </w:r>
      <w:r w:rsidRPr="007D29EB">
        <w:rPr>
          <w:rFonts w:ascii="Verdana" w:hAnsi="Verdana" w:cs="Arial"/>
          <w:lang w:eastAsia="en-US"/>
        </w:rPr>
        <w:t xml:space="preserve"> Jednocześnie oświadczam, że w związku z ww. okolicznością, na podstawie art. 24 ust. 8 ustawy </w:t>
      </w:r>
      <w:proofErr w:type="spellStart"/>
      <w:r w:rsidRPr="007D29EB">
        <w:rPr>
          <w:rFonts w:ascii="Verdana" w:hAnsi="Verdana" w:cs="Arial"/>
          <w:lang w:eastAsia="en-US"/>
        </w:rPr>
        <w:t>Pzp</w:t>
      </w:r>
      <w:proofErr w:type="spellEnd"/>
      <w:r w:rsidRPr="007D29EB">
        <w:rPr>
          <w:rFonts w:ascii="Verdana" w:hAnsi="Verdana" w:cs="Arial"/>
          <w:lang w:eastAsia="en-US"/>
        </w:rPr>
        <w:t xml:space="preserve"> podjąłem następujące środki naprawcze: ……………………………………………………………………………..</w:t>
      </w:r>
    </w:p>
    <w:p w14:paraId="56903342" w14:textId="77777777" w:rsidR="00FB6E7B" w:rsidRPr="007D29EB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750B41AA" w14:textId="77777777" w:rsidR="00FB6E7B" w:rsidRPr="00102E8A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102E8A">
        <w:rPr>
          <w:rFonts w:ascii="Verdana" w:hAnsi="Verdana" w:cs="Arial"/>
          <w:lang w:eastAsia="en-US"/>
        </w:rPr>
        <w:t xml:space="preserve">…………….……. </w:t>
      </w:r>
      <w:r w:rsidRPr="00102E8A">
        <w:rPr>
          <w:rFonts w:ascii="Verdana" w:hAnsi="Verdana" w:cs="Arial"/>
          <w:i/>
          <w:iCs/>
          <w:lang w:eastAsia="en-US"/>
        </w:rPr>
        <w:t xml:space="preserve">(miejscowość), </w:t>
      </w:r>
      <w:r w:rsidRPr="00102E8A">
        <w:rPr>
          <w:rFonts w:ascii="Verdana" w:hAnsi="Verdana" w:cs="Arial"/>
          <w:lang w:eastAsia="en-US"/>
        </w:rPr>
        <w:t xml:space="preserve">dnia …………………. r. </w:t>
      </w:r>
      <w:r>
        <w:rPr>
          <w:rFonts w:ascii="Verdana" w:hAnsi="Verdana" w:cs="Arial"/>
          <w:lang w:eastAsia="en-US"/>
        </w:rPr>
        <w:t xml:space="preserve">            </w:t>
      </w:r>
      <w:r w:rsidRPr="00102E8A">
        <w:rPr>
          <w:rFonts w:ascii="Verdana" w:hAnsi="Verdana" w:cs="Arial"/>
          <w:lang w:eastAsia="en-US"/>
        </w:rPr>
        <w:t>…………………………………………</w:t>
      </w:r>
    </w:p>
    <w:p w14:paraId="4BE31D07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62DD8290" w14:textId="77777777" w:rsidR="00FB6E7B" w:rsidRPr="00E418F1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>OŚWIADCZENIE DOTYCZĄCE PODMIOTU, NA KTÓREGO ZASOBY POWOŁUJE SIĘ WYKONAWCA:</w:t>
      </w:r>
    </w:p>
    <w:p w14:paraId="66E6B32A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</w:p>
    <w:p w14:paraId="3B743ED4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i/>
          <w:iCs/>
          <w:lang w:eastAsia="en-US"/>
        </w:rPr>
      </w:pPr>
      <w:r w:rsidRPr="00E418F1">
        <w:rPr>
          <w:rFonts w:ascii="Verdana" w:hAnsi="Verdana" w:cs="Arial"/>
          <w:lang w:eastAsia="en-US"/>
        </w:rPr>
        <w:t>Oświadczam, że następujący/e podmiot/y, na którego/</w:t>
      </w:r>
      <w:proofErr w:type="spellStart"/>
      <w:r w:rsidRPr="00E418F1">
        <w:rPr>
          <w:rFonts w:ascii="Verdana" w:hAnsi="Verdana" w:cs="Arial"/>
          <w:lang w:eastAsia="en-US"/>
        </w:rPr>
        <w:t>ych</w:t>
      </w:r>
      <w:proofErr w:type="spellEnd"/>
      <w:r w:rsidRPr="00E418F1">
        <w:rPr>
          <w:rFonts w:ascii="Verdana" w:hAnsi="Verdana" w:cs="Arial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E418F1">
        <w:rPr>
          <w:rFonts w:ascii="Verdana" w:hAnsi="Verdana" w:cs="Arial"/>
          <w:i/>
          <w:iCs/>
          <w:lang w:eastAsia="en-US"/>
        </w:rPr>
        <w:t>(podać pełną nazwę/firmę, adres, a także w zależności od podmiotu: NIP/PESEL, KRS/</w:t>
      </w:r>
      <w:proofErr w:type="spellStart"/>
      <w:r w:rsidRPr="00E418F1">
        <w:rPr>
          <w:rFonts w:ascii="Verdana" w:hAnsi="Verdana" w:cs="Arial"/>
          <w:i/>
          <w:iCs/>
          <w:lang w:eastAsia="en-US"/>
        </w:rPr>
        <w:t>CEiDG</w:t>
      </w:r>
      <w:proofErr w:type="spellEnd"/>
      <w:r w:rsidRPr="00E418F1">
        <w:rPr>
          <w:rFonts w:ascii="Verdana" w:hAnsi="Verdana" w:cs="Arial"/>
          <w:i/>
          <w:iCs/>
          <w:lang w:eastAsia="en-US"/>
        </w:rPr>
        <w:t xml:space="preserve">) </w:t>
      </w:r>
      <w:r w:rsidRPr="00E418F1">
        <w:rPr>
          <w:rFonts w:ascii="Verdana" w:hAnsi="Verdana" w:cs="Arial"/>
          <w:lang w:eastAsia="en-US"/>
        </w:rPr>
        <w:t>nie podlega/ją wykluczeniu z postępowania o udzielenie zamówienia.</w:t>
      </w:r>
    </w:p>
    <w:p w14:paraId="759B2C6B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5D040A2B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>dnia …………………. r.</w:t>
      </w:r>
      <w:r>
        <w:rPr>
          <w:rFonts w:ascii="Verdana" w:hAnsi="Verdana" w:cs="Arial"/>
          <w:lang w:eastAsia="en-US"/>
        </w:rPr>
        <w:t xml:space="preserve">            </w:t>
      </w:r>
      <w:r w:rsidRPr="00E418F1">
        <w:rPr>
          <w:rFonts w:ascii="Verdana" w:hAnsi="Verdana" w:cs="Arial"/>
          <w:lang w:eastAsia="en-US"/>
        </w:rPr>
        <w:t xml:space="preserve"> …………………………………………</w:t>
      </w:r>
    </w:p>
    <w:p w14:paraId="7F06F2DA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t xml:space="preserve">  </w:t>
      </w: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7657FF32" w14:textId="3D72C36A" w:rsidR="00FB6E7B" w:rsidRPr="003C2B10" w:rsidRDefault="00FB6E7B" w:rsidP="003C2B10">
      <w:pPr>
        <w:shd w:val="clear" w:color="auto" w:fill="BFBFBF"/>
        <w:spacing w:after="120" w:line="276" w:lineRule="auto"/>
        <w:rPr>
          <w:rFonts w:ascii="Verdana" w:hAnsi="Verdana" w:cs="Arial"/>
          <w:i/>
          <w:iCs/>
          <w:color w:val="000000"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lastRenderedPageBreak/>
        <w:t>OŚWIADCZENIE DOTYCZĄCE PODANYCH INFORMACJI:</w:t>
      </w:r>
    </w:p>
    <w:p w14:paraId="28E62437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</w:p>
    <w:p w14:paraId="20081FFC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Oświadczam, że wszystkie informacje podane w powyższych oświadczeniach są aktualne </w:t>
      </w:r>
      <w:r w:rsidRPr="00E418F1">
        <w:rPr>
          <w:rFonts w:ascii="Verdana" w:hAnsi="Verdana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2BFBD64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40D1A408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458EA6BD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>dnia …………………. r.</w:t>
      </w:r>
      <w:r>
        <w:rPr>
          <w:rFonts w:ascii="Verdana" w:hAnsi="Verdana" w:cs="Arial"/>
          <w:lang w:eastAsia="en-US"/>
        </w:rPr>
        <w:t xml:space="preserve">            </w:t>
      </w:r>
      <w:r w:rsidRPr="00E418F1">
        <w:rPr>
          <w:rFonts w:ascii="Verdana" w:hAnsi="Verdana" w:cs="Arial"/>
          <w:lang w:eastAsia="en-US"/>
        </w:rPr>
        <w:t xml:space="preserve"> …………………………………………</w:t>
      </w:r>
    </w:p>
    <w:p w14:paraId="0C9F86B7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t xml:space="preserve">      </w:t>
      </w: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24E1F579" w14:textId="77777777" w:rsidR="004332AB" w:rsidRDefault="004332AB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C3FDE4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FD743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BF97EA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33E71E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362E28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95A094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E24E9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01ABBA4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43C659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B1CF209" w14:textId="77777777" w:rsidR="003C2B10" w:rsidRDefault="003C2B10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0221177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604B9D5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E59CB4F" w14:textId="77777777" w:rsidR="009B163E" w:rsidRDefault="009B163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56DA2" w14:textId="77777777" w:rsidR="00983AB6" w:rsidRDefault="00983AB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7C1B466" w14:textId="77777777" w:rsidR="00983AB6" w:rsidRDefault="00983AB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DDB20A5" w14:textId="77777777" w:rsidR="006527E9" w:rsidRDefault="006527E9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29D13" w14:textId="4A9BEE7B" w:rsidR="00983AB6" w:rsidRDefault="00983AB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B18D0F4" w14:textId="3E1C9D51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CC12ED" w14:textId="3994B063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F9009" w14:textId="787A783E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63D983" w14:textId="69F2E21A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92E34" w14:textId="217CE9BB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E331C16" w14:textId="77777777" w:rsidR="00964386" w:rsidRDefault="00964386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1DDF08" w14:textId="77777777" w:rsidR="002A00CE" w:rsidRDefault="002A00C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C01FF6A" w14:textId="77777777" w:rsidR="002A00CE" w:rsidRPr="00BE2141" w:rsidRDefault="002A00CE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5D998F9" w14:textId="31366BF1" w:rsidR="009B163E" w:rsidRDefault="002317AB" w:rsidP="009B163E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BE214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E214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E7CFC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177F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91BEA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3216CF5A" w14:textId="77777777" w:rsidR="00FB6E7B" w:rsidRPr="00BE214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695F45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301D8C62" w14:textId="77777777" w:rsidR="00FB6E7B" w:rsidRP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E15B127" w14:textId="6DAFE715" w:rsidR="00FB6E7B" w:rsidRPr="00964386" w:rsidRDefault="00FB6E7B" w:rsidP="00964386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41135AAB" w14:textId="77777777" w:rsidR="00FB6E7B" w:rsidRPr="00E418F1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u w:val="single"/>
          <w:lang w:eastAsia="en-US"/>
        </w:rPr>
      </w:pPr>
      <w:r w:rsidRPr="00E418F1">
        <w:rPr>
          <w:rFonts w:ascii="Verdana" w:hAnsi="Verdana" w:cs="Arial"/>
          <w:b/>
          <w:bCs/>
          <w:u w:val="single"/>
          <w:lang w:eastAsia="en-US"/>
        </w:rPr>
        <w:t xml:space="preserve">Oświadczenie Wykonawcy </w:t>
      </w:r>
    </w:p>
    <w:p w14:paraId="1E8A1B2E" w14:textId="77777777" w:rsidR="00FB6E7B" w:rsidRPr="00E418F1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 xml:space="preserve">składane na podstawie art. 25a ust. 1 ustawy z dnia 29 stycznia 2004 r. </w:t>
      </w:r>
    </w:p>
    <w:p w14:paraId="33416B02" w14:textId="77777777" w:rsidR="00FB6E7B" w:rsidRPr="00E418F1" w:rsidRDefault="00FB6E7B" w:rsidP="00FB6E7B">
      <w:pPr>
        <w:spacing w:after="120" w:line="276" w:lineRule="auto"/>
        <w:jc w:val="center"/>
        <w:rPr>
          <w:rFonts w:ascii="Verdana" w:hAnsi="Verdana" w:cs="Arial"/>
          <w:b/>
          <w:bCs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 xml:space="preserve"> Prawo zamówień publicznych (dalej jako: ustawa </w:t>
      </w:r>
      <w:proofErr w:type="spellStart"/>
      <w:r w:rsidRPr="00E418F1">
        <w:rPr>
          <w:rFonts w:ascii="Verdana" w:hAnsi="Verdana" w:cs="Arial"/>
          <w:b/>
          <w:bCs/>
          <w:lang w:eastAsia="en-US"/>
        </w:rPr>
        <w:t>Pzp</w:t>
      </w:r>
      <w:proofErr w:type="spellEnd"/>
      <w:r w:rsidRPr="00E418F1">
        <w:rPr>
          <w:rFonts w:ascii="Verdana" w:hAnsi="Verdana" w:cs="Arial"/>
          <w:b/>
          <w:bCs/>
          <w:lang w:eastAsia="en-US"/>
        </w:rPr>
        <w:t xml:space="preserve">), </w:t>
      </w:r>
    </w:p>
    <w:p w14:paraId="423419FC" w14:textId="17CE6B4A" w:rsidR="00FB6E7B" w:rsidRPr="009B163E" w:rsidRDefault="00FB6E7B" w:rsidP="009B163E">
      <w:pPr>
        <w:spacing w:after="120" w:line="276" w:lineRule="auto"/>
        <w:jc w:val="center"/>
        <w:rPr>
          <w:rFonts w:ascii="Verdana" w:hAnsi="Verdana" w:cs="Arial"/>
          <w:b/>
          <w:bCs/>
          <w:u w:val="single"/>
          <w:lang w:eastAsia="en-US"/>
        </w:rPr>
      </w:pPr>
      <w:r w:rsidRPr="00E418F1">
        <w:rPr>
          <w:rFonts w:ascii="Verdana" w:hAnsi="Verdana" w:cs="Arial"/>
          <w:b/>
          <w:bCs/>
          <w:u w:val="single"/>
          <w:lang w:eastAsia="en-US"/>
        </w:rPr>
        <w:t xml:space="preserve">DOTYCZĄCE SPEŁNIANIA WARUNKÓW UDZIAŁU W POSTĘPOWANIU </w:t>
      </w:r>
      <w:r w:rsidRPr="00E418F1">
        <w:rPr>
          <w:rFonts w:ascii="Verdana" w:hAnsi="Verdana" w:cs="Arial"/>
          <w:b/>
          <w:bCs/>
          <w:u w:val="single"/>
          <w:lang w:eastAsia="en-US"/>
        </w:rPr>
        <w:br/>
      </w:r>
    </w:p>
    <w:p w14:paraId="63D5B9E0" w14:textId="77777777" w:rsidR="00FB6E7B" w:rsidRPr="00E418F1" w:rsidRDefault="00FB6E7B" w:rsidP="00FB6E7B">
      <w:pPr>
        <w:spacing w:after="120" w:line="276" w:lineRule="auto"/>
        <w:ind w:firstLine="709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>Na potrzeby postępowania o udzielenie zamówienia publicznego</w:t>
      </w:r>
      <w:r w:rsidRPr="00E418F1">
        <w:rPr>
          <w:rFonts w:ascii="Verdana" w:hAnsi="Verdana" w:cs="Arial"/>
          <w:lang w:eastAsia="en-US"/>
        </w:rPr>
        <w:br/>
        <w:t xml:space="preserve">pn. …………………………………………………………….. </w:t>
      </w:r>
      <w:r w:rsidRPr="00E418F1">
        <w:rPr>
          <w:rFonts w:ascii="Verdana" w:hAnsi="Verdana" w:cs="Arial"/>
          <w:i/>
          <w:iCs/>
          <w:lang w:eastAsia="en-US"/>
        </w:rPr>
        <w:t>(nazwa postępowania)</w:t>
      </w:r>
      <w:r w:rsidRPr="00E418F1">
        <w:rPr>
          <w:rFonts w:ascii="Verdana" w:hAnsi="Verdana" w:cs="Arial"/>
          <w:lang w:eastAsia="en-US"/>
        </w:rPr>
        <w:t>, prowadzonego przez …………………………………………………….</w:t>
      </w:r>
      <w:r w:rsidRPr="00E418F1">
        <w:rPr>
          <w:rFonts w:ascii="Verdana" w:hAnsi="Verdana" w:cs="Arial"/>
          <w:i/>
          <w:iCs/>
          <w:lang w:eastAsia="en-US"/>
        </w:rPr>
        <w:t xml:space="preserve">(oznaczenie zamawiającego), </w:t>
      </w:r>
      <w:r>
        <w:rPr>
          <w:rFonts w:ascii="Verdana" w:hAnsi="Verdana" w:cs="Arial"/>
          <w:lang w:eastAsia="en-US"/>
        </w:rPr>
        <w:t>oświadczam, co następuje:</w:t>
      </w:r>
    </w:p>
    <w:p w14:paraId="1948C4B5" w14:textId="77777777" w:rsidR="00FB6E7B" w:rsidRPr="002D3698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  <w:r>
        <w:rPr>
          <w:rFonts w:ascii="Verdana" w:hAnsi="Verdana" w:cs="Arial"/>
          <w:b/>
          <w:bCs/>
          <w:lang w:eastAsia="en-US"/>
        </w:rPr>
        <w:t>INFORMACJA DOTYCZĄCA WYKONAWCY:</w:t>
      </w:r>
    </w:p>
    <w:p w14:paraId="17AF10AC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E418F1">
        <w:rPr>
          <w:rFonts w:ascii="Verdana" w:hAnsi="Verdana" w:cs="Arial"/>
          <w:i/>
          <w:iCs/>
          <w:lang w:eastAsia="en-US"/>
        </w:rPr>
        <w:t>(wskazać dokument i właściwą jednostkę redakcyjną dokumentu, w której określono warunki udziału w postępowaniu)</w:t>
      </w:r>
      <w:r w:rsidRPr="00E418F1">
        <w:rPr>
          <w:rFonts w:ascii="Verdana" w:hAnsi="Verdana" w:cs="Arial"/>
          <w:lang w:eastAsia="en-US"/>
        </w:rPr>
        <w:t>.</w:t>
      </w:r>
    </w:p>
    <w:p w14:paraId="321F63D0" w14:textId="77777777" w:rsidR="00FB6E7B" w:rsidRPr="006527E9" w:rsidRDefault="00FB6E7B" w:rsidP="00FB6E7B">
      <w:pPr>
        <w:spacing w:after="120" w:line="276" w:lineRule="auto"/>
        <w:jc w:val="both"/>
        <w:rPr>
          <w:rFonts w:ascii="Verdana" w:hAnsi="Verdana" w:cs="Arial"/>
          <w:sz w:val="8"/>
          <w:lang w:eastAsia="en-US"/>
        </w:rPr>
      </w:pPr>
    </w:p>
    <w:p w14:paraId="7944E76B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 xml:space="preserve">dnia ………….……. r. </w:t>
      </w:r>
      <w:r>
        <w:rPr>
          <w:rFonts w:ascii="Verdana" w:hAnsi="Verdana" w:cs="Arial"/>
          <w:lang w:eastAsia="en-US"/>
        </w:rPr>
        <w:t xml:space="preserve">        </w:t>
      </w:r>
      <w:r w:rsidRPr="00E418F1">
        <w:rPr>
          <w:rFonts w:ascii="Verdana" w:hAnsi="Verdana" w:cs="Arial"/>
          <w:lang w:eastAsia="en-US"/>
        </w:rPr>
        <w:t>…………………………………………</w:t>
      </w:r>
    </w:p>
    <w:p w14:paraId="636EF14D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t xml:space="preserve">  </w:t>
      </w: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322BF383" w14:textId="77777777" w:rsidR="00FB6E7B" w:rsidRPr="00E418F1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>INFORMACJA W ZWIĄZKU Z POLEGANIEM NA ZASOBACH INNYCH PODMIOTÓW</w:t>
      </w:r>
      <w:r w:rsidRPr="00E418F1">
        <w:rPr>
          <w:rFonts w:ascii="Verdana" w:hAnsi="Verdana" w:cs="Arial"/>
          <w:lang w:eastAsia="en-US"/>
        </w:rPr>
        <w:t xml:space="preserve">: </w:t>
      </w:r>
    </w:p>
    <w:p w14:paraId="5B29A894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418F1">
        <w:rPr>
          <w:rFonts w:ascii="Verdana" w:hAnsi="Verdana" w:cs="Arial"/>
          <w:i/>
          <w:iCs/>
          <w:lang w:eastAsia="en-US"/>
        </w:rPr>
        <w:t>(wskazać dokument i właściwą jednostkę redakcyjną dokumentu, w której określono warunki udziału w postępowaniu),</w:t>
      </w:r>
      <w:r w:rsidRPr="00E418F1">
        <w:rPr>
          <w:rFonts w:ascii="Verdana" w:hAnsi="Verdana" w:cs="Arial"/>
          <w:lang w:eastAsia="en-US"/>
        </w:rPr>
        <w:t xml:space="preserve"> polegam na zasobach następującego/</w:t>
      </w:r>
      <w:proofErr w:type="spellStart"/>
      <w:r w:rsidRPr="00E418F1">
        <w:rPr>
          <w:rFonts w:ascii="Verdana" w:hAnsi="Verdana" w:cs="Arial"/>
          <w:lang w:eastAsia="en-US"/>
        </w:rPr>
        <w:t>ych</w:t>
      </w:r>
      <w:proofErr w:type="spellEnd"/>
      <w:r w:rsidRPr="00E418F1">
        <w:rPr>
          <w:rFonts w:ascii="Verdana" w:hAnsi="Verdana" w:cs="Arial"/>
          <w:lang w:eastAsia="en-US"/>
        </w:rPr>
        <w:t xml:space="preserve"> podmiotu/ów: ……………………………………………………………………….</w:t>
      </w:r>
    </w:p>
    <w:p w14:paraId="68351440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>…………………………………….., w następującym zakresie: …………………………………………</w:t>
      </w:r>
    </w:p>
    <w:p w14:paraId="5756B6F6" w14:textId="2AFBAD18" w:rsidR="00FB6E7B" w:rsidRPr="00E418F1" w:rsidRDefault="009B163E" w:rsidP="00FB6E7B">
      <w:pPr>
        <w:spacing w:after="120" w:line="276" w:lineRule="auto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lang w:eastAsia="en-US"/>
        </w:rPr>
        <w:t>………………</w:t>
      </w:r>
      <w:r w:rsidR="00FB6E7B" w:rsidRPr="00E418F1">
        <w:rPr>
          <w:rFonts w:ascii="Verdana" w:hAnsi="Verdana" w:cs="Arial"/>
          <w:lang w:eastAsia="en-US"/>
        </w:rPr>
        <w:t xml:space="preserve"> </w:t>
      </w:r>
      <w:r w:rsidR="00FB6E7B" w:rsidRPr="00E418F1">
        <w:rPr>
          <w:rFonts w:ascii="Verdana" w:hAnsi="Verdana" w:cs="Arial"/>
          <w:i/>
          <w:iCs/>
          <w:lang w:eastAsia="en-US"/>
        </w:rPr>
        <w:t xml:space="preserve">(wskazać podmiot i określić odpowiedni zakres dla wskazanego podmiotu). </w:t>
      </w:r>
    </w:p>
    <w:p w14:paraId="34B5E1CC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40A40E33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 xml:space="preserve">dnia ………….……. r. </w:t>
      </w:r>
      <w:r>
        <w:rPr>
          <w:rFonts w:ascii="Verdana" w:hAnsi="Verdana" w:cs="Arial"/>
          <w:lang w:eastAsia="en-US"/>
        </w:rPr>
        <w:t xml:space="preserve">                 </w:t>
      </w:r>
      <w:r w:rsidRPr="00E418F1">
        <w:rPr>
          <w:rFonts w:ascii="Verdana" w:hAnsi="Verdana" w:cs="Arial"/>
          <w:lang w:eastAsia="en-US"/>
        </w:rPr>
        <w:t>…………………………………………</w:t>
      </w:r>
    </w:p>
    <w:p w14:paraId="70C1921E" w14:textId="77777777" w:rsidR="00FB6E7B" w:rsidRPr="00E418F1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t xml:space="preserve">     (podpis)</w:t>
      </w:r>
    </w:p>
    <w:p w14:paraId="4D0F6FB3" w14:textId="77777777" w:rsidR="00FB6E7B" w:rsidRPr="006527E9" w:rsidRDefault="00FB6E7B" w:rsidP="00FB6E7B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sz w:val="10"/>
          <w:lang w:eastAsia="en-US"/>
        </w:rPr>
      </w:pPr>
    </w:p>
    <w:p w14:paraId="643D07F5" w14:textId="77777777" w:rsidR="00FB6E7B" w:rsidRPr="00E418F1" w:rsidRDefault="00FB6E7B" w:rsidP="00FB6E7B">
      <w:pPr>
        <w:shd w:val="clear" w:color="auto" w:fill="BFBFBF"/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  <w:r w:rsidRPr="00E418F1">
        <w:rPr>
          <w:rFonts w:ascii="Verdana" w:hAnsi="Verdana" w:cs="Arial"/>
          <w:b/>
          <w:bCs/>
          <w:lang w:eastAsia="en-US"/>
        </w:rPr>
        <w:t>OŚWIADCZENIE DOTYCZĄCE PODANYCH INFORMACJI:</w:t>
      </w:r>
    </w:p>
    <w:p w14:paraId="14672B5B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54F7045F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Oświadczam, że wszystkie informacje podane w powyższych oświadczeniach są aktualne </w:t>
      </w:r>
      <w:r w:rsidRPr="00E418F1">
        <w:rPr>
          <w:rFonts w:ascii="Verdana" w:hAnsi="Verdana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36F80D6" w14:textId="77777777" w:rsidR="00FB6E7B" w:rsidRPr="006527E9" w:rsidRDefault="00FB6E7B" w:rsidP="00FB6E7B">
      <w:pPr>
        <w:spacing w:after="120" w:line="276" w:lineRule="auto"/>
        <w:jc w:val="both"/>
        <w:rPr>
          <w:rFonts w:ascii="Verdana" w:hAnsi="Verdana" w:cs="Arial"/>
          <w:sz w:val="10"/>
          <w:lang w:eastAsia="en-US"/>
        </w:rPr>
      </w:pPr>
    </w:p>
    <w:p w14:paraId="07AE60CC" w14:textId="77777777" w:rsidR="00FB6E7B" w:rsidRPr="00E418F1" w:rsidRDefault="00FB6E7B" w:rsidP="00FB6E7B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E418F1">
        <w:rPr>
          <w:rFonts w:ascii="Verdana" w:hAnsi="Verdana" w:cs="Arial"/>
          <w:lang w:eastAsia="en-US"/>
        </w:rPr>
        <w:t xml:space="preserve">…………….……. </w:t>
      </w:r>
      <w:r w:rsidRPr="00E418F1">
        <w:rPr>
          <w:rFonts w:ascii="Verdana" w:hAnsi="Verdana" w:cs="Arial"/>
          <w:i/>
          <w:iCs/>
          <w:lang w:eastAsia="en-US"/>
        </w:rPr>
        <w:t xml:space="preserve">(miejscowość), </w:t>
      </w:r>
      <w:r w:rsidRPr="00E418F1">
        <w:rPr>
          <w:rFonts w:ascii="Verdana" w:hAnsi="Verdana" w:cs="Arial"/>
          <w:lang w:eastAsia="en-US"/>
        </w:rPr>
        <w:t xml:space="preserve">dnia ………….……. r. </w:t>
      </w:r>
      <w:r>
        <w:rPr>
          <w:rFonts w:ascii="Verdana" w:hAnsi="Verdana" w:cs="Arial"/>
          <w:lang w:eastAsia="en-US"/>
        </w:rPr>
        <w:t xml:space="preserve">         </w:t>
      </w:r>
      <w:r w:rsidRPr="00E418F1">
        <w:rPr>
          <w:rFonts w:ascii="Verdana" w:hAnsi="Verdana" w:cs="Arial"/>
          <w:lang w:eastAsia="en-US"/>
        </w:rPr>
        <w:t>…………………………………………</w:t>
      </w:r>
    </w:p>
    <w:p w14:paraId="618EEE5D" w14:textId="4E7EE990" w:rsidR="007918DB" w:rsidRDefault="00FB6E7B" w:rsidP="00CE3539">
      <w:pPr>
        <w:spacing w:after="120"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>
        <w:rPr>
          <w:rFonts w:ascii="Verdana" w:hAnsi="Verdana" w:cs="Arial"/>
          <w:i/>
          <w:iCs/>
          <w:lang w:eastAsia="en-US"/>
        </w:rPr>
        <w:t xml:space="preserve">     </w:t>
      </w:r>
      <w:r w:rsidRPr="00E418F1">
        <w:rPr>
          <w:rFonts w:ascii="Verdana" w:hAnsi="Verdana" w:cs="Arial"/>
          <w:i/>
          <w:iCs/>
          <w:lang w:eastAsia="en-US"/>
        </w:rPr>
        <w:t>(podpis)</w:t>
      </w:r>
    </w:p>
    <w:p w14:paraId="41CDA0CE" w14:textId="26277385" w:rsidR="00FB6E7B" w:rsidRPr="00BE2141" w:rsidRDefault="002A00CE" w:rsidP="00FB6E7B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Verdana" w:hAnsi="Verdana" w:cs="Arial"/>
          <w:i/>
          <w:iCs/>
          <w:lang w:eastAsia="en-US"/>
        </w:rPr>
        <w:lastRenderedPageBreak/>
        <w:tab/>
      </w:r>
      <w:r>
        <w:rPr>
          <w:rFonts w:ascii="Verdana" w:hAnsi="Verdana" w:cs="Arial"/>
          <w:i/>
          <w:iCs/>
          <w:lang w:eastAsia="en-US"/>
        </w:rPr>
        <w:tab/>
      </w:r>
      <w:r>
        <w:rPr>
          <w:rFonts w:ascii="Verdana" w:hAnsi="Verdana" w:cs="Arial"/>
          <w:i/>
          <w:iCs/>
          <w:lang w:eastAsia="en-US"/>
        </w:rPr>
        <w:tab/>
      </w:r>
      <w:r w:rsidR="00FB6E7B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177F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B6E7B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089ECF16" w14:textId="77777777" w:rsidR="00FB6E7B" w:rsidRPr="00BE214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695F45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4F7B4713" w14:textId="77777777" w:rsidR="00FB6E7B" w:rsidRP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48875A9" w14:textId="528770E2" w:rsidR="00FB6E7B" w:rsidRPr="002A00CE" w:rsidRDefault="002A00CE" w:rsidP="002A00CE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6E1F526" w14:textId="2E22CCCA" w:rsidR="004E7CFC" w:rsidRPr="00BE2141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2795852D" w14:textId="70B74111" w:rsidR="00781569" w:rsidRPr="00BE2141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E2141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>
        <w:rPr>
          <w:rFonts w:asciiTheme="minorHAnsi" w:hAnsiTheme="minorHAnsi" w:cstheme="minorHAnsi"/>
          <w:sz w:val="22"/>
          <w:szCs w:val="22"/>
        </w:rPr>
        <w:t xml:space="preserve"> Sieć Badawcza  Łukasiewicz - </w:t>
      </w:r>
      <w:r w:rsidRPr="00BE2141">
        <w:rPr>
          <w:rFonts w:asciiTheme="minorHAnsi" w:hAnsiTheme="minorHAnsi" w:cstheme="minorHAnsi"/>
          <w:sz w:val="22"/>
          <w:szCs w:val="22"/>
        </w:rPr>
        <w:t>Ins</w:t>
      </w:r>
      <w:r w:rsidR="00781569" w:rsidRPr="00BE2141">
        <w:rPr>
          <w:rFonts w:asciiTheme="minorHAnsi" w:hAnsiTheme="minorHAnsi" w:cstheme="minorHAnsi"/>
          <w:sz w:val="22"/>
          <w:szCs w:val="22"/>
        </w:rPr>
        <w:t>tytutu Technologii Elektronowej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BE2141" w14:paraId="156871A8" w14:textId="510C39CA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9405" w14:textId="77777777" w:rsidR="00700781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AF6D0" w14:textId="4ED57770" w:rsidR="004E7CFC" w:rsidRPr="00BE2141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9472E" w14:textId="77777777" w:rsidR="00700781" w:rsidRDefault="00700781" w:rsidP="002F05C4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1DF5B9" w14:textId="6DB6D053" w:rsidR="003C2B10" w:rsidRPr="003C2B10" w:rsidRDefault="004E7CFC" w:rsidP="00CF0E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F0E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Dostawa </w:t>
            </w:r>
            <w:r w:rsidR="002F05C4" w:rsidRPr="00CF0E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0E05" w:rsidRPr="00CF0E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dwustronnie polerowanych </w:t>
            </w:r>
            <w:r w:rsidR="006177F4" w:rsidRPr="00CF0E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płytek krzemowych</w:t>
            </w:r>
          </w:p>
        </w:tc>
      </w:tr>
      <w:tr w:rsidR="004E7CFC" w:rsidRPr="00BE2141" w14:paraId="075AB69A" w14:textId="399C498B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FD64" w14:textId="5D11DAD0" w:rsidR="004E7CFC" w:rsidRPr="00BE2141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1CA7B" w14:textId="11045500" w:rsidR="004E7CFC" w:rsidRPr="00BE2141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B2C4" w14:textId="6E3DA901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3DA1F" w14:textId="4E897A8E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63D03" w14:textId="77777777" w:rsidR="004E7CFC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58B3DE0E" w14:textId="4B0D2C18" w:rsidR="00700781" w:rsidRPr="00BE2141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BE2141" w14:paraId="3326C48E" w14:textId="5A571E82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4A8" w14:textId="07C79E52" w:rsidR="004E7CFC" w:rsidRPr="00BE2141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A950" w14:textId="459B25D4" w:rsidR="004E7CFC" w:rsidRPr="00BE2141" w:rsidRDefault="001D197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NIP/REGON/</w:t>
            </w: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 xml:space="preserve"> lub odpowiednie numery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F135D" w14:textId="15BAC592" w:rsidR="004E7CFC" w:rsidRPr="00BE2141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</w:tc>
      </w:tr>
      <w:tr w:rsidR="004E7CFC" w:rsidRPr="00BE2141" w14:paraId="5A86F272" w14:textId="7BF5539B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16B" w14:textId="65183FEA" w:rsidR="004E7CFC" w:rsidRPr="00BE2141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8959" w14:textId="6147FF35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44184129" w14:textId="54254263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3E22E" w14:textId="393A23B8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BE2141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569984C2" w14:textId="06790DBC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BE2141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BE2141" w14:paraId="67DDA295" w14:textId="21578469" w:rsidTr="0053785C">
        <w:trPr>
          <w:trHeight w:val="3614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9303" w14:textId="36F00E95" w:rsidR="004E7CFC" w:rsidRPr="00BE2141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F1F" w14:textId="4A384AAB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BE2141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  <w:r w:rsidR="00512654"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AE5B5A" w14:textId="618F8F71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87327E" w14:textId="03864B30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1FA8DA9A" w14:textId="51FF1BD2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9F037" w14:textId="6C8CD568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1F7151DD" w14:textId="71E3E945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847FB" w14:textId="57B2EB6E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BE2141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8DD8740" w14:textId="544328A0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1035B" w14:textId="4249AF19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BE2141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BE2141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  <w:r w:rsidR="0077359F">
              <w:rPr>
                <w:rFonts w:asciiTheme="minorHAnsi" w:hAnsiTheme="minorHAnsi" w:cstheme="minorHAnsi"/>
                <w:iCs/>
                <w:sz w:val="22"/>
                <w:szCs w:val="22"/>
              </w:rPr>
              <w:t>/EUR/USD/GBP</w:t>
            </w:r>
          </w:p>
          <w:p w14:paraId="3B5350A3" w14:textId="5A0839F1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46A065A1" w14:textId="3CDDB041" w:rsidR="004E7CFC" w:rsidRPr="00BE2141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BE2141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1267A6C3" w14:textId="759DD44A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BDA80" w14:textId="4F61D367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77359F">
              <w:rPr>
                <w:rFonts w:asciiTheme="minorHAnsi" w:hAnsiTheme="minorHAnsi" w:cstheme="minorHAnsi"/>
                <w:sz w:val="22"/>
                <w:szCs w:val="22"/>
              </w:rPr>
              <w:t xml:space="preserve">........... </w:t>
            </w:r>
            <w:r w:rsidR="009C66CC" w:rsidRPr="00BE2141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  <w:r w:rsidR="0077359F">
              <w:rPr>
                <w:rFonts w:asciiTheme="minorHAnsi" w:hAnsiTheme="minorHAnsi" w:cstheme="minorHAnsi"/>
                <w:sz w:val="22"/>
                <w:szCs w:val="22"/>
              </w:rPr>
              <w:t>/EUR/USD/GBP</w:t>
            </w:r>
          </w:p>
          <w:p w14:paraId="0D1A17E0" w14:textId="46BED699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D93A07" w14:textId="76F7EF0E" w:rsidR="004E7CFC" w:rsidRPr="00BC61F0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BE2141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61F0" w:rsidRPr="0077359F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  <w:r w:rsidR="0077359F">
              <w:rPr>
                <w:rFonts w:asciiTheme="minorHAnsi" w:hAnsiTheme="minorHAnsi" w:cstheme="minorHAnsi"/>
                <w:iCs/>
                <w:sz w:val="22"/>
                <w:szCs w:val="22"/>
              </w:rPr>
              <w:t>/EUR/USD/GBP</w:t>
            </w:r>
          </w:p>
          <w:p w14:paraId="1593F2FD" w14:textId="7409B989" w:rsidR="004E7CFC" w:rsidRPr="00BE2141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BE2141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BE2141" w14:paraId="379E089D" w14:textId="76E857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16EA" w14:textId="3DC7EEDE" w:rsidR="004E7CFC" w:rsidRPr="00BE2141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93D" w14:textId="77777777" w:rsidR="007A1A03" w:rsidRPr="006177F4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7F4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  <w:r w:rsidR="000265C5" w:rsidRPr="006177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99A0E77" w14:textId="49E28EEA" w:rsidR="004E7CFC" w:rsidRPr="00964386" w:rsidRDefault="004E7CFC" w:rsidP="006177F4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177F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6177F4" w:rsidRPr="006177F4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7744A2" w:rsidRPr="006177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50DF6" w:rsidRPr="006177F4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C50DF6" w:rsidRPr="006177F4">
              <w:rPr>
                <w:rFonts w:asciiTheme="minorHAnsi" w:hAnsiTheme="minorHAnsi" w:cstheme="minorHAnsi"/>
                <w:sz w:val="22"/>
                <w:szCs w:val="22"/>
              </w:rPr>
              <w:t xml:space="preserve"> od daty podpisania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128FC" w14:textId="55AD09DA" w:rsidR="004E7CFC" w:rsidRPr="00BE2141" w:rsidRDefault="004E7CFC" w:rsidP="0078156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</w:p>
        </w:tc>
      </w:tr>
      <w:tr w:rsidR="001373A9" w:rsidRPr="00BE2141" w14:paraId="49932015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394E" w14:textId="1F06B395" w:rsidR="001373A9" w:rsidRPr="00BE2141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6444" w14:textId="6B9DC0AC" w:rsidR="001373A9" w:rsidRPr="00BE2141" w:rsidRDefault="001373A9" w:rsidP="002A00C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Okres </w:t>
            </w:r>
            <w:r w:rsidRPr="00DA48A1">
              <w:rPr>
                <w:rFonts w:asciiTheme="minorHAnsi" w:hAnsiTheme="minorHAnsi" w:cstheme="minorHAnsi"/>
                <w:sz w:val="22"/>
                <w:szCs w:val="22"/>
              </w:rPr>
              <w:t xml:space="preserve">gwarancji: </w:t>
            </w:r>
            <w:r w:rsidRPr="00DA48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582F06" w:rsidRPr="00DA48A1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63263" w:rsidRPr="00DA48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mies</w:t>
            </w:r>
            <w:r w:rsidR="00717616" w:rsidRPr="00DA48A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2A00CE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E5301" w14:textId="6A5FC4F0" w:rsidR="001373A9" w:rsidRPr="00BE2141" w:rsidRDefault="00717616" w:rsidP="002414C7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A275E6" wp14:editId="5DBB89D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-8255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094C660" id="Łącznik prosty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" strokecolor="#4579b8 [3044]"/>
                  </w:pict>
                </mc:Fallback>
              </mc:AlternateContent>
            </w:r>
            <w:r w:rsidR="001373A9" w:rsidRPr="00BE21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</w:p>
        </w:tc>
      </w:tr>
      <w:tr w:rsidR="00F02396" w:rsidRPr="00BE2141" w14:paraId="67B44244" w14:textId="38FBEA93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F3D" w14:textId="09D4ADFF" w:rsidR="00F02396" w:rsidRPr="00BE2141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545E" w14:textId="20E601D9" w:rsidR="00F02396" w:rsidRPr="00BE2141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82413" w14:textId="66149D0F" w:rsidR="00F02396" w:rsidRPr="00BE2141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BE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C07AA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Zamawiającego obowiązku podatkowego. </w:t>
            </w:r>
          </w:p>
          <w:p w14:paraId="765CE349" w14:textId="3643AFFF" w:rsidR="00F02396" w:rsidRPr="00942845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"/>
                <w:szCs w:val="16"/>
              </w:rPr>
            </w:pPr>
          </w:p>
          <w:p w14:paraId="09BE61A2" w14:textId="6033A98A" w:rsidR="00F02396" w:rsidRPr="00BE2141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BE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E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BE2141" w14:paraId="7D78D331" w14:textId="52612B7E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E76" w14:textId="58E18E23" w:rsidR="00F02396" w:rsidRPr="00BE2141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A304" w14:textId="57EC5DF9" w:rsidR="00F02396" w:rsidRPr="00BE2141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BBB99" w14:textId="532BFBFB" w:rsidR="00F02396" w:rsidRPr="00BE2141" w:rsidRDefault="00F02396" w:rsidP="0070078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</w:t>
            </w:r>
            <w:r w:rsidR="00F521FB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nie jestem*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przedsiębiorcą z sektora </w:t>
            </w:r>
            <w:r w:rsidRPr="00BE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 przed</w:t>
            </w:r>
            <w:r w:rsidR="00CC07AA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siębiorstw w rozumieniu ustawy 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dnia </w:t>
            </w:r>
            <w:r w:rsidR="00700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marca 2018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 w:rsidR="00700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07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 przedsiębiorców </w:t>
            </w:r>
          </w:p>
        </w:tc>
      </w:tr>
      <w:tr w:rsidR="00735989" w:rsidRPr="00BE2141" w14:paraId="141BD3ED" w14:textId="0757D08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132C" w14:textId="65665EE3" w:rsidR="00735989" w:rsidRPr="00BE2141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481D" w14:textId="2E32E57F" w:rsidR="00735989" w:rsidRPr="00BE2141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E6529" w14:textId="40D52BE0" w:rsidR="00735989" w:rsidRPr="00BE2141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SIWZ</w:t>
            </w:r>
            <w:r w:rsidR="00FF32B7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="00781569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BE2141" w14:paraId="2390F304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612" w14:textId="4784C035" w:rsidR="000538F1" w:rsidRPr="00BE2141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B667" w14:textId="57E7EDBC" w:rsidR="000538F1" w:rsidRPr="00FB6E7B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6E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Pr="00FB6E7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FB6E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42158" w14:textId="77777777" w:rsidR="000538F1" w:rsidRPr="00FB6E7B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6E7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FB6E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6D8FF8F2" w14:textId="77777777" w:rsidR="000538F1" w:rsidRPr="00FB6E7B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FF5C9F" w14:textId="474E3CCC" w:rsidR="000538F1" w:rsidRPr="00FB6E7B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2845">
              <w:rPr>
                <w:rFonts w:asciiTheme="minorHAnsi" w:hAnsiTheme="minorHAnsi" w:cstheme="minorHAnsi"/>
                <w:i/>
                <w:color w:val="000000" w:themeColor="text1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BE2141" w14:paraId="49F6C379" w14:textId="35D80BE3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A4C" w14:textId="347127C2" w:rsidR="004E7CFC" w:rsidRPr="00BE2141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0AB" w14:textId="608D4826" w:rsidR="004E7CFC" w:rsidRPr="00BE2141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BE2141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EE9A8" w14:textId="54BB7082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BE2141" w14:paraId="52BEF77D" w14:textId="660402BD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319" w14:textId="3C4CC314" w:rsidR="004E7CFC" w:rsidRPr="00BE2141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702D43" w14:textId="0234EDA5" w:rsidR="004E7CFC" w:rsidRPr="00BE2141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29D" w14:textId="603EA4F6" w:rsidR="004E7CFC" w:rsidRPr="00BE2141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272D1" w14:textId="36EE88BD" w:rsidR="004E7CFC" w:rsidRPr="00BE2141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BE21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BE21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BE214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1098D8B9" w14:textId="16C6DC74" w:rsidR="00512FA5" w:rsidRPr="00BE2141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BE214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BE2141" w14:paraId="4F4BD074" w14:textId="676A46F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5ECA" w14:textId="37774CA0" w:rsidR="004E7CFC" w:rsidRPr="00BE2141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5261FD5" w14:textId="271FCBE9" w:rsidR="004E7CFC" w:rsidRPr="00BE2141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0DEB" w14:textId="17A0E14A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2AB30" w14:textId="11EF8EB4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E40D6" w14:textId="2E42596C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08FA078B" w14:textId="426D4965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7B002301" w14:textId="75A57444" w:rsidR="004E7CFC" w:rsidRPr="00BE2141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34D97853" w14:textId="08A3AD25" w:rsidR="002317AB" w:rsidRPr="007A1A03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E2141">
        <w:rPr>
          <w:rFonts w:asciiTheme="minorHAnsi" w:hAnsiTheme="minorHAnsi" w:cstheme="minorHAnsi"/>
          <w:sz w:val="22"/>
          <w:szCs w:val="22"/>
        </w:rPr>
        <w:t>*</w:t>
      </w:r>
      <w:r w:rsidRPr="00942845">
        <w:rPr>
          <w:rFonts w:asciiTheme="minorHAnsi" w:hAnsiTheme="minorHAnsi" w:cstheme="minorHAnsi"/>
          <w:i/>
          <w:szCs w:val="22"/>
        </w:rPr>
        <w:t>niepotrzebne skreślić</w:t>
      </w:r>
    </w:p>
    <w:p w14:paraId="6CBE258E" w14:textId="6D108823" w:rsidR="004E7CFC" w:rsidRPr="007A1A03" w:rsidRDefault="00700781" w:rsidP="00942845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7A1A03">
        <w:rPr>
          <w:rFonts w:asciiTheme="minorHAnsi" w:hAnsiTheme="minorHAnsi" w:cstheme="minorHAnsi"/>
          <w:sz w:val="22"/>
          <w:szCs w:val="22"/>
        </w:rPr>
        <w:t xml:space="preserve">    </w:t>
      </w:r>
      <w:r w:rsidR="004E7CFC" w:rsidRPr="007A1A03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31027774" w14:textId="77777777" w:rsidR="002A00CE" w:rsidRDefault="002A00CE" w:rsidP="00942845">
      <w:pPr>
        <w:rPr>
          <w:rFonts w:asciiTheme="minorHAnsi" w:hAnsiTheme="minorHAnsi" w:cstheme="minorHAnsi"/>
          <w:sz w:val="22"/>
          <w:szCs w:val="22"/>
        </w:rPr>
      </w:pPr>
    </w:p>
    <w:p w14:paraId="55B3AD79" w14:textId="3D4D8201" w:rsidR="004E7CFC" w:rsidRPr="007A1A03" w:rsidRDefault="004E7CFC" w:rsidP="00942845">
      <w:pPr>
        <w:rPr>
          <w:rFonts w:asciiTheme="minorHAnsi" w:hAnsiTheme="minorHAnsi" w:cstheme="minorHAnsi"/>
          <w:szCs w:val="22"/>
        </w:rPr>
      </w:pP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Cs w:val="22"/>
        </w:rPr>
        <w:t>podpis osoby /osób   uprawnionej /uprawnionych</w:t>
      </w:r>
    </w:p>
    <w:p w14:paraId="37F16370" w14:textId="71F47AB4" w:rsidR="00FB6E7B" w:rsidRPr="007A1A03" w:rsidRDefault="001B55BD" w:rsidP="00942845">
      <w:pPr>
        <w:rPr>
          <w:rFonts w:asciiTheme="minorHAnsi" w:hAnsiTheme="minorHAnsi" w:cstheme="minorHAnsi"/>
          <w:szCs w:val="22"/>
        </w:rPr>
      </w:pPr>
      <w:r w:rsidRPr="007A1A03">
        <w:rPr>
          <w:rFonts w:asciiTheme="minorHAnsi" w:hAnsiTheme="minorHAnsi" w:cstheme="minorHAnsi"/>
          <w:szCs w:val="22"/>
        </w:rPr>
        <w:t xml:space="preserve">                                                                       </w:t>
      </w:r>
      <w:r w:rsidR="00942845" w:rsidRPr="007A1A03">
        <w:rPr>
          <w:rFonts w:asciiTheme="minorHAnsi" w:hAnsiTheme="minorHAnsi" w:cstheme="minorHAnsi"/>
          <w:szCs w:val="22"/>
        </w:rPr>
        <w:t xml:space="preserve">       </w:t>
      </w:r>
      <w:r w:rsidRPr="007A1A03">
        <w:rPr>
          <w:rFonts w:asciiTheme="minorHAnsi" w:hAnsiTheme="minorHAnsi" w:cstheme="minorHAnsi"/>
          <w:szCs w:val="22"/>
        </w:rPr>
        <w:t xml:space="preserve"> </w:t>
      </w:r>
      <w:r w:rsidR="004E7CFC" w:rsidRPr="007A1A03">
        <w:rPr>
          <w:rFonts w:asciiTheme="minorHAnsi" w:hAnsiTheme="minorHAnsi" w:cstheme="minorHAnsi"/>
          <w:szCs w:val="22"/>
        </w:rPr>
        <w:t xml:space="preserve">do reprezentowania </w:t>
      </w:r>
      <w:r w:rsidR="00333B25" w:rsidRPr="007A1A03">
        <w:rPr>
          <w:rFonts w:asciiTheme="minorHAnsi" w:hAnsiTheme="minorHAnsi" w:cstheme="minorHAnsi"/>
          <w:szCs w:val="22"/>
        </w:rPr>
        <w:t>W</w:t>
      </w:r>
      <w:r w:rsidR="004E7CFC" w:rsidRPr="007A1A03">
        <w:rPr>
          <w:rFonts w:asciiTheme="minorHAnsi" w:hAnsiTheme="minorHAnsi" w:cstheme="minorHAnsi"/>
          <w:szCs w:val="22"/>
        </w:rPr>
        <w:t>ykonawcy</w:t>
      </w:r>
    </w:p>
    <w:p w14:paraId="09F509B5" w14:textId="77777777" w:rsidR="007A1A03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920E394" w14:textId="77777777" w:rsidR="00FB6E7B" w:rsidRPr="007A1A03" w:rsidRDefault="00FB6E7B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A1A03">
        <w:rPr>
          <w:rFonts w:asciiTheme="minorHAnsi" w:hAnsiTheme="minorHAnsi" w:cstheme="minorHAnsi"/>
          <w:b/>
          <w:sz w:val="22"/>
          <w:szCs w:val="22"/>
        </w:rPr>
        <w:t>Załącznik do formularza:</w:t>
      </w:r>
    </w:p>
    <w:p w14:paraId="5DC777C9" w14:textId="77777777" w:rsidR="00FB6E7B" w:rsidRPr="007A1A03" w:rsidRDefault="00FB6E7B" w:rsidP="00FB6E7B">
      <w:pPr>
        <w:spacing w:after="120" w:line="276" w:lineRule="auto"/>
        <w:rPr>
          <w:rFonts w:asciiTheme="minorHAnsi" w:hAnsiTheme="minorHAnsi" w:cstheme="minorHAnsi"/>
        </w:rPr>
      </w:pPr>
      <w:r w:rsidRPr="007A1A03">
        <w:rPr>
          <w:rFonts w:asciiTheme="minorHAnsi" w:hAnsiTheme="minorHAnsi" w:cstheme="minorHAnsi"/>
        </w:rPr>
        <w:t>- wypełniony Załącznik nr 1 do SIWZ</w:t>
      </w:r>
    </w:p>
    <w:p w14:paraId="30D19DCB" w14:textId="77777777" w:rsidR="0046621E" w:rsidRDefault="00FB6E7B" w:rsidP="0046621E">
      <w:pPr>
        <w:spacing w:after="120" w:line="276" w:lineRule="auto"/>
        <w:rPr>
          <w:rFonts w:asciiTheme="minorHAnsi" w:hAnsiTheme="minorHAnsi" w:cstheme="minorHAnsi"/>
        </w:rPr>
      </w:pPr>
      <w:r w:rsidRPr="007A1A03">
        <w:rPr>
          <w:rFonts w:asciiTheme="minorHAnsi" w:hAnsiTheme="minorHAnsi" w:cstheme="minorHAnsi"/>
        </w:rPr>
        <w:t>- wydruk z rejestru (o ile jest)</w:t>
      </w:r>
    </w:p>
    <w:p w14:paraId="0BD4CFAA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E851E52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708245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06271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A84FA5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11D691E" w14:textId="77777777" w:rsidR="00964386" w:rsidRDefault="00964386" w:rsidP="0046621E">
      <w:pPr>
        <w:spacing w:after="120" w:line="276" w:lineRule="auto"/>
        <w:ind w:left="4956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A8C965" w14:textId="048AFF7C" w:rsidR="003605D4" w:rsidRDefault="003605D4" w:rsidP="00CE3539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3CE15C" w14:textId="2138BBBC" w:rsidR="003605D4" w:rsidRDefault="003605D4" w:rsidP="006177F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F6C589" w14:textId="4AAF0F9A" w:rsidR="00FB6E7B" w:rsidRPr="00942845" w:rsidRDefault="000538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538F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6177F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0538F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SIWZ</w:t>
      </w:r>
    </w:p>
    <w:p w14:paraId="338F1FB3" w14:textId="77777777" w:rsidR="00FB6E7B" w:rsidRPr="00BE2141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695F45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14BFDF63" w14:textId="77777777" w:rsidR="00FB6E7B" w:rsidRP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1FE985C6" w14:textId="77777777" w:rsidR="00FB6E7B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762CC600" w14:textId="27192D97" w:rsidR="00F02396" w:rsidRPr="00645FB6" w:rsidRDefault="00F02396" w:rsidP="009C26F2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645FB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45FB6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</w:t>
      </w:r>
      <w:r w:rsidR="009C26F2" w:rsidRPr="00645FB6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781569" w:rsidRPr="00645FB6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2EB4EA75" w14:textId="42BDAC06" w:rsidR="00F02396" w:rsidRPr="00BE2141" w:rsidRDefault="00F02396" w:rsidP="00423B14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kapitałowej,</w:t>
      </w:r>
    </w:p>
    <w:p w14:paraId="2A76324C" w14:textId="7EC52BF4" w:rsidR="00781569" w:rsidRPr="00BE2141" w:rsidRDefault="00F02396" w:rsidP="00645FB6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 o której mowa w art. 24 ust. 1 pkt </w:t>
      </w:r>
      <w:r w:rsidR="00781569" w:rsidRPr="00BE2141">
        <w:rPr>
          <w:rFonts w:asciiTheme="minorHAnsi" w:hAnsiTheme="minorHAnsi" w:cstheme="minorHAnsi"/>
          <w:b/>
          <w:bCs/>
          <w:sz w:val="22"/>
          <w:szCs w:val="22"/>
        </w:rPr>
        <w:t xml:space="preserve">23 ustawy </w:t>
      </w:r>
      <w:proofErr w:type="spellStart"/>
      <w:r w:rsidR="00781569" w:rsidRPr="00BE2141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0643F2E8" w14:textId="5785E5A7" w:rsidR="00F02396" w:rsidRPr="00BE2141" w:rsidRDefault="00F02396" w:rsidP="00423B14">
      <w:p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2141">
        <w:rPr>
          <w:rFonts w:asciiTheme="minorHAnsi" w:eastAsia="Arial Unicode MS" w:hAnsiTheme="minorHAnsi" w:cstheme="minorHAnsi"/>
          <w:b/>
          <w:bCs/>
          <w:sz w:val="22"/>
          <w:szCs w:val="22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5642"/>
        <w:gridCol w:w="2938"/>
      </w:tblGrid>
      <w:tr w:rsidR="00F02396" w:rsidRPr="00BE2141" w14:paraId="1BCF3E29" w14:textId="5B64ADFB" w:rsidTr="00C57430">
        <w:trPr>
          <w:cantSplit/>
        </w:trPr>
        <w:tc>
          <w:tcPr>
            <w:tcW w:w="307" w:type="pct"/>
            <w:vAlign w:val="center"/>
          </w:tcPr>
          <w:p w14:paraId="77CA7130" w14:textId="46C811CE" w:rsidR="00F02396" w:rsidRPr="00BE2141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6" w:type="pct"/>
            <w:vAlign w:val="center"/>
          </w:tcPr>
          <w:p w14:paraId="2C654682" w14:textId="045FF963" w:rsidR="00F02396" w:rsidRPr="00BE2141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14:paraId="444EBDAC" w14:textId="2479454F" w:rsidR="00F02396" w:rsidRPr="00BE2141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Adres(y) </w:t>
            </w:r>
            <w:r w:rsidRPr="00BE2141"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</w:rPr>
              <w:t>W</w:t>
            </w: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ykonawcy(ów)</w:t>
            </w:r>
          </w:p>
        </w:tc>
      </w:tr>
      <w:tr w:rsidR="00F02396" w:rsidRPr="00BE2141" w14:paraId="7B52367A" w14:textId="6BB9430D" w:rsidTr="00C57430">
        <w:trPr>
          <w:cantSplit/>
        </w:trPr>
        <w:tc>
          <w:tcPr>
            <w:tcW w:w="307" w:type="pct"/>
          </w:tcPr>
          <w:p w14:paraId="78907A17" w14:textId="40735E8F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59A8C455" w14:textId="24FF6EC4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E214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07" w:type="pct"/>
          </w:tcPr>
          <w:p w14:paraId="3A80D402" w14:textId="76490E5F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2396" w:rsidRPr="00BE2141" w14:paraId="1C5593A4" w14:textId="023F0CE0" w:rsidTr="00C57430">
        <w:trPr>
          <w:cantSplit/>
        </w:trPr>
        <w:tc>
          <w:tcPr>
            <w:tcW w:w="307" w:type="pct"/>
          </w:tcPr>
          <w:p w14:paraId="1C00D9CA" w14:textId="3D4E432F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67AFCA69" w14:textId="7E74267B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5DF5088B" w14:textId="48F536AB" w:rsidR="00F02396" w:rsidRPr="00BE2141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A0DB793" w14:textId="1BE3C336" w:rsidR="00F02396" w:rsidRPr="00BE2141" w:rsidRDefault="00F02396" w:rsidP="00423B14">
      <w:pPr>
        <w:tabs>
          <w:tab w:val="left" w:leader="dot" w:pos="9072"/>
        </w:tabs>
        <w:suppressAutoHyphens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BE214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14:paraId="1B483056" w14:textId="6EC756A8" w:rsidR="00F02396" w:rsidRPr="00BE2141" w:rsidRDefault="00F02396" w:rsidP="00423B14">
      <w:p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2141">
        <w:rPr>
          <w:rFonts w:asciiTheme="minorHAnsi" w:eastAsia="Arial Unicode MS" w:hAnsiTheme="minorHAnsi" w:cstheme="minorHAnsi"/>
          <w:sz w:val="22"/>
          <w:szCs w:val="22"/>
        </w:rPr>
        <w:t>i będąc należycie upoważnionym do jego reprezentowania, będąc zobligowanym do wykazania braku podstaw do wykluczenia na podstawie art. 24 ust 1 pkt. 23 ustawy z dnia 29 stycznia 2004 roku Prawo zamówień publicznych informuj</w:t>
      </w:r>
      <w:r w:rsidR="00A071EF" w:rsidRPr="00BE2141">
        <w:rPr>
          <w:rFonts w:asciiTheme="minorHAnsi" w:eastAsia="Arial Unicode MS" w:hAnsiTheme="minorHAnsi" w:cstheme="minorHAnsi"/>
          <w:sz w:val="22"/>
          <w:szCs w:val="22"/>
        </w:rPr>
        <w:t>ę</w:t>
      </w:r>
      <w:r w:rsidRPr="00BE2141">
        <w:rPr>
          <w:rFonts w:asciiTheme="minorHAnsi" w:eastAsia="Arial Unicode MS" w:hAnsiTheme="minorHAnsi" w:cstheme="minorHAnsi"/>
          <w:sz w:val="22"/>
          <w:szCs w:val="22"/>
        </w:rPr>
        <w:t xml:space="preserve">, że: </w:t>
      </w:r>
    </w:p>
    <w:p w14:paraId="3B7313FB" w14:textId="32072AB1" w:rsidR="00F02396" w:rsidRPr="00BE2141" w:rsidRDefault="00F02396" w:rsidP="00423B14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2141">
        <w:rPr>
          <w:rFonts w:asciiTheme="minorHAnsi" w:eastAsia="Arial Unicode MS" w:hAnsiTheme="minorHAnsi" w:cstheme="minorHAnsi"/>
          <w:sz w:val="22"/>
          <w:szCs w:val="22"/>
        </w:rPr>
        <w:t xml:space="preserve">*nie należę do grupy kapitałowej w rozumieniu ustawy z dnia 16 lutego 2007 o ochronie konkurencji i konsumentów  (Dz. U. Nr 184,1618 i 1634) z żadnym z </w:t>
      </w:r>
      <w:r w:rsidR="00333B25" w:rsidRPr="00BE2141">
        <w:rPr>
          <w:rFonts w:asciiTheme="minorHAnsi" w:eastAsia="Arial Unicode MS" w:hAnsiTheme="minorHAnsi" w:cstheme="minorHAnsi"/>
          <w:sz w:val="22"/>
          <w:szCs w:val="22"/>
        </w:rPr>
        <w:t>W</w:t>
      </w:r>
      <w:r w:rsidRPr="00BE2141">
        <w:rPr>
          <w:rFonts w:asciiTheme="minorHAnsi" w:eastAsia="Arial Unicode MS" w:hAnsiTheme="minorHAnsi" w:cstheme="minorHAnsi"/>
          <w:sz w:val="22"/>
          <w:szCs w:val="22"/>
        </w:rPr>
        <w:t>ykonawców, którzy złożyli oferty w niniejszym postępowaniu (na podstawie zamieszczonej na stronie internetowej Zamawiającego informacji z otwarcia ofert, o której mowa w art. 86 ust 5 ustawy)</w:t>
      </w:r>
    </w:p>
    <w:p w14:paraId="48D25BA0" w14:textId="25C4DD8C" w:rsidR="00F02396" w:rsidRPr="00BE2141" w:rsidRDefault="00F02396" w:rsidP="00423B14">
      <w:pPr>
        <w:numPr>
          <w:ilvl w:val="0"/>
          <w:numId w:val="10"/>
        </w:num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E2141">
        <w:rPr>
          <w:rFonts w:asciiTheme="minorHAnsi" w:eastAsia="Arial Unicode MS" w:hAnsiTheme="minorHAnsi" w:cstheme="minorHAnsi"/>
          <w:sz w:val="22"/>
          <w:szCs w:val="22"/>
        </w:rPr>
        <w:t>*należę do grupy kapitałowej w rozumieniu ustawy z dnia 16 lutego 2007 o ochronie konkurencji i konsumentów (Dz. U. Nr 184,1618 i 1634), wraz z niżej wymienionymi podmiotami, które złożyły of</w:t>
      </w:r>
      <w:r w:rsidR="00D44C39" w:rsidRPr="00BE2141">
        <w:rPr>
          <w:rFonts w:asciiTheme="minorHAnsi" w:eastAsia="Arial Unicode MS" w:hAnsiTheme="minorHAnsi" w:cstheme="minorHAnsi"/>
          <w:sz w:val="22"/>
          <w:szCs w:val="22"/>
        </w:rPr>
        <w:t>ertę w niniejszym postępowaniu</w:t>
      </w:r>
      <w:r w:rsidRPr="00BE2141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4911E1FD" w14:textId="615A97B9" w:rsidR="00F02396" w:rsidRPr="00BE2141" w:rsidRDefault="00F02396" w:rsidP="00BC43AE">
      <w:pPr>
        <w:numPr>
          <w:ilvl w:val="0"/>
          <w:numId w:val="11"/>
        </w:numPr>
        <w:spacing w:after="120" w:line="276" w:lineRule="auto"/>
        <w:ind w:left="1134"/>
        <w:rPr>
          <w:rFonts w:asciiTheme="minorHAnsi" w:hAnsiTheme="minorHAnsi" w:cstheme="minorHAnsi"/>
          <w:sz w:val="22"/>
          <w:szCs w:val="22"/>
          <w:lang w:eastAsia="en-US"/>
        </w:rPr>
      </w:pPr>
      <w:r w:rsidRPr="00BE2141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5A4EABDD" w14:textId="77777777" w:rsidR="00942845" w:rsidRDefault="00942845" w:rsidP="009C26F2">
      <w:pPr>
        <w:rPr>
          <w:rFonts w:asciiTheme="minorHAnsi" w:hAnsiTheme="minorHAnsi" w:cstheme="minorHAnsi"/>
          <w:sz w:val="8"/>
          <w:szCs w:val="22"/>
        </w:rPr>
      </w:pPr>
    </w:p>
    <w:p w14:paraId="61D6B2EC" w14:textId="77777777" w:rsidR="00942845" w:rsidRPr="00942845" w:rsidRDefault="00942845" w:rsidP="009C26F2">
      <w:pPr>
        <w:rPr>
          <w:rFonts w:asciiTheme="minorHAnsi" w:hAnsiTheme="minorHAnsi" w:cstheme="minorHAnsi"/>
          <w:sz w:val="8"/>
          <w:szCs w:val="22"/>
        </w:rPr>
      </w:pPr>
    </w:p>
    <w:p w14:paraId="26750BA1" w14:textId="075E2BCF" w:rsidR="00F02396" w:rsidRPr="00BE2141" w:rsidRDefault="00F02396" w:rsidP="009C26F2">
      <w:pPr>
        <w:rPr>
          <w:rFonts w:asciiTheme="minorHAnsi" w:hAnsiTheme="minorHAnsi" w:cstheme="minorHAnsi"/>
          <w:sz w:val="22"/>
          <w:szCs w:val="22"/>
        </w:rPr>
      </w:pPr>
      <w:r w:rsidRPr="00BE2141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 dnia </w:t>
      </w:r>
      <w:r w:rsidR="009C26F2">
        <w:rPr>
          <w:rFonts w:asciiTheme="minorHAnsi" w:hAnsiTheme="minorHAnsi" w:cstheme="minorHAnsi"/>
          <w:sz w:val="22"/>
          <w:szCs w:val="22"/>
          <w:lang w:eastAsia="ar-SA"/>
        </w:rPr>
        <w:t>……………….</w:t>
      </w:r>
      <w:r w:rsidRPr="00BE2141">
        <w:rPr>
          <w:rFonts w:asciiTheme="minorHAnsi" w:hAnsiTheme="minorHAnsi" w:cstheme="minorHAnsi"/>
          <w:sz w:val="22"/>
          <w:szCs w:val="22"/>
          <w:lang w:eastAsia="ar-SA"/>
        </w:rPr>
        <w:t xml:space="preserve">  roku</w:t>
      </w:r>
      <w:r w:rsidR="00F97D2A" w:rsidRPr="00BE2141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</w:t>
      </w:r>
      <w:r w:rsidR="009C26F2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</w:t>
      </w:r>
      <w:r w:rsidR="00F97D2A" w:rsidRPr="00BE214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9C26F2">
        <w:rPr>
          <w:rFonts w:asciiTheme="minorHAnsi" w:hAnsiTheme="minorHAnsi" w:cstheme="minorHAnsi"/>
          <w:sz w:val="22"/>
          <w:szCs w:val="22"/>
          <w:lang w:eastAsia="ar-SA"/>
        </w:rPr>
        <w:t>………………..</w:t>
      </w:r>
      <w:r w:rsidR="00781569" w:rsidRPr="00BE2141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14:paraId="06C794F1" w14:textId="31B958AF" w:rsidR="00F97D2A" w:rsidRPr="009C26F2" w:rsidRDefault="00F97D2A" w:rsidP="00645FB6">
      <w:pPr>
        <w:jc w:val="right"/>
        <w:rPr>
          <w:rFonts w:asciiTheme="minorHAnsi" w:hAnsiTheme="minorHAnsi" w:cstheme="minorHAnsi"/>
          <w:sz w:val="18"/>
          <w:szCs w:val="18"/>
        </w:rPr>
      </w:pPr>
      <w:r w:rsidRPr="009C26F2">
        <w:rPr>
          <w:rFonts w:asciiTheme="minorHAnsi" w:hAnsiTheme="minorHAnsi" w:cstheme="minorHAnsi"/>
          <w:sz w:val="18"/>
          <w:szCs w:val="18"/>
        </w:rPr>
        <w:t>podpis osoby /osób  uprawnionej /uprawnionych</w:t>
      </w:r>
    </w:p>
    <w:p w14:paraId="6D20DA1A" w14:textId="17242CC8" w:rsidR="004E7CFC" w:rsidRPr="009C26F2" w:rsidRDefault="00F97D2A" w:rsidP="00942845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9C26F2">
        <w:rPr>
          <w:rFonts w:asciiTheme="minorHAnsi" w:hAnsiTheme="minorHAnsi" w:cstheme="minorHAnsi"/>
          <w:sz w:val="18"/>
          <w:szCs w:val="18"/>
        </w:rPr>
        <w:t xml:space="preserve">             do reprezentowania Wykonawcy</w:t>
      </w:r>
      <w:r w:rsidR="00F02396" w:rsidRPr="009C26F2">
        <w:rPr>
          <w:rFonts w:asciiTheme="minorHAnsi" w:hAnsiTheme="minorHAnsi" w:cstheme="minorHAnsi"/>
          <w:sz w:val="18"/>
          <w:szCs w:val="18"/>
        </w:rPr>
        <w:tab/>
      </w:r>
      <w:r w:rsidR="00F02396" w:rsidRPr="009C26F2">
        <w:rPr>
          <w:rFonts w:asciiTheme="minorHAnsi" w:hAnsiTheme="minorHAnsi" w:cstheme="minorHAnsi"/>
          <w:sz w:val="18"/>
          <w:szCs w:val="18"/>
        </w:rPr>
        <w:tab/>
      </w:r>
      <w:r w:rsidR="00F02396" w:rsidRPr="009C26F2">
        <w:rPr>
          <w:rFonts w:asciiTheme="minorHAnsi" w:hAnsiTheme="minorHAnsi" w:cstheme="minorHAnsi"/>
          <w:sz w:val="18"/>
          <w:szCs w:val="18"/>
        </w:rPr>
        <w:tab/>
      </w:r>
      <w:r w:rsidR="00F02396" w:rsidRPr="009C26F2">
        <w:rPr>
          <w:rFonts w:asciiTheme="minorHAnsi" w:hAnsiTheme="minorHAnsi" w:cstheme="minorHAnsi"/>
          <w:sz w:val="18"/>
          <w:szCs w:val="18"/>
        </w:rPr>
        <w:tab/>
      </w:r>
      <w:r w:rsidR="004E7CFC" w:rsidRPr="009C26F2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4E7CFC" w:rsidRPr="009C26F2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484BAB34" w14:textId="5C913CBA" w:rsidR="00186905" w:rsidRDefault="004E7CFC" w:rsidP="00F97D2A">
      <w:pPr>
        <w:pStyle w:val="Podtytu"/>
        <w:spacing w:after="120" w:line="276" w:lineRule="auto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  <w:r w:rsidRPr="009C26F2">
        <w:rPr>
          <w:rFonts w:asciiTheme="minorHAnsi" w:hAnsiTheme="minorHAnsi" w:cstheme="minorHAnsi"/>
          <w:sz w:val="18"/>
          <w:szCs w:val="18"/>
        </w:rPr>
        <w:t>*</w:t>
      </w:r>
      <w:r w:rsidRPr="009C26F2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>niepotrzebne skreślić lub usunąć</w:t>
      </w:r>
    </w:p>
    <w:p w14:paraId="7B431B74" w14:textId="77777777" w:rsidR="00E13A35" w:rsidRDefault="00E13A35" w:rsidP="00F97D2A">
      <w:pPr>
        <w:pStyle w:val="Podtytu"/>
        <w:spacing w:after="120" w:line="276" w:lineRule="auto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</w:p>
    <w:p w14:paraId="259F23C7" w14:textId="77777777" w:rsidR="00E13A35" w:rsidRDefault="00E13A35" w:rsidP="00E13A35">
      <w:pPr>
        <w:spacing w:after="12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13DE0337" w14:textId="7C2585BB" w:rsidR="008A67C0" w:rsidRDefault="008A67C0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6884D52" w14:textId="00BE016E" w:rsidR="003605D4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4497F2D" w14:textId="78934FB0" w:rsidR="003605D4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6650281" w14:textId="5A1549BB" w:rsidR="003605D4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BA7AA6" w14:textId="439CEE0B" w:rsidR="003605D4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664FE00" w14:textId="39E165BD" w:rsidR="003605D4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738A3E" w14:textId="77777777" w:rsidR="00E13A35" w:rsidRPr="009C26F2" w:rsidRDefault="00E13A35" w:rsidP="0075322F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bookmarkStart w:id="0" w:name="_GoBack"/>
      <w:bookmarkEnd w:id="0"/>
    </w:p>
    <w:sectPr w:rsidR="00E13A35" w:rsidRPr="009C26F2" w:rsidSect="009B163E">
      <w:footerReference w:type="default" r:id="rId9"/>
      <w:footerReference w:type="first" r:id="rId10"/>
      <w:pgSz w:w="11906" w:h="16838"/>
      <w:pgMar w:top="1021" w:right="1418" w:bottom="1077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B6AE5A" w16cid:durableId="212DEECC"/>
  <w16cid:commentId w16cid:paraId="5DE159A6" w16cid:durableId="212F40FE"/>
  <w16cid:commentId w16cid:paraId="3EB19FBE" w16cid:durableId="212DEECD"/>
  <w16cid:commentId w16cid:paraId="7ADF16C3" w16cid:durableId="212F4137"/>
  <w16cid:commentId w16cid:paraId="508A81ED" w16cid:durableId="212F4156"/>
  <w16cid:commentId w16cid:paraId="254AB827" w16cid:durableId="212DEECE"/>
  <w16cid:commentId w16cid:paraId="16D5CBD1" w16cid:durableId="212F423B"/>
  <w16cid:commentId w16cid:paraId="285F8D8D" w16cid:durableId="212F4308"/>
  <w16cid:commentId w16cid:paraId="377B885E" w16cid:durableId="212DEECF"/>
  <w16cid:commentId w16cid:paraId="3B93EC8F" w16cid:durableId="212F4407"/>
  <w16cid:commentId w16cid:paraId="1556CD52" w16cid:durableId="212DEED0"/>
  <w16cid:commentId w16cid:paraId="7A346E58" w16cid:durableId="212F441F"/>
  <w16cid:commentId w16cid:paraId="78F7B6AF" w16cid:durableId="212DEED1"/>
  <w16cid:commentId w16cid:paraId="19D53A36" w16cid:durableId="212F45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AC924" w14:textId="77777777" w:rsidR="002E0845" w:rsidRDefault="002E0845">
      <w:r>
        <w:separator/>
      </w:r>
    </w:p>
  </w:endnote>
  <w:endnote w:type="continuationSeparator" w:id="0">
    <w:p w14:paraId="499F115B" w14:textId="77777777" w:rsidR="002E0845" w:rsidRDefault="002E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79FEE" w14:textId="6112A99E" w:rsidR="00290A0F" w:rsidRDefault="00290A0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322F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A1F3E9D" w14:textId="1DE58AD6" w:rsidR="00290A0F" w:rsidRDefault="00290A0F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K1/13/2020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AC9A" w14:textId="761CC33B" w:rsidR="00290A0F" w:rsidRPr="009A52DD" w:rsidRDefault="00290A0F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>Postępowanie nr K1/</w:t>
    </w:r>
    <w:r>
      <w:rPr>
        <w:rFonts w:asciiTheme="minorHAnsi" w:hAnsiTheme="minorHAnsi" w:cstheme="minorHAnsi"/>
        <w:sz w:val="22"/>
        <w:szCs w:val="22"/>
      </w:rPr>
      <w:t>13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20</w:t>
    </w:r>
  </w:p>
  <w:p w14:paraId="051F9465" w14:textId="77777777" w:rsidR="00290A0F" w:rsidRDefault="00290A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ED857" w14:textId="77777777" w:rsidR="002E0845" w:rsidRDefault="002E0845">
      <w:r>
        <w:separator/>
      </w:r>
    </w:p>
  </w:footnote>
  <w:footnote w:type="continuationSeparator" w:id="0">
    <w:p w14:paraId="41724E76" w14:textId="77777777" w:rsidR="002E0845" w:rsidRDefault="002E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065490"/>
    <w:multiLevelType w:val="hybridMultilevel"/>
    <w:tmpl w:val="D2F0DEEA"/>
    <w:lvl w:ilvl="0" w:tplc="FA24FB08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050F4A8D"/>
    <w:multiLevelType w:val="hybridMultilevel"/>
    <w:tmpl w:val="7F78C1A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BAE450C"/>
    <w:multiLevelType w:val="multilevel"/>
    <w:tmpl w:val="B96A9C02"/>
    <w:lvl w:ilvl="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13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0B199B"/>
    <w:multiLevelType w:val="hybridMultilevel"/>
    <w:tmpl w:val="0D002AFC"/>
    <w:lvl w:ilvl="0" w:tplc="B38A23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574F71"/>
    <w:multiLevelType w:val="hybridMultilevel"/>
    <w:tmpl w:val="D7FEEC10"/>
    <w:lvl w:ilvl="0" w:tplc="1CA4FE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66410"/>
    <w:multiLevelType w:val="hybridMultilevel"/>
    <w:tmpl w:val="E4844654"/>
    <w:lvl w:ilvl="0" w:tplc="65F27012">
      <w:start w:val="1"/>
      <w:numFmt w:val="decimal"/>
      <w:lvlText w:val="%1."/>
      <w:lvlJc w:val="left"/>
      <w:pPr>
        <w:ind w:left="54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7">
    <w:nsid w:val="0F4F0BE0"/>
    <w:multiLevelType w:val="hybridMultilevel"/>
    <w:tmpl w:val="6DF8215E"/>
    <w:lvl w:ilvl="0" w:tplc="63D8CB2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4B23774"/>
    <w:multiLevelType w:val="hybridMultilevel"/>
    <w:tmpl w:val="3EF2300A"/>
    <w:lvl w:ilvl="0" w:tplc="F362A066">
      <w:numFmt w:val="bullet"/>
      <w:lvlText w:val="-"/>
      <w:lvlJc w:val="left"/>
      <w:pPr>
        <w:ind w:left="1011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39570B"/>
    <w:multiLevelType w:val="hybridMultilevel"/>
    <w:tmpl w:val="A2DEC9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DAF04D2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440933"/>
    <w:multiLevelType w:val="hybridMultilevel"/>
    <w:tmpl w:val="56F206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7D7BDA"/>
    <w:multiLevelType w:val="singleLevel"/>
    <w:tmpl w:val="A614FF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1">
    <w:nsid w:val="22DF7D8B"/>
    <w:multiLevelType w:val="hybridMultilevel"/>
    <w:tmpl w:val="45ECBE40"/>
    <w:lvl w:ilvl="0" w:tplc="2E4A485C">
      <w:start w:val="1"/>
      <w:numFmt w:val="lowerLetter"/>
      <w:lvlText w:val="%1)"/>
      <w:lvlJc w:val="left"/>
      <w:pPr>
        <w:ind w:left="22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26311"/>
    <w:multiLevelType w:val="hybridMultilevel"/>
    <w:tmpl w:val="92CACF90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4">
    <w:nsid w:val="251552DA"/>
    <w:multiLevelType w:val="hybridMultilevel"/>
    <w:tmpl w:val="8EEA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CD752D"/>
    <w:multiLevelType w:val="hybridMultilevel"/>
    <w:tmpl w:val="62CEFB8A"/>
    <w:lvl w:ilvl="0" w:tplc="483A5AC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4A01E0"/>
    <w:multiLevelType w:val="hybridMultilevel"/>
    <w:tmpl w:val="8AFEB37A"/>
    <w:lvl w:ilvl="0" w:tplc="B08EE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56A9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39">
    <w:nsid w:val="2D60752D"/>
    <w:multiLevelType w:val="hybridMultilevel"/>
    <w:tmpl w:val="8EEA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301B77"/>
    <w:multiLevelType w:val="singleLevel"/>
    <w:tmpl w:val="A614FF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41">
    <w:nsid w:val="2FE17EC7"/>
    <w:multiLevelType w:val="hybridMultilevel"/>
    <w:tmpl w:val="E92E282A"/>
    <w:lvl w:ilvl="0" w:tplc="68FE790C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100045"/>
    <w:multiLevelType w:val="multilevel"/>
    <w:tmpl w:val="6204BECC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3018449B"/>
    <w:multiLevelType w:val="hybridMultilevel"/>
    <w:tmpl w:val="544A17A6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4">
    <w:nsid w:val="32DE3A0E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3DE1326"/>
    <w:multiLevelType w:val="hybridMultilevel"/>
    <w:tmpl w:val="A1C811DA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7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480411"/>
    <w:multiLevelType w:val="hybridMultilevel"/>
    <w:tmpl w:val="55D8CCCC"/>
    <w:lvl w:ilvl="0" w:tplc="A24816EA">
      <w:start w:val="1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3FAD231E"/>
    <w:multiLevelType w:val="hybridMultilevel"/>
    <w:tmpl w:val="E51CE30E"/>
    <w:lvl w:ilvl="0" w:tplc="21DA0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>
    <w:nsid w:val="454F28BC"/>
    <w:multiLevelType w:val="hybridMultilevel"/>
    <w:tmpl w:val="F9C488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216A30"/>
    <w:multiLevelType w:val="hybridMultilevel"/>
    <w:tmpl w:val="13E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756AFC"/>
    <w:multiLevelType w:val="hybridMultilevel"/>
    <w:tmpl w:val="43569302"/>
    <w:lvl w:ilvl="0" w:tplc="EB2C9458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0B36DE"/>
    <w:multiLevelType w:val="hybridMultilevel"/>
    <w:tmpl w:val="597413E4"/>
    <w:lvl w:ilvl="0" w:tplc="E0D6214A">
      <w:start w:val="13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361818"/>
    <w:multiLevelType w:val="hybridMultilevel"/>
    <w:tmpl w:val="87A8E278"/>
    <w:lvl w:ilvl="0" w:tplc="D7E03DF6">
      <w:start w:val="1"/>
      <w:numFmt w:val="lowerLetter"/>
      <w:lvlText w:val="%1)"/>
      <w:lvlJc w:val="left"/>
      <w:pPr>
        <w:ind w:left="92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CBB7099"/>
    <w:multiLevelType w:val="multilevel"/>
    <w:tmpl w:val="E26AAB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62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B91C17"/>
    <w:multiLevelType w:val="hybridMultilevel"/>
    <w:tmpl w:val="B4B4D9D4"/>
    <w:lvl w:ilvl="0" w:tplc="3F5041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0B1A7E"/>
    <w:multiLevelType w:val="hybridMultilevel"/>
    <w:tmpl w:val="18F27716"/>
    <w:lvl w:ilvl="0" w:tplc="E7729D00">
      <w:start w:val="5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CF576C"/>
    <w:multiLevelType w:val="hybridMultilevel"/>
    <w:tmpl w:val="DC7876F4"/>
    <w:lvl w:ilvl="0" w:tplc="05529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B52230C"/>
    <w:multiLevelType w:val="hybridMultilevel"/>
    <w:tmpl w:val="5510D7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BF22F28"/>
    <w:multiLevelType w:val="hybridMultilevel"/>
    <w:tmpl w:val="9C9A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59012B"/>
    <w:multiLevelType w:val="hybridMultilevel"/>
    <w:tmpl w:val="5C94244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6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>
    <w:nsid w:val="5CF905D6"/>
    <w:multiLevelType w:val="hybridMultilevel"/>
    <w:tmpl w:val="BBAE8610"/>
    <w:lvl w:ilvl="0" w:tplc="9796F0F2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F44DEC"/>
    <w:multiLevelType w:val="hybridMultilevel"/>
    <w:tmpl w:val="FC5AB014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734A84"/>
    <w:multiLevelType w:val="hybridMultilevel"/>
    <w:tmpl w:val="BF70B14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6A354649"/>
    <w:multiLevelType w:val="hybridMultilevel"/>
    <w:tmpl w:val="2F8C7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6BBC479E"/>
    <w:multiLevelType w:val="hybridMultilevel"/>
    <w:tmpl w:val="99AAAB52"/>
    <w:lvl w:ilvl="0" w:tplc="DDEC32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Theme="minorHAnsi" w:hAnsiTheme="minorHAnsi" w:cstheme="minorHAns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0">
    <w:nsid w:val="6BD64A59"/>
    <w:multiLevelType w:val="hybridMultilevel"/>
    <w:tmpl w:val="F19EFAFA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1">
    <w:nsid w:val="6D300BE9"/>
    <w:multiLevelType w:val="singleLevel"/>
    <w:tmpl w:val="3294C6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82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3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4">
    <w:nsid w:val="72CF3A6F"/>
    <w:multiLevelType w:val="hybridMultilevel"/>
    <w:tmpl w:val="67BE819A"/>
    <w:lvl w:ilvl="0" w:tplc="2070BD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86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8F234F"/>
    <w:multiLevelType w:val="hybridMultilevel"/>
    <w:tmpl w:val="9FBA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C95A28"/>
    <w:multiLevelType w:val="multilevel"/>
    <w:tmpl w:val="AE023366"/>
    <w:lvl w:ilvl="0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>
    <w:nsid w:val="7D144B98"/>
    <w:multiLevelType w:val="hybridMultilevel"/>
    <w:tmpl w:val="9DF665F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E03099C"/>
    <w:multiLevelType w:val="hybridMultilevel"/>
    <w:tmpl w:val="BFAA8FD6"/>
    <w:lvl w:ilvl="0" w:tplc="63F40638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82"/>
  </w:num>
  <w:num w:numId="3">
    <w:abstractNumId w:val="23"/>
  </w:num>
  <w:num w:numId="4">
    <w:abstractNumId w:val="59"/>
  </w:num>
  <w:num w:numId="5">
    <w:abstractNumId w:val="68"/>
  </w:num>
  <w:num w:numId="6">
    <w:abstractNumId w:val="9"/>
  </w:num>
  <w:num w:numId="7">
    <w:abstractNumId w:val="69"/>
    <w:lvlOverride w:ilvl="0">
      <w:startOverride w:val="1"/>
    </w:lvlOverride>
  </w:num>
  <w:num w:numId="8">
    <w:abstractNumId w:val="52"/>
    <w:lvlOverride w:ilvl="0">
      <w:startOverride w:val="1"/>
    </w:lvlOverride>
  </w:num>
  <w:num w:numId="9">
    <w:abstractNumId w:val="33"/>
  </w:num>
  <w:num w:numId="10">
    <w:abstractNumId w:val="4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6"/>
  </w:num>
  <w:num w:numId="15">
    <w:abstractNumId w:val="18"/>
  </w:num>
  <w:num w:numId="16">
    <w:abstractNumId w:val="61"/>
  </w:num>
  <w:num w:numId="17">
    <w:abstractNumId w:val="28"/>
  </w:num>
  <w:num w:numId="18">
    <w:abstractNumId w:val="74"/>
  </w:num>
  <w:num w:numId="19">
    <w:abstractNumId w:val="16"/>
  </w:num>
  <w:num w:numId="20">
    <w:abstractNumId w:val="17"/>
  </w:num>
  <w:num w:numId="21">
    <w:abstractNumId w:val="27"/>
  </w:num>
  <w:num w:numId="22">
    <w:abstractNumId w:val="7"/>
  </w:num>
  <w:num w:numId="23">
    <w:abstractNumId w:val="73"/>
  </w:num>
  <w:num w:numId="24">
    <w:abstractNumId w:val="31"/>
  </w:num>
  <w:num w:numId="25">
    <w:abstractNumId w:val="70"/>
  </w:num>
  <w:num w:numId="26">
    <w:abstractNumId w:val="12"/>
  </w:num>
  <w:num w:numId="27">
    <w:abstractNumId w:val="57"/>
  </w:num>
  <w:num w:numId="28">
    <w:abstractNumId w:val="91"/>
  </w:num>
  <w:num w:numId="29">
    <w:abstractNumId w:val="32"/>
  </w:num>
  <w:num w:numId="30">
    <w:abstractNumId w:val="15"/>
  </w:num>
  <w:num w:numId="31">
    <w:abstractNumId w:val="41"/>
  </w:num>
  <w:num w:numId="32">
    <w:abstractNumId w:val="38"/>
  </w:num>
  <w:num w:numId="33">
    <w:abstractNumId w:val="30"/>
  </w:num>
  <w:num w:numId="34">
    <w:abstractNumId w:val="13"/>
  </w:num>
  <w:num w:numId="35">
    <w:abstractNumId w:val="89"/>
  </w:num>
  <w:num w:numId="36">
    <w:abstractNumId w:val="55"/>
  </w:num>
  <w:num w:numId="37">
    <w:abstractNumId w:val="35"/>
  </w:num>
  <w:num w:numId="38">
    <w:abstractNumId w:val="84"/>
  </w:num>
  <w:num w:numId="39">
    <w:abstractNumId w:val="49"/>
  </w:num>
  <w:num w:numId="40">
    <w:abstractNumId w:val="29"/>
  </w:num>
  <w:num w:numId="41">
    <w:abstractNumId w:val="64"/>
  </w:num>
  <w:num w:numId="42">
    <w:abstractNumId w:val="51"/>
  </w:num>
  <w:num w:numId="43">
    <w:abstractNumId w:val="71"/>
  </w:num>
  <w:num w:numId="44">
    <w:abstractNumId w:val="50"/>
  </w:num>
  <w:num w:numId="45">
    <w:abstractNumId w:val="90"/>
  </w:num>
  <w:num w:numId="46">
    <w:abstractNumId w:val="56"/>
  </w:num>
  <w:num w:numId="47">
    <w:abstractNumId w:val="36"/>
  </w:num>
  <w:num w:numId="48">
    <w:abstractNumId w:val="24"/>
  </w:num>
  <w:num w:numId="49">
    <w:abstractNumId w:val="45"/>
  </w:num>
  <w:num w:numId="50">
    <w:abstractNumId w:val="10"/>
  </w:num>
  <w:num w:numId="51">
    <w:abstractNumId w:val="87"/>
  </w:num>
  <w:num w:numId="52">
    <w:abstractNumId w:val="37"/>
  </w:num>
  <w:num w:numId="53">
    <w:abstractNumId w:val="75"/>
  </w:num>
  <w:num w:numId="54">
    <w:abstractNumId w:val="11"/>
  </w:num>
  <w:num w:numId="55">
    <w:abstractNumId w:val="67"/>
  </w:num>
  <w:num w:numId="56">
    <w:abstractNumId w:val="77"/>
  </w:num>
  <w:num w:numId="57">
    <w:abstractNumId w:val="21"/>
  </w:num>
  <w:num w:numId="58">
    <w:abstractNumId w:val="44"/>
  </w:num>
  <w:num w:numId="59">
    <w:abstractNumId w:val="62"/>
  </w:num>
  <w:num w:numId="60">
    <w:abstractNumId w:val="86"/>
  </w:num>
  <w:num w:numId="61">
    <w:abstractNumId w:val="25"/>
  </w:num>
  <w:num w:numId="62">
    <w:abstractNumId w:val="22"/>
  </w:num>
  <w:num w:numId="63">
    <w:abstractNumId w:val="78"/>
  </w:num>
  <w:num w:numId="64">
    <w:abstractNumId w:val="60"/>
  </w:num>
  <w:num w:numId="65">
    <w:abstractNumId w:val="76"/>
  </w:num>
  <w:num w:numId="66">
    <w:abstractNumId w:val="85"/>
  </w:num>
  <w:num w:numId="67">
    <w:abstractNumId w:val="83"/>
  </w:num>
  <w:num w:numId="68">
    <w:abstractNumId w:val="72"/>
  </w:num>
  <w:num w:numId="69">
    <w:abstractNumId w:val="53"/>
  </w:num>
  <w:num w:numId="70">
    <w:abstractNumId w:val="54"/>
  </w:num>
  <w:num w:numId="71">
    <w:abstractNumId w:val="46"/>
  </w:num>
  <w:num w:numId="72">
    <w:abstractNumId w:val="43"/>
  </w:num>
  <w:num w:numId="73">
    <w:abstractNumId w:val="88"/>
  </w:num>
  <w:num w:numId="74">
    <w:abstractNumId w:val="80"/>
  </w:num>
  <w:num w:numId="75">
    <w:abstractNumId w:val="63"/>
  </w:num>
  <w:num w:numId="76">
    <w:abstractNumId w:val="48"/>
  </w:num>
  <w:num w:numId="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"/>
  </w:num>
  <w:num w:numId="79">
    <w:abstractNumId w:val="40"/>
  </w:num>
  <w:num w:numId="80">
    <w:abstractNumId w:val="19"/>
  </w:num>
  <w:num w:numId="81">
    <w:abstractNumId w:val="34"/>
  </w:num>
  <w:num w:numId="82">
    <w:abstractNumId w:val="65"/>
  </w:num>
  <w:num w:numId="83">
    <w:abstractNumId w:val="39"/>
  </w:num>
  <w:num w:numId="84">
    <w:abstractNumId w:val="79"/>
  </w:num>
  <w:num w:numId="85">
    <w:abstractNumId w:val="5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4B9C"/>
    <w:rsid w:val="000057AB"/>
    <w:rsid w:val="000140AC"/>
    <w:rsid w:val="000145A9"/>
    <w:rsid w:val="00015C29"/>
    <w:rsid w:val="00020591"/>
    <w:rsid w:val="00022AA4"/>
    <w:rsid w:val="000240A0"/>
    <w:rsid w:val="00024BB2"/>
    <w:rsid w:val="000265C5"/>
    <w:rsid w:val="000271C7"/>
    <w:rsid w:val="000312CA"/>
    <w:rsid w:val="00031663"/>
    <w:rsid w:val="0003491C"/>
    <w:rsid w:val="00037571"/>
    <w:rsid w:val="00040AA4"/>
    <w:rsid w:val="00040E89"/>
    <w:rsid w:val="000472AF"/>
    <w:rsid w:val="0005207D"/>
    <w:rsid w:val="000538F1"/>
    <w:rsid w:val="00061DBD"/>
    <w:rsid w:val="00063401"/>
    <w:rsid w:val="00064A3F"/>
    <w:rsid w:val="000750A4"/>
    <w:rsid w:val="00086AA9"/>
    <w:rsid w:val="00087C5F"/>
    <w:rsid w:val="0009059D"/>
    <w:rsid w:val="00094A2E"/>
    <w:rsid w:val="000A13A3"/>
    <w:rsid w:val="000A3F0D"/>
    <w:rsid w:val="000A5BBC"/>
    <w:rsid w:val="000B11C0"/>
    <w:rsid w:val="000B29B7"/>
    <w:rsid w:val="000C05DF"/>
    <w:rsid w:val="000C08EE"/>
    <w:rsid w:val="000D1452"/>
    <w:rsid w:val="000D198D"/>
    <w:rsid w:val="000D5BE2"/>
    <w:rsid w:val="000E4CB7"/>
    <w:rsid w:val="000E6035"/>
    <w:rsid w:val="000F4D7C"/>
    <w:rsid w:val="00115E9D"/>
    <w:rsid w:val="00116BE5"/>
    <w:rsid w:val="001177BC"/>
    <w:rsid w:val="00120EF7"/>
    <w:rsid w:val="001214AC"/>
    <w:rsid w:val="00121B23"/>
    <w:rsid w:val="00121D6C"/>
    <w:rsid w:val="001223E0"/>
    <w:rsid w:val="00126D1C"/>
    <w:rsid w:val="0013292F"/>
    <w:rsid w:val="0013619D"/>
    <w:rsid w:val="001373A9"/>
    <w:rsid w:val="001454BD"/>
    <w:rsid w:val="00145B12"/>
    <w:rsid w:val="001464B1"/>
    <w:rsid w:val="001476F6"/>
    <w:rsid w:val="00153810"/>
    <w:rsid w:val="00163208"/>
    <w:rsid w:val="0016504F"/>
    <w:rsid w:val="001656F8"/>
    <w:rsid w:val="0017325D"/>
    <w:rsid w:val="00175AFF"/>
    <w:rsid w:val="00181A94"/>
    <w:rsid w:val="001826F4"/>
    <w:rsid w:val="001827CB"/>
    <w:rsid w:val="0018509A"/>
    <w:rsid w:val="00185A4D"/>
    <w:rsid w:val="00186905"/>
    <w:rsid w:val="00187C28"/>
    <w:rsid w:val="001907F7"/>
    <w:rsid w:val="00192578"/>
    <w:rsid w:val="00193AC5"/>
    <w:rsid w:val="00196CDE"/>
    <w:rsid w:val="001A2DBA"/>
    <w:rsid w:val="001A48CB"/>
    <w:rsid w:val="001A4B48"/>
    <w:rsid w:val="001B2F66"/>
    <w:rsid w:val="001B336F"/>
    <w:rsid w:val="001B516D"/>
    <w:rsid w:val="001B55BD"/>
    <w:rsid w:val="001B56CE"/>
    <w:rsid w:val="001C0AA0"/>
    <w:rsid w:val="001C4DDD"/>
    <w:rsid w:val="001C5D16"/>
    <w:rsid w:val="001C5D9A"/>
    <w:rsid w:val="001D0B12"/>
    <w:rsid w:val="001D1976"/>
    <w:rsid w:val="001D6311"/>
    <w:rsid w:val="001D65E9"/>
    <w:rsid w:val="001D7454"/>
    <w:rsid w:val="001F0E95"/>
    <w:rsid w:val="001F1BD6"/>
    <w:rsid w:val="001F37FD"/>
    <w:rsid w:val="001F39F2"/>
    <w:rsid w:val="001F5311"/>
    <w:rsid w:val="001F7509"/>
    <w:rsid w:val="002009EA"/>
    <w:rsid w:val="00205826"/>
    <w:rsid w:val="002058EB"/>
    <w:rsid w:val="002103E7"/>
    <w:rsid w:val="00213614"/>
    <w:rsid w:val="002155C5"/>
    <w:rsid w:val="00227161"/>
    <w:rsid w:val="00231410"/>
    <w:rsid w:val="002317AB"/>
    <w:rsid w:val="0023482C"/>
    <w:rsid w:val="0023522B"/>
    <w:rsid w:val="00235A13"/>
    <w:rsid w:val="00240ED4"/>
    <w:rsid w:val="002414C7"/>
    <w:rsid w:val="0024737B"/>
    <w:rsid w:val="00247CF0"/>
    <w:rsid w:val="0025084C"/>
    <w:rsid w:val="00251876"/>
    <w:rsid w:val="002571E6"/>
    <w:rsid w:val="00261C41"/>
    <w:rsid w:val="00264B2E"/>
    <w:rsid w:val="00270B1F"/>
    <w:rsid w:val="00270F9B"/>
    <w:rsid w:val="002713E9"/>
    <w:rsid w:val="00275606"/>
    <w:rsid w:val="00277DC2"/>
    <w:rsid w:val="00277F97"/>
    <w:rsid w:val="00281CA2"/>
    <w:rsid w:val="00283032"/>
    <w:rsid w:val="00283899"/>
    <w:rsid w:val="00284617"/>
    <w:rsid w:val="00284925"/>
    <w:rsid w:val="0028794A"/>
    <w:rsid w:val="00290865"/>
    <w:rsid w:val="00290A0F"/>
    <w:rsid w:val="00290E1F"/>
    <w:rsid w:val="00291530"/>
    <w:rsid w:val="002943C6"/>
    <w:rsid w:val="00294F77"/>
    <w:rsid w:val="00297584"/>
    <w:rsid w:val="002A0006"/>
    <w:rsid w:val="002A00CE"/>
    <w:rsid w:val="002A1376"/>
    <w:rsid w:val="002A2B1C"/>
    <w:rsid w:val="002A347E"/>
    <w:rsid w:val="002A3FE1"/>
    <w:rsid w:val="002A4A54"/>
    <w:rsid w:val="002A652A"/>
    <w:rsid w:val="002B2425"/>
    <w:rsid w:val="002C2BCF"/>
    <w:rsid w:val="002C6CB6"/>
    <w:rsid w:val="002D0044"/>
    <w:rsid w:val="002D6E8D"/>
    <w:rsid w:val="002E0845"/>
    <w:rsid w:val="002E22B4"/>
    <w:rsid w:val="002E2E73"/>
    <w:rsid w:val="002E46A4"/>
    <w:rsid w:val="002F05AC"/>
    <w:rsid w:val="002F05C4"/>
    <w:rsid w:val="002F283A"/>
    <w:rsid w:val="002F41BE"/>
    <w:rsid w:val="002F5DBD"/>
    <w:rsid w:val="0030049D"/>
    <w:rsid w:val="00304564"/>
    <w:rsid w:val="003078A8"/>
    <w:rsid w:val="003166B8"/>
    <w:rsid w:val="00317BB5"/>
    <w:rsid w:val="00331641"/>
    <w:rsid w:val="003335FC"/>
    <w:rsid w:val="00333B25"/>
    <w:rsid w:val="003410ED"/>
    <w:rsid w:val="00351805"/>
    <w:rsid w:val="003549D2"/>
    <w:rsid w:val="003550E7"/>
    <w:rsid w:val="00356C30"/>
    <w:rsid w:val="003605D4"/>
    <w:rsid w:val="00360C21"/>
    <w:rsid w:val="00364C21"/>
    <w:rsid w:val="003663C3"/>
    <w:rsid w:val="00367F3A"/>
    <w:rsid w:val="00370B48"/>
    <w:rsid w:val="003721F0"/>
    <w:rsid w:val="003772D8"/>
    <w:rsid w:val="00380679"/>
    <w:rsid w:val="003808A5"/>
    <w:rsid w:val="00380DEC"/>
    <w:rsid w:val="0038396D"/>
    <w:rsid w:val="00386D26"/>
    <w:rsid w:val="0039523E"/>
    <w:rsid w:val="003A14EB"/>
    <w:rsid w:val="003A54F9"/>
    <w:rsid w:val="003B3884"/>
    <w:rsid w:val="003B46C0"/>
    <w:rsid w:val="003B76C6"/>
    <w:rsid w:val="003B776E"/>
    <w:rsid w:val="003C047A"/>
    <w:rsid w:val="003C15FB"/>
    <w:rsid w:val="003C1CD2"/>
    <w:rsid w:val="003C2B10"/>
    <w:rsid w:val="003C44DD"/>
    <w:rsid w:val="003C6E15"/>
    <w:rsid w:val="003C7602"/>
    <w:rsid w:val="003D093B"/>
    <w:rsid w:val="003D0D44"/>
    <w:rsid w:val="003D5A66"/>
    <w:rsid w:val="003E0A14"/>
    <w:rsid w:val="003E150B"/>
    <w:rsid w:val="003E22FB"/>
    <w:rsid w:val="003E2527"/>
    <w:rsid w:val="003E2DC0"/>
    <w:rsid w:val="003E3109"/>
    <w:rsid w:val="003E5B56"/>
    <w:rsid w:val="003E6D02"/>
    <w:rsid w:val="003F20DF"/>
    <w:rsid w:val="003F3E78"/>
    <w:rsid w:val="003F775F"/>
    <w:rsid w:val="003F796C"/>
    <w:rsid w:val="00403E20"/>
    <w:rsid w:val="004044C5"/>
    <w:rsid w:val="00406A09"/>
    <w:rsid w:val="0041377A"/>
    <w:rsid w:val="00417A4C"/>
    <w:rsid w:val="00417F3A"/>
    <w:rsid w:val="00423B14"/>
    <w:rsid w:val="004247B2"/>
    <w:rsid w:val="00424CF2"/>
    <w:rsid w:val="004332AB"/>
    <w:rsid w:val="004360B5"/>
    <w:rsid w:val="00437B3A"/>
    <w:rsid w:val="004412E1"/>
    <w:rsid w:val="00444705"/>
    <w:rsid w:val="004461A3"/>
    <w:rsid w:val="0044658F"/>
    <w:rsid w:val="00453EDD"/>
    <w:rsid w:val="004541DA"/>
    <w:rsid w:val="00454CEE"/>
    <w:rsid w:val="00455850"/>
    <w:rsid w:val="004568CE"/>
    <w:rsid w:val="00460BB1"/>
    <w:rsid w:val="00464E61"/>
    <w:rsid w:val="0046621E"/>
    <w:rsid w:val="00471B40"/>
    <w:rsid w:val="0047454D"/>
    <w:rsid w:val="004756B8"/>
    <w:rsid w:val="0048060B"/>
    <w:rsid w:val="0048132F"/>
    <w:rsid w:val="0048165D"/>
    <w:rsid w:val="00484EA9"/>
    <w:rsid w:val="00492425"/>
    <w:rsid w:val="0049266A"/>
    <w:rsid w:val="00493FC1"/>
    <w:rsid w:val="00494092"/>
    <w:rsid w:val="004A14DE"/>
    <w:rsid w:val="004B03AB"/>
    <w:rsid w:val="004B2A18"/>
    <w:rsid w:val="004B3809"/>
    <w:rsid w:val="004C7142"/>
    <w:rsid w:val="004D0D93"/>
    <w:rsid w:val="004D537E"/>
    <w:rsid w:val="004E46C6"/>
    <w:rsid w:val="004E5E8C"/>
    <w:rsid w:val="004E6ABB"/>
    <w:rsid w:val="004E7CFC"/>
    <w:rsid w:val="004F3726"/>
    <w:rsid w:val="004F4CA5"/>
    <w:rsid w:val="004F5C4F"/>
    <w:rsid w:val="004F7AD9"/>
    <w:rsid w:val="005004DE"/>
    <w:rsid w:val="0050091C"/>
    <w:rsid w:val="00500C59"/>
    <w:rsid w:val="0050140D"/>
    <w:rsid w:val="00501BB5"/>
    <w:rsid w:val="00501C8F"/>
    <w:rsid w:val="00502174"/>
    <w:rsid w:val="00502D3C"/>
    <w:rsid w:val="00502E9A"/>
    <w:rsid w:val="00506F50"/>
    <w:rsid w:val="0050740B"/>
    <w:rsid w:val="00510C8C"/>
    <w:rsid w:val="00512654"/>
    <w:rsid w:val="00512FA5"/>
    <w:rsid w:val="00513D2D"/>
    <w:rsid w:val="0051523E"/>
    <w:rsid w:val="00515B8C"/>
    <w:rsid w:val="00516D90"/>
    <w:rsid w:val="00520185"/>
    <w:rsid w:val="0052065A"/>
    <w:rsid w:val="005219BA"/>
    <w:rsid w:val="00521B2C"/>
    <w:rsid w:val="00522E37"/>
    <w:rsid w:val="005252A6"/>
    <w:rsid w:val="0052751F"/>
    <w:rsid w:val="00531F8D"/>
    <w:rsid w:val="005327EF"/>
    <w:rsid w:val="00532DF0"/>
    <w:rsid w:val="0053785C"/>
    <w:rsid w:val="005419B4"/>
    <w:rsid w:val="005546B4"/>
    <w:rsid w:val="00554DF0"/>
    <w:rsid w:val="005609FC"/>
    <w:rsid w:val="00560E36"/>
    <w:rsid w:val="005611E0"/>
    <w:rsid w:val="0056482D"/>
    <w:rsid w:val="00564D42"/>
    <w:rsid w:val="00566E12"/>
    <w:rsid w:val="00571E74"/>
    <w:rsid w:val="00573497"/>
    <w:rsid w:val="00574F28"/>
    <w:rsid w:val="00576002"/>
    <w:rsid w:val="00580135"/>
    <w:rsid w:val="0058020A"/>
    <w:rsid w:val="00582F06"/>
    <w:rsid w:val="00583BD8"/>
    <w:rsid w:val="00584E70"/>
    <w:rsid w:val="0058704D"/>
    <w:rsid w:val="00587E36"/>
    <w:rsid w:val="00590EB5"/>
    <w:rsid w:val="00590EC1"/>
    <w:rsid w:val="005929FF"/>
    <w:rsid w:val="00596664"/>
    <w:rsid w:val="005A236B"/>
    <w:rsid w:val="005A2903"/>
    <w:rsid w:val="005A4F52"/>
    <w:rsid w:val="005A5AD1"/>
    <w:rsid w:val="005B034B"/>
    <w:rsid w:val="005B4B14"/>
    <w:rsid w:val="005B66C0"/>
    <w:rsid w:val="005C15B4"/>
    <w:rsid w:val="005C2E90"/>
    <w:rsid w:val="005C7CAB"/>
    <w:rsid w:val="005D76AF"/>
    <w:rsid w:val="005E346E"/>
    <w:rsid w:val="005E5865"/>
    <w:rsid w:val="005F2BF4"/>
    <w:rsid w:val="00602BAA"/>
    <w:rsid w:val="006033B4"/>
    <w:rsid w:val="00603D6C"/>
    <w:rsid w:val="0060420F"/>
    <w:rsid w:val="00613E33"/>
    <w:rsid w:val="0061547F"/>
    <w:rsid w:val="006168E4"/>
    <w:rsid w:val="006177F4"/>
    <w:rsid w:val="0062097C"/>
    <w:rsid w:val="006229E3"/>
    <w:rsid w:val="00623FAA"/>
    <w:rsid w:val="00625970"/>
    <w:rsid w:val="0062654E"/>
    <w:rsid w:val="00626F2E"/>
    <w:rsid w:val="00630F46"/>
    <w:rsid w:val="0063380B"/>
    <w:rsid w:val="00634F4D"/>
    <w:rsid w:val="0063668D"/>
    <w:rsid w:val="00640B35"/>
    <w:rsid w:val="00645FB6"/>
    <w:rsid w:val="00646488"/>
    <w:rsid w:val="006527E9"/>
    <w:rsid w:val="00655D4B"/>
    <w:rsid w:val="00655EAE"/>
    <w:rsid w:val="00660929"/>
    <w:rsid w:val="00662CED"/>
    <w:rsid w:val="00671F28"/>
    <w:rsid w:val="00672958"/>
    <w:rsid w:val="006754FB"/>
    <w:rsid w:val="00682665"/>
    <w:rsid w:val="006838D5"/>
    <w:rsid w:val="00685C83"/>
    <w:rsid w:val="00690090"/>
    <w:rsid w:val="00690AD8"/>
    <w:rsid w:val="00691164"/>
    <w:rsid w:val="00691301"/>
    <w:rsid w:val="00692483"/>
    <w:rsid w:val="00695F45"/>
    <w:rsid w:val="00697614"/>
    <w:rsid w:val="006A1571"/>
    <w:rsid w:val="006A233D"/>
    <w:rsid w:val="006A2360"/>
    <w:rsid w:val="006A3225"/>
    <w:rsid w:val="006A35E7"/>
    <w:rsid w:val="006A6EB7"/>
    <w:rsid w:val="006B204B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E0532"/>
    <w:rsid w:val="006F0D75"/>
    <w:rsid w:val="006F1898"/>
    <w:rsid w:val="006F3262"/>
    <w:rsid w:val="006F405D"/>
    <w:rsid w:val="00700781"/>
    <w:rsid w:val="00703EE5"/>
    <w:rsid w:val="00713F17"/>
    <w:rsid w:val="00715589"/>
    <w:rsid w:val="00715926"/>
    <w:rsid w:val="00717616"/>
    <w:rsid w:val="00725579"/>
    <w:rsid w:val="00731E66"/>
    <w:rsid w:val="00734E49"/>
    <w:rsid w:val="00735989"/>
    <w:rsid w:val="007365F4"/>
    <w:rsid w:val="00736760"/>
    <w:rsid w:val="007374E0"/>
    <w:rsid w:val="00742FD7"/>
    <w:rsid w:val="0074374B"/>
    <w:rsid w:val="007462C8"/>
    <w:rsid w:val="007464C9"/>
    <w:rsid w:val="0075184F"/>
    <w:rsid w:val="0075322F"/>
    <w:rsid w:val="00757F40"/>
    <w:rsid w:val="00763263"/>
    <w:rsid w:val="00771003"/>
    <w:rsid w:val="00771467"/>
    <w:rsid w:val="0077316E"/>
    <w:rsid w:val="0077359F"/>
    <w:rsid w:val="007744A2"/>
    <w:rsid w:val="0077577B"/>
    <w:rsid w:val="00781569"/>
    <w:rsid w:val="007831F0"/>
    <w:rsid w:val="00786400"/>
    <w:rsid w:val="0078752C"/>
    <w:rsid w:val="00787A77"/>
    <w:rsid w:val="00791810"/>
    <w:rsid w:val="007918DB"/>
    <w:rsid w:val="00793ED7"/>
    <w:rsid w:val="00794C07"/>
    <w:rsid w:val="00797223"/>
    <w:rsid w:val="007A0D1C"/>
    <w:rsid w:val="007A1A03"/>
    <w:rsid w:val="007A32A4"/>
    <w:rsid w:val="007A33CE"/>
    <w:rsid w:val="007A3D95"/>
    <w:rsid w:val="007A47F5"/>
    <w:rsid w:val="007B01A5"/>
    <w:rsid w:val="007B305B"/>
    <w:rsid w:val="007B5904"/>
    <w:rsid w:val="007C0AD1"/>
    <w:rsid w:val="007C635A"/>
    <w:rsid w:val="007D0C95"/>
    <w:rsid w:val="007D1925"/>
    <w:rsid w:val="007D57A2"/>
    <w:rsid w:val="007D6E3C"/>
    <w:rsid w:val="007E1747"/>
    <w:rsid w:val="007E3C8A"/>
    <w:rsid w:val="007E70C9"/>
    <w:rsid w:val="007F1C14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10AC2"/>
    <w:rsid w:val="00810CD4"/>
    <w:rsid w:val="00811811"/>
    <w:rsid w:val="00814048"/>
    <w:rsid w:val="00817F96"/>
    <w:rsid w:val="00820B24"/>
    <w:rsid w:val="00833484"/>
    <w:rsid w:val="00833F06"/>
    <w:rsid w:val="00834824"/>
    <w:rsid w:val="00835ADC"/>
    <w:rsid w:val="00840E08"/>
    <w:rsid w:val="00842B2E"/>
    <w:rsid w:val="00843558"/>
    <w:rsid w:val="008565A4"/>
    <w:rsid w:val="00866A1A"/>
    <w:rsid w:val="00866CB8"/>
    <w:rsid w:val="00870EF5"/>
    <w:rsid w:val="008731D8"/>
    <w:rsid w:val="0087394F"/>
    <w:rsid w:val="00882741"/>
    <w:rsid w:val="00885ED1"/>
    <w:rsid w:val="008914C5"/>
    <w:rsid w:val="00893702"/>
    <w:rsid w:val="00895B89"/>
    <w:rsid w:val="008A38C0"/>
    <w:rsid w:val="008A3B9B"/>
    <w:rsid w:val="008A3F8C"/>
    <w:rsid w:val="008A5E68"/>
    <w:rsid w:val="008A67C0"/>
    <w:rsid w:val="008B586F"/>
    <w:rsid w:val="008B6568"/>
    <w:rsid w:val="008C20D8"/>
    <w:rsid w:val="008C27E4"/>
    <w:rsid w:val="008C73DA"/>
    <w:rsid w:val="008C7C47"/>
    <w:rsid w:val="008D10D7"/>
    <w:rsid w:val="008D229D"/>
    <w:rsid w:val="008D24C9"/>
    <w:rsid w:val="008D3514"/>
    <w:rsid w:val="008D7513"/>
    <w:rsid w:val="008E05BA"/>
    <w:rsid w:val="008E1417"/>
    <w:rsid w:val="008E1ACE"/>
    <w:rsid w:val="008E206A"/>
    <w:rsid w:val="008E5EF6"/>
    <w:rsid w:val="008F5E5D"/>
    <w:rsid w:val="008F6565"/>
    <w:rsid w:val="008F7294"/>
    <w:rsid w:val="008F7D3F"/>
    <w:rsid w:val="00905D93"/>
    <w:rsid w:val="009124A0"/>
    <w:rsid w:val="00913640"/>
    <w:rsid w:val="00916946"/>
    <w:rsid w:val="00931A01"/>
    <w:rsid w:val="0093475A"/>
    <w:rsid w:val="00935C53"/>
    <w:rsid w:val="00942845"/>
    <w:rsid w:val="00946E9A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2BD0"/>
    <w:rsid w:val="00983AB6"/>
    <w:rsid w:val="00984EE0"/>
    <w:rsid w:val="009853A9"/>
    <w:rsid w:val="00986A88"/>
    <w:rsid w:val="00987051"/>
    <w:rsid w:val="009900D4"/>
    <w:rsid w:val="009A242F"/>
    <w:rsid w:val="009A52DD"/>
    <w:rsid w:val="009B0973"/>
    <w:rsid w:val="009B163E"/>
    <w:rsid w:val="009B63C2"/>
    <w:rsid w:val="009C26F2"/>
    <w:rsid w:val="009C50A7"/>
    <w:rsid w:val="009C6339"/>
    <w:rsid w:val="009C66CC"/>
    <w:rsid w:val="009C70E8"/>
    <w:rsid w:val="009D0657"/>
    <w:rsid w:val="009D0B42"/>
    <w:rsid w:val="009D383E"/>
    <w:rsid w:val="009D6E46"/>
    <w:rsid w:val="009D6E7E"/>
    <w:rsid w:val="009D7AEB"/>
    <w:rsid w:val="009E0570"/>
    <w:rsid w:val="009E0748"/>
    <w:rsid w:val="009E358D"/>
    <w:rsid w:val="009E3B87"/>
    <w:rsid w:val="009F0C94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4753"/>
    <w:rsid w:val="00A174B0"/>
    <w:rsid w:val="00A21DD2"/>
    <w:rsid w:val="00A23A12"/>
    <w:rsid w:val="00A2697B"/>
    <w:rsid w:val="00A27CF8"/>
    <w:rsid w:val="00A37B8D"/>
    <w:rsid w:val="00A40737"/>
    <w:rsid w:val="00A4187F"/>
    <w:rsid w:val="00A5137C"/>
    <w:rsid w:val="00A56773"/>
    <w:rsid w:val="00A64299"/>
    <w:rsid w:val="00A66DEA"/>
    <w:rsid w:val="00A72BA1"/>
    <w:rsid w:val="00A7302E"/>
    <w:rsid w:val="00A81134"/>
    <w:rsid w:val="00A811CD"/>
    <w:rsid w:val="00A83CE5"/>
    <w:rsid w:val="00A84B66"/>
    <w:rsid w:val="00A855FB"/>
    <w:rsid w:val="00A94CCE"/>
    <w:rsid w:val="00A95902"/>
    <w:rsid w:val="00A97041"/>
    <w:rsid w:val="00AA0687"/>
    <w:rsid w:val="00AA219E"/>
    <w:rsid w:val="00AA2505"/>
    <w:rsid w:val="00AA7B45"/>
    <w:rsid w:val="00AB0FA4"/>
    <w:rsid w:val="00AB3367"/>
    <w:rsid w:val="00AB496A"/>
    <w:rsid w:val="00AB68F6"/>
    <w:rsid w:val="00AB7613"/>
    <w:rsid w:val="00AC2622"/>
    <w:rsid w:val="00AC46F5"/>
    <w:rsid w:val="00AC4987"/>
    <w:rsid w:val="00AC4F4D"/>
    <w:rsid w:val="00AC7527"/>
    <w:rsid w:val="00AD262D"/>
    <w:rsid w:val="00AD3ED1"/>
    <w:rsid w:val="00AD4962"/>
    <w:rsid w:val="00AD6A3D"/>
    <w:rsid w:val="00AD6BED"/>
    <w:rsid w:val="00AD739F"/>
    <w:rsid w:val="00AD7707"/>
    <w:rsid w:val="00B0093D"/>
    <w:rsid w:val="00B0170A"/>
    <w:rsid w:val="00B15CBE"/>
    <w:rsid w:val="00B172F7"/>
    <w:rsid w:val="00B20BC9"/>
    <w:rsid w:val="00B21358"/>
    <w:rsid w:val="00B21E2E"/>
    <w:rsid w:val="00B240ED"/>
    <w:rsid w:val="00B26057"/>
    <w:rsid w:val="00B3001A"/>
    <w:rsid w:val="00B30D03"/>
    <w:rsid w:val="00B3279D"/>
    <w:rsid w:val="00B32A50"/>
    <w:rsid w:val="00B35A5B"/>
    <w:rsid w:val="00B37664"/>
    <w:rsid w:val="00B428D4"/>
    <w:rsid w:val="00B434DC"/>
    <w:rsid w:val="00B43FC3"/>
    <w:rsid w:val="00B44B89"/>
    <w:rsid w:val="00B44CB7"/>
    <w:rsid w:val="00B4606B"/>
    <w:rsid w:val="00B532C1"/>
    <w:rsid w:val="00B53409"/>
    <w:rsid w:val="00B56583"/>
    <w:rsid w:val="00B56F17"/>
    <w:rsid w:val="00B6056C"/>
    <w:rsid w:val="00B627AA"/>
    <w:rsid w:val="00B6310A"/>
    <w:rsid w:val="00B7248F"/>
    <w:rsid w:val="00B85F90"/>
    <w:rsid w:val="00B87C0E"/>
    <w:rsid w:val="00B87F12"/>
    <w:rsid w:val="00B9189B"/>
    <w:rsid w:val="00B91C31"/>
    <w:rsid w:val="00B97946"/>
    <w:rsid w:val="00BA2E39"/>
    <w:rsid w:val="00BB4ED8"/>
    <w:rsid w:val="00BB7BE0"/>
    <w:rsid w:val="00BC016B"/>
    <w:rsid w:val="00BC0D65"/>
    <w:rsid w:val="00BC13BD"/>
    <w:rsid w:val="00BC262D"/>
    <w:rsid w:val="00BC43AE"/>
    <w:rsid w:val="00BC5F83"/>
    <w:rsid w:val="00BC61F0"/>
    <w:rsid w:val="00BD6B77"/>
    <w:rsid w:val="00BD765D"/>
    <w:rsid w:val="00BD7CD3"/>
    <w:rsid w:val="00BE02F5"/>
    <w:rsid w:val="00BE2141"/>
    <w:rsid w:val="00BE5C15"/>
    <w:rsid w:val="00BE7C75"/>
    <w:rsid w:val="00BF0199"/>
    <w:rsid w:val="00BF0E48"/>
    <w:rsid w:val="00BF0F99"/>
    <w:rsid w:val="00BF313C"/>
    <w:rsid w:val="00C00F41"/>
    <w:rsid w:val="00C01870"/>
    <w:rsid w:val="00C01CD5"/>
    <w:rsid w:val="00C0510F"/>
    <w:rsid w:val="00C13282"/>
    <w:rsid w:val="00C14DE0"/>
    <w:rsid w:val="00C16C47"/>
    <w:rsid w:val="00C2315B"/>
    <w:rsid w:val="00C25227"/>
    <w:rsid w:val="00C25AB5"/>
    <w:rsid w:val="00C25FE0"/>
    <w:rsid w:val="00C33817"/>
    <w:rsid w:val="00C351F1"/>
    <w:rsid w:val="00C3632F"/>
    <w:rsid w:val="00C425C0"/>
    <w:rsid w:val="00C44A18"/>
    <w:rsid w:val="00C451F6"/>
    <w:rsid w:val="00C45AD7"/>
    <w:rsid w:val="00C50DF6"/>
    <w:rsid w:val="00C52BD4"/>
    <w:rsid w:val="00C55064"/>
    <w:rsid w:val="00C55BA3"/>
    <w:rsid w:val="00C57430"/>
    <w:rsid w:val="00C60AEC"/>
    <w:rsid w:val="00C61B4B"/>
    <w:rsid w:val="00C61CB6"/>
    <w:rsid w:val="00C62921"/>
    <w:rsid w:val="00C71227"/>
    <w:rsid w:val="00C73AA5"/>
    <w:rsid w:val="00C76A35"/>
    <w:rsid w:val="00C77004"/>
    <w:rsid w:val="00C772E2"/>
    <w:rsid w:val="00C83A2D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5D2A"/>
    <w:rsid w:val="00CD6D40"/>
    <w:rsid w:val="00CE3539"/>
    <w:rsid w:val="00CF0E05"/>
    <w:rsid w:val="00CF2492"/>
    <w:rsid w:val="00CF2BA5"/>
    <w:rsid w:val="00CF35B5"/>
    <w:rsid w:val="00CF5C50"/>
    <w:rsid w:val="00CF61DE"/>
    <w:rsid w:val="00D01FAF"/>
    <w:rsid w:val="00D022CA"/>
    <w:rsid w:val="00D0288A"/>
    <w:rsid w:val="00D02F43"/>
    <w:rsid w:val="00D06D04"/>
    <w:rsid w:val="00D10807"/>
    <w:rsid w:val="00D12C7B"/>
    <w:rsid w:val="00D12F60"/>
    <w:rsid w:val="00D13D00"/>
    <w:rsid w:val="00D15ED3"/>
    <w:rsid w:val="00D17ABF"/>
    <w:rsid w:val="00D211FA"/>
    <w:rsid w:val="00D24326"/>
    <w:rsid w:val="00D319F1"/>
    <w:rsid w:val="00D42D96"/>
    <w:rsid w:val="00D44C39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602E7"/>
    <w:rsid w:val="00D6537E"/>
    <w:rsid w:val="00D66FFC"/>
    <w:rsid w:val="00D675AA"/>
    <w:rsid w:val="00D76D71"/>
    <w:rsid w:val="00D823F7"/>
    <w:rsid w:val="00D83206"/>
    <w:rsid w:val="00D837C8"/>
    <w:rsid w:val="00D93CE0"/>
    <w:rsid w:val="00D946FF"/>
    <w:rsid w:val="00D97C4F"/>
    <w:rsid w:val="00DA2961"/>
    <w:rsid w:val="00DA47AC"/>
    <w:rsid w:val="00DA48A1"/>
    <w:rsid w:val="00DA4EAC"/>
    <w:rsid w:val="00DB0968"/>
    <w:rsid w:val="00DB5172"/>
    <w:rsid w:val="00DB77BB"/>
    <w:rsid w:val="00DB7D7F"/>
    <w:rsid w:val="00DC23E8"/>
    <w:rsid w:val="00DC294E"/>
    <w:rsid w:val="00DC33D8"/>
    <w:rsid w:val="00DC55DD"/>
    <w:rsid w:val="00DD171B"/>
    <w:rsid w:val="00DD197C"/>
    <w:rsid w:val="00DD22A7"/>
    <w:rsid w:val="00DD37E3"/>
    <w:rsid w:val="00DD6D89"/>
    <w:rsid w:val="00DD70BC"/>
    <w:rsid w:val="00DD7A97"/>
    <w:rsid w:val="00DE3A59"/>
    <w:rsid w:val="00DE6931"/>
    <w:rsid w:val="00DE7688"/>
    <w:rsid w:val="00DF00C4"/>
    <w:rsid w:val="00E00828"/>
    <w:rsid w:val="00E047EC"/>
    <w:rsid w:val="00E11F85"/>
    <w:rsid w:val="00E13A35"/>
    <w:rsid w:val="00E2154E"/>
    <w:rsid w:val="00E22EA2"/>
    <w:rsid w:val="00E2370F"/>
    <w:rsid w:val="00E252BF"/>
    <w:rsid w:val="00E33636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6E8E"/>
    <w:rsid w:val="00E64124"/>
    <w:rsid w:val="00E66D66"/>
    <w:rsid w:val="00E70A96"/>
    <w:rsid w:val="00E70B3E"/>
    <w:rsid w:val="00E71FA5"/>
    <w:rsid w:val="00E83E1F"/>
    <w:rsid w:val="00E84EFB"/>
    <w:rsid w:val="00E870B0"/>
    <w:rsid w:val="00E90279"/>
    <w:rsid w:val="00E90BC9"/>
    <w:rsid w:val="00E9122C"/>
    <w:rsid w:val="00E96673"/>
    <w:rsid w:val="00EA305F"/>
    <w:rsid w:val="00EA4B08"/>
    <w:rsid w:val="00EB1D9B"/>
    <w:rsid w:val="00EB6C71"/>
    <w:rsid w:val="00EC095A"/>
    <w:rsid w:val="00EC134F"/>
    <w:rsid w:val="00EC1413"/>
    <w:rsid w:val="00EC1BF2"/>
    <w:rsid w:val="00EC2827"/>
    <w:rsid w:val="00EC6AD1"/>
    <w:rsid w:val="00EC7995"/>
    <w:rsid w:val="00ED446A"/>
    <w:rsid w:val="00ED755A"/>
    <w:rsid w:val="00ED7CC3"/>
    <w:rsid w:val="00EE329F"/>
    <w:rsid w:val="00EE530C"/>
    <w:rsid w:val="00EE75B5"/>
    <w:rsid w:val="00EE7B75"/>
    <w:rsid w:val="00EF23E0"/>
    <w:rsid w:val="00EF4B61"/>
    <w:rsid w:val="00EF5DA5"/>
    <w:rsid w:val="00F01630"/>
    <w:rsid w:val="00F02396"/>
    <w:rsid w:val="00F05642"/>
    <w:rsid w:val="00F068A1"/>
    <w:rsid w:val="00F157F6"/>
    <w:rsid w:val="00F2611A"/>
    <w:rsid w:val="00F3153A"/>
    <w:rsid w:val="00F34A01"/>
    <w:rsid w:val="00F37DD0"/>
    <w:rsid w:val="00F42935"/>
    <w:rsid w:val="00F44729"/>
    <w:rsid w:val="00F45AA1"/>
    <w:rsid w:val="00F4639D"/>
    <w:rsid w:val="00F473A7"/>
    <w:rsid w:val="00F47506"/>
    <w:rsid w:val="00F51B5E"/>
    <w:rsid w:val="00F51C67"/>
    <w:rsid w:val="00F521FB"/>
    <w:rsid w:val="00F531F6"/>
    <w:rsid w:val="00F61046"/>
    <w:rsid w:val="00F6756D"/>
    <w:rsid w:val="00F676DB"/>
    <w:rsid w:val="00F67DAF"/>
    <w:rsid w:val="00F70153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4658"/>
    <w:rsid w:val="00FA6187"/>
    <w:rsid w:val="00FB1590"/>
    <w:rsid w:val="00FB4115"/>
    <w:rsid w:val="00FB68D8"/>
    <w:rsid w:val="00FB693B"/>
    <w:rsid w:val="00FB6E7B"/>
    <w:rsid w:val="00FC032A"/>
    <w:rsid w:val="00FC55A5"/>
    <w:rsid w:val="00FD39DE"/>
    <w:rsid w:val="00FD5DA4"/>
    <w:rsid w:val="00FD7B84"/>
    <w:rsid w:val="00FE0309"/>
    <w:rsid w:val="00FE197F"/>
    <w:rsid w:val="00FE361B"/>
    <w:rsid w:val="00FE36E2"/>
    <w:rsid w:val="00FF04DD"/>
    <w:rsid w:val="00FF25CF"/>
    <w:rsid w:val="00FF32B7"/>
    <w:rsid w:val="00FF5037"/>
    <w:rsid w:val="00FF6E6B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71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3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831F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3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831F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1463-87E5-42B8-835C-3111FA06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Katarzyna KLIMOWSKA</cp:lastModifiedBy>
  <cp:revision>3</cp:revision>
  <cp:lastPrinted>2020-04-01T08:49:00Z</cp:lastPrinted>
  <dcterms:created xsi:type="dcterms:W3CDTF">2020-04-01T08:51:00Z</dcterms:created>
  <dcterms:modified xsi:type="dcterms:W3CDTF">2020-04-01T11:15:00Z</dcterms:modified>
</cp:coreProperties>
</file>