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B1090" w14:textId="69B9FC67" w:rsidR="00270ABC" w:rsidRPr="00971791" w:rsidRDefault="00270ABC" w:rsidP="00270ABC">
      <w:pPr>
        <w:pStyle w:val="Bezodstpw"/>
        <w:jc w:val="right"/>
        <w:rPr>
          <w:rFonts w:ascii="Calibri" w:hAnsi="Calibri"/>
          <w:b/>
          <w:spacing w:val="-6"/>
          <w:lang w:val="pl-PL"/>
        </w:rPr>
      </w:pPr>
      <w:r w:rsidRPr="00260913">
        <w:rPr>
          <w:rFonts w:ascii="Calibri" w:hAnsi="Calibri"/>
          <w:b/>
          <w:spacing w:val="-6"/>
          <w:lang w:val="pl-PL"/>
        </w:rPr>
        <w:t xml:space="preserve">                                                                                                                                           </w:t>
      </w:r>
      <w:r w:rsidRPr="00971791">
        <w:rPr>
          <w:rFonts w:ascii="Calibri" w:hAnsi="Calibri"/>
          <w:b/>
          <w:spacing w:val="-6"/>
          <w:lang w:val="pl-PL"/>
        </w:rPr>
        <w:t>Załącznik nr 1</w:t>
      </w:r>
      <w:r>
        <w:rPr>
          <w:rFonts w:ascii="Calibri" w:hAnsi="Calibri"/>
          <w:b/>
          <w:spacing w:val="-6"/>
          <w:lang w:val="pl-PL"/>
        </w:rPr>
        <w:t xml:space="preserve"> </w:t>
      </w:r>
    </w:p>
    <w:p w14:paraId="42070FB2" w14:textId="77777777" w:rsidR="00270ABC" w:rsidRDefault="00270ABC" w:rsidP="00270ABC">
      <w:pPr>
        <w:shd w:val="clear" w:color="auto" w:fill="FFFFFF"/>
        <w:spacing w:after="60"/>
        <w:jc w:val="right"/>
        <w:rPr>
          <w:spacing w:val="-6"/>
        </w:rPr>
      </w:pPr>
      <w:r w:rsidRPr="00A56493">
        <w:rPr>
          <w:spacing w:val="-6"/>
        </w:rPr>
        <w:t>do części I SWZ</w:t>
      </w:r>
    </w:p>
    <w:p w14:paraId="23F20006" w14:textId="655439C3" w:rsidR="00270ABC" w:rsidRPr="00D23C50" w:rsidRDefault="00270ABC" w:rsidP="00270ABC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D23C50">
        <w:rPr>
          <w:rFonts w:ascii="Calibri" w:hAnsi="Calibri" w:cs="Calibri"/>
          <w:b/>
          <w:bCs/>
          <w:lang w:val="pl-PL"/>
        </w:rPr>
        <w:t>DOP.260.</w:t>
      </w:r>
      <w:r w:rsidR="00C2070D">
        <w:rPr>
          <w:rFonts w:ascii="Calibri" w:hAnsi="Calibri" w:cs="Calibri"/>
          <w:b/>
          <w:bCs/>
          <w:lang w:val="pl-PL"/>
        </w:rPr>
        <w:t>28</w:t>
      </w:r>
      <w:r w:rsidRPr="00D23C50">
        <w:rPr>
          <w:rFonts w:ascii="Calibri" w:hAnsi="Calibri" w:cs="Calibri"/>
          <w:b/>
          <w:bCs/>
          <w:lang w:val="pl-PL"/>
        </w:rPr>
        <w:t>.1.202</w:t>
      </w:r>
      <w:r w:rsidR="00294F36">
        <w:rPr>
          <w:rFonts w:ascii="Calibri" w:hAnsi="Calibri" w:cs="Calibri"/>
          <w:b/>
          <w:bCs/>
          <w:lang w:val="pl-PL"/>
        </w:rPr>
        <w:t>3</w:t>
      </w:r>
      <w:r w:rsidRPr="00D23C50">
        <w:rPr>
          <w:rFonts w:ascii="Calibri" w:hAnsi="Calibri" w:cs="Calibri"/>
          <w:b/>
          <w:bCs/>
          <w:lang w:val="pl-PL"/>
        </w:rPr>
        <w:t>.DB</w:t>
      </w:r>
    </w:p>
    <w:p w14:paraId="15F7B049" w14:textId="77777777" w:rsidR="00270ABC" w:rsidRPr="00A56493" w:rsidRDefault="00270ABC" w:rsidP="00270ABC">
      <w:pPr>
        <w:widowControl w:val="0"/>
        <w:spacing w:line="228" w:lineRule="exact"/>
        <w:ind w:right="142"/>
        <w:rPr>
          <w:rFonts w:eastAsia="Calibri"/>
        </w:rPr>
      </w:pP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 xml:space="preserve">...., </w:t>
      </w:r>
      <w:r w:rsidRPr="00A56493">
        <w:rPr>
          <w:rFonts w:eastAsia="Cambria"/>
          <w:spacing w:val="2"/>
          <w:position w:val="-1"/>
        </w:rPr>
        <w:t>d</w:t>
      </w:r>
      <w:r w:rsidRPr="00A56493">
        <w:rPr>
          <w:rFonts w:eastAsia="Cambria"/>
          <w:spacing w:val="-1"/>
          <w:position w:val="-1"/>
        </w:rPr>
        <w:t>n</w:t>
      </w:r>
      <w:r w:rsidRPr="00A56493">
        <w:rPr>
          <w:rFonts w:eastAsia="Cambria"/>
          <w:position w:val="-1"/>
        </w:rPr>
        <w:t>i</w:t>
      </w:r>
      <w:r w:rsidRPr="00A56493">
        <w:rPr>
          <w:rFonts w:eastAsia="Cambria"/>
          <w:spacing w:val="1"/>
          <w:position w:val="-1"/>
        </w:rPr>
        <w:t xml:space="preserve">a </w:t>
      </w:r>
      <w:r w:rsidRPr="00A56493">
        <w:rPr>
          <w:rFonts w:eastAsia="Cambria"/>
          <w:position w:val="-1"/>
        </w:rPr>
        <w:t>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...............</w:t>
      </w:r>
      <w:r w:rsidRPr="00A56493">
        <w:rPr>
          <w:rFonts w:eastAsia="Cambria"/>
          <w:spacing w:val="2"/>
          <w:position w:val="-1"/>
        </w:rPr>
        <w:t>.</w:t>
      </w:r>
      <w:r w:rsidRPr="00A56493">
        <w:rPr>
          <w:rFonts w:eastAsia="Cambria"/>
          <w:position w:val="-1"/>
        </w:rPr>
        <w:t>.....</w:t>
      </w:r>
    </w:p>
    <w:p w14:paraId="5A32ACA5" w14:textId="77777777" w:rsidR="00270ABC" w:rsidRPr="00A56493" w:rsidRDefault="00270ABC" w:rsidP="00270ABC">
      <w:pPr>
        <w:widowControl w:val="0"/>
        <w:spacing w:before="10" w:line="280" w:lineRule="exact"/>
        <w:rPr>
          <w:rFonts w:eastAsia="Calibri"/>
        </w:rPr>
      </w:pPr>
    </w:p>
    <w:p w14:paraId="65A8BABD" w14:textId="77777777" w:rsidR="00EB0A84" w:rsidRDefault="00EB0A84" w:rsidP="00270ABC">
      <w:pPr>
        <w:widowControl w:val="0"/>
        <w:spacing w:before="31"/>
        <w:jc w:val="center"/>
        <w:rPr>
          <w:rFonts w:eastAsia="Cambria"/>
        </w:rPr>
      </w:pPr>
    </w:p>
    <w:p w14:paraId="410F67A7" w14:textId="77777777" w:rsidR="00EB0A84" w:rsidRDefault="00EB0A84" w:rsidP="00270ABC">
      <w:pPr>
        <w:widowControl w:val="0"/>
        <w:spacing w:before="31"/>
        <w:jc w:val="center"/>
        <w:rPr>
          <w:rFonts w:eastAsia="Cambria"/>
        </w:rPr>
      </w:pPr>
    </w:p>
    <w:p w14:paraId="49096A4A" w14:textId="1510D02F" w:rsidR="00270ABC" w:rsidRPr="00A56493" w:rsidRDefault="00270ABC" w:rsidP="00270ABC">
      <w:pPr>
        <w:widowControl w:val="0"/>
        <w:spacing w:before="31"/>
        <w:jc w:val="center"/>
        <w:rPr>
          <w:rFonts w:eastAsia="Cambria"/>
          <w:b/>
        </w:rPr>
      </w:pPr>
      <w:r w:rsidRPr="00A56493">
        <w:rPr>
          <w:rFonts w:eastAsia="Cambria"/>
          <w:b/>
        </w:rPr>
        <w:t>OFERTA</w:t>
      </w:r>
    </w:p>
    <w:p w14:paraId="093F8349" w14:textId="77777777" w:rsidR="00270ABC" w:rsidRPr="00A56493" w:rsidRDefault="00270ABC" w:rsidP="00270ABC">
      <w:pPr>
        <w:widowControl w:val="0"/>
        <w:spacing w:after="240"/>
        <w:rPr>
          <w:rFonts w:eastAsia="Cambria"/>
          <w:spacing w:val="1"/>
        </w:rPr>
      </w:pPr>
      <w:r w:rsidRPr="00A56493">
        <w:rPr>
          <w:rFonts w:eastAsia="Cambria"/>
          <w:spacing w:val="1"/>
        </w:rPr>
        <w:t xml:space="preserve">Ja </w:t>
      </w:r>
      <w:r w:rsidRPr="00A56493">
        <w:rPr>
          <w:rFonts w:eastAsia="Cambria"/>
        </w:rPr>
        <w:t>n</w:t>
      </w:r>
      <w:r w:rsidRPr="00A56493">
        <w:rPr>
          <w:rFonts w:eastAsia="Cambria"/>
          <w:spacing w:val="1"/>
        </w:rPr>
        <w:t>i</w:t>
      </w:r>
      <w:r w:rsidRPr="00A56493">
        <w:rPr>
          <w:rFonts w:eastAsia="Cambria"/>
          <w:spacing w:val="-1"/>
        </w:rPr>
        <w:t>ż</w:t>
      </w:r>
      <w:r w:rsidRPr="00A56493">
        <w:rPr>
          <w:rFonts w:eastAsia="Cambria"/>
        </w:rPr>
        <w:t>ej</w:t>
      </w:r>
      <w:r w:rsidRPr="00A56493">
        <w:rPr>
          <w:rFonts w:eastAsia="Cambria"/>
          <w:spacing w:val="1"/>
        </w:rPr>
        <w:t xml:space="preserve"> p</w:t>
      </w:r>
      <w:r w:rsidRPr="00A56493">
        <w:rPr>
          <w:rFonts w:eastAsia="Cambria"/>
        </w:rPr>
        <w:t>o</w:t>
      </w:r>
      <w:r w:rsidRPr="00A56493">
        <w:rPr>
          <w:rFonts w:eastAsia="Cambria"/>
          <w:spacing w:val="-1"/>
        </w:rPr>
        <w:t>d</w:t>
      </w:r>
      <w:r w:rsidRPr="00A56493">
        <w:rPr>
          <w:rFonts w:eastAsia="Cambria"/>
          <w:spacing w:val="1"/>
        </w:rPr>
        <w:t>p</w:t>
      </w:r>
      <w:r w:rsidRPr="00A56493">
        <w:rPr>
          <w:rFonts w:eastAsia="Cambria"/>
        </w:rPr>
        <w:t>is</w:t>
      </w:r>
      <w:r w:rsidRPr="00A56493">
        <w:rPr>
          <w:rFonts w:eastAsia="Cambria"/>
          <w:spacing w:val="1"/>
        </w:rPr>
        <w:t>a</w:t>
      </w:r>
      <w:r w:rsidRPr="00A56493">
        <w:rPr>
          <w:rFonts w:eastAsia="Cambria"/>
          <w:spacing w:val="-2"/>
        </w:rPr>
        <w:t>n</w:t>
      </w:r>
      <w:r w:rsidRPr="00A56493">
        <w:rPr>
          <w:rFonts w:eastAsia="Cambria"/>
        </w:rPr>
        <w:t>y:</w:t>
      </w:r>
    </w:p>
    <w:p w14:paraId="649C384C" w14:textId="77777777" w:rsidR="00270ABC" w:rsidRPr="00A56493" w:rsidRDefault="00270ABC" w:rsidP="00270ABC">
      <w:pPr>
        <w:widowControl w:val="0"/>
        <w:spacing w:before="240"/>
        <w:jc w:val="center"/>
        <w:rPr>
          <w:rFonts w:eastAsia="Cambria"/>
        </w:rPr>
      </w:pPr>
      <w:r w:rsidRPr="00A56493">
        <w:rPr>
          <w:rFonts w:eastAsia="Cambria"/>
          <w:spacing w:val="-1"/>
          <w:w w:val="99"/>
        </w:rPr>
        <w:t>…</w:t>
      </w:r>
      <w:r w:rsidRPr="00A56493">
        <w:rPr>
          <w:rFonts w:eastAsia="Cambria"/>
          <w:spacing w:val="1"/>
          <w:w w:val="99"/>
        </w:rPr>
        <w:t>…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spacing w:val="4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</w:t>
      </w:r>
      <w:r w:rsidRPr="00A56493">
        <w:rPr>
          <w:rFonts w:eastAsia="Cambria"/>
          <w:spacing w:val="1"/>
          <w:w w:val="99"/>
        </w:rPr>
        <w:t>.</w:t>
      </w:r>
      <w:r w:rsidRPr="00A56493">
        <w:rPr>
          <w:rFonts w:eastAsia="Cambria"/>
          <w:w w:val="99"/>
        </w:rPr>
        <w:t>..</w:t>
      </w:r>
    </w:p>
    <w:p w14:paraId="58289EF7" w14:textId="77777777" w:rsidR="00270ABC" w:rsidRPr="00A56493" w:rsidRDefault="00270ABC" w:rsidP="00270ABC">
      <w:pPr>
        <w:widowControl w:val="0"/>
        <w:spacing w:line="234" w:lineRule="exact"/>
        <w:jc w:val="center"/>
        <w:rPr>
          <w:rFonts w:eastAsia="Cambria"/>
        </w:rPr>
      </w:pPr>
      <w:r w:rsidRPr="00A56493">
        <w:rPr>
          <w:rFonts w:eastAsia="Cambria"/>
          <w:i/>
          <w:spacing w:val="-1"/>
          <w:w w:val="99"/>
        </w:rPr>
        <w:t>n</w:t>
      </w:r>
      <w:r w:rsidRPr="00A56493">
        <w:rPr>
          <w:rFonts w:eastAsia="Cambria"/>
          <w:i/>
          <w:spacing w:val="1"/>
          <w:w w:val="99"/>
        </w:rPr>
        <w:t>az</w:t>
      </w:r>
      <w:r w:rsidRPr="00A56493">
        <w:rPr>
          <w:rFonts w:eastAsia="Cambria"/>
          <w:i/>
          <w:spacing w:val="-1"/>
          <w:w w:val="99"/>
        </w:rPr>
        <w:t>w</w:t>
      </w:r>
      <w:r w:rsidRPr="00A56493">
        <w:rPr>
          <w:rFonts w:eastAsia="Cambria"/>
          <w:i/>
          <w:spacing w:val="1"/>
          <w:w w:val="99"/>
        </w:rPr>
        <w:t>a</w:t>
      </w:r>
    </w:p>
    <w:p w14:paraId="29673E07" w14:textId="77777777" w:rsidR="00270ABC" w:rsidRPr="00A56493" w:rsidRDefault="00270ABC" w:rsidP="00270ABC">
      <w:pPr>
        <w:widowControl w:val="0"/>
        <w:spacing w:before="9" w:line="260" w:lineRule="exact"/>
        <w:rPr>
          <w:rFonts w:eastAsia="Calibri"/>
        </w:rPr>
      </w:pPr>
    </w:p>
    <w:p w14:paraId="78C35347" w14:textId="77777777" w:rsidR="00270ABC" w:rsidRPr="00A56493" w:rsidRDefault="00270ABC" w:rsidP="00270ABC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w w:val="99"/>
        </w:rPr>
        <w:t>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</w:t>
      </w:r>
      <w:r w:rsidRPr="00A56493">
        <w:rPr>
          <w:rFonts w:eastAsia="Cambria"/>
          <w:spacing w:val="3"/>
          <w:w w:val="99"/>
        </w:rPr>
        <w:t>.</w:t>
      </w:r>
      <w:r w:rsidRPr="00A56493">
        <w:rPr>
          <w:rFonts w:eastAsia="Cambria"/>
          <w:w w:val="99"/>
        </w:rPr>
        <w:t>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 w:rsidRPr="00A56493">
        <w:rPr>
          <w:rFonts w:eastAsia="Cambria"/>
          <w:w w:val="99"/>
        </w:rPr>
        <w:t>..........</w:t>
      </w:r>
      <w:r w:rsidRPr="00A56493">
        <w:rPr>
          <w:rFonts w:eastAsia="Cambria"/>
          <w:spacing w:val="2"/>
          <w:w w:val="99"/>
        </w:rPr>
        <w:t>.</w:t>
      </w:r>
      <w:r>
        <w:rPr>
          <w:rFonts w:eastAsia="Cambria"/>
          <w:w w:val="99"/>
        </w:rPr>
        <w:t>...</w:t>
      </w:r>
    </w:p>
    <w:p w14:paraId="785EC898" w14:textId="77777777" w:rsidR="00270ABC" w:rsidRPr="00C175BB" w:rsidRDefault="00270ABC" w:rsidP="00270ABC">
      <w:pPr>
        <w:widowControl w:val="0"/>
        <w:jc w:val="center"/>
        <w:rPr>
          <w:rFonts w:eastAsia="Cambria"/>
        </w:rPr>
      </w:pPr>
      <w:r w:rsidRPr="00A56493">
        <w:rPr>
          <w:rFonts w:eastAsia="Cambria"/>
          <w:i/>
          <w:spacing w:val="1"/>
          <w:w w:val="99"/>
        </w:rPr>
        <w:t>s</w:t>
      </w:r>
      <w:r w:rsidRPr="00A56493">
        <w:rPr>
          <w:rFonts w:eastAsia="Cambria"/>
          <w:i/>
          <w:spacing w:val="-1"/>
          <w:w w:val="99"/>
        </w:rPr>
        <w:t>i</w:t>
      </w:r>
      <w:r w:rsidRPr="00A56493">
        <w:rPr>
          <w:rFonts w:eastAsia="Cambria"/>
          <w:i/>
          <w:w w:val="99"/>
        </w:rPr>
        <w:t>e</w:t>
      </w:r>
      <w:r w:rsidRPr="00A56493">
        <w:rPr>
          <w:rFonts w:eastAsia="Cambria"/>
          <w:i/>
          <w:spacing w:val="1"/>
          <w:w w:val="99"/>
        </w:rPr>
        <w:t>d</w:t>
      </w:r>
      <w:r w:rsidRPr="00A56493">
        <w:rPr>
          <w:rFonts w:eastAsia="Cambria"/>
          <w:i/>
          <w:spacing w:val="-1"/>
          <w:w w:val="99"/>
        </w:rPr>
        <w:t>z</w:t>
      </w:r>
      <w:r w:rsidRPr="00A56493">
        <w:rPr>
          <w:rFonts w:eastAsia="Cambria"/>
          <w:i/>
          <w:spacing w:val="1"/>
          <w:w w:val="99"/>
        </w:rPr>
        <w:t>i</w:t>
      </w:r>
      <w:r w:rsidRPr="00A56493">
        <w:rPr>
          <w:rFonts w:eastAsia="Cambria"/>
          <w:i/>
          <w:w w:val="99"/>
        </w:rPr>
        <w:t>ba</w:t>
      </w:r>
    </w:p>
    <w:p w14:paraId="67426E85" w14:textId="77777777" w:rsidR="00270ABC" w:rsidRPr="00A56493" w:rsidRDefault="00270ABC" w:rsidP="00270ABC">
      <w:pPr>
        <w:widowControl w:val="0"/>
        <w:tabs>
          <w:tab w:val="left" w:pos="5300"/>
        </w:tabs>
        <w:ind w:right="-20"/>
        <w:rPr>
          <w:rFonts w:eastAsia="Cambria"/>
        </w:rPr>
      </w:pP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......</w:t>
      </w:r>
      <w:r w:rsidRPr="00A56493">
        <w:rPr>
          <w:rFonts w:eastAsia="Cambria"/>
        </w:rPr>
        <w:tab/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</w:rPr>
        <w:t>.</w:t>
      </w:r>
      <w:r w:rsidRPr="00A56493">
        <w:rPr>
          <w:rFonts w:eastAsia="Cambria"/>
          <w:spacing w:val="1"/>
        </w:rPr>
        <w:t>……</w:t>
      </w:r>
      <w:r w:rsidRPr="00A56493">
        <w:rPr>
          <w:rFonts w:eastAsia="Cambria"/>
          <w:spacing w:val="-1"/>
        </w:rPr>
        <w:t>…</w:t>
      </w:r>
      <w:r w:rsidRPr="00A56493">
        <w:rPr>
          <w:rFonts w:eastAsia="Cambria"/>
          <w:spacing w:val="1"/>
        </w:rPr>
        <w:t>…</w:t>
      </w:r>
      <w:r w:rsidRPr="00A56493">
        <w:rPr>
          <w:rFonts w:eastAsia="Cambria"/>
        </w:rPr>
        <w:t>..........</w:t>
      </w:r>
      <w:r w:rsidRPr="00A56493">
        <w:rPr>
          <w:rFonts w:eastAsia="Cambria"/>
          <w:spacing w:val="2"/>
        </w:rPr>
        <w:t>.</w:t>
      </w:r>
      <w:r w:rsidRPr="00A56493">
        <w:rPr>
          <w:rFonts w:eastAsia="Cambria"/>
        </w:rPr>
        <w:t>....</w:t>
      </w:r>
    </w:p>
    <w:p w14:paraId="7A96D588" w14:textId="77777777" w:rsidR="00270ABC" w:rsidRPr="00D23C50" w:rsidRDefault="00270ABC" w:rsidP="00270ABC">
      <w:pPr>
        <w:widowControl w:val="0"/>
        <w:tabs>
          <w:tab w:val="left" w:pos="6600"/>
        </w:tabs>
        <w:ind w:left="993" w:right="-20"/>
        <w:rPr>
          <w:rFonts w:eastAsia="Cambria"/>
        </w:rPr>
      </w:pP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3"/>
        </w:rPr>
        <w:t xml:space="preserve"> </w:t>
      </w:r>
      <w:r w:rsidRPr="00D23C50">
        <w:rPr>
          <w:rFonts w:eastAsia="Cambria"/>
          <w:i/>
        </w:rPr>
        <w:t>N</w:t>
      </w:r>
      <w:r w:rsidRPr="00D23C50">
        <w:rPr>
          <w:rFonts w:eastAsia="Cambria"/>
          <w:i/>
          <w:spacing w:val="1"/>
        </w:rPr>
        <w:t>I</w:t>
      </w:r>
      <w:r w:rsidRPr="00D23C50">
        <w:rPr>
          <w:rFonts w:eastAsia="Cambria"/>
          <w:i/>
        </w:rPr>
        <w:t>P</w:t>
      </w:r>
      <w:r w:rsidRPr="00D23C50">
        <w:rPr>
          <w:rFonts w:eastAsia="Cambria"/>
          <w:i/>
        </w:rPr>
        <w:tab/>
      </w:r>
      <w:r w:rsidRPr="00D23C50">
        <w:rPr>
          <w:rFonts w:eastAsia="Cambria"/>
          <w:i/>
          <w:spacing w:val="-1"/>
        </w:rPr>
        <w:t>n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-1"/>
        </w:rPr>
        <w:t xml:space="preserve"> </w:t>
      </w:r>
      <w:r w:rsidRPr="00D23C50">
        <w:rPr>
          <w:rFonts w:eastAsia="Cambria"/>
          <w:i/>
        </w:rPr>
        <w:t>R</w:t>
      </w:r>
      <w:r w:rsidRPr="00D23C50">
        <w:rPr>
          <w:rFonts w:eastAsia="Cambria"/>
          <w:i/>
          <w:spacing w:val="2"/>
        </w:rPr>
        <w:t>e</w:t>
      </w:r>
      <w:r w:rsidRPr="00D23C50">
        <w:rPr>
          <w:rFonts w:eastAsia="Cambria"/>
          <w:i/>
          <w:spacing w:val="-1"/>
        </w:rPr>
        <w:t>g</w:t>
      </w:r>
      <w:r w:rsidRPr="00D23C50">
        <w:rPr>
          <w:rFonts w:eastAsia="Cambria"/>
          <w:i/>
        </w:rPr>
        <w:t>o</w:t>
      </w:r>
      <w:r w:rsidRPr="00D23C50">
        <w:rPr>
          <w:rFonts w:eastAsia="Cambria"/>
          <w:i/>
          <w:spacing w:val="-1"/>
        </w:rPr>
        <w:t>n</w:t>
      </w:r>
    </w:p>
    <w:p w14:paraId="078AADDB" w14:textId="77777777" w:rsidR="00270ABC" w:rsidRPr="00D23C50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D23C50">
        <w:rPr>
          <w:rFonts w:eastAsia="Cambria"/>
        </w:rPr>
        <w:t>T</w:t>
      </w:r>
      <w:r w:rsidRPr="00D23C50">
        <w:rPr>
          <w:rFonts w:eastAsia="Cambria"/>
          <w:spacing w:val="-2"/>
        </w:rPr>
        <w:t>e</w:t>
      </w:r>
      <w:r w:rsidRPr="00D23C50">
        <w:rPr>
          <w:rFonts w:eastAsia="Cambria"/>
          <w:spacing w:val="1"/>
        </w:rPr>
        <w:t>l</w:t>
      </w:r>
      <w:r w:rsidRPr="00D23C50">
        <w:rPr>
          <w:rFonts w:eastAsia="Cambria"/>
        </w:rPr>
        <w:t>.</w:t>
      </w:r>
      <w:r w:rsidRPr="00D23C50">
        <w:rPr>
          <w:rFonts w:eastAsia="Cambria"/>
          <w:spacing w:val="-4"/>
        </w:rPr>
        <w:t xml:space="preserve"> 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.........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...</w:t>
      </w:r>
      <w:r w:rsidRPr="00D23C50">
        <w:rPr>
          <w:rFonts w:eastAsia="Cambria"/>
          <w:spacing w:val="2"/>
        </w:rPr>
        <w:t>.</w:t>
      </w:r>
      <w:r w:rsidRPr="00D23C50">
        <w:rPr>
          <w:rFonts w:eastAsia="Cambria"/>
        </w:rPr>
        <w:t>.</w:t>
      </w:r>
      <w:r w:rsidRPr="00D23C50">
        <w:rPr>
          <w:rFonts w:eastAsia="Cambria"/>
        </w:rPr>
        <w:tab/>
      </w:r>
    </w:p>
    <w:p w14:paraId="6E3C7050" w14:textId="77777777" w:rsidR="00270ABC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642C5F">
        <w:rPr>
          <w:rFonts w:eastAsia="Cambria"/>
        </w:rPr>
        <w:t>Nr rachunku bankowego</w:t>
      </w:r>
      <w:r>
        <w:rPr>
          <w:rFonts w:eastAsia="Cambria"/>
        </w:rPr>
        <w:t xml:space="preserve"> ………………………………………………………………………………………………………</w:t>
      </w:r>
    </w:p>
    <w:p w14:paraId="1FADB163" w14:textId="536583DE" w:rsidR="00270ABC" w:rsidRDefault="00270ABC" w:rsidP="00270ABC">
      <w:pPr>
        <w:widowControl w:val="0"/>
        <w:tabs>
          <w:tab w:val="left" w:pos="5140"/>
        </w:tabs>
        <w:ind w:right="-20"/>
        <w:rPr>
          <w:rFonts w:eastAsia="Cambria"/>
        </w:rPr>
      </w:pPr>
      <w:r w:rsidRPr="00A56493">
        <w:rPr>
          <w:rFonts w:eastAsia="Cambria"/>
        </w:rPr>
        <w:t>Działając jako:</w:t>
      </w:r>
    </w:p>
    <w:p w14:paraId="7880C3F2" w14:textId="7EEA151E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753929FD" w14:textId="2D0CC61F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5E196CCD" w14:textId="106FD0A3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2CA3C0BA" w14:textId="21256C4D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33B87973" w14:textId="47180273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7F22CF2A" w14:textId="77777777" w:rsidR="00001673" w:rsidRDefault="00001673" w:rsidP="00270ABC">
      <w:pPr>
        <w:widowControl w:val="0"/>
        <w:tabs>
          <w:tab w:val="left" w:pos="5140"/>
        </w:tabs>
        <w:ind w:right="-20"/>
        <w:rPr>
          <w:rFonts w:eastAsia="Cambria"/>
        </w:rPr>
      </w:pPr>
    </w:p>
    <w:p w14:paraId="657AF469" w14:textId="77777777" w:rsidR="00270ABC" w:rsidRPr="00A56493" w:rsidRDefault="00270ABC" w:rsidP="00270ABC">
      <w:pPr>
        <w:tabs>
          <w:tab w:val="left" w:pos="34"/>
        </w:tabs>
        <w:jc w:val="center"/>
        <w:rPr>
          <w:b/>
          <w:u w:val="single"/>
        </w:rPr>
      </w:pPr>
      <w:r w:rsidRPr="00A56493">
        <w:rPr>
          <w:b/>
          <w:u w:val="single"/>
        </w:rPr>
        <w:t>MIKRO/MAŁY/ŚREDNI/DUŻY -  PRZEDSIĘBIORCA*</w:t>
      </w:r>
    </w:p>
    <w:p w14:paraId="38FF4AFE" w14:textId="77777777" w:rsidR="00270ABC" w:rsidRPr="00CC70AF" w:rsidRDefault="00270ABC" w:rsidP="00270ABC">
      <w:pPr>
        <w:tabs>
          <w:tab w:val="left" w:pos="459"/>
        </w:tabs>
        <w:ind w:left="459" w:hanging="425"/>
        <w:jc w:val="center"/>
        <w:rPr>
          <w:i/>
          <w:sz w:val="20"/>
          <w:u w:val="single"/>
        </w:rPr>
      </w:pPr>
      <w:r w:rsidRPr="005B255A">
        <w:rPr>
          <w:i/>
          <w:sz w:val="20"/>
          <w:u w:val="single"/>
        </w:rPr>
        <w:t>* niepotrzebne skreślić</w:t>
      </w:r>
    </w:p>
    <w:p w14:paraId="7B7C04E9" w14:textId="4E768D0B" w:rsidR="00270ABC" w:rsidRPr="005F07F9" w:rsidRDefault="00270ABC" w:rsidP="00F255C9">
      <w:pPr>
        <w:pStyle w:val="Akapitzlist"/>
        <w:widowControl w:val="0"/>
        <w:numPr>
          <w:ilvl w:val="0"/>
          <w:numId w:val="22"/>
        </w:numPr>
        <w:spacing w:after="0" w:line="240" w:lineRule="auto"/>
        <w:ind w:right="680"/>
        <w:jc w:val="both"/>
        <w:rPr>
          <w:rFonts w:cs="Calibri"/>
          <w:b/>
        </w:rPr>
      </w:pPr>
      <w:r>
        <w:rPr>
          <w:rFonts w:cs="Calibri"/>
          <w:b/>
        </w:rPr>
        <w:t>Oferta</w:t>
      </w:r>
      <w:r w:rsidRPr="00A56493">
        <w:rPr>
          <w:rFonts w:cs="Calibri"/>
          <w:b/>
        </w:rPr>
        <w:t xml:space="preserve">    </w:t>
      </w:r>
    </w:p>
    <w:p w14:paraId="5FD55B8C" w14:textId="43F89BB5" w:rsidR="00270ABC" w:rsidRDefault="00270ABC" w:rsidP="00270ABC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  <w:r w:rsidRPr="00D23C50">
        <w:rPr>
          <w:rFonts w:ascii="Calibri" w:eastAsia="Calibri" w:hAnsi="Calibri" w:cs="Calibri"/>
          <w:lang w:val="pl-PL"/>
        </w:rPr>
        <w:t>W o</w:t>
      </w:r>
      <w:r w:rsidRPr="00D23C50">
        <w:rPr>
          <w:rFonts w:ascii="Calibri" w:eastAsia="Calibri" w:hAnsi="Calibri" w:cs="Calibri"/>
          <w:spacing w:val="-1"/>
          <w:lang w:val="pl-PL"/>
        </w:rPr>
        <w:t>d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2"/>
          <w:lang w:val="pl-PL"/>
        </w:rPr>
        <w:t>o</w:t>
      </w:r>
      <w:r w:rsidRPr="00D23C50">
        <w:rPr>
          <w:rFonts w:ascii="Calibri" w:eastAsia="Calibri" w:hAnsi="Calibri" w:cs="Calibri"/>
          <w:spacing w:val="-1"/>
          <w:lang w:val="pl-PL"/>
        </w:rPr>
        <w:t>w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1"/>
          <w:lang w:val="pl-PL"/>
        </w:rPr>
        <w:t>e</w:t>
      </w:r>
      <w:r w:rsidRPr="00D23C50">
        <w:rPr>
          <w:rFonts w:ascii="Calibri" w:eastAsia="Calibri" w:hAnsi="Calibri" w:cs="Calibri"/>
          <w:spacing w:val="-1"/>
          <w:lang w:val="pl-PL"/>
        </w:rPr>
        <w:t>dz</w:t>
      </w:r>
      <w:r w:rsidRPr="00D23C50">
        <w:rPr>
          <w:rFonts w:ascii="Calibri" w:eastAsia="Calibri" w:hAnsi="Calibri" w:cs="Calibri"/>
          <w:lang w:val="pl-PL"/>
        </w:rPr>
        <w:t>i</w:t>
      </w:r>
      <w:r w:rsidRPr="00D23C50">
        <w:rPr>
          <w:rFonts w:ascii="Calibri" w:eastAsia="Calibri" w:hAnsi="Calibri" w:cs="Calibri"/>
          <w:spacing w:val="49"/>
          <w:lang w:val="pl-PL"/>
        </w:rPr>
        <w:t xml:space="preserve"> </w:t>
      </w:r>
      <w:r w:rsidRPr="00D23C50">
        <w:rPr>
          <w:rFonts w:ascii="Calibri" w:eastAsia="Calibri" w:hAnsi="Calibri" w:cs="Calibri"/>
          <w:lang w:val="pl-PL"/>
        </w:rPr>
        <w:t xml:space="preserve">na </w:t>
      </w:r>
      <w:r w:rsidRPr="00D23C50">
        <w:rPr>
          <w:rFonts w:ascii="Calibri" w:eastAsia="Calibri" w:hAnsi="Calibri" w:cs="Calibri"/>
          <w:spacing w:val="8"/>
          <w:lang w:val="pl-PL"/>
        </w:rPr>
        <w:t xml:space="preserve"> </w:t>
      </w:r>
      <w:r w:rsidRPr="00D23C50">
        <w:rPr>
          <w:rFonts w:ascii="Calibri" w:eastAsia="Calibri" w:hAnsi="Calibri" w:cs="Calibri"/>
          <w:spacing w:val="-1"/>
          <w:lang w:val="pl-PL"/>
        </w:rPr>
        <w:t xml:space="preserve">ogłoszenie o zamówieniu opublikowanym </w:t>
      </w:r>
      <w:r w:rsidRPr="00D23C50">
        <w:rPr>
          <w:rFonts w:ascii="Calibri" w:eastAsia="Calibri" w:hAnsi="Calibri" w:cs="Calibri"/>
          <w:spacing w:val="1"/>
          <w:lang w:val="pl-PL"/>
        </w:rPr>
        <w:t>p</w:t>
      </w:r>
      <w:r w:rsidRPr="00D23C50">
        <w:rPr>
          <w:rFonts w:ascii="Calibri" w:eastAsia="Calibri" w:hAnsi="Calibri" w:cs="Calibri"/>
          <w:spacing w:val="-1"/>
          <w:lang w:val="pl-PL"/>
        </w:rPr>
        <w:t>rz</w:t>
      </w:r>
      <w:r w:rsidRPr="00D23C50">
        <w:rPr>
          <w:rFonts w:ascii="Calibri" w:eastAsia="Calibri" w:hAnsi="Calibri" w:cs="Calibri"/>
          <w:lang w:val="pl-PL"/>
        </w:rPr>
        <w:t xml:space="preserve">ez </w:t>
      </w:r>
      <w:r w:rsidRPr="00D23C50">
        <w:rPr>
          <w:rFonts w:ascii="Calibri" w:eastAsia="Calibri" w:hAnsi="Calibri" w:cs="Calibri"/>
          <w:spacing w:val="4"/>
          <w:lang w:val="pl-PL"/>
        </w:rPr>
        <w:t xml:space="preserve"> Pomorską Specjalną Strefę Ekonomiczną Sp. z o.o. </w:t>
      </w:r>
      <w:r w:rsidRPr="00D23C50">
        <w:rPr>
          <w:rFonts w:ascii="Calibri" w:eastAsia="Calibri" w:hAnsi="Calibri" w:cs="Calibri"/>
          <w:lang w:val="pl-PL"/>
        </w:rPr>
        <w:t xml:space="preserve">w Gdańsku - postępowanie: </w:t>
      </w:r>
      <w:r w:rsidRPr="00D23C50">
        <w:rPr>
          <w:rFonts w:ascii="Calibri" w:hAnsi="Calibri" w:cs="Calibri"/>
          <w:b/>
          <w:bCs/>
          <w:lang w:val="pl-PL"/>
        </w:rPr>
        <w:t>DOP.260.</w:t>
      </w:r>
      <w:r w:rsidR="00E97D42">
        <w:rPr>
          <w:rFonts w:ascii="Calibri" w:hAnsi="Calibri" w:cs="Calibri"/>
          <w:b/>
          <w:bCs/>
          <w:lang w:val="pl-PL"/>
        </w:rPr>
        <w:t>28</w:t>
      </w:r>
      <w:r w:rsidRPr="00D23C50">
        <w:rPr>
          <w:rFonts w:ascii="Calibri" w:hAnsi="Calibri" w:cs="Calibri"/>
          <w:b/>
          <w:bCs/>
          <w:lang w:val="pl-PL"/>
        </w:rPr>
        <w:t>.1.202</w:t>
      </w:r>
      <w:r w:rsidR="000A2C96">
        <w:rPr>
          <w:rFonts w:ascii="Calibri" w:hAnsi="Calibri" w:cs="Calibri"/>
          <w:b/>
          <w:bCs/>
          <w:lang w:val="pl-PL"/>
        </w:rPr>
        <w:t>3</w:t>
      </w:r>
      <w:r w:rsidRPr="00D23C50">
        <w:rPr>
          <w:rFonts w:ascii="Calibri" w:hAnsi="Calibri" w:cs="Calibri"/>
          <w:b/>
          <w:bCs/>
          <w:lang w:val="pl-PL"/>
        </w:rPr>
        <w:t xml:space="preserve">.DB </w:t>
      </w:r>
      <w:r w:rsidRPr="00D23C50">
        <w:rPr>
          <w:rFonts w:ascii="Calibri" w:eastAsia="Calibri" w:hAnsi="Calibri" w:cs="Calibri"/>
          <w:lang w:val="pl-PL"/>
        </w:rPr>
        <w:t>na:</w:t>
      </w:r>
      <w:r w:rsidRPr="00D23C50">
        <w:rPr>
          <w:rFonts w:ascii="Calibri" w:eastAsia="Calibri" w:hAnsi="Calibri" w:cs="Calibri"/>
          <w:b/>
          <w:lang w:val="pl-PL"/>
        </w:rPr>
        <w:t xml:space="preserve"> </w:t>
      </w:r>
      <w:r w:rsidRPr="00D23C50">
        <w:rPr>
          <w:rFonts w:ascii="Calibri" w:hAnsi="Calibri" w:cs="Calibri"/>
          <w:b/>
          <w:bCs/>
          <w:lang w:val="pl-PL"/>
        </w:rPr>
        <w:t xml:space="preserve">Zakup i dostawę sprzętu </w:t>
      </w:r>
      <w:proofErr w:type="spellStart"/>
      <w:r w:rsidR="005052A3" w:rsidRPr="005052A3">
        <w:rPr>
          <w:rFonts w:asciiTheme="minorHAnsi" w:hAnsiTheme="minorHAnsi" w:cstheme="minorHAnsi"/>
          <w:b/>
          <w:bCs/>
        </w:rPr>
        <w:t>komputerowego</w:t>
      </w:r>
      <w:proofErr w:type="spellEnd"/>
      <w:r w:rsidR="005052A3" w:rsidRPr="005052A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5052A3" w:rsidRPr="005052A3">
        <w:rPr>
          <w:rFonts w:asciiTheme="minorHAnsi" w:hAnsiTheme="minorHAnsi" w:cstheme="minorHAnsi"/>
          <w:b/>
          <w:bCs/>
        </w:rPr>
        <w:t>multimedialnego</w:t>
      </w:r>
      <w:proofErr w:type="spellEnd"/>
      <w:r w:rsidR="005052A3" w:rsidRPr="005052A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052A3" w:rsidRPr="005052A3">
        <w:rPr>
          <w:rFonts w:asciiTheme="minorHAnsi" w:hAnsiTheme="minorHAnsi" w:cstheme="minorHAnsi"/>
          <w:b/>
          <w:bCs/>
        </w:rPr>
        <w:t>i</w:t>
      </w:r>
      <w:proofErr w:type="spellEnd"/>
      <w:r w:rsidR="005052A3" w:rsidRPr="005052A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5052A3" w:rsidRPr="005052A3">
        <w:rPr>
          <w:rFonts w:asciiTheme="minorHAnsi" w:hAnsiTheme="minorHAnsi" w:cstheme="minorHAnsi"/>
          <w:b/>
          <w:bCs/>
        </w:rPr>
        <w:t>drukującego</w:t>
      </w:r>
      <w:proofErr w:type="spellEnd"/>
      <w:r w:rsidR="00947A01">
        <w:rPr>
          <w:rFonts w:asciiTheme="minorHAnsi" w:hAnsiTheme="minorHAnsi" w:cstheme="minorHAnsi"/>
          <w:b/>
          <w:bCs/>
        </w:rPr>
        <w:t>:</w:t>
      </w:r>
    </w:p>
    <w:p w14:paraId="1937F172" w14:textId="77777777" w:rsidR="00706466" w:rsidRDefault="00706466" w:rsidP="00270ABC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20FB6F74" w14:textId="68EF68FD" w:rsidR="00706466" w:rsidRDefault="00706466" w:rsidP="00270ABC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454C6862" w14:textId="77777777" w:rsidR="00706466" w:rsidRPr="004D3B42" w:rsidRDefault="00706466" w:rsidP="00706466">
      <w:pPr>
        <w:pStyle w:val="Bezodstpw1"/>
        <w:ind w:left="709"/>
        <w:jc w:val="both"/>
        <w:rPr>
          <w:u w:val="single"/>
        </w:rPr>
      </w:pPr>
      <w:r w:rsidRPr="004D3B42">
        <w:rPr>
          <w:rFonts w:asciiTheme="minorHAnsi" w:hAnsiTheme="minorHAnsi" w:cstheme="minorHAnsi"/>
          <w:b/>
          <w:bCs/>
          <w:u w:val="single"/>
        </w:rPr>
        <w:t>- część 1 zamówienia:</w:t>
      </w:r>
    </w:p>
    <w:p w14:paraId="439BA66C" w14:textId="77777777" w:rsidR="00706466" w:rsidRDefault="00706466" w:rsidP="00270ABC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74760D28" w14:textId="77777777" w:rsidR="00947A01" w:rsidRPr="00D23C50" w:rsidRDefault="00947A01" w:rsidP="00270ABC">
      <w:pPr>
        <w:pStyle w:val="Bezodstpw"/>
        <w:ind w:left="709"/>
        <w:jc w:val="both"/>
        <w:rPr>
          <w:rFonts w:ascii="Calibri" w:hAnsi="Calibri" w:cs="Calibri"/>
          <w:lang w:val="pl-PL"/>
        </w:rPr>
      </w:pPr>
    </w:p>
    <w:p w14:paraId="660CE960" w14:textId="4D4C805D" w:rsidR="00270ABC" w:rsidRPr="00947A01" w:rsidRDefault="00270ABC" w:rsidP="00F255C9">
      <w:pPr>
        <w:widowControl w:val="0"/>
        <w:numPr>
          <w:ilvl w:val="0"/>
          <w:numId w:val="19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 w:rsidR="00706466">
        <w:rPr>
          <w:rFonts w:eastAsia="Cambria"/>
        </w:rPr>
        <w:t>.</w:t>
      </w:r>
    </w:p>
    <w:p w14:paraId="3D7D681D" w14:textId="77777777" w:rsidR="00947A01" w:rsidRDefault="00947A01" w:rsidP="00F255C9">
      <w:pPr>
        <w:widowControl w:val="0"/>
        <w:numPr>
          <w:ilvl w:val="0"/>
          <w:numId w:val="19"/>
        </w:numPr>
        <w:spacing w:before="120" w:after="120"/>
        <w:jc w:val="both"/>
      </w:pPr>
      <w:r w:rsidRPr="00A21874">
        <w:t>Oferujemy następujący okres gwarancji na wykonany przedmiot zamówienia</w:t>
      </w:r>
      <w:r>
        <w:t>:</w:t>
      </w:r>
    </w:p>
    <w:p w14:paraId="0F0FF548" w14:textId="77777777" w:rsidR="00947A01" w:rsidRDefault="00947A01" w:rsidP="00947A01">
      <w:pPr>
        <w:widowControl w:val="0"/>
        <w:spacing w:before="120" w:after="120"/>
        <w:ind w:left="709" w:firstLine="360"/>
        <w:jc w:val="both"/>
      </w:pPr>
    </w:p>
    <w:p w14:paraId="72418F57" w14:textId="77777777" w:rsidR="00947A01" w:rsidRDefault="00947A01" w:rsidP="00947A01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5824E1AF" w14:textId="53DC9736" w:rsidR="00947A01" w:rsidRPr="005F07F9" w:rsidRDefault="00947A01" w:rsidP="00947A01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 xml:space="preserve">PEŁNYCH MIESIĘCY, NIE MNIEJSZĄ NIŻ </w:t>
      </w:r>
      <w:r w:rsidR="008737A1">
        <w:rPr>
          <w:b/>
          <w:bCs/>
          <w:u w:val="single"/>
        </w:rPr>
        <w:t>24</w:t>
      </w:r>
      <w:r>
        <w:rPr>
          <w:b/>
          <w:bCs/>
          <w:u w:val="single"/>
        </w:rPr>
        <w:t>.</w:t>
      </w:r>
    </w:p>
    <w:p w14:paraId="0B3DD961" w14:textId="77777777" w:rsidR="00947A01" w:rsidRPr="005D4693" w:rsidRDefault="00947A01" w:rsidP="00706466">
      <w:pPr>
        <w:widowControl w:val="0"/>
        <w:spacing w:before="120" w:after="120"/>
        <w:ind w:left="1069"/>
        <w:jc w:val="both"/>
      </w:pPr>
    </w:p>
    <w:p w14:paraId="4EB534D5" w14:textId="42ACBA96" w:rsidR="00001673" w:rsidRPr="004D3B42" w:rsidRDefault="00001673" w:rsidP="00001673">
      <w:pPr>
        <w:pStyle w:val="Bezodstpw1"/>
        <w:ind w:left="709"/>
        <w:jc w:val="both"/>
        <w:rPr>
          <w:u w:val="single"/>
        </w:rPr>
      </w:pPr>
      <w:r w:rsidRPr="004D3B42">
        <w:rPr>
          <w:rFonts w:asciiTheme="minorHAnsi" w:hAnsiTheme="minorHAnsi" w:cstheme="minorHAnsi"/>
          <w:b/>
          <w:bCs/>
          <w:u w:val="single"/>
        </w:rPr>
        <w:lastRenderedPageBreak/>
        <w:t xml:space="preserve">- część 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4D3B42">
        <w:rPr>
          <w:rFonts w:asciiTheme="minorHAnsi" w:hAnsiTheme="minorHAnsi" w:cstheme="minorHAnsi"/>
          <w:b/>
          <w:bCs/>
          <w:u w:val="single"/>
        </w:rPr>
        <w:t xml:space="preserve"> zamówienia:</w:t>
      </w:r>
    </w:p>
    <w:p w14:paraId="18B8A7B9" w14:textId="77777777" w:rsidR="00001673" w:rsidRDefault="00001673" w:rsidP="00001673">
      <w:pPr>
        <w:pStyle w:val="Bezodstpw"/>
        <w:ind w:left="709"/>
        <w:jc w:val="both"/>
        <w:rPr>
          <w:rFonts w:asciiTheme="minorHAnsi" w:hAnsiTheme="minorHAnsi" w:cstheme="minorHAnsi"/>
          <w:b/>
          <w:bCs/>
        </w:rPr>
      </w:pPr>
    </w:p>
    <w:p w14:paraId="7F071D99" w14:textId="77777777" w:rsidR="00001673" w:rsidRPr="00D23C50" w:rsidRDefault="00001673" w:rsidP="00001673">
      <w:pPr>
        <w:pStyle w:val="Bezodstpw"/>
        <w:ind w:left="709"/>
        <w:jc w:val="both"/>
        <w:rPr>
          <w:rFonts w:ascii="Calibri" w:hAnsi="Calibri" w:cs="Calibri"/>
          <w:lang w:val="pl-PL"/>
        </w:rPr>
      </w:pPr>
    </w:p>
    <w:p w14:paraId="4F077C07" w14:textId="77777777" w:rsidR="00001673" w:rsidRPr="00947A01" w:rsidRDefault="00001673" w:rsidP="00F255C9">
      <w:pPr>
        <w:widowControl w:val="0"/>
        <w:numPr>
          <w:ilvl w:val="0"/>
          <w:numId w:val="27"/>
        </w:numPr>
        <w:spacing w:before="120" w:after="120"/>
        <w:jc w:val="both"/>
      </w:pPr>
      <w:r>
        <w:t>O</w:t>
      </w:r>
      <w:r w:rsidRPr="005348D5">
        <w:rPr>
          <w:rFonts w:eastAsia="Cambria"/>
        </w:rPr>
        <w:t>ferujemy wykonywanie</w:t>
      </w:r>
      <w:r>
        <w:rPr>
          <w:rFonts w:eastAsia="Cambria"/>
        </w:rPr>
        <w:t xml:space="preserve"> </w:t>
      </w:r>
      <w:r w:rsidRPr="005348D5">
        <w:rPr>
          <w:rFonts w:eastAsia="Cambria"/>
        </w:rPr>
        <w:t>zamówienia za</w:t>
      </w:r>
      <w:r>
        <w:rPr>
          <w:rFonts w:eastAsia="Cambria"/>
        </w:rPr>
        <w:t xml:space="preserve"> całkowite, ryczałtowe </w:t>
      </w:r>
      <w:r w:rsidRPr="005348D5">
        <w:rPr>
          <w:rFonts w:eastAsia="Cambria"/>
          <w:spacing w:val="-1"/>
        </w:rPr>
        <w:t xml:space="preserve">wynagrodzenie </w:t>
      </w:r>
      <w:r w:rsidRPr="005348D5">
        <w:rPr>
          <w:rFonts w:eastAsia="Cambria"/>
        </w:rPr>
        <w:t>brutto: 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łotych), w tym należny</w:t>
      </w:r>
      <w:r>
        <w:rPr>
          <w:rFonts w:eastAsia="Cambria"/>
        </w:rPr>
        <w:t xml:space="preserve"> podatek VAT w wys</w:t>
      </w:r>
      <w:r>
        <w:t xml:space="preserve">okości: </w:t>
      </w:r>
      <w:r w:rsidRPr="005348D5">
        <w:rPr>
          <w:rFonts w:eastAsia="Cambria"/>
        </w:rPr>
        <w:t>…….…</w:t>
      </w:r>
      <w:r w:rsidRPr="005348D5">
        <w:rPr>
          <w:rFonts w:eastAsia="Cambria"/>
          <w:spacing w:val="-1"/>
        </w:rPr>
        <w:t>…</w:t>
      </w:r>
      <w:r w:rsidRPr="005348D5">
        <w:rPr>
          <w:rFonts w:eastAsia="Cambria"/>
          <w:spacing w:val="2"/>
        </w:rPr>
        <w:t>………….…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</w:t>
      </w:r>
      <w:r>
        <w:rPr>
          <w:rFonts w:eastAsia="Cambria"/>
        </w:rPr>
        <w:t>otych</w:t>
      </w:r>
      <w:r w:rsidRPr="005348D5">
        <w:rPr>
          <w:rFonts w:eastAsia="Cambria"/>
        </w:rPr>
        <w:t xml:space="preserve"> (sło</w:t>
      </w:r>
      <w:r w:rsidRPr="005348D5">
        <w:rPr>
          <w:rFonts w:eastAsia="Cambria"/>
          <w:spacing w:val="-1"/>
        </w:rPr>
        <w:t>w</w:t>
      </w:r>
      <w:r w:rsidRPr="005348D5">
        <w:rPr>
          <w:rFonts w:eastAsia="Cambria"/>
        </w:rPr>
        <w:t>n</w:t>
      </w:r>
      <w:r w:rsidRPr="005348D5">
        <w:rPr>
          <w:rFonts w:eastAsia="Cambria"/>
          <w:spacing w:val="1"/>
        </w:rPr>
        <w:t>i</w:t>
      </w:r>
      <w:r w:rsidRPr="005348D5">
        <w:rPr>
          <w:rFonts w:eastAsia="Cambria"/>
        </w:rPr>
        <w:t>e:………………………………………………</w:t>
      </w:r>
      <w:r>
        <w:rPr>
          <w:rFonts w:eastAsia="Cambria"/>
        </w:rPr>
        <w:t xml:space="preserve"> ……………………………………………………………………………………………………………………………….….</w:t>
      </w:r>
      <w:r w:rsidRPr="005348D5">
        <w:rPr>
          <w:rFonts w:eastAsia="Cambria"/>
          <w:spacing w:val="-1"/>
        </w:rPr>
        <w:t>z</w:t>
      </w:r>
      <w:r w:rsidRPr="005348D5">
        <w:rPr>
          <w:rFonts w:eastAsia="Cambria"/>
        </w:rPr>
        <w:t>łotych)</w:t>
      </w:r>
      <w:r>
        <w:rPr>
          <w:rFonts w:eastAsia="Cambria"/>
        </w:rPr>
        <w:t>.</w:t>
      </w:r>
    </w:p>
    <w:p w14:paraId="6D2E05B6" w14:textId="77777777" w:rsidR="00001673" w:rsidRDefault="00001673" w:rsidP="00F255C9">
      <w:pPr>
        <w:widowControl w:val="0"/>
        <w:numPr>
          <w:ilvl w:val="0"/>
          <w:numId w:val="27"/>
        </w:numPr>
        <w:spacing w:before="120" w:after="120"/>
        <w:jc w:val="both"/>
      </w:pPr>
      <w:r w:rsidRPr="00A21874">
        <w:t>Oferujemy następujący okres gwarancji na wykonany przedmiot zamówienia</w:t>
      </w:r>
      <w:r>
        <w:t>:</w:t>
      </w:r>
    </w:p>
    <w:p w14:paraId="199E09E9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</w:p>
    <w:p w14:paraId="5EEEED9C" w14:textId="77777777" w:rsidR="00001673" w:rsidRDefault="00001673" w:rsidP="00001673">
      <w:pPr>
        <w:widowControl w:val="0"/>
        <w:spacing w:before="120" w:after="120"/>
        <w:ind w:left="709" w:firstLine="360"/>
        <w:jc w:val="both"/>
      </w:pPr>
      <w:r>
        <w:t>…………………</w:t>
      </w:r>
      <w:r w:rsidRPr="00CB7E1F">
        <w:t xml:space="preserve">………………………… </w:t>
      </w:r>
      <w:r>
        <w:t>pełnych miesięcy</w:t>
      </w:r>
    </w:p>
    <w:p w14:paraId="0F1E5BD5" w14:textId="738DB993" w:rsidR="00001673" w:rsidRDefault="00001673" w:rsidP="00001673">
      <w:pPr>
        <w:widowControl w:val="0"/>
        <w:spacing w:before="120" w:after="120"/>
        <w:ind w:left="1069"/>
        <w:jc w:val="both"/>
        <w:rPr>
          <w:b/>
          <w:bCs/>
          <w:u w:val="single"/>
        </w:rPr>
      </w:pPr>
      <w:r w:rsidRPr="0057105A">
        <w:rPr>
          <w:b/>
          <w:bCs/>
        </w:rPr>
        <w:t>UWAGA!</w:t>
      </w:r>
      <w:r>
        <w:rPr>
          <w:b/>
          <w:bCs/>
        </w:rPr>
        <w:t xml:space="preserve"> POWYŻEJ NALEŻY WPISAĆ </w:t>
      </w:r>
      <w:r w:rsidRPr="0057105A">
        <w:rPr>
          <w:b/>
          <w:bCs/>
          <w:u w:val="single"/>
        </w:rPr>
        <w:t xml:space="preserve">ILOŚĆ </w:t>
      </w:r>
      <w:r>
        <w:rPr>
          <w:b/>
          <w:bCs/>
          <w:u w:val="single"/>
        </w:rPr>
        <w:t xml:space="preserve">PEŁNYCH MIESIĘCY, NIE MNIEJSZĄ NIŻ </w:t>
      </w:r>
      <w:r w:rsidR="00BF6453">
        <w:rPr>
          <w:b/>
          <w:bCs/>
          <w:u w:val="single"/>
        </w:rPr>
        <w:t>24</w:t>
      </w:r>
      <w:r>
        <w:rPr>
          <w:b/>
          <w:bCs/>
          <w:u w:val="single"/>
        </w:rPr>
        <w:t>.</w:t>
      </w:r>
    </w:p>
    <w:p w14:paraId="479C3000" w14:textId="77777777" w:rsidR="00270ABC" w:rsidRPr="0057105A" w:rsidRDefault="00270ABC" w:rsidP="003141C5">
      <w:pPr>
        <w:widowControl w:val="0"/>
        <w:spacing w:before="120" w:after="120"/>
        <w:jc w:val="both"/>
        <w:rPr>
          <w:b/>
          <w:bCs/>
        </w:rPr>
      </w:pPr>
    </w:p>
    <w:p w14:paraId="4DEA4B30" w14:textId="77777777" w:rsidR="00270ABC" w:rsidRPr="00A461EF" w:rsidRDefault="00270ABC" w:rsidP="00270ABC">
      <w:pPr>
        <w:pStyle w:val="Akapitzlist"/>
        <w:widowControl w:val="0"/>
        <w:spacing w:line="240" w:lineRule="auto"/>
        <w:ind w:left="0" w:right="680"/>
        <w:rPr>
          <w:rFonts w:cs="Calibri"/>
        </w:rPr>
      </w:pPr>
      <w:r w:rsidRPr="00A461EF">
        <w:rPr>
          <w:rFonts w:cs="Calibri"/>
          <w:b/>
        </w:rPr>
        <w:t xml:space="preserve">II.    </w:t>
      </w:r>
      <w:r w:rsidRPr="00A461EF">
        <w:rPr>
          <w:rFonts w:eastAsia="Cambria" w:cs="Calibri"/>
          <w:b/>
        </w:rPr>
        <w:t>Oświadczenia</w:t>
      </w:r>
    </w:p>
    <w:p w14:paraId="30534C73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podana wyżej cena obejmuje wszelkie koszty związane z realizacją przedmiotu zamówienia.</w:t>
      </w:r>
    </w:p>
    <w:p w14:paraId="06A8B3B8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zapoznaliśmy się ze Specyfikacją Warunków Zamówienia i nie wnosimy do niej zastrzeżeń oraz uzyskaliśmy konieczne informacje do przygotowania oferty.</w:t>
      </w:r>
    </w:p>
    <w:p w14:paraId="11034874" w14:textId="49202AF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  <w:rPr>
          <w:b/>
          <w:bCs/>
        </w:rPr>
      </w:pPr>
      <w:r w:rsidRPr="00A461EF">
        <w:t xml:space="preserve">Zapewniamy termin realizacji zamówienia: </w:t>
      </w:r>
      <w:r w:rsidR="004B5697">
        <w:rPr>
          <w:b/>
          <w:bCs/>
        </w:rPr>
        <w:t>zgodnie z zapisami SWZ odnoszącymi się do stosownych części zamówienia.</w:t>
      </w:r>
    </w:p>
    <w:p w14:paraId="45FF3CDE" w14:textId="52DAC833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jesteśmy związani ofertą do upływu terminu wskazanego w Specyfikacji Warunków Zamówienia, tj. </w:t>
      </w:r>
      <w:r w:rsidR="00625189">
        <w:rPr>
          <w:b/>
          <w:bCs/>
        </w:rPr>
        <w:t>1</w:t>
      </w:r>
      <w:r w:rsidR="00EE71F5">
        <w:rPr>
          <w:b/>
          <w:bCs/>
        </w:rPr>
        <w:t>0</w:t>
      </w:r>
      <w:r w:rsidRPr="00A461EF">
        <w:rPr>
          <w:b/>
          <w:bCs/>
        </w:rPr>
        <w:t>.</w:t>
      </w:r>
      <w:r w:rsidR="00625189">
        <w:rPr>
          <w:b/>
          <w:bCs/>
        </w:rPr>
        <w:t>10</w:t>
      </w:r>
      <w:r w:rsidRPr="00A461EF">
        <w:rPr>
          <w:b/>
          <w:bCs/>
        </w:rPr>
        <w:t>.202</w:t>
      </w:r>
      <w:r w:rsidR="00943E9B">
        <w:rPr>
          <w:b/>
          <w:bCs/>
        </w:rPr>
        <w:t>3</w:t>
      </w:r>
      <w:r w:rsidRPr="00A461EF">
        <w:rPr>
          <w:b/>
        </w:rPr>
        <w:t xml:space="preserve"> r.</w:t>
      </w:r>
    </w:p>
    <w:p w14:paraId="6BCEE95C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>Oświadczamy, że akceptujemy przedstawione w SWZ warunki i istotne postanowienia umowy i zobowiązujemy się, w przypadku wyboru naszej oferty, do zawarcia umowy na wyżej wymienionych warunkach, w miejscu i terminie wyznaczonym przez Zamawiającego.</w:t>
      </w:r>
    </w:p>
    <w:p w14:paraId="7BDB7105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  <w:rPr>
          <w:b/>
        </w:rPr>
      </w:pPr>
      <w:r w:rsidRPr="00A461EF">
        <w:t>Oświadczamy, że zamówienie wykonamy</w:t>
      </w:r>
      <w:r w:rsidRPr="00A461EF">
        <w:rPr>
          <w:b/>
        </w:rPr>
        <w:t xml:space="preserve"> samodzielnie*/przy pomocy podwykonawców*, </w:t>
      </w:r>
      <w:r w:rsidRPr="00A461EF">
        <w:t>którym zamierzamy powierzyć wykonanie następującej części zamówienia:</w:t>
      </w:r>
    </w:p>
    <w:tbl>
      <w:tblPr>
        <w:tblW w:w="8425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835"/>
      </w:tblGrid>
      <w:tr w:rsidR="00270ABC" w:rsidRPr="00A461EF" w14:paraId="71A9A539" w14:textId="77777777" w:rsidTr="00ED14B6">
        <w:tc>
          <w:tcPr>
            <w:tcW w:w="675" w:type="dxa"/>
          </w:tcPr>
          <w:p w14:paraId="2C8BBDBC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Lp.</w:t>
            </w:r>
          </w:p>
        </w:tc>
        <w:tc>
          <w:tcPr>
            <w:tcW w:w="4915" w:type="dxa"/>
          </w:tcPr>
          <w:p w14:paraId="07FAA4F3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Nazwa elementu zamówienia</w:t>
            </w:r>
          </w:p>
        </w:tc>
        <w:tc>
          <w:tcPr>
            <w:tcW w:w="2835" w:type="dxa"/>
          </w:tcPr>
          <w:p w14:paraId="3596B4FA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 xml:space="preserve">Podwykonawca </w:t>
            </w:r>
            <w:r w:rsidRPr="00A461EF">
              <w:br/>
              <w:t>(jeśli jest znany)</w:t>
            </w:r>
          </w:p>
        </w:tc>
      </w:tr>
      <w:tr w:rsidR="00270ABC" w:rsidRPr="00A461EF" w14:paraId="1FC37DA9" w14:textId="77777777" w:rsidTr="00ED14B6">
        <w:tc>
          <w:tcPr>
            <w:tcW w:w="675" w:type="dxa"/>
          </w:tcPr>
          <w:p w14:paraId="143463B6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1</w:t>
            </w:r>
          </w:p>
        </w:tc>
        <w:tc>
          <w:tcPr>
            <w:tcW w:w="4915" w:type="dxa"/>
          </w:tcPr>
          <w:p w14:paraId="38E1F517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4F844121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  <w:tr w:rsidR="00270ABC" w:rsidRPr="00A461EF" w14:paraId="4534105B" w14:textId="77777777" w:rsidTr="00ED14B6">
        <w:tc>
          <w:tcPr>
            <w:tcW w:w="675" w:type="dxa"/>
          </w:tcPr>
          <w:p w14:paraId="29B87ABD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4915" w:type="dxa"/>
          </w:tcPr>
          <w:p w14:paraId="25495CEF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  <w:tc>
          <w:tcPr>
            <w:tcW w:w="2835" w:type="dxa"/>
          </w:tcPr>
          <w:p w14:paraId="0A7F001D" w14:textId="77777777" w:rsidR="00270ABC" w:rsidRPr="00A461EF" w:rsidRDefault="00270ABC" w:rsidP="00ED14B6">
            <w:pPr>
              <w:widowControl w:val="0"/>
              <w:spacing w:before="120" w:after="120"/>
              <w:jc w:val="both"/>
            </w:pPr>
            <w:r w:rsidRPr="00A461EF">
              <w:t>…</w:t>
            </w:r>
          </w:p>
        </w:tc>
      </w:tr>
    </w:tbl>
    <w:p w14:paraId="79645942" w14:textId="77777777" w:rsidR="00270ABC" w:rsidRPr="00A461EF" w:rsidRDefault="00270ABC" w:rsidP="00270ABC">
      <w:pPr>
        <w:pStyle w:val="Bezodstpw1"/>
        <w:spacing w:before="120" w:after="120"/>
        <w:ind w:left="1069"/>
        <w:jc w:val="both"/>
        <w:rPr>
          <w:rFonts w:cs="Calibri"/>
        </w:rPr>
      </w:pPr>
      <w:r w:rsidRPr="00A461EF">
        <w:rPr>
          <w:rFonts w:cs="Calibri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19C12FE4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</w:t>
      </w:r>
      <w:r w:rsidRPr="00A461EF">
        <w:rPr>
          <w:b/>
        </w:rPr>
        <w:t>jesteśmy /nie jesteśmy</w:t>
      </w:r>
      <w:r w:rsidRPr="00A461EF">
        <w:t>* zarejestrowanym podatnikiem VAT czynnym ujętym w wykazie, o którym mowa w art. 96b ust. 1 ustawy o podatku od towarów i usług (wykaz podmiotów podatku vat prowadzonym przez Krajową Administrację Skarbową).</w:t>
      </w:r>
    </w:p>
    <w:p w14:paraId="2356FB7F" w14:textId="758A2A9D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t xml:space="preserve">Oświadczamy, że </w:t>
      </w:r>
      <w:r w:rsidR="00A55D8D" w:rsidRPr="001C37A5">
        <w:rPr>
          <w:b/>
          <w:bCs/>
        </w:rPr>
        <w:t>dostawy</w:t>
      </w:r>
      <w:r w:rsidRPr="00A461EF">
        <w:t xml:space="preserve"> </w:t>
      </w:r>
      <w:r w:rsidRPr="00A461EF">
        <w:rPr>
          <w:b/>
        </w:rPr>
        <w:t>są /nie są</w:t>
      </w:r>
      <w:r w:rsidRPr="00A461EF">
        <w:t xml:space="preserve">* objęte mechanizmem podzielonej płatności/odwrotnym obciążeniem; </w:t>
      </w:r>
    </w:p>
    <w:p w14:paraId="5AFAFD6B" w14:textId="1857A39D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lastRenderedPageBreak/>
        <w:t xml:space="preserve">W przypadku wyboru oferty zobowiązujemy się do wskazania na fakturze rachunku bankowego służącego do prowadzenia działalności, ujawnionego w wykazie, o którym mowa w art. 96b ust. 1 ustawy o podatku od towarów i usług (tzn. rachunek bankowy ujawniony w wykazie podmiotów prowadzonym przez Krajową Administrację Skarbową). </w:t>
      </w:r>
    </w:p>
    <w:p w14:paraId="69D8DA3E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</w:pPr>
      <w:r w:rsidRPr="00A461EF">
        <w:rPr>
          <w:color w:val="000000"/>
        </w:rPr>
        <w:t>Oświadczamy, że wypełniliśmy obowiązki informacyjne przewidziane w art. 13 lub art. 14 RODO (</w:t>
      </w:r>
      <w:r w:rsidRPr="00A461EF">
        <w:rPr>
          <w:rStyle w:val="Uwydatnienie"/>
          <w:i w:val="0"/>
          <w:iCs w:val="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  <w:r w:rsidRPr="00A461EF">
        <w:rPr>
          <w:i/>
        </w:rPr>
        <w:t> </w:t>
      </w:r>
      <w:r w:rsidRPr="00A461EF">
        <w:rPr>
          <w:color w:val="000000"/>
        </w:rPr>
        <w:t xml:space="preserve">wobec osób fizycznych, </w:t>
      </w:r>
      <w:r w:rsidRPr="00A461EF">
        <w:t>od których dane osobowe bezpośrednio lub pośrednio pozyskałem</w:t>
      </w:r>
      <w:r w:rsidRPr="00A461EF">
        <w:rPr>
          <w:color w:val="000000"/>
        </w:rPr>
        <w:t xml:space="preserve"> w celu ubiegania się o udzielenie zamówienia publicznego w niniejszym postępowaniu</w:t>
      </w:r>
      <w:r w:rsidRPr="00A461EF">
        <w:t>.</w:t>
      </w:r>
      <w:r w:rsidRPr="00A461EF">
        <w:rPr>
          <w:i/>
        </w:rPr>
        <w:t xml:space="preserve"> (</w:t>
      </w:r>
      <w:r w:rsidRPr="00A461EF">
        <w:rPr>
          <w:rStyle w:val="Uwydatnienie"/>
          <w:i w:val="0"/>
          <w:iCs w:val="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461EF">
        <w:rPr>
          <w:i/>
        </w:rPr>
        <w:t>.</w:t>
      </w:r>
    </w:p>
    <w:p w14:paraId="3F397DB3" w14:textId="77777777" w:rsidR="00270ABC" w:rsidRPr="00A461EF" w:rsidRDefault="00270ABC" w:rsidP="00F255C9">
      <w:pPr>
        <w:widowControl w:val="0"/>
        <w:numPr>
          <w:ilvl w:val="0"/>
          <w:numId w:val="20"/>
        </w:numPr>
        <w:spacing w:before="120" w:after="120"/>
        <w:jc w:val="both"/>
        <w:rPr>
          <w:color w:val="000000"/>
        </w:rPr>
      </w:pPr>
      <w:r w:rsidRPr="00A461EF">
        <w:rPr>
          <w:color w:val="000000"/>
        </w:rPr>
        <w:t xml:space="preserve">Oświadczamy, że wszelkie informacje podane w powyższych oświadczeniach są aktualne </w:t>
      </w:r>
      <w:r w:rsidRPr="00A461EF">
        <w:rPr>
          <w:color w:val="000000"/>
        </w:rPr>
        <w:br/>
        <w:t>i zgodne z prawdą oraz zostały przedstawione z pełną świadomością konsekwencji wprowadzenia zamawiającego w błąd przy przedstawianiu informacji.</w:t>
      </w:r>
    </w:p>
    <w:p w14:paraId="1B981B90" w14:textId="77777777" w:rsidR="00270ABC" w:rsidRPr="00A461EF" w:rsidRDefault="00270ABC" w:rsidP="00270ABC">
      <w:pPr>
        <w:widowControl w:val="0"/>
        <w:spacing w:before="120" w:after="120"/>
        <w:ind w:left="1069"/>
        <w:jc w:val="both"/>
        <w:rPr>
          <w:color w:val="000000"/>
        </w:rPr>
      </w:pPr>
    </w:p>
    <w:p w14:paraId="35662D7E" w14:textId="77777777" w:rsidR="00270ABC" w:rsidRPr="00A461EF" w:rsidRDefault="00270ABC" w:rsidP="00270ABC">
      <w:pPr>
        <w:jc w:val="both"/>
        <w:rPr>
          <w:sz w:val="16"/>
          <w:szCs w:val="16"/>
        </w:rPr>
      </w:pPr>
      <w:r w:rsidRPr="00A461EF">
        <w:rPr>
          <w:sz w:val="16"/>
          <w:szCs w:val="16"/>
        </w:rPr>
        <w:t>* niepotrzebne skreślić</w:t>
      </w:r>
    </w:p>
    <w:p w14:paraId="2BEC0DDF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19DCE859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4ACA6AFC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5277186B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3DF096AA" w14:textId="77777777" w:rsidR="00270ABC" w:rsidRPr="00A461EF" w:rsidRDefault="00270ABC" w:rsidP="00270ABC">
      <w:pPr>
        <w:jc w:val="both"/>
        <w:rPr>
          <w:sz w:val="16"/>
          <w:szCs w:val="16"/>
        </w:rPr>
      </w:pPr>
    </w:p>
    <w:p w14:paraId="51D0D0C6" w14:textId="77777777" w:rsidR="00270ABC" w:rsidRPr="00A461EF" w:rsidRDefault="00270ABC" w:rsidP="00270ABC">
      <w:pPr>
        <w:spacing w:before="120" w:after="120" w:line="100" w:lineRule="atLeast"/>
        <w:jc w:val="both"/>
        <w:rPr>
          <w:b/>
          <w:bCs/>
          <w:i/>
          <w:iCs/>
          <w:sz w:val="20"/>
          <w:szCs w:val="20"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..............................................................</w:t>
      </w:r>
    </w:p>
    <w:p w14:paraId="52E60DAD" w14:textId="77777777" w:rsidR="00270ABC" w:rsidRPr="00A461EF" w:rsidRDefault="00270ABC" w:rsidP="00270ABC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podpis Wykonawcy lub posiadającego pełnomocnictwo przedstawiciela/cieli Wykonawcy</w:t>
      </w: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 xml:space="preserve"> Załącznik nr 2</w:t>
      </w:r>
    </w:p>
    <w:p w14:paraId="5EA78634" w14:textId="77777777" w:rsidR="00270ABC" w:rsidRPr="00A461EF" w:rsidRDefault="00270ABC" w:rsidP="00270ABC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BD4695B" w14:textId="752F994B" w:rsidR="00270ABC" w:rsidRPr="009E773B" w:rsidRDefault="00270ABC" w:rsidP="00270ABC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9E773B">
        <w:rPr>
          <w:rFonts w:ascii="Calibri" w:hAnsi="Calibri" w:cs="Calibri"/>
          <w:b/>
          <w:bCs/>
          <w:lang w:val="pl-PL"/>
        </w:rPr>
        <w:t>DOP.260.</w:t>
      </w:r>
      <w:r w:rsidR="00C17815">
        <w:rPr>
          <w:rFonts w:ascii="Calibri" w:hAnsi="Calibri" w:cs="Calibri"/>
          <w:b/>
          <w:bCs/>
          <w:lang w:val="pl-PL"/>
        </w:rPr>
        <w:t>28</w:t>
      </w:r>
      <w:r w:rsidRPr="009E773B">
        <w:rPr>
          <w:rFonts w:ascii="Calibri" w:hAnsi="Calibri" w:cs="Calibri"/>
          <w:b/>
          <w:bCs/>
          <w:lang w:val="pl-PL"/>
        </w:rPr>
        <w:t>.1.202</w:t>
      </w:r>
      <w:r w:rsidR="00C80EDF">
        <w:rPr>
          <w:rFonts w:ascii="Calibri" w:hAnsi="Calibri" w:cs="Calibri"/>
          <w:b/>
          <w:bCs/>
          <w:lang w:val="pl-PL"/>
        </w:rPr>
        <w:t>3</w:t>
      </w:r>
      <w:r w:rsidRPr="009E773B">
        <w:rPr>
          <w:rFonts w:ascii="Calibri" w:hAnsi="Calibri" w:cs="Calibri"/>
          <w:b/>
          <w:bCs/>
          <w:lang w:val="pl-PL"/>
        </w:rPr>
        <w:t>.DB</w:t>
      </w:r>
    </w:p>
    <w:p w14:paraId="7EDABA8C" w14:textId="77777777" w:rsidR="00270ABC" w:rsidRPr="00A461EF" w:rsidRDefault="00270ABC" w:rsidP="00270ABC">
      <w:pPr>
        <w:ind w:left="7799" w:right="-286"/>
        <w:rPr>
          <w:rFonts w:eastAsia="Cambria"/>
          <w:i/>
          <w:color w:val="808080"/>
        </w:rPr>
      </w:pPr>
    </w:p>
    <w:p w14:paraId="28337BAE" w14:textId="77777777" w:rsidR="00270ABC" w:rsidRPr="00A461EF" w:rsidRDefault="00270ABC" w:rsidP="00270ABC">
      <w:pPr>
        <w:ind w:right="-286"/>
        <w:jc w:val="center"/>
        <w:rPr>
          <w:b/>
          <w:lang w:bidi="pl-PL"/>
        </w:rPr>
      </w:pPr>
      <w:r w:rsidRPr="00A461EF">
        <w:rPr>
          <w:rFonts w:eastAsia="Arial"/>
          <w:b/>
          <w:lang w:eastAsia="pl-PL" w:bidi="pl-PL"/>
        </w:rPr>
        <w:t>Z</w:t>
      </w:r>
      <w:r w:rsidRPr="00A461EF">
        <w:rPr>
          <w:b/>
          <w:lang w:bidi="pl-PL"/>
        </w:rPr>
        <w:t xml:space="preserve">obowiązanie podmiotu trzeciego do oddania do dyspozycji Wykonawcy niezbędnych zasobów na potrzeby realizacji  zamówienia </w:t>
      </w:r>
    </w:p>
    <w:p w14:paraId="5A1C8E90" w14:textId="77777777" w:rsidR="00270ABC" w:rsidRPr="00A461EF" w:rsidRDefault="00270ABC" w:rsidP="00270ABC">
      <w:pPr>
        <w:autoSpaceDE w:val="0"/>
        <w:ind w:right="-286"/>
        <w:rPr>
          <w:lang w:bidi="pl-PL"/>
        </w:rPr>
      </w:pPr>
    </w:p>
    <w:p w14:paraId="149607AD" w14:textId="77777777" w:rsidR="00270ABC" w:rsidRPr="00A461EF" w:rsidRDefault="00270ABC" w:rsidP="00270ABC">
      <w:pPr>
        <w:autoSpaceDE w:val="0"/>
        <w:rPr>
          <w:lang w:eastAsia="pl-PL" w:bidi="pl-PL"/>
        </w:rPr>
      </w:pPr>
      <w:r w:rsidRPr="00A461EF">
        <w:rPr>
          <w:lang w:eastAsia="pl-PL" w:bidi="pl-PL"/>
        </w:rPr>
        <w:t>Oświadczamy, iż zobowiązujemy się do oddania do dyspozycji Wykonawcy zasobów niezbędnych do realizacji zamówienia na wskazanych poniżej warunkach: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5191"/>
      </w:tblGrid>
      <w:tr w:rsidR="00270ABC" w:rsidRPr="00A461EF" w14:paraId="4260EDE1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0B5B" w14:textId="580FB1F9" w:rsidR="00270ABC" w:rsidRPr="00A461EF" w:rsidRDefault="00270ABC" w:rsidP="00A372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Podmiot trzeci: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81E4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270ABC" w:rsidRPr="00A461EF" w14:paraId="17817974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B6750" w14:textId="64A2E3F2" w:rsidR="00270ABC" w:rsidRPr="00A461EF" w:rsidRDefault="00270ABC" w:rsidP="00A372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Wykonawca: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4CFD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270ABC" w:rsidRPr="00A461EF" w14:paraId="118E63AF" w14:textId="77777777" w:rsidTr="00ED14B6">
        <w:trPr>
          <w:trHeight w:val="454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D0E36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Zamówienie: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F5B41" w14:textId="318CB7C2" w:rsidR="00CA3AC9" w:rsidRPr="00D55A78" w:rsidRDefault="00CA3AC9" w:rsidP="00CA3AC9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bookmarkStart w:id="0" w:name="_Hlk102559319"/>
            <w:r w:rsidRPr="00D55A78">
              <w:rPr>
                <w:b/>
                <w:bCs/>
              </w:rPr>
              <w:t xml:space="preserve">Zakup i dostawa sprzętu </w:t>
            </w:r>
            <w:r>
              <w:rPr>
                <w:b/>
                <w:bCs/>
              </w:rPr>
              <w:t>komputerowego,</w:t>
            </w:r>
            <w:r w:rsidR="00EB630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multimedialnego i </w:t>
            </w:r>
            <w:bookmarkEnd w:id="0"/>
            <w:r>
              <w:rPr>
                <w:b/>
                <w:bCs/>
              </w:rPr>
              <w:t>drukującego</w:t>
            </w:r>
          </w:p>
          <w:p w14:paraId="3EB71ADD" w14:textId="7A0D666D" w:rsidR="00270ABC" w:rsidRPr="00A461EF" w:rsidRDefault="00270ABC" w:rsidP="00ED14B6">
            <w:pPr>
              <w:widowControl w:val="0"/>
              <w:spacing w:after="120" w:line="276" w:lineRule="auto"/>
              <w:ind w:right="-1"/>
              <w:jc w:val="both"/>
              <w:rPr>
                <w:b/>
                <w:bCs/>
              </w:rPr>
            </w:pPr>
          </w:p>
        </w:tc>
      </w:tr>
      <w:tr w:rsidR="00270ABC" w:rsidRPr="00A461EF" w14:paraId="5C437916" w14:textId="77777777" w:rsidTr="00ED14B6">
        <w:trPr>
          <w:trHeight w:val="442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7ED68" w14:textId="6D2B8F58" w:rsidR="00270ABC" w:rsidRPr="00A461EF" w:rsidRDefault="00270ABC" w:rsidP="00A372F1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Zamawiający: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5CC9" w14:textId="77777777" w:rsidR="00270ABC" w:rsidRPr="00A461EF" w:rsidRDefault="00270ABC" w:rsidP="00ED14B6">
            <w:pPr>
              <w:autoSpaceDE w:val="0"/>
              <w:jc w:val="both"/>
              <w:rPr>
                <w:b/>
                <w:bCs/>
                <w:lang w:eastAsia="pl-PL"/>
              </w:rPr>
            </w:pPr>
            <w:r w:rsidRPr="00A461EF">
              <w:rPr>
                <w:rFonts w:eastAsia="Calibri"/>
                <w:b/>
              </w:rPr>
              <w:t>Pomorska Specjalna Strefa Ekonomiczna Sp. z o.o.</w:t>
            </w:r>
          </w:p>
        </w:tc>
      </w:tr>
      <w:tr w:rsidR="00270ABC" w:rsidRPr="00A461EF" w14:paraId="38114FF0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3AAE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Rodzaj zasobu oddanego do dyspozycji: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D816" w14:textId="77777777" w:rsidR="00270ABC" w:rsidRPr="00A461EF" w:rsidRDefault="00270ABC" w:rsidP="00ED14B6">
            <w:pPr>
              <w:autoSpaceDE w:val="0"/>
              <w:rPr>
                <w:rFonts w:eastAsia="Arial"/>
                <w:lang w:eastAsia="pl-PL" w:bidi="pl-PL"/>
              </w:rPr>
            </w:pPr>
          </w:p>
          <w:p w14:paraId="361AAAA5" w14:textId="77777777" w:rsidR="00270ABC" w:rsidRPr="00A461EF" w:rsidRDefault="00270ABC" w:rsidP="00ED14B6">
            <w:pPr>
              <w:autoSpaceDE w:val="0"/>
              <w:rPr>
                <w:lang w:eastAsia="pl-PL" w:bidi="pl-PL"/>
              </w:rPr>
            </w:pPr>
          </w:p>
        </w:tc>
      </w:tr>
      <w:tr w:rsidR="00270ABC" w:rsidRPr="00A461EF" w14:paraId="0C1FB8B2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4756B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t>Zakres dostępnych wykonawcy zasobów podmiotu udostępniającego zasoby: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4B6E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270ABC" w:rsidRPr="00A461EF" w14:paraId="08593084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D3059" w14:textId="77777777" w:rsidR="00270ABC" w:rsidRPr="00A461EF" w:rsidRDefault="00270ABC" w:rsidP="00ED14B6">
            <w:pPr>
              <w:rPr>
                <w:lang w:eastAsia="pl-PL"/>
              </w:rPr>
            </w:pPr>
            <w:r w:rsidRPr="00A461EF">
              <w:t>Sposób i okres udostępnienia wykonawcy i wykorzystania przez niego zasobów podmiotu udostępniającego te zasoby przy wykonywaniu zamówienia: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49C34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  <w:tr w:rsidR="00270ABC" w:rsidRPr="00A461EF" w14:paraId="34D44343" w14:textId="77777777" w:rsidTr="00A372F1">
        <w:trPr>
          <w:trHeight w:val="200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E4BF" w14:textId="77777777" w:rsidR="00270ABC" w:rsidRDefault="00270ABC" w:rsidP="00ED14B6">
            <w:r w:rsidRPr="00A461EF">
      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      </w:r>
          </w:p>
          <w:p w14:paraId="0D387FD4" w14:textId="77777777" w:rsidR="00A372F1" w:rsidRPr="00A372F1" w:rsidRDefault="00A372F1" w:rsidP="00A372F1">
            <w:pPr>
              <w:rPr>
                <w:lang w:eastAsia="pl-PL"/>
              </w:rPr>
            </w:pPr>
          </w:p>
          <w:p w14:paraId="6BF9A529" w14:textId="77777777" w:rsidR="00A372F1" w:rsidRDefault="00A372F1" w:rsidP="00A372F1"/>
          <w:p w14:paraId="60A6DF37" w14:textId="4B8C99EB" w:rsidR="00A372F1" w:rsidRPr="00A372F1" w:rsidRDefault="00A372F1" w:rsidP="00A372F1">
            <w:pPr>
              <w:jc w:val="right"/>
              <w:rPr>
                <w:lang w:eastAsia="pl-PL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E392" w14:textId="77777777" w:rsidR="00270ABC" w:rsidRPr="00A461EF" w:rsidRDefault="00270ABC" w:rsidP="00A372F1">
            <w:pPr>
              <w:rPr>
                <w:lang w:eastAsia="pl-PL" w:bidi="pl-PL"/>
              </w:rPr>
            </w:pPr>
          </w:p>
        </w:tc>
      </w:tr>
      <w:tr w:rsidR="00270ABC" w:rsidRPr="00A461EF" w14:paraId="2A716A06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3868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  <w:r w:rsidRPr="00A461EF">
              <w:rPr>
                <w:lang w:eastAsia="pl-PL" w:bidi="pl-PL"/>
              </w:rPr>
              <w:t>Charakter stosunku, jaki będzie łączył Wykonawcę z podmiotem trzecim: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5BBFE" w14:textId="77777777" w:rsidR="00270ABC" w:rsidRPr="00A461EF" w:rsidRDefault="00270ABC" w:rsidP="00ED14B6">
            <w:pPr>
              <w:rPr>
                <w:lang w:eastAsia="pl-PL" w:bidi="pl-PL"/>
              </w:rPr>
            </w:pPr>
          </w:p>
          <w:p w14:paraId="3F0A009A" w14:textId="77777777" w:rsidR="00270ABC" w:rsidRPr="00A461EF" w:rsidRDefault="00270ABC" w:rsidP="00ED14B6">
            <w:pPr>
              <w:rPr>
                <w:lang w:eastAsia="pl-PL" w:bidi="pl-PL"/>
              </w:rPr>
            </w:pPr>
          </w:p>
          <w:p w14:paraId="7DC5DB0C" w14:textId="77777777" w:rsidR="00270ABC" w:rsidRPr="00A461EF" w:rsidRDefault="00270ABC" w:rsidP="00ED14B6">
            <w:pPr>
              <w:rPr>
                <w:lang w:eastAsia="pl-PL" w:bidi="pl-PL"/>
              </w:rPr>
            </w:pPr>
          </w:p>
        </w:tc>
      </w:tr>
      <w:tr w:rsidR="00270ABC" w:rsidRPr="00A461EF" w14:paraId="07BED71F" w14:textId="77777777" w:rsidTr="00ED14B6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3C06" w14:textId="77777777" w:rsidR="00270ABC" w:rsidRPr="00A461EF" w:rsidRDefault="00270ABC" w:rsidP="00ED14B6">
            <w:pPr>
              <w:rPr>
                <w:lang w:eastAsia="pl-PL"/>
              </w:rPr>
            </w:pPr>
            <w:r w:rsidRPr="00A461EF">
              <w:rPr>
                <w:lang w:eastAsia="pl-PL"/>
              </w:rPr>
              <w:t>Uwagi: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4FC8B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  <w:p w14:paraId="4883EA43" w14:textId="77777777" w:rsidR="00270ABC" w:rsidRPr="00A461EF" w:rsidRDefault="00270ABC" w:rsidP="00ED14B6">
            <w:pPr>
              <w:autoSpaceDE w:val="0"/>
              <w:snapToGrid w:val="0"/>
              <w:rPr>
                <w:lang w:eastAsia="pl-PL" w:bidi="pl-PL"/>
              </w:rPr>
            </w:pPr>
          </w:p>
        </w:tc>
      </w:tr>
    </w:tbl>
    <w:p w14:paraId="6B527BA3" w14:textId="3B2726C5" w:rsidR="00270ABC" w:rsidRDefault="00270ABC" w:rsidP="00270ABC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68071A85" w14:textId="7391610A" w:rsidR="00A372F1" w:rsidRDefault="00A372F1" w:rsidP="00270ABC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0C24177E" w14:textId="77777777" w:rsidR="00A372F1" w:rsidRPr="00A461EF" w:rsidRDefault="00A372F1" w:rsidP="00270ABC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65E00FE" w14:textId="77777777" w:rsidR="00270ABC" w:rsidRPr="00A461EF" w:rsidRDefault="00270ABC" w:rsidP="00270ABC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F58F5F3" w14:textId="77777777" w:rsidR="00270ABC" w:rsidRPr="00A461EF" w:rsidRDefault="00270ABC" w:rsidP="00270ABC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42E057C6" w14:textId="77777777" w:rsidR="00270ABC" w:rsidRPr="00A461EF" w:rsidRDefault="00270ABC" w:rsidP="00270ABC">
      <w:pPr>
        <w:jc w:val="right"/>
        <w:rPr>
          <w:b/>
          <w:spacing w:val="-6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  <w:r w:rsidRPr="00A461EF">
        <w:rPr>
          <w:b/>
          <w:spacing w:val="-6"/>
        </w:rPr>
        <w:lastRenderedPageBreak/>
        <w:t>Załącznik nr 3</w:t>
      </w:r>
    </w:p>
    <w:p w14:paraId="3394215F" w14:textId="77777777" w:rsidR="00270ABC" w:rsidRPr="00A461EF" w:rsidRDefault="00270ABC" w:rsidP="00270ABC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4D0F634" w14:textId="11C5CD9F" w:rsidR="00270ABC" w:rsidRPr="009E773B" w:rsidRDefault="00270ABC" w:rsidP="00270ABC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9E773B">
        <w:rPr>
          <w:rFonts w:ascii="Calibri" w:hAnsi="Calibri" w:cs="Calibri"/>
          <w:b/>
          <w:bCs/>
          <w:lang w:val="pl-PL"/>
        </w:rPr>
        <w:t>DOP.260.</w:t>
      </w:r>
      <w:r w:rsidR="009C0749">
        <w:rPr>
          <w:rFonts w:ascii="Calibri" w:hAnsi="Calibri" w:cs="Calibri"/>
          <w:b/>
          <w:bCs/>
          <w:lang w:val="pl-PL"/>
        </w:rPr>
        <w:t>28</w:t>
      </w:r>
      <w:r w:rsidRPr="009E773B">
        <w:rPr>
          <w:rFonts w:ascii="Calibri" w:hAnsi="Calibri" w:cs="Calibri"/>
          <w:b/>
          <w:bCs/>
          <w:lang w:val="pl-PL"/>
        </w:rPr>
        <w:t>.1.202</w:t>
      </w:r>
      <w:r w:rsidR="0067780F">
        <w:rPr>
          <w:rFonts w:ascii="Calibri" w:hAnsi="Calibri" w:cs="Calibri"/>
          <w:b/>
          <w:bCs/>
          <w:lang w:val="pl-PL"/>
        </w:rPr>
        <w:t>3</w:t>
      </w:r>
      <w:r w:rsidRPr="009E773B">
        <w:rPr>
          <w:rFonts w:ascii="Calibri" w:hAnsi="Calibri" w:cs="Calibri"/>
          <w:b/>
          <w:bCs/>
          <w:lang w:val="pl-PL"/>
        </w:rPr>
        <w:t>.DB</w:t>
      </w:r>
    </w:p>
    <w:p w14:paraId="6F8207AC" w14:textId="77777777" w:rsidR="00270ABC" w:rsidRPr="00A461EF" w:rsidRDefault="00270ABC" w:rsidP="00270ABC">
      <w:pPr>
        <w:jc w:val="center"/>
        <w:rPr>
          <w:b/>
        </w:rPr>
      </w:pPr>
    </w:p>
    <w:p w14:paraId="6A6D4911" w14:textId="77777777" w:rsidR="00270ABC" w:rsidRPr="00A461EF" w:rsidRDefault="00270ABC" w:rsidP="00270ABC">
      <w:pPr>
        <w:jc w:val="center"/>
        <w:rPr>
          <w:b/>
        </w:rPr>
      </w:pPr>
      <w:r w:rsidRPr="00A461EF">
        <w:rPr>
          <w:b/>
        </w:rPr>
        <w:t xml:space="preserve">Oświadczenie Wykonawcy o przynależności lub braku przynależności </w:t>
      </w:r>
      <w:r w:rsidRPr="00A461EF">
        <w:rPr>
          <w:b/>
        </w:rPr>
        <w:br/>
        <w:t>do grupy kapitałowej</w:t>
      </w:r>
    </w:p>
    <w:p w14:paraId="7D990D7A" w14:textId="77777777" w:rsidR="00270ABC" w:rsidRPr="00A461EF" w:rsidRDefault="00270ABC" w:rsidP="00270ABC">
      <w:pPr>
        <w:widowControl w:val="0"/>
        <w:spacing w:after="120"/>
      </w:pPr>
    </w:p>
    <w:p w14:paraId="73A70EA2" w14:textId="77777777" w:rsidR="00270ABC" w:rsidRPr="00A461EF" w:rsidRDefault="00270ABC" w:rsidP="00270ABC">
      <w:pPr>
        <w:widowControl w:val="0"/>
        <w:spacing w:after="120"/>
      </w:pPr>
      <w:r w:rsidRPr="00A461EF">
        <w:t xml:space="preserve">Nazwa Wykonawcy:  </w:t>
      </w:r>
    </w:p>
    <w:p w14:paraId="6AE94CDE" w14:textId="77777777" w:rsidR="00270ABC" w:rsidRPr="00A461EF" w:rsidRDefault="00270ABC" w:rsidP="00270ABC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1336CFC5" w14:textId="77777777" w:rsidR="00270ABC" w:rsidRPr="00A461EF" w:rsidRDefault="00270ABC" w:rsidP="00270ABC">
      <w:pPr>
        <w:widowControl w:val="0"/>
        <w:spacing w:after="120"/>
      </w:pPr>
    </w:p>
    <w:p w14:paraId="38CD7A6E" w14:textId="77777777" w:rsidR="00270ABC" w:rsidRPr="00A461EF" w:rsidRDefault="00270ABC" w:rsidP="00270ABC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689F5CB7" w14:textId="77777777" w:rsidR="00AE006C" w:rsidRPr="00D55A78" w:rsidRDefault="00AE006C" w:rsidP="00AE006C">
      <w:pPr>
        <w:suppressAutoHyphens/>
        <w:spacing w:line="360" w:lineRule="auto"/>
        <w:jc w:val="center"/>
        <w:rPr>
          <w:b/>
          <w:bCs/>
        </w:rPr>
      </w:pPr>
      <w:r w:rsidRPr="00D55A78">
        <w:rPr>
          <w:b/>
          <w:bCs/>
        </w:rPr>
        <w:t xml:space="preserve">Zakup i dostawa sprzętu </w:t>
      </w:r>
      <w:r>
        <w:rPr>
          <w:b/>
          <w:bCs/>
        </w:rPr>
        <w:t>komputerowego, multimedialnego i drukującego</w:t>
      </w:r>
    </w:p>
    <w:p w14:paraId="1FE6EB85" w14:textId="77777777" w:rsidR="00270ABC" w:rsidRPr="00A461EF" w:rsidRDefault="00270ABC" w:rsidP="00270ABC">
      <w:pPr>
        <w:tabs>
          <w:tab w:val="left" w:pos="5387"/>
        </w:tabs>
        <w:rPr>
          <w:b/>
          <w:lang w:eastAsia="pl-PL"/>
        </w:rPr>
      </w:pPr>
    </w:p>
    <w:p w14:paraId="78E616BE" w14:textId="77777777" w:rsidR="00270ABC" w:rsidRPr="00A461EF" w:rsidRDefault="00270ABC" w:rsidP="00270ABC">
      <w:pPr>
        <w:widowControl w:val="0"/>
        <w:spacing w:after="120"/>
      </w:pPr>
      <w:r w:rsidRPr="00A461EF">
        <w:t xml:space="preserve">OŚWIADCZAMY,  </w:t>
      </w:r>
    </w:p>
    <w:p w14:paraId="2E037787" w14:textId="5B249B71" w:rsidR="00270ABC" w:rsidRPr="00A461EF" w:rsidRDefault="00270ABC" w:rsidP="00F255C9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b/>
          <w:lang w:eastAsia="ar-SA"/>
        </w:rPr>
        <w:t xml:space="preserve">Przynależę/ nie przynależę* </w:t>
      </w:r>
      <w:r w:rsidRPr="00A461EF">
        <w:rPr>
          <w:lang w:eastAsia="ar-SA"/>
        </w:rPr>
        <w:t xml:space="preserve"> do grupy kapitałowej w rozumieniu ustawy z dnia 16 lutego 2007 roku </w:t>
      </w:r>
      <w:r w:rsidRPr="00A461EF">
        <w:rPr>
          <w:lang w:eastAsia="ar-SA"/>
        </w:rPr>
        <w:br/>
        <w:t xml:space="preserve">o ochronie konkurencji i konsumentów </w:t>
      </w:r>
      <w:r w:rsidRPr="00A461EF">
        <w:t>(Dz.U. z 2020 r. poz. 1076 i 1086</w:t>
      </w:r>
      <w:r w:rsidR="000D3D58">
        <w:t xml:space="preserve"> ze zm.</w:t>
      </w:r>
      <w:r w:rsidRPr="00A461EF">
        <w:t xml:space="preserve">) </w:t>
      </w:r>
      <w:r w:rsidRPr="00A461EF">
        <w:rPr>
          <w:lang w:eastAsia="ar-SA"/>
        </w:rPr>
        <w:t>z innymi wykonawcami, którzy złożyli odrębne oferty, oferty częściowe lub wnioski o dopuszczenie do udziału w niniejszym postępowaniu.</w:t>
      </w:r>
    </w:p>
    <w:p w14:paraId="560D3D4C" w14:textId="77777777" w:rsidR="00270ABC" w:rsidRPr="00A461EF" w:rsidRDefault="00270ABC" w:rsidP="00270ABC">
      <w:pPr>
        <w:tabs>
          <w:tab w:val="left" w:pos="284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54F582D8" w14:textId="77777777" w:rsidR="00270ABC" w:rsidRPr="00A461EF" w:rsidRDefault="00270ABC" w:rsidP="00F255C9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567" w:hanging="567"/>
        <w:jc w:val="both"/>
        <w:rPr>
          <w:lang w:eastAsia="ar-SA"/>
        </w:rPr>
      </w:pPr>
      <w:r w:rsidRPr="00A461EF">
        <w:rPr>
          <w:lang w:eastAsia="ar-SA"/>
        </w:rPr>
        <w:t>Wykaz wykonawców należących do tej samej grupy kapitałowej, którzy złożyli oferty:</w:t>
      </w:r>
    </w:p>
    <w:p w14:paraId="69A98A6F" w14:textId="77777777" w:rsidR="00270ABC" w:rsidRPr="00A461EF" w:rsidRDefault="00270ABC" w:rsidP="00270ABC">
      <w:pPr>
        <w:tabs>
          <w:tab w:val="left" w:pos="284"/>
        </w:tabs>
        <w:autoSpaceDE w:val="0"/>
        <w:ind w:left="284"/>
        <w:rPr>
          <w:lang w:eastAsia="ar-SA"/>
        </w:rPr>
      </w:pPr>
      <w:r w:rsidRPr="00A461EF">
        <w:rPr>
          <w:lang w:eastAsia="ar-SA"/>
        </w:rPr>
        <w:t>............................................................................................................................................</w:t>
      </w:r>
    </w:p>
    <w:p w14:paraId="2830A8BB" w14:textId="77777777" w:rsidR="00270ABC" w:rsidRPr="00A461EF" w:rsidRDefault="00270ABC" w:rsidP="00270ABC">
      <w:pPr>
        <w:tabs>
          <w:tab w:val="left" w:pos="284"/>
        </w:tabs>
        <w:autoSpaceDE w:val="0"/>
        <w:ind w:left="284"/>
        <w:rPr>
          <w:lang w:eastAsia="ar-SA"/>
        </w:rPr>
      </w:pPr>
    </w:p>
    <w:p w14:paraId="6DC5D0B1" w14:textId="77777777" w:rsidR="00270ABC" w:rsidRPr="00A461EF" w:rsidRDefault="00270ABC" w:rsidP="00F255C9">
      <w:pPr>
        <w:numPr>
          <w:ilvl w:val="0"/>
          <w:numId w:val="21"/>
        </w:numPr>
        <w:tabs>
          <w:tab w:val="left" w:pos="284"/>
          <w:tab w:val="num" w:pos="2490"/>
        </w:tabs>
        <w:suppressAutoHyphens/>
        <w:autoSpaceDE w:val="0"/>
        <w:ind w:left="284" w:hanging="284"/>
        <w:jc w:val="both"/>
        <w:rPr>
          <w:b/>
          <w:lang w:eastAsia="ar-SA"/>
        </w:rPr>
      </w:pPr>
      <w:r w:rsidRPr="00A461EF">
        <w:rPr>
          <w:lang w:eastAsia="ar-SA"/>
        </w:rPr>
        <w:t xml:space="preserve">Oświadczam, że w przypadku przynależenia do tej samej grupy kapitałowej powiązania </w:t>
      </w:r>
      <w:r w:rsidRPr="00A461EF">
        <w:rPr>
          <w:lang w:eastAsia="ar-SA"/>
        </w:rPr>
        <w:br/>
        <w:t>z innym Wykonawcą nie prowadzą do zakłócenia konkurencji w przedmiotowym postępowaniu, ponieważ złożone oferty obejmują odrębny przedmiot zamówienia</w:t>
      </w:r>
      <w:r w:rsidRPr="00A461EF">
        <w:rPr>
          <w:b/>
          <w:lang w:eastAsia="ar-SA"/>
        </w:rPr>
        <w:t>.</w:t>
      </w:r>
    </w:p>
    <w:p w14:paraId="58E4106F" w14:textId="77777777" w:rsidR="00270ABC" w:rsidRPr="00A461EF" w:rsidRDefault="00270ABC" w:rsidP="00270ABC">
      <w:pPr>
        <w:tabs>
          <w:tab w:val="left" w:pos="284"/>
          <w:tab w:val="num" w:pos="2490"/>
        </w:tabs>
        <w:suppressAutoHyphens/>
        <w:autoSpaceDE w:val="0"/>
        <w:ind w:left="284"/>
        <w:jc w:val="both"/>
        <w:rPr>
          <w:b/>
          <w:lang w:eastAsia="ar-SA"/>
        </w:rPr>
      </w:pPr>
    </w:p>
    <w:p w14:paraId="40574F29" w14:textId="77777777" w:rsidR="00270ABC" w:rsidRPr="00A461EF" w:rsidRDefault="00270ABC" w:rsidP="00270ABC">
      <w:pPr>
        <w:autoSpaceDE w:val="0"/>
        <w:rPr>
          <w:lang w:eastAsia="ar-SA"/>
        </w:rPr>
      </w:pPr>
      <w:r w:rsidRPr="00A461EF">
        <w:rPr>
          <w:lang w:eastAsia="ar-SA"/>
        </w:rPr>
        <w:t>*Niepotrzebne skreślić</w:t>
      </w:r>
    </w:p>
    <w:p w14:paraId="7084B3C1" w14:textId="77777777" w:rsidR="00270ABC" w:rsidRPr="00A461EF" w:rsidRDefault="00270ABC" w:rsidP="00270ABC">
      <w:pPr>
        <w:pStyle w:val="Akapitzlist"/>
        <w:suppressAutoHyphens/>
        <w:rPr>
          <w:rFonts w:cs="Calibri"/>
          <w:b/>
          <w:lang w:eastAsia="ar-SA"/>
        </w:rPr>
      </w:pPr>
    </w:p>
    <w:p w14:paraId="2DF0E77A" w14:textId="77777777" w:rsidR="00270ABC" w:rsidRPr="00A461EF" w:rsidRDefault="00270ABC" w:rsidP="00270ABC">
      <w:pPr>
        <w:jc w:val="both"/>
        <w:rPr>
          <w:i/>
          <w:iCs/>
        </w:rPr>
      </w:pPr>
      <w:r w:rsidRPr="00A461EF">
        <w:rPr>
          <w:i/>
          <w:iCs/>
        </w:rPr>
        <w:t xml:space="preserve">W przypadku przynależności do tej samej grupy kapitałowej wykonawca może złożyć wraz </w:t>
      </w:r>
      <w:r w:rsidRPr="00A461EF">
        <w:rPr>
          <w:i/>
          <w:iCs/>
        </w:rPr>
        <w:br/>
        <w:t>z niniejszym oświadczeniem informacje, potwierdzające przygotowanie oferty, oferty częściowej lub wniosku o dopuszczenie do udziału w postępowaniu niezależnie od innego wykonawcy należącego do tej samej grupy kapitałowej;</w:t>
      </w:r>
    </w:p>
    <w:p w14:paraId="0DED109C" w14:textId="77777777" w:rsidR="00270ABC" w:rsidRPr="00A461EF" w:rsidRDefault="00270ABC" w:rsidP="00270ABC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AA2E99E" w14:textId="77777777" w:rsidR="00270ABC" w:rsidRPr="00A461EF" w:rsidRDefault="00270ABC" w:rsidP="00270ABC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6E92E09" w14:textId="77777777" w:rsidR="00270ABC" w:rsidRPr="00A461EF" w:rsidRDefault="00270ABC" w:rsidP="00270ABC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2A97EEBB" w14:textId="77777777" w:rsidR="00270ABC" w:rsidRPr="00A461EF" w:rsidRDefault="00270ABC" w:rsidP="00270ABC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21AE3F25" w14:textId="77777777" w:rsidR="00270ABC" w:rsidRPr="00A461EF" w:rsidRDefault="00270ABC" w:rsidP="00270ABC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Cs/>
          <w:i/>
          <w:iCs/>
          <w:sz w:val="16"/>
          <w:szCs w:val="16"/>
          <w:lang w:eastAsia="ar-SA"/>
        </w:rPr>
        <w:br w:type="page"/>
      </w:r>
    </w:p>
    <w:p w14:paraId="49FDB380" w14:textId="1BCF3E40" w:rsidR="00D43453" w:rsidRPr="00A461EF" w:rsidRDefault="00D43453" w:rsidP="00D43453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>Załącznik nr 4</w:t>
      </w:r>
    </w:p>
    <w:p w14:paraId="24DC0E24" w14:textId="77777777" w:rsidR="00D43453" w:rsidRPr="00A461EF" w:rsidRDefault="00D43453" w:rsidP="00D43453">
      <w:pPr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21976DB9" w14:textId="69972DF4" w:rsidR="00180D80" w:rsidRPr="00D23C50" w:rsidRDefault="00180D80" w:rsidP="00180D80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D23C50">
        <w:rPr>
          <w:rFonts w:ascii="Calibri" w:hAnsi="Calibri" w:cs="Calibri"/>
          <w:b/>
          <w:bCs/>
          <w:lang w:val="pl-PL"/>
        </w:rPr>
        <w:t>DOP.260.</w:t>
      </w:r>
      <w:r w:rsidR="00267132">
        <w:rPr>
          <w:rFonts w:ascii="Calibri" w:hAnsi="Calibri" w:cs="Calibri"/>
          <w:b/>
          <w:bCs/>
          <w:lang w:val="pl-PL"/>
        </w:rPr>
        <w:t>28</w:t>
      </w:r>
      <w:r w:rsidRPr="00D23C50">
        <w:rPr>
          <w:rFonts w:ascii="Calibri" w:hAnsi="Calibri" w:cs="Calibri"/>
          <w:b/>
          <w:bCs/>
          <w:lang w:val="pl-PL"/>
        </w:rPr>
        <w:t>.1.202</w:t>
      </w:r>
      <w:r w:rsidR="00EB0A84">
        <w:rPr>
          <w:rFonts w:ascii="Calibri" w:hAnsi="Calibri" w:cs="Calibri"/>
          <w:b/>
          <w:bCs/>
          <w:lang w:val="pl-PL"/>
        </w:rPr>
        <w:t>3</w:t>
      </w:r>
      <w:r w:rsidRPr="00D23C50">
        <w:rPr>
          <w:rFonts w:ascii="Calibri" w:hAnsi="Calibri" w:cs="Calibri"/>
          <w:b/>
          <w:bCs/>
          <w:lang w:val="pl-PL"/>
        </w:rPr>
        <w:t>.DB</w:t>
      </w:r>
    </w:p>
    <w:p w14:paraId="7E7234EE" w14:textId="77777777" w:rsidR="00D43453" w:rsidRPr="00A461EF" w:rsidRDefault="00D43453" w:rsidP="00D43453">
      <w:pPr>
        <w:jc w:val="right"/>
        <w:rPr>
          <w:b/>
          <w:spacing w:val="-6"/>
        </w:rPr>
      </w:pPr>
    </w:p>
    <w:p w14:paraId="7E657D0D" w14:textId="77777777" w:rsidR="00D43453" w:rsidRPr="00A461EF" w:rsidRDefault="00D43453" w:rsidP="00D43453">
      <w:pPr>
        <w:jc w:val="right"/>
      </w:pPr>
    </w:p>
    <w:p w14:paraId="167B5FD3" w14:textId="77777777" w:rsidR="00D43453" w:rsidRPr="00A461EF" w:rsidRDefault="00D43453" w:rsidP="00D43453">
      <w:pPr>
        <w:jc w:val="right"/>
      </w:pPr>
    </w:p>
    <w:p w14:paraId="1617DE1F" w14:textId="77777777" w:rsidR="00D43453" w:rsidRPr="00A461EF" w:rsidRDefault="00D43453" w:rsidP="00D43453">
      <w:pPr>
        <w:jc w:val="right"/>
      </w:pPr>
    </w:p>
    <w:p w14:paraId="251EC594" w14:textId="77777777" w:rsidR="00D43453" w:rsidRPr="00A461EF" w:rsidRDefault="00D43453" w:rsidP="00D43453">
      <w:pPr>
        <w:jc w:val="right"/>
      </w:pPr>
    </w:p>
    <w:p w14:paraId="288E89EC" w14:textId="2EF711B6" w:rsidR="00D43453" w:rsidRPr="00A461EF" w:rsidRDefault="00D43453" w:rsidP="00D43453">
      <w:pPr>
        <w:jc w:val="center"/>
        <w:rPr>
          <w:b/>
          <w:bCs/>
        </w:rPr>
      </w:pPr>
      <w:r w:rsidRPr="00A461EF">
        <w:rPr>
          <w:b/>
          <w:bCs/>
        </w:rPr>
        <w:t>Wykaz dostaw</w:t>
      </w:r>
      <w:r w:rsidR="00675B1F" w:rsidRPr="00A461EF">
        <w:rPr>
          <w:b/>
          <w:bCs/>
        </w:rPr>
        <w:t xml:space="preserve"> wykonanych</w:t>
      </w:r>
    </w:p>
    <w:p w14:paraId="7F4DDD53" w14:textId="77777777" w:rsidR="00D43453" w:rsidRPr="00A461EF" w:rsidRDefault="00D43453" w:rsidP="00D43453">
      <w:pPr>
        <w:jc w:val="right"/>
        <w:rPr>
          <w:rFonts w:eastAsia="Calibri"/>
          <w:lang w:eastAsia="pl-PL"/>
        </w:rPr>
      </w:pPr>
    </w:p>
    <w:tbl>
      <w:tblPr>
        <w:tblW w:w="91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3610"/>
        <w:gridCol w:w="1559"/>
        <w:gridCol w:w="2010"/>
        <w:gridCol w:w="1559"/>
      </w:tblGrid>
      <w:tr w:rsidR="00C07E3B" w:rsidRPr="00A461EF" w14:paraId="53C79288" w14:textId="77777777" w:rsidTr="00962B03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5C68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Lp.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B5DC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Przedmiot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59D" w14:textId="77777777" w:rsidR="00C07E3B" w:rsidRPr="00A461EF" w:rsidRDefault="00C07E3B" w:rsidP="00962B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Wartość brutto dostawy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E6D2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Termin rozpoczęcia i zakończenia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D783" w14:textId="77777777" w:rsidR="00C07E3B" w:rsidRPr="00A461EF" w:rsidRDefault="00C07E3B" w:rsidP="00962B03">
            <w:pPr>
              <w:spacing w:before="240"/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Nazwa i adres Zamawiającego (odbiorcy)</w:t>
            </w:r>
          </w:p>
        </w:tc>
      </w:tr>
      <w:tr w:rsidR="00C07E3B" w:rsidRPr="00A461EF" w14:paraId="08202BE3" w14:textId="77777777" w:rsidTr="00962B0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25C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461EF">
              <w:rPr>
                <w:rFonts w:cstheme="minorHAnsi"/>
                <w:sz w:val="16"/>
                <w:szCs w:val="16"/>
              </w:rPr>
              <w:t>1</w:t>
            </w:r>
          </w:p>
          <w:p w14:paraId="735D5CEC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134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FE0A150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79969B4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7910F5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8C5680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DF61FD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98F" w14:textId="77777777" w:rsidR="00C07E3B" w:rsidRPr="00A461EF" w:rsidRDefault="00C07E3B" w:rsidP="00962B0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D7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2E20" w14:textId="77777777" w:rsidR="00C07E3B" w:rsidRPr="00A461EF" w:rsidRDefault="00C07E3B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0A84" w:rsidRPr="00A461EF" w14:paraId="2CC14DDB" w14:textId="77777777" w:rsidTr="00962B0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3A1" w14:textId="6172CC0D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C69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AFA" w14:textId="77777777" w:rsidR="00EB0A84" w:rsidRPr="00A461EF" w:rsidRDefault="00EB0A84" w:rsidP="00962B0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2B4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562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60AAAED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EB9BD1D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569127B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639FB6A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A1D9A9E" w14:textId="7AF6B991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0A84" w:rsidRPr="00A461EF" w14:paraId="74919328" w14:textId="77777777" w:rsidTr="00962B0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5C5" w14:textId="0C0AEE7C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EEED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B48" w14:textId="77777777" w:rsidR="00EB0A84" w:rsidRPr="00A461EF" w:rsidRDefault="00EB0A84" w:rsidP="00962B0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330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9492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D28B6A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9291FE8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20B62CB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4B7026F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375AD99" w14:textId="79D9D46B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0A84" w:rsidRPr="00A461EF" w14:paraId="17EC5B2F" w14:textId="77777777" w:rsidTr="00962B0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4E8D" w14:textId="1A6BC3C5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E8D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0D34" w14:textId="77777777" w:rsidR="00EB0A84" w:rsidRPr="00A461EF" w:rsidRDefault="00EB0A84" w:rsidP="00962B0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76C2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B30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FD7A04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E156C12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8553B15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0F881F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D70B568" w14:textId="68C8591C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B0A84" w:rsidRPr="00A461EF" w14:paraId="0F2A9A48" w14:textId="77777777" w:rsidTr="00962B03">
        <w:trPr>
          <w:cantSplit/>
          <w:trHeight w:val="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ED3" w14:textId="3342234D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DC8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A64A" w14:textId="77777777" w:rsidR="00EB0A84" w:rsidRPr="00A461EF" w:rsidRDefault="00EB0A84" w:rsidP="00962B03">
            <w:pPr>
              <w:keepNext/>
              <w:spacing w:after="120"/>
              <w:ind w:right="252"/>
              <w:jc w:val="both"/>
              <w:rPr>
                <w:rFonts w:eastAsia="Calibri" w:cstheme="minorHAnsi"/>
                <w:bCs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162F" w14:textId="77777777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A27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3C1DDEB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C9195F3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C4A9084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ACEB95" w14:textId="77777777" w:rsidR="00EB0A84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9A0F6D8" w14:textId="6396F11E" w:rsidR="00EB0A84" w:rsidRPr="00A461EF" w:rsidRDefault="00EB0A84" w:rsidP="00962B0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07E3B" w:rsidRPr="00A461EF" w14:paraId="43A2AAD3" w14:textId="77777777" w:rsidTr="00962B03">
        <w:trPr>
          <w:cantSplit/>
          <w:trHeight w:val="6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806" w14:textId="03DB7105" w:rsidR="00C07E3B" w:rsidRPr="00A461EF" w:rsidRDefault="00EB0A84" w:rsidP="00EB0A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8FBD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F0E0C2C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F5A48A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2B61094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A704C9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B6F7926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7063" w14:textId="77777777" w:rsidR="00C07E3B" w:rsidRPr="00A461EF" w:rsidRDefault="00C07E3B" w:rsidP="00962B03">
            <w:pPr>
              <w:shd w:val="clear" w:color="auto" w:fill="FFFFFF"/>
              <w:spacing w:before="122"/>
              <w:jc w:val="both"/>
              <w:rPr>
                <w:rFonts w:cstheme="minorHAnsi"/>
                <w:spacing w:val="-2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7AD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D27" w14:textId="77777777" w:rsidR="00C07E3B" w:rsidRPr="00A461EF" w:rsidRDefault="00C07E3B" w:rsidP="00962B0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691304E4" w14:textId="22AE6425" w:rsidR="00D43453" w:rsidRPr="00A461EF" w:rsidRDefault="00D43453" w:rsidP="00D43453">
      <w:pPr>
        <w:rPr>
          <w:color w:val="000000"/>
        </w:rPr>
      </w:pPr>
    </w:p>
    <w:p w14:paraId="174495D8" w14:textId="3D352E00" w:rsidR="00C11AE9" w:rsidRPr="00A461EF" w:rsidRDefault="00C11AE9" w:rsidP="00D43453">
      <w:pPr>
        <w:rPr>
          <w:color w:val="000000"/>
        </w:rPr>
      </w:pPr>
    </w:p>
    <w:p w14:paraId="3C32881F" w14:textId="7782BD44" w:rsidR="00C11AE9" w:rsidRPr="00A461EF" w:rsidRDefault="00C11AE9" w:rsidP="00D43453">
      <w:pPr>
        <w:rPr>
          <w:color w:val="000000"/>
        </w:rPr>
      </w:pPr>
    </w:p>
    <w:p w14:paraId="6DA3D841" w14:textId="77777777" w:rsidR="00EC4316" w:rsidRPr="00A461EF" w:rsidRDefault="00EC4316" w:rsidP="00D43453">
      <w:pPr>
        <w:rPr>
          <w:color w:val="000000"/>
        </w:rPr>
      </w:pPr>
    </w:p>
    <w:p w14:paraId="19AF8E8D" w14:textId="77777777" w:rsidR="00D43453" w:rsidRPr="00A461EF" w:rsidRDefault="00D43453" w:rsidP="00D43453">
      <w:pPr>
        <w:rPr>
          <w:color w:val="000000"/>
        </w:rPr>
      </w:pPr>
    </w:p>
    <w:p w14:paraId="7EFC6407" w14:textId="77777777" w:rsidR="00D43453" w:rsidRPr="00A461EF" w:rsidRDefault="00D43453" w:rsidP="00D43453">
      <w:pPr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42571C96" w14:textId="4324D1CC" w:rsidR="002C4306" w:rsidRPr="00AA4E68" w:rsidRDefault="00D43453" w:rsidP="00AA4E68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5F6462A4" w14:textId="77777777" w:rsidR="00381B29" w:rsidRPr="00A461EF" w:rsidRDefault="00381B29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870D0A8" w14:textId="3F7EA5ED" w:rsidR="002C4306" w:rsidRPr="00A461EF" w:rsidRDefault="002C4306" w:rsidP="002C4306">
      <w:pPr>
        <w:jc w:val="right"/>
        <w:rPr>
          <w:b/>
          <w:spacing w:val="-6"/>
        </w:rPr>
      </w:pPr>
      <w:r w:rsidRPr="00A461EF">
        <w:rPr>
          <w:b/>
          <w:spacing w:val="-6"/>
        </w:rPr>
        <w:lastRenderedPageBreak/>
        <w:t xml:space="preserve">Załącznik nr </w:t>
      </w:r>
      <w:r w:rsidR="00AA4E68">
        <w:rPr>
          <w:b/>
          <w:spacing w:val="-6"/>
        </w:rPr>
        <w:t>5</w:t>
      </w:r>
    </w:p>
    <w:p w14:paraId="0B0173CF" w14:textId="77777777" w:rsidR="002C4306" w:rsidRPr="00A461EF" w:rsidRDefault="002C4306" w:rsidP="002C4306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51C47735" w14:textId="071B8489" w:rsidR="002C4306" w:rsidRPr="009E773B" w:rsidRDefault="002C4306" w:rsidP="002C4306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9E773B">
        <w:rPr>
          <w:rFonts w:ascii="Calibri" w:hAnsi="Calibri" w:cs="Calibri"/>
          <w:b/>
          <w:bCs/>
          <w:lang w:val="pl-PL"/>
        </w:rPr>
        <w:t>DOP.260</w:t>
      </w:r>
      <w:r w:rsidR="00AA4E68">
        <w:rPr>
          <w:rFonts w:ascii="Calibri" w:hAnsi="Calibri" w:cs="Calibri"/>
          <w:b/>
          <w:bCs/>
          <w:lang w:val="pl-PL"/>
        </w:rPr>
        <w:t>.</w:t>
      </w:r>
      <w:r w:rsidR="00213FC6">
        <w:rPr>
          <w:rFonts w:ascii="Calibri" w:hAnsi="Calibri" w:cs="Calibri"/>
          <w:b/>
          <w:bCs/>
          <w:lang w:val="pl-PL"/>
        </w:rPr>
        <w:t>28</w:t>
      </w:r>
      <w:r w:rsidRPr="009E773B">
        <w:rPr>
          <w:rFonts w:ascii="Calibri" w:hAnsi="Calibri" w:cs="Calibri"/>
          <w:b/>
          <w:bCs/>
          <w:lang w:val="pl-PL"/>
        </w:rPr>
        <w:t>.1.202</w:t>
      </w:r>
      <w:r w:rsidR="00AA4E68">
        <w:rPr>
          <w:rFonts w:ascii="Calibri" w:hAnsi="Calibri" w:cs="Calibri"/>
          <w:b/>
          <w:bCs/>
          <w:lang w:val="pl-PL"/>
        </w:rPr>
        <w:t>3</w:t>
      </w:r>
      <w:r w:rsidRPr="009E773B">
        <w:rPr>
          <w:rFonts w:ascii="Calibri" w:hAnsi="Calibri" w:cs="Calibri"/>
          <w:b/>
          <w:bCs/>
          <w:lang w:val="pl-PL"/>
        </w:rPr>
        <w:t>.DB</w:t>
      </w:r>
    </w:p>
    <w:p w14:paraId="791E1021" w14:textId="02FDC489" w:rsidR="002C4306" w:rsidRPr="00A461EF" w:rsidRDefault="002C4306" w:rsidP="002C4306">
      <w:pPr>
        <w:jc w:val="center"/>
        <w:rPr>
          <w:b/>
        </w:rPr>
      </w:pPr>
    </w:p>
    <w:p w14:paraId="5C696D12" w14:textId="77777777" w:rsidR="00435B5F" w:rsidRPr="00A461EF" w:rsidRDefault="00435B5F" w:rsidP="002C4306">
      <w:pPr>
        <w:jc w:val="center"/>
        <w:rPr>
          <w:b/>
        </w:rPr>
      </w:pPr>
    </w:p>
    <w:p w14:paraId="55AA7B11" w14:textId="538A394F" w:rsidR="002C4306" w:rsidRPr="00A461EF" w:rsidRDefault="00435B5F" w:rsidP="00435B5F">
      <w:pPr>
        <w:widowControl w:val="0"/>
        <w:spacing w:after="120"/>
        <w:jc w:val="center"/>
        <w:rPr>
          <w:b/>
          <w:bCs/>
          <w:lang w:eastAsia="zh-CN"/>
        </w:rPr>
      </w:pPr>
      <w:r w:rsidRPr="00A461EF">
        <w:rPr>
          <w:b/>
          <w:bCs/>
          <w:lang w:eastAsia="zh-CN"/>
        </w:rPr>
        <w:t xml:space="preserve">Oświadczenie dotyczące przesłanek wykluczenia z art. 5K rozporządzenia 833/2014 </w:t>
      </w:r>
      <w:r w:rsidRPr="00A461EF">
        <w:rPr>
          <w:b/>
          <w:bCs/>
          <w:lang w:eastAsia="zh-CN"/>
        </w:rPr>
        <w:br/>
        <w:t xml:space="preserve">oraz art. 7 ust. 1 ustawy o szczególnych rozwiązaniach w zakresie przeciwdziałania wspieraniu </w:t>
      </w:r>
      <w:r w:rsidRPr="00A461EF">
        <w:rPr>
          <w:b/>
          <w:bCs/>
          <w:lang w:eastAsia="zh-CN"/>
        </w:rPr>
        <w:br/>
        <w:t>agresji na Ukrainę oraz służących ochronie bezpieczeństwa narodowego</w:t>
      </w:r>
    </w:p>
    <w:p w14:paraId="78C58082" w14:textId="77777777" w:rsidR="00435B5F" w:rsidRPr="00A461EF" w:rsidRDefault="00435B5F" w:rsidP="00435B5F">
      <w:pPr>
        <w:widowControl w:val="0"/>
        <w:spacing w:after="120"/>
        <w:jc w:val="center"/>
        <w:rPr>
          <w:b/>
          <w:bCs/>
        </w:rPr>
      </w:pPr>
    </w:p>
    <w:p w14:paraId="0840153E" w14:textId="77777777" w:rsidR="002C4306" w:rsidRPr="00A461EF" w:rsidRDefault="002C4306" w:rsidP="002C4306">
      <w:pPr>
        <w:widowControl w:val="0"/>
        <w:spacing w:after="120"/>
      </w:pPr>
      <w:r w:rsidRPr="00A461EF">
        <w:t xml:space="preserve">Nazwa Wykonawcy:  </w:t>
      </w:r>
    </w:p>
    <w:p w14:paraId="1D7BABBD" w14:textId="77777777" w:rsidR="002C4306" w:rsidRPr="00A461EF" w:rsidRDefault="002C4306" w:rsidP="002C4306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2C783EB0" w14:textId="77777777" w:rsidR="002C4306" w:rsidRPr="00A461EF" w:rsidRDefault="002C4306" w:rsidP="002C4306">
      <w:pPr>
        <w:widowControl w:val="0"/>
        <w:spacing w:after="120"/>
      </w:pPr>
    </w:p>
    <w:p w14:paraId="1C09B54A" w14:textId="77777777" w:rsidR="002C4306" w:rsidRPr="00A461EF" w:rsidRDefault="002C4306" w:rsidP="002C4306">
      <w:pPr>
        <w:widowControl w:val="0"/>
        <w:spacing w:after="120"/>
      </w:pPr>
      <w:r w:rsidRPr="00A461EF">
        <w:t xml:space="preserve">Składając ofertę postępowaniu o udzielenie zamówienia publicznego pn. </w:t>
      </w:r>
    </w:p>
    <w:p w14:paraId="671C37FB" w14:textId="77777777" w:rsidR="00AA4E68" w:rsidRPr="00D55A78" w:rsidRDefault="00AA4E68" w:rsidP="00AA4E68">
      <w:pPr>
        <w:suppressAutoHyphens/>
        <w:spacing w:line="360" w:lineRule="auto"/>
        <w:jc w:val="center"/>
        <w:rPr>
          <w:b/>
          <w:bCs/>
        </w:rPr>
      </w:pPr>
      <w:r w:rsidRPr="00D55A78">
        <w:rPr>
          <w:b/>
          <w:bCs/>
        </w:rPr>
        <w:t xml:space="preserve">Zakup i dostawa sprzętu </w:t>
      </w:r>
      <w:r>
        <w:rPr>
          <w:b/>
          <w:bCs/>
        </w:rPr>
        <w:t>komputerowego, multimedialnego i drukującego</w:t>
      </w:r>
    </w:p>
    <w:p w14:paraId="3609226E" w14:textId="77777777" w:rsidR="002C4306" w:rsidRPr="00A461EF" w:rsidRDefault="002C4306" w:rsidP="002C4306">
      <w:pPr>
        <w:tabs>
          <w:tab w:val="left" w:pos="5387"/>
        </w:tabs>
        <w:rPr>
          <w:b/>
          <w:lang w:eastAsia="pl-PL"/>
        </w:rPr>
      </w:pPr>
    </w:p>
    <w:p w14:paraId="6EA1C7C7" w14:textId="77777777" w:rsidR="00435B5F" w:rsidRPr="00A461EF" w:rsidRDefault="00435B5F" w:rsidP="00435B5F">
      <w:pPr>
        <w:shd w:val="clear" w:color="auto" w:fill="FFFFFF" w:themeFill="background1"/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WYKONAWCY:</w:t>
      </w:r>
    </w:p>
    <w:p w14:paraId="4F7A16E7" w14:textId="77777777" w:rsidR="00435B5F" w:rsidRPr="00A461EF" w:rsidRDefault="00435B5F" w:rsidP="00F255C9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A461EF">
        <w:rPr>
          <w:rFonts w:asciiTheme="minorHAnsi" w:hAnsiTheme="minorHAnsi"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 833/2014 dotyczącego środków ograniczających w związku z działaniami Rosji destabilizującymi sytuację na 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1"/>
      </w:r>
    </w:p>
    <w:p w14:paraId="19CD6E44" w14:textId="77777777" w:rsidR="00435B5F" w:rsidRPr="00A461EF" w:rsidRDefault="00435B5F" w:rsidP="00F255C9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A461EF">
        <w:rPr>
          <w:rFonts w:asciiTheme="minorHAnsi" w:hAnsiTheme="minorHAnsi" w:cstheme="minorHAnsi"/>
          <w:color w:val="222222"/>
          <w:sz w:val="22"/>
          <w:szCs w:val="22"/>
        </w:rPr>
        <w:t>7 ust. 1 ustawy z dnia 13 kwietnia 2022 r. o szczególnych rozwiązaniach w 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0BF214" w14:textId="77777777" w:rsidR="00435B5F" w:rsidRPr="00A461EF" w:rsidRDefault="00435B5F" w:rsidP="00435B5F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lastRenderedPageBreak/>
        <w:t>INFORMACJA DOTYCZĄCA POLEGANIA NA ZDOLNOŚCIACH LUB SYTUACJI PODMIOTU UDOSTĘPNIAJĄCEGO ZASOBY W ZAKRESIE ODPOWIADAJĄCYM PONAD 10% WARTOŚCI ZAMÓWIENIA:</w:t>
      </w:r>
    </w:p>
    <w:p w14:paraId="5DE909D3" w14:textId="77777777" w:rsidR="00B45A89" w:rsidRPr="00A461EF" w:rsidRDefault="00B45A89" w:rsidP="00435B5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2" w:name="_Hlk99016800"/>
    </w:p>
    <w:p w14:paraId="5A52DF20" w14:textId="12B8FDB0" w:rsidR="00435B5F" w:rsidRPr="00A461EF" w:rsidRDefault="00435B5F" w:rsidP="00435B5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146F0888" w14:textId="77777777" w:rsidR="00B45A89" w:rsidRPr="00A461EF" w:rsidRDefault="00B45A89" w:rsidP="00435B5F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DCF9E49" w14:textId="77777777" w:rsidR="00B45A89" w:rsidRPr="00A461EF" w:rsidRDefault="00435B5F" w:rsidP="00435B5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polegam na zdolnościach lub sytuacji następującego podmiotu udostępniającego zasoby: </w:t>
      </w:r>
      <w:bookmarkStart w:id="3" w:name="_Hlk99014455"/>
      <w:r w:rsidRPr="00A461EF">
        <w:rPr>
          <w:rFonts w:asciiTheme="minorHAnsi" w:hAnsiTheme="minorHAnsi" w:cstheme="minorHAnsi"/>
        </w:rPr>
        <w:t xml:space="preserve">………………………………………………………………………...…………………………………….… </w:t>
      </w:r>
      <w:bookmarkEnd w:id="3"/>
    </w:p>
    <w:p w14:paraId="44FE33A2" w14:textId="77777777" w:rsidR="00B45A89" w:rsidRPr="00A461EF" w:rsidRDefault="00B45A89" w:rsidP="00435B5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(nazwa/firma,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153CB8DB" w14:textId="5CEE8AB5" w:rsidR="00435B5F" w:rsidRPr="00A461EF" w:rsidRDefault="00435B5F" w:rsidP="00435B5F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br/>
        <w:t xml:space="preserve">w następującym zakresie: …………………………………………………………………………… (określić odpowiedni zakres udostępnianych zasobów dla wskazanego podmiotu),co odpowiada ponad 10% wartości przedmiotowego zamówienia. </w:t>
      </w:r>
    </w:p>
    <w:p w14:paraId="558C68F2" w14:textId="77777777" w:rsidR="00435B5F" w:rsidRPr="00A461EF" w:rsidRDefault="00435B5F" w:rsidP="00435B5F">
      <w:pPr>
        <w:spacing w:before="240" w:after="120"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OŚWIADCZENIE DOTYCZĄCE PODWYKONAWCY, NA KTÓREGO PRZYPADA PONAD 10% WARTOŚCI ZAMÓWIENIA:</w:t>
      </w:r>
    </w:p>
    <w:p w14:paraId="06A2FF62" w14:textId="77777777" w:rsidR="00435B5F" w:rsidRPr="00A461EF" w:rsidRDefault="00435B5F" w:rsidP="00435B5F">
      <w:pPr>
        <w:spacing w:after="12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 jest to konieczne.]</w:t>
      </w:r>
    </w:p>
    <w:p w14:paraId="362C028E" w14:textId="77777777" w:rsidR="00435B5F" w:rsidRPr="00A461EF" w:rsidRDefault="00435B5F" w:rsidP="00435B5F">
      <w:pPr>
        <w:spacing w:line="360" w:lineRule="auto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w stosunku do następującego podmiotu, będącego podwykonawcą, na którego przypada ponad 10% wartości zamówienia: </w:t>
      </w:r>
    </w:p>
    <w:p w14:paraId="0DBB22E6" w14:textId="77777777" w:rsidR="00E377B5" w:rsidRPr="00A461EF" w:rsidRDefault="00435B5F" w:rsidP="00435B5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="00E377B5"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</w:t>
      </w:r>
      <w:r w:rsidR="00E377B5" w:rsidRPr="00A461EF">
        <w:rPr>
          <w:rFonts w:asciiTheme="minorHAnsi" w:hAnsiTheme="minorHAnsi" w:cstheme="minorHAnsi"/>
          <w:sz w:val="16"/>
          <w:szCs w:val="16"/>
        </w:rPr>
        <w:t>a</w:t>
      </w:r>
      <w:r w:rsidRPr="00A461EF">
        <w:rPr>
          <w:rFonts w:asciiTheme="minorHAnsi" w:hAnsiTheme="minorHAnsi" w:cstheme="minorHAnsi"/>
          <w:sz w:val="16"/>
          <w:szCs w:val="16"/>
        </w:rPr>
        <w:t>/firm</w:t>
      </w:r>
      <w:r w:rsidR="00E377B5" w:rsidRPr="00A461EF">
        <w:rPr>
          <w:rFonts w:asciiTheme="minorHAnsi" w:hAnsiTheme="minorHAnsi" w:cstheme="minorHAnsi"/>
          <w:sz w:val="16"/>
          <w:szCs w:val="16"/>
        </w:rPr>
        <w:t>a</w:t>
      </w:r>
      <w:r w:rsidRPr="00A461EF">
        <w:rPr>
          <w:rFonts w:asciiTheme="minorHAnsi" w:hAnsiTheme="minorHAnsi" w:cstheme="minorHAnsi"/>
          <w:sz w:val="16"/>
          <w:szCs w:val="16"/>
        </w:rPr>
        <w:t>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</w:p>
    <w:p w14:paraId="516AE504" w14:textId="39AF1B67" w:rsidR="00435B5F" w:rsidRPr="00A461EF" w:rsidRDefault="00435B5F" w:rsidP="00435B5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16"/>
          <w:szCs w:val="16"/>
        </w:rPr>
        <w:lastRenderedPageBreak/>
        <w:br/>
      </w: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0A5B8" w14:textId="77777777" w:rsidR="00435B5F" w:rsidRPr="00A461EF" w:rsidRDefault="00435B5F" w:rsidP="00435B5F">
      <w:pPr>
        <w:spacing w:before="240" w:after="12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OŚWIADCZENIE DOTYCZĄCE DOSTAWCY, NA KTÓREGO PRZYPADA PONAD 10% WARTOŚCI ZAMÓWIENIA:</w:t>
      </w:r>
    </w:p>
    <w:p w14:paraId="21424077" w14:textId="77777777" w:rsidR="00435B5F" w:rsidRPr="00A461EF" w:rsidRDefault="00435B5F" w:rsidP="00435B5F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1EF">
        <w:rPr>
          <w:rFonts w:asciiTheme="minorHAnsi" w:hAnsiTheme="minorHAnsi" w:cstheme="minorHAnsi"/>
          <w:sz w:val="16"/>
          <w:szCs w:val="16"/>
        </w:rPr>
        <w:t>[UWAGA: wypełnić tylko w przypadku dostawcy, na którego przypada ponad 10% wartości zamówienia. W przypadku więcej niż jednego dostawcy, na którego przypada ponad 10% wartości zamówienia, należy zastosować tyle razy, ile jest to konieczne.]</w:t>
      </w:r>
    </w:p>
    <w:p w14:paraId="05AFC6B0" w14:textId="77777777" w:rsidR="00435B5F" w:rsidRPr="00A461EF" w:rsidRDefault="00435B5F" w:rsidP="00435B5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 xml:space="preserve">Oświadczam, że w stosunku do następującego podmiotu, będącego dostawcą, na którego przypada ponad 10% wartości zamówienia: </w:t>
      </w:r>
    </w:p>
    <w:p w14:paraId="7EC5FF7F" w14:textId="0CE7A31A" w:rsidR="00E377B5" w:rsidRPr="00A461EF" w:rsidRDefault="00435B5F" w:rsidP="00E377B5">
      <w:pPr>
        <w:widowControl w:val="0"/>
        <w:tabs>
          <w:tab w:val="left" w:pos="2380"/>
        </w:tabs>
        <w:ind w:right="825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……………………………………………………………………………………………….………..….……</w:t>
      </w:r>
      <w:r w:rsidRPr="00A461EF">
        <w:rPr>
          <w:rFonts w:asciiTheme="minorHAnsi" w:hAnsiTheme="minorHAnsi" w:cstheme="minorHAnsi"/>
          <w:sz w:val="20"/>
          <w:szCs w:val="20"/>
        </w:rPr>
        <w:t xml:space="preserve"> </w:t>
      </w:r>
      <w:r w:rsidR="00E377B5" w:rsidRPr="00A461EF">
        <w:rPr>
          <w:rFonts w:asciiTheme="minorHAnsi" w:hAnsiTheme="minorHAnsi" w:cstheme="minorHAnsi"/>
          <w:sz w:val="20"/>
          <w:szCs w:val="20"/>
        </w:rPr>
        <w:br/>
      </w:r>
      <w:r w:rsidRPr="00A461EF">
        <w:rPr>
          <w:rFonts w:asciiTheme="minorHAnsi" w:hAnsiTheme="minorHAnsi" w:cstheme="minorHAnsi"/>
          <w:sz w:val="16"/>
          <w:szCs w:val="16"/>
        </w:rPr>
        <w:t>(nazw</w:t>
      </w:r>
      <w:r w:rsidR="00E377B5" w:rsidRPr="00A461EF">
        <w:rPr>
          <w:rFonts w:asciiTheme="minorHAnsi" w:hAnsiTheme="minorHAnsi" w:cstheme="minorHAnsi"/>
          <w:sz w:val="16"/>
          <w:szCs w:val="16"/>
        </w:rPr>
        <w:t>a</w:t>
      </w:r>
      <w:r w:rsidRPr="00A461EF">
        <w:rPr>
          <w:rFonts w:asciiTheme="minorHAnsi" w:hAnsiTheme="minorHAnsi" w:cstheme="minorHAnsi"/>
          <w:sz w:val="16"/>
          <w:szCs w:val="16"/>
        </w:rPr>
        <w:t>/firm</w:t>
      </w:r>
      <w:r w:rsidR="00E377B5" w:rsidRPr="00A461EF">
        <w:rPr>
          <w:rFonts w:asciiTheme="minorHAnsi" w:hAnsiTheme="minorHAnsi" w:cstheme="minorHAnsi"/>
          <w:sz w:val="16"/>
          <w:szCs w:val="16"/>
        </w:rPr>
        <w:t>a</w:t>
      </w:r>
      <w:r w:rsidRPr="00A461EF">
        <w:rPr>
          <w:rFonts w:asciiTheme="minorHAnsi" w:hAnsiTheme="minorHAnsi" w:cstheme="minorHAnsi"/>
          <w:sz w:val="16"/>
          <w:szCs w:val="16"/>
        </w:rPr>
        <w:t>, adres, a także w zależności od podmiotu: NIP/PESEL, KRS/</w:t>
      </w:r>
      <w:proofErr w:type="spellStart"/>
      <w:r w:rsidRPr="00A461EF">
        <w:rPr>
          <w:rFonts w:asciiTheme="minorHAnsi" w:hAnsiTheme="minorHAnsi" w:cstheme="minorHAnsi"/>
          <w:sz w:val="16"/>
          <w:szCs w:val="16"/>
        </w:rPr>
        <w:t>CEiDG</w:t>
      </w:r>
      <w:proofErr w:type="spellEnd"/>
      <w:r w:rsidRPr="00A461EF">
        <w:rPr>
          <w:rFonts w:asciiTheme="minorHAnsi" w:hAnsiTheme="minorHAnsi" w:cstheme="minorHAnsi"/>
          <w:sz w:val="16"/>
          <w:szCs w:val="16"/>
        </w:rPr>
        <w:t>),</w:t>
      </w:r>
      <w:r w:rsidRPr="00A461EF">
        <w:rPr>
          <w:rFonts w:asciiTheme="minorHAnsi" w:hAnsiTheme="minorHAnsi" w:cstheme="minorHAnsi"/>
          <w:sz w:val="16"/>
          <w:szCs w:val="16"/>
        </w:rPr>
        <w:br/>
      </w:r>
    </w:p>
    <w:p w14:paraId="4715CE06" w14:textId="362612AF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A461EF">
        <w:rPr>
          <w:rFonts w:asciiTheme="minorHAnsi" w:hAnsiTheme="minorHAnsi" w:cstheme="minorHAnsi"/>
          <w:sz w:val="21"/>
          <w:szCs w:val="21"/>
        </w:rPr>
        <w:t>nie</w:t>
      </w:r>
      <w:r w:rsidRPr="00A461EF">
        <w:rPr>
          <w:rFonts w:asciiTheme="minorHAnsi" w:hAnsiTheme="minorHAnsi" w:cstheme="minorHAnsi"/>
          <w:sz w:val="16"/>
          <w:szCs w:val="16"/>
        </w:rPr>
        <w:t xml:space="preserve"> </w:t>
      </w:r>
      <w:r w:rsidRPr="00A461EF">
        <w:rPr>
          <w:rFonts w:asciiTheme="minorHAnsi" w:hAnsiTheme="minorHAnsi"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323221D" w14:textId="77777777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F56F480" w14:textId="6DA788A8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4F328101" w14:textId="5F8BD376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123C3661" w14:textId="77777777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3F7BE11B" w14:textId="77777777" w:rsidR="00E377B5" w:rsidRPr="00A461EF" w:rsidRDefault="00E377B5" w:rsidP="002C4306">
      <w:pPr>
        <w:spacing w:before="120" w:after="120" w:line="100" w:lineRule="atLeast"/>
        <w:jc w:val="both"/>
        <w:rPr>
          <w:rFonts w:asciiTheme="minorHAnsi" w:hAnsiTheme="minorHAnsi" w:cstheme="minorHAnsi"/>
          <w:sz w:val="21"/>
          <w:szCs w:val="21"/>
        </w:rPr>
      </w:pPr>
    </w:p>
    <w:p w14:paraId="09ACC7BE" w14:textId="55EEA6A5" w:rsidR="002C4306" w:rsidRPr="00A461EF" w:rsidRDefault="002C4306" w:rsidP="002C4306">
      <w:pPr>
        <w:spacing w:before="120" w:after="120" w:line="100" w:lineRule="atLeast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447779D2" w14:textId="77777777" w:rsidR="002C4306" w:rsidRPr="00A461EF" w:rsidRDefault="002C4306" w:rsidP="002C4306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  <w:sz w:val="16"/>
          <w:szCs w:val="16"/>
        </w:rPr>
        <w:t xml:space="preserve"> </w:t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Wykonawcy lub posiadającego pełnomocnictwo przedstawiciela/cieli Wykonawcy</w:t>
      </w:r>
    </w:p>
    <w:p w14:paraId="7D9DC3E3" w14:textId="1566CC4B" w:rsidR="002C4306" w:rsidRPr="00A461EF" w:rsidRDefault="002C4306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3B8048F" w14:textId="659394F9" w:rsidR="00435B5F" w:rsidRPr="00A461EF" w:rsidRDefault="00435B5F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69C7090B" w14:textId="2AFED8EB" w:rsidR="00435B5F" w:rsidRPr="00A461EF" w:rsidRDefault="00435B5F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DD47342" w14:textId="2A56742F" w:rsidR="00E377B5" w:rsidRPr="00A461EF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1B3F44F" w14:textId="7FB04E3E" w:rsidR="00E377B5" w:rsidRPr="00A461EF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9B68EAB" w14:textId="5B8C108F" w:rsidR="00E377B5" w:rsidRPr="00A461EF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7642102" w14:textId="447658D1" w:rsidR="00E377B5" w:rsidRPr="00A461EF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B3A2AE3" w14:textId="518BFB97" w:rsidR="00AE1633" w:rsidRPr="00A461EF" w:rsidRDefault="00AE1633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23FA162" w14:textId="5E1ED1B1" w:rsidR="00AE1633" w:rsidRPr="00A461EF" w:rsidRDefault="00AE1633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F5F49C5" w14:textId="659DEC92" w:rsidR="00AE1633" w:rsidRPr="00A461EF" w:rsidRDefault="00AE1633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6898D5B" w14:textId="1600C09E" w:rsidR="00AE1633" w:rsidRPr="00A461EF" w:rsidRDefault="00AE1633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0144F1BE" w14:textId="1CD0CB4B" w:rsidR="00D23C50" w:rsidRDefault="00D23C50" w:rsidP="00707655">
      <w:pPr>
        <w:rPr>
          <w:b/>
          <w:spacing w:val="-6"/>
        </w:rPr>
      </w:pPr>
    </w:p>
    <w:p w14:paraId="1113AC34" w14:textId="3AC203F5" w:rsidR="00865B30" w:rsidRDefault="00865B30" w:rsidP="00707655">
      <w:pPr>
        <w:rPr>
          <w:b/>
          <w:spacing w:val="-6"/>
        </w:rPr>
      </w:pPr>
    </w:p>
    <w:p w14:paraId="401EA944" w14:textId="735078AE" w:rsidR="00865B30" w:rsidRDefault="00865B30" w:rsidP="00707655">
      <w:pPr>
        <w:rPr>
          <w:b/>
          <w:spacing w:val="-6"/>
        </w:rPr>
      </w:pPr>
    </w:p>
    <w:p w14:paraId="7132A963" w14:textId="3F9936AC" w:rsidR="00865B30" w:rsidRDefault="00865B30" w:rsidP="00707655">
      <w:pPr>
        <w:rPr>
          <w:b/>
          <w:spacing w:val="-6"/>
        </w:rPr>
      </w:pPr>
    </w:p>
    <w:p w14:paraId="73D33A20" w14:textId="0969CF12" w:rsidR="00865B30" w:rsidRDefault="00865B30" w:rsidP="00707655">
      <w:pPr>
        <w:rPr>
          <w:b/>
          <w:spacing w:val="-6"/>
        </w:rPr>
      </w:pPr>
    </w:p>
    <w:p w14:paraId="3B399951" w14:textId="77777777" w:rsidR="00865B30" w:rsidRDefault="00865B30" w:rsidP="00707655">
      <w:pPr>
        <w:rPr>
          <w:b/>
          <w:spacing w:val="-6"/>
        </w:rPr>
      </w:pPr>
    </w:p>
    <w:p w14:paraId="6123745C" w14:textId="2833E96E" w:rsidR="00707655" w:rsidRDefault="00707655" w:rsidP="00707655">
      <w:pPr>
        <w:rPr>
          <w:b/>
          <w:spacing w:val="-6"/>
        </w:rPr>
      </w:pPr>
    </w:p>
    <w:p w14:paraId="6A8EEC09" w14:textId="77777777" w:rsidR="00707655" w:rsidRDefault="00707655" w:rsidP="00707655">
      <w:pPr>
        <w:rPr>
          <w:b/>
          <w:spacing w:val="-6"/>
        </w:rPr>
      </w:pPr>
    </w:p>
    <w:p w14:paraId="0449D4E7" w14:textId="531B4C94" w:rsidR="00AE1633" w:rsidRPr="00A461EF" w:rsidRDefault="00AE1633" w:rsidP="00AE1633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 w:rsidR="00865B30">
        <w:rPr>
          <w:b/>
          <w:spacing w:val="-6"/>
        </w:rPr>
        <w:t>6</w:t>
      </w:r>
    </w:p>
    <w:p w14:paraId="1F7941B1" w14:textId="77777777" w:rsidR="00AE1633" w:rsidRPr="00A461EF" w:rsidRDefault="00AE1633" w:rsidP="00AE1633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09D9D761" w14:textId="2EE416C3" w:rsidR="00AE1633" w:rsidRPr="009E773B" w:rsidRDefault="00AE1633" w:rsidP="00AE1633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9E773B">
        <w:rPr>
          <w:rFonts w:ascii="Calibri" w:hAnsi="Calibri" w:cs="Calibri"/>
          <w:b/>
          <w:bCs/>
          <w:lang w:val="pl-PL"/>
        </w:rPr>
        <w:t>DOP.260.</w:t>
      </w:r>
      <w:r w:rsidR="00DD6F95">
        <w:rPr>
          <w:rFonts w:ascii="Calibri" w:hAnsi="Calibri" w:cs="Calibri"/>
          <w:b/>
          <w:bCs/>
          <w:lang w:val="pl-PL"/>
        </w:rPr>
        <w:t>28</w:t>
      </w:r>
      <w:r w:rsidRPr="009E773B">
        <w:rPr>
          <w:rFonts w:ascii="Calibri" w:hAnsi="Calibri" w:cs="Calibri"/>
          <w:b/>
          <w:bCs/>
          <w:lang w:val="pl-PL"/>
        </w:rPr>
        <w:t>.1.202</w:t>
      </w:r>
      <w:r w:rsidR="00865B30">
        <w:rPr>
          <w:rFonts w:ascii="Calibri" w:hAnsi="Calibri" w:cs="Calibri"/>
          <w:b/>
          <w:bCs/>
          <w:lang w:val="pl-PL"/>
        </w:rPr>
        <w:t>3</w:t>
      </w:r>
      <w:r w:rsidRPr="009E773B">
        <w:rPr>
          <w:rFonts w:ascii="Calibri" w:hAnsi="Calibri" w:cs="Calibri"/>
          <w:b/>
          <w:bCs/>
          <w:lang w:val="pl-PL"/>
        </w:rPr>
        <w:t>.DB</w:t>
      </w:r>
    </w:p>
    <w:p w14:paraId="462BDEE2" w14:textId="77777777" w:rsidR="00914CC6" w:rsidRPr="00A461EF" w:rsidRDefault="00914CC6" w:rsidP="00914CC6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0A6258EE" w14:textId="77777777" w:rsidR="00914CC6" w:rsidRPr="00A461EF" w:rsidRDefault="00914CC6" w:rsidP="00914CC6">
      <w:pPr>
        <w:suppressAutoHyphens/>
        <w:autoSpaceDE w:val="0"/>
        <w:spacing w:line="360" w:lineRule="auto"/>
        <w:jc w:val="both"/>
        <w:rPr>
          <w:lang w:eastAsia="zh-CN"/>
        </w:rPr>
      </w:pPr>
    </w:p>
    <w:p w14:paraId="4D75FB4D" w14:textId="79FA55A2" w:rsidR="00914CC6" w:rsidRPr="00A461EF" w:rsidRDefault="00914CC6" w:rsidP="00914CC6">
      <w:pPr>
        <w:suppressAutoHyphens/>
        <w:autoSpaceDE w:val="0"/>
        <w:spacing w:line="360" w:lineRule="auto"/>
        <w:jc w:val="center"/>
        <w:rPr>
          <w:b/>
          <w:bCs/>
        </w:rPr>
      </w:pPr>
      <w:r w:rsidRPr="00A461EF">
        <w:rPr>
          <w:b/>
          <w:bCs/>
          <w:lang w:eastAsia="zh-CN"/>
        </w:rPr>
        <w:t xml:space="preserve">Oświadczenie podmiotu udostępniającego zasoby dotyczące przesłanek wykluczenia </w:t>
      </w:r>
      <w:r w:rsidRPr="00A461EF">
        <w:rPr>
          <w:b/>
          <w:bCs/>
          <w:lang w:eastAsia="zh-CN"/>
        </w:rPr>
        <w:br/>
        <w:t>z art. 5k rozporządzenia 833/2014 oraz art. 7 ust. 1 ustawy o szczególnych rozwiązaniach w zakresie przeciwdziałania wspieraniu agresji na Ukrainę oraz służących ochronie bezpieczeństwa narodowego</w:t>
      </w:r>
    </w:p>
    <w:p w14:paraId="2BA1671C" w14:textId="77777777" w:rsidR="00AE1633" w:rsidRPr="00A461EF" w:rsidRDefault="00AE1633" w:rsidP="00AE1633">
      <w:pPr>
        <w:autoSpaceDE w:val="0"/>
        <w:ind w:right="-286"/>
        <w:rPr>
          <w:lang w:bidi="pl-PL"/>
        </w:rPr>
      </w:pPr>
    </w:p>
    <w:p w14:paraId="00F1FE20" w14:textId="0CD1EC7A" w:rsidR="00A66F42" w:rsidRPr="00A461EF" w:rsidRDefault="00A66F42" w:rsidP="00A66F42">
      <w:pPr>
        <w:widowControl w:val="0"/>
        <w:spacing w:after="120"/>
      </w:pPr>
      <w:r w:rsidRPr="00A461EF">
        <w:t xml:space="preserve">Nazwa Podmiotu:  </w:t>
      </w:r>
    </w:p>
    <w:p w14:paraId="5EAED249" w14:textId="77777777" w:rsidR="00A66F42" w:rsidRPr="00A461EF" w:rsidRDefault="00A66F42" w:rsidP="00A66F42">
      <w:pPr>
        <w:widowControl w:val="0"/>
        <w:spacing w:after="120"/>
      </w:pPr>
      <w:r w:rsidRPr="00A461EF">
        <w:t>……………………………………………………………………………………………………………………………………………..</w:t>
      </w:r>
    </w:p>
    <w:p w14:paraId="73C6315B" w14:textId="77777777" w:rsidR="00A66F42" w:rsidRPr="00A461EF" w:rsidRDefault="00A66F42" w:rsidP="00A66F42">
      <w:pPr>
        <w:widowControl w:val="0"/>
        <w:spacing w:after="120"/>
      </w:pPr>
    </w:p>
    <w:p w14:paraId="15605883" w14:textId="78BE5315" w:rsidR="00A66F42" w:rsidRPr="00A461EF" w:rsidRDefault="0022559C" w:rsidP="00A66F42">
      <w:pPr>
        <w:widowControl w:val="0"/>
        <w:spacing w:after="120"/>
      </w:pPr>
      <w:r w:rsidRPr="00A461EF">
        <w:t>Na po</w:t>
      </w:r>
      <w:r w:rsidR="00116C35" w:rsidRPr="00A461EF">
        <w:t>trzeby</w:t>
      </w:r>
      <w:r w:rsidR="00A66F42" w:rsidRPr="00A461EF">
        <w:t xml:space="preserve"> postępowani</w:t>
      </w:r>
      <w:r w:rsidRPr="00A461EF">
        <w:t>a</w:t>
      </w:r>
      <w:r w:rsidR="00A66F42" w:rsidRPr="00A461EF">
        <w:t xml:space="preserve"> o udzielenie zamówienia publicznego pn. </w:t>
      </w:r>
    </w:p>
    <w:p w14:paraId="5636F721" w14:textId="77777777" w:rsidR="00865B30" w:rsidRPr="00D55A78" w:rsidRDefault="00865B30" w:rsidP="00865B30">
      <w:pPr>
        <w:suppressAutoHyphens/>
        <w:spacing w:line="360" w:lineRule="auto"/>
        <w:jc w:val="center"/>
        <w:rPr>
          <w:b/>
          <w:bCs/>
        </w:rPr>
      </w:pPr>
      <w:r w:rsidRPr="00D55A78">
        <w:rPr>
          <w:b/>
          <w:bCs/>
        </w:rPr>
        <w:t xml:space="preserve">Zakup i dostawa sprzętu </w:t>
      </w:r>
      <w:r>
        <w:rPr>
          <w:b/>
          <w:bCs/>
        </w:rPr>
        <w:t>komputerowego, multimedialnego i drukującego</w:t>
      </w:r>
    </w:p>
    <w:p w14:paraId="37357390" w14:textId="77777777" w:rsidR="00AE1633" w:rsidRPr="00A461EF" w:rsidRDefault="00AE1633" w:rsidP="00AE1633">
      <w:pPr>
        <w:widowControl w:val="0"/>
        <w:spacing w:after="120"/>
      </w:pPr>
    </w:p>
    <w:p w14:paraId="020850F9" w14:textId="77777777" w:rsidR="00A66F42" w:rsidRPr="00A461EF" w:rsidRDefault="00A66F42" w:rsidP="00A66F42">
      <w:pPr>
        <w:spacing w:before="360" w:line="360" w:lineRule="auto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>OŚWIADCZENIA DOTYCZĄCE PODMIOTU UDOSTEPNIAJĄCEGO ZASOBY:</w:t>
      </w:r>
    </w:p>
    <w:p w14:paraId="14170998" w14:textId="311937D7" w:rsidR="00A66F42" w:rsidRPr="00A461EF" w:rsidRDefault="00A66F42" w:rsidP="00F255C9">
      <w:pPr>
        <w:pStyle w:val="Akapitzlist"/>
        <w:numPr>
          <w:ilvl w:val="0"/>
          <w:numId w:val="25"/>
        </w:numPr>
        <w:spacing w:before="36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A461EF">
        <w:rPr>
          <w:rFonts w:asciiTheme="minorHAnsi" w:hAnsiTheme="minorHAnsi" w:cstheme="minorHAnsi"/>
        </w:rPr>
        <w:t xml:space="preserve">Oświadczam, że nie zachodzą w stosunku do mnie przesłanki wykluczenia z postępowania na podstawie art. 5k rozporządzenia Rady (UE) nr 833/2014 z dnia 31 lipca 2014 r. dotyczącego środków ograniczających w związku z działaniami Rosji destabilizującymi sytuację na Ukrainie (Dz. Urz. UE nr L 229 z 31.7.2014, </w:t>
      </w:r>
      <w:r w:rsidR="0024045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 xml:space="preserve">str. 1), dalej: rozporządzenie 833/2014, w brzmieniu nadanym rozporządzeniem Rady (UE) 2022/576 </w:t>
      </w:r>
      <w:r w:rsidR="00240451">
        <w:rPr>
          <w:rFonts w:asciiTheme="minorHAnsi" w:hAnsiTheme="minorHAnsi" w:cstheme="minorHAnsi"/>
        </w:rPr>
        <w:br/>
      </w:r>
      <w:r w:rsidRPr="00A461EF">
        <w:rPr>
          <w:rFonts w:asciiTheme="minorHAnsi" w:hAnsiTheme="minorHAnsi" w:cstheme="minorHAnsi"/>
        </w:rPr>
        <w:t>w sprawie zmiany rozporządzenia (UE) nr 833/2014 dotyczącego środków ograniczających w związku z działaniami Rosji destabilizującymi sytuację na Ukrainie (Dz. Urz. UE nr L 111 z 8.4.2022, str. 1), dalej: rozporządzenie 2022/576.</w:t>
      </w:r>
      <w:r w:rsidRPr="00A461EF">
        <w:rPr>
          <w:rStyle w:val="Odwoanieprzypisudolnego"/>
          <w:rFonts w:asciiTheme="minorHAnsi" w:hAnsiTheme="minorHAnsi" w:cstheme="minorHAnsi"/>
        </w:rPr>
        <w:footnoteReference w:id="3"/>
      </w:r>
    </w:p>
    <w:p w14:paraId="52D7DB58" w14:textId="77777777" w:rsidR="00A66F42" w:rsidRPr="00A461EF" w:rsidRDefault="00A66F42" w:rsidP="00F255C9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461EF">
        <w:rPr>
          <w:rFonts w:asciiTheme="minorHAnsi" w:hAnsiTheme="minorHAnsi" w:cstheme="minorHAnsi"/>
          <w:sz w:val="22"/>
          <w:szCs w:val="22"/>
        </w:rPr>
        <w:lastRenderedPageBreak/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poz. 835).</w:t>
      </w:r>
      <w:r w:rsidRPr="00A461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189F3E25" w14:textId="62599BB7" w:rsidR="00AE1633" w:rsidRPr="00A461EF" w:rsidRDefault="00AE1633" w:rsidP="00AE1633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22B7AF19" w14:textId="7BC50FF8" w:rsidR="00AD7896" w:rsidRPr="00A461EF" w:rsidRDefault="00AD7896" w:rsidP="00AE1633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2029EA5" w14:textId="77777777" w:rsidR="00AD7896" w:rsidRPr="00A461EF" w:rsidRDefault="00AD7896" w:rsidP="00AE1633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301FDB52" w14:textId="77777777" w:rsidR="00AE1633" w:rsidRPr="00A461EF" w:rsidRDefault="00AE1633" w:rsidP="00AE1633">
      <w:pPr>
        <w:widowControl w:val="0"/>
        <w:tabs>
          <w:tab w:val="left" w:pos="2380"/>
        </w:tabs>
        <w:ind w:right="825"/>
        <w:rPr>
          <w:rFonts w:eastAsia="Cambria"/>
        </w:rPr>
      </w:pPr>
    </w:p>
    <w:p w14:paraId="512DB660" w14:textId="77777777" w:rsidR="00AE1633" w:rsidRPr="00A461EF" w:rsidRDefault="00AE1633" w:rsidP="00AE1633">
      <w:pPr>
        <w:spacing w:before="120" w:after="120" w:line="100" w:lineRule="atLeast"/>
        <w:ind w:firstLine="708"/>
        <w:jc w:val="both"/>
        <w:rPr>
          <w:b/>
          <w:bCs/>
          <w:i/>
          <w:iCs/>
          <w:lang w:eastAsia="ar-SA"/>
        </w:rPr>
      </w:pPr>
      <w:r w:rsidRPr="00A461EF">
        <w:rPr>
          <w:rFonts w:eastAsia="Cambria"/>
          <w:w w:val="99"/>
        </w:rPr>
        <w:t>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</w:t>
      </w:r>
      <w:r w:rsidRPr="00A461EF">
        <w:rPr>
          <w:rFonts w:eastAsia="Cambria"/>
          <w:spacing w:val="2"/>
          <w:w w:val="99"/>
        </w:rPr>
        <w:t>.</w:t>
      </w:r>
      <w:r w:rsidRPr="00A461EF">
        <w:rPr>
          <w:rFonts w:eastAsia="Cambria"/>
          <w:w w:val="99"/>
        </w:rPr>
        <w:t>....................................</w:t>
      </w:r>
      <w:r w:rsidRPr="00A461EF">
        <w:rPr>
          <w:rFonts w:eastAsia="Cambria"/>
          <w:spacing w:val="3"/>
          <w:w w:val="99"/>
        </w:rPr>
        <w:t>.</w:t>
      </w:r>
      <w:r w:rsidRPr="00A461EF">
        <w:rPr>
          <w:rFonts w:eastAsia="Cambria"/>
          <w:w w:val="99"/>
        </w:rPr>
        <w:t>.............................</w:t>
      </w:r>
    </w:p>
    <w:p w14:paraId="61BA55B1" w14:textId="77777777" w:rsidR="00AE1633" w:rsidRDefault="00AE1633" w:rsidP="00AE1633">
      <w:pPr>
        <w:rPr>
          <w:bCs/>
          <w:i/>
          <w:iCs/>
          <w:sz w:val="16"/>
          <w:szCs w:val="16"/>
          <w:lang w:eastAsia="ar-SA"/>
        </w:rPr>
      </w:pPr>
      <w:r w:rsidRPr="00A461EF">
        <w:rPr>
          <w:rFonts w:eastAsia="Cambria"/>
        </w:rPr>
        <w:t xml:space="preserve">  </w:t>
      </w:r>
      <w:r w:rsidRPr="00A461EF">
        <w:rPr>
          <w:rFonts w:eastAsia="Cambria"/>
          <w:i/>
        </w:rPr>
        <w:tab/>
      </w:r>
      <w:r w:rsidRPr="00A461EF">
        <w:rPr>
          <w:rFonts w:eastAsia="Cambria"/>
          <w:i/>
          <w:sz w:val="16"/>
          <w:szCs w:val="16"/>
        </w:rPr>
        <w:t xml:space="preserve">Miejsce, data i </w:t>
      </w:r>
      <w:r w:rsidRPr="00A461EF">
        <w:rPr>
          <w:bCs/>
          <w:i/>
          <w:iCs/>
          <w:sz w:val="16"/>
          <w:szCs w:val="16"/>
          <w:lang w:eastAsia="ar-SA"/>
        </w:rPr>
        <w:t>czytelny podpis udostępniającego zasoby</w:t>
      </w:r>
    </w:p>
    <w:p w14:paraId="0C257B00" w14:textId="14EC78A8" w:rsidR="00E377B5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EDD8DB6" w14:textId="2492604D" w:rsidR="00E377B5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1E853401" w14:textId="77777777" w:rsidR="00E377B5" w:rsidRDefault="00E377B5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4FD96D83" w14:textId="634B1B78" w:rsidR="00435B5F" w:rsidRDefault="00435B5F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5369C57A" w14:textId="77777777" w:rsidR="00435B5F" w:rsidRDefault="00435B5F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791C1940" w14:textId="77777777" w:rsidR="00C005B0" w:rsidRDefault="00C005B0" w:rsidP="00C005B0">
      <w:pPr>
        <w:pStyle w:val="IDW111"/>
        <w:spacing w:after="30" w:line="240" w:lineRule="auto"/>
        <w:ind w:left="0" w:firstLine="0"/>
        <w:rPr>
          <w:rFonts w:ascii="Calibri" w:hAnsi="Calibri" w:cs="Calibri"/>
          <w:b/>
          <w:i/>
        </w:rPr>
      </w:pPr>
    </w:p>
    <w:p w14:paraId="258CA30E" w14:textId="2D15A1BA" w:rsidR="00575987" w:rsidRDefault="00575987" w:rsidP="005A3CE5">
      <w:pPr>
        <w:spacing w:line="276" w:lineRule="auto"/>
        <w:jc w:val="both"/>
        <w:rPr>
          <w:rFonts w:ascii="Verdana" w:hAnsi="Verdana"/>
        </w:rPr>
      </w:pPr>
    </w:p>
    <w:p w14:paraId="31EA3510" w14:textId="01026E26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55485848" w14:textId="536FB000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7EBFE03D" w14:textId="220A881C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09146F12" w14:textId="6FF5B14B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3F9F8D72" w14:textId="67022A59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591F93AA" w14:textId="2B70B9D9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1E96928D" w14:textId="1180E119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18484690" w14:textId="27C7CAEB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36C07396" w14:textId="101F0FA5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12A7F1BB" w14:textId="4FF13CAB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74B14CA0" w14:textId="50D59487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2CAFE95E" w14:textId="73988B52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3E25B044" w14:textId="46E7F4B3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4BA34241" w14:textId="51319F8A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646E990F" w14:textId="01F2C3B9" w:rsidR="00EF4371" w:rsidRDefault="00EF4371" w:rsidP="005A3CE5">
      <w:pPr>
        <w:spacing w:line="276" w:lineRule="auto"/>
        <w:jc w:val="both"/>
        <w:rPr>
          <w:rFonts w:ascii="Verdana" w:hAnsi="Verdana"/>
        </w:rPr>
      </w:pPr>
    </w:p>
    <w:p w14:paraId="783E9378" w14:textId="74CD4104" w:rsidR="00EF4371" w:rsidRPr="00A461EF" w:rsidRDefault="00EF4371" w:rsidP="00EF4371">
      <w:pPr>
        <w:jc w:val="right"/>
        <w:rPr>
          <w:bCs/>
          <w:i/>
          <w:iCs/>
          <w:sz w:val="16"/>
          <w:szCs w:val="16"/>
          <w:lang w:eastAsia="ar-SA"/>
        </w:rPr>
      </w:pPr>
      <w:r w:rsidRPr="00A461EF">
        <w:rPr>
          <w:b/>
          <w:spacing w:val="-6"/>
        </w:rPr>
        <w:lastRenderedPageBreak/>
        <w:t xml:space="preserve">Załącznik nr </w:t>
      </w:r>
      <w:r w:rsidR="00865B30">
        <w:rPr>
          <w:b/>
          <w:spacing w:val="-6"/>
        </w:rPr>
        <w:t>7</w:t>
      </w:r>
    </w:p>
    <w:p w14:paraId="13AC6AE4" w14:textId="77777777" w:rsidR="00EF4371" w:rsidRPr="00A461EF" w:rsidRDefault="00EF4371" w:rsidP="00EF4371">
      <w:pPr>
        <w:shd w:val="clear" w:color="auto" w:fill="FFFFFF"/>
        <w:spacing w:after="60"/>
        <w:jc w:val="right"/>
        <w:rPr>
          <w:spacing w:val="-6"/>
        </w:rPr>
      </w:pPr>
      <w:r w:rsidRPr="00A461EF">
        <w:rPr>
          <w:spacing w:val="-6"/>
        </w:rPr>
        <w:t>do części I SWZ</w:t>
      </w:r>
    </w:p>
    <w:p w14:paraId="44016330" w14:textId="73EF91EE" w:rsidR="00EF4371" w:rsidRPr="00116142" w:rsidRDefault="00EF4371" w:rsidP="00116142">
      <w:pPr>
        <w:pStyle w:val="Bezodstpw"/>
        <w:jc w:val="right"/>
        <w:rPr>
          <w:rFonts w:ascii="Calibri" w:hAnsi="Calibri" w:cs="Calibri"/>
          <w:b/>
          <w:bCs/>
          <w:lang w:val="pl-PL"/>
        </w:rPr>
      </w:pPr>
      <w:r w:rsidRPr="009E773B">
        <w:rPr>
          <w:rFonts w:ascii="Calibri" w:hAnsi="Calibri" w:cs="Calibri"/>
          <w:b/>
          <w:bCs/>
          <w:lang w:val="pl-PL"/>
        </w:rPr>
        <w:t>DOP.260.</w:t>
      </w:r>
      <w:r w:rsidR="00FC5DC1">
        <w:rPr>
          <w:rFonts w:ascii="Calibri" w:hAnsi="Calibri" w:cs="Calibri"/>
          <w:b/>
          <w:bCs/>
          <w:lang w:val="pl-PL"/>
        </w:rPr>
        <w:t>28</w:t>
      </w:r>
      <w:r w:rsidRPr="009E773B">
        <w:rPr>
          <w:rFonts w:ascii="Calibri" w:hAnsi="Calibri" w:cs="Calibri"/>
          <w:b/>
          <w:bCs/>
          <w:lang w:val="pl-PL"/>
        </w:rPr>
        <w:t>.1.202</w:t>
      </w:r>
      <w:r w:rsidR="00865B30">
        <w:rPr>
          <w:rFonts w:ascii="Calibri" w:hAnsi="Calibri" w:cs="Calibri"/>
          <w:b/>
          <w:bCs/>
          <w:lang w:val="pl-PL"/>
        </w:rPr>
        <w:t>3</w:t>
      </w:r>
      <w:r w:rsidRPr="009E773B">
        <w:rPr>
          <w:rFonts w:ascii="Calibri" w:hAnsi="Calibri" w:cs="Calibri"/>
          <w:b/>
          <w:bCs/>
          <w:lang w:val="pl-PL"/>
        </w:rPr>
        <w:t>.DB</w:t>
      </w:r>
    </w:p>
    <w:p w14:paraId="044707E6" w14:textId="77777777" w:rsidR="00EF4371" w:rsidRPr="008F387F" w:rsidRDefault="00EF4371" w:rsidP="00EF4371">
      <w:pPr>
        <w:suppressAutoHyphens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Oświadczenie </w:t>
      </w:r>
      <w:r w:rsidRPr="008F387F">
        <w:rPr>
          <w:rFonts w:asciiTheme="minorHAnsi" w:hAnsiTheme="minorHAnsi" w:cstheme="minorHAnsi"/>
          <w:b/>
          <w:bCs/>
          <w:lang w:val="x-none" w:eastAsia="zh-CN"/>
        </w:rPr>
        <w:t>o aktualności informacji zawartych w</w:t>
      </w:r>
      <w:r w:rsidRPr="008F387F">
        <w:rPr>
          <w:rFonts w:asciiTheme="minorHAnsi" w:hAnsiTheme="minorHAnsi" w:cstheme="minorHAnsi"/>
          <w:b/>
          <w:bCs/>
          <w:lang w:eastAsia="zh-CN"/>
        </w:rPr>
        <w:t>:</w:t>
      </w:r>
    </w:p>
    <w:p w14:paraId="3406C5C4" w14:textId="77777777" w:rsidR="00EF4371" w:rsidRPr="008F387F" w:rsidRDefault="00EF4371" w:rsidP="00EF4371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oświadczeniu, o którym mowa w art. 125 ust. 1 ustawy Prawo zamówień publicznych,</w:t>
      </w:r>
    </w:p>
    <w:p w14:paraId="02DDC76C" w14:textId="77777777" w:rsidR="00EF4371" w:rsidRPr="008F387F" w:rsidRDefault="00EF4371" w:rsidP="00EF4371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>- oświadczeniu dotyczącym przesłanek wykluczenia z art. 5K rozporządzenia 833/2014 oraz art. 7 ust. 1 ustawy o szczególnych rozwiązaniach w zakresie przeciwdziałania wspieraniu agresji na Ukrainę oraz służących ochronie bezpieczeństwa narodowego,</w:t>
      </w:r>
    </w:p>
    <w:p w14:paraId="11383E33" w14:textId="597F0C33" w:rsidR="00EF4371" w:rsidRPr="008F387F" w:rsidRDefault="00EF4371" w:rsidP="00EF4371">
      <w:pPr>
        <w:tabs>
          <w:tab w:val="left" w:leader="dot" w:pos="9360"/>
        </w:tabs>
        <w:suppressAutoHyphens/>
        <w:ind w:right="23"/>
        <w:jc w:val="both"/>
        <w:rPr>
          <w:rFonts w:asciiTheme="minorHAnsi" w:hAnsiTheme="minorHAnsi" w:cstheme="minorHAnsi"/>
          <w:b/>
          <w:bCs/>
          <w:lang w:eastAsia="zh-CN"/>
        </w:rPr>
      </w:pPr>
      <w:r w:rsidRPr="008F387F">
        <w:rPr>
          <w:rFonts w:asciiTheme="minorHAnsi" w:hAnsiTheme="minorHAnsi" w:cstheme="minorHAnsi"/>
          <w:b/>
          <w:bCs/>
          <w:lang w:eastAsia="zh-CN"/>
        </w:rPr>
        <w:t xml:space="preserve">- </w:t>
      </w:r>
      <w:r w:rsidR="009F07C3">
        <w:rPr>
          <w:rFonts w:asciiTheme="minorHAnsi" w:hAnsiTheme="minorHAnsi" w:cstheme="minorHAnsi"/>
          <w:b/>
          <w:bCs/>
          <w:lang w:eastAsia="zh-CN"/>
        </w:rPr>
        <w:t>o</w:t>
      </w:r>
      <w:r w:rsidRPr="008F387F">
        <w:rPr>
          <w:rFonts w:asciiTheme="minorHAnsi" w:hAnsiTheme="minorHAnsi" w:cstheme="minorHAnsi"/>
          <w:b/>
          <w:bCs/>
          <w:lang w:eastAsia="zh-CN"/>
        </w:rPr>
        <w:t>świadczeniu podmiotu udostępniającego zasoby dotyczące przesłanek wykluczenia z art. 5k rozporządzenia 833/2014 oraz art. 7 ust. 1 ustawy o szczególnych rozwiązaniach w zakresie przeciwdziałania wspieraniu agresji na Ukrainę oraz służących ochronie bezpieczeństwa narodowego</w:t>
      </w:r>
    </w:p>
    <w:p w14:paraId="35B6D457" w14:textId="77777777" w:rsidR="00EF4371" w:rsidRPr="008F387F" w:rsidRDefault="00EF4371" w:rsidP="00EF4371">
      <w:pPr>
        <w:keepNext/>
        <w:snapToGrid w:val="0"/>
        <w:outlineLvl w:val="4"/>
        <w:rPr>
          <w:rFonts w:asciiTheme="minorHAnsi" w:hAnsiTheme="minorHAnsi" w:cstheme="minorHAnsi"/>
          <w:lang w:val="x-none"/>
        </w:rPr>
      </w:pPr>
    </w:p>
    <w:p w14:paraId="41FCE5B9" w14:textId="77777777" w:rsidR="00EF4371" w:rsidRPr="008F387F" w:rsidRDefault="00EF4371" w:rsidP="00EF4371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Nazwa Wykonawcy/Podmiotu udostępniającego zasoby:  </w:t>
      </w:r>
    </w:p>
    <w:p w14:paraId="1E05B510" w14:textId="77777777" w:rsidR="00EF4371" w:rsidRPr="008F387F" w:rsidRDefault="00EF4371" w:rsidP="00EF4371">
      <w:pPr>
        <w:widowControl w:val="0"/>
        <w:spacing w:after="120"/>
        <w:rPr>
          <w:rFonts w:asciiTheme="minorHAnsi" w:hAnsiTheme="minorHAnsi" w:cstheme="minorHAnsi"/>
        </w:rPr>
      </w:pPr>
    </w:p>
    <w:p w14:paraId="5BFFEBE5" w14:textId="77777777" w:rsidR="00EF4371" w:rsidRPr="008F387F" w:rsidRDefault="00EF4371" w:rsidP="00EF4371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04099C2B" w14:textId="77777777" w:rsidR="00EF4371" w:rsidRPr="008F387F" w:rsidRDefault="00EF4371" w:rsidP="00EF4371">
      <w:pPr>
        <w:widowControl w:val="0"/>
        <w:spacing w:after="120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3250CCEC" w14:textId="77777777" w:rsidR="00865B30" w:rsidRPr="00865B30" w:rsidRDefault="00865B30" w:rsidP="00865B30">
      <w:pPr>
        <w:suppressAutoHyphens/>
        <w:spacing w:line="360" w:lineRule="auto"/>
        <w:jc w:val="center"/>
        <w:rPr>
          <w:b/>
          <w:bCs/>
        </w:rPr>
      </w:pPr>
      <w:r w:rsidRPr="00865B30">
        <w:rPr>
          <w:b/>
          <w:bCs/>
        </w:rPr>
        <w:t>Zakup i dostawa sprzętu komputerowego, multimedialnego i drukującego</w:t>
      </w:r>
    </w:p>
    <w:p w14:paraId="20EEFEE7" w14:textId="77777777" w:rsidR="00EF4371" w:rsidRPr="008F387F" w:rsidRDefault="00EF4371" w:rsidP="00F255C9">
      <w:pPr>
        <w:numPr>
          <w:ilvl w:val="0"/>
          <w:numId w:val="26"/>
        </w:num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val="x-none" w:eastAsia="x-none"/>
        </w:rPr>
        <w:t>Oświadczam o</w:t>
      </w:r>
      <w:r w:rsidRPr="008F387F">
        <w:rPr>
          <w:rFonts w:asciiTheme="minorHAnsi" w:hAnsiTheme="minorHAnsi" w:cstheme="minorHAnsi"/>
          <w:lang w:val="x-none" w:eastAsia="zh-CN"/>
        </w:rPr>
        <w:t xml:space="preserve"> aktualności informacji </w:t>
      </w:r>
      <w:bookmarkStart w:id="4" w:name="_Hlk72481784"/>
      <w:r w:rsidRPr="008F387F">
        <w:rPr>
          <w:rFonts w:asciiTheme="minorHAnsi" w:hAnsiTheme="minorHAnsi" w:cstheme="minorHAnsi"/>
          <w:lang w:val="x-none" w:eastAsia="zh-CN"/>
        </w:rPr>
        <w:t>zawartych w oświadczeniu składanym</w:t>
      </w:r>
      <w:r w:rsidRPr="008F387F">
        <w:rPr>
          <w:rFonts w:asciiTheme="minorHAnsi" w:hAnsiTheme="minorHAnsi" w:cstheme="minorHAnsi"/>
          <w:lang w:eastAsia="zh-CN"/>
        </w:rPr>
        <w:t xml:space="preserve"> </w:t>
      </w:r>
      <w:r w:rsidRPr="008F387F">
        <w:rPr>
          <w:rFonts w:asciiTheme="minorHAnsi" w:hAnsiTheme="minorHAnsi" w:cstheme="minorHAnsi"/>
          <w:lang w:val="x-none" w:eastAsia="zh-CN"/>
        </w:rPr>
        <w:t>na formularzu jednolitego europejskiego dokumentu zamówienia, o którym mowa w art. 125 ust.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 xml:space="preserve">1 </w:t>
      </w:r>
      <w:r w:rsidRPr="008F387F">
        <w:rPr>
          <w:rFonts w:asciiTheme="minorHAnsi" w:hAnsiTheme="minorHAnsi" w:cstheme="minorHAnsi"/>
          <w:lang w:val="x-none" w:eastAsia="x-none"/>
        </w:rPr>
        <w:t>ustawy z dnia 11 września 2019 r. - Prawo zamówień publicznych (</w:t>
      </w:r>
      <w:proofErr w:type="spellStart"/>
      <w:r w:rsidRPr="008F387F">
        <w:rPr>
          <w:rFonts w:asciiTheme="minorHAnsi" w:hAnsiTheme="minorHAnsi" w:cstheme="minorHAnsi"/>
          <w:lang w:val="x-none" w:eastAsia="x-none"/>
        </w:rPr>
        <w:t>t.j</w:t>
      </w:r>
      <w:proofErr w:type="spellEnd"/>
      <w:r w:rsidRPr="008F387F">
        <w:rPr>
          <w:rFonts w:asciiTheme="minorHAnsi" w:hAnsiTheme="minorHAnsi" w:cstheme="minorHAnsi"/>
          <w:lang w:val="x-none" w:eastAsia="x-none"/>
        </w:rPr>
        <w:t xml:space="preserve">. Dz. U. z 2021 r. poz. 1129 ze zm.), </w:t>
      </w:r>
      <w:r w:rsidRPr="008F387F">
        <w:rPr>
          <w:rFonts w:asciiTheme="minorHAnsi" w:hAnsiTheme="minorHAnsi" w:cstheme="minorHAnsi"/>
          <w:lang w:val="x-none" w:eastAsia="zh-CN"/>
        </w:rPr>
        <w:t>zwanej dalej „Ustawą” w zakresie niepodlegania wykluczeniu z postępowania na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podstawie</w:t>
      </w:r>
      <w:r w:rsidRPr="008F387F">
        <w:rPr>
          <w:rFonts w:asciiTheme="minorHAnsi" w:hAnsiTheme="minorHAnsi" w:cstheme="minorHAnsi"/>
          <w:lang w:eastAsia="zh-CN"/>
        </w:rPr>
        <w:t>:</w:t>
      </w:r>
    </w:p>
    <w:p w14:paraId="0BB5AE7A" w14:textId="77777777" w:rsidR="00EF4371" w:rsidRPr="008F387F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</w:p>
    <w:p w14:paraId="53F32788" w14:textId="77777777" w:rsidR="00EF4371" w:rsidRPr="008F387F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 1 pkt 3 Ustawy, </w:t>
      </w:r>
    </w:p>
    <w:p w14:paraId="32406280" w14:textId="77777777" w:rsidR="00EF4371" w:rsidRPr="008F387F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 xml:space="preserve">art. 108 ust. 1 pkt 4 Ustawy, </w:t>
      </w:r>
      <w:bookmarkStart w:id="5" w:name="_Hlk72480906"/>
    </w:p>
    <w:p w14:paraId="6B0F9706" w14:textId="77777777" w:rsidR="00EF4371" w:rsidRPr="008F387F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</w:t>
      </w:r>
      <w:r w:rsidRPr="008F387F">
        <w:rPr>
          <w:rFonts w:asciiTheme="minorHAnsi" w:hAnsiTheme="minorHAnsi" w:cstheme="minorHAnsi"/>
          <w:lang w:eastAsia="zh-CN"/>
        </w:rPr>
        <w:t> </w:t>
      </w:r>
      <w:r w:rsidRPr="008F387F">
        <w:rPr>
          <w:rFonts w:asciiTheme="minorHAnsi" w:hAnsiTheme="minorHAnsi" w:cstheme="minorHAnsi"/>
          <w:lang w:val="x-none" w:eastAsia="zh-CN"/>
        </w:rPr>
        <w:t>5 Ustawy</w:t>
      </w:r>
      <w:bookmarkEnd w:id="5"/>
      <w:r w:rsidRPr="008F387F">
        <w:rPr>
          <w:rFonts w:asciiTheme="minorHAnsi" w:hAnsiTheme="minorHAnsi" w:cstheme="minorHAnsi"/>
          <w:lang w:val="x-none" w:eastAsia="zh-CN"/>
        </w:rPr>
        <w:t xml:space="preserve">, </w:t>
      </w:r>
    </w:p>
    <w:p w14:paraId="5021A8CE" w14:textId="77777777" w:rsidR="00EF4371" w:rsidRPr="008F387F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lang w:val="x-none" w:eastAsia="zh-CN"/>
        </w:rPr>
      </w:pPr>
      <w:r w:rsidRPr="008F387F">
        <w:rPr>
          <w:rFonts w:asciiTheme="minorHAnsi" w:hAnsiTheme="minorHAnsi" w:cstheme="minorHAnsi"/>
          <w:lang w:eastAsia="zh-CN"/>
        </w:rPr>
        <w:t xml:space="preserve">- </w:t>
      </w:r>
      <w:r w:rsidRPr="008F387F">
        <w:rPr>
          <w:rFonts w:asciiTheme="minorHAnsi" w:hAnsiTheme="minorHAnsi" w:cstheme="minorHAnsi"/>
          <w:lang w:val="x-none" w:eastAsia="zh-CN"/>
        </w:rPr>
        <w:t>art. 108 ust. 1 pkt 6 Ustawy</w:t>
      </w:r>
      <w:r w:rsidRPr="008F387F">
        <w:rPr>
          <w:rFonts w:asciiTheme="minorHAnsi" w:hAnsiTheme="minorHAnsi" w:cstheme="minorHAnsi"/>
        </w:rPr>
        <w:t>*</w:t>
      </w:r>
      <w:r w:rsidRPr="008F387F">
        <w:rPr>
          <w:rFonts w:asciiTheme="minorHAnsi" w:hAnsiTheme="minorHAnsi" w:cstheme="minorHAnsi"/>
          <w:lang w:val="x-none" w:eastAsia="zh-CN"/>
        </w:rPr>
        <w:t>,</w:t>
      </w:r>
    </w:p>
    <w:bookmarkEnd w:id="4"/>
    <w:p w14:paraId="3655C8C5" w14:textId="77777777" w:rsidR="00EF4371" w:rsidRPr="008F387F" w:rsidRDefault="00EF4371" w:rsidP="00EF43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zh-CN"/>
        </w:rPr>
      </w:pPr>
    </w:p>
    <w:p w14:paraId="1403F08E" w14:textId="77777777" w:rsidR="00EF4371" w:rsidRPr="008F387F" w:rsidRDefault="00EF4371" w:rsidP="00EF437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zh-CN"/>
        </w:rPr>
        <w:t>oraz</w:t>
      </w:r>
    </w:p>
    <w:p w14:paraId="763039E5" w14:textId="77777777" w:rsidR="00EF4371" w:rsidRPr="008F387F" w:rsidRDefault="00EF4371" w:rsidP="00F255C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</w:t>
      </w:r>
    </w:p>
    <w:p w14:paraId="3329FCE1" w14:textId="77777777" w:rsidR="00EF4371" w:rsidRPr="008F387F" w:rsidRDefault="00EF4371" w:rsidP="00EF437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14:paraId="6CD712C9" w14:textId="77777777" w:rsidR="00EF4371" w:rsidRPr="008F387F" w:rsidRDefault="00EF4371" w:rsidP="00EF4371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8F387F">
        <w:rPr>
          <w:rFonts w:asciiTheme="minorHAnsi" w:hAnsiTheme="minorHAnsi" w:cstheme="minorHAnsi"/>
        </w:rPr>
        <w:t xml:space="preserve">oraz </w:t>
      </w:r>
    </w:p>
    <w:p w14:paraId="11F89B10" w14:textId="77777777" w:rsidR="00EF4371" w:rsidRPr="008F387F" w:rsidRDefault="00EF4371" w:rsidP="00F255C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lang w:eastAsia="zh-CN"/>
        </w:rPr>
      </w:pPr>
      <w:r w:rsidRPr="008F387F">
        <w:rPr>
          <w:rFonts w:asciiTheme="minorHAnsi" w:hAnsiTheme="minorHAnsi" w:cstheme="minorHAnsi"/>
          <w:lang w:eastAsia="pl-PL"/>
        </w:rPr>
        <w:t>Oświadczam o aktualności informacji zawartych w oświadczeniach dotyczących przesłanek wykluczenia z art. 5k rozporządzenia 833/2014 oraz art. 7 ust. 1 ustawy o szczególnych rozwiązaniach w zakresie przeciwdziałania wspieraniu agresji na Ukrainę oraz służących ochronie bezpieczeństwa narodowego*.</w:t>
      </w:r>
    </w:p>
    <w:p w14:paraId="096179FA" w14:textId="77777777" w:rsidR="00EF4371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B911208" w14:textId="77777777" w:rsidR="00EF4371" w:rsidRPr="00CD2C35" w:rsidRDefault="00EF4371" w:rsidP="00EF4371">
      <w:pPr>
        <w:tabs>
          <w:tab w:val="left" w:pos="426"/>
          <w:tab w:val="left" w:leader="dot" w:pos="9072"/>
        </w:tabs>
        <w:ind w:left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76DAF2D" w14:textId="77777777" w:rsidR="00EF4371" w:rsidRPr="00CD2C35" w:rsidRDefault="00EF4371" w:rsidP="00EF4371">
      <w:pPr>
        <w:spacing w:before="120" w:after="120" w:line="100" w:lineRule="atLeast"/>
        <w:jc w:val="both"/>
        <w:rPr>
          <w:rFonts w:asciiTheme="minorHAnsi" w:hAnsiTheme="minorHAnsi" w:cstheme="minorHAnsi"/>
          <w:b/>
          <w:bCs/>
          <w:i/>
          <w:iCs/>
          <w:lang w:eastAsia="ar-SA"/>
        </w:rPr>
      </w:pPr>
      <w:r w:rsidRPr="00CD2C35">
        <w:rPr>
          <w:rFonts w:asciiTheme="minorHAnsi" w:eastAsia="Cambria" w:hAnsiTheme="minorHAnsi" w:cstheme="minorHAnsi"/>
          <w:w w:val="99"/>
        </w:rPr>
        <w:t>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</w:t>
      </w:r>
      <w:r w:rsidRPr="00CD2C35">
        <w:rPr>
          <w:rFonts w:asciiTheme="minorHAnsi" w:eastAsia="Cambria" w:hAnsiTheme="minorHAnsi" w:cstheme="minorHAnsi"/>
          <w:spacing w:val="2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....................................</w:t>
      </w:r>
      <w:r w:rsidRPr="00CD2C35">
        <w:rPr>
          <w:rFonts w:asciiTheme="minorHAnsi" w:eastAsia="Cambria" w:hAnsiTheme="minorHAnsi" w:cstheme="minorHAnsi"/>
          <w:spacing w:val="3"/>
          <w:w w:val="99"/>
        </w:rPr>
        <w:t>.</w:t>
      </w:r>
      <w:r w:rsidRPr="00CD2C35">
        <w:rPr>
          <w:rFonts w:asciiTheme="minorHAnsi" w:eastAsia="Cambria" w:hAnsiTheme="minorHAnsi" w:cstheme="minorHAnsi"/>
          <w:w w:val="99"/>
        </w:rPr>
        <w:t>.............................</w:t>
      </w:r>
      <w:r>
        <w:rPr>
          <w:rFonts w:asciiTheme="minorHAnsi" w:eastAsia="Cambria" w:hAnsiTheme="minorHAnsi" w:cstheme="minorHAnsi"/>
          <w:w w:val="99"/>
        </w:rPr>
        <w:t>.......................................</w:t>
      </w:r>
    </w:p>
    <w:p w14:paraId="15E604FA" w14:textId="77777777" w:rsidR="00EF4371" w:rsidRPr="00CD2C35" w:rsidRDefault="00EF4371" w:rsidP="00EF4371">
      <w:pPr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</w:pPr>
      <w:r w:rsidRPr="00CD2C35">
        <w:rPr>
          <w:rFonts w:asciiTheme="minorHAnsi" w:eastAsia="Cambria" w:hAnsiTheme="minorHAnsi" w:cstheme="minorHAnsi"/>
          <w:sz w:val="16"/>
          <w:szCs w:val="16"/>
        </w:rPr>
        <w:t xml:space="preserve"> </w:t>
      </w:r>
      <w:r w:rsidRPr="00CD2C35">
        <w:rPr>
          <w:rFonts w:asciiTheme="minorHAnsi" w:eastAsia="Cambria" w:hAnsiTheme="minorHAnsi" w:cstheme="minorHAnsi"/>
          <w:i/>
          <w:sz w:val="16"/>
          <w:szCs w:val="16"/>
        </w:rPr>
        <w:t xml:space="preserve">Miejsce, data i </w:t>
      </w:r>
      <w:r w:rsidRPr="00CD2C35">
        <w:rPr>
          <w:rFonts w:asciiTheme="minorHAnsi" w:hAnsiTheme="minorHAnsi" w:cstheme="minorHAnsi"/>
          <w:bCs/>
          <w:i/>
          <w:iCs/>
          <w:sz w:val="16"/>
          <w:szCs w:val="16"/>
          <w:lang w:eastAsia="ar-SA"/>
        </w:rPr>
        <w:t>czytelny podpis Wykonawcy (lub podmiotu udostępniającego zasoby) lub posiadającego pełnomocnictwo przedstawiciela/cieli Wykonawcy (lub podmiotu udostępniającego zasoby)</w:t>
      </w:r>
    </w:p>
    <w:p w14:paraId="3459A411" w14:textId="77777777" w:rsidR="00EF4371" w:rsidRPr="00CD2C35" w:rsidRDefault="00EF4371" w:rsidP="00EF43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x-none"/>
        </w:rPr>
      </w:pPr>
    </w:p>
    <w:p w14:paraId="594B3991" w14:textId="724CBA9D" w:rsidR="00EF4371" w:rsidRPr="00116142" w:rsidRDefault="00EF4371" w:rsidP="00116142">
      <w:pPr>
        <w:jc w:val="both"/>
        <w:outlineLvl w:val="5"/>
        <w:rPr>
          <w:rFonts w:asciiTheme="minorHAnsi" w:hAnsiTheme="minorHAnsi" w:cstheme="minorHAnsi"/>
          <w:sz w:val="20"/>
          <w:szCs w:val="20"/>
        </w:rPr>
      </w:pPr>
      <w:r w:rsidRPr="00CD2C35">
        <w:rPr>
          <w:rFonts w:asciiTheme="minorHAnsi" w:hAnsiTheme="minorHAnsi" w:cstheme="minorHAnsi"/>
          <w:sz w:val="20"/>
          <w:szCs w:val="20"/>
        </w:rPr>
        <w:t>* - niepotrzebne skreślić</w:t>
      </w:r>
    </w:p>
    <w:sectPr w:rsidR="00EF4371" w:rsidRPr="00116142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F215" w14:textId="77777777" w:rsidR="00BA57A8" w:rsidRDefault="00BA57A8" w:rsidP="00286320">
      <w:r>
        <w:separator/>
      </w:r>
    </w:p>
  </w:endnote>
  <w:endnote w:type="continuationSeparator" w:id="0">
    <w:p w14:paraId="33F0AF5D" w14:textId="77777777" w:rsidR="00BA57A8" w:rsidRDefault="00BA57A8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  <w:gridCol w:w="777"/>
    </w:tblGrid>
    <w:tr w:rsidR="004A738A" w14:paraId="7FED8969" w14:textId="77777777" w:rsidTr="009E2175">
      <w:trPr>
        <w:trHeight w:val="136"/>
      </w:trPr>
      <w:tc>
        <w:tcPr>
          <w:tcW w:w="9855" w:type="dxa"/>
        </w:tcPr>
        <w:bookmarkStart w:id="7" w:name="_Hlk525801088"/>
        <w:p w14:paraId="2459E37B" w14:textId="5A0C95A9" w:rsidR="004A738A" w:rsidRDefault="00AB08F4" w:rsidP="004A738A"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63A502" wp14:editId="55A75259">
                    <wp:simplePos x="0" y="0"/>
                    <wp:positionH relativeFrom="column">
                      <wp:posOffset>-676910</wp:posOffset>
                    </wp:positionH>
                    <wp:positionV relativeFrom="paragraph">
                      <wp:posOffset>123825</wp:posOffset>
                    </wp:positionV>
                    <wp:extent cx="7239000" cy="0"/>
                    <wp:effectExtent l="0" t="0" r="0" b="0"/>
                    <wp:wrapNone/>
                    <wp:docPr id="6" name="Łącznik prost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7239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      <v:stroke joinstyle="miter"/>
                  </v:line>
                </w:pict>
              </mc:Fallback>
            </mc:AlternateContent>
          </w:r>
          <w:r w:rsidR="00C337AD">
            <w:tab/>
          </w:r>
          <w:r w:rsidR="00616271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2BC19807" wp14:editId="493D73E0">
                <wp:simplePos x="0" y="0"/>
                <wp:positionH relativeFrom="column">
                  <wp:posOffset>13970</wp:posOffset>
                </wp:positionH>
                <wp:positionV relativeFrom="paragraph">
                  <wp:posOffset>167640</wp:posOffset>
                </wp:positionV>
                <wp:extent cx="6120765" cy="604520"/>
                <wp:effectExtent l="0" t="0" r="0" b="508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7" w:type="dxa"/>
        </w:tcPr>
        <w:p w14:paraId="1BE37433" w14:textId="4024F80D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</w:p>
      </w:tc>
    </w:tr>
    <w:bookmarkEnd w:id="7"/>
  </w:tbl>
  <w:p w14:paraId="40D2B12A" w14:textId="3111E81B" w:rsidR="00E5367F" w:rsidRPr="00EB586A" w:rsidRDefault="00E5367F" w:rsidP="00B55AC0">
    <w:pPr>
      <w:pStyle w:val="Stopka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E79C1" w14:textId="77777777" w:rsidR="00BA57A8" w:rsidRDefault="00BA57A8" w:rsidP="00286320">
      <w:r>
        <w:separator/>
      </w:r>
    </w:p>
  </w:footnote>
  <w:footnote w:type="continuationSeparator" w:id="0">
    <w:p w14:paraId="450903B8" w14:textId="77777777" w:rsidR="00BA57A8" w:rsidRDefault="00BA57A8" w:rsidP="00286320">
      <w:r>
        <w:continuationSeparator/>
      </w:r>
    </w:p>
  </w:footnote>
  <w:footnote w:id="1">
    <w:p w14:paraId="3AA498F1" w14:textId="77777777" w:rsidR="00435B5F" w:rsidRPr="00A461EF" w:rsidRDefault="00435B5F" w:rsidP="00435B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578C19A9" w14:textId="77777777" w:rsidR="00435B5F" w:rsidRPr="00A461EF" w:rsidRDefault="00435B5F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4C14681" w14:textId="77777777" w:rsidR="00435B5F" w:rsidRPr="00A461EF" w:rsidRDefault="00435B5F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bookmarkStart w:id="1" w:name="_Hlk102557314"/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5BAA218" w14:textId="77777777" w:rsidR="00435B5F" w:rsidRPr="00A461EF" w:rsidRDefault="00435B5F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E96DC1" w14:textId="77777777" w:rsidR="00435B5F" w:rsidRPr="00A461EF" w:rsidRDefault="00435B5F" w:rsidP="00435B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D24427A" w14:textId="77777777" w:rsidR="00435B5F" w:rsidRPr="00A461EF" w:rsidRDefault="00435B5F" w:rsidP="00435B5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3173974" w14:textId="77777777" w:rsidR="00435B5F" w:rsidRPr="00A461EF" w:rsidRDefault="00435B5F" w:rsidP="00435B5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041026" w14:textId="77777777" w:rsidR="00435B5F" w:rsidRPr="00A461EF" w:rsidRDefault="00435B5F" w:rsidP="00435B5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7FEC6921" w14:textId="77777777" w:rsidR="00435B5F" w:rsidRPr="00896587" w:rsidRDefault="00435B5F" w:rsidP="00435B5F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  <w:footnote w:id="3">
    <w:p w14:paraId="3E06A89E" w14:textId="77777777" w:rsidR="00A66F42" w:rsidRPr="00A461EF" w:rsidRDefault="00A66F42" w:rsidP="00A66F4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 art. 13 lit. a)–d), lit. f)–h) i lit. j) dyrektywy 2009/81/WE na rzecz lub z udziałem:</w:t>
      </w:r>
    </w:p>
    <w:p w14:paraId="207F9396" w14:textId="77777777" w:rsidR="00A66F42" w:rsidRPr="00A461EF" w:rsidRDefault="00A66F42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94DA154" w14:textId="77777777" w:rsidR="00A66F42" w:rsidRPr="00A461EF" w:rsidRDefault="00A66F42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2330A6E" w14:textId="77777777" w:rsidR="00A66F42" w:rsidRPr="00A461EF" w:rsidRDefault="00A66F42" w:rsidP="00F255C9">
      <w:pPr>
        <w:pStyle w:val="Tekstprzypisudolnego"/>
        <w:numPr>
          <w:ilvl w:val="0"/>
          <w:numId w:val="23"/>
        </w:numPr>
        <w:overflowPunct/>
        <w:autoSpaceDE/>
        <w:autoSpaceDN/>
        <w:adjustRightInd/>
        <w:spacing w:after="0" w:line="240" w:lineRule="auto"/>
        <w:textAlignment w:val="auto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23DB8D" w14:textId="77777777" w:rsidR="00A66F42" w:rsidRPr="00C972B1" w:rsidRDefault="00A66F42" w:rsidP="00A66F42">
      <w:pPr>
        <w:pStyle w:val="Tekstprzypisudolnego"/>
        <w:jc w:val="both"/>
        <w:rPr>
          <w:rFonts w:ascii="Arial" w:hAnsi="Arial" w:cs="Arial"/>
          <w:sz w:val="16"/>
          <w:szCs w:val="16"/>
          <w:highlight w:val="yellow"/>
        </w:rPr>
      </w:pPr>
      <w:r w:rsidRPr="00A461EF">
        <w:rPr>
          <w:rFonts w:ascii="Arial" w:hAnsi="Arial" w:cs="Arial"/>
          <w:sz w:val="16"/>
          <w:szCs w:val="16"/>
        </w:rPr>
        <w:t xml:space="preserve">w tym podwykonawców, dostawców lub podmiotów, na których zdolności polega się w rozumieniu dyrektyw w sprawie zamówień publicznych, w przypadku gdy przypada na nich ponad 10 % wartości </w:t>
      </w:r>
      <w:r w:rsidRPr="00240451">
        <w:rPr>
          <w:rFonts w:ascii="Arial" w:hAnsi="Arial" w:cs="Arial"/>
          <w:sz w:val="16"/>
          <w:szCs w:val="16"/>
        </w:rPr>
        <w:t>zamówienia.</w:t>
      </w:r>
    </w:p>
  </w:footnote>
  <w:footnote w:id="4">
    <w:p w14:paraId="39AA95E7" w14:textId="77777777" w:rsidR="00A66F42" w:rsidRPr="00A461EF" w:rsidRDefault="00A66F42" w:rsidP="00A66F4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Style w:val="Odwoanieprzypisudolnego"/>
          <w:rFonts w:cs="Arial"/>
          <w:sz w:val="16"/>
          <w:szCs w:val="16"/>
        </w:rPr>
        <w:footnoteRef/>
      </w:r>
      <w:r w:rsidRPr="00A461EF">
        <w:rPr>
          <w:rFonts w:ascii="Arial" w:hAnsi="Arial" w:cs="Arial"/>
          <w:sz w:val="16"/>
          <w:szCs w:val="16"/>
        </w:rPr>
        <w:t xml:space="preserve"> </w:t>
      </w:r>
      <w:r w:rsidRPr="00A461EF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461EF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461EF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6045850D" w14:textId="77777777" w:rsidR="00A66F42" w:rsidRPr="00A461EF" w:rsidRDefault="00A66F42" w:rsidP="00A66F4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0E1E29" w14:textId="77777777" w:rsidR="00A66F42" w:rsidRPr="00A461EF" w:rsidRDefault="00A66F42" w:rsidP="00A66F42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 listę rozstrzygającej o zastosowaniu środka, o którym mowa w art. 1 pkt 3 ustawy;</w:t>
      </w:r>
    </w:p>
    <w:p w14:paraId="46A7EDF3" w14:textId="77777777" w:rsidR="00A66F42" w:rsidRPr="00896587" w:rsidRDefault="00A66F42" w:rsidP="00A66F42">
      <w:pPr>
        <w:jc w:val="both"/>
        <w:rPr>
          <w:rFonts w:ascii="Arial" w:hAnsi="Arial" w:cs="Arial"/>
          <w:sz w:val="16"/>
          <w:szCs w:val="16"/>
        </w:rPr>
      </w:pPr>
      <w:r w:rsidRPr="00A461EF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 września 1994 r. o rachunkowości (Dz. U. z 2021 r. poz. 217, 2105 i 2106), jest podmiot wymieniony w wykazach określonych w rozporządzeniu 765/2006 i rozporządzeniu 269/2014 albo wpisany na listę lub będący taką jednostką dominującą od dnia 24 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21150F82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6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6E6BD742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032651"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150A2750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6"/>
        </w:p>
      </w:tc>
    </w:tr>
  </w:tbl>
  <w:p w14:paraId="10470101" w14:textId="77777777" w:rsidR="00286320" w:rsidRDefault="00286320" w:rsidP="00B55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C0ECAC40"/>
    <w:name w:val="WW8Num2"/>
    <w:lvl w:ilvl="0">
      <w:start w:val="1"/>
      <w:numFmt w:val="decimal"/>
      <w:lvlText w:val="%1."/>
      <w:lvlJc w:val="left"/>
      <w:rPr>
        <w:rFonts w:hint="default"/>
        <w:b w:val="0"/>
        <w:bCs/>
        <w:i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upperRoman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upperRoman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upp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6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7" w15:restartNumberingAfterBreak="0">
    <w:nsid w:val="00000004"/>
    <w:multiLevelType w:val="singleLevel"/>
    <w:tmpl w:val="4F3E93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8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 w15:restartNumberingAfterBreak="0">
    <w:nsid w:val="00000008"/>
    <w:multiLevelType w:val="multilevel"/>
    <w:tmpl w:val="3B4644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9"/>
    <w:multiLevelType w:val="singleLevel"/>
    <w:tmpl w:val="25441116"/>
    <w:name w:val="WW8Num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1" w15:restartNumberingAfterBreak="0">
    <w:nsid w:val="0000000A"/>
    <w:multiLevelType w:val="singleLevel"/>
    <w:tmpl w:val="9040726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2" w15:restartNumberingAfterBreak="0">
    <w:nsid w:val="0000000B"/>
    <w:multiLevelType w:val="singleLevel"/>
    <w:tmpl w:val="C222129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13" w15:restartNumberingAfterBreak="0">
    <w:nsid w:val="0000000D"/>
    <w:multiLevelType w:val="singleLevel"/>
    <w:tmpl w:val="6886686E"/>
    <w:name w:val="WW8Num16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</w:abstractNum>
  <w:abstractNum w:abstractNumId="14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5" w15:restartNumberingAfterBreak="0">
    <w:nsid w:val="0000000F"/>
    <w:multiLevelType w:val="singleLevel"/>
    <w:tmpl w:val="4B82109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b w:val="0"/>
        <w:color w:val="000000"/>
        <w:sz w:val="22"/>
        <w:szCs w:val="22"/>
        <w:lang w:eastAsia="pl-PL"/>
      </w:rPr>
    </w:lvl>
  </w:abstractNum>
  <w:abstractNum w:abstractNumId="1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17" w15:restartNumberingAfterBreak="0">
    <w:nsid w:val="00000012"/>
    <w:multiLevelType w:val="singleLevel"/>
    <w:tmpl w:val="BFF6B80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/>
      </w:rPr>
    </w:lvl>
  </w:abstractNum>
  <w:abstractNum w:abstractNumId="18" w15:restartNumberingAfterBreak="0">
    <w:nsid w:val="00000013"/>
    <w:multiLevelType w:val="singleLevel"/>
    <w:tmpl w:val="F9D88B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Times New Roman" w:hint="default"/>
        <w:color w:val="000000"/>
        <w:sz w:val="22"/>
        <w:szCs w:val="22"/>
        <w:lang w:eastAsia="pl-PL"/>
      </w:rPr>
    </w:lvl>
  </w:abstractNum>
  <w:abstractNum w:abstractNumId="19" w15:restartNumberingAfterBreak="0">
    <w:nsid w:val="00000015"/>
    <w:multiLevelType w:val="singleLevel"/>
    <w:tmpl w:val="CF50F05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0" w15:restartNumberingAfterBreak="0">
    <w:nsid w:val="00000016"/>
    <w:multiLevelType w:val="singleLevel"/>
    <w:tmpl w:val="396AFA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000000"/>
      </w:rPr>
    </w:lvl>
  </w:abstractNum>
  <w:abstractNum w:abstractNumId="22" w15:restartNumberingAfterBreak="0">
    <w:nsid w:val="00000019"/>
    <w:multiLevelType w:val="singleLevel"/>
    <w:tmpl w:val="0220C7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i w:val="0"/>
        <w:iCs w:val="0"/>
        <w:sz w:val="22"/>
        <w:szCs w:val="22"/>
      </w:rPr>
    </w:lvl>
  </w:abstractNum>
  <w:abstractNum w:abstractNumId="23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24" w15:restartNumberingAfterBreak="0">
    <w:nsid w:val="0000001B"/>
    <w:multiLevelType w:val="singleLevel"/>
    <w:tmpl w:val="940C2F5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</w:abstractNum>
  <w:abstractNum w:abstractNumId="25" w15:restartNumberingAfterBreak="0">
    <w:nsid w:val="0000001C"/>
    <w:multiLevelType w:val="multilevel"/>
    <w:tmpl w:val="94C6EBC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Calibri" w:hAnsi="Calibri" w:cs="Calibri" w:hint="default"/>
        <w:b w:val="0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6" w15:restartNumberingAfterBreak="0">
    <w:nsid w:val="0000001E"/>
    <w:multiLevelType w:val="singleLevel"/>
    <w:tmpl w:val="CC960AD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i w:val="0"/>
        <w:iCs w:val="0"/>
        <w:color w:val="000000"/>
        <w:sz w:val="22"/>
        <w:szCs w:val="22"/>
        <w:lang w:eastAsia="pl-PL"/>
      </w:rPr>
    </w:lvl>
  </w:abstractNum>
  <w:abstractNum w:abstractNumId="27" w15:restartNumberingAfterBreak="0">
    <w:nsid w:val="00000020"/>
    <w:multiLevelType w:val="singleLevel"/>
    <w:tmpl w:val="84D8DE4A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2"/>
        <w:szCs w:val="22"/>
        <w:lang w:eastAsia="pl-PL"/>
      </w:rPr>
    </w:lvl>
  </w:abstractNum>
  <w:abstractNum w:abstractNumId="28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9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0B835BB1"/>
    <w:multiLevelType w:val="hybridMultilevel"/>
    <w:tmpl w:val="A682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192962E5"/>
    <w:multiLevelType w:val="hybridMultilevel"/>
    <w:tmpl w:val="1F2E829C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173" w:hanging="360"/>
      </w:pPr>
    </w:lvl>
    <w:lvl w:ilvl="2" w:tplc="0415001B">
      <w:start w:val="1"/>
      <w:numFmt w:val="lowerRoman"/>
      <w:lvlText w:val="%3."/>
      <w:lvlJc w:val="right"/>
      <w:pPr>
        <w:ind w:left="-2453" w:hanging="180"/>
      </w:pPr>
    </w:lvl>
    <w:lvl w:ilvl="3" w:tplc="0415000F" w:tentative="1">
      <w:start w:val="1"/>
      <w:numFmt w:val="decimal"/>
      <w:lvlText w:val="%4."/>
      <w:lvlJc w:val="left"/>
      <w:pPr>
        <w:ind w:left="-1733" w:hanging="360"/>
      </w:pPr>
    </w:lvl>
    <w:lvl w:ilvl="4" w:tplc="04150019" w:tentative="1">
      <w:start w:val="1"/>
      <w:numFmt w:val="lowerLetter"/>
      <w:lvlText w:val="%5."/>
      <w:lvlJc w:val="left"/>
      <w:pPr>
        <w:ind w:left="-1013" w:hanging="360"/>
      </w:pPr>
    </w:lvl>
    <w:lvl w:ilvl="5" w:tplc="0415001B" w:tentative="1">
      <w:start w:val="1"/>
      <w:numFmt w:val="lowerRoman"/>
      <w:lvlText w:val="%6."/>
      <w:lvlJc w:val="right"/>
      <w:pPr>
        <w:ind w:left="-293" w:hanging="180"/>
      </w:pPr>
    </w:lvl>
    <w:lvl w:ilvl="6" w:tplc="0415000F" w:tentative="1">
      <w:start w:val="1"/>
      <w:numFmt w:val="decimal"/>
      <w:lvlText w:val="%7."/>
      <w:lvlJc w:val="left"/>
      <w:pPr>
        <w:ind w:left="427" w:hanging="360"/>
      </w:pPr>
    </w:lvl>
    <w:lvl w:ilvl="7" w:tplc="04150019" w:tentative="1">
      <w:start w:val="1"/>
      <w:numFmt w:val="lowerLetter"/>
      <w:lvlText w:val="%8."/>
      <w:lvlJc w:val="left"/>
      <w:pPr>
        <w:ind w:left="1147" w:hanging="360"/>
      </w:pPr>
    </w:lvl>
    <w:lvl w:ilvl="8" w:tplc="0415001B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3" w15:restartNumberingAfterBreak="0">
    <w:nsid w:val="19BC76E4"/>
    <w:multiLevelType w:val="multilevel"/>
    <w:tmpl w:val="CCD4811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pStyle w:val="Indeks4"/>
      <w:lvlText w:val="%1.%2."/>
      <w:lvlJc w:val="left"/>
      <w:pPr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ndeks6"/>
      <w:lvlText w:val="%1.%2.%3."/>
      <w:lvlJc w:val="left"/>
      <w:pPr>
        <w:ind w:left="1145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35" w15:restartNumberingAfterBreak="0">
    <w:nsid w:val="2A4A0E4B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36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BFF1518"/>
    <w:multiLevelType w:val="hybridMultilevel"/>
    <w:tmpl w:val="53BCD9C6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50C">
      <w:start w:val="1"/>
      <w:numFmt w:val="bullet"/>
      <w:pStyle w:val="listawypunktowanaKR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EA54C7"/>
    <w:multiLevelType w:val="hybridMultilevel"/>
    <w:tmpl w:val="016CD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pStyle w:val="Styl3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69702C9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E4A24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4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45" w15:restartNumberingAfterBreak="0">
    <w:nsid w:val="583C2B59"/>
    <w:multiLevelType w:val="hybridMultilevel"/>
    <w:tmpl w:val="703E8984"/>
    <w:lvl w:ilvl="0" w:tplc="2284689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8AB6931"/>
    <w:multiLevelType w:val="hybridMultilevel"/>
    <w:tmpl w:val="15C445D2"/>
    <w:lvl w:ilvl="0" w:tplc="9BA2274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44058E"/>
    <w:multiLevelType w:val="hybridMultilevel"/>
    <w:tmpl w:val="680E3C4C"/>
    <w:lvl w:ilvl="0" w:tplc="A33CC148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 w15:restartNumberingAfterBreak="0">
    <w:nsid w:val="68235519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50" w15:restartNumberingAfterBreak="0">
    <w:nsid w:val="68D3264D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abstractNum w:abstractNumId="51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BB1B9C"/>
    <w:multiLevelType w:val="hybridMultilevel"/>
    <w:tmpl w:val="1F2E829C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-3173" w:hanging="360"/>
      </w:pPr>
    </w:lvl>
    <w:lvl w:ilvl="2" w:tplc="FFFFFFFF">
      <w:start w:val="1"/>
      <w:numFmt w:val="lowerRoman"/>
      <w:lvlText w:val="%3."/>
      <w:lvlJc w:val="right"/>
      <w:pPr>
        <w:ind w:left="-2453" w:hanging="180"/>
      </w:pPr>
    </w:lvl>
    <w:lvl w:ilvl="3" w:tplc="FFFFFFFF" w:tentative="1">
      <w:start w:val="1"/>
      <w:numFmt w:val="decimal"/>
      <w:lvlText w:val="%4."/>
      <w:lvlJc w:val="left"/>
      <w:pPr>
        <w:ind w:left="-1733" w:hanging="360"/>
      </w:pPr>
    </w:lvl>
    <w:lvl w:ilvl="4" w:tplc="FFFFFFFF" w:tentative="1">
      <w:start w:val="1"/>
      <w:numFmt w:val="lowerLetter"/>
      <w:lvlText w:val="%5."/>
      <w:lvlJc w:val="left"/>
      <w:pPr>
        <w:ind w:left="-1013" w:hanging="360"/>
      </w:pPr>
    </w:lvl>
    <w:lvl w:ilvl="5" w:tplc="FFFFFFFF" w:tentative="1">
      <w:start w:val="1"/>
      <w:numFmt w:val="lowerRoman"/>
      <w:lvlText w:val="%6."/>
      <w:lvlJc w:val="right"/>
      <w:pPr>
        <w:ind w:left="-293" w:hanging="180"/>
      </w:pPr>
    </w:lvl>
    <w:lvl w:ilvl="6" w:tplc="FFFFFFFF" w:tentative="1">
      <w:start w:val="1"/>
      <w:numFmt w:val="decimal"/>
      <w:lvlText w:val="%7."/>
      <w:lvlJc w:val="left"/>
      <w:pPr>
        <w:ind w:left="427" w:hanging="360"/>
      </w:pPr>
    </w:lvl>
    <w:lvl w:ilvl="7" w:tplc="FFFFFFFF" w:tentative="1">
      <w:start w:val="1"/>
      <w:numFmt w:val="lowerLetter"/>
      <w:lvlText w:val="%8."/>
      <w:lvlJc w:val="left"/>
      <w:pPr>
        <w:ind w:left="1147" w:hanging="360"/>
      </w:pPr>
    </w:lvl>
    <w:lvl w:ilvl="8" w:tplc="FFFFFFFF" w:tentative="1">
      <w:start w:val="1"/>
      <w:numFmt w:val="lowerRoman"/>
      <w:lvlText w:val="%9."/>
      <w:lvlJc w:val="right"/>
      <w:pPr>
        <w:ind w:left="1867" w:hanging="180"/>
      </w:pPr>
    </w:lvl>
  </w:abstractNum>
  <w:num w:numId="1" w16cid:durableId="861044385">
    <w:abstractNumId w:val="39"/>
  </w:num>
  <w:num w:numId="2" w16cid:durableId="235943343">
    <w:abstractNumId w:val="4"/>
  </w:num>
  <w:num w:numId="3" w16cid:durableId="658311813">
    <w:abstractNumId w:val="3"/>
  </w:num>
  <w:num w:numId="4" w16cid:durableId="1304388291">
    <w:abstractNumId w:val="2"/>
  </w:num>
  <w:num w:numId="5" w16cid:durableId="338973542">
    <w:abstractNumId w:val="1"/>
  </w:num>
  <w:num w:numId="6" w16cid:durableId="788426774">
    <w:abstractNumId w:val="0"/>
  </w:num>
  <w:num w:numId="7" w16cid:durableId="171720411">
    <w:abstractNumId w:val="51"/>
  </w:num>
  <w:num w:numId="8" w16cid:durableId="432166131">
    <w:abstractNumId w:val="38"/>
  </w:num>
  <w:num w:numId="9" w16cid:durableId="789737168">
    <w:abstractNumId w:val="43"/>
  </w:num>
  <w:num w:numId="10" w16cid:durableId="1841383565">
    <w:abstractNumId w:val="44"/>
  </w:num>
  <w:num w:numId="11" w16cid:durableId="435948493">
    <w:abstractNumId w:val="31"/>
  </w:num>
  <w:num w:numId="12" w16cid:durableId="2084831660">
    <w:abstractNumId w:val="34"/>
  </w:num>
  <w:num w:numId="13" w16cid:durableId="1365061835">
    <w:abstractNumId w:val="36"/>
  </w:num>
  <w:num w:numId="14" w16cid:durableId="651835351">
    <w:abstractNumId w:val="33"/>
  </w:num>
  <w:num w:numId="15" w16cid:durableId="1756586537">
    <w:abstractNumId w:val="48"/>
  </w:num>
  <w:num w:numId="16" w16cid:durableId="79955064">
    <w:abstractNumId w:val="37"/>
  </w:num>
  <w:num w:numId="17" w16cid:durableId="582564234">
    <w:abstractNumId w:val="41"/>
  </w:num>
  <w:num w:numId="18" w16cid:durableId="738601067">
    <w:abstractNumId w:val="29"/>
  </w:num>
  <w:num w:numId="19" w16cid:durableId="927075037">
    <w:abstractNumId w:val="32"/>
  </w:num>
  <w:num w:numId="20" w16cid:durableId="1667590135">
    <w:abstractNumId w:val="45"/>
  </w:num>
  <w:num w:numId="21" w16cid:durableId="915479405">
    <w:abstractNumId w:val="5"/>
    <w:lvlOverride w:ilvl="0">
      <w:startOverride w:val="1"/>
    </w:lvlOverride>
  </w:num>
  <w:num w:numId="22" w16cid:durableId="394202743">
    <w:abstractNumId w:val="46"/>
  </w:num>
  <w:num w:numId="23" w16cid:durableId="1828588150">
    <w:abstractNumId w:val="52"/>
  </w:num>
  <w:num w:numId="24" w16cid:durableId="117182256">
    <w:abstractNumId w:val="47"/>
  </w:num>
  <w:num w:numId="25" w16cid:durableId="1027826463">
    <w:abstractNumId w:val="40"/>
  </w:num>
  <w:num w:numId="26" w16cid:durableId="1247879201">
    <w:abstractNumId w:val="30"/>
  </w:num>
  <w:num w:numId="27" w16cid:durableId="1685008647">
    <w:abstractNumId w:val="49"/>
  </w:num>
  <w:num w:numId="28" w16cid:durableId="1739598582">
    <w:abstractNumId w:val="53"/>
  </w:num>
  <w:num w:numId="29" w16cid:durableId="211582352">
    <w:abstractNumId w:val="50"/>
  </w:num>
  <w:num w:numId="30" w16cid:durableId="92826671">
    <w:abstractNumId w:val="35"/>
  </w:num>
  <w:num w:numId="31" w16cid:durableId="237523670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673"/>
    <w:rsid w:val="00002027"/>
    <w:rsid w:val="00030E07"/>
    <w:rsid w:val="00032651"/>
    <w:rsid w:val="00057B06"/>
    <w:rsid w:val="00061FA4"/>
    <w:rsid w:val="00065917"/>
    <w:rsid w:val="00067E15"/>
    <w:rsid w:val="000728E5"/>
    <w:rsid w:val="00073F1E"/>
    <w:rsid w:val="00074648"/>
    <w:rsid w:val="00085178"/>
    <w:rsid w:val="0009134F"/>
    <w:rsid w:val="000920E5"/>
    <w:rsid w:val="0009387B"/>
    <w:rsid w:val="000A2C96"/>
    <w:rsid w:val="000B4620"/>
    <w:rsid w:val="000B66C6"/>
    <w:rsid w:val="000C43FD"/>
    <w:rsid w:val="000D316C"/>
    <w:rsid w:val="000D3730"/>
    <w:rsid w:val="000D3D58"/>
    <w:rsid w:val="000D5790"/>
    <w:rsid w:val="000E4952"/>
    <w:rsid w:val="000F6576"/>
    <w:rsid w:val="001052D5"/>
    <w:rsid w:val="0010710D"/>
    <w:rsid w:val="00110FE8"/>
    <w:rsid w:val="00115271"/>
    <w:rsid w:val="00115F61"/>
    <w:rsid w:val="00116142"/>
    <w:rsid w:val="00116C35"/>
    <w:rsid w:val="001179AE"/>
    <w:rsid w:val="0013362E"/>
    <w:rsid w:val="00140FE3"/>
    <w:rsid w:val="00145BDD"/>
    <w:rsid w:val="00147BE1"/>
    <w:rsid w:val="001508F3"/>
    <w:rsid w:val="00155FAF"/>
    <w:rsid w:val="001567F6"/>
    <w:rsid w:val="001604F3"/>
    <w:rsid w:val="00162A54"/>
    <w:rsid w:val="00164871"/>
    <w:rsid w:val="00180D80"/>
    <w:rsid w:val="0018118C"/>
    <w:rsid w:val="00184D8C"/>
    <w:rsid w:val="00187BEF"/>
    <w:rsid w:val="001A2E7C"/>
    <w:rsid w:val="001C37A5"/>
    <w:rsid w:val="001D1FD6"/>
    <w:rsid w:val="001D4B93"/>
    <w:rsid w:val="001D6E1A"/>
    <w:rsid w:val="001D7EEF"/>
    <w:rsid w:val="001E1590"/>
    <w:rsid w:val="001E5CF8"/>
    <w:rsid w:val="002006DB"/>
    <w:rsid w:val="00202EF5"/>
    <w:rsid w:val="00203706"/>
    <w:rsid w:val="0020506D"/>
    <w:rsid w:val="00206C88"/>
    <w:rsid w:val="002114D8"/>
    <w:rsid w:val="002125E1"/>
    <w:rsid w:val="00213FC6"/>
    <w:rsid w:val="00216832"/>
    <w:rsid w:val="00221C1A"/>
    <w:rsid w:val="00221F05"/>
    <w:rsid w:val="0022559C"/>
    <w:rsid w:val="00227785"/>
    <w:rsid w:val="00233948"/>
    <w:rsid w:val="002371E2"/>
    <w:rsid w:val="00240451"/>
    <w:rsid w:val="00242AC4"/>
    <w:rsid w:val="00243110"/>
    <w:rsid w:val="00265469"/>
    <w:rsid w:val="00266182"/>
    <w:rsid w:val="00267132"/>
    <w:rsid w:val="00270ABC"/>
    <w:rsid w:val="002716C7"/>
    <w:rsid w:val="00275005"/>
    <w:rsid w:val="00276103"/>
    <w:rsid w:val="00277F11"/>
    <w:rsid w:val="00280099"/>
    <w:rsid w:val="002808CA"/>
    <w:rsid w:val="00286317"/>
    <w:rsid w:val="00286320"/>
    <w:rsid w:val="00286B03"/>
    <w:rsid w:val="00292936"/>
    <w:rsid w:val="00294F36"/>
    <w:rsid w:val="002B49C1"/>
    <w:rsid w:val="002B7618"/>
    <w:rsid w:val="002C19BB"/>
    <w:rsid w:val="002C4306"/>
    <w:rsid w:val="002D0175"/>
    <w:rsid w:val="002D0B4F"/>
    <w:rsid w:val="002E00C5"/>
    <w:rsid w:val="002F2500"/>
    <w:rsid w:val="002F36D9"/>
    <w:rsid w:val="002F720E"/>
    <w:rsid w:val="00305B36"/>
    <w:rsid w:val="00310917"/>
    <w:rsid w:val="003141C5"/>
    <w:rsid w:val="00331027"/>
    <w:rsid w:val="003324C0"/>
    <w:rsid w:val="003411DE"/>
    <w:rsid w:val="00342036"/>
    <w:rsid w:val="00344F05"/>
    <w:rsid w:val="0035151D"/>
    <w:rsid w:val="003559EB"/>
    <w:rsid w:val="003633CE"/>
    <w:rsid w:val="00380483"/>
    <w:rsid w:val="00381B29"/>
    <w:rsid w:val="00392D28"/>
    <w:rsid w:val="003A2719"/>
    <w:rsid w:val="003A42C7"/>
    <w:rsid w:val="003A5791"/>
    <w:rsid w:val="003B11F6"/>
    <w:rsid w:val="003B1C24"/>
    <w:rsid w:val="003B4F02"/>
    <w:rsid w:val="003B7ECF"/>
    <w:rsid w:val="003C718B"/>
    <w:rsid w:val="003D1C92"/>
    <w:rsid w:val="003D1F4D"/>
    <w:rsid w:val="003D289D"/>
    <w:rsid w:val="003D63C0"/>
    <w:rsid w:val="003E3097"/>
    <w:rsid w:val="003E3EE6"/>
    <w:rsid w:val="003E52AA"/>
    <w:rsid w:val="003F0D4D"/>
    <w:rsid w:val="003F162E"/>
    <w:rsid w:val="003F5AB1"/>
    <w:rsid w:val="003F69F1"/>
    <w:rsid w:val="003F77AA"/>
    <w:rsid w:val="0040109F"/>
    <w:rsid w:val="004127A8"/>
    <w:rsid w:val="00422AA4"/>
    <w:rsid w:val="00435B5F"/>
    <w:rsid w:val="00442BAD"/>
    <w:rsid w:val="00462231"/>
    <w:rsid w:val="0047051C"/>
    <w:rsid w:val="00483E90"/>
    <w:rsid w:val="00486905"/>
    <w:rsid w:val="004934F9"/>
    <w:rsid w:val="00496631"/>
    <w:rsid w:val="004A5793"/>
    <w:rsid w:val="004A738A"/>
    <w:rsid w:val="004B05E3"/>
    <w:rsid w:val="004B14DD"/>
    <w:rsid w:val="004B3576"/>
    <w:rsid w:val="004B4DAF"/>
    <w:rsid w:val="004B5697"/>
    <w:rsid w:val="004B7626"/>
    <w:rsid w:val="004D022C"/>
    <w:rsid w:val="004D109C"/>
    <w:rsid w:val="004E015D"/>
    <w:rsid w:val="004F1DAB"/>
    <w:rsid w:val="004F2958"/>
    <w:rsid w:val="004F5E3A"/>
    <w:rsid w:val="004F6715"/>
    <w:rsid w:val="00504A6A"/>
    <w:rsid w:val="005052A3"/>
    <w:rsid w:val="00505CE2"/>
    <w:rsid w:val="0050605A"/>
    <w:rsid w:val="00507246"/>
    <w:rsid w:val="00522DCD"/>
    <w:rsid w:val="0052453F"/>
    <w:rsid w:val="00533BD9"/>
    <w:rsid w:val="0053614A"/>
    <w:rsid w:val="00540B8A"/>
    <w:rsid w:val="0054333E"/>
    <w:rsid w:val="005451D5"/>
    <w:rsid w:val="00547347"/>
    <w:rsid w:val="0055249F"/>
    <w:rsid w:val="00562C9D"/>
    <w:rsid w:val="00563193"/>
    <w:rsid w:val="005640CE"/>
    <w:rsid w:val="00571516"/>
    <w:rsid w:val="00575987"/>
    <w:rsid w:val="00575C3F"/>
    <w:rsid w:val="005807E0"/>
    <w:rsid w:val="00584525"/>
    <w:rsid w:val="005858AF"/>
    <w:rsid w:val="00595A14"/>
    <w:rsid w:val="005A0467"/>
    <w:rsid w:val="005A2615"/>
    <w:rsid w:val="005A3CE5"/>
    <w:rsid w:val="005A66C6"/>
    <w:rsid w:val="005B1E9E"/>
    <w:rsid w:val="005D4099"/>
    <w:rsid w:val="005D4600"/>
    <w:rsid w:val="005E03D6"/>
    <w:rsid w:val="005E0570"/>
    <w:rsid w:val="005E60F2"/>
    <w:rsid w:val="005E69D3"/>
    <w:rsid w:val="005F07F9"/>
    <w:rsid w:val="005F51CF"/>
    <w:rsid w:val="00600FE9"/>
    <w:rsid w:val="006128F2"/>
    <w:rsid w:val="00616271"/>
    <w:rsid w:val="00624B35"/>
    <w:rsid w:val="00625189"/>
    <w:rsid w:val="00627189"/>
    <w:rsid w:val="0063294B"/>
    <w:rsid w:val="00636346"/>
    <w:rsid w:val="00641BD8"/>
    <w:rsid w:val="00646EA1"/>
    <w:rsid w:val="00650BDB"/>
    <w:rsid w:val="00653E6F"/>
    <w:rsid w:val="00663D3E"/>
    <w:rsid w:val="00675B1F"/>
    <w:rsid w:val="0067780F"/>
    <w:rsid w:val="00686467"/>
    <w:rsid w:val="00690D94"/>
    <w:rsid w:val="00696C08"/>
    <w:rsid w:val="006B052B"/>
    <w:rsid w:val="006B692E"/>
    <w:rsid w:val="006B6C24"/>
    <w:rsid w:val="006C3C09"/>
    <w:rsid w:val="006C5D49"/>
    <w:rsid w:val="006D0604"/>
    <w:rsid w:val="006D21F1"/>
    <w:rsid w:val="006D4581"/>
    <w:rsid w:val="006E56F5"/>
    <w:rsid w:val="00701CE4"/>
    <w:rsid w:val="00706466"/>
    <w:rsid w:val="00707011"/>
    <w:rsid w:val="00707655"/>
    <w:rsid w:val="00712D64"/>
    <w:rsid w:val="00715EEC"/>
    <w:rsid w:val="007205B8"/>
    <w:rsid w:val="0072407C"/>
    <w:rsid w:val="00724601"/>
    <w:rsid w:val="007257ED"/>
    <w:rsid w:val="0073094C"/>
    <w:rsid w:val="00737EF0"/>
    <w:rsid w:val="00752902"/>
    <w:rsid w:val="007559CF"/>
    <w:rsid w:val="00757C04"/>
    <w:rsid w:val="00761A9D"/>
    <w:rsid w:val="0076252D"/>
    <w:rsid w:val="007636BD"/>
    <w:rsid w:val="00764922"/>
    <w:rsid w:val="007813B8"/>
    <w:rsid w:val="007868AB"/>
    <w:rsid w:val="00796EB2"/>
    <w:rsid w:val="007A6C0B"/>
    <w:rsid w:val="007B66C8"/>
    <w:rsid w:val="007B7FF5"/>
    <w:rsid w:val="007C6DA0"/>
    <w:rsid w:val="007D56A0"/>
    <w:rsid w:val="007E6BAA"/>
    <w:rsid w:val="007F11E6"/>
    <w:rsid w:val="007F5217"/>
    <w:rsid w:val="00800AA7"/>
    <w:rsid w:val="00803F18"/>
    <w:rsid w:val="008068A9"/>
    <w:rsid w:val="00810D7B"/>
    <w:rsid w:val="0081525E"/>
    <w:rsid w:val="00816EDC"/>
    <w:rsid w:val="008205EA"/>
    <w:rsid w:val="0082161E"/>
    <w:rsid w:val="008220C6"/>
    <w:rsid w:val="00822817"/>
    <w:rsid w:val="00833851"/>
    <w:rsid w:val="008348C0"/>
    <w:rsid w:val="00847EC8"/>
    <w:rsid w:val="008631D2"/>
    <w:rsid w:val="00865B30"/>
    <w:rsid w:val="008669F5"/>
    <w:rsid w:val="0087076B"/>
    <w:rsid w:val="008737A1"/>
    <w:rsid w:val="00874C6F"/>
    <w:rsid w:val="00874CFD"/>
    <w:rsid w:val="00875B8B"/>
    <w:rsid w:val="00876900"/>
    <w:rsid w:val="0088028B"/>
    <w:rsid w:val="00884B13"/>
    <w:rsid w:val="008862E0"/>
    <w:rsid w:val="00893BD2"/>
    <w:rsid w:val="00894BB2"/>
    <w:rsid w:val="0089691D"/>
    <w:rsid w:val="008B143E"/>
    <w:rsid w:val="008B60CC"/>
    <w:rsid w:val="008B7536"/>
    <w:rsid w:val="008C1709"/>
    <w:rsid w:val="008C6EF5"/>
    <w:rsid w:val="008D0BDC"/>
    <w:rsid w:val="008D6B5E"/>
    <w:rsid w:val="008D784C"/>
    <w:rsid w:val="008D7DEF"/>
    <w:rsid w:val="008E56B8"/>
    <w:rsid w:val="008E65AB"/>
    <w:rsid w:val="008E6B10"/>
    <w:rsid w:val="008F05DA"/>
    <w:rsid w:val="008F1F31"/>
    <w:rsid w:val="009028F1"/>
    <w:rsid w:val="00914CC6"/>
    <w:rsid w:val="009201B0"/>
    <w:rsid w:val="0092607E"/>
    <w:rsid w:val="009262D9"/>
    <w:rsid w:val="009306BB"/>
    <w:rsid w:val="00934B97"/>
    <w:rsid w:val="00937C27"/>
    <w:rsid w:val="00943E9B"/>
    <w:rsid w:val="0094481E"/>
    <w:rsid w:val="00946D2C"/>
    <w:rsid w:val="00947A01"/>
    <w:rsid w:val="009614F1"/>
    <w:rsid w:val="00961CFB"/>
    <w:rsid w:val="0096361E"/>
    <w:rsid w:val="009643E0"/>
    <w:rsid w:val="00970786"/>
    <w:rsid w:val="0097711C"/>
    <w:rsid w:val="009800DC"/>
    <w:rsid w:val="00992899"/>
    <w:rsid w:val="009C0749"/>
    <w:rsid w:val="009C173F"/>
    <w:rsid w:val="009C2CE8"/>
    <w:rsid w:val="009C4CD4"/>
    <w:rsid w:val="009C729A"/>
    <w:rsid w:val="009E2175"/>
    <w:rsid w:val="009E2D31"/>
    <w:rsid w:val="009E496E"/>
    <w:rsid w:val="009E773B"/>
    <w:rsid w:val="009F07C3"/>
    <w:rsid w:val="009F0B7F"/>
    <w:rsid w:val="009F342B"/>
    <w:rsid w:val="009F5C63"/>
    <w:rsid w:val="00A0193C"/>
    <w:rsid w:val="00A15AB5"/>
    <w:rsid w:val="00A23DDC"/>
    <w:rsid w:val="00A372F1"/>
    <w:rsid w:val="00A44B1D"/>
    <w:rsid w:val="00A461EF"/>
    <w:rsid w:val="00A52B73"/>
    <w:rsid w:val="00A539B4"/>
    <w:rsid w:val="00A55D8D"/>
    <w:rsid w:val="00A64024"/>
    <w:rsid w:val="00A66F42"/>
    <w:rsid w:val="00A72B40"/>
    <w:rsid w:val="00A933A9"/>
    <w:rsid w:val="00A95E64"/>
    <w:rsid w:val="00A96008"/>
    <w:rsid w:val="00A971EC"/>
    <w:rsid w:val="00AA4E68"/>
    <w:rsid w:val="00AB08F4"/>
    <w:rsid w:val="00AB3929"/>
    <w:rsid w:val="00AC4D3B"/>
    <w:rsid w:val="00AC5C24"/>
    <w:rsid w:val="00AD115B"/>
    <w:rsid w:val="00AD1204"/>
    <w:rsid w:val="00AD54B0"/>
    <w:rsid w:val="00AD7896"/>
    <w:rsid w:val="00AE006C"/>
    <w:rsid w:val="00AE1633"/>
    <w:rsid w:val="00AF1673"/>
    <w:rsid w:val="00AF5BD2"/>
    <w:rsid w:val="00B03B01"/>
    <w:rsid w:val="00B11635"/>
    <w:rsid w:val="00B1711F"/>
    <w:rsid w:val="00B30611"/>
    <w:rsid w:val="00B349ED"/>
    <w:rsid w:val="00B45267"/>
    <w:rsid w:val="00B45A89"/>
    <w:rsid w:val="00B55AC0"/>
    <w:rsid w:val="00B636CE"/>
    <w:rsid w:val="00B84CFB"/>
    <w:rsid w:val="00B84F9A"/>
    <w:rsid w:val="00B85DF5"/>
    <w:rsid w:val="00B9109C"/>
    <w:rsid w:val="00B92C9A"/>
    <w:rsid w:val="00B93AE3"/>
    <w:rsid w:val="00B974AC"/>
    <w:rsid w:val="00BA2A1D"/>
    <w:rsid w:val="00BA57A8"/>
    <w:rsid w:val="00BA5DE0"/>
    <w:rsid w:val="00BB788F"/>
    <w:rsid w:val="00BC16F9"/>
    <w:rsid w:val="00BC2A9B"/>
    <w:rsid w:val="00BD06EE"/>
    <w:rsid w:val="00BD6695"/>
    <w:rsid w:val="00BD7537"/>
    <w:rsid w:val="00BE0678"/>
    <w:rsid w:val="00BE187C"/>
    <w:rsid w:val="00BE5F73"/>
    <w:rsid w:val="00BF411D"/>
    <w:rsid w:val="00BF5DC4"/>
    <w:rsid w:val="00BF6453"/>
    <w:rsid w:val="00C005B0"/>
    <w:rsid w:val="00C0416D"/>
    <w:rsid w:val="00C06D88"/>
    <w:rsid w:val="00C0754D"/>
    <w:rsid w:val="00C07D55"/>
    <w:rsid w:val="00C07E3B"/>
    <w:rsid w:val="00C11AE9"/>
    <w:rsid w:val="00C129C2"/>
    <w:rsid w:val="00C13CCE"/>
    <w:rsid w:val="00C16702"/>
    <w:rsid w:val="00C17815"/>
    <w:rsid w:val="00C2070D"/>
    <w:rsid w:val="00C2307A"/>
    <w:rsid w:val="00C26B65"/>
    <w:rsid w:val="00C337AD"/>
    <w:rsid w:val="00C44319"/>
    <w:rsid w:val="00C57425"/>
    <w:rsid w:val="00C60FF0"/>
    <w:rsid w:val="00C62538"/>
    <w:rsid w:val="00C706A6"/>
    <w:rsid w:val="00C74C4B"/>
    <w:rsid w:val="00C80D61"/>
    <w:rsid w:val="00C80EDF"/>
    <w:rsid w:val="00C81F78"/>
    <w:rsid w:val="00C834E7"/>
    <w:rsid w:val="00C87091"/>
    <w:rsid w:val="00C900F7"/>
    <w:rsid w:val="00C90467"/>
    <w:rsid w:val="00CA3AC9"/>
    <w:rsid w:val="00CA48E2"/>
    <w:rsid w:val="00CB33A7"/>
    <w:rsid w:val="00CD1223"/>
    <w:rsid w:val="00CF52F5"/>
    <w:rsid w:val="00D16187"/>
    <w:rsid w:val="00D178B5"/>
    <w:rsid w:val="00D20B7E"/>
    <w:rsid w:val="00D22997"/>
    <w:rsid w:val="00D23C50"/>
    <w:rsid w:val="00D257D6"/>
    <w:rsid w:val="00D43453"/>
    <w:rsid w:val="00D47794"/>
    <w:rsid w:val="00D55A78"/>
    <w:rsid w:val="00D60846"/>
    <w:rsid w:val="00D60FA4"/>
    <w:rsid w:val="00D65D25"/>
    <w:rsid w:val="00D728DD"/>
    <w:rsid w:val="00D7521E"/>
    <w:rsid w:val="00D7621F"/>
    <w:rsid w:val="00D83EA2"/>
    <w:rsid w:val="00D850F7"/>
    <w:rsid w:val="00D96718"/>
    <w:rsid w:val="00D96ABA"/>
    <w:rsid w:val="00DB151A"/>
    <w:rsid w:val="00DB4E36"/>
    <w:rsid w:val="00DD03FE"/>
    <w:rsid w:val="00DD175E"/>
    <w:rsid w:val="00DD30CB"/>
    <w:rsid w:val="00DD6F95"/>
    <w:rsid w:val="00DD7595"/>
    <w:rsid w:val="00DF074F"/>
    <w:rsid w:val="00DF4369"/>
    <w:rsid w:val="00E11B0C"/>
    <w:rsid w:val="00E13E16"/>
    <w:rsid w:val="00E331EF"/>
    <w:rsid w:val="00E377B5"/>
    <w:rsid w:val="00E41882"/>
    <w:rsid w:val="00E42EFE"/>
    <w:rsid w:val="00E472E9"/>
    <w:rsid w:val="00E50BAA"/>
    <w:rsid w:val="00E5367F"/>
    <w:rsid w:val="00E55032"/>
    <w:rsid w:val="00E56B97"/>
    <w:rsid w:val="00E56F96"/>
    <w:rsid w:val="00E612EE"/>
    <w:rsid w:val="00E96E6A"/>
    <w:rsid w:val="00E97CA8"/>
    <w:rsid w:val="00E97D42"/>
    <w:rsid w:val="00EA5E5B"/>
    <w:rsid w:val="00EB0A84"/>
    <w:rsid w:val="00EB125B"/>
    <w:rsid w:val="00EB1F4D"/>
    <w:rsid w:val="00EB586A"/>
    <w:rsid w:val="00EB6307"/>
    <w:rsid w:val="00EC4316"/>
    <w:rsid w:val="00ED55DA"/>
    <w:rsid w:val="00EE284E"/>
    <w:rsid w:val="00EE2A29"/>
    <w:rsid w:val="00EE42C7"/>
    <w:rsid w:val="00EE4931"/>
    <w:rsid w:val="00EE71F5"/>
    <w:rsid w:val="00EE7FA9"/>
    <w:rsid w:val="00EF4371"/>
    <w:rsid w:val="00EF4DFF"/>
    <w:rsid w:val="00F004A7"/>
    <w:rsid w:val="00F029BB"/>
    <w:rsid w:val="00F06CE8"/>
    <w:rsid w:val="00F116C0"/>
    <w:rsid w:val="00F15303"/>
    <w:rsid w:val="00F22924"/>
    <w:rsid w:val="00F22B88"/>
    <w:rsid w:val="00F255C9"/>
    <w:rsid w:val="00F30AA6"/>
    <w:rsid w:val="00F3121F"/>
    <w:rsid w:val="00F43F7B"/>
    <w:rsid w:val="00F46BBD"/>
    <w:rsid w:val="00F47B36"/>
    <w:rsid w:val="00F47D48"/>
    <w:rsid w:val="00F511A7"/>
    <w:rsid w:val="00F535C9"/>
    <w:rsid w:val="00F65468"/>
    <w:rsid w:val="00F66AED"/>
    <w:rsid w:val="00F6711B"/>
    <w:rsid w:val="00F67B7A"/>
    <w:rsid w:val="00F70902"/>
    <w:rsid w:val="00F72144"/>
    <w:rsid w:val="00F73244"/>
    <w:rsid w:val="00F8437B"/>
    <w:rsid w:val="00F844F7"/>
    <w:rsid w:val="00F84E5D"/>
    <w:rsid w:val="00FA519A"/>
    <w:rsid w:val="00FB072B"/>
    <w:rsid w:val="00FB2D4E"/>
    <w:rsid w:val="00FC5DC1"/>
    <w:rsid w:val="00FC7BA4"/>
    <w:rsid w:val="00FD596F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6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aliases w:val="nagłówek1"/>
    <w:basedOn w:val="Normalny"/>
    <w:next w:val="Normalny"/>
    <w:link w:val="Nagwek1Znak"/>
    <w:uiPriority w:val="9"/>
    <w:qFormat/>
    <w:rsid w:val="00C005B0"/>
    <w:pPr>
      <w:keepNext/>
      <w:keepLines/>
      <w:numPr>
        <w:numId w:val="14"/>
      </w:numPr>
      <w:spacing w:before="400" w:after="40"/>
      <w:ind w:left="0" w:firstLine="0"/>
      <w:outlineLvl w:val="0"/>
    </w:pPr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5B0"/>
    <w:pPr>
      <w:keepNext/>
      <w:keepLines/>
      <w:spacing w:before="40"/>
      <w:outlineLvl w:val="1"/>
    </w:pPr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paragraph" w:styleId="Nagwek3">
    <w:name w:val="heading 3"/>
    <w:aliases w:val="Subparagraaf,Title3"/>
    <w:basedOn w:val="Normalny"/>
    <w:next w:val="Normalny"/>
    <w:link w:val="Nagwek3Znak"/>
    <w:uiPriority w:val="9"/>
    <w:unhideWhenUsed/>
    <w:qFormat/>
    <w:rsid w:val="00C005B0"/>
    <w:pPr>
      <w:keepNext/>
      <w:keepLines/>
      <w:spacing w:before="40"/>
      <w:outlineLvl w:val="2"/>
    </w:pPr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paragraph" w:styleId="Nagwek4">
    <w:name w:val="heading 4"/>
    <w:aliases w:val="H4,h4"/>
    <w:basedOn w:val="Normalny"/>
    <w:next w:val="Normalny"/>
    <w:link w:val="Nagwek4Znak"/>
    <w:uiPriority w:val="9"/>
    <w:unhideWhenUsed/>
    <w:qFormat/>
    <w:rsid w:val="00C005B0"/>
    <w:pPr>
      <w:keepNext/>
      <w:keepLines/>
      <w:spacing w:before="40" w:line="259" w:lineRule="auto"/>
      <w:outlineLvl w:val="3"/>
    </w:pPr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05B0"/>
    <w:pPr>
      <w:keepNext/>
      <w:keepLines/>
      <w:spacing w:before="40" w:line="259" w:lineRule="auto"/>
      <w:outlineLvl w:val="4"/>
    </w:pPr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05B0"/>
    <w:pPr>
      <w:keepNext/>
      <w:keepLines/>
      <w:spacing w:before="40" w:line="259" w:lineRule="auto"/>
      <w:outlineLvl w:val="5"/>
    </w:pPr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005B0"/>
    <w:pPr>
      <w:keepNext/>
      <w:keepLines/>
      <w:spacing w:before="40" w:line="259" w:lineRule="auto"/>
      <w:outlineLvl w:val="6"/>
    </w:pPr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005B0"/>
    <w:pPr>
      <w:keepNext/>
      <w:keepLines/>
      <w:spacing w:before="40" w:line="259" w:lineRule="auto"/>
      <w:outlineLvl w:val="7"/>
    </w:pPr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005B0"/>
    <w:pPr>
      <w:keepNext/>
      <w:keepLines/>
      <w:spacing w:before="40" w:line="259" w:lineRule="auto"/>
      <w:outlineLvl w:val="8"/>
    </w:pPr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qFormat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uiPriority w:val="99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aliases w:val="Sl_Akapit z listą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rsid w:val="00761A9D"/>
    <w:rPr>
      <w:rFonts w:ascii="Calibri" w:hAnsi="Calibri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0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0CE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0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16D"/>
    <w:rPr>
      <w:rFonts w:ascii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Sl_Akapit z listą Znak,Odstavec Znak,Akapit z listą numerowaną Znak,Podsis rysunku Znak,lp1 Znak,Bullet List Znak,FooterText Znak,numbered Znak,Paragraphe de liste1 Znak,Bulletr List Paragraph Znak,列出段落 Znak,列出段落1 Znak,リスト段落1 Znak"/>
    <w:link w:val="Akapitzlist"/>
    <w:uiPriority w:val="34"/>
    <w:qFormat/>
    <w:locked/>
    <w:rsid w:val="00F73244"/>
    <w:rPr>
      <w:rFonts w:ascii="Calibri" w:eastAsia="Calibri" w:hAnsi="Calibri" w:cs="Times New Roman"/>
    </w:rPr>
  </w:style>
  <w:style w:type="character" w:customStyle="1" w:styleId="tl8wme">
    <w:name w:val="tl8wme"/>
    <w:rsid w:val="00F22924"/>
  </w:style>
  <w:style w:type="paragraph" w:styleId="Tekstpodstawowy">
    <w:name w:val="Body Text"/>
    <w:basedOn w:val="Normalny"/>
    <w:link w:val="TekstpodstawowyZnak"/>
    <w:uiPriority w:val="99"/>
    <w:unhideWhenUsed/>
    <w:rsid w:val="001604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4F3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937C27"/>
    <w:pPr>
      <w:spacing w:after="0" w:line="240" w:lineRule="auto"/>
    </w:pPr>
    <w:rPr>
      <w:rFonts w:ascii="Calibri" w:hAnsi="Calibri" w:cs="Calibri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"/>
    <w:rsid w:val="00C005B0"/>
    <w:rPr>
      <w:rFonts w:ascii="Franklin Gothic Book" w:eastAsia="Times New Roman" w:hAnsi="Franklin Gothic Book" w:cs="Times New Roman"/>
      <w:color w:val="69230B"/>
      <w:sz w:val="36"/>
      <w:szCs w:val="3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C005B0"/>
    <w:rPr>
      <w:rFonts w:ascii="Franklin Gothic Book" w:eastAsia="Times New Roman" w:hAnsi="Franklin Gothic Book" w:cs="Times New Roman"/>
      <w:color w:val="9D3511"/>
      <w:sz w:val="32"/>
      <w:szCs w:val="32"/>
      <w:lang w:val="x-none" w:eastAsia="x-none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C005B0"/>
    <w:rPr>
      <w:rFonts w:ascii="Franklin Gothic Book" w:eastAsia="Times New Roman" w:hAnsi="Franklin Gothic Book" w:cs="Times New Roman"/>
      <w:color w:val="9D3511"/>
      <w:sz w:val="28"/>
      <w:szCs w:val="28"/>
      <w:lang w:val="x-none" w:eastAsia="x-none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C005B0"/>
    <w:rPr>
      <w:rFonts w:ascii="Franklin Gothic Book" w:eastAsia="Times New Roman" w:hAnsi="Franklin Gothic Book" w:cs="Times New Roman"/>
      <w:color w:val="9D3511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C005B0"/>
    <w:rPr>
      <w:rFonts w:ascii="Franklin Gothic Book" w:eastAsia="Times New Roman" w:hAnsi="Franklin Gothic Book" w:cs="Times New Roman"/>
      <w:caps/>
      <w:color w:val="9D3511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C005B0"/>
    <w:rPr>
      <w:rFonts w:ascii="Franklin Gothic Book" w:eastAsia="Times New Roman" w:hAnsi="Franklin Gothic Book" w:cs="Times New Roman"/>
      <w:i/>
      <w:iCs/>
      <w:caps/>
      <w:color w:val="69230B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005B0"/>
    <w:rPr>
      <w:rFonts w:ascii="Franklin Gothic Book" w:eastAsia="Times New Roman" w:hAnsi="Franklin Gothic Book" w:cs="Times New Roman"/>
      <w:b/>
      <w:bCs/>
      <w:color w:val="69230B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C005B0"/>
    <w:rPr>
      <w:rFonts w:ascii="Franklin Gothic Book" w:eastAsia="Times New Roman" w:hAnsi="Franklin Gothic Book" w:cs="Times New Roman"/>
      <w:b/>
      <w:bCs/>
      <w:i/>
      <w:iCs/>
      <w:color w:val="69230B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C005B0"/>
    <w:rPr>
      <w:rFonts w:ascii="Franklin Gothic Book" w:eastAsia="Times New Roman" w:hAnsi="Franklin Gothic Book" w:cs="Times New Roman"/>
      <w:i/>
      <w:iCs/>
      <w:color w:val="69230B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C005B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Zwrotpoegnalny">
    <w:name w:val="Closing"/>
    <w:basedOn w:val="Normalny"/>
    <w:link w:val="ZwrotpoegnalnyZnak"/>
    <w:uiPriority w:val="7"/>
    <w:unhideWhenUsed/>
    <w:rsid w:val="00C005B0"/>
    <w:pPr>
      <w:spacing w:before="480" w:after="96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ZwrotpoegnalnyZnak">
    <w:name w:val="Zwrot pożegnalny Znak"/>
    <w:basedOn w:val="Domylnaczcionkaakapitu"/>
    <w:link w:val="Zwrotpoegnalny"/>
    <w:uiPriority w:val="7"/>
    <w:rsid w:val="00C005B0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paragraph" w:customStyle="1" w:styleId="Adresodbiorcy">
    <w:name w:val="Adres odbiorcy"/>
    <w:basedOn w:val="Bezodstpw"/>
    <w:uiPriority w:val="5"/>
    <w:rsid w:val="00C005B0"/>
    <w:pPr>
      <w:spacing w:after="360"/>
      <w:contextualSpacing/>
    </w:pPr>
  </w:style>
  <w:style w:type="paragraph" w:styleId="Zwrotgrzecznociowy">
    <w:name w:val="Salutation"/>
    <w:basedOn w:val="Bezodstpw"/>
    <w:next w:val="Normalny"/>
    <w:link w:val="ZwrotgrzecznociowyZnak"/>
    <w:uiPriority w:val="6"/>
    <w:unhideWhenUsed/>
    <w:rsid w:val="00C005B0"/>
    <w:pPr>
      <w:spacing w:before="480" w:after="320"/>
      <w:contextualSpacing/>
    </w:pPr>
    <w:rPr>
      <w:b/>
      <w:bCs/>
      <w:color w:val="000000"/>
      <w:sz w:val="20"/>
      <w:szCs w:val="20"/>
      <w:lang w:val="x-none" w:eastAsia="x-none"/>
    </w:rPr>
  </w:style>
  <w:style w:type="character" w:customStyle="1" w:styleId="ZwrotgrzecznociowyZnak">
    <w:name w:val="Zwrot grzecznościowy Znak"/>
    <w:basedOn w:val="Domylnaczcionkaakapitu"/>
    <w:link w:val="Zwrotgrzecznociowy"/>
    <w:uiPriority w:val="6"/>
    <w:rsid w:val="00C005B0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dresnadawcy">
    <w:name w:val="Adres nadawcy"/>
    <w:basedOn w:val="Bezodstpw"/>
    <w:uiPriority w:val="3"/>
    <w:rsid w:val="00C005B0"/>
    <w:pPr>
      <w:spacing w:after="360"/>
      <w:contextualSpacing/>
    </w:pPr>
  </w:style>
  <w:style w:type="paragraph" w:styleId="Podpis">
    <w:name w:val="Signature"/>
    <w:basedOn w:val="Normalny"/>
    <w:link w:val="PodpisZnak"/>
    <w:uiPriority w:val="8"/>
    <w:unhideWhenUsed/>
    <w:rsid w:val="00C005B0"/>
    <w:pPr>
      <w:spacing w:after="200" w:line="259" w:lineRule="auto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8"/>
    <w:rsid w:val="00C005B0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blokowy">
    <w:name w:val="Block Text"/>
    <w:aliases w:val="Cytat blokowy"/>
    <w:uiPriority w:val="99"/>
    <w:rsid w:val="00C005B0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Tytuksiki">
    <w:name w:val="Book Title"/>
    <w:uiPriority w:val="33"/>
    <w:qFormat/>
    <w:rsid w:val="00C005B0"/>
    <w:rPr>
      <w:b/>
      <w:bCs/>
      <w:smallCaps/>
      <w:spacing w:val="10"/>
    </w:rPr>
  </w:style>
  <w:style w:type="paragraph" w:styleId="Legenda">
    <w:name w:val="caption"/>
    <w:basedOn w:val="Normalny"/>
    <w:next w:val="Normalny"/>
    <w:uiPriority w:val="35"/>
    <w:unhideWhenUsed/>
    <w:qFormat/>
    <w:rsid w:val="00C005B0"/>
    <w:pPr>
      <w:spacing w:after="160"/>
    </w:pPr>
    <w:rPr>
      <w:rFonts w:ascii="Times New Roman" w:eastAsia="Times New Roman" w:hAnsi="Times New Roman" w:cs="Times New Roman"/>
      <w:b/>
      <w:bCs/>
      <w:smallCaps/>
      <w:color w:val="69646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C005B0"/>
    <w:pPr>
      <w:spacing w:after="160" w:line="259" w:lineRule="auto"/>
    </w:pPr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customStyle="1" w:styleId="DataZnak">
    <w:name w:val="Data Znak"/>
    <w:basedOn w:val="Domylnaczcionkaakapitu"/>
    <w:link w:val="Data"/>
    <w:uiPriority w:val="99"/>
    <w:semiHidden/>
    <w:rsid w:val="00C005B0"/>
    <w:rPr>
      <w:rFonts w:ascii="Times New Roman" w:eastAsia="Times New Roman" w:hAnsi="Times New Roman" w:cs="Times New Roman"/>
      <w:color w:val="000000"/>
      <w:sz w:val="20"/>
      <w:szCs w:val="20"/>
      <w:lang w:eastAsia="x-none"/>
    </w:rPr>
  </w:style>
  <w:style w:type="character" w:styleId="Uwydatnienie">
    <w:name w:val="Emphasis"/>
    <w:uiPriority w:val="20"/>
    <w:qFormat/>
    <w:rsid w:val="00C005B0"/>
    <w:rPr>
      <w:i/>
      <w:iCs/>
    </w:rPr>
  </w:style>
  <w:style w:type="character" w:styleId="Wyrnienieintensywne">
    <w:name w:val="Intense Emphasis"/>
    <w:uiPriority w:val="21"/>
    <w:qFormat/>
    <w:rsid w:val="00C005B0"/>
    <w:rPr>
      <w:b/>
      <w:bCs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05B0"/>
    <w:pPr>
      <w:spacing w:before="100" w:beforeAutospacing="1" w:after="240"/>
      <w:ind w:left="720"/>
      <w:jc w:val="center"/>
    </w:pPr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05B0"/>
    <w:rPr>
      <w:rFonts w:ascii="Franklin Gothic Book" w:eastAsia="Times New Roman" w:hAnsi="Franklin Gothic Book" w:cs="Times New Roman"/>
      <w:color w:val="696464"/>
      <w:spacing w:val="-6"/>
      <w:sz w:val="32"/>
      <w:szCs w:val="32"/>
      <w:lang w:val="x-none" w:eastAsia="x-none"/>
    </w:rPr>
  </w:style>
  <w:style w:type="character" w:styleId="Odwoanieintensywne">
    <w:name w:val="Intense Reference"/>
    <w:uiPriority w:val="32"/>
    <w:qFormat/>
    <w:rsid w:val="00C005B0"/>
    <w:rPr>
      <w:b/>
      <w:bCs/>
      <w:smallCaps/>
      <w:color w:val="696464"/>
      <w:u w:val="single"/>
    </w:rPr>
  </w:style>
  <w:style w:type="paragraph" w:styleId="Listapunktowana">
    <w:name w:val="List Bullet"/>
    <w:basedOn w:val="Normalny"/>
    <w:uiPriority w:val="99"/>
    <w:unhideWhenUsed/>
    <w:rsid w:val="00C005B0"/>
    <w:pPr>
      <w:numPr>
        <w:numId w:val="2"/>
      </w:numPr>
      <w:spacing w:line="259" w:lineRule="auto"/>
      <w:contextualSpacing/>
    </w:pPr>
    <w:rPr>
      <w:rFonts w:ascii="Times New Roman" w:eastAsia="Times New Roman" w:hAnsi="Times New Roman" w:cs="Times New Roman"/>
    </w:rPr>
  </w:style>
  <w:style w:type="paragraph" w:styleId="Listapunktowana2">
    <w:name w:val="List Bullet 2"/>
    <w:basedOn w:val="Normalny"/>
    <w:uiPriority w:val="99"/>
    <w:unhideWhenUsed/>
    <w:rsid w:val="00C005B0"/>
    <w:pPr>
      <w:numPr>
        <w:numId w:val="3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3">
    <w:name w:val="List Bullet 3"/>
    <w:basedOn w:val="Normalny"/>
    <w:uiPriority w:val="99"/>
    <w:unhideWhenUsed/>
    <w:rsid w:val="00C005B0"/>
    <w:pPr>
      <w:numPr>
        <w:numId w:val="4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4">
    <w:name w:val="List Bullet 4"/>
    <w:basedOn w:val="Normalny"/>
    <w:uiPriority w:val="37"/>
    <w:unhideWhenUsed/>
    <w:rsid w:val="00C005B0"/>
    <w:pPr>
      <w:numPr>
        <w:numId w:val="5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Listapunktowana5">
    <w:name w:val="List Bullet 5"/>
    <w:basedOn w:val="Normalny"/>
    <w:uiPriority w:val="37"/>
    <w:unhideWhenUsed/>
    <w:rsid w:val="00C005B0"/>
    <w:pPr>
      <w:numPr>
        <w:numId w:val="6"/>
      </w:numPr>
      <w:spacing w:line="259" w:lineRule="auto"/>
    </w:pPr>
    <w:rPr>
      <w:rFonts w:ascii="Times New Roman" w:eastAsia="Times New Roman" w:hAnsi="Times New Roman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C005B0"/>
    <w:pPr>
      <w:spacing w:before="120" w:after="120" w:line="259" w:lineRule="auto"/>
      <w:ind w:left="720"/>
    </w:pPr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C005B0"/>
    <w:rPr>
      <w:rFonts w:ascii="Times New Roman" w:eastAsia="Times New Roman" w:hAnsi="Times New Roman" w:cs="Times New Roman"/>
      <w:color w:val="696464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C005B0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C005B0"/>
    <w:pPr>
      <w:numPr>
        <w:ilvl w:val="1"/>
      </w:numPr>
      <w:spacing w:after="240"/>
    </w:pPr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C005B0"/>
    <w:rPr>
      <w:rFonts w:ascii="Franklin Gothic Book" w:eastAsia="Times New Roman" w:hAnsi="Franklin Gothic Book" w:cs="Times New Roman"/>
      <w:color w:val="D34817"/>
      <w:sz w:val="28"/>
      <w:szCs w:val="28"/>
      <w:lang w:val="x-none" w:eastAsia="x-none"/>
    </w:rPr>
  </w:style>
  <w:style w:type="character" w:styleId="Wyrnieniedelikatne">
    <w:name w:val="Subtle Emphasis"/>
    <w:uiPriority w:val="19"/>
    <w:qFormat/>
    <w:rsid w:val="00C005B0"/>
    <w:rPr>
      <w:i/>
      <w:iCs/>
      <w:color w:val="595959"/>
    </w:rPr>
  </w:style>
  <w:style w:type="character" w:styleId="Odwoaniedelikatne">
    <w:name w:val="Subtle Reference"/>
    <w:uiPriority w:val="31"/>
    <w:qFormat/>
    <w:rsid w:val="00C005B0"/>
    <w:rPr>
      <w:smallCaps/>
      <w:color w:val="595959"/>
      <w:u w:val="none" w:color="7F7F7F"/>
      <w:bdr w:val="none" w:sz="0" w:space="0" w:color="auto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005B0"/>
    <w:pPr>
      <w:tabs>
        <w:tab w:val="left" w:pos="662"/>
        <w:tab w:val="right" w:leader="dot" w:pos="8630"/>
      </w:tabs>
      <w:spacing w:after="40"/>
      <w:ind w:right="-466"/>
      <w:jc w:val="both"/>
    </w:pPr>
    <w:rPr>
      <w:rFonts w:ascii="Times New Roman" w:eastAsia="Times New Roman" w:hAnsi="Times New Roman" w:cs="Times New Roman"/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005B0"/>
    <w:pPr>
      <w:tabs>
        <w:tab w:val="right" w:leader="dot" w:pos="8630"/>
      </w:tabs>
      <w:spacing w:after="40"/>
      <w:ind w:left="216"/>
    </w:pPr>
    <w:rPr>
      <w:rFonts w:ascii="Times New Roman" w:eastAsia="Times New Roman" w:hAnsi="Times New Roman" w:cs="Times New Roman"/>
      <w:smallCaps/>
      <w:noProof/>
    </w:rPr>
  </w:style>
  <w:style w:type="paragraph" w:styleId="Spistreci3">
    <w:name w:val="toc 3"/>
    <w:aliases w:val="Spis treści p3"/>
    <w:basedOn w:val="Normalny"/>
    <w:next w:val="Normalny"/>
    <w:autoRedefine/>
    <w:uiPriority w:val="39"/>
    <w:unhideWhenUsed/>
    <w:qFormat/>
    <w:rsid w:val="00C005B0"/>
    <w:pPr>
      <w:tabs>
        <w:tab w:val="right" w:leader="dot" w:pos="8630"/>
      </w:tabs>
      <w:spacing w:after="40"/>
      <w:ind w:left="446"/>
    </w:pPr>
    <w:rPr>
      <w:rFonts w:ascii="Times New Roman" w:eastAsia="Times New Roman" w:hAnsi="Times New Roman" w:cs="Times New Roman"/>
      <w:smallCaps/>
      <w:noProof/>
    </w:rPr>
  </w:style>
  <w:style w:type="paragraph" w:styleId="Spistreci4">
    <w:name w:val="toc 4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662"/>
    </w:pPr>
    <w:rPr>
      <w:rFonts w:ascii="Times New Roman" w:eastAsia="Times New Roman" w:hAnsi="Times New Roman" w:cs="Times New Roman"/>
      <w:smallCaps/>
      <w:noProof/>
    </w:rPr>
  </w:style>
  <w:style w:type="paragraph" w:styleId="Spistreci5">
    <w:name w:val="toc 5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878"/>
    </w:pPr>
    <w:rPr>
      <w:rFonts w:ascii="Times New Roman" w:eastAsia="Times New Roman" w:hAnsi="Times New Roman" w:cs="Times New Roman"/>
      <w:smallCaps/>
      <w:noProof/>
    </w:rPr>
  </w:style>
  <w:style w:type="paragraph" w:styleId="Spistreci6">
    <w:name w:val="toc 6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094"/>
    </w:pPr>
    <w:rPr>
      <w:rFonts w:ascii="Times New Roman" w:eastAsia="Times New Roman" w:hAnsi="Times New Roman" w:cs="Times New Roman"/>
      <w:smallCaps/>
      <w:noProof/>
    </w:rPr>
  </w:style>
  <w:style w:type="paragraph" w:styleId="Spistreci7">
    <w:name w:val="toc 7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325"/>
    </w:pPr>
    <w:rPr>
      <w:rFonts w:ascii="Times New Roman" w:eastAsia="Times New Roman" w:hAnsi="Times New Roman" w:cs="Times New Roman"/>
      <w:smallCaps/>
      <w:noProof/>
    </w:rPr>
  </w:style>
  <w:style w:type="paragraph" w:styleId="Spistreci8">
    <w:name w:val="toc 8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540"/>
    </w:pPr>
    <w:rPr>
      <w:rFonts w:ascii="Times New Roman" w:eastAsia="Times New Roman" w:hAnsi="Times New Roman" w:cs="Times New Roman"/>
      <w:smallCaps/>
      <w:noProof/>
    </w:rPr>
  </w:style>
  <w:style w:type="paragraph" w:styleId="Spistreci9">
    <w:name w:val="toc 9"/>
    <w:basedOn w:val="Normalny"/>
    <w:next w:val="Normalny"/>
    <w:autoRedefine/>
    <w:uiPriority w:val="39"/>
    <w:unhideWhenUsed/>
    <w:rsid w:val="00C005B0"/>
    <w:pPr>
      <w:tabs>
        <w:tab w:val="right" w:leader="dot" w:pos="8630"/>
      </w:tabs>
      <w:spacing w:after="40"/>
      <w:ind w:left="1760"/>
    </w:pPr>
    <w:rPr>
      <w:rFonts w:ascii="Times New Roman" w:eastAsia="Times New Roman" w:hAnsi="Times New Roman" w:cs="Times New Roman"/>
      <w:smallCaps/>
      <w:noProof/>
    </w:rPr>
  </w:style>
  <w:style w:type="paragraph" w:customStyle="1" w:styleId="Tekstdaty">
    <w:name w:val="Tekst daty"/>
    <w:basedOn w:val="Normalny"/>
    <w:uiPriority w:val="35"/>
    <w:rsid w:val="00C005B0"/>
    <w:pPr>
      <w:spacing w:before="720" w:after="200" w:line="259" w:lineRule="auto"/>
      <w:contextualSpacing/>
    </w:pPr>
    <w:rPr>
      <w:rFonts w:ascii="Times New Roman" w:eastAsia="Times New Roman" w:hAnsi="Times New Roman" w:cs="Times New Roman"/>
    </w:rPr>
  </w:style>
  <w:style w:type="paragraph" w:customStyle="1" w:styleId="Tekstszary">
    <w:name w:val="Tekst szary"/>
    <w:basedOn w:val="Bezodstpw"/>
    <w:uiPriority w:val="35"/>
    <w:rsid w:val="00C005B0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sid w:val="00C005B0"/>
    <w:pPr>
      <w:pBdr>
        <w:bottom w:val="single" w:sz="4" w:space="1" w:color="D34817"/>
      </w:pBdr>
    </w:pPr>
    <w:rPr>
      <w:b/>
      <w:bCs/>
      <w:color w:val="696464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005B0"/>
    <w:pPr>
      <w:outlineLvl w:val="9"/>
    </w:pPr>
  </w:style>
  <w:style w:type="paragraph" w:styleId="Tekstpodstawowy2">
    <w:name w:val="Body Text 2"/>
    <w:basedOn w:val="Normalny"/>
    <w:link w:val="Tekstpodstawowy2Znak"/>
    <w:uiPriority w:val="99"/>
    <w:rsid w:val="00C005B0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005B0"/>
    <w:pPr>
      <w:widowControl w:val="0"/>
      <w:autoSpaceDE w:val="0"/>
      <w:autoSpaceDN w:val="0"/>
      <w:spacing w:after="12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05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">
    <w:name w:val="pkt"/>
    <w:basedOn w:val="Normalny"/>
    <w:rsid w:val="00C005B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C005B0"/>
    <w:pPr>
      <w:suppressAutoHyphens/>
      <w:spacing w:after="200" w:line="276" w:lineRule="auto"/>
      <w:ind w:left="720"/>
    </w:pPr>
    <w:rPr>
      <w:rFonts w:eastAsia="Times New Roman" w:cs="Times New Roman"/>
      <w:kern w:val="2"/>
      <w:lang w:eastAsia="ar-SA"/>
    </w:rPr>
  </w:style>
  <w:style w:type="paragraph" w:customStyle="1" w:styleId="Tekstpodstawowy1">
    <w:name w:val="Tekst podstawowy1"/>
    <w:rsid w:val="00C005B0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NormalnyAplikacjaZnak">
    <w:name w:val="Normalny Aplikacja Znak"/>
    <w:rsid w:val="00C005B0"/>
    <w:rPr>
      <w:rFonts w:ascii="Arial" w:hAnsi="Arial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C005B0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005B0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05B0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uiPriority w:val="99"/>
    <w:rsid w:val="00C005B0"/>
  </w:style>
  <w:style w:type="paragraph" w:customStyle="1" w:styleId="Styl1">
    <w:name w:val="Styl1"/>
    <w:basedOn w:val="Nagwek2"/>
    <w:next w:val="Nagwek2"/>
    <w:link w:val="Styl1Znak"/>
    <w:qFormat/>
    <w:rsid w:val="00C005B0"/>
    <w:pPr>
      <w:keepLines w:val="0"/>
      <w:numPr>
        <w:ilvl w:val="1"/>
      </w:numPr>
      <w:spacing w:before="120" w:after="60" w:line="276" w:lineRule="auto"/>
      <w:contextualSpacing/>
    </w:pPr>
    <w:rPr>
      <w:rFonts w:ascii="Arial" w:hAnsi="Arial" w:cs="Arial"/>
      <w:b/>
      <w:caps/>
      <w:noProof/>
      <w:color w:val="auto"/>
      <w:sz w:val="24"/>
      <w:szCs w:val="24"/>
      <w:lang w:val="pl-PL" w:eastAsia="pl-PL"/>
    </w:rPr>
  </w:style>
  <w:style w:type="paragraph" w:customStyle="1" w:styleId="Styl2">
    <w:name w:val="Styl2"/>
    <w:basedOn w:val="Styl1"/>
    <w:link w:val="Styl2Znak"/>
    <w:qFormat/>
    <w:rsid w:val="00C005B0"/>
  </w:style>
  <w:style w:type="character" w:customStyle="1" w:styleId="Styl1Znak">
    <w:name w:val="Styl1 Znak"/>
    <w:link w:val="Styl1"/>
    <w:rsid w:val="00C005B0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link w:val="Styl2"/>
    <w:rsid w:val="00C005B0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C005B0"/>
    <w:pPr>
      <w:pBdr>
        <w:bottom w:val="single" w:sz="8" w:space="1" w:color="auto"/>
      </w:pBdr>
      <w:spacing w:after="60" w:line="276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C005B0"/>
    <w:pPr>
      <w:spacing w:after="60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nagwekKRZnak">
    <w:name w:val="nagłówek KR Znak"/>
    <w:link w:val="nagwekKR"/>
    <w:rsid w:val="00C005B0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C005B0"/>
    <w:pPr>
      <w:numPr>
        <w:ilvl w:val="1"/>
        <w:numId w:val="16"/>
      </w:numPr>
      <w:spacing w:after="60" w:line="276" w:lineRule="auto"/>
      <w:contextualSpacing w:val="0"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stopkaKRZnak">
    <w:name w:val="stopka KR Znak"/>
    <w:link w:val="stopkaKR"/>
    <w:rsid w:val="00C005B0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link w:val="listawypunktowanaKR"/>
    <w:rsid w:val="00C005B0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C005B0"/>
    <w:pPr>
      <w:widowControl w:val="0"/>
      <w:numPr>
        <w:numId w:val="7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character" w:customStyle="1" w:styleId="PunktZnak">
    <w:name w:val="Punkt Znak"/>
    <w:link w:val="Punkt"/>
    <w:locked/>
    <w:rsid w:val="00C005B0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C005B0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C005B0"/>
    <w:pPr>
      <w:overflowPunct w:val="0"/>
      <w:autoSpaceDE w:val="0"/>
      <w:autoSpaceDN w:val="0"/>
      <w:adjustRightInd w:val="0"/>
      <w:spacing w:before="60" w:after="60" w:line="240" w:lineRule="exact"/>
      <w:jc w:val="both"/>
      <w:textAlignment w:val="baseline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C005B0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  <w:textAlignment w:val="baseline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C005B0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character" w:styleId="Odwoanieprzypisudolnego">
    <w:name w:val="footnote reference"/>
    <w:uiPriority w:val="99"/>
    <w:rsid w:val="00C005B0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C005B0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C005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5529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851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C005B0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  <w:textAlignment w:val="baseline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  <w:textAlignment w:val="baseline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  <w:textAlignment w:val="baseline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C005B0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005B0"/>
    <w:pPr>
      <w:overflowPunct w:val="0"/>
      <w:autoSpaceDE w:val="0"/>
      <w:autoSpaceDN w:val="0"/>
      <w:adjustRightInd w:val="0"/>
      <w:spacing w:after="60" w:line="276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005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C005B0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005B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0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005B0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C005B0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C005B0"/>
    <w:pPr>
      <w:keepNext w:val="0"/>
      <w:keepLines w:val="0"/>
      <w:widowControl w:val="0"/>
      <w:tabs>
        <w:tab w:val="left" w:pos="2520"/>
      </w:tabs>
      <w:overflowPunct w:val="0"/>
      <w:autoSpaceDE w:val="0"/>
      <w:autoSpaceDN w:val="0"/>
      <w:adjustRightInd w:val="0"/>
      <w:spacing w:before="240" w:after="60" w:line="280" w:lineRule="exact"/>
      <w:ind w:left="2268" w:hanging="2268"/>
      <w:contextualSpacing/>
      <w:jc w:val="both"/>
      <w:textAlignment w:val="baseline"/>
    </w:pPr>
    <w:rPr>
      <w:rFonts w:ascii="Arial" w:hAnsi="Arial" w:cs="Arial"/>
      <w:bCs/>
      <w:noProof/>
      <w:color w:val="auto"/>
      <w:sz w:val="24"/>
      <w:szCs w:val="22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C005B0"/>
    <w:pPr>
      <w:overflowPunct w:val="0"/>
      <w:autoSpaceDE w:val="0"/>
      <w:autoSpaceDN w:val="0"/>
      <w:adjustRightInd w:val="0"/>
      <w:spacing w:after="60" w:line="276" w:lineRule="auto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1">
    <w:name w:val="Znak Znak1"/>
    <w:uiPriority w:val="99"/>
    <w:rsid w:val="00C005B0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C005B0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11">
    <w:name w:val="Znak11"/>
    <w:uiPriority w:val="99"/>
    <w:rsid w:val="00C005B0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uiPriority w:val="99"/>
    <w:rsid w:val="00C005B0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uiPriority w:val="99"/>
    <w:rsid w:val="00C005B0"/>
    <w:rPr>
      <w:rFonts w:cs="Times New Roman"/>
      <w:sz w:val="24"/>
      <w:szCs w:val="24"/>
      <w:lang w:val="pl-PL"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C005B0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ormalnypogrubionyZnak">
    <w:name w:val="Normalny pogrubiony Znak"/>
    <w:link w:val="Normalnypogrubiony"/>
    <w:rsid w:val="00C005B0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C005B0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link w:val="edytowaln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C005B0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link w:val="a"/>
    <w:rsid w:val="00C005B0"/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link w:val="a0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C005B0"/>
    <w:pPr>
      <w:numPr>
        <w:numId w:val="8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link w:val="listawypunktowan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C005B0"/>
    <w:pPr>
      <w:numPr>
        <w:numId w:val="9"/>
      </w:numPr>
    </w:pPr>
  </w:style>
  <w:style w:type="character" w:customStyle="1" w:styleId="1Znak">
    <w:name w:val="1) Znak"/>
    <w:link w:val="1"/>
    <w:rsid w:val="00C005B0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rsid w:val="00C005B0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C005B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C005B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C005B0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line="360" w:lineRule="atLeast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C005B0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C005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C005B0"/>
    <w:pPr>
      <w:widowControl w:val="0"/>
      <w:overflowPunct w:val="0"/>
      <w:autoSpaceDE w:val="0"/>
      <w:autoSpaceDN w:val="0"/>
      <w:adjustRightInd w:val="0"/>
      <w:spacing w:line="360" w:lineRule="atLeast"/>
      <w:ind w:left="1276" w:hanging="556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C005B0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C005B0"/>
    <w:pPr>
      <w:widowControl w:val="0"/>
      <w:overflowPunct w:val="0"/>
      <w:autoSpaceDE w:val="0"/>
      <w:autoSpaceDN w:val="0"/>
      <w:adjustRightInd w:val="0"/>
      <w:spacing w:line="48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C005B0"/>
    <w:pPr>
      <w:widowControl w:val="0"/>
      <w:tabs>
        <w:tab w:val="left" w:pos="567"/>
      </w:tabs>
      <w:overflowPunct w:val="0"/>
      <w:autoSpaceDE w:val="0"/>
      <w:autoSpaceDN w:val="0"/>
      <w:adjustRightInd w:val="0"/>
      <w:spacing w:line="48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C005B0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line="360" w:lineRule="atLeast"/>
      <w:ind w:left="1021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C005B0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C005B0"/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C005B0"/>
    <w:pPr>
      <w:spacing w:before="60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C005B0"/>
    <w:pPr>
      <w:numPr>
        <w:numId w:val="10"/>
      </w:numPr>
    </w:pPr>
  </w:style>
  <w:style w:type="paragraph" w:customStyle="1" w:styleId="Text1">
    <w:name w:val="Text 1"/>
    <w:basedOn w:val="Normalny"/>
    <w:rsid w:val="00C005B0"/>
    <w:pPr>
      <w:spacing w:before="120" w:after="120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C005B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C005B0"/>
    <w:pPr>
      <w:numPr>
        <w:numId w:val="11"/>
      </w:numPr>
      <w:tabs>
        <w:tab w:val="clear" w:pos="360"/>
        <w:tab w:val="right" w:pos="425"/>
      </w:tabs>
      <w:autoSpaceDE w:val="0"/>
      <w:autoSpaceDN w:val="0"/>
      <w:spacing w:before="40" w:after="40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C005B0"/>
    <w:pPr>
      <w:spacing w:before="40" w:after="40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character" w:customStyle="1" w:styleId="Marker">
    <w:name w:val="Marker"/>
    <w:rsid w:val="00C005B0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C005B0"/>
    <w:pPr>
      <w:suppressAutoHyphens/>
      <w:overflowPunct w:val="0"/>
      <w:autoSpaceDE w:val="0"/>
      <w:spacing w:after="0"/>
      <w:jc w:val="both"/>
    </w:pPr>
    <w:rPr>
      <w:rFonts w:ascii="Times New Roman" w:eastAsia="Times New Roman" w:hAnsi="Times New Roman" w:cs="Arial Narrow"/>
      <w:sz w:val="24"/>
      <w:szCs w:val="20"/>
      <w:lang w:eastAsia="ar-SA"/>
    </w:rPr>
  </w:style>
  <w:style w:type="paragraph" w:customStyle="1" w:styleId="punkt-kropka">
    <w:name w:val="punkt-kropka"/>
    <w:basedOn w:val="Normalny"/>
    <w:rsid w:val="00C005B0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punkt-kropkaZnak">
    <w:name w:val="punkt-kropka Znak"/>
    <w:rsid w:val="00C005B0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uiPriority w:val="99"/>
    <w:rsid w:val="00C005B0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C005B0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C005B0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C005B0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C005B0"/>
    <w:pPr>
      <w:numPr>
        <w:ilvl w:val="1"/>
        <w:numId w:val="14"/>
      </w:numPr>
      <w:spacing w:after="1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C005B0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C005B0"/>
    <w:pPr>
      <w:numPr>
        <w:ilvl w:val="2"/>
        <w:numId w:val="14"/>
      </w:num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C005B0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C005B0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C005B0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C005B0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C005B0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rsid w:val="00C005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005B0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C005B0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NormalnyPBakapit105">
    <w:name w:val="Normalny PB (akapit 1.05)"/>
    <w:rsid w:val="00C005B0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C005B0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C005B0"/>
    <w:pPr>
      <w:keepNext/>
      <w:spacing w:before="120" w:after="120" w:line="300" w:lineRule="atLeast"/>
      <w:jc w:val="both"/>
    </w:pPr>
    <w:rPr>
      <w:rFonts w:ascii="Arial" w:hAnsi="Arial" w:cs="Arial"/>
      <w:smallCaps w:val="0"/>
      <w:color w:val="auto"/>
      <w:szCs w:val="18"/>
      <w:lang w:eastAsia="pl-PL"/>
    </w:rPr>
  </w:style>
  <w:style w:type="paragraph" w:customStyle="1" w:styleId="Podtytu1">
    <w:name w:val="Podtytuł1"/>
    <w:basedOn w:val="Normalny"/>
    <w:next w:val="Normalny"/>
    <w:rsid w:val="00C005B0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C005B0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C005B0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C005B0"/>
    <w:pPr>
      <w:numPr>
        <w:numId w:val="12"/>
      </w:numPr>
      <w:ind w:left="737"/>
    </w:pPr>
  </w:style>
  <w:style w:type="paragraph" w:customStyle="1" w:styleId="tekst">
    <w:name w:val="tekst"/>
    <w:basedOn w:val="Tekstpodstawowy"/>
    <w:rsid w:val="00C005B0"/>
    <w:pPr>
      <w:widowControl w:val="0"/>
      <w:spacing w:line="360" w:lineRule="auto"/>
      <w:ind w:left="720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NormalnyPBakapit16">
    <w:name w:val="Normalny PB (akapit 1.6)"/>
    <w:rsid w:val="00C005B0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rsid w:val="00C005B0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C005B0"/>
    <w:pPr>
      <w:numPr>
        <w:numId w:val="13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C005B0"/>
    <w:pPr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AGWEK0">
    <w:name w:val="NAGŁÓWEK"/>
    <w:basedOn w:val="Normalny"/>
    <w:rsid w:val="00C005B0"/>
    <w:pPr>
      <w:spacing w:before="120" w:after="120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ASAPHeading1Znak">
    <w:name w:val="ASAPHeading 1 Znak"/>
    <w:aliases w:val="PA Chapter Znak,Headline 1 Znak"/>
    <w:locked/>
    <w:rsid w:val="00C005B0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C005B0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C005B0"/>
    <w:pPr>
      <w:spacing w:after="60" w:line="276" w:lineRule="auto"/>
      <w:ind w:left="1004" w:hanging="720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kapitalikiZnak">
    <w:name w:val="kapitaliki Znak"/>
    <w:link w:val="kapitaliki"/>
    <w:rsid w:val="00C005B0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C005B0"/>
    <w:pPr>
      <w:ind w:left="1997"/>
    </w:pPr>
  </w:style>
  <w:style w:type="character" w:customStyle="1" w:styleId="lista11Znak">
    <w:name w:val="lista 1.1. Znak"/>
    <w:link w:val="lista11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C005B0"/>
    <w:pPr>
      <w:numPr>
        <w:numId w:val="15"/>
      </w:numPr>
    </w:pPr>
  </w:style>
  <w:style w:type="character" w:customStyle="1" w:styleId="IDW111Znak">
    <w:name w:val="IDW 1.1.1. Znak"/>
    <w:link w:val="IDW111"/>
    <w:rsid w:val="00C005B0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link w:val="litera"/>
    <w:rsid w:val="00C005B0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C005B0"/>
    <w:pPr>
      <w:keepNext w:val="0"/>
      <w:keepLines w:val="0"/>
      <w:numPr>
        <w:ilvl w:val="1"/>
        <w:numId w:val="1"/>
      </w:numPr>
      <w:spacing w:before="0" w:after="60" w:line="276" w:lineRule="auto"/>
      <w:jc w:val="both"/>
    </w:pPr>
    <w:rPr>
      <w:rFonts w:ascii="Arial" w:hAnsi="Arial" w:cs="Arial"/>
      <w:b/>
      <w:i w:val="0"/>
      <w:iCs w:val="0"/>
      <w:caps/>
      <w:color w:val="auto"/>
      <w:sz w:val="22"/>
      <w:szCs w:val="22"/>
      <w:lang w:val="pl-PL" w:eastAsia="pl-PL"/>
    </w:rPr>
  </w:style>
  <w:style w:type="paragraph" w:customStyle="1" w:styleId="tytuSIWZ">
    <w:name w:val="tytuł SIWZ"/>
    <w:basedOn w:val="Normalnypogrubiony"/>
    <w:link w:val="tytuSIWZZnak"/>
    <w:qFormat/>
    <w:rsid w:val="00C005B0"/>
    <w:pPr>
      <w:jc w:val="center"/>
    </w:pPr>
    <w:rPr>
      <w:caps/>
      <w:szCs w:val="24"/>
    </w:rPr>
  </w:style>
  <w:style w:type="character" w:customStyle="1" w:styleId="Styl3Znak">
    <w:name w:val="Styl3 Znak"/>
    <w:link w:val="Styl3"/>
    <w:rsid w:val="00C005B0"/>
    <w:rPr>
      <w:rFonts w:ascii="Arial" w:eastAsia="Times New Roman" w:hAnsi="Arial" w:cs="Arial"/>
      <w:b/>
      <w:caps/>
      <w:lang w:eastAsia="pl-PL"/>
    </w:rPr>
  </w:style>
  <w:style w:type="character" w:customStyle="1" w:styleId="tytuSIWZZnak">
    <w:name w:val="tytuł SIWZ Znak"/>
    <w:link w:val="tytuSIWZ"/>
    <w:rsid w:val="00C005B0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rsid w:val="00C005B0"/>
  </w:style>
  <w:style w:type="paragraph" w:customStyle="1" w:styleId="Tytudokumentu">
    <w:name w:val="Tytuł dokumentu"/>
    <w:basedOn w:val="Zwykytekst"/>
    <w:link w:val="TytudokumentuZnak"/>
    <w:autoRedefine/>
    <w:qFormat/>
    <w:rsid w:val="00C005B0"/>
    <w:pPr>
      <w:spacing w:line="276" w:lineRule="auto"/>
      <w:jc w:val="center"/>
    </w:pPr>
    <w:rPr>
      <w:rFonts w:ascii="Arial" w:eastAsia="Times New Roman" w:hAnsi="Arial" w:cs="Arial"/>
      <w:b/>
      <w:caps/>
      <w:color w:val="000000"/>
      <w:sz w:val="28"/>
      <w:lang w:eastAsia="pl-PL"/>
    </w:rPr>
  </w:style>
  <w:style w:type="character" w:customStyle="1" w:styleId="TytudokumentuZnak">
    <w:name w:val="Tytuł dokumentu Znak"/>
    <w:link w:val="Tytudokumentu"/>
    <w:rsid w:val="00C005B0"/>
    <w:rPr>
      <w:rFonts w:ascii="Arial" w:eastAsia="Times New Roman" w:hAnsi="Arial" w:cs="Arial"/>
      <w:b/>
      <w:caps/>
      <w:color w:val="000000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C005B0"/>
    <w:pPr>
      <w:numPr>
        <w:numId w:val="17"/>
      </w:numPr>
      <w:spacing w:after="60" w:line="276" w:lineRule="auto"/>
      <w:ind w:left="861" w:hanging="348"/>
      <w:jc w:val="both"/>
    </w:pPr>
    <w:rPr>
      <w:rFonts w:ascii="Arial" w:eastAsia="Calibri" w:hAnsi="Arial" w:cs="Arial"/>
      <w:kern w:val="24"/>
      <w:sz w:val="24"/>
      <w:lang w:eastAsia="pl-PL"/>
    </w:rPr>
  </w:style>
  <w:style w:type="character" w:customStyle="1" w:styleId="BezodstpwZnak">
    <w:name w:val="Bez odstępów Znak"/>
    <w:link w:val="Bezodstpw"/>
    <w:uiPriority w:val="1"/>
    <w:qFormat/>
    <w:locked/>
    <w:rsid w:val="00C005B0"/>
    <w:rPr>
      <w:rFonts w:ascii="Times New Roman" w:eastAsia="Times New Roman" w:hAnsi="Times New Roman" w:cs="Times New Roman"/>
      <w:lang w:val="en-US"/>
    </w:rPr>
  </w:style>
  <w:style w:type="table" w:customStyle="1" w:styleId="Tabela-Siatka1">
    <w:name w:val="Tabela - Siatka1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C005B0"/>
    <w:pPr>
      <w:spacing w:after="200" w:line="276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C005B0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character" w:customStyle="1" w:styleId="ListParagraphChar">
    <w:name w:val="List Paragraph Char"/>
    <w:aliases w:val="Odstavec Char,Akapit z listą numerowaną Char,Podsis rysunku Char,lp1 Char,Bullet List Char,FooterText Char,numbered Char,Paragraphe de liste1 Char,Bulletr List Paragraph Char,列出段落 Char,列出段落1 Char,List Paragraph21 Char,リスト段落1 Char"/>
    <w:link w:val="Akapitzlist1"/>
    <w:uiPriority w:val="34"/>
    <w:qFormat/>
    <w:locked/>
    <w:rsid w:val="00C005B0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C005B0"/>
    <w:pPr>
      <w:numPr>
        <w:numId w:val="18"/>
      </w:numPr>
      <w:tabs>
        <w:tab w:val="clear" w:pos="360"/>
      </w:tabs>
      <w:ind w:left="849" w:hanging="348"/>
    </w:pPr>
    <w:rPr>
      <w:rFonts w:eastAsia="Calibri" w:cs="Arial"/>
    </w:rPr>
  </w:style>
  <w:style w:type="character" w:customStyle="1" w:styleId="acekavythrauwf10wu0">
    <w:name w:val="ac_ekavythrauwf10wu_0"/>
    <w:rsid w:val="00C005B0"/>
  </w:style>
  <w:style w:type="character" w:customStyle="1" w:styleId="apple-converted-space">
    <w:name w:val="apple-converted-space"/>
    <w:rsid w:val="00C005B0"/>
  </w:style>
  <w:style w:type="paragraph" w:customStyle="1" w:styleId="Zwykytekst1">
    <w:name w:val="Zwykły tekst1"/>
    <w:basedOn w:val="Normalny"/>
    <w:rsid w:val="00C005B0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C005B0"/>
    <w:pPr>
      <w:spacing w:after="60"/>
      <w:jc w:val="right"/>
    </w:pPr>
    <w:rPr>
      <w:rFonts w:ascii="Arial" w:eastAsia="Times New Roman" w:hAnsi="Arial" w:cs="Arial"/>
      <w:color w:val="365F91"/>
      <w:sz w:val="16"/>
      <w:lang w:eastAsia="pl-PL"/>
    </w:rPr>
  </w:style>
  <w:style w:type="character" w:customStyle="1" w:styleId="stopkaznumeremZnak">
    <w:name w:val="stopka z numerem Znak"/>
    <w:link w:val="stopkaznumerem"/>
    <w:rsid w:val="00C005B0"/>
    <w:rPr>
      <w:rFonts w:ascii="Arial" w:eastAsia="Times New Roman" w:hAnsi="Arial" w:cs="Arial"/>
      <w:color w:val="365F91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C005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C005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5">
    <w:name w:val="Style15"/>
    <w:basedOn w:val="Normalny"/>
    <w:uiPriority w:val="99"/>
    <w:rsid w:val="00C005B0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C005B0"/>
    <w:rPr>
      <w:rFonts w:ascii="Calibri" w:hAnsi="Calibri" w:cs="Calibri"/>
      <w:color w:val="000000"/>
      <w:sz w:val="20"/>
      <w:szCs w:val="20"/>
    </w:rPr>
  </w:style>
  <w:style w:type="paragraph" w:customStyle="1" w:styleId="Default">
    <w:name w:val="Default"/>
    <w:rsid w:val="00C005B0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TekstpodstawowyZnak1">
    <w:name w:val="Tekst podstawowy Znak1"/>
    <w:link w:val="Tretekstu"/>
    <w:uiPriority w:val="99"/>
    <w:qFormat/>
    <w:rsid w:val="00C005B0"/>
    <w:rPr>
      <w:rFonts w:ascii="Arial" w:hAnsi="Arial"/>
      <w:color w:val="00000A"/>
      <w:sz w:val="24"/>
    </w:rPr>
  </w:style>
  <w:style w:type="paragraph" w:customStyle="1" w:styleId="Tretekstu">
    <w:name w:val="Treść tekstu"/>
    <w:basedOn w:val="Normalny"/>
    <w:link w:val="TekstpodstawowyZnak1"/>
    <w:uiPriority w:val="99"/>
    <w:unhideWhenUsed/>
    <w:rsid w:val="00C005B0"/>
    <w:pPr>
      <w:spacing w:after="120"/>
    </w:pPr>
    <w:rPr>
      <w:rFonts w:ascii="Arial" w:hAnsi="Arial" w:cstheme="minorBidi"/>
      <w:color w:val="00000A"/>
      <w:sz w:val="24"/>
    </w:rPr>
  </w:style>
  <w:style w:type="paragraph" w:customStyle="1" w:styleId="ZALACZNIKTEKST">
    <w:name w:val="ZALACZNIK_TEKST"/>
    <w:rsid w:val="00C005B0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-text">
    <w:name w:val="Zal-text"/>
    <w:basedOn w:val="Normalny"/>
    <w:rsid w:val="00C005B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2515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Dominik Boratyński</cp:lastModifiedBy>
  <cp:revision>316</cp:revision>
  <cp:lastPrinted>2023-07-14T12:01:00Z</cp:lastPrinted>
  <dcterms:created xsi:type="dcterms:W3CDTF">2022-05-04T10:01:00Z</dcterms:created>
  <dcterms:modified xsi:type="dcterms:W3CDTF">2023-07-14T12:11:00Z</dcterms:modified>
</cp:coreProperties>
</file>