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15B9A" w14:textId="77777777" w:rsidR="00946BEE" w:rsidRPr="006E1CBC" w:rsidRDefault="00965730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ałącznik nr 2 </w:t>
      </w:r>
      <w:r w:rsidR="006E1CBC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do SWZ</w:t>
      </w:r>
    </w:p>
    <w:p w14:paraId="0713FFA3" w14:textId="77777777" w:rsidR="00946BEE" w:rsidRDefault="00946BEE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183F4CFF" w14:textId="77777777" w:rsidR="00933AD1" w:rsidRDefault="00933AD1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6BEEA544" w14:textId="4CC1CC0C" w:rsidR="00933AD1" w:rsidRDefault="00933AD1" w:rsidP="0093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OŚWIADCZENIE WYKONAWCY SKŁADANE NA PODSTAWIE</w:t>
      </w:r>
      <w:r w:rsidR="0028038B" w:rsidRPr="0028038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 w:bidi="ar-SA"/>
        </w:rPr>
        <w:footnoteReference w:id="1"/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  <w:t>:</w:t>
      </w:r>
    </w:p>
    <w:p w14:paraId="2542B7C7" w14:textId="56A54188" w:rsidR="00F91A07" w:rsidRPr="0028038B" w:rsidRDefault="0028038B" w:rsidP="0028038B">
      <w:pPr>
        <w:pStyle w:val="Bezodstpw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b/>
          <w:sz w:val="22"/>
          <w:szCs w:val="22"/>
          <w:lang w:eastAsia="pl-PL" w:bidi="ar-SA"/>
        </w:rPr>
      </w:pPr>
      <w:r w:rsidRPr="0028038B">
        <w:rPr>
          <w:b/>
          <w:sz w:val="22"/>
          <w:szCs w:val="22"/>
          <w:lang w:eastAsia="pl-PL" w:bidi="ar-SA"/>
        </w:rPr>
        <w:t>a</w:t>
      </w:r>
      <w:r w:rsidR="00933AD1" w:rsidRPr="0028038B">
        <w:rPr>
          <w:b/>
          <w:sz w:val="22"/>
          <w:szCs w:val="22"/>
          <w:lang w:eastAsia="pl-PL" w:bidi="ar-SA"/>
        </w:rPr>
        <w:t>rt. 125 ust. 1 ustawy z dnia 11 września 2019 r. Prawo zamówień publicznych</w:t>
      </w:r>
    </w:p>
    <w:p w14:paraId="43DA85D1" w14:textId="2E7D935D" w:rsidR="00946BEE" w:rsidRPr="0028038B" w:rsidRDefault="00AC2E77" w:rsidP="0028038B">
      <w:pPr>
        <w:pStyle w:val="Bezodstpw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b/>
          <w:sz w:val="22"/>
          <w:szCs w:val="22"/>
          <w:lang w:eastAsia="pl-PL" w:bidi="ar-SA"/>
        </w:rPr>
      </w:pPr>
      <w:r w:rsidRPr="0028038B">
        <w:rPr>
          <w:b/>
          <w:sz w:val="22"/>
          <w:szCs w:val="22"/>
          <w:lang w:eastAsia="pl-PL" w:bidi="ar-SA"/>
        </w:rPr>
        <w:t>art. 7 ust. 1 ustawy z dnia 13 kwietnia 2022 r.</w:t>
      </w:r>
      <w:r w:rsidR="00462807" w:rsidRPr="0028038B">
        <w:rPr>
          <w:b/>
          <w:sz w:val="22"/>
          <w:szCs w:val="22"/>
          <w:lang w:eastAsia="pl-PL" w:bidi="ar-SA"/>
        </w:rPr>
        <w:t xml:space="preserve"> </w:t>
      </w:r>
      <w:r w:rsidR="00462807" w:rsidRPr="0028038B">
        <w:rPr>
          <w:b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</w:t>
      </w:r>
      <w:r w:rsidR="00462807" w:rsidRPr="0028038B">
        <w:rPr>
          <w:b/>
          <w:sz w:val="22"/>
          <w:szCs w:val="22"/>
          <w:vertAlign w:val="superscript"/>
          <w:lang w:eastAsia="pl-PL" w:bidi="ar-SA"/>
        </w:rPr>
        <w:t xml:space="preserve"> </w:t>
      </w:r>
    </w:p>
    <w:p w14:paraId="314C8588" w14:textId="77777777" w:rsidR="00AE4F3E" w:rsidRPr="0028038B" w:rsidRDefault="00AE4F3E" w:rsidP="00E46241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5FAB8DBE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14:paraId="53699BF9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15917328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07FB74E4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4BFFA83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63FA4975" w14:textId="77777777"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w zależności od podmiotu: NIP/PESEL, KRS/</w:t>
      </w:r>
      <w:proofErr w:type="spell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14:paraId="13E0ED7D" w14:textId="77777777"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703A209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216C1401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A4830F2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4E8A91CC" w14:textId="77777777"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5082FCD" w14:textId="6D041F0E" w:rsidR="00120310" w:rsidRPr="00C00C61" w:rsidRDefault="00120310" w:rsidP="00C00C61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  <w:highlight w:val="yellow"/>
        </w:rPr>
      </w:pPr>
      <w:r w:rsidRPr="00FC2D20">
        <w:rPr>
          <w:rFonts w:asciiTheme="minorHAnsi" w:hAnsiTheme="minorHAnsi" w:cstheme="minorHAnsi"/>
          <w:sz w:val="22"/>
          <w:szCs w:val="22"/>
        </w:rPr>
        <w:t xml:space="preserve">Na potrzeby postępowania </w:t>
      </w:r>
      <w:r w:rsidRPr="004C1313">
        <w:rPr>
          <w:rFonts w:asciiTheme="minorHAnsi" w:hAnsiTheme="minorHAnsi" w:cstheme="minorHAnsi"/>
          <w:sz w:val="22"/>
          <w:szCs w:val="22"/>
        </w:rPr>
        <w:t>o udziel</w:t>
      </w:r>
      <w:r w:rsidR="0091579F" w:rsidRPr="004C1313">
        <w:rPr>
          <w:rFonts w:asciiTheme="minorHAnsi" w:hAnsiTheme="minorHAnsi" w:cstheme="minorHAnsi"/>
          <w:sz w:val="22"/>
          <w:szCs w:val="22"/>
        </w:rPr>
        <w:t>enie zamówienia publicznego</w:t>
      </w:r>
      <w:r w:rsidR="0091579F" w:rsidRPr="00FC2D20">
        <w:rPr>
          <w:rFonts w:asciiTheme="minorHAnsi" w:hAnsiTheme="minorHAnsi" w:cstheme="minorHAnsi"/>
          <w:sz w:val="22"/>
          <w:szCs w:val="22"/>
        </w:rPr>
        <w:t xml:space="preserve"> pn.</w:t>
      </w:r>
      <w:r w:rsidR="0091579F" w:rsidRPr="00FC2D20">
        <w:rPr>
          <w:rFonts w:asciiTheme="minorHAnsi" w:hAnsiTheme="minorHAnsi" w:cstheme="minorHAnsi"/>
          <w:bCs/>
          <w:sz w:val="22"/>
          <w:szCs w:val="22"/>
        </w:rPr>
        <w:t>:</w:t>
      </w:r>
      <w:r w:rsidR="0091579F" w:rsidRPr="00FC2D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9F" w:rsidRPr="00FC2D20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A47720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nawierzchni dróg </w:t>
      </w:r>
      <w:r w:rsidR="0086607E">
        <w:rPr>
          <w:rFonts w:asciiTheme="minorHAnsi" w:hAnsiTheme="minorHAnsi" w:cstheme="minorHAnsi"/>
          <w:b/>
          <w:spacing w:val="-1"/>
          <w:sz w:val="22"/>
          <w:szCs w:val="22"/>
        </w:rPr>
        <w:t xml:space="preserve">powiatowych i </w:t>
      </w:r>
      <w:r w:rsidR="002F5B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wojewódzkich </w:t>
      </w:r>
      <w:r w:rsidR="00A47720">
        <w:rPr>
          <w:rFonts w:asciiTheme="minorHAnsi" w:hAnsiTheme="minorHAnsi" w:cstheme="minorHAnsi"/>
          <w:b/>
          <w:spacing w:val="-1"/>
          <w:sz w:val="22"/>
          <w:szCs w:val="22"/>
        </w:rPr>
        <w:t>w roku 202</w:t>
      </w:r>
      <w:r w:rsidR="00571A4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86607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z podziałem na zadania</w:t>
      </w:r>
      <w:r w:rsidR="00750EA4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FC2D2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>prowadzonego w trybie podstawowym,</w:t>
      </w:r>
      <w:r w:rsidRPr="00382981">
        <w:rPr>
          <w:rFonts w:ascii="Calibri" w:hAnsi="Calibri" w:cs="Calibri"/>
          <w:sz w:val="22"/>
          <w:szCs w:val="22"/>
        </w:rPr>
        <w:t xml:space="preserve"> zgodnie </w:t>
      </w:r>
      <w:r w:rsidRPr="004C1313">
        <w:rPr>
          <w:rFonts w:ascii="Calibri" w:hAnsi="Calibri" w:cs="Calibri"/>
          <w:sz w:val="22"/>
          <w:szCs w:val="22"/>
        </w:rPr>
        <w:t xml:space="preserve">z </w:t>
      </w:r>
      <w:r w:rsidR="00C00C61" w:rsidRPr="004C1313">
        <w:rPr>
          <w:rFonts w:ascii="Calibri" w:hAnsi="Calibri" w:cs="Calibri"/>
          <w:sz w:val="22"/>
          <w:szCs w:val="22"/>
        </w:rPr>
        <w:t>art. 311 ust. 1 pkt 2 w zw. z art. 275 pkt 1</w:t>
      </w:r>
      <w:r w:rsidR="00C00C61" w:rsidRPr="00C00C61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382981">
        <w:rPr>
          <w:rFonts w:ascii="Calibri" w:hAnsi="Calibri" w:cs="Calibri"/>
          <w:sz w:val="22"/>
          <w:szCs w:val="22"/>
        </w:rPr>
        <w:t>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</w:t>
      </w:r>
      <w:proofErr w:type="spellStart"/>
      <w:r w:rsidRPr="00382981">
        <w:rPr>
          <w:rFonts w:ascii="Calibri" w:hAnsi="Calibri" w:cs="Calibri"/>
          <w:sz w:val="22"/>
          <w:szCs w:val="22"/>
        </w:rPr>
        <w:t>Pzp</w:t>
      </w:r>
      <w:proofErr w:type="spellEnd"/>
      <w:r w:rsidRPr="00382981">
        <w:rPr>
          <w:rFonts w:ascii="Calibri" w:hAnsi="Calibri" w:cs="Calibri"/>
          <w:sz w:val="22"/>
          <w:szCs w:val="22"/>
        </w:rPr>
        <w:t xml:space="preserve">” 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>(</w:t>
      </w:r>
      <w:proofErr w:type="spellStart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t.j</w:t>
      </w:r>
      <w:proofErr w:type="spellEnd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.: Dz. U z 202</w:t>
      </w:r>
      <w:r w:rsidR="00571A44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r. poz. 1</w:t>
      </w:r>
      <w:r w:rsidR="00571A44">
        <w:rPr>
          <w:rFonts w:ascii="Calibri" w:hAnsi="Calibri" w:cs="Calibri"/>
          <w:sz w:val="22"/>
          <w:szCs w:val="22"/>
          <w:shd w:val="clear" w:color="auto" w:fill="FFFFFF"/>
        </w:rPr>
        <w:t>605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ze zm</w:t>
      </w:r>
      <w:r w:rsidRPr="00382981">
        <w:rPr>
          <w:rFonts w:ascii="Calibri" w:hAnsi="Calibri" w:cs="Calibri"/>
          <w:sz w:val="22"/>
          <w:szCs w:val="22"/>
        </w:rPr>
        <w:t>.), przez Powiat Wołowski oświadczam, co następuje:</w:t>
      </w:r>
    </w:p>
    <w:p w14:paraId="161EAC82" w14:textId="77777777" w:rsidR="00946BEE" w:rsidRPr="0097510B" w:rsidRDefault="00946BEE" w:rsidP="0086607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14:paraId="31CCB352" w14:textId="77777777" w:rsidR="00A57F12" w:rsidRPr="00A57F12" w:rsidRDefault="00A57F12" w:rsidP="00D468A1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</w:t>
      </w:r>
      <w:r w:rsidRPr="0028038B">
        <w:rPr>
          <w:rFonts w:ascii="Calibri" w:hAnsi="Calibri"/>
          <w:b/>
          <w:kern w:val="0"/>
          <w:sz w:val="22"/>
          <w:szCs w:val="22"/>
          <w:lang w:eastAsia="en-US" w:bidi="ar-SA"/>
        </w:rPr>
        <w:t>nie podlegam</w:t>
      </w: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 wykluczeniu z postępowania na podstawie okoliczności wskazanych w art. 108 ust. 1 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pkt 1-6 ustawy </w:t>
      </w:r>
      <w:proofErr w:type="spellStart"/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15081E31" w14:textId="77777777" w:rsidR="00A57F12" w:rsidRDefault="00A57F12" w:rsidP="00D468A1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</w:t>
      </w:r>
      <w:r w:rsidRPr="0028038B">
        <w:rPr>
          <w:rFonts w:ascii="Calibri" w:hAnsi="Calibri"/>
          <w:b/>
          <w:kern w:val="0"/>
          <w:sz w:val="22"/>
          <w:szCs w:val="22"/>
          <w:lang w:eastAsia="en-US" w:bidi="ar-SA"/>
        </w:rPr>
        <w:t>nie podlegam</w:t>
      </w: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 wykluczeniu z postępowania na podstawie okoliczności wskazanych w art. 109 ust. 1 pkt 4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 ustawy </w:t>
      </w:r>
      <w:proofErr w:type="spellStart"/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522D386F" w14:textId="77777777" w:rsidR="00A57F12" w:rsidRPr="00FC2D20" w:rsidRDefault="00A57F12" w:rsidP="00D468A1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</w:t>
      </w:r>
      <w:r w:rsidRPr="0028038B">
        <w:rPr>
          <w:rFonts w:ascii="Calibri" w:hAnsi="Calibri" w:cs="Arial"/>
          <w:b/>
          <w:kern w:val="0"/>
          <w:sz w:val="22"/>
          <w:szCs w:val="22"/>
          <w:lang w:eastAsia="en-US" w:bidi="ar-SA"/>
        </w:rPr>
        <w:t>zachodzą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w stosunku do mnie podstawy wykluczenia z postępowania na podstawie art.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Pr="005760C7">
        <w:rPr>
          <w:rFonts w:ascii="Calibri" w:hAnsi="Calibri" w:cs="Arial"/>
          <w:i/>
          <w:kern w:val="0"/>
          <w:sz w:val="22"/>
          <w:szCs w:val="22"/>
          <w:lang w:eastAsia="en-US" w:bidi="ar-SA"/>
        </w:rPr>
        <w:t>(podać mającą zastosowanie podstawę wykluczenia).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Jednocześnie oświadczam, że w związku z ww. okolicznością, na podstawie art. 110 ust. 2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pkt 1-3 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podjąłem następujące środki naprawcze</w:t>
      </w:r>
      <w:r w:rsidRPr="00A57F12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="009A6B1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: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___________________________________</w:t>
      </w:r>
    </w:p>
    <w:p w14:paraId="590C4782" w14:textId="3EED1ADF" w:rsidR="00D468A1" w:rsidRPr="0028038B" w:rsidRDefault="0028038B" w:rsidP="00345C97">
      <w:pPr>
        <w:pStyle w:val="Akapitzlist"/>
        <w:numPr>
          <w:ilvl w:val="0"/>
          <w:numId w:val="23"/>
        </w:numPr>
        <w:suppressAutoHyphens w:val="0"/>
        <w:spacing w:after="0"/>
        <w:contextualSpacing/>
        <w:jc w:val="both"/>
        <w:textAlignment w:val="auto"/>
        <w:rPr>
          <w:rFonts w:cs="Times New Roman"/>
          <w:kern w:val="0"/>
          <w:lang w:eastAsia="en-US" w:bidi="ar-SA"/>
        </w:rPr>
      </w:pPr>
      <w:r w:rsidRPr="0028038B">
        <w:rPr>
          <w:rFonts w:asciiTheme="minorHAnsi" w:hAnsiTheme="minorHAnsi"/>
        </w:rPr>
        <w:t xml:space="preserve">Oświadczam, że </w:t>
      </w:r>
      <w:r w:rsidRPr="0028038B">
        <w:rPr>
          <w:rFonts w:asciiTheme="minorHAnsi" w:hAnsiTheme="minorHAnsi"/>
          <w:b/>
          <w:u w:val="single"/>
        </w:rPr>
        <w:t>nie podlegam</w:t>
      </w:r>
      <w:r w:rsidRPr="0028038B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</w:t>
      </w:r>
      <w:r w:rsidR="00D468A1" w:rsidRPr="0028038B">
        <w:rPr>
          <w:rFonts w:cs="Times New Roman"/>
          <w:kern w:val="0"/>
          <w:lang w:eastAsia="en-US" w:bidi="ar-SA"/>
        </w:rPr>
        <w:t>(Dz. U. z 2024 r. poz. 507).</w:t>
      </w:r>
    </w:p>
    <w:p w14:paraId="2BDAD729" w14:textId="77777777" w:rsidR="003E6642" w:rsidRPr="00A57F12" w:rsidRDefault="003E6642" w:rsidP="003E6642">
      <w:p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057D1BC3" w14:textId="77777777" w:rsidR="00A57F12" w:rsidRPr="00A57F12" w:rsidRDefault="00A57F12" w:rsidP="0086607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14:paraId="2B9EAF7A" w14:textId="77777777" w:rsidR="009A6B1A" w:rsidRDefault="009A6B1A" w:rsidP="009A6B1A">
      <w:pPr>
        <w:suppressAutoHyphens w:val="0"/>
        <w:spacing w:line="320" w:lineRule="exact"/>
        <w:ind w:left="360" w:right="-2"/>
        <w:contextualSpacing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</w:p>
    <w:p w14:paraId="184D4B59" w14:textId="292CAEFC" w:rsidR="00933AD1" w:rsidRPr="0028038B" w:rsidRDefault="00A57F12" w:rsidP="00D468A1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</w:t>
      </w:r>
      <w:r w:rsidR="003308C1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w postępowaniu określone przez Z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amawiającego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>w Specyfikacji Warunków Zamówienia</w:t>
      </w:r>
      <w:r w:rsidR="009A6B1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 w:rsidR="009A6B1A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w </w:t>
      </w:r>
      <w:r w:rsidR="0086607E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R</w:t>
      </w:r>
      <w:r w:rsidR="009A6B1A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ozdziale </w:t>
      </w:r>
      <w:r w:rsidR="0086607E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7</w:t>
      </w:r>
      <w:r w:rsidR="005A20C0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 ust. 2 </w:t>
      </w:r>
      <w:r w:rsidR="003308C1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pkt 4</w:t>
      </w:r>
    </w:p>
    <w:p w14:paraId="5947AC25" w14:textId="77777777" w:rsidR="00A57F12" w:rsidRPr="00A57F12" w:rsidRDefault="00A57F12" w:rsidP="0086607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lastRenderedPageBreak/>
        <w:t>OŚWIADCZENIE DOTYCZĄCE PODANYCH INFORMACJI:</w:t>
      </w:r>
    </w:p>
    <w:p w14:paraId="2DA3FD85" w14:textId="77777777" w:rsidR="005A20C0" w:rsidRDefault="005A20C0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741AC10" w14:textId="77777777"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2A5FE" w14:textId="77777777" w:rsidR="00946BEE" w:rsidRDefault="00946BEE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2570CB7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08FA3AB" w14:textId="77777777" w:rsidR="00A47720" w:rsidRDefault="00A47720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186B322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1792FB4B" w14:textId="77777777" w:rsidR="00B344E5" w:rsidRDefault="003308C1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14:paraId="7CBF1AD9" w14:textId="77777777" w:rsidR="00946BEE" w:rsidRDefault="00946BEE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A75F649" w14:textId="77777777" w:rsidR="00A47720" w:rsidRDefault="00A4772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A762750" w14:textId="77777777" w:rsidR="005A20C0" w:rsidRPr="0097510B" w:rsidRDefault="005A20C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11CEE4E8" w14:textId="77777777" w:rsidR="00946BEE" w:rsidRPr="00A47720" w:rsidRDefault="00946BEE" w:rsidP="00946BEE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97510B">
        <w:rPr>
          <w:rFonts w:ascii="Calibri" w:hAnsi="Calibri" w:cs="Calibri"/>
          <w:iCs/>
          <w:color w:val="8496B0"/>
          <w:kern w:val="0"/>
          <w:lang w:eastAsia="en-US" w:bidi="ar-SA"/>
        </w:rPr>
        <w:t xml:space="preserve">      </w:t>
      </w:r>
      <w:r w:rsidRPr="0097510B">
        <w:rPr>
          <w:rFonts w:ascii="Calibri" w:hAnsi="Calibri" w:cs="Calibri"/>
          <w:iCs/>
          <w:color w:val="8496B0"/>
          <w:kern w:val="0"/>
          <w:sz w:val="22"/>
          <w:szCs w:val="22"/>
          <w:lang w:eastAsia="en-US" w:bidi="ar-SA"/>
        </w:rPr>
        <w:t xml:space="preserve"> </w:t>
      </w: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 xml:space="preserve">Dokument należy podpisać kwalifikowanym podpisem </w:t>
      </w:r>
    </w:p>
    <w:p w14:paraId="49305EA4" w14:textId="77777777" w:rsidR="00634B6A" w:rsidRPr="00A47720" w:rsidRDefault="00946BEE" w:rsidP="00BD16F9">
      <w:pPr>
        <w:suppressAutoHyphens w:val="0"/>
        <w:ind w:left="2836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>elektronicznym lub podpisem zaufanym lub podpisem osobistym</w:t>
      </w:r>
    </w:p>
    <w:sectPr w:rsidR="00634B6A" w:rsidRPr="00A47720" w:rsidSect="0086607E">
      <w:headerReference w:type="default" r:id="rId8"/>
      <w:footerReference w:type="default" r:id="rId9"/>
      <w:pgSz w:w="11906" w:h="16838"/>
      <w:pgMar w:top="1417" w:right="1417" w:bottom="1417" w:left="1418" w:header="567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351E" w14:textId="77777777" w:rsidR="00EE075D" w:rsidRDefault="00EE075D">
      <w:r>
        <w:separator/>
      </w:r>
    </w:p>
  </w:endnote>
  <w:endnote w:type="continuationSeparator" w:id="0">
    <w:p w14:paraId="053A4E7D" w14:textId="77777777"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368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id w:val="-112554208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z w:val="18"/>
          </w:rPr>
        </w:sdtEndPr>
        <w:sdtContent>
          <w:p w14:paraId="1E7B0624" w14:textId="2AA28FDF" w:rsidR="0086607E" w:rsidRDefault="0086607E" w:rsidP="0086607E">
            <w:pPr>
              <w:pStyle w:val="Stopka"/>
              <w:jc w:val="right"/>
            </w:pPr>
            <w:r>
              <w:t>__________________________________________________________________________________________</w:t>
            </w:r>
          </w:p>
          <w:p w14:paraId="70A7669F" w14:textId="77777777" w:rsidR="0086607E" w:rsidRPr="00D462C8" w:rsidRDefault="0086607E" w:rsidP="0086607E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462C8">
              <w:rPr>
                <w:rFonts w:asciiTheme="minorHAnsi" w:hAnsiTheme="minorHAnsi" w:cstheme="minorHAnsi"/>
                <w:i/>
                <w:sz w:val="18"/>
              </w:rPr>
              <w:t>Remonty cząstkowe nawierzchni dróg</w:t>
            </w:r>
          </w:p>
          <w:p w14:paraId="6118CFE8" w14:textId="77777777" w:rsidR="0086607E" w:rsidRPr="00D462C8" w:rsidRDefault="0086607E" w:rsidP="0086607E">
            <w:pPr>
              <w:pStyle w:val="Stopka"/>
              <w:jc w:val="right"/>
              <w:rPr>
                <w:rFonts w:asciiTheme="minorHAnsi" w:hAnsiTheme="minorHAnsi" w:cstheme="minorHAnsi"/>
                <w:sz w:val="18"/>
              </w:rPr>
            </w:pPr>
            <w:r w:rsidRPr="00D462C8">
              <w:rPr>
                <w:rFonts w:asciiTheme="minorHAnsi" w:hAnsiTheme="minorHAnsi" w:cstheme="minorHAnsi"/>
                <w:sz w:val="18"/>
              </w:rPr>
              <w:fldChar w:fldCharType="begin"/>
            </w:r>
            <w:r w:rsidRPr="00D462C8">
              <w:rPr>
                <w:rFonts w:asciiTheme="minorHAnsi" w:hAnsiTheme="minorHAnsi" w:cstheme="minorHAnsi"/>
                <w:sz w:val="18"/>
              </w:rPr>
              <w:instrText>PAGE   \* MERGEFORMAT</w:instrText>
            </w:r>
            <w:r w:rsidRPr="00D462C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C1313">
              <w:rPr>
                <w:rFonts w:asciiTheme="minorHAnsi" w:hAnsiTheme="minorHAnsi" w:cstheme="minorHAnsi"/>
                <w:noProof/>
                <w:sz w:val="18"/>
              </w:rPr>
              <w:t>2</w:t>
            </w:r>
            <w:r w:rsidRPr="00D462C8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sdtContent>
      </w:sdt>
      <w:p w14:paraId="6A87FD61" w14:textId="2B605B7D" w:rsidR="0091579F" w:rsidRDefault="004C1313" w:rsidP="0086607E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7EA4" w14:textId="77777777" w:rsidR="00EE075D" w:rsidRDefault="00EE075D">
      <w:r>
        <w:separator/>
      </w:r>
    </w:p>
  </w:footnote>
  <w:footnote w:type="continuationSeparator" w:id="0">
    <w:p w14:paraId="5ED13711" w14:textId="77777777" w:rsidR="00EE075D" w:rsidRDefault="00EE075D">
      <w:r>
        <w:continuationSeparator/>
      </w:r>
    </w:p>
  </w:footnote>
  <w:footnote w:id="1">
    <w:p w14:paraId="41BDBD54" w14:textId="77777777" w:rsidR="0028038B" w:rsidRDefault="0028038B" w:rsidP="002803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7A2BF41E" w14:textId="77777777" w:rsidR="00A57F12" w:rsidRDefault="00A57F12" w:rsidP="00A57F1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720F4" w14:textId="77777777" w:rsidR="0091579F" w:rsidRDefault="0091579F" w:rsidP="0091579F">
    <w:pPr>
      <w:pStyle w:val="Nagwek"/>
      <w:jc w:val="right"/>
    </w:pPr>
  </w:p>
  <w:p w14:paraId="41D0A6D4" w14:textId="77777777" w:rsidR="0086607E" w:rsidRPr="0086607E" w:rsidRDefault="0086607E" w:rsidP="0086607E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color w:val="002060"/>
        <w:sz w:val="18"/>
      </w:rPr>
    </w:pPr>
    <w:r w:rsidRPr="0086607E">
      <w:rPr>
        <w:rFonts w:asciiTheme="minorHAnsi" w:hAnsiTheme="minorHAnsi"/>
        <w:color w:val="002060"/>
        <w:sz w:val="18"/>
      </w:rPr>
      <w:t>Nr sprawy: IR.272.11.2024</w:t>
    </w:r>
  </w:p>
  <w:p w14:paraId="7C9CE608" w14:textId="2F9FA2F2" w:rsidR="0086607E" w:rsidRPr="001C04CD" w:rsidRDefault="0086607E" w:rsidP="0086607E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color w:val="002060"/>
      </w:rPr>
    </w:pPr>
    <w:r>
      <w:rPr>
        <w:rFonts w:asciiTheme="minorHAnsi" w:hAnsiTheme="minorHAnsi"/>
        <w:color w:val="002060"/>
      </w:rPr>
      <w:t>_________________</w:t>
    </w:r>
    <w:r w:rsidRPr="001C04CD">
      <w:rPr>
        <w:rFonts w:asciiTheme="minorHAnsi" w:hAnsiTheme="minorHAnsi"/>
        <w:color w:val="002060"/>
      </w:rPr>
      <w:t>_________________________________________________________________________</w:t>
    </w:r>
  </w:p>
  <w:p w14:paraId="59AAAA6E" w14:textId="77777777" w:rsidR="006E1CBC" w:rsidRPr="0091579F" w:rsidRDefault="006E1CBC" w:rsidP="00915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CCF6E0B"/>
    <w:multiLevelType w:val="hybridMultilevel"/>
    <w:tmpl w:val="13CCE6E0"/>
    <w:lvl w:ilvl="0" w:tplc="16A04C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1F715F1A"/>
    <w:multiLevelType w:val="hybridMultilevel"/>
    <w:tmpl w:val="C568BDC6"/>
    <w:lvl w:ilvl="0" w:tplc="D3FE3460">
      <w:start w:val="1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3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9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0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1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383ED8"/>
    <w:multiLevelType w:val="hybridMultilevel"/>
    <w:tmpl w:val="4D60E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A67485"/>
    <w:multiLevelType w:val="hybridMultilevel"/>
    <w:tmpl w:val="0624CE48"/>
    <w:lvl w:ilvl="0" w:tplc="E7A06C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6"/>
  </w:num>
  <w:num w:numId="7">
    <w:abstractNumId w:val="7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7"/>
  </w:num>
  <w:num w:numId="10">
    <w:abstractNumId w:val="52"/>
  </w:num>
  <w:num w:numId="11">
    <w:abstractNumId w:val="60"/>
  </w:num>
  <w:num w:numId="12">
    <w:abstractNumId w:val="55"/>
  </w:num>
  <w:num w:numId="13">
    <w:abstractNumId w:val="69"/>
  </w:num>
  <w:num w:numId="14">
    <w:abstractNumId w:val="72"/>
  </w:num>
  <w:num w:numId="15">
    <w:abstractNumId w:val="79"/>
  </w:num>
  <w:num w:numId="16">
    <w:abstractNumId w:val="51"/>
  </w:num>
  <w:num w:numId="17">
    <w:abstractNumId w:val="53"/>
  </w:num>
  <w:num w:numId="18">
    <w:abstractNumId w:val="50"/>
  </w:num>
  <w:num w:numId="19">
    <w:abstractNumId w:val="57"/>
  </w:num>
  <w:num w:numId="20">
    <w:abstractNumId w:val="65"/>
  </w:num>
  <w:num w:numId="21">
    <w:abstractNumId w:val="54"/>
  </w:num>
  <w:num w:numId="22">
    <w:abstractNumId w:val="76"/>
  </w:num>
  <w:num w:numId="23">
    <w:abstractNumId w:val="70"/>
  </w:num>
  <w:num w:numId="24">
    <w:abstractNumId w:val="75"/>
  </w:num>
  <w:num w:numId="25">
    <w:abstractNumId w:val="77"/>
  </w:num>
  <w:num w:numId="26">
    <w:abstractNumId w:val="61"/>
  </w:num>
  <w:num w:numId="27">
    <w:abstractNumId w:val="80"/>
  </w:num>
  <w:num w:numId="28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2CE8"/>
    <w:rsid w:val="00095DE9"/>
    <w:rsid w:val="000A0A0F"/>
    <w:rsid w:val="000A517B"/>
    <w:rsid w:val="000B7D5F"/>
    <w:rsid w:val="000C1A71"/>
    <w:rsid w:val="000C2335"/>
    <w:rsid w:val="000C3F6C"/>
    <w:rsid w:val="000D2728"/>
    <w:rsid w:val="000E0ED1"/>
    <w:rsid w:val="000E3119"/>
    <w:rsid w:val="000F0872"/>
    <w:rsid w:val="000F560B"/>
    <w:rsid w:val="000F6238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0AB0"/>
    <w:rsid w:val="00187130"/>
    <w:rsid w:val="001A2EB5"/>
    <w:rsid w:val="001B03D8"/>
    <w:rsid w:val="001C2955"/>
    <w:rsid w:val="001C4ECA"/>
    <w:rsid w:val="001D5B46"/>
    <w:rsid w:val="001E29B7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667F"/>
    <w:rsid w:val="0028038B"/>
    <w:rsid w:val="002859BF"/>
    <w:rsid w:val="00291EEC"/>
    <w:rsid w:val="002B1E06"/>
    <w:rsid w:val="002B4D83"/>
    <w:rsid w:val="002C367D"/>
    <w:rsid w:val="002D5A6A"/>
    <w:rsid w:val="002E2BD6"/>
    <w:rsid w:val="002E7AFF"/>
    <w:rsid w:val="002F5BEC"/>
    <w:rsid w:val="00306C8B"/>
    <w:rsid w:val="003117AB"/>
    <w:rsid w:val="00313841"/>
    <w:rsid w:val="003160CC"/>
    <w:rsid w:val="0032308F"/>
    <w:rsid w:val="003308C1"/>
    <w:rsid w:val="00337C46"/>
    <w:rsid w:val="00345572"/>
    <w:rsid w:val="0034723F"/>
    <w:rsid w:val="00350F5D"/>
    <w:rsid w:val="003547E4"/>
    <w:rsid w:val="003763A2"/>
    <w:rsid w:val="00391BBB"/>
    <w:rsid w:val="003A2471"/>
    <w:rsid w:val="003B1B65"/>
    <w:rsid w:val="003C2A21"/>
    <w:rsid w:val="003D23E3"/>
    <w:rsid w:val="003D307D"/>
    <w:rsid w:val="003D564C"/>
    <w:rsid w:val="003D7FAA"/>
    <w:rsid w:val="003E1E9D"/>
    <w:rsid w:val="003E6642"/>
    <w:rsid w:val="003F55C8"/>
    <w:rsid w:val="004222A7"/>
    <w:rsid w:val="00425D97"/>
    <w:rsid w:val="004275AC"/>
    <w:rsid w:val="00435911"/>
    <w:rsid w:val="00441915"/>
    <w:rsid w:val="004450BF"/>
    <w:rsid w:val="00451C7B"/>
    <w:rsid w:val="00453B5B"/>
    <w:rsid w:val="0045450A"/>
    <w:rsid w:val="004576EA"/>
    <w:rsid w:val="00462807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31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2141B"/>
    <w:rsid w:val="005365BD"/>
    <w:rsid w:val="00550165"/>
    <w:rsid w:val="00562EFD"/>
    <w:rsid w:val="00565C49"/>
    <w:rsid w:val="0057087A"/>
    <w:rsid w:val="00571A44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50EA4"/>
    <w:rsid w:val="00762D07"/>
    <w:rsid w:val="00764A09"/>
    <w:rsid w:val="00765005"/>
    <w:rsid w:val="00772A1B"/>
    <w:rsid w:val="0077408D"/>
    <w:rsid w:val="007747A9"/>
    <w:rsid w:val="007752FA"/>
    <w:rsid w:val="00784E6A"/>
    <w:rsid w:val="007A2B25"/>
    <w:rsid w:val="007A2EEE"/>
    <w:rsid w:val="007A69D5"/>
    <w:rsid w:val="007B37CF"/>
    <w:rsid w:val="007C3166"/>
    <w:rsid w:val="007C6BC6"/>
    <w:rsid w:val="007E4B53"/>
    <w:rsid w:val="007F1092"/>
    <w:rsid w:val="007F4226"/>
    <w:rsid w:val="007F4461"/>
    <w:rsid w:val="007F486B"/>
    <w:rsid w:val="007F6762"/>
    <w:rsid w:val="00806350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6607E"/>
    <w:rsid w:val="00870EFE"/>
    <w:rsid w:val="00876DE1"/>
    <w:rsid w:val="0087740E"/>
    <w:rsid w:val="00893D9F"/>
    <w:rsid w:val="008A631D"/>
    <w:rsid w:val="008B71AB"/>
    <w:rsid w:val="008C3339"/>
    <w:rsid w:val="008C3E8E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33AD1"/>
    <w:rsid w:val="00940B38"/>
    <w:rsid w:val="00946BEE"/>
    <w:rsid w:val="00952F49"/>
    <w:rsid w:val="00955E72"/>
    <w:rsid w:val="0095674E"/>
    <w:rsid w:val="0095704B"/>
    <w:rsid w:val="00965730"/>
    <w:rsid w:val="00966C0C"/>
    <w:rsid w:val="00976A61"/>
    <w:rsid w:val="00992867"/>
    <w:rsid w:val="00992A70"/>
    <w:rsid w:val="009A590D"/>
    <w:rsid w:val="009A6B1A"/>
    <w:rsid w:val="009B2D6E"/>
    <w:rsid w:val="009B3289"/>
    <w:rsid w:val="009B550F"/>
    <w:rsid w:val="009C3B4E"/>
    <w:rsid w:val="009C6143"/>
    <w:rsid w:val="009D0991"/>
    <w:rsid w:val="009D5E10"/>
    <w:rsid w:val="009E3191"/>
    <w:rsid w:val="009E504F"/>
    <w:rsid w:val="009E5B61"/>
    <w:rsid w:val="009F7D02"/>
    <w:rsid w:val="00A02B8C"/>
    <w:rsid w:val="00A249DC"/>
    <w:rsid w:val="00A33AB6"/>
    <w:rsid w:val="00A470A7"/>
    <w:rsid w:val="00A47720"/>
    <w:rsid w:val="00A50BAE"/>
    <w:rsid w:val="00A513F4"/>
    <w:rsid w:val="00A57F12"/>
    <w:rsid w:val="00A679EB"/>
    <w:rsid w:val="00A77740"/>
    <w:rsid w:val="00A92EA8"/>
    <w:rsid w:val="00AA0FAA"/>
    <w:rsid w:val="00AA4460"/>
    <w:rsid w:val="00AB235B"/>
    <w:rsid w:val="00AC2E77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D0A3F"/>
    <w:rsid w:val="00BD16F9"/>
    <w:rsid w:val="00BD522D"/>
    <w:rsid w:val="00BE08CC"/>
    <w:rsid w:val="00BF1DFD"/>
    <w:rsid w:val="00BF4626"/>
    <w:rsid w:val="00C00C61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C9D"/>
    <w:rsid w:val="00CD283B"/>
    <w:rsid w:val="00CD6064"/>
    <w:rsid w:val="00CF0AD6"/>
    <w:rsid w:val="00CF5387"/>
    <w:rsid w:val="00CF6812"/>
    <w:rsid w:val="00D031F3"/>
    <w:rsid w:val="00D0515D"/>
    <w:rsid w:val="00D05CB6"/>
    <w:rsid w:val="00D05E22"/>
    <w:rsid w:val="00D11322"/>
    <w:rsid w:val="00D17C31"/>
    <w:rsid w:val="00D2127B"/>
    <w:rsid w:val="00D2164B"/>
    <w:rsid w:val="00D4169A"/>
    <w:rsid w:val="00D41EBD"/>
    <w:rsid w:val="00D468A1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0C3C5A70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33AD1"/>
    <w:pPr>
      <w:spacing w:after="120" w:line="480" w:lineRule="auto"/>
    </w:pPr>
    <w:rPr>
      <w:rFonts w:cs="Mangal"/>
      <w:szCs w:val="1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933AD1"/>
    <w:rPr>
      <w:rFonts w:eastAsia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477F-E1D8-409F-AD90-764F991F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24</cp:revision>
  <cp:lastPrinted>2023-06-15T09:28:00Z</cp:lastPrinted>
  <dcterms:created xsi:type="dcterms:W3CDTF">2022-06-20T08:18:00Z</dcterms:created>
  <dcterms:modified xsi:type="dcterms:W3CDTF">2024-05-31T10:07:00Z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