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2D" w14:textId="20A191F1"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bookmarkStart w:id="0" w:name="_Hlk98939555"/>
      <w:bookmarkStart w:id="1" w:name="_GoBack"/>
      <w:bookmarkEnd w:id="1"/>
      <w:r w:rsidRPr="005B3477">
        <w:rPr>
          <w:rFonts w:asciiTheme="minorHAnsi" w:hAnsiTheme="minorHAnsi" w:cstheme="minorHAnsi"/>
          <w:b/>
          <w:bCs/>
          <w:sz w:val="22"/>
          <w:szCs w:val="22"/>
        </w:rPr>
        <w:t xml:space="preserve">Załącznik Nr 1 do SWZ </w:t>
      </w:r>
    </w:p>
    <w:p w14:paraId="1B47E3B0" w14:textId="77777777"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p>
    <w:p w14:paraId="198EB9BC" w14:textId="3F1A10D4" w:rsidR="00343A1B" w:rsidRPr="005B3477" w:rsidRDefault="00DB553F" w:rsidP="00343A1B">
      <w:pPr>
        <w:spacing w:before="30" w:after="30" w:line="276" w:lineRule="auto"/>
        <w:ind w:left="502"/>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1D1928">
        <w:rPr>
          <w:rFonts w:asciiTheme="minorHAnsi" w:hAnsiTheme="minorHAnsi" w:cstheme="minorHAnsi"/>
          <w:b/>
          <w:bCs/>
          <w:sz w:val="22"/>
          <w:szCs w:val="22"/>
        </w:rPr>
        <w:t>O</w:t>
      </w:r>
      <w:r w:rsidR="00343A1B" w:rsidRPr="005B3477">
        <w:rPr>
          <w:rFonts w:asciiTheme="minorHAnsi" w:hAnsiTheme="minorHAnsi" w:cstheme="minorHAnsi"/>
          <w:b/>
          <w:bCs/>
          <w:sz w:val="22"/>
          <w:szCs w:val="22"/>
        </w:rPr>
        <w:t>pis przedmiotu zamówienia / Dane techniczne oferowanego sprzętu</w:t>
      </w:r>
    </w:p>
    <w:p w14:paraId="13780EEE" w14:textId="67A2FB9A" w:rsidR="00343A1B" w:rsidRPr="005B3477" w:rsidRDefault="00343A1B" w:rsidP="004C5DB7">
      <w:pPr>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r w:rsidRPr="005B3477">
        <w:rPr>
          <w:rFonts w:asciiTheme="minorHAnsi" w:hAnsiTheme="minorHAnsi" w:cstheme="minorHAnsi"/>
          <w:b/>
          <w:sz w:val="22"/>
          <w:szCs w:val="22"/>
        </w:rPr>
        <w:t>sprawa</w:t>
      </w:r>
      <w:r w:rsidRPr="005B3477">
        <w:rPr>
          <w:rFonts w:asciiTheme="minorHAnsi" w:hAnsiTheme="minorHAnsi" w:cstheme="minorHAnsi"/>
          <w:sz w:val="22"/>
          <w:szCs w:val="22"/>
        </w:rPr>
        <w:t xml:space="preserve"> </w:t>
      </w:r>
      <w:r w:rsidR="00AF274A" w:rsidRPr="005B3477">
        <w:rPr>
          <w:rFonts w:asciiTheme="minorHAnsi" w:hAnsiTheme="minorHAnsi" w:cstheme="minorHAnsi"/>
          <w:b/>
          <w:sz w:val="22"/>
          <w:szCs w:val="22"/>
        </w:rPr>
        <w:t>BF-2.262</w:t>
      </w:r>
      <w:r w:rsidR="00EA4885">
        <w:rPr>
          <w:rFonts w:asciiTheme="minorHAnsi" w:hAnsiTheme="minorHAnsi" w:cstheme="minorHAnsi"/>
          <w:b/>
          <w:sz w:val="22"/>
          <w:szCs w:val="22"/>
        </w:rPr>
        <w:t>.19.</w:t>
      </w:r>
      <w:r w:rsidR="00AF274A" w:rsidRPr="005B3477">
        <w:rPr>
          <w:rFonts w:asciiTheme="minorHAnsi" w:hAnsiTheme="minorHAnsi" w:cstheme="minorHAnsi"/>
          <w:b/>
          <w:sz w:val="22"/>
          <w:szCs w:val="22"/>
        </w:rPr>
        <w:t>202</w:t>
      </w:r>
      <w:r w:rsidR="000E3689" w:rsidRPr="005B3477">
        <w:rPr>
          <w:rFonts w:asciiTheme="minorHAnsi" w:hAnsiTheme="minorHAnsi" w:cstheme="minorHAnsi"/>
          <w:b/>
          <w:sz w:val="22"/>
          <w:szCs w:val="22"/>
        </w:rPr>
        <w:t>3</w:t>
      </w:r>
      <w:r w:rsidRPr="005B3477">
        <w:rPr>
          <w:rFonts w:asciiTheme="minorHAnsi" w:hAnsiTheme="minorHAnsi" w:cstheme="minorHAnsi"/>
          <w:sz w:val="22"/>
          <w:szCs w:val="22"/>
        </w:rPr>
        <w:t>)</w:t>
      </w:r>
    </w:p>
    <w:p w14:paraId="5D9114E8" w14:textId="77777777" w:rsidR="004C5DB7" w:rsidRPr="005B3477" w:rsidRDefault="004C5DB7" w:rsidP="004C5DB7">
      <w:pPr>
        <w:spacing w:before="30" w:after="30" w:line="276" w:lineRule="auto"/>
        <w:jc w:val="center"/>
        <w:rPr>
          <w:rFonts w:asciiTheme="minorHAnsi" w:hAnsiTheme="minorHAnsi" w:cstheme="minorHAnsi"/>
          <w:sz w:val="22"/>
          <w:szCs w:val="22"/>
        </w:rPr>
      </w:pPr>
    </w:p>
    <w:p w14:paraId="7FE18BAF" w14:textId="660457ED" w:rsidR="00343A1B" w:rsidRPr="005B3477" w:rsidRDefault="00343A1B" w:rsidP="00CD1D73">
      <w:pPr>
        <w:spacing w:before="30" w:after="30" w:line="276" w:lineRule="auto"/>
        <w:ind w:left="-142"/>
        <w:jc w:val="both"/>
        <w:rPr>
          <w:rFonts w:asciiTheme="minorHAnsi" w:hAnsiTheme="minorHAnsi" w:cstheme="minorHAnsi"/>
          <w:sz w:val="22"/>
          <w:szCs w:val="22"/>
        </w:rPr>
      </w:pPr>
      <w:r w:rsidRPr="005B3477">
        <w:rPr>
          <w:rFonts w:asciiTheme="minorHAnsi" w:hAnsiTheme="minorHAnsi" w:cstheme="minorHAnsi"/>
          <w:sz w:val="22"/>
          <w:szCs w:val="22"/>
        </w:rPr>
        <w:t xml:space="preserve">Niniejszy załącznik stanowi jednocześnie opis przedmiotu zamówienia. Zaoferowany przez Wykonawcę sprzęt komputerowy musi spełniać minimalne wymagania postawione w niniejszym załączniku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w kolumnie „Minimalne wymagania Zamawiającego” oraz zostać </w:t>
      </w:r>
      <w:r w:rsidR="00CD68D7" w:rsidRPr="005B3477">
        <w:rPr>
          <w:rFonts w:asciiTheme="minorHAnsi" w:hAnsiTheme="minorHAnsi" w:cstheme="minorHAnsi"/>
          <w:sz w:val="22"/>
          <w:szCs w:val="22"/>
        </w:rPr>
        <w:t>dostarczony na</w:t>
      </w:r>
      <w:r w:rsidRPr="005B3477">
        <w:rPr>
          <w:rFonts w:asciiTheme="minorHAnsi" w:hAnsiTheme="minorHAnsi" w:cstheme="minorHAnsi"/>
          <w:sz w:val="22"/>
          <w:szCs w:val="22"/>
        </w:rPr>
        <w:t xml:space="preserve"> warunkach określonych poniżej. Wykonawca w kolumnie „Dane techniczne oferowanego sprzętu” winien odnieść się do każdego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z wymagań minimalnych postawionych przez Zamawiającego w kolumnie „Minimalne wymagania Zamawiającego”. Wykonawca określa też producenta/model oferowanego </w:t>
      </w:r>
      <w:r w:rsidR="00783D03" w:rsidRPr="005B3477">
        <w:rPr>
          <w:rFonts w:asciiTheme="minorHAnsi" w:hAnsiTheme="minorHAnsi" w:cstheme="minorHAnsi"/>
          <w:sz w:val="22"/>
          <w:szCs w:val="22"/>
        </w:rPr>
        <w:t>sprzętu</w:t>
      </w:r>
      <w:r w:rsidRPr="005B3477">
        <w:rPr>
          <w:rFonts w:asciiTheme="minorHAnsi" w:hAnsiTheme="minorHAnsi" w:cstheme="minorHAnsi"/>
          <w:sz w:val="22"/>
          <w:szCs w:val="22"/>
        </w:rPr>
        <w:t>.</w:t>
      </w:r>
    </w:p>
    <w:p w14:paraId="0B7EC06F" w14:textId="77777777" w:rsidR="005B3477" w:rsidRDefault="005B3477" w:rsidP="0061680C">
      <w:pPr>
        <w:jc w:val="both"/>
        <w:rPr>
          <w:rFonts w:asciiTheme="minorHAnsi" w:eastAsia="Times New Roman" w:hAnsiTheme="minorHAnsi" w:cstheme="minorHAnsi"/>
          <w:b/>
          <w:w w:val="89"/>
          <w:sz w:val="22"/>
          <w:szCs w:val="22"/>
          <w:lang w:eastAsia="pl-PL"/>
        </w:rPr>
      </w:pPr>
    </w:p>
    <w:p w14:paraId="4AD54797" w14:textId="02979012" w:rsidR="0061680C" w:rsidRPr="005B3477" w:rsidRDefault="00B61212"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Część 1 zamówienia - Laptop typ 1 - 3 sztuki</w:t>
      </w:r>
    </w:p>
    <w:tbl>
      <w:tblPr>
        <w:tblpPr w:leftFromText="141" w:rightFromText="141" w:vertAnchor="text" w:horzAnchor="margin" w:tblpY="490"/>
        <w:tblW w:w="9634" w:type="dxa"/>
        <w:tblCellMar>
          <w:left w:w="10" w:type="dxa"/>
          <w:right w:w="10" w:type="dxa"/>
        </w:tblCellMar>
        <w:tblLook w:val="0000" w:firstRow="0" w:lastRow="0" w:firstColumn="0" w:lastColumn="0" w:noHBand="0" w:noVBand="0"/>
      </w:tblPr>
      <w:tblGrid>
        <w:gridCol w:w="1696"/>
        <w:gridCol w:w="5529"/>
        <w:gridCol w:w="2409"/>
      </w:tblGrid>
      <w:tr w:rsidR="0061680C" w:rsidRPr="005B3477" w14:paraId="6B17CE8F" w14:textId="77777777" w:rsidTr="00911A42">
        <w:trPr>
          <w:cantSplit/>
          <w:trHeight w:val="52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E9EFF7"/>
            <w:vAlign w:val="center"/>
          </w:tcPr>
          <w:p w14:paraId="73284624" w14:textId="66BBB66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 xml:space="preserve">Laptop typ </w:t>
            </w:r>
            <w:r w:rsidR="001850A8" w:rsidRPr="005B3477">
              <w:rPr>
                <w:rFonts w:asciiTheme="minorHAnsi" w:eastAsia="Times New Roman" w:hAnsiTheme="minorHAnsi" w:cstheme="minorHAnsi"/>
                <w:b/>
                <w:w w:val="89"/>
                <w:sz w:val="22"/>
                <w:szCs w:val="22"/>
                <w:lang w:eastAsia="pl-PL"/>
              </w:rPr>
              <w:t>1 -</w:t>
            </w:r>
            <w:r w:rsidRPr="005B3477">
              <w:rPr>
                <w:rFonts w:asciiTheme="minorHAnsi" w:eastAsia="Times New Roman" w:hAnsiTheme="minorHAnsi" w:cstheme="minorHAnsi"/>
                <w:b/>
                <w:w w:val="89"/>
                <w:sz w:val="22"/>
                <w:szCs w:val="22"/>
                <w:lang w:eastAsia="pl-PL"/>
              </w:rPr>
              <w:t xml:space="preserve"> 3 sztuki</w:t>
            </w:r>
          </w:p>
        </w:tc>
      </w:tr>
      <w:tr w:rsidR="0061680C" w:rsidRPr="005B3477" w14:paraId="3E7B2E20" w14:textId="77777777" w:rsidTr="00911A42">
        <w:trPr>
          <w:cantSplit/>
          <w:trHeight w:val="527"/>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0B5C2AFB"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Nazwa elementu, parametru lub cechy</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69E9895E"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Wymagane minimalne parametry techniczne</w:t>
            </w: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3F47BF1A"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Dane techniczne oferowanego urządzenia:</w:t>
            </w:r>
          </w:p>
        </w:tc>
      </w:tr>
      <w:tr w:rsidR="0061680C" w:rsidRPr="005B3477" w14:paraId="1111A823" w14:textId="77777777" w:rsidTr="00911A42">
        <w:trPr>
          <w:cantSplit/>
          <w:trHeight w:val="527"/>
        </w:trPr>
        <w:tc>
          <w:tcPr>
            <w:tcW w:w="1696"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16A547C3"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c>
          <w:tcPr>
            <w:tcW w:w="5529"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5DBEB7EA" w14:textId="77777777" w:rsidR="0061680C" w:rsidRPr="005B3477" w:rsidRDefault="0061680C" w:rsidP="0061680C">
            <w:pPr>
              <w:jc w:val="both"/>
              <w:rPr>
                <w:rFonts w:asciiTheme="minorHAnsi" w:eastAsia="Times New Roman" w:hAnsiTheme="minorHAnsi" w:cstheme="minorHAnsi"/>
                <w:b/>
                <w:w w:val="89"/>
                <w:sz w:val="22"/>
                <w:szCs w:val="22"/>
                <w:lang w:eastAsia="pl-PL"/>
              </w:rPr>
            </w:pP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78A26F0F"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 xml:space="preserve">Nazwa producenta: </w:t>
            </w:r>
          </w:p>
          <w:p w14:paraId="0A8B979A"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_________________</w:t>
            </w:r>
          </w:p>
          <w:p w14:paraId="284399E2"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 xml:space="preserve">Model urządzenia: </w:t>
            </w:r>
          </w:p>
          <w:p w14:paraId="447329A6"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_________________</w:t>
            </w:r>
          </w:p>
        </w:tc>
      </w:tr>
    </w:tbl>
    <w:p w14:paraId="6D6C1097" w14:textId="77777777" w:rsidR="0061680C" w:rsidRPr="005B3477" w:rsidRDefault="0061680C" w:rsidP="0061680C">
      <w:pPr>
        <w:jc w:val="both"/>
        <w:rPr>
          <w:rFonts w:asciiTheme="minorHAnsi" w:eastAsia="Times New Roman" w:hAnsiTheme="minorHAnsi" w:cstheme="minorHAnsi"/>
          <w:w w:val="89"/>
          <w:sz w:val="22"/>
          <w:szCs w:val="22"/>
          <w:lang w:eastAsia="pl-PL"/>
        </w:rPr>
      </w:pPr>
    </w:p>
    <w:tbl>
      <w:tblPr>
        <w:tblStyle w:val="Tabela-Siatka41"/>
        <w:tblW w:w="9629" w:type="dxa"/>
        <w:jc w:val="center"/>
        <w:tblLook w:val="04A0" w:firstRow="1" w:lastRow="0" w:firstColumn="1" w:lastColumn="0" w:noHBand="0" w:noVBand="1"/>
      </w:tblPr>
      <w:tblGrid>
        <w:gridCol w:w="1685"/>
        <w:gridCol w:w="5540"/>
        <w:gridCol w:w="2404"/>
      </w:tblGrid>
      <w:tr w:rsidR="0061680C" w:rsidRPr="005B3477" w14:paraId="09E73CED" w14:textId="77777777" w:rsidTr="00CF7743">
        <w:trPr>
          <w:jc w:val="center"/>
        </w:trPr>
        <w:tc>
          <w:tcPr>
            <w:tcW w:w="1685" w:type="dxa"/>
            <w:vAlign w:val="center"/>
          </w:tcPr>
          <w:p w14:paraId="65C574CD"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Wydajność obliczeniowa:</w:t>
            </w:r>
          </w:p>
        </w:tc>
        <w:tc>
          <w:tcPr>
            <w:tcW w:w="5540" w:type="dxa"/>
            <w:vAlign w:val="center"/>
          </w:tcPr>
          <w:p w14:paraId="631ED7BA" w14:textId="298DC5C5"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Procesor wielordzeniowy, z liczbą minimum 12 rdzeni,</w:t>
            </w:r>
            <w:r w:rsidR="006948E3">
              <w:rPr>
                <w:rFonts w:asciiTheme="minorHAnsi" w:hAnsiTheme="minorHAnsi" w:cstheme="minorHAnsi"/>
                <w:w w:val="89"/>
                <w:sz w:val="22"/>
                <w:szCs w:val="22"/>
                <w:lang w:eastAsia="pl-PL"/>
              </w:rPr>
              <w:t xml:space="preserve"> o średniej wydajności ocenianej na co najmniej 25000 pkt w teście PassMark CPU  Mark według wyników opublikowanych na stronie </w:t>
            </w:r>
            <w:r w:rsidR="006948E3" w:rsidRPr="006948E3">
              <w:rPr>
                <w:rFonts w:asciiTheme="minorHAnsi" w:hAnsiTheme="minorHAnsi" w:cstheme="minorHAnsi"/>
                <w:w w:val="89"/>
                <w:sz w:val="22"/>
                <w:szCs w:val="22"/>
                <w:lang w:eastAsia="pl-PL"/>
              </w:rPr>
              <w:t>https://www.cpubenchmark.net/cpu_list.php</w:t>
            </w:r>
          </w:p>
        </w:tc>
        <w:tc>
          <w:tcPr>
            <w:tcW w:w="2404" w:type="dxa"/>
          </w:tcPr>
          <w:p w14:paraId="3146F30E" w14:textId="3EE8D2A9"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330715AC" w14:textId="77777777" w:rsidTr="00CF7743">
        <w:trPr>
          <w:jc w:val="center"/>
        </w:trPr>
        <w:tc>
          <w:tcPr>
            <w:tcW w:w="1685" w:type="dxa"/>
            <w:vAlign w:val="center"/>
          </w:tcPr>
          <w:p w14:paraId="0719059A"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Pamięć operacyjna:</w:t>
            </w:r>
          </w:p>
        </w:tc>
        <w:tc>
          <w:tcPr>
            <w:tcW w:w="5540" w:type="dxa"/>
          </w:tcPr>
          <w:p w14:paraId="65F88C95" w14:textId="30ED37A9"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eastAsia="Times New Roman" w:hAnsiTheme="minorHAnsi" w:cstheme="minorHAnsi"/>
                <w:w w:val="89"/>
                <w:sz w:val="22"/>
                <w:szCs w:val="22"/>
                <w:lang w:eastAsia="pl-PL"/>
              </w:rPr>
              <w:t>minimum 96 GB</w:t>
            </w:r>
            <w:r w:rsidR="00E013FA">
              <w:rPr>
                <w:rFonts w:asciiTheme="minorHAnsi" w:eastAsia="Times New Roman" w:hAnsiTheme="minorHAnsi" w:cstheme="minorHAnsi"/>
                <w:w w:val="89"/>
                <w:sz w:val="22"/>
                <w:szCs w:val="22"/>
                <w:lang w:eastAsia="pl-PL"/>
              </w:rPr>
              <w:t xml:space="preserve"> zunifikowanej pamięci</w:t>
            </w:r>
            <w:r w:rsidRPr="00D84BE7">
              <w:rPr>
                <w:rFonts w:asciiTheme="minorHAnsi" w:eastAsia="Times New Roman" w:hAnsiTheme="minorHAnsi" w:cstheme="minorHAnsi"/>
                <w:w w:val="89"/>
                <w:sz w:val="22"/>
                <w:szCs w:val="22"/>
                <w:lang w:eastAsia="pl-PL"/>
              </w:rPr>
              <w:t xml:space="preserve"> RAM </w:t>
            </w:r>
          </w:p>
          <w:p w14:paraId="0B360D58" w14:textId="77777777" w:rsidR="0061680C" w:rsidRPr="00D84BE7" w:rsidRDefault="0061680C" w:rsidP="0061680C">
            <w:pPr>
              <w:jc w:val="both"/>
              <w:rPr>
                <w:rFonts w:asciiTheme="minorHAnsi" w:eastAsia="Times New Roman" w:hAnsiTheme="minorHAnsi" w:cstheme="minorHAnsi"/>
                <w:w w:val="89"/>
                <w:sz w:val="22"/>
                <w:szCs w:val="22"/>
                <w:lang w:eastAsia="pl-PL"/>
              </w:rPr>
            </w:pPr>
          </w:p>
        </w:tc>
        <w:tc>
          <w:tcPr>
            <w:tcW w:w="2404" w:type="dxa"/>
          </w:tcPr>
          <w:p w14:paraId="33AA9AF2"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5833EC4A" w14:textId="77777777" w:rsidTr="00CF7743">
        <w:trPr>
          <w:trHeight w:val="593"/>
          <w:jc w:val="center"/>
        </w:trPr>
        <w:tc>
          <w:tcPr>
            <w:tcW w:w="1685" w:type="dxa"/>
            <w:vAlign w:val="center"/>
          </w:tcPr>
          <w:p w14:paraId="31D74692"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Karta graficzna:</w:t>
            </w:r>
          </w:p>
        </w:tc>
        <w:tc>
          <w:tcPr>
            <w:tcW w:w="5540" w:type="dxa"/>
          </w:tcPr>
          <w:p w14:paraId="2ABB15C6" w14:textId="74EACD21"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 xml:space="preserve">min. </w:t>
            </w:r>
            <w:r w:rsidR="00766EDD">
              <w:rPr>
                <w:rFonts w:asciiTheme="minorHAnsi" w:hAnsiTheme="minorHAnsi" w:cstheme="minorHAnsi"/>
                <w:w w:val="89"/>
                <w:sz w:val="22"/>
                <w:szCs w:val="22"/>
                <w:lang w:eastAsia="pl-PL"/>
              </w:rPr>
              <w:t>36 rdzeniowe GPU</w:t>
            </w:r>
          </w:p>
          <w:p w14:paraId="663F1263" w14:textId="59A74E46"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obsługująca minimum 4 wyświetlacze</w:t>
            </w:r>
            <w:r w:rsidR="00D32827">
              <w:rPr>
                <w:rFonts w:asciiTheme="minorHAnsi" w:hAnsiTheme="minorHAnsi" w:cstheme="minorHAnsi"/>
                <w:w w:val="89"/>
                <w:sz w:val="22"/>
                <w:szCs w:val="22"/>
                <w:lang w:eastAsia="pl-PL"/>
              </w:rPr>
              <w:t xml:space="preserve"> zewnętrzne</w:t>
            </w:r>
            <w:r w:rsidRPr="00D84BE7">
              <w:rPr>
                <w:rFonts w:asciiTheme="minorHAnsi" w:hAnsiTheme="minorHAnsi" w:cstheme="minorHAnsi"/>
                <w:w w:val="89"/>
                <w:sz w:val="22"/>
                <w:szCs w:val="22"/>
                <w:lang w:eastAsia="pl-PL"/>
              </w:rPr>
              <w:t>;</w:t>
            </w:r>
          </w:p>
        </w:tc>
        <w:tc>
          <w:tcPr>
            <w:tcW w:w="2404" w:type="dxa"/>
          </w:tcPr>
          <w:p w14:paraId="1CB1486B"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1BA6F98F" w14:textId="77777777" w:rsidTr="00CF7743">
        <w:trPr>
          <w:jc w:val="center"/>
        </w:trPr>
        <w:tc>
          <w:tcPr>
            <w:tcW w:w="1685" w:type="dxa"/>
            <w:vAlign w:val="center"/>
          </w:tcPr>
          <w:p w14:paraId="5AFCAE4B"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Wyświetlacz:</w:t>
            </w:r>
          </w:p>
        </w:tc>
        <w:tc>
          <w:tcPr>
            <w:tcW w:w="5540" w:type="dxa"/>
          </w:tcPr>
          <w:p w14:paraId="2AB7642A"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wielkość – w zakresie 16” –17,5”,</w:t>
            </w:r>
          </w:p>
          <w:p w14:paraId="588A6ED5" w14:textId="33A92394"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 xml:space="preserve">rozdzielczość nominalna – min. </w:t>
            </w:r>
            <w:r w:rsidR="00D32827">
              <w:rPr>
                <w:rFonts w:asciiTheme="minorHAnsi" w:hAnsiTheme="minorHAnsi" w:cstheme="minorHAnsi"/>
                <w:w w:val="89"/>
                <w:sz w:val="22"/>
                <w:szCs w:val="22"/>
                <w:lang w:eastAsia="pl-PL"/>
              </w:rPr>
              <w:t>3456</w:t>
            </w:r>
            <w:r w:rsidRPr="00D84BE7">
              <w:rPr>
                <w:rFonts w:asciiTheme="minorHAnsi" w:hAnsiTheme="minorHAnsi" w:cstheme="minorHAnsi"/>
                <w:w w:val="89"/>
                <w:sz w:val="22"/>
                <w:szCs w:val="22"/>
                <w:lang w:eastAsia="pl-PL"/>
              </w:rPr>
              <w:t xml:space="preserve"> na min. </w:t>
            </w:r>
            <w:r w:rsidR="00D32827">
              <w:rPr>
                <w:rFonts w:asciiTheme="minorHAnsi" w:hAnsiTheme="minorHAnsi" w:cstheme="minorHAnsi"/>
                <w:w w:val="89"/>
                <w:sz w:val="22"/>
                <w:szCs w:val="22"/>
                <w:lang w:eastAsia="pl-PL"/>
              </w:rPr>
              <w:t>2234</w:t>
            </w:r>
            <w:r w:rsidRPr="00D84BE7">
              <w:rPr>
                <w:rFonts w:asciiTheme="minorHAnsi" w:hAnsiTheme="minorHAnsi" w:cstheme="minorHAnsi"/>
                <w:w w:val="89"/>
                <w:sz w:val="22"/>
                <w:szCs w:val="22"/>
                <w:lang w:eastAsia="pl-PL"/>
              </w:rPr>
              <w:t xml:space="preserve"> pikseli;</w:t>
            </w:r>
          </w:p>
          <w:p w14:paraId="51CAB779"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jasność min. 400 cd/m2,</w:t>
            </w:r>
          </w:p>
          <w:p w14:paraId="68ED6B7B"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obsługa ekranu zewnętrznego o rozdzielczości min. 1920 na min. 1080 pikseli</w:t>
            </w:r>
          </w:p>
        </w:tc>
        <w:tc>
          <w:tcPr>
            <w:tcW w:w="2404" w:type="dxa"/>
          </w:tcPr>
          <w:p w14:paraId="7741354E"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10E66AFF" w14:textId="77777777" w:rsidTr="00CF7743">
        <w:trPr>
          <w:jc w:val="center"/>
        </w:trPr>
        <w:tc>
          <w:tcPr>
            <w:tcW w:w="1685" w:type="dxa"/>
            <w:vAlign w:val="center"/>
          </w:tcPr>
          <w:p w14:paraId="6FC09F1D"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Dysk Twardy:</w:t>
            </w:r>
          </w:p>
        </w:tc>
        <w:tc>
          <w:tcPr>
            <w:tcW w:w="5540" w:type="dxa"/>
          </w:tcPr>
          <w:p w14:paraId="4BA51644" w14:textId="7AC6C4E5"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 xml:space="preserve">zainstalowane HDD w technologii SSD M2 </w:t>
            </w:r>
            <w:r w:rsidRPr="00D84BE7">
              <w:rPr>
                <w:rFonts w:asciiTheme="minorHAnsi" w:hAnsiTheme="minorHAnsi" w:cstheme="minorHAnsi"/>
                <w:w w:val="89"/>
                <w:sz w:val="22"/>
                <w:szCs w:val="22"/>
                <w:lang w:eastAsia="pl-PL"/>
              </w:rPr>
              <w:br/>
              <w:t>o pojemności minimum 2</w:t>
            </w:r>
            <w:r w:rsidR="001850A8" w:rsidRPr="00D84BE7">
              <w:rPr>
                <w:rFonts w:asciiTheme="minorHAnsi" w:hAnsiTheme="minorHAnsi" w:cstheme="minorHAnsi"/>
                <w:w w:val="89"/>
                <w:sz w:val="22"/>
                <w:szCs w:val="22"/>
                <w:lang w:eastAsia="pl-PL"/>
              </w:rPr>
              <w:t>TB</w:t>
            </w:r>
            <w:r w:rsidRPr="00D84BE7">
              <w:rPr>
                <w:rFonts w:asciiTheme="minorHAnsi" w:hAnsiTheme="minorHAnsi" w:cstheme="minorHAnsi"/>
                <w:w w:val="89"/>
                <w:sz w:val="22"/>
                <w:szCs w:val="22"/>
                <w:lang w:eastAsia="pl-PL"/>
              </w:rPr>
              <w:t>;</w:t>
            </w:r>
          </w:p>
        </w:tc>
        <w:tc>
          <w:tcPr>
            <w:tcW w:w="2404" w:type="dxa"/>
          </w:tcPr>
          <w:p w14:paraId="17541CED"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0590145A" w14:textId="77777777" w:rsidTr="00CF7743">
        <w:trPr>
          <w:jc w:val="center"/>
        </w:trPr>
        <w:tc>
          <w:tcPr>
            <w:tcW w:w="1685" w:type="dxa"/>
            <w:vAlign w:val="center"/>
          </w:tcPr>
          <w:p w14:paraId="72A36345"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Wyposażenie:</w:t>
            </w:r>
          </w:p>
        </w:tc>
        <w:tc>
          <w:tcPr>
            <w:tcW w:w="5540" w:type="dxa"/>
          </w:tcPr>
          <w:p w14:paraId="01243579"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karta dźwiękowa zintegrowana z płytą główną,</w:t>
            </w:r>
          </w:p>
          <w:p w14:paraId="6524098B"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 xml:space="preserve">mikrofon, kamera i głośniki stereofoniczne zintegrowane </w:t>
            </w:r>
            <w:r w:rsidRPr="00D84BE7">
              <w:rPr>
                <w:rFonts w:asciiTheme="minorHAnsi" w:hAnsiTheme="minorHAnsi" w:cstheme="minorHAnsi"/>
                <w:w w:val="89"/>
                <w:sz w:val="22"/>
                <w:szCs w:val="22"/>
                <w:lang w:eastAsia="pl-PL"/>
              </w:rPr>
              <w:br/>
              <w:t>w obudowie laptopa,</w:t>
            </w:r>
          </w:p>
          <w:p w14:paraId="343C034C" w14:textId="73C91D66"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 xml:space="preserve">zintegrowana w obudowie karta </w:t>
            </w:r>
            <w:r w:rsidR="001850A8" w:rsidRPr="00D84BE7">
              <w:rPr>
                <w:rFonts w:asciiTheme="minorHAnsi" w:hAnsiTheme="minorHAnsi" w:cstheme="minorHAnsi"/>
                <w:w w:val="89"/>
                <w:sz w:val="22"/>
                <w:szCs w:val="22"/>
                <w:lang w:eastAsia="pl-PL"/>
              </w:rPr>
              <w:t>Wifi</w:t>
            </w:r>
            <w:r w:rsidRPr="00D84BE7">
              <w:rPr>
                <w:rFonts w:asciiTheme="minorHAnsi" w:hAnsiTheme="minorHAnsi" w:cstheme="minorHAnsi"/>
                <w:w w:val="89"/>
                <w:sz w:val="22"/>
                <w:szCs w:val="22"/>
                <w:lang w:eastAsia="pl-PL"/>
              </w:rPr>
              <w:t xml:space="preserve"> IEEE 802.11 a</w:t>
            </w:r>
            <w:r w:rsidR="00BF0393">
              <w:rPr>
                <w:rFonts w:asciiTheme="minorHAnsi" w:hAnsiTheme="minorHAnsi" w:cstheme="minorHAnsi"/>
                <w:w w:val="89"/>
                <w:sz w:val="22"/>
                <w:szCs w:val="22"/>
                <w:lang w:eastAsia="pl-PL"/>
              </w:rPr>
              <w:t>x</w:t>
            </w:r>
            <w:r w:rsidRPr="00D84BE7">
              <w:rPr>
                <w:rFonts w:asciiTheme="minorHAnsi" w:hAnsiTheme="minorHAnsi" w:cstheme="minorHAnsi"/>
                <w:w w:val="89"/>
                <w:sz w:val="22"/>
                <w:szCs w:val="22"/>
                <w:lang w:eastAsia="pl-PL"/>
              </w:rPr>
              <w:t>,</w:t>
            </w:r>
          </w:p>
          <w:p w14:paraId="7D574D1A" w14:textId="0579C706"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co najmniej 3</w:t>
            </w:r>
            <w:r w:rsidR="00524B80">
              <w:rPr>
                <w:rFonts w:asciiTheme="minorHAnsi" w:hAnsiTheme="minorHAnsi" w:cstheme="minorHAnsi"/>
                <w:w w:val="89"/>
                <w:sz w:val="22"/>
                <w:szCs w:val="22"/>
                <w:lang w:eastAsia="pl-PL"/>
              </w:rPr>
              <w:t xml:space="preserve"> wbudowane</w:t>
            </w:r>
            <w:r w:rsidRPr="00D84BE7">
              <w:rPr>
                <w:rFonts w:asciiTheme="minorHAnsi" w:hAnsiTheme="minorHAnsi" w:cstheme="minorHAnsi"/>
                <w:w w:val="89"/>
                <w:sz w:val="22"/>
                <w:szCs w:val="22"/>
                <w:lang w:eastAsia="pl-PL"/>
              </w:rPr>
              <w:t xml:space="preserve"> porty </w:t>
            </w:r>
            <w:r w:rsidR="00BF0393">
              <w:rPr>
                <w:rFonts w:asciiTheme="minorHAnsi" w:hAnsiTheme="minorHAnsi" w:cstheme="minorHAnsi"/>
                <w:w w:val="89"/>
                <w:sz w:val="22"/>
                <w:szCs w:val="22"/>
                <w:lang w:eastAsia="pl-PL"/>
              </w:rPr>
              <w:t>Thunderbolt 4</w:t>
            </w:r>
            <w:r w:rsidRPr="00D84BE7">
              <w:rPr>
                <w:rFonts w:asciiTheme="minorHAnsi" w:hAnsiTheme="minorHAnsi" w:cstheme="minorHAnsi"/>
                <w:w w:val="89"/>
                <w:sz w:val="22"/>
                <w:szCs w:val="22"/>
                <w:lang w:eastAsia="pl-PL"/>
              </w:rPr>
              <w:t>,</w:t>
            </w:r>
          </w:p>
          <w:p w14:paraId="1935DE20"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interfejs HDMI i Display Port/mini Display Port, dopuszcza się osiągnięcie portu Display Port jako adaptera z USB-C, dołączonego do zestawu</w:t>
            </w:r>
          </w:p>
          <w:p w14:paraId="429738E2" w14:textId="47D1C1EA"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wbudowany czytnik kart SDXC/ SDXC w wersji micro lub w pełnej wersji z adapterem do</w:t>
            </w:r>
            <w:r w:rsidR="00BF0393">
              <w:rPr>
                <w:rFonts w:asciiTheme="minorHAnsi" w:hAnsiTheme="minorHAnsi" w:cstheme="minorHAnsi"/>
                <w:w w:val="89"/>
                <w:sz w:val="22"/>
                <w:szCs w:val="22"/>
                <w:lang w:eastAsia="pl-PL"/>
              </w:rPr>
              <w:t xml:space="preserve"> </w:t>
            </w:r>
            <w:r w:rsidRPr="00D84BE7">
              <w:rPr>
                <w:rFonts w:asciiTheme="minorHAnsi" w:hAnsiTheme="minorHAnsi" w:cstheme="minorHAnsi"/>
                <w:w w:val="89"/>
                <w:sz w:val="22"/>
                <w:szCs w:val="22"/>
                <w:lang w:eastAsia="pl-PL"/>
              </w:rPr>
              <w:t>micro,</w:t>
            </w:r>
          </w:p>
          <w:p w14:paraId="3E6E05FA" w14:textId="2BD4D320"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 xml:space="preserve">zintegrowany w obudowie Bluetooth min. </w:t>
            </w:r>
            <w:r w:rsidR="00BF0393">
              <w:rPr>
                <w:rFonts w:asciiTheme="minorHAnsi" w:hAnsiTheme="minorHAnsi" w:cstheme="minorHAnsi"/>
                <w:w w:val="89"/>
                <w:sz w:val="22"/>
                <w:szCs w:val="22"/>
                <w:lang w:eastAsia="pl-PL"/>
              </w:rPr>
              <w:t>5</w:t>
            </w:r>
            <w:r w:rsidRPr="00D84BE7">
              <w:rPr>
                <w:rFonts w:asciiTheme="minorHAnsi" w:hAnsiTheme="minorHAnsi" w:cstheme="minorHAnsi"/>
                <w:w w:val="89"/>
                <w:sz w:val="22"/>
                <w:szCs w:val="22"/>
                <w:lang w:eastAsia="pl-PL"/>
              </w:rPr>
              <w:t>.0,</w:t>
            </w:r>
          </w:p>
          <w:p w14:paraId="1DE8136D"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touchpad,</w:t>
            </w:r>
          </w:p>
          <w:p w14:paraId="6B3DFAA3"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lastRenderedPageBreak/>
              <w:t xml:space="preserve">zintegrowania klawiatura z 12 klawiszami funkcyjnymi </w:t>
            </w:r>
            <w:r w:rsidRPr="00D84BE7">
              <w:rPr>
                <w:rFonts w:asciiTheme="minorHAnsi" w:hAnsiTheme="minorHAnsi" w:cstheme="minorHAnsi"/>
                <w:w w:val="89"/>
                <w:sz w:val="22"/>
                <w:szCs w:val="22"/>
                <w:lang w:eastAsia="pl-PL"/>
              </w:rPr>
              <w:br/>
              <w:t>i 4 klawiszami strzałek,</w:t>
            </w:r>
          </w:p>
          <w:p w14:paraId="43C52857" w14:textId="77777777"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czytnik linii papilarnych,</w:t>
            </w:r>
          </w:p>
          <w:p w14:paraId="66A5D06E" w14:textId="2E15F36F" w:rsidR="0061680C" w:rsidRPr="00D84BE7" w:rsidRDefault="0061680C" w:rsidP="0061680C">
            <w:pPr>
              <w:jc w:val="both"/>
              <w:rPr>
                <w:rFonts w:asciiTheme="minorHAnsi" w:eastAsia="Times New Roman" w:hAnsiTheme="minorHAnsi" w:cstheme="minorHAnsi"/>
                <w:w w:val="89"/>
                <w:sz w:val="22"/>
                <w:szCs w:val="22"/>
                <w:lang w:eastAsia="pl-PL"/>
              </w:rPr>
            </w:pPr>
            <w:r w:rsidRPr="00D84BE7">
              <w:rPr>
                <w:rFonts w:asciiTheme="minorHAnsi" w:hAnsiTheme="minorHAnsi" w:cstheme="minorHAnsi"/>
                <w:w w:val="89"/>
                <w:sz w:val="22"/>
                <w:szCs w:val="22"/>
                <w:lang w:eastAsia="pl-PL"/>
              </w:rPr>
              <w:t>porty audio: wejście na mikrofon, wyjście na słuchawki - dopuszcza się rozwiązanie combo,</w:t>
            </w:r>
          </w:p>
        </w:tc>
        <w:tc>
          <w:tcPr>
            <w:tcW w:w="2404" w:type="dxa"/>
          </w:tcPr>
          <w:p w14:paraId="0239FC48"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766EDD" w:rsidRPr="005B3477" w14:paraId="15B735A2" w14:textId="77777777" w:rsidTr="00BA2040">
        <w:trPr>
          <w:jc w:val="center"/>
        </w:trPr>
        <w:tc>
          <w:tcPr>
            <w:tcW w:w="1685" w:type="dxa"/>
            <w:vAlign w:val="center"/>
          </w:tcPr>
          <w:p w14:paraId="03696B09" w14:textId="1B28B0CF"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Zasilanie:</w:t>
            </w:r>
          </w:p>
        </w:tc>
        <w:tc>
          <w:tcPr>
            <w:tcW w:w="5540" w:type="dxa"/>
            <w:vAlign w:val="center"/>
          </w:tcPr>
          <w:p w14:paraId="01C2C273" w14:textId="77777777"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akumulatorowe</w:t>
            </w:r>
            <w:r w:rsidRPr="005B3477" w:rsidDel="001D1928">
              <w:rPr>
                <w:rFonts w:asciiTheme="minorHAnsi" w:hAnsiTheme="minorHAnsi" w:cstheme="minorHAnsi"/>
                <w:w w:val="89"/>
                <w:sz w:val="22"/>
                <w:szCs w:val="22"/>
                <w:lang w:eastAsia="pl-PL"/>
              </w:rPr>
              <w:t xml:space="preserve">  </w:t>
            </w:r>
            <w:r w:rsidRPr="005B3477">
              <w:rPr>
                <w:rFonts w:asciiTheme="minorHAnsi" w:hAnsiTheme="minorHAnsi" w:cstheme="minorHAnsi"/>
                <w:w w:val="89"/>
                <w:sz w:val="22"/>
                <w:szCs w:val="22"/>
                <w:lang w:eastAsia="pl-PL"/>
              </w:rPr>
              <w:t xml:space="preserve"> (Li-Ion </w:t>
            </w:r>
            <w:r w:rsidRPr="005B3477" w:rsidDel="001D1928">
              <w:rPr>
                <w:rFonts w:asciiTheme="minorHAnsi" w:hAnsiTheme="minorHAnsi" w:cstheme="minorHAnsi"/>
                <w:w w:val="89"/>
                <w:sz w:val="22"/>
                <w:szCs w:val="22"/>
                <w:lang w:eastAsia="pl-PL"/>
              </w:rPr>
              <w:t xml:space="preserve"> </w:t>
            </w:r>
            <w:r w:rsidRPr="005B3477">
              <w:rPr>
                <w:rFonts w:asciiTheme="minorHAnsi" w:hAnsiTheme="minorHAnsi" w:cstheme="minorHAnsi"/>
                <w:w w:val="89"/>
                <w:sz w:val="22"/>
                <w:szCs w:val="22"/>
                <w:lang w:eastAsia="pl-PL"/>
              </w:rPr>
              <w:t xml:space="preserve"> i/lub   Li-Po)o pojemności minimum </w:t>
            </w:r>
            <w:r>
              <w:rPr>
                <w:rFonts w:asciiTheme="minorHAnsi" w:hAnsiTheme="minorHAnsi" w:cstheme="minorHAnsi"/>
                <w:w w:val="89"/>
                <w:sz w:val="22"/>
                <w:szCs w:val="22"/>
                <w:lang w:eastAsia="pl-PL"/>
              </w:rPr>
              <w:t>90</w:t>
            </w:r>
            <w:r w:rsidRPr="005B3477" w:rsidDel="00D32827">
              <w:rPr>
                <w:rFonts w:asciiTheme="minorHAnsi" w:hAnsiTheme="minorHAnsi" w:cstheme="minorHAnsi"/>
                <w:w w:val="89"/>
                <w:sz w:val="22"/>
                <w:szCs w:val="22"/>
                <w:lang w:eastAsia="pl-PL"/>
              </w:rPr>
              <w:t>80</w:t>
            </w:r>
            <w:r w:rsidRPr="005B3477">
              <w:rPr>
                <w:rFonts w:asciiTheme="minorHAnsi" w:hAnsiTheme="minorHAnsi" w:cstheme="minorHAnsi"/>
                <w:w w:val="89"/>
                <w:sz w:val="22"/>
                <w:szCs w:val="22"/>
                <w:lang w:eastAsia="pl-PL"/>
              </w:rPr>
              <w:t>Wh</w:t>
            </w:r>
            <w:r>
              <w:rPr>
                <w:rFonts w:asciiTheme="minorHAnsi" w:hAnsiTheme="minorHAnsi" w:cstheme="minorHAnsi"/>
                <w:w w:val="89"/>
                <w:sz w:val="22"/>
                <w:szCs w:val="22"/>
                <w:lang w:eastAsia="pl-PL"/>
              </w:rPr>
              <w:t>, pozwalające na min. 15 godz. przeglądania stron w Internecie</w:t>
            </w:r>
            <w:r w:rsidRPr="005B3477">
              <w:rPr>
                <w:rFonts w:asciiTheme="minorHAnsi" w:hAnsiTheme="minorHAnsi" w:cstheme="minorHAnsi"/>
                <w:w w:val="89"/>
                <w:sz w:val="22"/>
                <w:szCs w:val="22"/>
                <w:lang w:eastAsia="pl-PL"/>
              </w:rPr>
              <w:t>,</w:t>
            </w:r>
          </w:p>
          <w:p w14:paraId="6378057D" w14:textId="7D0BF35A"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zewnętrzny zasilacz </w:t>
            </w:r>
            <w:r>
              <w:rPr>
                <w:rFonts w:asciiTheme="minorHAnsi" w:hAnsiTheme="minorHAnsi" w:cstheme="minorHAnsi"/>
                <w:w w:val="89"/>
                <w:sz w:val="22"/>
                <w:szCs w:val="22"/>
                <w:lang w:eastAsia="pl-PL"/>
              </w:rPr>
              <w:t>USB-C o mocy 140W</w:t>
            </w:r>
          </w:p>
        </w:tc>
        <w:tc>
          <w:tcPr>
            <w:tcW w:w="2404" w:type="dxa"/>
          </w:tcPr>
          <w:p w14:paraId="0E776700"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069F860B" w14:textId="77777777" w:rsidTr="00BA2040">
        <w:trPr>
          <w:jc w:val="center"/>
        </w:trPr>
        <w:tc>
          <w:tcPr>
            <w:tcW w:w="1685" w:type="dxa"/>
            <w:vAlign w:val="center"/>
          </w:tcPr>
          <w:p w14:paraId="30913808" w14:textId="4E83B3CA"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Dodatkowe wyposażenie</w:t>
            </w:r>
          </w:p>
        </w:tc>
        <w:tc>
          <w:tcPr>
            <w:tcW w:w="5540" w:type="dxa"/>
            <w:vAlign w:val="center"/>
          </w:tcPr>
          <w:p w14:paraId="243AF2A4" w14:textId="2C63E724"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torba 16 - 17”, mysz optyczna</w:t>
            </w:r>
          </w:p>
        </w:tc>
        <w:tc>
          <w:tcPr>
            <w:tcW w:w="2404" w:type="dxa"/>
          </w:tcPr>
          <w:p w14:paraId="047B3B53"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361707C6" w14:textId="77777777" w:rsidTr="00CF7743">
        <w:trPr>
          <w:jc w:val="center"/>
        </w:trPr>
        <w:tc>
          <w:tcPr>
            <w:tcW w:w="1685" w:type="dxa"/>
            <w:vAlign w:val="center"/>
          </w:tcPr>
          <w:p w14:paraId="30E611E3" w14:textId="0FA7080E"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Waga:</w:t>
            </w:r>
          </w:p>
        </w:tc>
        <w:tc>
          <w:tcPr>
            <w:tcW w:w="5540" w:type="dxa"/>
            <w:vAlign w:val="center"/>
          </w:tcPr>
          <w:p w14:paraId="5E773EAE" w14:textId="3FABAA40"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nie więcej niż 3,8 kg z baterią</w:t>
            </w:r>
          </w:p>
        </w:tc>
        <w:tc>
          <w:tcPr>
            <w:tcW w:w="2404" w:type="dxa"/>
          </w:tcPr>
          <w:p w14:paraId="1FAC7526"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3F85557F" w14:textId="77777777" w:rsidTr="00CF7743">
        <w:trPr>
          <w:jc w:val="center"/>
        </w:trPr>
        <w:tc>
          <w:tcPr>
            <w:tcW w:w="1685" w:type="dxa"/>
            <w:vAlign w:val="center"/>
          </w:tcPr>
          <w:p w14:paraId="2C921005" w14:textId="37AF3B7B" w:rsidR="00766EDD" w:rsidRPr="005B3477" w:rsidRDefault="00766EDD" w:rsidP="0061680C">
            <w:pPr>
              <w:jc w:val="both"/>
              <w:rPr>
                <w:rFonts w:asciiTheme="minorHAnsi" w:hAnsiTheme="minorHAnsi" w:cstheme="minorHAnsi"/>
                <w:w w:val="89"/>
                <w:sz w:val="22"/>
                <w:szCs w:val="22"/>
                <w:lang w:eastAsia="pl-PL"/>
              </w:rPr>
            </w:pPr>
            <w:r w:rsidRPr="005B3477">
              <w:rPr>
                <w:rFonts w:asciiTheme="minorHAnsi" w:hAnsiTheme="minorHAnsi" w:cstheme="minorHAnsi"/>
                <w:w w:val="89"/>
                <w:sz w:val="22"/>
                <w:szCs w:val="22"/>
                <w:lang w:eastAsia="pl-PL"/>
              </w:rPr>
              <w:t>System operacyjny:</w:t>
            </w:r>
          </w:p>
        </w:tc>
        <w:tc>
          <w:tcPr>
            <w:tcW w:w="5540" w:type="dxa"/>
            <w:vAlign w:val="center"/>
          </w:tcPr>
          <w:p w14:paraId="3A39E4B2" w14:textId="67EBEF89"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Zainstalowany</w:t>
            </w:r>
            <w:r>
              <w:rPr>
                <w:rFonts w:asciiTheme="minorHAnsi" w:hAnsiTheme="minorHAnsi" w:cstheme="minorHAnsi"/>
                <w:color w:val="FF0000"/>
                <w:w w:val="89"/>
                <w:sz w:val="22"/>
                <w:szCs w:val="22"/>
                <w:lang w:eastAsia="pl-PL"/>
              </w:rPr>
              <w:t xml:space="preserve"> </w:t>
            </w:r>
            <w:r w:rsidRPr="00BA2040">
              <w:rPr>
                <w:rFonts w:asciiTheme="minorHAnsi" w:hAnsiTheme="minorHAnsi" w:cstheme="minorHAnsi"/>
                <w:w w:val="89"/>
                <w:sz w:val="22"/>
                <w:szCs w:val="22"/>
                <w:lang w:eastAsia="pl-PL"/>
              </w:rPr>
              <w:t>system operacyjny</w:t>
            </w:r>
            <w:r w:rsidRPr="005B3477" w:rsidDel="00BF0393">
              <w:rPr>
                <w:rFonts w:asciiTheme="minorHAnsi" w:hAnsiTheme="minorHAnsi" w:cstheme="minorHAnsi"/>
                <w:w w:val="89"/>
                <w:sz w:val="22"/>
                <w:szCs w:val="22"/>
                <w:lang w:eastAsia="pl-PL"/>
              </w:rPr>
              <w:t xml:space="preserve"> </w:t>
            </w:r>
            <w:r w:rsidRPr="005B3477">
              <w:rPr>
                <w:rFonts w:asciiTheme="minorHAnsi" w:hAnsiTheme="minorHAnsi" w:cstheme="minorHAnsi"/>
                <w:w w:val="89"/>
                <w:sz w:val="22"/>
                <w:szCs w:val="22"/>
                <w:lang w:eastAsia="pl-PL"/>
              </w:rPr>
              <w:t>z licencją</w:t>
            </w:r>
            <w:r w:rsidR="00F049E4">
              <w:rPr>
                <w:rFonts w:asciiTheme="minorHAnsi" w:hAnsiTheme="minorHAnsi" w:cstheme="minorHAnsi"/>
                <w:w w:val="89"/>
                <w:sz w:val="22"/>
                <w:szCs w:val="22"/>
                <w:lang w:eastAsia="pl-PL"/>
              </w:rPr>
              <w:t xml:space="preserve"> </w:t>
            </w:r>
            <w:r w:rsidRPr="005B3477">
              <w:rPr>
                <w:rFonts w:asciiTheme="minorHAnsi" w:hAnsiTheme="minorHAnsi" w:cstheme="minorHAnsi"/>
                <w:w w:val="89"/>
                <w:sz w:val="22"/>
                <w:szCs w:val="22"/>
                <w:lang w:eastAsia="pl-PL"/>
              </w:rPr>
              <w:t>w celu zapewnienia współpracy ze środowiskiem sieciowym oraz aplikacjami funkcjonującymi w administracji państwowej. Nie dopuszcza się w tym zakresie licencji pochodzących z rynku wtórnego,</w:t>
            </w:r>
          </w:p>
          <w:p w14:paraId="7A7D6887" w14:textId="5889BC8B" w:rsidR="00766EDD" w:rsidRPr="005B3477" w:rsidRDefault="00766EDD" w:rsidP="0061680C">
            <w:pPr>
              <w:jc w:val="both"/>
              <w:rPr>
                <w:rFonts w:asciiTheme="minorHAnsi"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umieszczony na obudowie Certyfikat Autentyczności w postaci specjalnej naklejki zabezpieczającej lub Załączone potwierdzenie Wykonawcy / producenta komputera o legalności dostarczonego oprogramowania systemowego </w:t>
            </w:r>
          </w:p>
        </w:tc>
        <w:tc>
          <w:tcPr>
            <w:tcW w:w="2404" w:type="dxa"/>
          </w:tcPr>
          <w:p w14:paraId="382005A5"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1C9F4E94" w14:textId="77777777" w:rsidTr="00CF7743">
        <w:trPr>
          <w:jc w:val="center"/>
        </w:trPr>
        <w:tc>
          <w:tcPr>
            <w:tcW w:w="1685" w:type="dxa"/>
            <w:vAlign w:val="center"/>
          </w:tcPr>
          <w:p w14:paraId="792DB8B5" w14:textId="3712F8B0"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Wsparcie techniczne:</w:t>
            </w:r>
          </w:p>
        </w:tc>
        <w:tc>
          <w:tcPr>
            <w:tcW w:w="5540" w:type="dxa"/>
            <w:vAlign w:val="center"/>
          </w:tcPr>
          <w:p w14:paraId="6A13F435" w14:textId="6DDB49C2"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c>
          <w:tcPr>
            <w:tcW w:w="2404" w:type="dxa"/>
          </w:tcPr>
          <w:p w14:paraId="1A8C8A38"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409FF960" w14:textId="77777777" w:rsidTr="00CF7743">
        <w:trPr>
          <w:jc w:val="center"/>
        </w:trPr>
        <w:tc>
          <w:tcPr>
            <w:tcW w:w="1685" w:type="dxa"/>
            <w:vAlign w:val="center"/>
          </w:tcPr>
          <w:p w14:paraId="26963B24" w14:textId="10A97ECE"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Dokumenty:</w:t>
            </w:r>
          </w:p>
        </w:tc>
        <w:tc>
          <w:tcPr>
            <w:tcW w:w="5540" w:type="dxa"/>
            <w:vAlign w:val="center"/>
          </w:tcPr>
          <w:p w14:paraId="5C1E34DE" w14:textId="7261E102"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Deklaracja zgodności UE/WE związana z umieszczonym </w:t>
            </w:r>
            <w:r w:rsidRPr="005B3477">
              <w:rPr>
                <w:rFonts w:asciiTheme="minorHAnsi" w:hAnsiTheme="minorHAnsi" w:cstheme="minorHAnsi"/>
                <w:w w:val="89"/>
                <w:sz w:val="22"/>
                <w:szCs w:val="22"/>
                <w:lang w:eastAsia="pl-PL"/>
              </w:rPr>
              <w:br/>
              <w:t xml:space="preserve">na obudowie urządzenia znakiem CE dla oferowanego modelu komputera (załączyć do oferty) </w:t>
            </w:r>
          </w:p>
        </w:tc>
        <w:tc>
          <w:tcPr>
            <w:tcW w:w="2404" w:type="dxa"/>
          </w:tcPr>
          <w:p w14:paraId="0DDF0A6F"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62F2C2CF" w14:textId="77777777" w:rsidTr="00BA2040">
        <w:trPr>
          <w:jc w:val="center"/>
        </w:trPr>
        <w:tc>
          <w:tcPr>
            <w:tcW w:w="1685" w:type="dxa"/>
            <w:vAlign w:val="center"/>
          </w:tcPr>
          <w:p w14:paraId="542EA26E" w14:textId="3001F014"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Warunki gwarancji:</w:t>
            </w:r>
          </w:p>
        </w:tc>
        <w:tc>
          <w:tcPr>
            <w:tcW w:w="5540" w:type="dxa"/>
          </w:tcPr>
          <w:p w14:paraId="01940E92" w14:textId="1FD81B14" w:rsidR="00766EDD" w:rsidRPr="00BA2040" w:rsidRDefault="001F0A18">
            <w:pPr>
              <w:jc w:val="both"/>
              <w:rPr>
                <w:rFonts w:asciiTheme="minorHAnsi" w:hAnsiTheme="minorHAnsi" w:cstheme="minorHAnsi"/>
                <w:w w:val="89"/>
                <w:sz w:val="22"/>
                <w:szCs w:val="22"/>
                <w:lang w:eastAsia="pl-PL"/>
              </w:rPr>
            </w:pPr>
            <w:r>
              <w:rPr>
                <w:rFonts w:asciiTheme="minorHAnsi" w:hAnsiTheme="minorHAnsi" w:cstheme="minorHAnsi"/>
                <w:w w:val="89"/>
                <w:sz w:val="22"/>
                <w:szCs w:val="22"/>
                <w:lang w:eastAsia="pl-PL"/>
              </w:rPr>
              <w:t xml:space="preserve">- </w:t>
            </w:r>
            <w:r w:rsidRPr="00BA2040">
              <w:rPr>
                <w:rFonts w:asciiTheme="minorHAnsi" w:hAnsiTheme="minorHAnsi" w:cstheme="minorHAnsi"/>
                <w:w w:val="89"/>
                <w:sz w:val="22"/>
                <w:szCs w:val="22"/>
                <w:lang w:eastAsia="pl-PL"/>
              </w:rPr>
              <w:t xml:space="preserve">Minimum </w:t>
            </w:r>
            <w:r w:rsidR="00186958">
              <w:rPr>
                <w:rFonts w:asciiTheme="minorHAnsi" w:hAnsiTheme="minorHAnsi" w:cstheme="minorHAnsi"/>
                <w:w w:val="89"/>
                <w:sz w:val="22"/>
                <w:szCs w:val="22"/>
                <w:lang w:eastAsia="pl-PL"/>
              </w:rPr>
              <w:t>3</w:t>
            </w:r>
            <w:r w:rsidRPr="00BA2040">
              <w:rPr>
                <w:rFonts w:asciiTheme="minorHAnsi" w:hAnsiTheme="minorHAnsi" w:cstheme="minorHAnsi"/>
                <w:w w:val="89"/>
                <w:sz w:val="22"/>
                <w:szCs w:val="22"/>
                <w:lang w:eastAsia="pl-PL"/>
              </w:rPr>
              <w:t>-letnia gwarancja sprzętu liczona od daty dostawy.</w:t>
            </w:r>
          </w:p>
          <w:p w14:paraId="1C1A258A" w14:textId="607CB733" w:rsidR="001F0A18" w:rsidRPr="00BA2040" w:rsidRDefault="001F0A18">
            <w:pPr>
              <w:jc w:val="both"/>
              <w:rPr>
                <w:rFonts w:asciiTheme="minorHAnsi" w:eastAsia="Times New Roman" w:hAnsiTheme="minorHAnsi" w:cstheme="minorHAnsi"/>
                <w:w w:val="89"/>
                <w:sz w:val="22"/>
                <w:szCs w:val="22"/>
                <w:lang w:eastAsia="pl-PL"/>
              </w:rPr>
            </w:pPr>
            <w:r>
              <w:rPr>
                <w:rFonts w:asciiTheme="minorHAnsi" w:eastAsia="Times New Roman" w:hAnsiTheme="minorHAnsi" w:cstheme="minorHAnsi"/>
                <w:w w:val="89"/>
                <w:sz w:val="22"/>
                <w:szCs w:val="22"/>
                <w:lang w:eastAsia="pl-PL"/>
              </w:rPr>
              <w:t xml:space="preserve">- </w:t>
            </w:r>
            <w:r w:rsidRPr="00BA2040">
              <w:rPr>
                <w:rFonts w:asciiTheme="minorHAnsi" w:eastAsia="Times New Roman" w:hAnsiTheme="minorHAnsi" w:cstheme="minorHAnsi"/>
                <w:w w:val="89"/>
                <w:sz w:val="22"/>
                <w:szCs w:val="22"/>
                <w:lang w:eastAsia="pl-PL"/>
              </w:rPr>
              <w:t>Serwis urządzeń realizowany przez producenta autoryzowanego partnera serwisowego producenta.</w:t>
            </w:r>
          </w:p>
        </w:tc>
        <w:tc>
          <w:tcPr>
            <w:tcW w:w="2404" w:type="dxa"/>
          </w:tcPr>
          <w:p w14:paraId="321ECEDD"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1A65D20D" w14:textId="77777777" w:rsidTr="00BA2040">
        <w:trPr>
          <w:jc w:val="center"/>
        </w:trPr>
        <w:tc>
          <w:tcPr>
            <w:tcW w:w="1685" w:type="dxa"/>
          </w:tcPr>
          <w:p w14:paraId="162866D4" w14:textId="40938E2E" w:rsidR="00766EDD" w:rsidRPr="005B3477" w:rsidRDefault="00766EDD"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Nazwa producenta /model urządzenia:</w:t>
            </w:r>
          </w:p>
        </w:tc>
        <w:tc>
          <w:tcPr>
            <w:tcW w:w="5540" w:type="dxa"/>
          </w:tcPr>
          <w:p w14:paraId="049E6E1C" w14:textId="65033403" w:rsidR="00766EDD" w:rsidRPr="005B3477" w:rsidRDefault="00766EDD" w:rsidP="0061680C">
            <w:pPr>
              <w:jc w:val="both"/>
              <w:rPr>
                <w:rFonts w:asciiTheme="minorHAnsi" w:eastAsia="Times New Roman" w:hAnsiTheme="minorHAnsi" w:cstheme="minorHAnsi"/>
                <w:w w:val="89"/>
                <w:sz w:val="22"/>
                <w:szCs w:val="22"/>
                <w:lang w:eastAsia="pl-PL"/>
              </w:rPr>
            </w:pPr>
          </w:p>
        </w:tc>
        <w:tc>
          <w:tcPr>
            <w:tcW w:w="2404" w:type="dxa"/>
          </w:tcPr>
          <w:p w14:paraId="4CF2D1C2"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50D40F1C" w14:textId="77777777" w:rsidTr="00CF7743">
        <w:trPr>
          <w:jc w:val="center"/>
        </w:trPr>
        <w:tc>
          <w:tcPr>
            <w:tcW w:w="1685" w:type="dxa"/>
            <w:vAlign w:val="center"/>
          </w:tcPr>
          <w:p w14:paraId="4F37F6A4" w14:textId="46EF4622" w:rsidR="00766EDD" w:rsidRPr="005B3477" w:rsidRDefault="00766EDD" w:rsidP="0061680C">
            <w:pPr>
              <w:jc w:val="both"/>
              <w:rPr>
                <w:rFonts w:asciiTheme="minorHAnsi" w:eastAsia="Times New Roman" w:hAnsiTheme="minorHAnsi" w:cstheme="minorHAnsi"/>
                <w:w w:val="89"/>
                <w:sz w:val="22"/>
                <w:szCs w:val="22"/>
                <w:lang w:eastAsia="pl-PL"/>
              </w:rPr>
            </w:pPr>
          </w:p>
        </w:tc>
        <w:tc>
          <w:tcPr>
            <w:tcW w:w="5540" w:type="dxa"/>
          </w:tcPr>
          <w:p w14:paraId="22EA7A83" w14:textId="47F7E3A1" w:rsidR="00766EDD" w:rsidRPr="005B3477" w:rsidRDefault="00766EDD" w:rsidP="0061680C">
            <w:pPr>
              <w:jc w:val="both"/>
              <w:rPr>
                <w:rFonts w:asciiTheme="minorHAnsi" w:eastAsia="Times New Roman" w:hAnsiTheme="minorHAnsi" w:cstheme="minorHAnsi"/>
                <w:w w:val="89"/>
                <w:sz w:val="22"/>
                <w:szCs w:val="22"/>
                <w:lang w:eastAsia="pl-PL"/>
              </w:rPr>
            </w:pPr>
          </w:p>
        </w:tc>
        <w:tc>
          <w:tcPr>
            <w:tcW w:w="2404" w:type="dxa"/>
          </w:tcPr>
          <w:p w14:paraId="186AB5FB"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r w:rsidR="00766EDD" w:rsidRPr="005B3477" w14:paraId="2245F515" w14:textId="77777777" w:rsidTr="00DB553F">
        <w:trPr>
          <w:trHeight w:val="565"/>
          <w:jc w:val="center"/>
        </w:trPr>
        <w:tc>
          <w:tcPr>
            <w:tcW w:w="7225" w:type="dxa"/>
            <w:gridSpan w:val="2"/>
          </w:tcPr>
          <w:p w14:paraId="72549676" w14:textId="0BE48290" w:rsidR="00766EDD" w:rsidRPr="005B3477" w:rsidRDefault="00766EDD" w:rsidP="0061680C">
            <w:pPr>
              <w:jc w:val="both"/>
              <w:rPr>
                <w:rFonts w:asciiTheme="minorHAnsi" w:eastAsia="Times New Roman" w:hAnsiTheme="minorHAnsi" w:cstheme="minorHAnsi"/>
                <w:w w:val="89"/>
                <w:sz w:val="22"/>
                <w:szCs w:val="22"/>
                <w:lang w:eastAsia="pl-PL"/>
              </w:rPr>
            </w:pPr>
          </w:p>
        </w:tc>
        <w:tc>
          <w:tcPr>
            <w:tcW w:w="2404" w:type="dxa"/>
          </w:tcPr>
          <w:p w14:paraId="321D1F49" w14:textId="77777777" w:rsidR="00766EDD" w:rsidRPr="005B3477" w:rsidRDefault="00766EDD" w:rsidP="0061680C">
            <w:pPr>
              <w:jc w:val="both"/>
              <w:rPr>
                <w:rFonts w:asciiTheme="minorHAnsi" w:eastAsia="Times New Roman" w:hAnsiTheme="minorHAnsi" w:cstheme="minorHAnsi"/>
                <w:w w:val="89"/>
                <w:sz w:val="22"/>
                <w:szCs w:val="22"/>
                <w:lang w:eastAsia="pl-PL"/>
              </w:rPr>
            </w:pPr>
          </w:p>
        </w:tc>
      </w:tr>
    </w:tbl>
    <w:p w14:paraId="70D7FDFE" w14:textId="77777777" w:rsidR="0061680C" w:rsidRPr="005B3477" w:rsidRDefault="0061680C" w:rsidP="0061680C">
      <w:pPr>
        <w:spacing w:before="90" w:line="380" w:lineRule="atLeast"/>
        <w:jc w:val="both"/>
        <w:rPr>
          <w:rFonts w:asciiTheme="minorHAnsi" w:eastAsia="Times New Roman" w:hAnsiTheme="minorHAnsi" w:cstheme="minorHAnsi"/>
          <w:w w:val="89"/>
          <w:sz w:val="22"/>
          <w:szCs w:val="22"/>
          <w:lang w:eastAsia="pl-PL"/>
        </w:rPr>
      </w:pPr>
    </w:p>
    <w:p w14:paraId="13400DB7" w14:textId="2CC9A9A8" w:rsidR="00BA2040" w:rsidRDefault="00BA2040">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4F7E4A74" w14:textId="77777777" w:rsidR="0061680C" w:rsidRPr="005B3477" w:rsidRDefault="0061680C" w:rsidP="00343A1B">
      <w:pPr>
        <w:spacing w:before="30" w:after="30" w:line="276" w:lineRule="auto"/>
        <w:ind w:left="-142"/>
        <w:jc w:val="both"/>
        <w:rPr>
          <w:rFonts w:asciiTheme="minorHAnsi" w:hAnsiTheme="minorHAnsi" w:cstheme="minorHAnsi"/>
          <w:b/>
          <w:sz w:val="22"/>
          <w:szCs w:val="22"/>
        </w:rPr>
      </w:pPr>
    </w:p>
    <w:bookmarkEnd w:id="0"/>
    <w:p w14:paraId="1FDD6464" w14:textId="54E16B6E" w:rsidR="00BE1E77" w:rsidRPr="005B3477" w:rsidRDefault="00BE1E77" w:rsidP="00BE1E77">
      <w:pPr>
        <w:spacing w:before="30" w:after="30" w:line="276" w:lineRule="auto"/>
        <w:ind w:left="-142"/>
        <w:jc w:val="both"/>
        <w:rPr>
          <w:rFonts w:asciiTheme="minorHAnsi" w:hAnsiTheme="minorHAnsi" w:cstheme="minorHAnsi"/>
          <w:b/>
          <w:sz w:val="22"/>
          <w:szCs w:val="22"/>
        </w:rPr>
      </w:pPr>
      <w:r w:rsidRPr="005B3477">
        <w:rPr>
          <w:rFonts w:asciiTheme="minorHAnsi" w:hAnsiTheme="minorHAnsi" w:cstheme="minorHAnsi"/>
          <w:b/>
          <w:sz w:val="22"/>
          <w:szCs w:val="22"/>
        </w:rPr>
        <w:t xml:space="preserve">Część </w:t>
      </w:r>
      <w:r w:rsidR="00BB1E66" w:rsidRPr="005B3477">
        <w:rPr>
          <w:rFonts w:asciiTheme="minorHAnsi" w:hAnsiTheme="minorHAnsi" w:cstheme="minorHAnsi"/>
          <w:b/>
          <w:sz w:val="22"/>
          <w:szCs w:val="22"/>
        </w:rPr>
        <w:t>2</w:t>
      </w:r>
      <w:r w:rsidR="00B61212" w:rsidRPr="005B3477">
        <w:rPr>
          <w:rFonts w:asciiTheme="minorHAnsi" w:hAnsiTheme="minorHAnsi" w:cstheme="minorHAnsi"/>
          <w:b/>
          <w:sz w:val="22"/>
          <w:szCs w:val="22"/>
        </w:rPr>
        <w:t xml:space="preserve"> zamówienia - Laptop typ 2 - 2 sztuki</w:t>
      </w:r>
    </w:p>
    <w:p w14:paraId="354D5035" w14:textId="77777777" w:rsidR="0061680C" w:rsidRPr="005B3477" w:rsidRDefault="0061680C" w:rsidP="0061680C">
      <w:pPr>
        <w:jc w:val="both"/>
        <w:rPr>
          <w:rFonts w:asciiTheme="minorHAnsi" w:eastAsia="Times New Roman" w:hAnsiTheme="minorHAnsi" w:cstheme="minorHAnsi"/>
          <w:w w:val="89"/>
          <w:sz w:val="22"/>
          <w:szCs w:val="22"/>
          <w:lang w:eastAsia="pl-PL"/>
        </w:rPr>
      </w:pPr>
    </w:p>
    <w:tbl>
      <w:tblPr>
        <w:tblpPr w:leftFromText="141" w:rightFromText="141" w:vertAnchor="text" w:horzAnchor="margin" w:tblpY="480"/>
        <w:tblW w:w="9634" w:type="dxa"/>
        <w:tblCellMar>
          <w:left w:w="10" w:type="dxa"/>
          <w:right w:w="10" w:type="dxa"/>
        </w:tblCellMar>
        <w:tblLook w:val="0000" w:firstRow="0" w:lastRow="0" w:firstColumn="0" w:lastColumn="0" w:noHBand="0" w:noVBand="0"/>
      </w:tblPr>
      <w:tblGrid>
        <w:gridCol w:w="1696"/>
        <w:gridCol w:w="5529"/>
        <w:gridCol w:w="2409"/>
      </w:tblGrid>
      <w:tr w:rsidR="0061680C" w:rsidRPr="005B3477" w14:paraId="26D16A64" w14:textId="77777777" w:rsidTr="00911A42">
        <w:trPr>
          <w:cantSplit/>
          <w:trHeight w:val="52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E9EFF7"/>
            <w:vAlign w:val="center"/>
          </w:tcPr>
          <w:p w14:paraId="720AE3C8" w14:textId="4BEC56C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Laptop typ 2  - 2 sztuk</w:t>
            </w:r>
            <w:r w:rsidR="001D1928">
              <w:rPr>
                <w:rFonts w:asciiTheme="minorHAnsi" w:eastAsia="Times New Roman" w:hAnsiTheme="minorHAnsi" w:cstheme="minorHAnsi"/>
                <w:b/>
                <w:w w:val="89"/>
                <w:sz w:val="22"/>
                <w:szCs w:val="22"/>
                <w:lang w:eastAsia="pl-PL"/>
              </w:rPr>
              <w:t>i</w:t>
            </w:r>
          </w:p>
        </w:tc>
      </w:tr>
      <w:tr w:rsidR="0061680C" w:rsidRPr="005B3477" w14:paraId="418D5BC7" w14:textId="77777777" w:rsidTr="00911A42">
        <w:trPr>
          <w:cantSplit/>
          <w:trHeight w:val="527"/>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4AEB462F"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Nazwa elementu, parametru lub cechy</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E9EFF7"/>
            <w:vAlign w:val="center"/>
          </w:tcPr>
          <w:p w14:paraId="3EF05A55"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Wymagane minimalne parametry techniczne</w:t>
            </w: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25C63FE1"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Dane techniczne oferowanego urządzenia:</w:t>
            </w:r>
          </w:p>
        </w:tc>
      </w:tr>
      <w:tr w:rsidR="0061680C" w:rsidRPr="005B3477" w14:paraId="523FD400" w14:textId="77777777" w:rsidTr="00911A42">
        <w:trPr>
          <w:cantSplit/>
          <w:trHeight w:val="527"/>
        </w:trPr>
        <w:tc>
          <w:tcPr>
            <w:tcW w:w="1696"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6706AE3E"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c>
          <w:tcPr>
            <w:tcW w:w="5529" w:type="dxa"/>
            <w:vMerge/>
            <w:tcBorders>
              <w:top w:val="single" w:sz="4" w:space="0" w:color="000000"/>
              <w:left w:val="single" w:sz="4" w:space="0" w:color="000000"/>
              <w:bottom w:val="single" w:sz="4" w:space="0" w:color="000000"/>
              <w:right w:val="single" w:sz="4" w:space="0" w:color="000000"/>
            </w:tcBorders>
            <w:shd w:val="clear" w:color="auto" w:fill="E9EFF7"/>
            <w:vAlign w:val="center"/>
          </w:tcPr>
          <w:p w14:paraId="06576F45" w14:textId="77777777" w:rsidR="0061680C" w:rsidRPr="005B3477" w:rsidRDefault="0061680C" w:rsidP="0061680C">
            <w:pPr>
              <w:jc w:val="both"/>
              <w:rPr>
                <w:rFonts w:asciiTheme="minorHAnsi" w:eastAsia="Times New Roman" w:hAnsiTheme="minorHAnsi" w:cstheme="minorHAnsi"/>
                <w:b/>
                <w:w w:val="89"/>
                <w:sz w:val="22"/>
                <w:szCs w:val="22"/>
                <w:lang w:eastAsia="pl-PL"/>
              </w:rPr>
            </w:pPr>
          </w:p>
        </w:tc>
        <w:tc>
          <w:tcPr>
            <w:tcW w:w="2409" w:type="dxa"/>
            <w:tcBorders>
              <w:top w:val="single" w:sz="4" w:space="0" w:color="000000"/>
              <w:left w:val="single" w:sz="4" w:space="0" w:color="000000"/>
              <w:bottom w:val="single" w:sz="4" w:space="0" w:color="000000"/>
              <w:right w:val="single" w:sz="4" w:space="0" w:color="000000"/>
            </w:tcBorders>
            <w:shd w:val="clear" w:color="auto" w:fill="E9EFF7"/>
            <w:vAlign w:val="center"/>
          </w:tcPr>
          <w:p w14:paraId="63546F60"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 xml:space="preserve">Nazwa producenta: </w:t>
            </w:r>
          </w:p>
          <w:p w14:paraId="39419064"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_________________</w:t>
            </w:r>
          </w:p>
          <w:p w14:paraId="234D0FFE"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 xml:space="preserve">Model urządzenia: </w:t>
            </w:r>
          </w:p>
          <w:p w14:paraId="5E6B3792" w14:textId="77777777" w:rsidR="0061680C" w:rsidRPr="005B3477" w:rsidRDefault="0061680C" w:rsidP="0061680C">
            <w:pPr>
              <w:jc w:val="both"/>
              <w:rPr>
                <w:rFonts w:asciiTheme="minorHAnsi" w:eastAsia="Times New Roman" w:hAnsiTheme="minorHAnsi" w:cstheme="minorHAnsi"/>
                <w:b/>
                <w:w w:val="89"/>
                <w:sz w:val="22"/>
                <w:szCs w:val="22"/>
                <w:lang w:eastAsia="pl-PL"/>
              </w:rPr>
            </w:pPr>
            <w:r w:rsidRPr="005B3477">
              <w:rPr>
                <w:rFonts w:asciiTheme="minorHAnsi" w:eastAsia="Times New Roman" w:hAnsiTheme="minorHAnsi" w:cstheme="minorHAnsi"/>
                <w:b/>
                <w:w w:val="89"/>
                <w:sz w:val="22"/>
                <w:szCs w:val="22"/>
                <w:lang w:eastAsia="pl-PL"/>
              </w:rPr>
              <w:t>_________________</w:t>
            </w:r>
          </w:p>
        </w:tc>
      </w:tr>
    </w:tbl>
    <w:p w14:paraId="75B4D66B" w14:textId="77777777" w:rsidR="0061680C" w:rsidRPr="005B3477" w:rsidRDefault="0061680C" w:rsidP="0061680C">
      <w:pPr>
        <w:jc w:val="both"/>
        <w:rPr>
          <w:rFonts w:asciiTheme="minorHAnsi" w:eastAsia="Times New Roman" w:hAnsiTheme="minorHAnsi" w:cstheme="minorHAnsi"/>
          <w:w w:val="89"/>
          <w:sz w:val="22"/>
          <w:szCs w:val="22"/>
          <w:lang w:eastAsia="pl-PL"/>
        </w:rPr>
      </w:pPr>
    </w:p>
    <w:tbl>
      <w:tblPr>
        <w:tblStyle w:val="Tabela-Siatka42"/>
        <w:tblW w:w="9629" w:type="dxa"/>
        <w:jc w:val="center"/>
        <w:tblLook w:val="04A0" w:firstRow="1" w:lastRow="0" w:firstColumn="1" w:lastColumn="0" w:noHBand="0" w:noVBand="1"/>
      </w:tblPr>
      <w:tblGrid>
        <w:gridCol w:w="1685"/>
        <w:gridCol w:w="5540"/>
        <w:gridCol w:w="2404"/>
      </w:tblGrid>
      <w:tr w:rsidR="0061680C" w:rsidRPr="005B3477" w14:paraId="6E121C8F" w14:textId="77777777" w:rsidTr="00CF7743">
        <w:trPr>
          <w:jc w:val="center"/>
        </w:trPr>
        <w:tc>
          <w:tcPr>
            <w:tcW w:w="1685" w:type="dxa"/>
            <w:vAlign w:val="center"/>
          </w:tcPr>
          <w:p w14:paraId="3592BF9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Wydajność obliczeniowa:</w:t>
            </w:r>
          </w:p>
        </w:tc>
        <w:tc>
          <w:tcPr>
            <w:tcW w:w="5540" w:type="dxa"/>
            <w:vAlign w:val="center"/>
          </w:tcPr>
          <w:p w14:paraId="59CC829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Procesor wielordzeniowy, zgodny</w:t>
            </w:r>
            <w:r w:rsidRPr="005B3477">
              <w:rPr>
                <w:rFonts w:asciiTheme="minorHAnsi" w:hAnsiTheme="minorHAnsi" w:cstheme="minorHAnsi"/>
                <w:w w:val="89"/>
                <w:sz w:val="22"/>
                <w:szCs w:val="22"/>
                <w:lang w:eastAsia="pl-PL"/>
              </w:rPr>
              <w:tab/>
              <w:t xml:space="preserve"> z architekturą x86, możliwość uruchamiania aplikacji 64 bitowych, sprzętowe  wsparcie  dla wirtualizacji: wsparcie dla funkcji SLAT (Second Level Address Translation), wsparcie dla DEP (Data ExecutionPrevention), zaprojektowany do pracy w komputerach przenośnych, o średniej wydajności ocenianej na co najmniej 30000 pkt. </w:t>
            </w:r>
            <w:r w:rsidRPr="005B3477">
              <w:rPr>
                <w:rFonts w:asciiTheme="minorHAnsi" w:hAnsiTheme="minorHAnsi" w:cstheme="minorHAnsi"/>
                <w:w w:val="89"/>
                <w:sz w:val="22"/>
                <w:szCs w:val="22"/>
                <w:lang w:eastAsia="pl-PL"/>
              </w:rPr>
              <w:br/>
              <w:t xml:space="preserve">w teście PassMark  CPU Mark według wyników opublikowanych na stronie   </w:t>
            </w:r>
          </w:p>
          <w:p w14:paraId="15BA6499" w14:textId="4A65038C"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eastAsia="Times New Roman" w:hAnsiTheme="minorHAnsi" w:cstheme="minorHAnsi"/>
                <w:w w:val="89"/>
                <w:sz w:val="22"/>
                <w:szCs w:val="22"/>
                <w:lang w:eastAsia="pl-PL"/>
              </w:rPr>
              <w:t xml:space="preserve"> </w:t>
            </w:r>
            <w:r w:rsidR="00BA2040" w:rsidRPr="005B3477">
              <w:rPr>
                <w:rFonts w:asciiTheme="minorHAnsi" w:eastAsia="Times New Roman" w:hAnsiTheme="minorHAnsi" w:cstheme="minorHAnsi"/>
                <w:color w:val="0000FF"/>
                <w:w w:val="89"/>
                <w:sz w:val="22"/>
                <w:szCs w:val="22"/>
                <w:u w:val="single"/>
                <w:lang w:eastAsia="pl-PL"/>
              </w:rPr>
              <w:t>http://www.cpubenchmark.net/cpu_list.</w:t>
            </w:r>
            <w:r w:rsidRPr="005B3477">
              <w:rPr>
                <w:rFonts w:asciiTheme="minorHAnsi" w:eastAsia="Times New Roman" w:hAnsiTheme="minorHAnsi" w:cstheme="minorHAnsi"/>
                <w:w w:val="89"/>
                <w:sz w:val="22"/>
                <w:szCs w:val="22"/>
                <w:lang w:eastAsia="pl-PL"/>
              </w:rPr>
              <w:t>php,</w:t>
            </w:r>
          </w:p>
          <w:p w14:paraId="2AB20C96"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wszystkie oferowane komponenty wchodzące w skład komputera będą ze sobą kompatybilne i nie będą obniżać jego wydajności. Zamawiający nie dopuszcza sprzętu, w którym zaoferowane komponenty komputera będą pracowały na niższych parametrach niż opisywane w SWZ,</w:t>
            </w:r>
          </w:p>
          <w:p w14:paraId="0B99A984" w14:textId="1DFF5FC1"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Wykonawca załączy do oferty wydruk ww. strony z datą nie wcześniejszą niż </w:t>
            </w:r>
            <w:r w:rsidR="001D1928">
              <w:rPr>
                <w:rFonts w:asciiTheme="minorHAnsi" w:hAnsiTheme="minorHAnsi" w:cstheme="minorHAnsi"/>
                <w:w w:val="89"/>
                <w:sz w:val="22"/>
                <w:szCs w:val="22"/>
                <w:lang w:eastAsia="pl-PL"/>
              </w:rPr>
              <w:t>7</w:t>
            </w:r>
            <w:r w:rsidR="001D1928" w:rsidRPr="005B3477">
              <w:rPr>
                <w:rFonts w:asciiTheme="minorHAnsi" w:hAnsiTheme="minorHAnsi" w:cstheme="minorHAnsi"/>
                <w:w w:val="89"/>
                <w:sz w:val="22"/>
                <w:szCs w:val="22"/>
                <w:lang w:eastAsia="pl-PL"/>
              </w:rPr>
              <w:t xml:space="preserve"> </w:t>
            </w:r>
            <w:r w:rsidRPr="005B3477">
              <w:rPr>
                <w:rFonts w:asciiTheme="minorHAnsi" w:hAnsiTheme="minorHAnsi" w:cstheme="minorHAnsi"/>
                <w:w w:val="89"/>
                <w:sz w:val="22"/>
                <w:szCs w:val="22"/>
                <w:lang w:eastAsia="pl-PL"/>
              </w:rPr>
              <w:t>dni przed składaniem ofert ze wskazaniem wiersza odpowiadającego właściwemu wynikowi testów. Wydruk strony musi być podpisany przez Wykonawcę</w:t>
            </w:r>
          </w:p>
        </w:tc>
        <w:tc>
          <w:tcPr>
            <w:tcW w:w="2404" w:type="dxa"/>
          </w:tcPr>
          <w:p w14:paraId="2108EA52"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572FB794" w14:textId="77777777" w:rsidTr="00CF7743">
        <w:trPr>
          <w:jc w:val="center"/>
        </w:trPr>
        <w:tc>
          <w:tcPr>
            <w:tcW w:w="1685" w:type="dxa"/>
            <w:vAlign w:val="center"/>
          </w:tcPr>
          <w:p w14:paraId="47DE92CF"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Pamięć operacyjna:</w:t>
            </w:r>
          </w:p>
        </w:tc>
        <w:tc>
          <w:tcPr>
            <w:tcW w:w="5540" w:type="dxa"/>
          </w:tcPr>
          <w:p w14:paraId="2A91B715" w14:textId="69094009"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eastAsia="Times New Roman" w:hAnsiTheme="minorHAnsi" w:cstheme="minorHAnsi"/>
                <w:w w:val="89"/>
                <w:sz w:val="22"/>
                <w:szCs w:val="22"/>
                <w:lang w:eastAsia="pl-PL"/>
              </w:rPr>
              <w:t xml:space="preserve">minimum 128 GB RAM DDR4 z możliwością rozbudowy do 256 GB RAM </w:t>
            </w:r>
          </w:p>
        </w:tc>
        <w:tc>
          <w:tcPr>
            <w:tcW w:w="2404" w:type="dxa"/>
          </w:tcPr>
          <w:p w14:paraId="33296C62"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2D9F5AB6" w14:textId="77777777" w:rsidTr="00CF7743">
        <w:trPr>
          <w:trHeight w:val="593"/>
          <w:jc w:val="center"/>
        </w:trPr>
        <w:tc>
          <w:tcPr>
            <w:tcW w:w="1685" w:type="dxa"/>
            <w:vAlign w:val="center"/>
          </w:tcPr>
          <w:p w14:paraId="5CA289A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Karta graficzna:</w:t>
            </w:r>
          </w:p>
        </w:tc>
        <w:tc>
          <w:tcPr>
            <w:tcW w:w="5540" w:type="dxa"/>
          </w:tcPr>
          <w:p w14:paraId="628779D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 pamięcią własną min. 4GB,</w:t>
            </w:r>
          </w:p>
          <w:p w14:paraId="0259694D"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obsługująca minimum 4 wyświetlacze,</w:t>
            </w:r>
          </w:p>
          <w:p w14:paraId="3B2953B0"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obsługiwana przez Direct X w wersji co najmniej 12 i OpenGL </w:t>
            </w:r>
            <w:r w:rsidRPr="005B3477">
              <w:rPr>
                <w:rFonts w:asciiTheme="minorHAnsi" w:hAnsiTheme="minorHAnsi" w:cstheme="minorHAnsi"/>
                <w:w w:val="89"/>
                <w:sz w:val="22"/>
                <w:szCs w:val="22"/>
                <w:lang w:eastAsia="pl-PL"/>
              </w:rPr>
              <w:br/>
              <w:t>w wersji co najmniej 4 oraz CUDA w wersji co najmniej 7;</w:t>
            </w:r>
          </w:p>
        </w:tc>
        <w:tc>
          <w:tcPr>
            <w:tcW w:w="2404" w:type="dxa"/>
          </w:tcPr>
          <w:p w14:paraId="3B7C60EE"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1F3BEABB" w14:textId="77777777" w:rsidTr="00CF7743">
        <w:trPr>
          <w:jc w:val="center"/>
        </w:trPr>
        <w:tc>
          <w:tcPr>
            <w:tcW w:w="1685" w:type="dxa"/>
            <w:vAlign w:val="center"/>
          </w:tcPr>
          <w:p w14:paraId="5567C03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Wyświetlacz:</w:t>
            </w:r>
          </w:p>
        </w:tc>
        <w:tc>
          <w:tcPr>
            <w:tcW w:w="5540" w:type="dxa"/>
          </w:tcPr>
          <w:p w14:paraId="08453454"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wielkość – w zakresie 16” –17,5”,</w:t>
            </w:r>
          </w:p>
          <w:p w14:paraId="61F53F26"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rozdzielczość nominalna – min. 1920 na min. 1080 pikseli;</w:t>
            </w:r>
          </w:p>
          <w:p w14:paraId="18847D5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matowy,</w:t>
            </w:r>
          </w:p>
          <w:p w14:paraId="2DC8E844"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jasność min. 400 cd/m2,</w:t>
            </w:r>
          </w:p>
          <w:p w14:paraId="0F834FFF"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obsługa ekranu zewnętrznego o rozdzielczości min. 1920 na min. 1080 pikseli</w:t>
            </w:r>
          </w:p>
        </w:tc>
        <w:tc>
          <w:tcPr>
            <w:tcW w:w="2404" w:type="dxa"/>
          </w:tcPr>
          <w:p w14:paraId="3BA0B491"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302C8292" w14:textId="77777777" w:rsidTr="00CF7743">
        <w:trPr>
          <w:jc w:val="center"/>
        </w:trPr>
        <w:tc>
          <w:tcPr>
            <w:tcW w:w="1685" w:type="dxa"/>
            <w:vAlign w:val="center"/>
          </w:tcPr>
          <w:p w14:paraId="58A8C96B"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Dysk Twardy:</w:t>
            </w:r>
          </w:p>
        </w:tc>
        <w:tc>
          <w:tcPr>
            <w:tcW w:w="5540" w:type="dxa"/>
          </w:tcPr>
          <w:p w14:paraId="5E4404A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zainstalowane 2 sztuki HDD w technologii SSD M2 </w:t>
            </w:r>
            <w:r w:rsidRPr="005B3477">
              <w:rPr>
                <w:rFonts w:asciiTheme="minorHAnsi" w:hAnsiTheme="minorHAnsi" w:cstheme="minorHAnsi"/>
                <w:w w:val="89"/>
                <w:sz w:val="22"/>
                <w:szCs w:val="22"/>
                <w:lang w:eastAsia="pl-PL"/>
              </w:rPr>
              <w:br/>
              <w:t>o pojemności minimum 1TB  każdy;</w:t>
            </w:r>
          </w:p>
        </w:tc>
        <w:tc>
          <w:tcPr>
            <w:tcW w:w="2404" w:type="dxa"/>
          </w:tcPr>
          <w:p w14:paraId="727290DE"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5A46DC61" w14:textId="77777777" w:rsidTr="00CF7743">
        <w:trPr>
          <w:jc w:val="center"/>
        </w:trPr>
        <w:tc>
          <w:tcPr>
            <w:tcW w:w="1685" w:type="dxa"/>
            <w:vAlign w:val="center"/>
          </w:tcPr>
          <w:p w14:paraId="3699E080"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Wyposażenie:</w:t>
            </w:r>
          </w:p>
        </w:tc>
        <w:tc>
          <w:tcPr>
            <w:tcW w:w="5540" w:type="dxa"/>
          </w:tcPr>
          <w:p w14:paraId="48465096"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karta dźwiękowa zintegrowana z płytą główną,</w:t>
            </w:r>
          </w:p>
          <w:p w14:paraId="4C8E6C46"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mikrofon, kamera i głośniki stereofoniczne zintegrowane </w:t>
            </w:r>
            <w:r w:rsidRPr="005B3477">
              <w:rPr>
                <w:rFonts w:asciiTheme="minorHAnsi" w:hAnsiTheme="minorHAnsi" w:cstheme="minorHAnsi"/>
                <w:w w:val="89"/>
                <w:sz w:val="22"/>
                <w:szCs w:val="22"/>
                <w:lang w:eastAsia="pl-PL"/>
              </w:rPr>
              <w:br/>
              <w:t>w obudowie laptopa,</w:t>
            </w:r>
          </w:p>
          <w:p w14:paraId="0EDC94D8"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zintegrowana w obudowie karta WiFi IEEE 802.11 ac,</w:t>
            </w:r>
          </w:p>
          <w:p w14:paraId="3F46ED06"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wbudowany interfejs RJ-45 obsługujący sieci 10/100/1000BASE-T,</w:t>
            </w:r>
          </w:p>
          <w:p w14:paraId="1EFFCEC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co najmniej 3 porty USB w tym co najmniej jeden USB 3.0 i dwa USB-C,</w:t>
            </w:r>
          </w:p>
          <w:p w14:paraId="56AB9834"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lastRenderedPageBreak/>
              <w:t>interfejs HDMI i DisplayPort/mini DisplayPort, dopuszcza się osiągnięcie portu DisplayPort jako adaptera z USB-C, dołączonego do zestawu</w:t>
            </w:r>
          </w:p>
          <w:p w14:paraId="0FFAF7C8"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wbudowany czytnik kart SDXC/ SDXC w wersji micro lub w pełnej wersji z adapterem domicro,</w:t>
            </w:r>
          </w:p>
          <w:p w14:paraId="2A0074EC"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zintegrowany w obudowie Bluetooth min. 4.0,</w:t>
            </w:r>
          </w:p>
          <w:p w14:paraId="6E923D3A"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touchpad,</w:t>
            </w:r>
          </w:p>
          <w:p w14:paraId="7B43BC73"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zintegrowania klawiatura z 12 klawiszami funkcyjnymi </w:t>
            </w:r>
            <w:r w:rsidRPr="005B3477">
              <w:rPr>
                <w:rFonts w:asciiTheme="minorHAnsi" w:hAnsiTheme="minorHAnsi" w:cstheme="minorHAnsi"/>
                <w:w w:val="89"/>
                <w:sz w:val="22"/>
                <w:szCs w:val="22"/>
                <w:lang w:eastAsia="pl-PL"/>
              </w:rPr>
              <w:br/>
              <w:t>i 4 klawiszami strzałek,</w:t>
            </w:r>
          </w:p>
          <w:p w14:paraId="70A174A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czytnik linii papilarnych,</w:t>
            </w:r>
          </w:p>
          <w:p w14:paraId="7D04DB4B"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porty audio: wejście na mikrofon, wyjście na słuchawki - dopuszcza się rozwiązanie combo,</w:t>
            </w:r>
          </w:p>
          <w:p w14:paraId="3E5DC81A"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Napęd Blue-ray – wbudowany lub zewnętrzny na USB.</w:t>
            </w:r>
          </w:p>
        </w:tc>
        <w:tc>
          <w:tcPr>
            <w:tcW w:w="2404" w:type="dxa"/>
          </w:tcPr>
          <w:p w14:paraId="2ED27107"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5C08FFA4" w14:textId="77777777" w:rsidTr="00CF7743">
        <w:trPr>
          <w:jc w:val="center"/>
        </w:trPr>
        <w:tc>
          <w:tcPr>
            <w:tcW w:w="1685" w:type="dxa"/>
            <w:vAlign w:val="center"/>
          </w:tcPr>
          <w:p w14:paraId="6B814FF9"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Wymagania dodatkowe:</w:t>
            </w:r>
          </w:p>
        </w:tc>
        <w:tc>
          <w:tcPr>
            <w:tcW w:w="5540" w:type="dxa"/>
          </w:tcPr>
          <w:p w14:paraId="5AE6026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BIOS typu FLASH EPROM posiadający procedury oszczędzania energii i zapewniający mechanizm plug&amp;play producenta sprzętu,</w:t>
            </w:r>
          </w:p>
          <w:p w14:paraId="44F65E6A"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BIOS zawierający niezamazywaną informację o producencie, modelu i numerze seryjnym komputera,</w:t>
            </w:r>
          </w:p>
          <w:p w14:paraId="3A90E92A"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BIOS umożliwiający realizację poniższych funkcji bez konieczności uruchamiania systemu operacyjnego z dysku twardego komputera lub innych, podłączonych do niego, urządzeń zewnętrznych (dopuszcza się oprogramowanie uruchamiane </w:t>
            </w:r>
            <w:r w:rsidRPr="005B3477">
              <w:rPr>
                <w:rFonts w:asciiTheme="minorHAnsi" w:hAnsiTheme="minorHAnsi" w:cstheme="minorHAnsi"/>
                <w:w w:val="89"/>
                <w:sz w:val="22"/>
                <w:szCs w:val="22"/>
                <w:lang w:eastAsia="pl-PL"/>
              </w:rPr>
              <w:br/>
              <w:t>z BIOS które fizycznie znajduje się na ukrytej partycji dysku twardego SSD tj. Pamięci Flash współdzielonej):</w:t>
            </w:r>
          </w:p>
          <w:p w14:paraId="644DD63C"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kontrola sekwencji BOOT-owania,</w:t>
            </w:r>
          </w:p>
          <w:p w14:paraId="19209DCE"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start systemu z urządzenia USB,</w:t>
            </w:r>
          </w:p>
          <w:p w14:paraId="1352B1CB"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blokowanie/ BOOT-owania laptopa z dysku twardego, zewnętrznych urządzeń oraz sieci,</w:t>
            </w:r>
          </w:p>
          <w:p w14:paraId="667B76EF"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ustawienia hasła na poziomie administratora,</w:t>
            </w:r>
          </w:p>
          <w:p w14:paraId="298EA5E3"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wyłączenie/włączenie: zintegrowanej karty sieciowej, portów USB</w:t>
            </w:r>
          </w:p>
          <w:p w14:paraId="607EC0FE"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update BIOS przez sieć, </w:t>
            </w:r>
          </w:p>
          <w:p w14:paraId="79BEADB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system diagnostyczny z graficznym interfejsem</w:t>
            </w:r>
            <w:r w:rsidRPr="005B3477">
              <w:rPr>
                <w:rFonts w:asciiTheme="minorHAnsi" w:hAnsiTheme="minorHAnsi" w:cstheme="minorHAnsi"/>
                <w:w w:val="89"/>
                <w:sz w:val="22"/>
                <w:szCs w:val="22"/>
                <w:lang w:eastAsia="pl-PL"/>
              </w:rPr>
              <w:tab/>
              <w:t>użytkownika umożliwiający odczyt informacji o procesorze, rozmiarze RAM, modelu dysku twardego, oraz przetestowanie komponentów laptopa</w:t>
            </w:r>
          </w:p>
          <w:p w14:paraId="231AE600"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funkcja bezpiecznego usuwania danych dostępna z poziomu BIOS/UEFI, bez uruchamiania systemu operacyjnego </w:t>
            </w:r>
            <w:r w:rsidRPr="005B3477">
              <w:rPr>
                <w:rFonts w:asciiTheme="minorHAnsi" w:hAnsiTheme="minorHAnsi" w:cstheme="minorHAnsi"/>
                <w:w w:val="89"/>
                <w:sz w:val="22"/>
                <w:szCs w:val="22"/>
                <w:lang w:eastAsia="pl-PL"/>
              </w:rPr>
              <w:br/>
              <w:t>z dysku twardego komputera</w:t>
            </w:r>
          </w:p>
        </w:tc>
        <w:tc>
          <w:tcPr>
            <w:tcW w:w="2404" w:type="dxa"/>
          </w:tcPr>
          <w:p w14:paraId="59F6618B"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0D25CF45" w14:textId="77777777" w:rsidTr="00CF7743">
        <w:trPr>
          <w:jc w:val="center"/>
        </w:trPr>
        <w:tc>
          <w:tcPr>
            <w:tcW w:w="1685" w:type="dxa"/>
            <w:vAlign w:val="center"/>
          </w:tcPr>
          <w:p w14:paraId="604410DD"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Zabezpieczenia:</w:t>
            </w:r>
          </w:p>
        </w:tc>
        <w:tc>
          <w:tcPr>
            <w:tcW w:w="5540" w:type="dxa"/>
          </w:tcPr>
          <w:p w14:paraId="2E47E9C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zintegrowany  układ  szyfrujący Trusted PlatformModule</w:t>
            </w:r>
            <w:r w:rsidRPr="005B3477">
              <w:rPr>
                <w:rFonts w:asciiTheme="minorHAnsi" w:hAnsiTheme="minorHAnsi" w:cstheme="minorHAnsi"/>
                <w:w w:val="89"/>
                <w:sz w:val="22"/>
                <w:szCs w:val="22"/>
                <w:lang w:eastAsia="pl-PL"/>
              </w:rPr>
              <w:br/>
              <w:t>w wersji 2.0  lub nowszej,</w:t>
            </w:r>
          </w:p>
          <w:p w14:paraId="17DFEB3B"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obudowa musi umożliwiać zastosowanie zabezpieczenia fizycznego w postaci linki metalowej (złącze blokady Kensingtona/NobleLock)</w:t>
            </w:r>
          </w:p>
        </w:tc>
        <w:tc>
          <w:tcPr>
            <w:tcW w:w="2404" w:type="dxa"/>
          </w:tcPr>
          <w:p w14:paraId="045006E9"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366015AA" w14:textId="77777777" w:rsidTr="00CF7743">
        <w:trPr>
          <w:jc w:val="center"/>
        </w:trPr>
        <w:tc>
          <w:tcPr>
            <w:tcW w:w="1685" w:type="dxa"/>
            <w:vAlign w:val="center"/>
          </w:tcPr>
          <w:p w14:paraId="7E8D4D80"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Zasilanie:</w:t>
            </w:r>
          </w:p>
        </w:tc>
        <w:tc>
          <w:tcPr>
            <w:tcW w:w="5540" w:type="dxa"/>
            <w:vAlign w:val="center"/>
          </w:tcPr>
          <w:p w14:paraId="0DE313A0"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akumulatorowe   (Li-Ion   i/lub   Li-Po)o pojemności minimum 80Wh,</w:t>
            </w:r>
          </w:p>
          <w:p w14:paraId="5B7498CC"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zewnętrzny zasilacz 230V50Hz</w:t>
            </w:r>
          </w:p>
        </w:tc>
        <w:tc>
          <w:tcPr>
            <w:tcW w:w="2404" w:type="dxa"/>
          </w:tcPr>
          <w:p w14:paraId="2316A261"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2B7EB416" w14:textId="77777777" w:rsidTr="00CF7743">
        <w:trPr>
          <w:jc w:val="center"/>
        </w:trPr>
        <w:tc>
          <w:tcPr>
            <w:tcW w:w="1685" w:type="dxa"/>
            <w:vAlign w:val="center"/>
          </w:tcPr>
          <w:p w14:paraId="1F2BFDF7" w14:textId="77777777" w:rsidR="0061680C" w:rsidRPr="005B3477" w:rsidRDefault="0061680C" w:rsidP="0061680C">
            <w:pPr>
              <w:jc w:val="both"/>
              <w:rPr>
                <w:rFonts w:asciiTheme="minorHAnsi" w:hAnsiTheme="minorHAnsi" w:cstheme="minorHAnsi"/>
                <w:w w:val="89"/>
                <w:sz w:val="22"/>
                <w:szCs w:val="22"/>
                <w:lang w:eastAsia="pl-PL"/>
              </w:rPr>
            </w:pPr>
            <w:r w:rsidRPr="005B3477">
              <w:rPr>
                <w:rFonts w:asciiTheme="minorHAnsi" w:hAnsiTheme="minorHAnsi" w:cstheme="minorHAnsi"/>
                <w:w w:val="89"/>
                <w:sz w:val="22"/>
                <w:szCs w:val="22"/>
                <w:lang w:eastAsia="pl-PL"/>
              </w:rPr>
              <w:t>Dodatkowe wyposażenie</w:t>
            </w:r>
          </w:p>
        </w:tc>
        <w:tc>
          <w:tcPr>
            <w:tcW w:w="5540" w:type="dxa"/>
            <w:vAlign w:val="center"/>
          </w:tcPr>
          <w:p w14:paraId="75BAB316" w14:textId="77777777" w:rsidR="0061680C" w:rsidRPr="005B3477" w:rsidRDefault="0061680C" w:rsidP="0061680C">
            <w:pPr>
              <w:jc w:val="both"/>
              <w:rPr>
                <w:rFonts w:asciiTheme="minorHAnsi" w:hAnsiTheme="minorHAnsi" w:cstheme="minorHAnsi"/>
                <w:w w:val="89"/>
                <w:sz w:val="22"/>
                <w:szCs w:val="22"/>
                <w:lang w:eastAsia="pl-PL"/>
              </w:rPr>
            </w:pPr>
            <w:r w:rsidRPr="005B3477">
              <w:rPr>
                <w:rFonts w:asciiTheme="minorHAnsi" w:hAnsiTheme="minorHAnsi" w:cstheme="minorHAnsi"/>
                <w:w w:val="89"/>
                <w:sz w:val="22"/>
                <w:szCs w:val="22"/>
                <w:lang w:eastAsia="pl-PL"/>
              </w:rPr>
              <w:t>torba 17”, mysz optyczna</w:t>
            </w:r>
          </w:p>
        </w:tc>
        <w:tc>
          <w:tcPr>
            <w:tcW w:w="2404" w:type="dxa"/>
          </w:tcPr>
          <w:p w14:paraId="16754257"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7A6F9314" w14:textId="77777777" w:rsidTr="00CF7743">
        <w:trPr>
          <w:jc w:val="center"/>
        </w:trPr>
        <w:tc>
          <w:tcPr>
            <w:tcW w:w="1685" w:type="dxa"/>
            <w:vAlign w:val="center"/>
          </w:tcPr>
          <w:p w14:paraId="36CF777A"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Waga:</w:t>
            </w:r>
          </w:p>
        </w:tc>
        <w:tc>
          <w:tcPr>
            <w:tcW w:w="5540" w:type="dxa"/>
            <w:vAlign w:val="center"/>
          </w:tcPr>
          <w:p w14:paraId="502741BC"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nie więcej niż 3,8 kg z baterią</w:t>
            </w:r>
          </w:p>
        </w:tc>
        <w:tc>
          <w:tcPr>
            <w:tcW w:w="2404" w:type="dxa"/>
          </w:tcPr>
          <w:p w14:paraId="0D11AEE7"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6E9F9F0F" w14:textId="77777777" w:rsidTr="00CF7743">
        <w:trPr>
          <w:jc w:val="center"/>
        </w:trPr>
        <w:tc>
          <w:tcPr>
            <w:tcW w:w="1685" w:type="dxa"/>
            <w:vAlign w:val="center"/>
          </w:tcPr>
          <w:p w14:paraId="256A6B31"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System operacyjny:</w:t>
            </w:r>
          </w:p>
        </w:tc>
        <w:tc>
          <w:tcPr>
            <w:tcW w:w="5540" w:type="dxa"/>
            <w:vAlign w:val="center"/>
          </w:tcPr>
          <w:p w14:paraId="7E9EF344" w14:textId="00FEECFF" w:rsidR="0061680C" w:rsidRDefault="001D1928" w:rsidP="0061680C">
            <w:pPr>
              <w:jc w:val="both"/>
              <w:rPr>
                <w:rFonts w:asciiTheme="minorHAnsi" w:hAnsiTheme="minorHAnsi" w:cstheme="minorHAnsi"/>
                <w:w w:val="89"/>
                <w:sz w:val="22"/>
                <w:szCs w:val="22"/>
                <w:lang w:eastAsia="pl-PL"/>
              </w:rPr>
            </w:pPr>
            <w:r w:rsidRPr="00FB2E57">
              <w:rPr>
                <w:rFonts w:cs="Open Sans"/>
                <w:bCs/>
                <w:color w:val="000000" w:themeColor="text1"/>
                <w:sz w:val="18"/>
                <w:szCs w:val="18"/>
              </w:rPr>
              <w:t>Zainstalowany Microsoft Windows 11 Pro PL 64-bit z licencją i nośnikiem w celu zapewnienia współpracy ze środowiskiem sieciowym oraz aplikacjami funkcjonującymi w administracji państwowej lub równoważny. Nie dopuszcza się w tym zakresie licencji pochodzących z rynku wtórnego</w:t>
            </w:r>
            <w:r>
              <w:rPr>
                <w:rFonts w:cs="Open Sans"/>
                <w:bCs/>
                <w:color w:val="000000" w:themeColor="text1"/>
                <w:sz w:val="18"/>
                <w:szCs w:val="18"/>
              </w:rPr>
              <w:t xml:space="preserve">. </w:t>
            </w:r>
            <w:r w:rsidR="0061680C" w:rsidRPr="005B3477">
              <w:rPr>
                <w:rFonts w:asciiTheme="minorHAnsi" w:hAnsiTheme="minorHAnsi" w:cstheme="minorHAnsi"/>
                <w:w w:val="89"/>
                <w:sz w:val="22"/>
                <w:szCs w:val="22"/>
                <w:lang w:eastAsia="pl-PL"/>
              </w:rPr>
              <w:t>,</w:t>
            </w:r>
          </w:p>
          <w:p w14:paraId="4526C4BC" w14:textId="77777777" w:rsidR="001D1928" w:rsidRPr="00FB2E57" w:rsidRDefault="001D1928" w:rsidP="00DB553F">
            <w:pPr>
              <w:suppressAutoHyphens w:val="0"/>
              <w:autoSpaceDE w:val="0"/>
              <w:autoSpaceDN w:val="0"/>
              <w:jc w:val="both"/>
              <w:rPr>
                <w:rFonts w:cs="Open Sans"/>
                <w:bCs/>
                <w:color w:val="000000" w:themeColor="text1"/>
                <w:sz w:val="18"/>
                <w:szCs w:val="18"/>
              </w:rPr>
            </w:pPr>
            <w:r w:rsidRPr="00FB2E57">
              <w:rPr>
                <w:rFonts w:cs="Open Sans"/>
                <w:bCs/>
                <w:color w:val="000000" w:themeColor="text1"/>
                <w:sz w:val="18"/>
                <w:szCs w:val="18"/>
              </w:rPr>
              <w:lastRenderedPageBreak/>
              <w:t>Dostarczony system operacyjny musi umożliwiać opcjonalne obniżenie wersji do Windows 10 Pro 64-bit (nie dotyczy w przypadku systemu równoważnego).</w:t>
            </w:r>
          </w:p>
          <w:p w14:paraId="14CE307C" w14:textId="7B564945" w:rsidR="001D1928" w:rsidRPr="005B3477" w:rsidRDefault="001D1928" w:rsidP="001D1928">
            <w:pPr>
              <w:jc w:val="both"/>
              <w:rPr>
                <w:rFonts w:asciiTheme="minorHAnsi" w:eastAsia="Times New Roman" w:hAnsiTheme="minorHAnsi" w:cstheme="minorHAnsi"/>
                <w:w w:val="89"/>
                <w:sz w:val="22"/>
                <w:szCs w:val="22"/>
                <w:lang w:eastAsia="pl-PL"/>
              </w:rPr>
            </w:pPr>
            <w:r w:rsidRPr="00FB2E57">
              <w:rPr>
                <w:rFonts w:cs="Open Sans"/>
                <w:bCs/>
                <w:color w:val="000000" w:themeColor="text1"/>
                <w:sz w:val="18"/>
                <w:szCs w:val="18"/>
              </w:rPr>
              <w:t xml:space="preserve">W przypadku braku takiej możliwości Zamawiający oczekuje dostarczenia zainstalowanego systemu operacyjnego Windows 10 Pro 64-bit z możliwością </w:t>
            </w:r>
            <w:r>
              <w:rPr>
                <w:rFonts w:cs="Open Sans"/>
                <w:bCs/>
                <w:color w:val="000000" w:themeColor="text1"/>
                <w:sz w:val="18"/>
                <w:szCs w:val="18"/>
              </w:rPr>
              <w:t>aktualizacji go do wersji Windows 11 Pro 64-bit (z licencją Windows 11 Pro 64-bit).</w:t>
            </w:r>
          </w:p>
          <w:p w14:paraId="32E767F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umieszczony na obudowie Certyfikat Autentyczności w postaci specjalnej naklejki zabezpieczającej lub Załączone potwierdzenie Wykonawcy / producenta komputera o legalności dostarczonego oprogramowania systemowego </w:t>
            </w:r>
          </w:p>
        </w:tc>
        <w:tc>
          <w:tcPr>
            <w:tcW w:w="2404" w:type="dxa"/>
          </w:tcPr>
          <w:p w14:paraId="728B8CA6"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7ECCCCFB" w14:textId="77777777" w:rsidTr="00CF7743">
        <w:trPr>
          <w:jc w:val="center"/>
        </w:trPr>
        <w:tc>
          <w:tcPr>
            <w:tcW w:w="1685" w:type="dxa"/>
            <w:vAlign w:val="center"/>
          </w:tcPr>
          <w:p w14:paraId="7CA5EBDF"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Wsparcie techniczne:</w:t>
            </w:r>
          </w:p>
        </w:tc>
        <w:tc>
          <w:tcPr>
            <w:tcW w:w="5540" w:type="dxa"/>
            <w:vAlign w:val="center"/>
          </w:tcPr>
          <w:p w14:paraId="0456B9BC" w14:textId="3C5EC65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w:t>
            </w:r>
            <w:r w:rsidR="001850A8">
              <w:rPr>
                <w:rFonts w:asciiTheme="minorHAnsi" w:hAnsiTheme="minorHAnsi" w:cstheme="minorHAnsi"/>
                <w:w w:val="89"/>
                <w:sz w:val="22"/>
                <w:szCs w:val="22"/>
                <w:lang w:eastAsia="pl-PL"/>
              </w:rPr>
              <w:t xml:space="preserve"> </w:t>
            </w:r>
            <w:r w:rsidRPr="005B3477">
              <w:rPr>
                <w:rFonts w:asciiTheme="minorHAnsi" w:hAnsiTheme="minorHAnsi" w:cstheme="minorHAnsi"/>
                <w:w w:val="89"/>
                <w:sz w:val="22"/>
                <w:szCs w:val="22"/>
                <w:lang w:eastAsia="pl-PL"/>
              </w:rPr>
              <w:t>informacji).</w:t>
            </w:r>
          </w:p>
        </w:tc>
        <w:tc>
          <w:tcPr>
            <w:tcW w:w="2404" w:type="dxa"/>
          </w:tcPr>
          <w:p w14:paraId="0E200E2F"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3B3861EF" w14:textId="77777777" w:rsidTr="00CF7743">
        <w:trPr>
          <w:jc w:val="center"/>
        </w:trPr>
        <w:tc>
          <w:tcPr>
            <w:tcW w:w="1685" w:type="dxa"/>
            <w:vAlign w:val="center"/>
          </w:tcPr>
          <w:p w14:paraId="11E0A3F6"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Dokumenty:</w:t>
            </w:r>
          </w:p>
        </w:tc>
        <w:tc>
          <w:tcPr>
            <w:tcW w:w="5540" w:type="dxa"/>
            <w:vAlign w:val="center"/>
          </w:tcPr>
          <w:p w14:paraId="71FEC1B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 xml:space="preserve">Deklaracja zgodności UE/WE związana z umieszczonym </w:t>
            </w:r>
            <w:r w:rsidRPr="005B3477">
              <w:rPr>
                <w:rFonts w:asciiTheme="minorHAnsi" w:hAnsiTheme="minorHAnsi" w:cstheme="minorHAnsi"/>
                <w:w w:val="89"/>
                <w:sz w:val="22"/>
                <w:szCs w:val="22"/>
                <w:lang w:eastAsia="pl-PL"/>
              </w:rPr>
              <w:br/>
              <w:t>na obudowie urządzenia znakiem CE dla oferowanego modelu komputera (załączyć do oferty) lub równoważne</w:t>
            </w:r>
          </w:p>
          <w:p w14:paraId="7004026E" w14:textId="6167AFC3" w:rsidR="0061680C" w:rsidRPr="005B3477" w:rsidRDefault="0061680C" w:rsidP="001850A8">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Oferowany model komputera musi posiadać certyfikat Microsoft, potwierdzający poprawną współpracę z oferowanym systemem operacyjnym (Wykonawca załączy do oferty wydruk ze strony Microsoft WHCL lub oświadczenie producenta komputera).</w:t>
            </w:r>
            <w:r w:rsidR="001850A8">
              <w:rPr>
                <w:rFonts w:asciiTheme="minorHAnsi" w:hAnsiTheme="minorHAnsi" w:cstheme="minorHAnsi"/>
                <w:w w:val="89"/>
                <w:sz w:val="22"/>
                <w:szCs w:val="22"/>
                <w:lang w:eastAsia="pl-PL"/>
              </w:rPr>
              <w:t xml:space="preserve"> </w:t>
            </w:r>
          </w:p>
        </w:tc>
        <w:tc>
          <w:tcPr>
            <w:tcW w:w="2404" w:type="dxa"/>
          </w:tcPr>
          <w:p w14:paraId="64DE3231"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009E5BCB" w14:textId="77777777" w:rsidTr="00CF7743">
        <w:trPr>
          <w:jc w:val="center"/>
        </w:trPr>
        <w:tc>
          <w:tcPr>
            <w:tcW w:w="1685" w:type="dxa"/>
            <w:vAlign w:val="center"/>
          </w:tcPr>
          <w:p w14:paraId="7D11E962"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Warunki gwarancji:</w:t>
            </w:r>
          </w:p>
        </w:tc>
        <w:tc>
          <w:tcPr>
            <w:tcW w:w="5540" w:type="dxa"/>
          </w:tcPr>
          <w:p w14:paraId="33335375"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Minimum 36-miesięczna gwarancja producenta komputera liczona od dnia podpisania protokołu odbioru,</w:t>
            </w:r>
          </w:p>
          <w:p w14:paraId="531576E9"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 przypadku awarii nośników danych w okresie gwarancji takich jak dyski twarde itp., pozostają one u Zamawiającego,</w:t>
            </w:r>
          </w:p>
          <w:p w14:paraId="797FA674"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Serwis urządzeń realizowany przez producenta lub autoryzowanego partnera serwisowego producenta,</w:t>
            </w:r>
          </w:p>
          <w:p w14:paraId="312199DE"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Serwis urządzeń realizowany zgodnie z wymaganiami normy ISO 9001 lub równoważne,</w:t>
            </w:r>
          </w:p>
          <w:p w14:paraId="71189883"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Usługa gwarancyjna będzie świadczona w miejscu instalacji Sprzętu, a jeśli naprawa w miejscu instalacji Sprzętu będzie niemożliwa - usługa gwarancyjna będzie świadczona w systemie door-to-door.</w:t>
            </w:r>
          </w:p>
          <w:p w14:paraId="579FC2A3"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Wykonawca na etapie dostawy dołączy do protokołu odbioru oświadczenie producenta potwierdzające powyższe wymagania dotyczące gwarancji.</w:t>
            </w:r>
          </w:p>
        </w:tc>
        <w:tc>
          <w:tcPr>
            <w:tcW w:w="2404" w:type="dxa"/>
          </w:tcPr>
          <w:p w14:paraId="26FADA88"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r w:rsidR="0061680C" w:rsidRPr="005B3477" w14:paraId="1D16A20D" w14:textId="77777777" w:rsidTr="00CF7743">
        <w:trPr>
          <w:jc w:val="center"/>
        </w:trPr>
        <w:tc>
          <w:tcPr>
            <w:tcW w:w="7225" w:type="dxa"/>
            <w:gridSpan w:val="2"/>
          </w:tcPr>
          <w:p w14:paraId="563419B1" w14:textId="77777777" w:rsidR="0061680C" w:rsidRPr="005B3477" w:rsidRDefault="0061680C" w:rsidP="0061680C">
            <w:pPr>
              <w:jc w:val="both"/>
              <w:rPr>
                <w:rFonts w:asciiTheme="minorHAnsi" w:eastAsia="Times New Roman" w:hAnsiTheme="minorHAnsi" w:cstheme="minorHAnsi"/>
                <w:w w:val="89"/>
                <w:sz w:val="22"/>
                <w:szCs w:val="22"/>
                <w:lang w:eastAsia="pl-PL"/>
              </w:rPr>
            </w:pPr>
            <w:r w:rsidRPr="005B3477">
              <w:rPr>
                <w:rFonts w:asciiTheme="minorHAnsi" w:hAnsiTheme="minorHAnsi" w:cstheme="minorHAnsi"/>
                <w:w w:val="89"/>
                <w:sz w:val="22"/>
                <w:szCs w:val="22"/>
                <w:lang w:eastAsia="pl-PL"/>
              </w:rPr>
              <w:t>Nazwa producenta /model urządzenia:</w:t>
            </w:r>
          </w:p>
        </w:tc>
        <w:tc>
          <w:tcPr>
            <w:tcW w:w="2404" w:type="dxa"/>
          </w:tcPr>
          <w:p w14:paraId="27CA75D1" w14:textId="77777777" w:rsidR="0061680C" w:rsidRPr="005B3477" w:rsidRDefault="0061680C" w:rsidP="0061680C">
            <w:pPr>
              <w:jc w:val="both"/>
              <w:rPr>
                <w:rFonts w:asciiTheme="minorHAnsi" w:eastAsia="Times New Roman" w:hAnsiTheme="minorHAnsi" w:cstheme="minorHAnsi"/>
                <w:w w:val="89"/>
                <w:sz w:val="22"/>
                <w:szCs w:val="22"/>
                <w:lang w:eastAsia="pl-PL"/>
              </w:rPr>
            </w:pPr>
          </w:p>
        </w:tc>
      </w:tr>
    </w:tbl>
    <w:p w14:paraId="08539F5F" w14:textId="77777777" w:rsidR="0061680C" w:rsidRPr="005B3477" w:rsidRDefault="0061680C" w:rsidP="0061680C">
      <w:pPr>
        <w:jc w:val="both"/>
        <w:rPr>
          <w:rFonts w:asciiTheme="minorHAnsi" w:eastAsia="Times New Roman" w:hAnsiTheme="minorHAnsi" w:cstheme="minorHAnsi"/>
          <w:w w:val="89"/>
          <w:sz w:val="22"/>
          <w:szCs w:val="22"/>
          <w:lang w:eastAsia="pl-PL"/>
        </w:rPr>
      </w:pPr>
    </w:p>
    <w:p w14:paraId="0B15C067" w14:textId="7784FC22" w:rsidR="00BA2040" w:rsidRDefault="00BA2040">
      <w:pPr>
        <w:suppressAutoHyphens w:val="0"/>
        <w:rPr>
          <w:rFonts w:asciiTheme="minorHAnsi" w:eastAsia="Times New Roman" w:hAnsiTheme="minorHAnsi" w:cstheme="minorHAnsi"/>
          <w:w w:val="89"/>
          <w:sz w:val="22"/>
          <w:szCs w:val="22"/>
          <w:lang w:eastAsia="pl-PL"/>
        </w:rPr>
      </w:pPr>
      <w:r>
        <w:rPr>
          <w:rFonts w:asciiTheme="minorHAnsi" w:eastAsia="Times New Roman" w:hAnsiTheme="minorHAnsi" w:cstheme="minorHAnsi"/>
          <w:w w:val="89"/>
          <w:sz w:val="22"/>
          <w:szCs w:val="22"/>
          <w:lang w:eastAsia="pl-PL"/>
        </w:rPr>
        <w:br w:type="page"/>
      </w:r>
    </w:p>
    <w:p w14:paraId="43C993FF" w14:textId="77777777" w:rsidR="0061680C" w:rsidRPr="005B3477" w:rsidRDefault="0061680C" w:rsidP="0061680C">
      <w:pPr>
        <w:spacing w:before="90" w:line="380" w:lineRule="atLeast"/>
        <w:jc w:val="both"/>
        <w:rPr>
          <w:rFonts w:asciiTheme="minorHAnsi" w:eastAsia="Times New Roman" w:hAnsiTheme="minorHAnsi" w:cstheme="minorHAnsi"/>
          <w:w w:val="89"/>
          <w:sz w:val="22"/>
          <w:szCs w:val="22"/>
          <w:lang w:eastAsia="pl-PL"/>
        </w:rPr>
      </w:pPr>
    </w:p>
    <w:p w14:paraId="38AC88CA" w14:textId="77777777" w:rsidR="00262534" w:rsidRPr="0048134E" w:rsidRDefault="00262534" w:rsidP="00262534">
      <w:pPr>
        <w:pStyle w:val="Default"/>
        <w:spacing w:line="276" w:lineRule="auto"/>
        <w:jc w:val="center"/>
        <w:rPr>
          <w:rFonts w:asciiTheme="minorHAnsi" w:hAnsiTheme="minorHAnsi" w:cstheme="minorHAnsi"/>
          <w:b/>
          <w:sz w:val="22"/>
          <w:szCs w:val="22"/>
        </w:rPr>
      </w:pPr>
      <w:r w:rsidRPr="0048134E">
        <w:rPr>
          <w:rFonts w:asciiTheme="minorHAnsi" w:hAnsiTheme="minorHAnsi" w:cstheme="minorHAnsi"/>
          <w:b/>
          <w:sz w:val="22"/>
          <w:szCs w:val="22"/>
        </w:rPr>
        <w:t>Opis równoważności dla Microsoft Windows 11 Pro PL 64-bit.</w:t>
      </w:r>
    </w:p>
    <w:p w14:paraId="4E087A7C" w14:textId="77777777" w:rsidR="00262534" w:rsidRPr="0048134E" w:rsidRDefault="00262534" w:rsidP="00262534">
      <w:pPr>
        <w:pStyle w:val="Default"/>
        <w:spacing w:line="276" w:lineRule="auto"/>
        <w:jc w:val="center"/>
        <w:rPr>
          <w:rFonts w:asciiTheme="minorHAnsi" w:hAnsiTheme="minorHAnsi" w:cstheme="minorHAnsi"/>
          <w:b/>
          <w:sz w:val="22"/>
          <w:szCs w:val="22"/>
        </w:rPr>
      </w:pPr>
    </w:p>
    <w:p w14:paraId="364FBD5D" w14:textId="77777777" w:rsidR="00262534" w:rsidRPr="0048134E" w:rsidRDefault="00262534" w:rsidP="00262534">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Oprogramowanie równoważne powinno zapewnić system operacyjny dla komputerów przenośnych. </w:t>
      </w:r>
    </w:p>
    <w:p w14:paraId="2C207C37" w14:textId="77777777" w:rsidR="00262534" w:rsidRPr="0048134E" w:rsidRDefault="00262534" w:rsidP="00262534">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System ma przede wszystkim: </w:t>
      </w:r>
    </w:p>
    <w:p w14:paraId="754A253D"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klasyczny interfejs umożliwiający obsługę przy pomocy klawiatury i myszy oraz interfejs dotykowy umożliwiający sterowanie dotykiem (także piórem haptycznym) na urządzeniach typu tablet lub monitorach dotykowych, </w:t>
      </w:r>
    </w:p>
    <w:p w14:paraId="38839E81"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wprowadzanie tekstu głosem do różnych aplikacji z wykorzystaniem skrótu klawiszowego </w:t>
      </w:r>
      <w:r>
        <w:rPr>
          <w:rFonts w:asciiTheme="minorHAnsi" w:hAnsiTheme="minorHAnsi" w:cstheme="minorHAnsi"/>
          <w:sz w:val="22"/>
          <w:szCs w:val="22"/>
        </w:rPr>
        <w:br/>
      </w:r>
      <w:r w:rsidRPr="0048134E">
        <w:rPr>
          <w:rFonts w:asciiTheme="minorHAnsi" w:hAnsiTheme="minorHAnsi" w:cstheme="minorHAnsi"/>
          <w:sz w:val="22"/>
          <w:szCs w:val="22"/>
        </w:rPr>
        <w:t xml:space="preserve">(w języku polskim), </w:t>
      </w:r>
    </w:p>
    <w:p w14:paraId="2C6492C1"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pracę w języku polskim i angielskim, </w:t>
      </w:r>
    </w:p>
    <w:p w14:paraId="295ED26D"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wbudowany system pomocy w języku polskim, </w:t>
      </w:r>
    </w:p>
    <w:p w14:paraId="35BB710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integrację z Active Directory/Azure AD oraz z narzędziem wirtualizacji Hyper-V lub równoważnym, </w:t>
      </w:r>
    </w:p>
    <w:p w14:paraId="72EC9DD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zawierać wbudowany edytor graficzny, odtwarzacz plików muzycznych i edytor plików tekstowych, </w:t>
      </w:r>
    </w:p>
    <w:p w14:paraId="7A70420E"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wykorzystanie skrótów klawiszowych, </w:t>
      </w:r>
    </w:p>
    <w:p w14:paraId="3FA3042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uruchamianie trybu piaskownicy w celu uruchamiania potencjalnie niebezpiecznych plików w warstwie odseparowanej od systemu, </w:t>
      </w:r>
    </w:p>
    <w:p w14:paraId="6BE329C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pełną integrację z narzędziami biurowymi Microsoft Office, </w:t>
      </w:r>
    </w:p>
    <w:p w14:paraId="04C5A5F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udostępniać możliwość dokonywania bezpłatnych aktualizac</w:t>
      </w:r>
      <w:r>
        <w:rPr>
          <w:rFonts w:asciiTheme="minorHAnsi" w:hAnsiTheme="minorHAnsi" w:cstheme="minorHAnsi"/>
          <w:sz w:val="22"/>
          <w:szCs w:val="22"/>
        </w:rPr>
        <w:t xml:space="preserve">ji i poprawek poprzez Internet, </w:t>
      </w:r>
      <w:r w:rsidRPr="0048134E">
        <w:rPr>
          <w:rFonts w:asciiTheme="minorHAnsi" w:hAnsiTheme="minorHAnsi" w:cstheme="minorHAnsi"/>
          <w:sz w:val="22"/>
          <w:szCs w:val="22"/>
        </w:rPr>
        <w:t xml:space="preserve">mechanizmem udostępnianym przez producenta systemu z możliwością wyboru instalowanych poprawek oraz mechanizmem sprawdzającym, które z poprawek są potrzebne, </w:t>
      </w:r>
    </w:p>
    <w:p w14:paraId="2D7B8CFB"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możliwość dokonywania aktualizacji i poprawek systemu poprzez mechanizm zarządzany przez administratora systemu, </w:t>
      </w:r>
    </w:p>
    <w:p w14:paraId="77DC33C6"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zaporę internetową (firewall) dla ochrony połączeń internetowych wraz z zintegrowaną </w:t>
      </w:r>
      <w:r>
        <w:rPr>
          <w:rFonts w:asciiTheme="minorHAnsi" w:hAnsiTheme="minorHAnsi" w:cstheme="minorHAnsi"/>
          <w:sz w:val="22"/>
          <w:szCs w:val="22"/>
        </w:rPr>
        <w:br/>
      </w:r>
      <w:r w:rsidRPr="0048134E">
        <w:rPr>
          <w:rFonts w:asciiTheme="minorHAnsi" w:hAnsiTheme="minorHAnsi" w:cstheme="minorHAnsi"/>
          <w:sz w:val="22"/>
          <w:szCs w:val="22"/>
        </w:rPr>
        <w:t xml:space="preserve">z systemem konsolą do zarządzania ustawieniami zapory i regułami IP v4 i v6, </w:t>
      </w:r>
    </w:p>
    <w:p w14:paraId="55BB34C8"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wbudowane rozwiązanie ochrony antywirusowej i przeciw złośliwemu oprogramowaniu </w:t>
      </w:r>
      <w:r>
        <w:rPr>
          <w:rFonts w:asciiTheme="minorHAnsi" w:hAnsiTheme="minorHAnsi" w:cstheme="minorHAnsi"/>
          <w:sz w:val="22"/>
          <w:szCs w:val="22"/>
        </w:rPr>
        <w:br/>
      </w:r>
      <w:r w:rsidRPr="0048134E">
        <w:rPr>
          <w:rFonts w:asciiTheme="minorHAnsi" w:hAnsiTheme="minorHAnsi" w:cstheme="minorHAnsi"/>
          <w:sz w:val="22"/>
          <w:szCs w:val="22"/>
        </w:rPr>
        <w:t xml:space="preserve">bez dodatkowych kosztów i z bezpłatnymi aktualizacjami, oprogramowanie musi posiadać potwierdzoną skuteczność silnika ochrony antywirusowej na poziomie 99% w testach przeprowadzonych w 2022 r. przez organizację AV-Comparatives (protection rate), </w:t>
      </w:r>
    </w:p>
    <w:p w14:paraId="09E4AE42"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rozwiązanie klasy DLP (ochrona danych przed wyciekiem), </w:t>
      </w:r>
    </w:p>
    <w:p w14:paraId="24FDC60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możliwość wdrożenia szyfrowania dysków twardych bez dodatkowego oprogramowania, </w:t>
      </w:r>
    </w:p>
    <w:p w14:paraId="36A3199E"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szyfrowanie partycji systemowych komputera, z możliwością przechowywania certyfikatów w mikrochipie TPM (Trusted Platform Module) lub na kluczach pamięci przenośnej USB, </w:t>
      </w:r>
    </w:p>
    <w:p w14:paraId="2A1A8DC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wykorzystanie narzędzia do szyfrowania dysków przenośnych, z możliwością centralnego zarządzania poprzez polityki grupowe, pozwalające na wymuszenie szyfrowania dysków przenośnych, </w:t>
      </w:r>
    </w:p>
    <w:p w14:paraId="57BDDACA"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wsparcie dla powszechnie używanych urządzeń peryferyjnych (drukarek, urządzeń wielofunkcyjnych, sknerów, urządzeń sieciowych, urządzeń obsługujących standardy USB, Plug&amp;Play, Wi-Fi), </w:t>
      </w:r>
    </w:p>
    <w:p w14:paraId="297F6CD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funkcjonalność automatycznej zmiany domyślnej drukarki w zależności od sieci,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do której podłączony jest komputer, </w:t>
      </w:r>
    </w:p>
    <w:p w14:paraId="188079A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możliwość zarządzania stacją roboczą poprzez polityki grupowe, tj. zestaw reguł definiujących lub ograniczających funkcjonalność systemu lub aplikacji, </w:t>
      </w:r>
    </w:p>
    <w:p w14:paraId="13C80949"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lastRenderedPageBreak/>
        <w:t xml:space="preserve">mieć możliwość wdrożenia rozbudowanych, definiowalnych polityki bezpieczeństwa – polityki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dla systemu operacyjnego i dla wskazanych aplikacji, </w:t>
      </w:r>
    </w:p>
    <w:p w14:paraId="7C18F488"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zdalnej automatycznej instalacji, konfiguracji, administrowania oraz aktualizowania systemu, zgodnie z określonymi uprawnieniami poprzez polityki grupowe, </w:t>
      </w:r>
    </w:p>
    <w:p w14:paraId="6469FC64"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zabezpieczenia hasłem, ustawienia hierarchicznego dostęp do systemu, kont i profili użytkowników oraz zarządzania zdalnego i pracy systemu w trybie ochrony kont użytkowników, </w:t>
      </w:r>
    </w:p>
    <w:p w14:paraId="5104734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zintegrowany z systemem moduł wyszukiwania informacji (plików różnego typu, tekstów, metadanych), </w:t>
      </w:r>
    </w:p>
    <w:p w14:paraId="32C63FC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obsługiwać standard NFC, </w:t>
      </w:r>
    </w:p>
    <w:p w14:paraId="7A8AAEB4"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wspierać IPSEC oparte na politykach i zestawach reguł definiujących, także zarządzanych w sposób centralny, </w:t>
      </w:r>
    </w:p>
    <w:p w14:paraId="355D2CA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mechanizmy logowania do domeny w oparciu o login i hasło, karty smart card/karty </w:t>
      </w:r>
      <w:r>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z certyfikatami, wirtualne karty (np. certyfikaty chronione przez moduł TPM), </w:t>
      </w:r>
    </w:p>
    <w:p w14:paraId="528790EF"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logowanie lokalne kodem PIN, funkcją rozpoznawania twarzy lub czytnikiem linii papilarnych, </w:t>
      </w:r>
    </w:p>
    <w:p w14:paraId="35D0017C"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funkcję wybudzanie przy zbliżeniu użytkownika (dla wspieranych urządzeń), </w:t>
      </w:r>
    </w:p>
    <w:p w14:paraId="07D5B1AA"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zintegrowany z systemem operacyjnych moduł synchronizacji komputera z urządzeniami zewnętrznymi, </w:t>
      </w:r>
    </w:p>
    <w:p w14:paraId="2C0D8267"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wdrożenie uwierzytelniania wieloskładnikowego, </w:t>
      </w:r>
    </w:p>
    <w:p w14:paraId="1D507360" w14:textId="77777777" w:rsidR="00262534" w:rsidRPr="0048134E" w:rsidRDefault="00262534" w:rsidP="00262534">
      <w:pPr>
        <w:pStyle w:val="Default"/>
        <w:numPr>
          <w:ilvl w:val="0"/>
          <w:numId w:val="82"/>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dostęp do aplikacji Android na urządzeniach mobilnych przez bezpieczny sklep, </w:t>
      </w:r>
    </w:p>
    <w:p w14:paraId="3266E811" w14:textId="77777777" w:rsidR="00262534" w:rsidRPr="00696459" w:rsidRDefault="00262534" w:rsidP="00262534">
      <w:pPr>
        <w:pStyle w:val="Default"/>
        <w:numPr>
          <w:ilvl w:val="0"/>
          <w:numId w:val="82"/>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możliwość tworzenia wielu pulpitów z ulubionymi ikonami i widżetami, przełączanych poprzez minimalną ilością kliknięć (maksymalnie 3), </w:t>
      </w:r>
    </w:p>
    <w:p w14:paraId="30E1A4E0" w14:textId="77777777" w:rsidR="00262534" w:rsidRPr="00696459" w:rsidRDefault="00262534" w:rsidP="00262534">
      <w:pPr>
        <w:pStyle w:val="Default"/>
        <w:numPr>
          <w:ilvl w:val="0"/>
          <w:numId w:val="82"/>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wbudowane rozwiązanie klasy MDM, </w:t>
      </w:r>
    </w:p>
    <w:p w14:paraId="5B7EF0E7"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color w:val="auto"/>
          <w:sz w:val="22"/>
          <w:szCs w:val="22"/>
        </w:rPr>
        <w:t xml:space="preserve">wspierać bezpieczny rozruch (secure boot), </w:t>
      </w:r>
    </w:p>
    <w:p w14:paraId="2FECAB5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zapewniać możliwość zmiany konfiguracji systemu przed pełnym rozruchem systemu,</w:t>
      </w:r>
    </w:p>
    <w:p w14:paraId="257688F1"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wykorzystanie trybu kiosku, </w:t>
      </w:r>
    </w:p>
    <w:p w14:paraId="4F7058F2"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możliwość utworzenia kopii zapasowej dla wybranych plików lub folderów (konfigurowana przez użytkownika), </w:t>
      </w:r>
    </w:p>
    <w:p w14:paraId="24111C20"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zintegrowaną przeglądarkę internetową, </w:t>
      </w:r>
    </w:p>
    <w:p w14:paraId="3F70B3C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wbudowane narzędzia służące do administracji, wykonania kopii zapasowych polityk, </w:t>
      </w:r>
      <w:r>
        <w:rPr>
          <w:rFonts w:asciiTheme="minorHAnsi" w:hAnsiTheme="minorHAnsi" w:cstheme="minorHAnsi"/>
          <w:sz w:val="22"/>
          <w:szCs w:val="22"/>
        </w:rPr>
        <w:br/>
      </w:r>
      <w:r w:rsidRPr="00696459">
        <w:rPr>
          <w:rFonts w:asciiTheme="minorHAnsi" w:hAnsiTheme="minorHAnsi" w:cstheme="minorHAnsi"/>
          <w:sz w:val="22"/>
          <w:szCs w:val="22"/>
        </w:rPr>
        <w:t xml:space="preserve">ich odtwarzania oraz generowania raportów z ich ustawień, </w:t>
      </w:r>
    </w:p>
    <w:p w14:paraId="61AE471D"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JScript i VBScript i możliwość uruchamiania interpretera poleceń, </w:t>
      </w:r>
    </w:p>
    <w:p w14:paraId="75EB119A"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środowisk Java i .NET Framework, </w:t>
      </w:r>
    </w:p>
    <w:p w14:paraId="560F3AA1"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udzielenie zdalnej pomocy poprzez możliwość przejęcia sesji użytkownika, </w:t>
      </w:r>
    </w:p>
    <w:p w14:paraId="21490BBB"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rozwiązanie służące do automatycznego zbudowania obrazu systemu wraz z aplikacjami. Obraz systemu służyć ma do automatycznego upowszechnienia systemu operacyjnego inicjowanego </w:t>
      </w:r>
      <w:r>
        <w:rPr>
          <w:rFonts w:asciiTheme="minorHAnsi" w:hAnsiTheme="minorHAnsi" w:cstheme="minorHAnsi"/>
          <w:sz w:val="22"/>
          <w:szCs w:val="22"/>
        </w:rPr>
        <w:br/>
      </w:r>
      <w:r w:rsidRPr="00696459">
        <w:rPr>
          <w:rFonts w:asciiTheme="minorHAnsi" w:hAnsiTheme="minorHAnsi" w:cstheme="minorHAnsi"/>
          <w:sz w:val="22"/>
          <w:szCs w:val="22"/>
        </w:rPr>
        <w:t xml:space="preserve">i wykonywanego w całości poprzez sieć komputerową. Dostępne musi też być wdrożenie nowego obrazu poprzez zdalną instalację, </w:t>
      </w:r>
    </w:p>
    <w:p w14:paraId="0A53C53A"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transakcyjny system plików pozwalający na stosowanie przydziałów (ang. quota) na dysku dla użytkowników oraz zapewniający większą niezawodność i pozwalający tworzyć kopie zapasowe, </w:t>
      </w:r>
    </w:p>
    <w:p w14:paraId="4AC1EFB4"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zarządzanie kontami użytkowników sieci oraz urządzeniami sieciowymi tj. drukarki, modemy, woluminy dyskowe, usługi katalogowe, </w:t>
      </w:r>
    </w:p>
    <w:p w14:paraId="0D15979F"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narzędzia optymalizacji działania systemu operacyjnego dostępne zarówno dla użytkownika, jak i administratora, </w:t>
      </w:r>
    </w:p>
    <w:p w14:paraId="10667054"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lastRenderedPageBreak/>
        <w:t xml:space="preserve">udostępniać oprogramowanie do tworzenia kopii zapasowych systemu z automatycznym harmonogramem i opcjami przywrócenia wersji wcześniejszej, </w:t>
      </w:r>
    </w:p>
    <w:p w14:paraId="44EFF785"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umożliwiać Identyfikację sieci komputerowych, do których jest podłączony system operacyjny, zapamiętywanie ustawień i przypisywanie do min. 3 kategorii bezpieczeństwa</w:t>
      </w:r>
      <w:r>
        <w:rPr>
          <w:rFonts w:asciiTheme="minorHAnsi" w:hAnsiTheme="minorHAnsi" w:cstheme="minorHAnsi"/>
          <w:sz w:val="22"/>
          <w:szCs w:val="22"/>
        </w:rPr>
        <w:t xml:space="preserve"> </w:t>
      </w:r>
      <w:r w:rsidRPr="00696459">
        <w:rPr>
          <w:rFonts w:asciiTheme="minorHAnsi" w:hAnsiTheme="minorHAnsi" w:cstheme="minorHAnsi"/>
          <w:sz w:val="22"/>
          <w:szCs w:val="22"/>
        </w:rPr>
        <w:t xml:space="preserve">(z predefiniowanymi odpowiednio do kategorii ustawieniami zapory sieciowej, udostępniania plików itp.), </w:t>
      </w:r>
    </w:p>
    <w:p w14:paraId="44F77B37"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blokowania lub dopuszczania dowolnych urządzeń peryferyjnych za pomocą polityk grupowych (np. przy użyciu numerów identyfikacyjnych sprzętu), </w:t>
      </w:r>
    </w:p>
    <w:p w14:paraId="653EB4E9"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instalowania dodatkowych języków interfejsu systemu operacyjnego oraz możliwość zmiany języka bez konieczności przeinstalowania systemu, </w:t>
      </w:r>
    </w:p>
    <w:p w14:paraId="31AF36DF"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logowanie operacji użytkowników i wyświetlania historii plików, </w:t>
      </w:r>
    </w:p>
    <w:p w14:paraId="29D8D5E4" w14:textId="77777777" w:rsidR="00262534" w:rsidRPr="00696459" w:rsidRDefault="00262534" w:rsidP="00262534">
      <w:pPr>
        <w:pStyle w:val="Default"/>
        <w:numPr>
          <w:ilvl w:val="0"/>
          <w:numId w:val="82"/>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pełne wsparcie i możliwość uruchamiania aplikacji przeznaczonych na system Windows, </w:t>
      </w:r>
    </w:p>
    <w:p w14:paraId="532E37C5" w14:textId="7E924D3D" w:rsidR="0061680C" w:rsidRPr="005B3477" w:rsidRDefault="00262534" w:rsidP="00262534">
      <w:pPr>
        <w:spacing w:before="30" w:after="30" w:line="276" w:lineRule="auto"/>
        <w:ind w:left="-142"/>
        <w:jc w:val="both"/>
        <w:rPr>
          <w:rFonts w:asciiTheme="minorHAnsi" w:hAnsiTheme="minorHAnsi" w:cstheme="minorHAnsi"/>
          <w:b/>
          <w:sz w:val="22"/>
          <w:szCs w:val="22"/>
        </w:rPr>
      </w:pPr>
      <w:r w:rsidRPr="00696459">
        <w:rPr>
          <w:rFonts w:asciiTheme="minorHAnsi" w:hAnsiTheme="minorHAnsi" w:cstheme="minorHAnsi"/>
          <w:sz w:val="22"/>
          <w:szCs w:val="22"/>
        </w:rPr>
        <w:t xml:space="preserve">zapewniać natywną integrację z oprogramowaniem do czatów, pracy grupowej, rozmów </w:t>
      </w:r>
      <w:r>
        <w:rPr>
          <w:rFonts w:asciiTheme="minorHAnsi" w:hAnsiTheme="minorHAnsi" w:cstheme="minorHAnsi"/>
          <w:sz w:val="22"/>
          <w:szCs w:val="22"/>
        </w:rPr>
        <w:br/>
      </w:r>
      <w:r w:rsidRPr="00696459">
        <w:rPr>
          <w:rFonts w:asciiTheme="minorHAnsi" w:hAnsiTheme="minorHAnsi" w:cstheme="minorHAnsi"/>
          <w:sz w:val="22"/>
          <w:szCs w:val="22"/>
        </w:rPr>
        <w:t>i wideokonferencji.</w:t>
      </w:r>
    </w:p>
    <w:p w14:paraId="39068A65" w14:textId="77777777" w:rsidR="0061680C" w:rsidRPr="005B3477" w:rsidRDefault="0061680C" w:rsidP="00BE1E77">
      <w:pPr>
        <w:spacing w:before="30" w:after="30" w:line="276" w:lineRule="auto"/>
        <w:ind w:left="-142"/>
        <w:jc w:val="both"/>
        <w:rPr>
          <w:rFonts w:asciiTheme="minorHAnsi" w:hAnsiTheme="minorHAnsi" w:cstheme="minorHAnsi"/>
          <w:b/>
          <w:sz w:val="22"/>
          <w:szCs w:val="22"/>
        </w:rPr>
      </w:pPr>
    </w:p>
    <w:p w14:paraId="1EC55DF4" w14:textId="77777777" w:rsidR="00BE1E77" w:rsidRPr="005B3477" w:rsidRDefault="00BE1E77">
      <w:pPr>
        <w:suppressAutoHyphens w:val="0"/>
        <w:rPr>
          <w:rFonts w:asciiTheme="minorHAnsi" w:hAnsiTheme="minorHAnsi" w:cstheme="minorHAnsi"/>
          <w:b/>
          <w:bCs/>
          <w:sz w:val="22"/>
          <w:szCs w:val="22"/>
          <w:lang w:eastAsia="pl-PL"/>
        </w:rPr>
      </w:pPr>
    </w:p>
    <w:p w14:paraId="6616A216" w14:textId="481312CF" w:rsidR="00BE1E77" w:rsidRPr="005B3477" w:rsidRDefault="00BE1E77">
      <w:pPr>
        <w:suppressAutoHyphens w:val="0"/>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br w:type="page"/>
      </w:r>
    </w:p>
    <w:p w14:paraId="65ABE8AB" w14:textId="77777777" w:rsidR="000905A9" w:rsidRPr="005B3477" w:rsidRDefault="000905A9"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sectPr w:rsidR="000905A9" w:rsidRPr="005B3477" w:rsidSect="000E3689">
          <w:footerReference w:type="default" r:id="rId9"/>
          <w:pgSz w:w="11905" w:h="16837" w:code="9"/>
          <w:pgMar w:top="1304" w:right="1134" w:bottom="1304" w:left="1418" w:header="0" w:footer="0" w:gutter="0"/>
          <w:cols w:space="708"/>
          <w:titlePg/>
          <w:docGrid w:linePitch="360"/>
        </w:sectPr>
      </w:pPr>
    </w:p>
    <w:p w14:paraId="67AFDD5D" w14:textId="402850AE" w:rsidR="002F790A" w:rsidRPr="005B3477" w:rsidRDefault="002F790A"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3 do SWZ</w:t>
      </w:r>
    </w:p>
    <w:p w14:paraId="60CC24FB" w14:textId="77777777" w:rsidR="002F790A" w:rsidRPr="005B3477" w:rsidRDefault="002F790A" w:rsidP="002F790A">
      <w:pPr>
        <w:ind w:left="5246" w:firstLine="708"/>
        <w:rPr>
          <w:rFonts w:asciiTheme="minorHAnsi" w:hAnsiTheme="minorHAnsi" w:cstheme="minorHAnsi"/>
          <w:b/>
          <w:sz w:val="22"/>
          <w:szCs w:val="22"/>
        </w:rPr>
      </w:pPr>
    </w:p>
    <w:p w14:paraId="12B3961D" w14:textId="77777777" w:rsidR="002F790A" w:rsidRPr="005B3477" w:rsidRDefault="002F790A" w:rsidP="002F790A">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E92A3B7" w14:textId="77777777" w:rsidR="002F790A" w:rsidRPr="005B3477" w:rsidRDefault="002F790A" w:rsidP="002F790A">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A9F5A68"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3E5C00BA"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6A94BB35" w14:textId="77777777" w:rsidR="002F790A" w:rsidRPr="005B3477" w:rsidRDefault="002F790A" w:rsidP="002F790A">
      <w:pPr>
        <w:rPr>
          <w:rFonts w:asciiTheme="minorHAnsi" w:hAnsiTheme="minorHAnsi" w:cstheme="minorHAnsi"/>
          <w:b/>
          <w:sz w:val="22"/>
          <w:szCs w:val="22"/>
        </w:rPr>
      </w:pPr>
      <w:r w:rsidRPr="005B3477">
        <w:rPr>
          <w:rFonts w:asciiTheme="minorHAnsi" w:hAnsiTheme="minorHAnsi" w:cstheme="minorHAnsi"/>
          <w:b/>
          <w:sz w:val="22"/>
          <w:szCs w:val="22"/>
        </w:rPr>
        <w:t>Wykonawca:</w:t>
      </w:r>
    </w:p>
    <w:p w14:paraId="66DEBFB6" w14:textId="77777777" w:rsidR="002F790A" w:rsidRPr="005B3477" w:rsidRDefault="002F790A" w:rsidP="002F790A">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A6D92B2"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 xml:space="preserve">(pełna nazwa/firma, adres, </w:t>
      </w:r>
      <w:r w:rsidRPr="005B3477">
        <w:rPr>
          <w:rFonts w:asciiTheme="minorHAnsi" w:hAnsiTheme="minorHAnsi" w:cstheme="minorHAnsi"/>
          <w:i/>
          <w:sz w:val="22"/>
          <w:szCs w:val="22"/>
        </w:rPr>
        <w:br/>
        <w:t>w zależności od podmiotu: NIP/PESEL, KRS/CEiDG)</w:t>
      </w:r>
    </w:p>
    <w:p w14:paraId="28A16785" w14:textId="77777777" w:rsidR="002F790A" w:rsidRPr="005B3477" w:rsidRDefault="002F790A" w:rsidP="002F790A">
      <w:pPr>
        <w:rPr>
          <w:rFonts w:asciiTheme="minorHAnsi" w:hAnsiTheme="minorHAnsi" w:cstheme="minorHAnsi"/>
          <w:sz w:val="22"/>
          <w:szCs w:val="22"/>
          <w:u w:val="single"/>
        </w:rPr>
      </w:pPr>
    </w:p>
    <w:p w14:paraId="530D1D47" w14:textId="77777777" w:rsidR="002F790A" w:rsidRPr="005B3477" w:rsidRDefault="002F790A" w:rsidP="002F790A">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3928FCF8" w14:textId="77777777" w:rsidR="002F790A" w:rsidRPr="005B3477" w:rsidRDefault="002F790A" w:rsidP="002F790A">
      <w:pPr>
        <w:tabs>
          <w:tab w:val="left" w:pos="1134"/>
        </w:tabs>
        <w:ind w:right="5954"/>
        <w:rPr>
          <w:rFonts w:asciiTheme="minorHAnsi" w:hAnsiTheme="minorHAnsi" w:cstheme="minorHAnsi"/>
          <w:sz w:val="22"/>
          <w:szCs w:val="22"/>
        </w:rPr>
      </w:pPr>
      <w:r w:rsidRPr="005B3477">
        <w:rPr>
          <w:rFonts w:asciiTheme="minorHAnsi" w:hAnsiTheme="minorHAnsi" w:cstheme="minorHAnsi"/>
          <w:sz w:val="22"/>
          <w:szCs w:val="22"/>
        </w:rPr>
        <w:t>……………………………………………………………………………………………………………………</w:t>
      </w:r>
    </w:p>
    <w:p w14:paraId="747D7734"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0C53002D" w14:textId="77777777" w:rsidR="002F790A" w:rsidRPr="005B3477" w:rsidRDefault="002F790A" w:rsidP="002F790A">
      <w:pPr>
        <w:rPr>
          <w:rFonts w:asciiTheme="minorHAnsi" w:hAnsiTheme="minorHAnsi" w:cstheme="minorHAnsi"/>
          <w:sz w:val="22"/>
          <w:szCs w:val="22"/>
        </w:rPr>
      </w:pPr>
    </w:p>
    <w:p w14:paraId="673A829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4AB1605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o braku podstaw do wykluczenia z postępowania</w:t>
      </w:r>
    </w:p>
    <w:p w14:paraId="11CA5A0E" w14:textId="77777777" w:rsidR="002F790A" w:rsidRPr="005B3477" w:rsidRDefault="002F790A" w:rsidP="002F790A">
      <w:pPr>
        <w:jc w:val="both"/>
        <w:rPr>
          <w:rFonts w:asciiTheme="minorHAnsi" w:hAnsiTheme="minorHAnsi" w:cstheme="minorHAnsi"/>
          <w:sz w:val="22"/>
          <w:szCs w:val="22"/>
        </w:rPr>
      </w:pPr>
    </w:p>
    <w:p w14:paraId="1AED7A25" w14:textId="6CDC89A1" w:rsidR="002F790A" w:rsidRPr="005B3477" w:rsidRDefault="002F790A" w:rsidP="00D96A5B">
      <w:pPr>
        <w:spacing w:line="276" w:lineRule="auto"/>
        <w:jc w:val="both"/>
        <w:outlineLvl w:val="0"/>
        <w:rPr>
          <w:rFonts w:asciiTheme="minorHAnsi" w:hAnsiTheme="minorHAnsi" w:cstheme="minorHAnsi"/>
          <w:sz w:val="22"/>
          <w:szCs w:val="22"/>
        </w:rPr>
      </w:pPr>
      <w:bookmarkStart w:id="2" w:name="_Hlk62541304"/>
      <w:r w:rsidRPr="005B3477">
        <w:rPr>
          <w:rFonts w:asciiTheme="minorHAnsi" w:hAnsiTheme="minorHAnsi" w:cstheme="minorHAnsi"/>
          <w:sz w:val="22"/>
          <w:szCs w:val="22"/>
        </w:rPr>
        <w:t xml:space="preserve">Na potrzeby postępowania o udzielenie zamówienia publicznego, prowadzonego w trybie art. 275 pkt </w:t>
      </w:r>
      <w:bookmarkEnd w:id="2"/>
      <w:r w:rsidRPr="005B3477">
        <w:rPr>
          <w:rFonts w:asciiTheme="minorHAnsi" w:hAnsiTheme="minorHAnsi" w:cstheme="minorHAnsi"/>
          <w:sz w:val="22"/>
          <w:szCs w:val="22"/>
        </w:rPr>
        <w:t>1 ustawy Prawo zamówień publicznych pn</w:t>
      </w:r>
      <w:r w:rsidRPr="005B3477">
        <w:rPr>
          <w:rFonts w:asciiTheme="minorHAnsi" w:hAnsiTheme="minorHAnsi" w:cstheme="minorHAnsi"/>
          <w:b/>
          <w:sz w:val="22"/>
          <w:szCs w:val="22"/>
        </w:rPr>
        <w:t xml:space="preserve">. </w:t>
      </w:r>
      <w:r w:rsidR="00D96A5B" w:rsidRPr="005B3477">
        <w:rPr>
          <w:rFonts w:asciiTheme="minorHAnsi" w:hAnsiTheme="minorHAnsi" w:cstheme="minorHAnsi"/>
          <w:b/>
          <w:sz w:val="22"/>
          <w:szCs w:val="22"/>
        </w:rPr>
        <w:t>Dostawa komputerów przenośnych na potrzeby Urzędu Ochrony Konkurencji i Konsumentów</w:t>
      </w:r>
      <w:r w:rsidR="00D96A5B" w:rsidRPr="005B3477">
        <w:rPr>
          <w:rFonts w:asciiTheme="minorHAnsi" w:hAnsiTheme="minorHAnsi" w:cstheme="minorHAnsi"/>
          <w:sz w:val="22"/>
          <w:szCs w:val="22"/>
        </w:rPr>
        <w:t xml:space="preserve"> </w:t>
      </w:r>
      <w:r w:rsidRPr="005B3477">
        <w:rPr>
          <w:rFonts w:asciiTheme="minorHAnsi" w:hAnsiTheme="minorHAnsi" w:cstheme="minorHAnsi"/>
          <w:sz w:val="22"/>
          <w:szCs w:val="22"/>
        </w:rPr>
        <w:t>(nr. post. BF-2.262</w:t>
      </w:r>
      <w:r w:rsidR="00EA4885">
        <w:rPr>
          <w:rFonts w:asciiTheme="minorHAnsi" w:hAnsiTheme="minorHAnsi" w:cstheme="minorHAnsi"/>
          <w:sz w:val="22"/>
          <w:szCs w:val="22"/>
        </w:rPr>
        <w:t>.19.</w:t>
      </w:r>
      <w:r w:rsidRPr="005B3477">
        <w:rPr>
          <w:rFonts w:asciiTheme="minorHAnsi" w:hAnsiTheme="minorHAnsi" w:cstheme="minorHAnsi"/>
          <w:sz w:val="22"/>
          <w:szCs w:val="22"/>
        </w:rPr>
        <w:t>2023),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2373939E" w14:textId="77777777" w:rsidR="002F790A" w:rsidRPr="005B3477" w:rsidRDefault="002F790A" w:rsidP="002F790A">
      <w:pPr>
        <w:jc w:val="both"/>
        <w:rPr>
          <w:rFonts w:asciiTheme="minorHAnsi" w:hAnsiTheme="minorHAnsi" w:cstheme="minorHAnsi"/>
          <w:sz w:val="22"/>
          <w:szCs w:val="22"/>
        </w:rPr>
      </w:pPr>
    </w:p>
    <w:p w14:paraId="23F2D464" w14:textId="77777777" w:rsidR="002F790A" w:rsidRPr="005B3477" w:rsidRDefault="002F790A" w:rsidP="002F790A">
      <w:pPr>
        <w:shd w:val="clear" w:color="auto" w:fill="BFBFBF"/>
        <w:rPr>
          <w:rFonts w:asciiTheme="minorHAnsi" w:hAnsiTheme="minorHAnsi" w:cstheme="minorHAnsi"/>
          <w:b/>
          <w:sz w:val="22"/>
          <w:szCs w:val="22"/>
        </w:rPr>
      </w:pPr>
      <w:r w:rsidRPr="005B3477">
        <w:rPr>
          <w:rFonts w:asciiTheme="minorHAnsi" w:hAnsiTheme="minorHAnsi" w:cstheme="minorHAnsi"/>
          <w:b/>
          <w:sz w:val="22"/>
          <w:szCs w:val="22"/>
        </w:rPr>
        <w:t>OŚWIADCZENIA DOTYCZĄCE WYKONAWCY:</w:t>
      </w:r>
    </w:p>
    <w:p w14:paraId="35CAB873" w14:textId="77777777" w:rsidR="002F790A" w:rsidRPr="005B3477" w:rsidRDefault="002F790A" w:rsidP="002F790A">
      <w:pPr>
        <w:suppressAutoHyphens w:val="0"/>
        <w:ind w:left="720"/>
        <w:contextualSpacing/>
        <w:jc w:val="both"/>
        <w:rPr>
          <w:rFonts w:asciiTheme="minorHAnsi" w:hAnsiTheme="minorHAnsi" w:cstheme="minorHAnsi"/>
          <w:sz w:val="22"/>
          <w:szCs w:val="22"/>
          <w:lang w:eastAsia="en-US"/>
        </w:rPr>
      </w:pPr>
    </w:p>
    <w:p w14:paraId="3D12EF7D" w14:textId="77777777" w:rsidR="002F790A" w:rsidRPr="005B3477" w:rsidRDefault="002F790A" w:rsidP="00DE08D6">
      <w:pPr>
        <w:numPr>
          <w:ilvl w:val="0"/>
          <w:numId w:val="64"/>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B3477">
        <w:rPr>
          <w:rFonts w:asciiTheme="minorHAnsi" w:hAnsiTheme="minorHAnsi" w:cstheme="minorHAnsi"/>
          <w:sz w:val="22"/>
          <w:szCs w:val="22"/>
          <w:lang w:eastAsia="en-US"/>
        </w:rPr>
        <w:t xml:space="preserve">Oświadczam, że nie podlegam wykluczeniu </w:t>
      </w:r>
      <w:r w:rsidRPr="005B3477">
        <w:rPr>
          <w:rFonts w:asciiTheme="minorHAnsi" w:hAnsiTheme="minorHAnsi" w:cstheme="minorHAnsi"/>
          <w:sz w:val="22"/>
          <w:szCs w:val="22"/>
        </w:rPr>
        <w:t xml:space="preserve">z postępowania na podstawie art. 108 ustawy z dnia </w:t>
      </w:r>
      <w:r w:rsidRPr="005B3477">
        <w:rPr>
          <w:rFonts w:asciiTheme="minorHAnsi" w:hAnsiTheme="minorHAnsi" w:cstheme="minorHAnsi"/>
          <w:sz w:val="22"/>
          <w:szCs w:val="22"/>
        </w:rPr>
        <w:br/>
        <w:t>11 września 2019 r. Prawo zamówień publicznych (Dz. U. z 2022 r. poz. 1710 ze zm.).</w:t>
      </w:r>
    </w:p>
    <w:p w14:paraId="1A7A74D7" w14:textId="77777777" w:rsidR="002F790A" w:rsidRPr="005B3477" w:rsidRDefault="002F790A" w:rsidP="002F790A">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5B3477" w:rsidRDefault="002F790A" w:rsidP="00DE08D6">
      <w:pPr>
        <w:numPr>
          <w:ilvl w:val="0"/>
          <w:numId w:val="64"/>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5B3477">
        <w:rPr>
          <w:rFonts w:asciiTheme="minorHAnsi" w:hAnsiTheme="minorHAnsi" w:cstheme="minorHAnsi"/>
          <w:sz w:val="22"/>
          <w:szCs w:val="22"/>
        </w:rPr>
        <w:t xml:space="preserve">Oświadczam, że zachodzą w stosunku do mnie podstawy wykluczenia z postępowania na podstawie art. …………. Pzp </w:t>
      </w:r>
      <w:r w:rsidRPr="005B3477">
        <w:rPr>
          <w:rFonts w:asciiTheme="minorHAnsi" w:hAnsiTheme="minorHAnsi" w:cstheme="minorHAnsi"/>
          <w:i/>
          <w:sz w:val="22"/>
          <w:szCs w:val="22"/>
        </w:rPr>
        <w:t>(podać mającą zastosowanie podstawę wykluczenia spośród wymienionych w art. 108, jeśli dotyczy).</w:t>
      </w:r>
      <w:r w:rsidRPr="005B347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5B3477" w:rsidRDefault="002F790A" w:rsidP="002F790A">
      <w:pPr>
        <w:jc w:val="both"/>
        <w:rPr>
          <w:rFonts w:asciiTheme="minorHAnsi" w:hAnsiTheme="minorHAnsi" w:cstheme="minorHAnsi"/>
          <w:i/>
          <w:sz w:val="22"/>
          <w:szCs w:val="22"/>
        </w:rPr>
      </w:pPr>
    </w:p>
    <w:p w14:paraId="12D7E6EB" w14:textId="77777777" w:rsidR="002F790A" w:rsidRPr="005B3477" w:rsidRDefault="002F790A" w:rsidP="002F790A">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7FC280EF" w14:textId="77777777" w:rsidR="002F790A" w:rsidRPr="005B3477" w:rsidRDefault="002F790A" w:rsidP="002F790A">
      <w:pPr>
        <w:jc w:val="both"/>
        <w:rPr>
          <w:rFonts w:asciiTheme="minorHAnsi" w:hAnsiTheme="minorHAnsi" w:cstheme="minorHAnsi"/>
          <w:b/>
          <w:sz w:val="22"/>
          <w:szCs w:val="22"/>
        </w:rPr>
      </w:pPr>
    </w:p>
    <w:p w14:paraId="63D96089" w14:textId="77777777" w:rsidR="002F790A" w:rsidRPr="005B3477" w:rsidRDefault="002F790A" w:rsidP="002F790A">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5595099" w14:textId="77777777" w:rsidR="002F790A" w:rsidRPr="005B3477" w:rsidRDefault="002F790A" w:rsidP="002F790A">
      <w:pPr>
        <w:jc w:val="both"/>
        <w:rPr>
          <w:rFonts w:asciiTheme="minorHAnsi" w:hAnsiTheme="minorHAnsi" w:cstheme="minorHAnsi"/>
          <w:sz w:val="22"/>
          <w:szCs w:val="22"/>
        </w:rPr>
      </w:pPr>
    </w:p>
    <w:p w14:paraId="6E75B57A" w14:textId="77777777" w:rsidR="002F790A" w:rsidRPr="005B3477" w:rsidRDefault="002F790A" w:rsidP="002F790A">
      <w:pPr>
        <w:spacing w:line="276" w:lineRule="auto"/>
        <w:jc w:val="both"/>
        <w:outlineLvl w:val="2"/>
        <w:rPr>
          <w:rFonts w:asciiTheme="minorHAnsi" w:eastAsia="Times New Roman" w:hAnsiTheme="minorHAnsi" w:cstheme="minorHAnsi"/>
          <w:b/>
          <w:bCs/>
          <w:strike/>
          <w:sz w:val="22"/>
          <w:szCs w:val="22"/>
        </w:rPr>
      </w:pPr>
    </w:p>
    <w:p w14:paraId="34BFF67E" w14:textId="77777777" w:rsidR="002F790A" w:rsidRPr="005B3477" w:rsidRDefault="002F790A" w:rsidP="002F790A">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3EDC5EF" w14:textId="609FFDE1" w:rsidR="004A4F44" w:rsidRPr="005B3477" w:rsidRDefault="004A4F44" w:rsidP="004A4F44">
      <w:pPr>
        <w:suppressAutoHyphens w:val="0"/>
        <w:rPr>
          <w:rFonts w:asciiTheme="minorHAnsi" w:hAnsiTheme="minorHAnsi" w:cstheme="minorHAnsi"/>
          <w:sz w:val="22"/>
          <w:szCs w:val="22"/>
        </w:rPr>
      </w:pPr>
    </w:p>
    <w:p w14:paraId="27C653A5" w14:textId="77777777" w:rsidR="002F790A" w:rsidRPr="005B3477" w:rsidRDefault="002F790A" w:rsidP="000905A9">
      <w:pPr>
        <w:spacing w:line="276" w:lineRule="auto"/>
        <w:rPr>
          <w:rFonts w:asciiTheme="minorHAnsi" w:eastAsia="Times New Roman" w:hAnsiTheme="minorHAnsi" w:cstheme="minorHAnsi"/>
          <w:b/>
          <w:bCs/>
          <w:sz w:val="22"/>
          <w:szCs w:val="22"/>
        </w:rPr>
      </w:pPr>
    </w:p>
    <w:p w14:paraId="67593A7B" w14:textId="1CBB9230" w:rsidR="00D54861" w:rsidRPr="005B3477" w:rsidRDefault="00D54861" w:rsidP="00D54861">
      <w:pPr>
        <w:spacing w:line="276" w:lineRule="auto"/>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 xml:space="preserve">Załącznik Nr </w:t>
      </w:r>
      <w:r w:rsidR="002F790A" w:rsidRPr="005B3477">
        <w:rPr>
          <w:rFonts w:asciiTheme="minorHAnsi" w:eastAsia="Times New Roman" w:hAnsiTheme="minorHAnsi" w:cstheme="minorHAnsi"/>
          <w:b/>
          <w:bCs/>
          <w:sz w:val="22"/>
          <w:szCs w:val="22"/>
        </w:rPr>
        <w:t>4</w:t>
      </w:r>
      <w:r w:rsidRPr="005B3477">
        <w:rPr>
          <w:rFonts w:asciiTheme="minorHAnsi" w:eastAsia="Times New Roman" w:hAnsiTheme="minorHAnsi" w:cstheme="minorHAnsi"/>
          <w:b/>
          <w:bCs/>
          <w:sz w:val="22"/>
          <w:szCs w:val="22"/>
        </w:rPr>
        <w:t xml:space="preserve"> do SWZ</w:t>
      </w:r>
    </w:p>
    <w:p w14:paraId="709A59CF" w14:textId="77777777" w:rsidR="00E93BAF" w:rsidRPr="005B3477" w:rsidRDefault="00E93BAF" w:rsidP="00E93BAF">
      <w:pPr>
        <w:ind w:left="5246" w:firstLine="708"/>
        <w:rPr>
          <w:rFonts w:asciiTheme="minorHAnsi" w:hAnsiTheme="minorHAnsi" w:cstheme="minorHAnsi"/>
          <w:b/>
          <w:sz w:val="22"/>
          <w:szCs w:val="22"/>
        </w:rPr>
      </w:pPr>
    </w:p>
    <w:p w14:paraId="6C744D10" w14:textId="77777777" w:rsidR="00E93BAF" w:rsidRPr="005B3477" w:rsidRDefault="00E93BAF" w:rsidP="00E93BAF">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44BD4A2F" w14:textId="77777777" w:rsidR="00E93BAF" w:rsidRPr="005B3477" w:rsidRDefault="00E93BAF" w:rsidP="00E93BAF">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CD3D227"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531FD48"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9CE8832" w14:textId="77777777" w:rsidR="00E93BAF" w:rsidRPr="005B3477" w:rsidRDefault="00E93BAF" w:rsidP="00E93BAF">
      <w:pPr>
        <w:rPr>
          <w:rFonts w:asciiTheme="minorHAnsi" w:hAnsiTheme="minorHAnsi" w:cstheme="minorHAnsi"/>
          <w:b/>
          <w:sz w:val="22"/>
          <w:szCs w:val="22"/>
        </w:rPr>
      </w:pPr>
      <w:r w:rsidRPr="005B3477">
        <w:rPr>
          <w:rFonts w:asciiTheme="minorHAnsi" w:hAnsiTheme="minorHAnsi" w:cstheme="minorHAnsi"/>
          <w:b/>
          <w:sz w:val="22"/>
          <w:szCs w:val="22"/>
        </w:rPr>
        <w:t>Wykonawca:</w:t>
      </w:r>
    </w:p>
    <w:p w14:paraId="034BEC97"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12C00B3D"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6C7BE758" w14:textId="77777777" w:rsidR="00E93BAF" w:rsidRPr="005B3477" w:rsidRDefault="00E93BAF" w:rsidP="00E93BAF">
      <w:pPr>
        <w:rPr>
          <w:rFonts w:asciiTheme="minorHAnsi" w:hAnsiTheme="minorHAnsi" w:cstheme="minorHAnsi"/>
          <w:sz w:val="22"/>
          <w:szCs w:val="22"/>
          <w:u w:val="single"/>
        </w:rPr>
      </w:pPr>
    </w:p>
    <w:p w14:paraId="6867170C" w14:textId="77777777" w:rsidR="00E93BAF" w:rsidRPr="005B3477" w:rsidRDefault="00E93BAF" w:rsidP="00E93BAF">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55EC1FC5"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5E8B9E6F"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2D49E84F" w14:textId="77777777" w:rsidR="00E93BAF" w:rsidRPr="005B3477" w:rsidRDefault="00E93BAF" w:rsidP="00E93BAF">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0761EC54" w14:textId="77777777" w:rsidR="00E93BAF" w:rsidRPr="005B3477" w:rsidRDefault="00E93BAF" w:rsidP="00E93BAF">
      <w:pPr>
        <w:jc w:val="center"/>
        <w:rPr>
          <w:rFonts w:asciiTheme="minorHAnsi" w:hAnsiTheme="minorHAnsi" w:cstheme="minorHAnsi"/>
          <w:sz w:val="22"/>
          <w:szCs w:val="22"/>
        </w:rPr>
      </w:pPr>
      <w:r w:rsidRPr="005B3477">
        <w:rPr>
          <w:rFonts w:asciiTheme="minorHAnsi" w:hAnsiTheme="minorHAnsi" w:cstheme="minorHAnsi"/>
          <w:b/>
          <w:sz w:val="22"/>
          <w:szCs w:val="22"/>
          <w:u w:val="single"/>
        </w:rPr>
        <w:t xml:space="preserve">DOTYCZĄCE SPEŁNIANIA WARUNKÓW UDZIAŁU W POSTĘPOWANIU </w:t>
      </w:r>
      <w:r w:rsidRPr="005B3477">
        <w:rPr>
          <w:rFonts w:asciiTheme="minorHAnsi" w:hAnsiTheme="minorHAnsi" w:cstheme="minorHAnsi"/>
          <w:b/>
          <w:sz w:val="22"/>
          <w:szCs w:val="22"/>
          <w:u w:val="single"/>
        </w:rPr>
        <w:br/>
      </w:r>
    </w:p>
    <w:p w14:paraId="52B40CE2" w14:textId="1EBC7B75" w:rsidR="00E93BAF" w:rsidRPr="005B3477" w:rsidRDefault="00E93BAF" w:rsidP="00D96A5B">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 potrzeby postępowania o udzielenie zamówienia publicznego, prowadzonego w trybie art. 275 pkt 1 ustawy Prawo zamówień publicznych pn. </w:t>
      </w:r>
      <w:r w:rsidR="00D96A5B" w:rsidRPr="005B3477">
        <w:rPr>
          <w:rFonts w:asciiTheme="minorHAnsi" w:hAnsiTheme="minorHAnsi" w:cstheme="minorHAnsi"/>
          <w:b/>
          <w:sz w:val="22"/>
          <w:szCs w:val="22"/>
        </w:rPr>
        <w:t>Dostawa komputerów przenośnych na potrzeby Urzędu Ochrony Konkurencji i Konsumentów</w:t>
      </w:r>
      <w:r w:rsidR="00D96A5B" w:rsidRPr="005B3477">
        <w:rPr>
          <w:rFonts w:asciiTheme="minorHAnsi" w:hAnsiTheme="minorHAnsi" w:cstheme="minorHAnsi"/>
          <w:color w:val="000000" w:themeColor="text1"/>
          <w:sz w:val="22"/>
          <w:szCs w:val="22"/>
        </w:rPr>
        <w:t xml:space="preserve"> </w:t>
      </w:r>
      <w:r w:rsidRPr="005B3477">
        <w:rPr>
          <w:rFonts w:asciiTheme="minorHAnsi" w:hAnsiTheme="minorHAnsi" w:cstheme="minorHAnsi"/>
          <w:color w:val="000000" w:themeColor="text1"/>
          <w:sz w:val="22"/>
          <w:szCs w:val="22"/>
        </w:rPr>
        <w:t>(nr. post. BF-2.262</w:t>
      </w:r>
      <w:r w:rsidR="00EA4885">
        <w:rPr>
          <w:rFonts w:asciiTheme="minorHAnsi" w:hAnsiTheme="minorHAnsi" w:cstheme="minorHAnsi"/>
          <w:color w:val="000000" w:themeColor="text1"/>
          <w:sz w:val="22"/>
          <w:szCs w:val="22"/>
        </w:rPr>
        <w:t>.19.</w:t>
      </w:r>
      <w:r w:rsidRPr="005B3477">
        <w:rPr>
          <w:rFonts w:asciiTheme="minorHAnsi" w:hAnsiTheme="minorHAnsi" w:cstheme="minorHAnsi"/>
          <w:color w:val="000000" w:themeColor="text1"/>
          <w:sz w:val="22"/>
          <w:szCs w:val="22"/>
        </w:rPr>
        <w:t>2023), prowadzonego przez Urząd Ochrony Konkurencji i Konsumentów</w:t>
      </w:r>
      <w:r w:rsidRPr="005B3477">
        <w:rPr>
          <w:rFonts w:asciiTheme="minorHAnsi" w:hAnsiTheme="minorHAnsi" w:cstheme="minorHAnsi"/>
          <w:i/>
          <w:color w:val="000000" w:themeColor="text1"/>
          <w:sz w:val="22"/>
          <w:szCs w:val="22"/>
        </w:rPr>
        <w:t xml:space="preserve">, </w:t>
      </w:r>
      <w:r w:rsidRPr="005B3477">
        <w:rPr>
          <w:rFonts w:asciiTheme="minorHAnsi" w:hAnsiTheme="minorHAnsi" w:cstheme="minorHAnsi"/>
          <w:color w:val="000000" w:themeColor="text1"/>
          <w:sz w:val="22"/>
          <w:szCs w:val="22"/>
        </w:rPr>
        <w:t>oświadczam, co następuje:</w:t>
      </w:r>
    </w:p>
    <w:p w14:paraId="605F270C" w14:textId="77777777" w:rsidR="00E93BAF" w:rsidRPr="005B3477" w:rsidRDefault="00E93BAF" w:rsidP="00E93BAF">
      <w:pPr>
        <w:ind w:firstLine="709"/>
        <w:jc w:val="both"/>
        <w:rPr>
          <w:rFonts w:asciiTheme="minorHAnsi" w:hAnsiTheme="minorHAnsi" w:cstheme="minorHAnsi"/>
          <w:sz w:val="22"/>
          <w:szCs w:val="22"/>
        </w:rPr>
      </w:pPr>
    </w:p>
    <w:p w14:paraId="3D69D53F"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INFORMACJA DOTYCZĄCA WYKONAWCY:</w:t>
      </w:r>
    </w:p>
    <w:p w14:paraId="20269C38" w14:textId="77777777" w:rsidR="00E93BAF" w:rsidRPr="005B3477" w:rsidRDefault="00E93BAF" w:rsidP="00E93BAF">
      <w:pPr>
        <w:spacing w:line="276" w:lineRule="auto"/>
        <w:contextualSpacing/>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spełniam warunki udziału w postępowaniu określone przez Zamawiającego </w:t>
      </w:r>
      <w:r w:rsidRPr="005B3477">
        <w:rPr>
          <w:rFonts w:asciiTheme="minorHAnsi" w:hAnsiTheme="minorHAnsi" w:cstheme="minorHAnsi"/>
          <w:sz w:val="22"/>
          <w:szCs w:val="22"/>
        </w:rPr>
        <w:br/>
        <w:t>w pkt 2.1.-2.4. lit. A Części II SWZ dotyczące:</w:t>
      </w:r>
    </w:p>
    <w:p w14:paraId="0443CB04"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zdolności do występowania w obrocie gospodarczym</w:t>
      </w:r>
    </w:p>
    <w:p w14:paraId="37D0148C"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uprawnień do prowadzenia określonej działalności gospodarczej lub zawodowej, o ile wynika to z odrębnych przepisów</w:t>
      </w:r>
    </w:p>
    <w:p w14:paraId="44B10C43"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sytuacji ekonomicznej lub finansowej</w:t>
      </w:r>
    </w:p>
    <w:p w14:paraId="5730322B" w14:textId="77777777" w:rsidR="00E93BAF" w:rsidRPr="005B3477" w:rsidRDefault="00E93BAF" w:rsidP="00DE08D6">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 xml:space="preserve">zdolności technicznej lub zawodowej </w:t>
      </w:r>
    </w:p>
    <w:p w14:paraId="6F016E90" w14:textId="77777777" w:rsidR="00E93BAF" w:rsidRPr="005B3477" w:rsidRDefault="00E93BAF" w:rsidP="00E93BAF">
      <w:pPr>
        <w:shd w:val="clear" w:color="auto" w:fill="FFFFFF"/>
        <w:spacing w:line="276" w:lineRule="auto"/>
        <w:ind w:left="993"/>
        <w:contextualSpacing/>
        <w:rPr>
          <w:rFonts w:asciiTheme="minorHAnsi" w:hAnsiTheme="minorHAnsi" w:cstheme="minorHAnsi"/>
          <w:sz w:val="22"/>
          <w:szCs w:val="22"/>
        </w:rPr>
      </w:pPr>
    </w:p>
    <w:p w14:paraId="24FB8D70"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616DD6BB" w14:textId="77777777" w:rsidR="00E93BAF" w:rsidRPr="005B3477" w:rsidRDefault="00E93BAF" w:rsidP="00E93BAF">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i zgodne </w:t>
      </w:r>
      <w:r w:rsidRPr="005B3477">
        <w:rPr>
          <w:rFonts w:asciiTheme="minorHAnsi" w:hAnsiTheme="minorHAnsi" w:cstheme="minorHAnsi"/>
          <w:sz w:val="22"/>
          <w:szCs w:val="22"/>
        </w:rPr>
        <w:br/>
        <w:t>z prawdą oraz zostały przedstawione z pełną świadomością konsekwencji wprowadzenia Zamawiającego w błąd przy przedstawianiu informacji.</w:t>
      </w:r>
    </w:p>
    <w:p w14:paraId="4DD3A3FE" w14:textId="50F70800" w:rsidR="00E93BAF" w:rsidRPr="005B3477" w:rsidRDefault="00E93BAF" w:rsidP="00E93BAF">
      <w:pPr>
        <w:spacing w:line="276" w:lineRule="auto"/>
        <w:jc w:val="both"/>
        <w:outlineLvl w:val="2"/>
        <w:rPr>
          <w:rFonts w:asciiTheme="minorHAnsi" w:eastAsia="Times New Roman" w:hAnsiTheme="minorHAnsi" w:cstheme="minorHAnsi"/>
          <w:bCs/>
          <w:i/>
          <w:sz w:val="22"/>
          <w:szCs w:val="22"/>
        </w:rPr>
      </w:pPr>
      <w:r w:rsidRPr="005B3477">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w:t>
      </w:r>
      <w:r w:rsidR="00D600E6" w:rsidRPr="005B3477">
        <w:rPr>
          <w:rFonts w:asciiTheme="minorHAnsi" w:eastAsia="Times New Roman" w:hAnsiTheme="minorHAnsi" w:cstheme="minorHAnsi"/>
          <w:bCs/>
          <w:i/>
          <w:sz w:val="22"/>
          <w:szCs w:val="22"/>
        </w:rPr>
        <w:t xml:space="preserve"> osobistym</w:t>
      </w:r>
      <w:r w:rsidRPr="005B3477">
        <w:rPr>
          <w:rFonts w:asciiTheme="minorHAnsi" w:eastAsia="Times New Roman" w:hAnsiTheme="minorHAnsi" w:cstheme="minorHAnsi"/>
          <w:bCs/>
          <w:i/>
          <w:sz w:val="22"/>
          <w:szCs w:val="22"/>
        </w:rPr>
        <w:t xml:space="preserve">. </w:t>
      </w:r>
    </w:p>
    <w:p w14:paraId="4B471BDE" w14:textId="77777777" w:rsidR="00E93BAF" w:rsidRPr="005B3477" w:rsidRDefault="00E93BAF" w:rsidP="00E93BAF">
      <w:pPr>
        <w:suppressAutoHyphens w:val="0"/>
        <w:spacing w:line="276" w:lineRule="auto"/>
        <w:jc w:val="both"/>
        <w:rPr>
          <w:rFonts w:asciiTheme="minorHAnsi" w:hAnsiTheme="minorHAnsi" w:cstheme="minorHAnsi"/>
          <w:b/>
          <w:bCs/>
          <w:sz w:val="22"/>
          <w:szCs w:val="22"/>
          <w:lang w:eastAsia="pl-PL"/>
        </w:rPr>
      </w:pPr>
    </w:p>
    <w:p w14:paraId="6525653C" w14:textId="77777777" w:rsidR="00D54861" w:rsidRPr="005B3477" w:rsidRDefault="00D54861" w:rsidP="00D54861">
      <w:pPr>
        <w:spacing w:line="276" w:lineRule="auto"/>
        <w:ind w:left="5246" w:firstLine="708"/>
        <w:jc w:val="right"/>
        <w:rPr>
          <w:rFonts w:asciiTheme="minorHAnsi" w:eastAsia="Times New Roman" w:hAnsiTheme="minorHAnsi" w:cstheme="minorHAnsi"/>
          <w:b/>
          <w:bCs/>
          <w:sz w:val="22"/>
          <w:szCs w:val="22"/>
        </w:rPr>
      </w:pPr>
    </w:p>
    <w:p w14:paraId="4D5BC598" w14:textId="041262E3" w:rsidR="00E93BAF" w:rsidRPr="005B3477" w:rsidRDefault="00E93BAF" w:rsidP="00D54861">
      <w:pPr>
        <w:spacing w:line="276" w:lineRule="auto"/>
        <w:ind w:left="5954"/>
        <w:rPr>
          <w:rFonts w:asciiTheme="minorHAnsi" w:hAnsiTheme="minorHAnsi" w:cstheme="minorHAnsi"/>
          <w:b/>
          <w:sz w:val="22"/>
          <w:szCs w:val="22"/>
        </w:rPr>
      </w:pPr>
    </w:p>
    <w:p w14:paraId="07D44D7D" w14:textId="620B50A0" w:rsidR="00B56593" w:rsidRPr="005B3477" w:rsidRDefault="00B56593" w:rsidP="00D54861">
      <w:pPr>
        <w:rPr>
          <w:rFonts w:asciiTheme="minorHAnsi" w:hAnsiTheme="minorHAnsi" w:cstheme="minorHAnsi"/>
          <w:sz w:val="22"/>
          <w:szCs w:val="22"/>
        </w:rPr>
        <w:sectPr w:rsidR="00B56593" w:rsidRPr="005B3477" w:rsidSect="000E3689">
          <w:pgSz w:w="11905" w:h="16837" w:code="9"/>
          <w:pgMar w:top="1304" w:right="1134" w:bottom="1304" w:left="1418" w:header="0" w:footer="0" w:gutter="0"/>
          <w:cols w:space="708"/>
          <w:titlePg/>
          <w:docGrid w:linePitch="360"/>
        </w:sectPr>
      </w:pPr>
    </w:p>
    <w:p w14:paraId="6F2CC249" w14:textId="77777777" w:rsidR="00403F9C" w:rsidRPr="005B3477" w:rsidRDefault="00403F9C" w:rsidP="000D6476">
      <w:pPr>
        <w:suppressAutoHyphens w:val="0"/>
        <w:spacing w:line="276" w:lineRule="auto"/>
        <w:rPr>
          <w:rFonts w:asciiTheme="minorHAnsi" w:eastAsia="Times New Roman" w:hAnsiTheme="minorHAnsi" w:cstheme="minorHAnsi"/>
          <w:b/>
          <w:bCs/>
          <w:i/>
          <w:sz w:val="22"/>
          <w:szCs w:val="22"/>
          <w:lang w:eastAsia="pl-PL"/>
        </w:rPr>
      </w:pPr>
    </w:p>
    <w:p w14:paraId="232669AD" w14:textId="2D477B4F" w:rsidR="00403F9C" w:rsidRPr="005B3477"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5B3477">
        <w:rPr>
          <w:rFonts w:asciiTheme="minorHAnsi" w:eastAsia="Times New Roman" w:hAnsiTheme="minorHAnsi" w:cstheme="minorHAnsi"/>
          <w:b/>
          <w:bCs/>
          <w:sz w:val="22"/>
          <w:szCs w:val="22"/>
          <w:lang w:eastAsia="pl-PL"/>
        </w:rPr>
        <w:t xml:space="preserve">Załącznik Nr </w:t>
      </w:r>
      <w:r w:rsidR="00B56593" w:rsidRPr="005B3477">
        <w:rPr>
          <w:rFonts w:asciiTheme="minorHAnsi" w:eastAsia="Times New Roman" w:hAnsiTheme="minorHAnsi" w:cstheme="minorHAnsi"/>
          <w:b/>
          <w:bCs/>
          <w:sz w:val="22"/>
          <w:szCs w:val="22"/>
          <w:lang w:eastAsia="pl-PL"/>
        </w:rPr>
        <w:t>5</w:t>
      </w:r>
      <w:r w:rsidR="00455A97" w:rsidRPr="005B3477">
        <w:rPr>
          <w:rFonts w:asciiTheme="minorHAnsi" w:eastAsia="Times New Roman" w:hAnsiTheme="minorHAnsi" w:cstheme="minorHAnsi"/>
          <w:b/>
          <w:bCs/>
          <w:sz w:val="22"/>
          <w:szCs w:val="22"/>
          <w:lang w:eastAsia="pl-PL"/>
        </w:rPr>
        <w:t xml:space="preserve"> </w:t>
      </w:r>
      <w:r w:rsidRPr="005B3477">
        <w:rPr>
          <w:rFonts w:asciiTheme="minorHAnsi" w:eastAsia="Times New Roman" w:hAnsiTheme="minorHAnsi" w:cstheme="minorHAnsi"/>
          <w:b/>
          <w:bCs/>
          <w:sz w:val="22"/>
          <w:szCs w:val="22"/>
        </w:rPr>
        <w:t>do SWZ</w:t>
      </w:r>
    </w:p>
    <w:p w14:paraId="13B0CEC4"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r w:rsidR="000D6476" w:rsidRPr="005B3477">
        <w:rPr>
          <w:rFonts w:asciiTheme="minorHAnsi" w:hAnsiTheme="minorHAnsi" w:cstheme="minorHAnsi"/>
          <w:sz w:val="22"/>
          <w:szCs w:val="22"/>
          <w:lang w:eastAsia="pl-PL"/>
        </w:rPr>
        <w:t>………</w:t>
      </w:r>
      <w:r w:rsidR="002B65C8" w:rsidRPr="005B3477">
        <w:rPr>
          <w:rFonts w:asciiTheme="minorHAnsi" w:hAnsiTheme="minorHAnsi" w:cstheme="minorHAnsi"/>
          <w:sz w:val="22"/>
          <w:szCs w:val="22"/>
          <w:lang w:eastAsia="pl-PL"/>
        </w:rPr>
        <w:t>……………</w:t>
      </w:r>
    </w:p>
    <w:p w14:paraId="00F90289"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6BE2E043"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 ....................................................</w:t>
      </w:r>
    </w:p>
    <w:p w14:paraId="79C267C5"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REGON .............................................</w:t>
      </w:r>
      <w:r w:rsidR="002B65C8" w:rsidRPr="005B3477">
        <w:rPr>
          <w:rFonts w:asciiTheme="minorHAnsi" w:hAnsiTheme="minorHAnsi" w:cstheme="minorHAnsi"/>
          <w:sz w:val="22"/>
          <w:szCs w:val="22"/>
          <w:lang w:eastAsia="pl-PL"/>
        </w:rPr>
        <w:t>.</w:t>
      </w:r>
      <w:r w:rsidRPr="005B3477">
        <w:rPr>
          <w:rFonts w:asciiTheme="minorHAnsi" w:hAnsiTheme="minorHAnsi" w:cstheme="minorHAnsi"/>
          <w:sz w:val="22"/>
          <w:szCs w:val="22"/>
          <w:lang w:eastAsia="pl-PL"/>
        </w:rPr>
        <w:t xml:space="preserve"> </w:t>
      </w:r>
    </w:p>
    <w:p w14:paraId="3213D87E"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NIP ....................................................</w:t>
      </w:r>
    </w:p>
    <w:p w14:paraId="3E653137"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Urząd Ochrony Konkurencji</w:t>
      </w:r>
    </w:p>
    <w:p w14:paraId="4B1DE3D8"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i Konsumentów</w:t>
      </w:r>
    </w:p>
    <w:p w14:paraId="54BABFA4"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pl. Powstańców Warszawy 1</w:t>
      </w:r>
    </w:p>
    <w:p w14:paraId="1B56DF2E"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00 – 950 Warszawa</w:t>
      </w:r>
    </w:p>
    <w:p w14:paraId="6EBCB110" w14:textId="77777777" w:rsidR="00403F9C" w:rsidRPr="005B3477"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FORMULARZ OFERTOWY</w:t>
      </w:r>
    </w:p>
    <w:p w14:paraId="079D9DCA" w14:textId="1D80E5EE"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5B3477">
        <w:rPr>
          <w:rFonts w:asciiTheme="minorHAnsi" w:hAnsiTheme="minorHAnsi" w:cstheme="minorHAnsi"/>
          <w:bCs/>
          <w:sz w:val="22"/>
          <w:szCs w:val="22"/>
          <w:lang w:eastAsia="pl-PL"/>
        </w:rPr>
        <w:t xml:space="preserve">(nr post. </w:t>
      </w:r>
      <w:r w:rsidR="00AF274A" w:rsidRPr="005B3477">
        <w:rPr>
          <w:rFonts w:asciiTheme="minorHAnsi" w:hAnsiTheme="minorHAnsi" w:cstheme="minorHAnsi"/>
          <w:sz w:val="22"/>
          <w:szCs w:val="22"/>
        </w:rPr>
        <w:t>BF-2.262</w:t>
      </w:r>
      <w:r w:rsidR="00EA4885">
        <w:rPr>
          <w:rFonts w:asciiTheme="minorHAnsi" w:hAnsiTheme="minorHAnsi" w:cstheme="minorHAnsi"/>
          <w:sz w:val="22"/>
          <w:szCs w:val="22"/>
        </w:rPr>
        <w:t>.19.</w:t>
      </w:r>
      <w:r w:rsidR="00AF274A" w:rsidRPr="005B3477">
        <w:rPr>
          <w:rFonts w:asciiTheme="minorHAnsi" w:hAnsiTheme="minorHAnsi" w:cstheme="minorHAnsi"/>
          <w:sz w:val="22"/>
          <w:szCs w:val="22"/>
        </w:rPr>
        <w:t>202</w:t>
      </w:r>
      <w:r w:rsidR="00CD1D73" w:rsidRPr="005B3477">
        <w:rPr>
          <w:rFonts w:asciiTheme="minorHAnsi" w:hAnsiTheme="minorHAnsi" w:cstheme="minorHAnsi"/>
          <w:sz w:val="22"/>
          <w:szCs w:val="22"/>
        </w:rPr>
        <w:t>3</w:t>
      </w:r>
      <w:r w:rsidRPr="005B3477">
        <w:rPr>
          <w:rFonts w:asciiTheme="minorHAnsi" w:hAnsiTheme="minorHAnsi" w:cstheme="minorHAnsi"/>
          <w:bCs/>
          <w:sz w:val="22"/>
          <w:szCs w:val="22"/>
          <w:lang w:eastAsia="pl-PL"/>
        </w:rPr>
        <w:t>)</w:t>
      </w:r>
    </w:p>
    <w:p w14:paraId="18ABFE30" w14:textId="31A296F6" w:rsidR="00502B3F" w:rsidRPr="005B3477" w:rsidRDefault="00502B3F"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5B3477">
        <w:rPr>
          <w:rFonts w:asciiTheme="minorHAnsi" w:hAnsiTheme="minorHAnsi" w:cstheme="minorHAnsi"/>
          <w:bCs/>
          <w:sz w:val="22"/>
          <w:szCs w:val="22"/>
          <w:lang w:eastAsia="pl-PL"/>
        </w:rPr>
        <w:t>Część 1</w:t>
      </w:r>
      <w:r w:rsidR="00F44905">
        <w:rPr>
          <w:rFonts w:asciiTheme="minorHAnsi" w:hAnsiTheme="minorHAnsi" w:cstheme="minorHAnsi"/>
          <w:bCs/>
          <w:sz w:val="22"/>
          <w:szCs w:val="22"/>
          <w:lang w:eastAsia="pl-PL"/>
        </w:rPr>
        <w:t xml:space="preserve"> – Komputery przenośne Typ 1</w:t>
      </w:r>
    </w:p>
    <w:p w14:paraId="44BAFE7D"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4C51E8" w:rsidR="00403F9C" w:rsidRPr="005B3477" w:rsidRDefault="00403F9C" w:rsidP="000D6476">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lang w:eastAsia="pl-PL"/>
        </w:rPr>
        <w:t xml:space="preserve">W odpowiedzi na ogłoszenie o zamówieniu </w:t>
      </w:r>
      <w:r w:rsidRPr="005B3477">
        <w:rPr>
          <w:rFonts w:asciiTheme="minorHAnsi" w:hAnsiTheme="minorHAnsi" w:cstheme="minorHAnsi"/>
          <w:bCs/>
          <w:sz w:val="22"/>
          <w:szCs w:val="22"/>
        </w:rPr>
        <w:t>publicznym prowadzonym</w:t>
      </w:r>
      <w:r w:rsidR="00AE0091" w:rsidRPr="005B3477">
        <w:rPr>
          <w:rFonts w:asciiTheme="minorHAnsi" w:hAnsiTheme="minorHAnsi" w:cstheme="minorHAnsi"/>
          <w:bCs/>
          <w:sz w:val="22"/>
          <w:szCs w:val="22"/>
        </w:rPr>
        <w:t xml:space="preserve"> w</w:t>
      </w:r>
      <w:r w:rsidRPr="005B3477">
        <w:rPr>
          <w:rFonts w:asciiTheme="minorHAnsi" w:hAnsiTheme="minorHAnsi" w:cstheme="minorHAnsi"/>
          <w:bCs/>
          <w:sz w:val="22"/>
          <w:szCs w:val="22"/>
        </w:rPr>
        <w:t xml:space="preserve">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bCs/>
          <w:sz w:val="22"/>
          <w:szCs w:val="22"/>
        </w:rPr>
        <w:t xml:space="preserve">na </w:t>
      </w:r>
      <w:r w:rsidRPr="005B3477">
        <w:rPr>
          <w:rFonts w:asciiTheme="minorHAnsi" w:hAnsiTheme="minorHAnsi" w:cstheme="minorHAnsi"/>
          <w:sz w:val="22"/>
          <w:szCs w:val="22"/>
        </w:rPr>
        <w:t>„</w:t>
      </w:r>
      <w:r w:rsidR="00CD1D73" w:rsidRPr="005B3477">
        <w:rPr>
          <w:rFonts w:asciiTheme="minorHAnsi" w:hAnsiTheme="minorHAnsi" w:cstheme="minorHAnsi"/>
          <w:b/>
          <w:sz w:val="22"/>
          <w:szCs w:val="22"/>
        </w:rPr>
        <w:t>Dostawa komputerów przenośnych na potrzeby Urzędu Ochrony Konkurencji i Konsumentów</w:t>
      </w:r>
      <w:r w:rsidRPr="005B3477">
        <w:rPr>
          <w:rFonts w:asciiTheme="minorHAnsi" w:hAnsiTheme="minorHAnsi" w:cstheme="minorHAnsi"/>
          <w:b/>
          <w:bCs/>
          <w:sz w:val="22"/>
          <w:szCs w:val="22"/>
        </w:rPr>
        <w:t xml:space="preserve">” </w:t>
      </w:r>
      <w:r w:rsidRPr="005B3477">
        <w:rPr>
          <w:rFonts w:asciiTheme="minorHAnsi" w:hAnsiTheme="minorHAnsi" w:cstheme="minorHAnsi"/>
          <w:bCs/>
          <w:sz w:val="22"/>
          <w:szCs w:val="22"/>
        </w:rPr>
        <w:t>o</w:t>
      </w:r>
      <w:r w:rsidRPr="005B3477">
        <w:rPr>
          <w:rFonts w:asciiTheme="minorHAnsi" w:hAnsiTheme="minorHAnsi" w:cstheme="minorHAnsi"/>
          <w:sz w:val="22"/>
          <w:szCs w:val="22"/>
        </w:rPr>
        <w:t xml:space="preserve">ferujemy wykonanie przedmiotu zamówienia w zakresie określonym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 xml:space="preserve">w Specyfikacji Warunków Zamówienia, zgodnie z opisem przedmiotu zamówienia, wyliczony zgodnie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z poniższym formularzem cenowym, na następujących warunkach zamówienia:</w:t>
      </w:r>
    </w:p>
    <w:p w14:paraId="29CBD188" w14:textId="77777777" w:rsidR="00403F9C" w:rsidRPr="005B3477"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0B86003A" w14:textId="77777777" w:rsidTr="00C83354">
        <w:trPr>
          <w:trHeight w:val="475"/>
          <w:jc w:val="center"/>
        </w:trPr>
        <w:tc>
          <w:tcPr>
            <w:tcW w:w="2876" w:type="dxa"/>
            <w:vAlign w:val="center"/>
          </w:tcPr>
          <w:p w14:paraId="66909FC0" w14:textId="24051788"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Przedmiot </w:t>
            </w:r>
          </w:p>
        </w:tc>
        <w:tc>
          <w:tcPr>
            <w:tcW w:w="1088" w:type="dxa"/>
            <w:vAlign w:val="center"/>
          </w:tcPr>
          <w:p w14:paraId="554D759F"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Liczba sztuk</w:t>
            </w:r>
          </w:p>
        </w:tc>
        <w:tc>
          <w:tcPr>
            <w:tcW w:w="1560" w:type="dxa"/>
            <w:vAlign w:val="center"/>
          </w:tcPr>
          <w:p w14:paraId="17A62BAE" w14:textId="226ACC00"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Cena </w:t>
            </w:r>
            <w:r w:rsidR="008A0A11" w:rsidRPr="005B3477">
              <w:rPr>
                <w:rFonts w:asciiTheme="minorHAnsi" w:hAnsiTheme="minorHAnsi" w:cstheme="minorHAnsi"/>
                <w:b/>
                <w:sz w:val="22"/>
                <w:szCs w:val="22"/>
              </w:rPr>
              <w:t>jednostkowa netto</w:t>
            </w:r>
          </w:p>
        </w:tc>
        <w:tc>
          <w:tcPr>
            <w:tcW w:w="992" w:type="dxa"/>
            <w:vAlign w:val="center"/>
          </w:tcPr>
          <w:p w14:paraId="5CE680A9"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Kwota VAT</w:t>
            </w:r>
          </w:p>
        </w:tc>
        <w:tc>
          <w:tcPr>
            <w:tcW w:w="1559" w:type="dxa"/>
            <w:vAlign w:val="center"/>
          </w:tcPr>
          <w:p w14:paraId="11E2B40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Cena jednostkowa brutto</w:t>
            </w:r>
            <w:r w:rsidRPr="005B3477">
              <w:rPr>
                <w:rFonts w:asciiTheme="minorHAnsi" w:hAnsiTheme="minorHAnsi" w:cstheme="minorHAnsi"/>
                <w:sz w:val="22"/>
                <w:szCs w:val="22"/>
              </w:rPr>
              <w:br/>
            </w:r>
            <w:r w:rsidRPr="005B3477">
              <w:rPr>
                <w:rFonts w:asciiTheme="minorHAnsi" w:hAnsiTheme="minorHAnsi" w:cstheme="minorHAnsi"/>
                <w:b/>
                <w:sz w:val="22"/>
                <w:szCs w:val="22"/>
              </w:rPr>
              <w:t>(kolumna 3+4)</w:t>
            </w:r>
          </w:p>
        </w:tc>
        <w:tc>
          <w:tcPr>
            <w:tcW w:w="1552" w:type="dxa"/>
            <w:vAlign w:val="center"/>
          </w:tcPr>
          <w:p w14:paraId="41223CB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RAZEM:</w:t>
            </w:r>
          </w:p>
          <w:p w14:paraId="597F8108"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Wartość brutto (kolumna 2x5)</w:t>
            </w:r>
          </w:p>
        </w:tc>
      </w:tr>
      <w:tr w:rsidR="004C1B1D" w:rsidRPr="005B3477" w14:paraId="0BECF002" w14:textId="77777777" w:rsidTr="00C83354">
        <w:trPr>
          <w:trHeight w:val="603"/>
          <w:jc w:val="center"/>
        </w:trPr>
        <w:tc>
          <w:tcPr>
            <w:tcW w:w="2876" w:type="dxa"/>
            <w:vAlign w:val="center"/>
          </w:tcPr>
          <w:p w14:paraId="2EC36F4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1</w:t>
            </w:r>
          </w:p>
        </w:tc>
        <w:tc>
          <w:tcPr>
            <w:tcW w:w="1088" w:type="dxa"/>
            <w:vAlign w:val="center"/>
          </w:tcPr>
          <w:p w14:paraId="1A902E0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2</w:t>
            </w:r>
          </w:p>
        </w:tc>
        <w:tc>
          <w:tcPr>
            <w:tcW w:w="1560" w:type="dxa"/>
            <w:vAlign w:val="center"/>
          </w:tcPr>
          <w:p w14:paraId="2843012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3</w:t>
            </w:r>
          </w:p>
        </w:tc>
        <w:tc>
          <w:tcPr>
            <w:tcW w:w="992" w:type="dxa"/>
            <w:vAlign w:val="center"/>
          </w:tcPr>
          <w:p w14:paraId="2D905F5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4</w:t>
            </w:r>
          </w:p>
        </w:tc>
        <w:tc>
          <w:tcPr>
            <w:tcW w:w="1559" w:type="dxa"/>
            <w:vAlign w:val="center"/>
          </w:tcPr>
          <w:p w14:paraId="16A606C4"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5</w:t>
            </w:r>
          </w:p>
        </w:tc>
        <w:tc>
          <w:tcPr>
            <w:tcW w:w="1552" w:type="dxa"/>
            <w:vAlign w:val="center"/>
          </w:tcPr>
          <w:p w14:paraId="7A5E3A3B"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22C3F58C" w14:textId="77777777" w:rsidTr="00C83354">
        <w:trPr>
          <w:jc w:val="center"/>
        </w:trPr>
        <w:tc>
          <w:tcPr>
            <w:tcW w:w="2876" w:type="dxa"/>
            <w:vAlign w:val="center"/>
          </w:tcPr>
          <w:p w14:paraId="1BC038E6" w14:textId="63D55FC6" w:rsidR="004C1B1D" w:rsidRPr="005B3477"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b/>
                <w:sz w:val="22"/>
                <w:szCs w:val="22"/>
              </w:rPr>
              <w:t>Komputer przenośny</w:t>
            </w:r>
            <w:r w:rsidR="00D62FAA">
              <w:rPr>
                <w:rFonts w:asciiTheme="minorHAnsi" w:hAnsiTheme="minorHAnsi" w:cstheme="minorHAnsi"/>
                <w:b/>
                <w:sz w:val="22"/>
                <w:szCs w:val="22"/>
              </w:rPr>
              <w:t xml:space="preserve"> typ 1</w:t>
            </w:r>
          </w:p>
          <w:p w14:paraId="38537D90" w14:textId="1F49254B" w:rsidR="004C1B1D" w:rsidRPr="005B3477" w:rsidRDefault="00696FD7"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 producent</w:t>
            </w:r>
            <w:r w:rsidR="004C1B1D" w:rsidRPr="005B3477">
              <w:rPr>
                <w:rFonts w:asciiTheme="minorHAnsi" w:hAnsiTheme="minorHAnsi" w:cstheme="minorHAnsi"/>
                <w:sz w:val="22"/>
                <w:szCs w:val="22"/>
                <w:lang w:eastAsia="pl-PL"/>
              </w:rPr>
              <w:t>: …………………………</w:t>
            </w:r>
          </w:p>
          <w:p w14:paraId="7604C504" w14:textId="74B4D0E3" w:rsidR="004F430C" w:rsidRPr="005B3477" w:rsidRDefault="004C1B1D" w:rsidP="004F430C">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model …………………………</w:t>
            </w:r>
          </w:p>
        </w:tc>
        <w:tc>
          <w:tcPr>
            <w:tcW w:w="1088" w:type="dxa"/>
            <w:vAlign w:val="center"/>
          </w:tcPr>
          <w:p w14:paraId="30072423" w14:textId="73AA09B3" w:rsidR="004C1B1D" w:rsidRPr="005B3477" w:rsidRDefault="00C26DA4"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3</w:t>
            </w:r>
          </w:p>
        </w:tc>
        <w:tc>
          <w:tcPr>
            <w:tcW w:w="1560" w:type="dxa"/>
            <w:vAlign w:val="center"/>
          </w:tcPr>
          <w:p w14:paraId="1D022BF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5B3477"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5B3477"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159AD08D" w:rsidR="00403F9C" w:rsidRPr="005B3477" w:rsidRDefault="00403F9C" w:rsidP="001973A7">
      <w:pPr>
        <w:suppressAutoHyphens w:val="0"/>
        <w:spacing w:line="276" w:lineRule="auto"/>
        <w:contextualSpacing/>
        <w:jc w:val="both"/>
        <w:rPr>
          <w:rFonts w:asciiTheme="minorHAnsi" w:hAnsiTheme="minorHAnsi" w:cstheme="minorHAnsi"/>
          <w:b/>
          <w:sz w:val="22"/>
          <w:szCs w:val="22"/>
          <w:lang w:eastAsia="pl-PL"/>
        </w:rPr>
      </w:pPr>
      <w:r w:rsidRPr="005B3477">
        <w:rPr>
          <w:rFonts w:asciiTheme="minorHAnsi" w:hAnsiTheme="minorHAnsi" w:cstheme="minorHAnsi"/>
          <w:b/>
          <w:sz w:val="22"/>
          <w:szCs w:val="22"/>
          <w:lang w:eastAsia="pl-PL"/>
        </w:rPr>
        <w:t xml:space="preserve">UWAGA: Brak wpisania modelu i/lub </w:t>
      </w:r>
      <w:r w:rsidR="00696FD7" w:rsidRPr="005B3477">
        <w:rPr>
          <w:rFonts w:asciiTheme="minorHAnsi" w:hAnsiTheme="minorHAnsi" w:cstheme="minorHAnsi"/>
          <w:b/>
          <w:sz w:val="22"/>
          <w:szCs w:val="22"/>
          <w:lang w:eastAsia="pl-PL"/>
        </w:rPr>
        <w:t xml:space="preserve">producenta </w:t>
      </w:r>
      <w:r w:rsidRPr="005B3477">
        <w:rPr>
          <w:rFonts w:asciiTheme="minorHAnsi" w:hAnsiTheme="minorHAnsi" w:cstheme="minorHAnsi"/>
          <w:b/>
          <w:sz w:val="22"/>
          <w:szCs w:val="22"/>
          <w:lang w:eastAsia="pl-PL"/>
        </w:rPr>
        <w:t xml:space="preserve">urządzenia spowoduje odrzucenie oferty na podstawie </w:t>
      </w:r>
      <w:r w:rsidR="002B65C8" w:rsidRPr="005B3477">
        <w:rPr>
          <w:rFonts w:asciiTheme="minorHAnsi" w:hAnsiTheme="minorHAnsi" w:cstheme="minorHAnsi"/>
          <w:b/>
          <w:sz w:val="22"/>
          <w:szCs w:val="22"/>
          <w:lang w:eastAsia="pl-PL"/>
        </w:rPr>
        <w:br/>
      </w:r>
      <w:r w:rsidR="00C7041F" w:rsidRPr="005B3477">
        <w:rPr>
          <w:rFonts w:asciiTheme="minorHAnsi" w:hAnsiTheme="minorHAnsi" w:cstheme="minorHAnsi"/>
          <w:b/>
          <w:sz w:val="22"/>
          <w:szCs w:val="22"/>
          <w:lang w:eastAsia="pl-PL"/>
        </w:rPr>
        <w:t>art. 226 ust. 1 pkt 5 ustawy Pzp.</w:t>
      </w:r>
    </w:p>
    <w:p w14:paraId="1CDCB45C" w14:textId="77777777" w:rsidR="00403F9C" w:rsidRPr="005B3477" w:rsidRDefault="00403F9C">
      <w:pPr>
        <w:spacing w:line="276" w:lineRule="auto"/>
        <w:jc w:val="both"/>
        <w:rPr>
          <w:rFonts w:asciiTheme="minorHAnsi" w:hAnsiTheme="minorHAnsi" w:cstheme="minorHAnsi"/>
          <w:b/>
          <w:bCs/>
          <w:sz w:val="22"/>
          <w:szCs w:val="22"/>
        </w:rPr>
      </w:pPr>
    </w:p>
    <w:p w14:paraId="4C85C969" w14:textId="61872DF2" w:rsidR="008C5C41" w:rsidRPr="005B3477" w:rsidRDefault="008C5C41">
      <w:pPr>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sz w:val="22"/>
          <w:szCs w:val="22"/>
          <w:lang w:eastAsia="pl-PL"/>
        </w:rPr>
        <w:t>Oświadczamy, że</w:t>
      </w:r>
      <w:r w:rsidRPr="005B3477">
        <w:rPr>
          <w:rFonts w:asciiTheme="minorHAnsi" w:hAnsiTheme="minorHAnsi" w:cstheme="minorHAnsi"/>
          <w:sz w:val="22"/>
          <w:szCs w:val="22"/>
          <w:lang w:eastAsia="pl-PL"/>
        </w:rPr>
        <w:t xml:space="preserve"> udzielamy ……………… miesięcy gwarancji od dnia podpisania protokołu odbioru </w:t>
      </w:r>
      <w:r w:rsidRPr="005B3477">
        <w:rPr>
          <w:rFonts w:asciiTheme="minorHAnsi" w:hAnsiTheme="minorHAnsi" w:cstheme="minorHAnsi"/>
          <w:sz w:val="22"/>
          <w:szCs w:val="22"/>
          <w:lang w:eastAsia="pl-PL"/>
        </w:rPr>
        <w:br/>
        <w:t xml:space="preserve">na </w:t>
      </w:r>
      <w:r w:rsidRPr="005B3477">
        <w:rPr>
          <w:rFonts w:asciiTheme="minorHAnsi" w:hAnsiTheme="minorHAnsi" w:cstheme="minorHAnsi"/>
          <w:sz w:val="22"/>
          <w:szCs w:val="22"/>
        </w:rPr>
        <w:t>dostarczon</w:t>
      </w:r>
      <w:r w:rsidR="00D357F9" w:rsidRPr="005B3477">
        <w:rPr>
          <w:rFonts w:asciiTheme="minorHAnsi" w:hAnsiTheme="minorHAnsi" w:cstheme="minorHAnsi"/>
          <w:sz w:val="22"/>
          <w:szCs w:val="22"/>
        </w:rPr>
        <w:t>e</w:t>
      </w:r>
      <w:r w:rsidRPr="005B3477">
        <w:rPr>
          <w:rFonts w:asciiTheme="minorHAnsi" w:hAnsiTheme="minorHAnsi" w:cstheme="minorHAnsi"/>
          <w:sz w:val="22"/>
          <w:szCs w:val="22"/>
        </w:rPr>
        <w:t xml:space="preserve"> </w:t>
      </w:r>
      <w:r w:rsidR="00D357F9" w:rsidRPr="005B3477">
        <w:rPr>
          <w:rFonts w:asciiTheme="minorHAnsi" w:hAnsiTheme="minorHAnsi" w:cstheme="minorHAnsi"/>
          <w:sz w:val="22"/>
          <w:szCs w:val="22"/>
        </w:rPr>
        <w:t>komputery przenośne</w:t>
      </w:r>
      <w:r w:rsidRPr="005B3477">
        <w:rPr>
          <w:rFonts w:asciiTheme="minorHAnsi" w:hAnsiTheme="minorHAnsi" w:cstheme="minorHAnsi"/>
          <w:sz w:val="22"/>
          <w:szCs w:val="22"/>
        </w:rPr>
        <w:t xml:space="preserve"> (</w:t>
      </w:r>
      <w:r w:rsidRPr="005B3477">
        <w:rPr>
          <w:rFonts w:asciiTheme="minorHAnsi" w:hAnsiTheme="minorHAnsi" w:cstheme="minorHAnsi"/>
          <w:sz w:val="22"/>
          <w:szCs w:val="22"/>
          <w:lang w:eastAsia="pl-PL"/>
        </w:rPr>
        <w:t>minimum 36 miesięcy). *</w:t>
      </w:r>
    </w:p>
    <w:p w14:paraId="438C8D59" w14:textId="1FBFE1E1" w:rsidR="008C5C41" w:rsidRPr="005B3477" w:rsidRDefault="008C5C41" w:rsidP="00502B3F">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w:t>
      </w:r>
      <w:r w:rsidRPr="005B3477">
        <w:rPr>
          <w:rFonts w:asciiTheme="minorHAnsi" w:hAnsiTheme="minorHAnsi" w:cstheme="minorHAnsi"/>
          <w:b/>
          <w:sz w:val="22"/>
          <w:szCs w:val="22"/>
          <w:lang w:eastAsia="pl-PL"/>
        </w:rPr>
        <w:t xml:space="preserve">Oferta Wykonawcy, który zaoferuje krótszy okres gwarancji od minimalnego wymaganego SWZ </w:t>
      </w:r>
      <w:r w:rsidRPr="005B3477">
        <w:rPr>
          <w:rFonts w:asciiTheme="minorHAnsi" w:hAnsiTheme="minorHAnsi" w:cstheme="minorHAnsi"/>
          <w:b/>
          <w:sz w:val="22"/>
          <w:szCs w:val="22"/>
          <w:lang w:eastAsia="pl-PL"/>
        </w:rPr>
        <w:br/>
        <w:t xml:space="preserve">(36 miesięcy od podpisania protokołu odbioru) zostanie uznana za niezgodną z warunkami zamówienia </w:t>
      </w:r>
      <w:r w:rsidRPr="005B3477">
        <w:rPr>
          <w:rFonts w:asciiTheme="minorHAnsi" w:hAnsiTheme="minorHAnsi" w:cstheme="minorHAnsi"/>
          <w:b/>
          <w:sz w:val="22"/>
          <w:szCs w:val="22"/>
          <w:lang w:eastAsia="pl-PL"/>
        </w:rPr>
        <w:br/>
        <w:t>i odrzucona na podstawie art. 226 ust. 1 pkt 5 ustawy Pzp.</w:t>
      </w:r>
    </w:p>
    <w:p w14:paraId="2D200B28" w14:textId="25A756F6" w:rsidR="009D46D5" w:rsidRPr="005B3477" w:rsidRDefault="008C5C41"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5B3477">
        <w:rPr>
          <w:rFonts w:asciiTheme="minorHAnsi" w:hAnsiTheme="minorHAnsi" w:cstheme="minorHAnsi"/>
          <w:b/>
          <w:color w:val="000000"/>
          <w:sz w:val="22"/>
          <w:szCs w:val="22"/>
          <w:lang w:eastAsia="pl-PL"/>
        </w:rPr>
        <w:t xml:space="preserve">Brak wskazania przez Wykonawcę okresu gwarancji w formularzu ofertowym będzie uznane </w:t>
      </w:r>
      <w:r w:rsidRPr="005B3477">
        <w:rPr>
          <w:rFonts w:asciiTheme="minorHAnsi" w:hAnsiTheme="minorHAnsi" w:cstheme="minorHAnsi"/>
          <w:b/>
          <w:color w:val="000000"/>
          <w:sz w:val="22"/>
          <w:szCs w:val="22"/>
          <w:lang w:eastAsia="pl-PL"/>
        </w:rPr>
        <w:br/>
        <w:t xml:space="preserve">za równoważne oświadczeniu, że </w:t>
      </w:r>
      <w:r w:rsidRPr="005B3477">
        <w:rPr>
          <w:rFonts w:asciiTheme="minorHAnsi" w:hAnsiTheme="minorHAnsi" w:cstheme="minorHAnsi"/>
          <w:b/>
          <w:sz w:val="22"/>
          <w:szCs w:val="22"/>
          <w:lang w:eastAsia="pl-PL"/>
        </w:rPr>
        <w:t>Wykonawca oferuje minimalny 36 – miesięczny okres gwarancji i otrzyma 0 punktów.</w:t>
      </w:r>
    </w:p>
    <w:p w14:paraId="2D818AFA" w14:textId="77777777" w:rsidR="00CD1D73" w:rsidRPr="005B3477" w:rsidRDefault="00CD1D73"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45974BB3" w14:textId="6EF9397D" w:rsidR="00AE0091" w:rsidRPr="00D62FAA" w:rsidRDefault="00AE0091">
      <w:pPr>
        <w:autoSpaceDE w:val="0"/>
        <w:autoSpaceDN w:val="0"/>
        <w:adjustRightInd w:val="0"/>
        <w:spacing w:line="276" w:lineRule="auto"/>
        <w:jc w:val="both"/>
        <w:rPr>
          <w:rFonts w:asciiTheme="minorHAnsi" w:hAnsiTheme="minorHAnsi" w:cstheme="minorHAnsi"/>
          <w:bCs/>
          <w:sz w:val="22"/>
          <w:szCs w:val="22"/>
        </w:rPr>
      </w:pPr>
      <w:r w:rsidRPr="00D62FAA">
        <w:rPr>
          <w:rFonts w:asciiTheme="minorHAnsi" w:hAnsiTheme="minorHAnsi" w:cstheme="minorHAnsi"/>
          <w:b/>
          <w:sz w:val="22"/>
          <w:szCs w:val="22"/>
          <w:lang w:eastAsia="pl-PL"/>
        </w:rPr>
        <w:t>Oświadczamy, że</w:t>
      </w:r>
      <w:r w:rsidRPr="00D62FAA">
        <w:rPr>
          <w:rFonts w:asciiTheme="minorHAnsi" w:hAnsiTheme="minorHAnsi" w:cstheme="minorHAnsi"/>
          <w:sz w:val="22"/>
          <w:szCs w:val="22"/>
          <w:lang w:eastAsia="pl-PL"/>
        </w:rPr>
        <w:t xml:space="preserve"> </w:t>
      </w:r>
      <w:bookmarkStart w:id="3" w:name="_Hlk140572278"/>
      <w:r w:rsidRPr="00D62FAA">
        <w:rPr>
          <w:rFonts w:asciiTheme="minorHAnsi" w:hAnsiTheme="minorHAnsi" w:cstheme="minorHAnsi"/>
          <w:sz w:val="22"/>
          <w:szCs w:val="22"/>
          <w:lang w:eastAsia="pl-PL"/>
        </w:rPr>
        <w:t xml:space="preserve">dostarczymy </w:t>
      </w:r>
      <w:r w:rsidR="00502B3F" w:rsidRPr="00D62FAA">
        <w:rPr>
          <w:rFonts w:asciiTheme="minorHAnsi" w:hAnsiTheme="minorHAnsi" w:cstheme="minorHAnsi"/>
          <w:sz w:val="22"/>
          <w:szCs w:val="22"/>
          <w:lang w:eastAsia="pl-PL"/>
        </w:rPr>
        <w:t>komputery przenośne</w:t>
      </w:r>
      <w:r w:rsidRPr="00D62FAA">
        <w:rPr>
          <w:rFonts w:asciiTheme="minorHAnsi" w:hAnsiTheme="minorHAnsi" w:cstheme="minorHAnsi"/>
          <w:sz w:val="22"/>
          <w:szCs w:val="22"/>
          <w:lang w:eastAsia="pl-PL"/>
        </w:rPr>
        <w:t xml:space="preserve"> w terminie do </w:t>
      </w:r>
      <w:r w:rsidR="00D62FAA" w:rsidRPr="00D62FAA">
        <w:rPr>
          <w:rFonts w:asciiTheme="minorHAnsi" w:hAnsiTheme="minorHAnsi" w:cstheme="minorHAnsi"/>
          <w:bCs/>
          <w:sz w:val="22"/>
          <w:szCs w:val="22"/>
        </w:rPr>
        <w:t xml:space="preserve">28 dni </w:t>
      </w:r>
      <w:r w:rsidRPr="00D62FAA">
        <w:rPr>
          <w:rFonts w:asciiTheme="minorHAnsi" w:hAnsiTheme="minorHAnsi" w:cstheme="minorHAnsi"/>
          <w:bCs/>
          <w:sz w:val="22"/>
          <w:szCs w:val="22"/>
        </w:rPr>
        <w:t>od dnia podpisania umowy</w:t>
      </w:r>
      <w:r w:rsidR="00D62FAA">
        <w:rPr>
          <w:rFonts w:asciiTheme="minorHAnsi" w:hAnsiTheme="minorHAnsi" w:cstheme="minorHAnsi"/>
          <w:bCs/>
          <w:sz w:val="22"/>
          <w:szCs w:val="22"/>
        </w:rPr>
        <w:t>.</w:t>
      </w:r>
    </w:p>
    <w:bookmarkEnd w:id="3"/>
    <w:p w14:paraId="46E57A3F" w14:textId="77777777" w:rsidR="00AE0091" w:rsidRPr="005B3477" w:rsidRDefault="00AE0091"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6DED327A" w14:textId="77777777" w:rsidR="00AE0091" w:rsidRPr="005B3477" w:rsidRDefault="00AE0091" w:rsidP="001973A7">
      <w:pPr>
        <w:spacing w:line="276" w:lineRule="auto"/>
        <w:jc w:val="both"/>
        <w:rPr>
          <w:rFonts w:asciiTheme="minorHAnsi" w:hAnsiTheme="minorHAnsi" w:cstheme="minorHAnsi"/>
          <w:b/>
          <w:bCs/>
          <w:sz w:val="22"/>
          <w:szCs w:val="22"/>
        </w:rPr>
      </w:pPr>
    </w:p>
    <w:p w14:paraId="7E6488FC" w14:textId="00D45C7F"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bCs/>
          <w:sz w:val="22"/>
          <w:szCs w:val="22"/>
        </w:rPr>
        <w:t xml:space="preserve"> że oferowana </w:t>
      </w:r>
      <w:r w:rsidR="00993ED3" w:rsidRPr="005B3477">
        <w:rPr>
          <w:rFonts w:asciiTheme="minorHAnsi" w:hAnsiTheme="minorHAnsi" w:cstheme="minorHAnsi"/>
          <w:bCs/>
          <w:sz w:val="22"/>
          <w:szCs w:val="22"/>
        </w:rPr>
        <w:t>kwota brutto</w:t>
      </w:r>
      <w:r w:rsidRPr="005B3477">
        <w:rPr>
          <w:rFonts w:asciiTheme="minorHAnsi" w:hAnsiTheme="minorHAnsi" w:cstheme="minorHAnsi"/>
          <w:bCs/>
          <w:sz w:val="22"/>
          <w:szCs w:val="22"/>
        </w:rPr>
        <w:t xml:space="preserve"> zawiera wszystkie koszty, jakie ponosi Zamawiający </w:t>
      </w:r>
      <w:r w:rsidRPr="005B3477">
        <w:rPr>
          <w:rFonts w:asciiTheme="minorHAnsi" w:hAnsiTheme="minorHAnsi" w:cstheme="minorHAnsi"/>
          <w:bCs/>
          <w:sz w:val="22"/>
          <w:szCs w:val="22"/>
        </w:rPr>
        <w:br/>
        <w:t xml:space="preserve">w przypadku wyboru niniejszej oferty. </w:t>
      </w:r>
    </w:p>
    <w:p w14:paraId="71E8145E" w14:textId="77777777" w:rsidR="00403F9C" w:rsidRPr="005B3477" w:rsidRDefault="00403F9C" w:rsidP="001973A7">
      <w:pPr>
        <w:spacing w:line="276" w:lineRule="auto"/>
        <w:jc w:val="both"/>
        <w:rPr>
          <w:rFonts w:asciiTheme="minorHAnsi" w:hAnsiTheme="minorHAnsi" w:cstheme="minorHAnsi"/>
          <w:bCs/>
          <w:sz w:val="22"/>
          <w:szCs w:val="22"/>
        </w:rPr>
      </w:pPr>
    </w:p>
    <w:p w14:paraId="6F625ED8" w14:textId="561D2CFA"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 xml:space="preserve">Oświadczamy, </w:t>
      </w:r>
      <w:r w:rsidR="00FD295D" w:rsidRPr="005B3477">
        <w:rPr>
          <w:rFonts w:asciiTheme="minorHAnsi" w:hAnsiTheme="minorHAnsi" w:cstheme="minorHAnsi"/>
          <w:b/>
          <w:bCs/>
          <w:sz w:val="22"/>
          <w:szCs w:val="22"/>
        </w:rPr>
        <w:t>że</w:t>
      </w:r>
      <w:r w:rsidRPr="005B3477">
        <w:rPr>
          <w:rFonts w:asciiTheme="minorHAnsi" w:hAnsiTheme="minorHAnsi" w:cstheme="minorHAnsi"/>
          <w:bCs/>
          <w:sz w:val="22"/>
          <w:szCs w:val="22"/>
        </w:rPr>
        <w:t xml:space="preserve"> oferowan</w:t>
      </w:r>
      <w:r w:rsidR="00F83D0C" w:rsidRPr="005B3477">
        <w:rPr>
          <w:rFonts w:asciiTheme="minorHAnsi" w:hAnsiTheme="minorHAnsi" w:cstheme="minorHAnsi"/>
          <w:bCs/>
          <w:sz w:val="22"/>
          <w:szCs w:val="22"/>
        </w:rPr>
        <w:t>e</w:t>
      </w:r>
      <w:r w:rsidRPr="005B3477">
        <w:rPr>
          <w:rFonts w:asciiTheme="minorHAnsi" w:hAnsiTheme="minorHAnsi" w:cstheme="minorHAnsi"/>
          <w:bCs/>
          <w:sz w:val="22"/>
          <w:szCs w:val="22"/>
        </w:rPr>
        <w:t xml:space="preserve"> </w:t>
      </w:r>
      <w:r w:rsidR="00F83D0C" w:rsidRPr="005B3477">
        <w:rPr>
          <w:rFonts w:asciiTheme="minorHAnsi" w:hAnsiTheme="minorHAnsi" w:cstheme="minorHAnsi"/>
          <w:bCs/>
          <w:sz w:val="22"/>
          <w:szCs w:val="22"/>
        </w:rPr>
        <w:t>komputery przenośne</w:t>
      </w:r>
      <w:r w:rsidRPr="005B3477">
        <w:rPr>
          <w:rFonts w:asciiTheme="minorHAnsi" w:hAnsiTheme="minorHAnsi" w:cstheme="minorHAnsi"/>
          <w:bCs/>
          <w:sz w:val="22"/>
          <w:szCs w:val="22"/>
        </w:rPr>
        <w:t xml:space="preserve"> spełnia</w:t>
      </w:r>
      <w:r w:rsidR="00F83D0C" w:rsidRPr="005B3477">
        <w:rPr>
          <w:rFonts w:asciiTheme="minorHAnsi" w:hAnsiTheme="minorHAnsi" w:cstheme="minorHAnsi"/>
          <w:bCs/>
          <w:sz w:val="22"/>
          <w:szCs w:val="22"/>
        </w:rPr>
        <w:t>ją</w:t>
      </w:r>
      <w:r w:rsidRPr="005B3477">
        <w:rPr>
          <w:rFonts w:asciiTheme="minorHAnsi" w:hAnsiTheme="minorHAnsi" w:cstheme="minorHAnsi"/>
          <w:bCs/>
          <w:sz w:val="22"/>
          <w:szCs w:val="22"/>
        </w:rPr>
        <w:t xml:space="preserve"> wszystkie minimalne wymagania Zamawiającego określone w Załączniku Nr 1 do SWZ „</w:t>
      </w:r>
      <w:r w:rsidR="00262534">
        <w:rPr>
          <w:rFonts w:asciiTheme="minorHAnsi" w:hAnsiTheme="minorHAnsi" w:cstheme="minorHAnsi"/>
          <w:bCs/>
          <w:sz w:val="22"/>
          <w:szCs w:val="22"/>
        </w:rPr>
        <w:t>O</w:t>
      </w:r>
      <w:r w:rsidRPr="005B3477">
        <w:rPr>
          <w:rFonts w:asciiTheme="minorHAnsi" w:hAnsiTheme="minorHAnsi" w:cstheme="minorHAnsi"/>
          <w:bCs/>
          <w:sz w:val="22"/>
          <w:szCs w:val="22"/>
        </w:rPr>
        <w:t>pis przedmiotu zamówienia</w:t>
      </w:r>
      <w:r w:rsidR="00A36E3A" w:rsidRPr="005B3477">
        <w:rPr>
          <w:rFonts w:asciiTheme="minorHAnsi" w:hAnsiTheme="minorHAnsi" w:cstheme="minorHAnsi"/>
          <w:bCs/>
          <w:sz w:val="22"/>
          <w:szCs w:val="22"/>
        </w:rPr>
        <w:t xml:space="preserve"> / Dane techniczne oferowanego sprzętu</w:t>
      </w:r>
      <w:r w:rsidRPr="005B3477">
        <w:rPr>
          <w:rFonts w:asciiTheme="minorHAnsi" w:hAnsiTheme="minorHAnsi" w:cstheme="minorHAnsi"/>
          <w:bCs/>
          <w:sz w:val="22"/>
          <w:szCs w:val="22"/>
        </w:rPr>
        <w:t>”.</w:t>
      </w:r>
    </w:p>
    <w:p w14:paraId="0087C076" w14:textId="77777777" w:rsidR="00376836" w:rsidRPr="005B3477" w:rsidRDefault="00376836" w:rsidP="001973A7">
      <w:pPr>
        <w:spacing w:line="276" w:lineRule="auto"/>
        <w:jc w:val="both"/>
        <w:rPr>
          <w:rFonts w:asciiTheme="minorHAnsi" w:hAnsiTheme="minorHAnsi" w:cstheme="minorHAnsi"/>
          <w:b/>
          <w:bCs/>
          <w:sz w:val="22"/>
          <w:szCs w:val="22"/>
        </w:rPr>
      </w:pPr>
    </w:p>
    <w:p w14:paraId="00E2188A" w14:textId="5350BF1A" w:rsidR="00BE52CA" w:rsidRPr="005B3477" w:rsidRDefault="00576F74" w:rsidP="001973A7">
      <w:pPr>
        <w:spacing w:line="276" w:lineRule="auto"/>
        <w:jc w:val="both"/>
        <w:rPr>
          <w:rFonts w:asciiTheme="minorHAnsi" w:hAnsiTheme="minorHAnsi" w:cstheme="minorHAnsi"/>
          <w:sz w:val="22"/>
          <w:szCs w:val="22"/>
        </w:rPr>
      </w:pPr>
      <w:bookmarkStart w:id="4" w:name="_Hlk132718961"/>
      <w:r w:rsidRPr="005B3477">
        <w:rPr>
          <w:rFonts w:asciiTheme="minorHAnsi" w:hAnsiTheme="minorHAnsi" w:cstheme="minorHAnsi"/>
          <w:b/>
          <w:bCs/>
          <w:sz w:val="22"/>
          <w:szCs w:val="22"/>
        </w:rPr>
        <w:t>Oświadczamy, że</w:t>
      </w:r>
      <w:r w:rsidR="00376836" w:rsidRPr="005B3477">
        <w:rPr>
          <w:rFonts w:asciiTheme="minorHAnsi" w:hAnsiTheme="minorHAnsi" w:cstheme="minorHAnsi"/>
          <w:bCs/>
          <w:sz w:val="22"/>
          <w:szCs w:val="22"/>
        </w:rPr>
        <w:t xml:space="preserve"> </w:t>
      </w:r>
      <w:r w:rsidR="00376836" w:rsidRPr="005B3477">
        <w:rPr>
          <w:rFonts w:asciiTheme="minorHAnsi" w:hAnsiTheme="minorHAnsi" w:cstheme="minorHAnsi"/>
          <w:sz w:val="22"/>
          <w:szCs w:val="22"/>
          <w:lang w:eastAsia="en-US"/>
        </w:rPr>
        <w:t xml:space="preserve">w zakresie sterowników </w:t>
      </w:r>
      <w:r w:rsidR="00376836" w:rsidRPr="005B3477">
        <w:rPr>
          <w:rFonts w:asciiTheme="minorHAnsi" w:hAnsiTheme="minorHAnsi" w:cstheme="minorHAnsi"/>
          <w:sz w:val="22"/>
          <w:szCs w:val="22"/>
        </w:rPr>
        <w:t>zainstalowanych w komputerze urządzeń, identyfikator klienta lub</w:t>
      </w:r>
      <w:r w:rsidR="002E6B81">
        <w:rPr>
          <w:rFonts w:asciiTheme="minorHAnsi" w:hAnsiTheme="minorHAnsi" w:cstheme="minorHAnsi"/>
          <w:sz w:val="22"/>
          <w:szCs w:val="22"/>
        </w:rPr>
        <w:t> </w:t>
      </w:r>
      <w:r w:rsidR="00376836" w:rsidRPr="005B3477">
        <w:rPr>
          <w:rFonts w:asciiTheme="minorHAnsi" w:hAnsiTheme="minorHAnsi" w:cstheme="minorHAnsi"/>
          <w:sz w:val="22"/>
          <w:szCs w:val="22"/>
        </w:rPr>
        <w:t>model komputera lub numer seryjny komputera można sprawdzić na dedykowanej przez producenta stronie internetowej……………………………</w:t>
      </w:r>
      <w:r w:rsidR="00BE52CA" w:rsidRPr="005B3477">
        <w:rPr>
          <w:rFonts w:asciiTheme="minorHAnsi" w:hAnsiTheme="minorHAnsi" w:cstheme="minorHAnsi"/>
          <w:sz w:val="22"/>
          <w:szCs w:val="22"/>
        </w:rPr>
        <w:t>.</w:t>
      </w:r>
    </w:p>
    <w:p w14:paraId="05189094" w14:textId="121F7CB1" w:rsidR="00576F74" w:rsidRPr="005B3477" w:rsidRDefault="00BE52CA" w:rsidP="001973A7">
      <w:pPr>
        <w:spacing w:line="276" w:lineRule="auto"/>
        <w:jc w:val="both"/>
        <w:rPr>
          <w:rFonts w:asciiTheme="minorHAnsi" w:hAnsiTheme="minorHAnsi" w:cstheme="minorHAnsi"/>
          <w:bCs/>
          <w:sz w:val="22"/>
          <w:szCs w:val="22"/>
        </w:rPr>
      </w:pPr>
      <w:r w:rsidRPr="005B3477">
        <w:rPr>
          <w:rFonts w:asciiTheme="minorHAnsi" w:hAnsiTheme="minorHAnsi" w:cstheme="minorHAnsi"/>
          <w:sz w:val="22"/>
          <w:szCs w:val="22"/>
        </w:rPr>
        <w:t>Sposób realizacji: ………………………………………………………………………………………………………………………………………….</w:t>
      </w:r>
      <w:r w:rsidRPr="005B3477">
        <w:rPr>
          <w:rFonts w:asciiTheme="minorHAnsi" w:hAnsiTheme="minorHAnsi" w:cstheme="minorHAnsi"/>
          <w:sz w:val="22"/>
          <w:szCs w:val="22"/>
        </w:rPr>
        <w:br/>
      </w:r>
      <w:r w:rsidR="00376836" w:rsidRPr="005B3477">
        <w:rPr>
          <w:rFonts w:asciiTheme="minorHAnsi" w:hAnsiTheme="minorHAnsi" w:cstheme="minorHAnsi"/>
          <w:sz w:val="22"/>
          <w:szCs w:val="22"/>
        </w:rPr>
        <w:t>(Wykonawca poda adres strony oraz sposób realizacji wymagania - opis uzyskania w/w</w:t>
      </w:r>
      <w:r w:rsidRPr="005B3477">
        <w:rPr>
          <w:rFonts w:asciiTheme="minorHAnsi" w:hAnsiTheme="minorHAnsi" w:cstheme="minorHAnsi"/>
          <w:sz w:val="22"/>
          <w:szCs w:val="22"/>
        </w:rPr>
        <w:t xml:space="preserve"> </w:t>
      </w:r>
      <w:r w:rsidR="00376836" w:rsidRPr="005B3477">
        <w:rPr>
          <w:rFonts w:asciiTheme="minorHAnsi" w:hAnsiTheme="minorHAnsi" w:cstheme="minorHAnsi"/>
          <w:sz w:val="22"/>
          <w:szCs w:val="22"/>
        </w:rPr>
        <w:t>informacji</w:t>
      </w:r>
      <w:r w:rsidRPr="005B3477">
        <w:rPr>
          <w:rFonts w:asciiTheme="minorHAnsi" w:hAnsiTheme="minorHAnsi" w:cstheme="minorHAnsi"/>
          <w:sz w:val="22"/>
          <w:szCs w:val="22"/>
        </w:rPr>
        <w:t>)</w:t>
      </w:r>
      <w:r w:rsidR="00576F74" w:rsidRPr="005B3477">
        <w:rPr>
          <w:rFonts w:asciiTheme="minorHAnsi" w:hAnsiTheme="minorHAnsi" w:cstheme="minorHAnsi"/>
          <w:bCs/>
          <w:sz w:val="22"/>
          <w:szCs w:val="22"/>
        </w:rPr>
        <w:t xml:space="preserve"> </w:t>
      </w:r>
    </w:p>
    <w:p w14:paraId="0ED1E074" w14:textId="77777777" w:rsidR="006D496C" w:rsidRPr="005B3477" w:rsidRDefault="006D496C" w:rsidP="001973A7">
      <w:pPr>
        <w:spacing w:line="276" w:lineRule="auto"/>
        <w:jc w:val="both"/>
        <w:rPr>
          <w:rFonts w:asciiTheme="minorHAnsi" w:hAnsiTheme="minorHAnsi" w:cstheme="minorHAnsi"/>
          <w:b/>
          <w:bCs/>
          <w:sz w:val="22"/>
          <w:szCs w:val="22"/>
        </w:rPr>
      </w:pPr>
    </w:p>
    <w:p w14:paraId="13297D24" w14:textId="1DC7A356" w:rsidR="006D496C" w:rsidRPr="005B3477" w:rsidRDefault="006D496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 że</w:t>
      </w:r>
      <w:r w:rsidRPr="005B3477">
        <w:rPr>
          <w:rFonts w:asciiTheme="minorHAnsi" w:hAnsiTheme="minorHAnsi" w:cstheme="minorHAnsi"/>
          <w:bCs/>
          <w:sz w:val="22"/>
          <w:szCs w:val="22"/>
        </w:rPr>
        <w:t xml:space="preserve"> załączyliśmy do oferty wymagane w SWZ dokumenty, tj:</w:t>
      </w:r>
    </w:p>
    <w:bookmarkEnd w:id="4"/>
    <w:p w14:paraId="62DFC547" w14:textId="77777777" w:rsidR="00B669C3" w:rsidRPr="005B3477" w:rsidRDefault="00B669C3" w:rsidP="00DE08D6">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rPr>
      </w:pPr>
      <w:r w:rsidRPr="005B3477">
        <w:rPr>
          <w:rFonts w:asciiTheme="minorHAnsi" w:eastAsia="Lucida Sans Unicode" w:hAnsiTheme="minorHAnsi" w:cstheme="minorHAnsi"/>
          <w:sz w:val="22"/>
          <w:szCs w:val="22"/>
          <w:lang w:eastAsia="en-US"/>
        </w:rPr>
        <w:t>deklarację zgodności UE/WE związaną z umieszczonym na obudowie urządzenia znakiem CE</w:t>
      </w:r>
      <w:r w:rsidRPr="005B3477">
        <w:rPr>
          <w:rFonts w:asciiTheme="minorHAnsi" w:eastAsia="Lucida Sans Unicode" w:hAnsiTheme="minorHAnsi" w:cstheme="minorHAnsi"/>
          <w:sz w:val="22"/>
          <w:szCs w:val="22"/>
        </w:rPr>
        <w:t xml:space="preserve"> dla oferowanego modelu komputera przenośnego lub równoważne,</w:t>
      </w:r>
    </w:p>
    <w:p w14:paraId="428335D3" w14:textId="4A553BBF" w:rsidR="00B669C3" w:rsidRPr="005B3477" w:rsidRDefault="00B669C3" w:rsidP="00DE08D6">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lang w:eastAsia="pl-PL"/>
        </w:rPr>
      </w:pPr>
      <w:r w:rsidRPr="005B3477">
        <w:rPr>
          <w:rFonts w:asciiTheme="minorHAnsi" w:eastAsia="Lucida Sans Unicode" w:hAnsiTheme="minorHAnsi" w:cstheme="minorHAnsi"/>
          <w:sz w:val="22"/>
          <w:szCs w:val="22"/>
          <w:lang w:eastAsia="en-US"/>
        </w:rPr>
        <w:t>potwierdzenie Wykonawcy / producenta komputera o legalności dostarczonego oprogramowania systemowego (lub umieszczony na obudowie Certyfikat Autentyczności w postaci specjalnej naklejki zabezpieczającej),</w:t>
      </w:r>
    </w:p>
    <w:p w14:paraId="3EB4A530" w14:textId="77777777" w:rsidR="00B669C3" w:rsidRPr="005B3477" w:rsidRDefault="00B669C3" w:rsidP="00DE08D6">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lang w:eastAsia="pl-PL"/>
        </w:rPr>
      </w:pPr>
      <w:r w:rsidRPr="005B3477">
        <w:rPr>
          <w:rFonts w:asciiTheme="minorHAnsi" w:hAnsiTheme="minorHAnsi" w:cstheme="minorHAnsi"/>
          <w:sz w:val="22"/>
          <w:szCs w:val="22"/>
        </w:rPr>
        <w:t>certyfikat Microsoft, potwierdzający poprawną współpracę z oferowanym systemem operacyjnym (Wykonawca załączy do oferty wydruk ze strony Microsoft WHCL lub oświadczenie producenta komputera),</w:t>
      </w:r>
    </w:p>
    <w:p w14:paraId="6109E2DA" w14:textId="77777777" w:rsidR="00F44905" w:rsidRDefault="00F44905" w:rsidP="001973A7">
      <w:pPr>
        <w:spacing w:line="276" w:lineRule="auto"/>
        <w:jc w:val="both"/>
        <w:rPr>
          <w:rFonts w:asciiTheme="minorHAnsi" w:hAnsiTheme="minorHAnsi" w:cstheme="minorHAnsi"/>
          <w:sz w:val="22"/>
          <w:szCs w:val="22"/>
        </w:rPr>
      </w:pPr>
      <w:bookmarkStart w:id="5" w:name="_Hlk140572575"/>
    </w:p>
    <w:p w14:paraId="2BDD78AF" w14:textId="7064AB3B"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W trybie art. 225 ust. 2 ustawy Prawo zamówień publicznych </w:t>
      </w:r>
      <w:r w:rsidRPr="005B3477">
        <w:rPr>
          <w:rFonts w:asciiTheme="minorHAnsi" w:hAnsiTheme="minorHAnsi" w:cstheme="minorHAnsi"/>
          <w:b/>
          <w:sz w:val="22"/>
          <w:szCs w:val="22"/>
        </w:rPr>
        <w:t xml:space="preserve">oświadczamy, </w:t>
      </w:r>
      <w:r w:rsidR="00FD295D" w:rsidRPr="005B3477">
        <w:rPr>
          <w:rFonts w:asciiTheme="minorHAnsi" w:hAnsiTheme="minorHAnsi" w:cstheme="minorHAnsi"/>
          <w:b/>
          <w:sz w:val="22"/>
          <w:szCs w:val="22"/>
        </w:rPr>
        <w:t>że</w:t>
      </w:r>
      <w:r w:rsidRPr="005B3477">
        <w:rPr>
          <w:rFonts w:asciiTheme="minorHAnsi" w:hAnsiTheme="minorHAnsi" w:cstheme="minorHAnsi"/>
          <w:b/>
          <w:sz w:val="22"/>
          <w:szCs w:val="22"/>
        </w:rPr>
        <w:t xml:space="preserve"> </w:t>
      </w:r>
      <w:r w:rsidRPr="005B3477">
        <w:rPr>
          <w:rFonts w:asciiTheme="minorHAnsi" w:hAnsiTheme="minorHAnsi" w:cstheme="minorHAnsi"/>
          <w:sz w:val="22"/>
          <w:szCs w:val="22"/>
        </w:rPr>
        <w:t>wybór naszej oferty</w:t>
      </w:r>
      <w:r w:rsidRPr="005B3477">
        <w:rPr>
          <w:rFonts w:asciiTheme="minorHAnsi" w:hAnsiTheme="minorHAnsi" w:cstheme="minorHAnsi"/>
          <w:b/>
          <w:sz w:val="22"/>
          <w:szCs w:val="22"/>
        </w:rPr>
        <w:t xml:space="preserve"> nie</w:t>
      </w:r>
      <w:r w:rsidR="002E6B81">
        <w:rPr>
          <w:rFonts w:asciiTheme="minorHAnsi" w:hAnsiTheme="minorHAnsi" w:cstheme="minorHAnsi"/>
          <w:b/>
          <w:sz w:val="22"/>
          <w:szCs w:val="22"/>
        </w:rPr>
        <w:t> </w:t>
      </w:r>
      <w:r w:rsidRPr="005B3477">
        <w:rPr>
          <w:rFonts w:asciiTheme="minorHAnsi" w:hAnsiTheme="minorHAnsi" w:cstheme="minorHAnsi"/>
          <w:b/>
          <w:sz w:val="22"/>
          <w:szCs w:val="22"/>
        </w:rPr>
        <w:t xml:space="preserve">będzie/będzie* </w:t>
      </w:r>
      <w:r w:rsidRPr="005B3477">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5B3477" w:rsidRDefault="00403F9C"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sz w:val="22"/>
          <w:szCs w:val="22"/>
        </w:rPr>
        <w:t xml:space="preserve">W przypadku, gdy wybór oferty Wykonawcy </w:t>
      </w:r>
      <w:r w:rsidRPr="005B3477">
        <w:rPr>
          <w:rFonts w:asciiTheme="minorHAnsi" w:hAnsiTheme="minorHAnsi" w:cstheme="minorHAnsi"/>
          <w:b/>
          <w:sz w:val="22"/>
          <w:szCs w:val="22"/>
        </w:rPr>
        <w:t>będzie prowadził</w:t>
      </w:r>
      <w:r w:rsidRPr="005B3477">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Nazwa towaru lub usług prowadzących do powstania u Zamawiającego obowiązku podatkowego ………………………………………………………………………………………………………………… </w:t>
      </w:r>
    </w:p>
    <w:p w14:paraId="097F7C69" w14:textId="77777777" w:rsidR="00403F9C" w:rsidRPr="005B3477" w:rsidRDefault="00403F9C">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oraz wartość tych towarów i usług bez podatku od towarów i usług: ……………..……………. zł</w:t>
      </w:r>
    </w:p>
    <w:p w14:paraId="7AD48848" w14:textId="69064A07" w:rsidR="00403F9C" w:rsidRPr="005B3477" w:rsidRDefault="00403F9C">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w:t>
      </w:r>
      <w:r w:rsidR="00CD68D7" w:rsidRPr="005B3477">
        <w:rPr>
          <w:rFonts w:asciiTheme="minorHAnsi" w:hAnsiTheme="minorHAnsi" w:cstheme="minorHAnsi"/>
          <w:b/>
          <w:sz w:val="22"/>
          <w:szCs w:val="22"/>
        </w:rPr>
        <w:t>tzn.,</w:t>
      </w:r>
      <w:r w:rsidRPr="005B3477">
        <w:rPr>
          <w:rFonts w:asciiTheme="minorHAnsi" w:hAnsiTheme="minorHAnsi" w:cstheme="minorHAnsi"/>
          <w:b/>
          <w:sz w:val="22"/>
          <w:szCs w:val="22"/>
        </w:rPr>
        <w:t xml:space="preserve"> kiedy zgodnie z przepisami</w:t>
      </w:r>
      <w:r w:rsidR="002B65C8" w:rsidRPr="005B3477">
        <w:rPr>
          <w:rFonts w:asciiTheme="minorHAnsi" w:hAnsiTheme="minorHAnsi" w:cstheme="minorHAnsi"/>
          <w:b/>
          <w:sz w:val="22"/>
          <w:szCs w:val="22"/>
        </w:rPr>
        <w:t xml:space="preserve"> </w:t>
      </w:r>
      <w:r w:rsidRPr="005B3477">
        <w:rPr>
          <w:rFonts w:asciiTheme="minorHAnsi" w:hAnsiTheme="minorHAnsi" w:cstheme="minorHAnsi"/>
          <w:b/>
          <w:sz w:val="22"/>
          <w:szCs w:val="22"/>
        </w:rPr>
        <w:t>ustawy o podatku od towarów i usług to nabywca (Zamawiający) będzie zobowiązany do rozliczenia (odprowadzenia) podatku VAT.</w:t>
      </w:r>
    </w:p>
    <w:p w14:paraId="765458F0" w14:textId="77777777"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Pr="005B3477">
        <w:rPr>
          <w:rFonts w:asciiTheme="minorHAnsi" w:hAnsiTheme="minorHAnsi" w:cstheme="minorHAnsi"/>
          <w:sz w:val="22"/>
          <w:szCs w:val="22"/>
        </w:rPr>
        <w:br/>
        <w:t>w niniejszym postępowaniu.</w:t>
      </w:r>
    </w:p>
    <w:bookmarkEnd w:id="5"/>
    <w:p w14:paraId="1CE4F89C" w14:textId="77777777" w:rsidR="00CD1D73" w:rsidRPr="005B3477" w:rsidRDefault="00CD1D73">
      <w:pPr>
        <w:spacing w:line="276" w:lineRule="auto"/>
        <w:jc w:val="both"/>
        <w:rPr>
          <w:rFonts w:asciiTheme="minorHAnsi" w:hAnsiTheme="minorHAnsi" w:cstheme="minorHAnsi"/>
          <w:sz w:val="22"/>
          <w:szCs w:val="22"/>
        </w:rPr>
      </w:pPr>
    </w:p>
    <w:p w14:paraId="1722313F" w14:textId="1FF9A609"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w:t>
      </w:r>
      <w:r w:rsidRPr="005B3477">
        <w:rPr>
          <w:rFonts w:asciiTheme="minorHAnsi" w:hAnsiTheme="minorHAnsi" w:cstheme="minorHAnsi"/>
          <w:color w:val="000000"/>
          <w:sz w:val="22"/>
          <w:szCs w:val="22"/>
          <w:lang w:eastAsia="pl-PL"/>
        </w:rPr>
        <w:t xml:space="preserve"> związku z </w:t>
      </w:r>
      <w:r w:rsidRPr="005B3477">
        <w:rPr>
          <w:rFonts w:asciiTheme="minorHAnsi" w:hAnsiTheme="minorHAnsi" w:cstheme="minorHAnsi"/>
          <w:sz w:val="22"/>
          <w:szCs w:val="22"/>
          <w:lang w:eastAsia="pl-PL"/>
        </w:rPr>
        <w:t xml:space="preserve">art. 7 ust. 1 ustawy z dnia 13 kwietnia 2022 r.  o szczególnych rozwiązaniach </w:t>
      </w:r>
      <w:r w:rsidR="00E50C54" w:rsidRPr="005B3477">
        <w:rPr>
          <w:rFonts w:asciiTheme="minorHAnsi" w:hAnsiTheme="minorHAnsi" w:cstheme="minorHAnsi"/>
          <w:sz w:val="22"/>
          <w:szCs w:val="22"/>
          <w:lang w:eastAsia="pl-PL"/>
        </w:rPr>
        <w:br/>
      </w:r>
      <w:r w:rsidRPr="005B3477">
        <w:rPr>
          <w:rFonts w:asciiTheme="minorHAnsi" w:hAnsiTheme="minorHAnsi" w:cstheme="minorHAnsi"/>
          <w:sz w:val="22"/>
          <w:szCs w:val="22"/>
          <w:lang w:eastAsia="pl-PL"/>
        </w:rPr>
        <w:t xml:space="preserve">w zakresie przeciwdziałania wspieraniu agresji na Ukrainę oraz służących ochronie bezpieczeństwa </w:t>
      </w:r>
      <w:r w:rsidRPr="005B3477">
        <w:rPr>
          <w:rFonts w:asciiTheme="minorHAnsi" w:hAnsiTheme="minorHAnsi" w:cstheme="minorHAnsi"/>
          <w:sz w:val="22"/>
          <w:szCs w:val="22"/>
          <w:lang w:eastAsia="pl-PL"/>
        </w:rPr>
        <w:lastRenderedPageBreak/>
        <w:t>narodowego</w:t>
      </w:r>
      <w:r w:rsidRPr="005B347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5C7F6AF" w14:textId="77777777"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lang w:eastAsia="pl-PL"/>
        </w:rPr>
      </w:pP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5B3477">
        <w:rPr>
          <w:rFonts w:asciiTheme="minorHAnsi" w:hAnsiTheme="minorHAnsi" w:cstheme="minorHAnsi"/>
          <w:color w:val="000000"/>
          <w:szCs w:val="22"/>
        </w:rPr>
        <w:br/>
        <w:t xml:space="preserve">o zastosowaniu środka, o którym mowa w art. 1 pkt 3 ww. ustawy; </w:t>
      </w:r>
    </w:p>
    <w:p w14:paraId="334F6547" w14:textId="7A9A1B39"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szCs w:val="22"/>
        </w:rPr>
        <w:t xml:space="preserve">beneficjentem rzeczywistym wykonawcy w rozumieniu ustawy z dnia 1 marca 2018 r. </w:t>
      </w:r>
      <w:r w:rsidRPr="005B3477">
        <w:rPr>
          <w:rFonts w:asciiTheme="minorHAnsi" w:hAnsiTheme="minorHAnsi" w:cstheme="minorHAnsi"/>
          <w:szCs w:val="22"/>
        </w:rPr>
        <w:br/>
        <w:t>o przeciwdziałaniu praniu pieniędzy oraz finansowaniu terroryzmu (Dz. U. z 202</w:t>
      </w:r>
      <w:r w:rsidR="00ED6A59" w:rsidRPr="005B3477">
        <w:rPr>
          <w:rFonts w:asciiTheme="minorHAnsi" w:hAnsiTheme="minorHAnsi" w:cstheme="minorHAnsi"/>
          <w:szCs w:val="22"/>
        </w:rPr>
        <w:t>3</w:t>
      </w:r>
      <w:r w:rsidRPr="005B3477">
        <w:rPr>
          <w:rFonts w:asciiTheme="minorHAnsi" w:hAnsiTheme="minorHAnsi" w:cstheme="minorHAnsi"/>
          <w:szCs w:val="22"/>
        </w:rPr>
        <w:t xml:space="preserve"> r. poz. </w:t>
      </w:r>
      <w:r w:rsidR="00ED6A59" w:rsidRPr="005B3477">
        <w:rPr>
          <w:rFonts w:asciiTheme="minorHAnsi" w:hAnsiTheme="minorHAnsi" w:cstheme="minorHAnsi"/>
          <w:szCs w:val="22"/>
        </w:rPr>
        <w:t xml:space="preserve">1124 </w:t>
      </w:r>
      <w:r w:rsidR="00ED6A59" w:rsidRPr="005B3477">
        <w:rPr>
          <w:rFonts w:asciiTheme="minorHAnsi" w:hAnsiTheme="minorHAnsi" w:cstheme="minorHAnsi"/>
          <w:szCs w:val="22"/>
        </w:rPr>
        <w:br/>
        <w:t>ze zm.</w:t>
      </w:r>
      <w:r w:rsidRPr="005B3477">
        <w:rPr>
          <w:rFonts w:asciiTheme="minorHAnsi" w:hAnsiTheme="minorHAnsi" w:cstheme="minorHAnsi"/>
          <w:szCs w:val="22"/>
        </w:rPr>
        <w:t xml:space="preserve">) </w:t>
      </w:r>
      <w:r w:rsidRPr="005B3477">
        <w:rPr>
          <w:rFonts w:asciiTheme="minorHAnsi" w:hAnsiTheme="minorHAnsi" w:cstheme="minorHAnsi"/>
          <w:b/>
          <w:bCs/>
          <w:szCs w:val="22"/>
        </w:rPr>
        <w:t>nie jest</w:t>
      </w:r>
      <w:r w:rsidRPr="005B347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D1622" w14:textId="00FCBC81" w:rsidR="00CD1D73" w:rsidRPr="005B3477" w:rsidRDefault="00CD1D73" w:rsidP="00DE08D6">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color w:val="000000"/>
          <w:szCs w:val="22"/>
        </w:rPr>
        <w:t xml:space="preserve">jednostką dominującą wykonawcy w rozumieniu art. 3 ust. 1 pkt 37 ustawy z dnia 29 września </w:t>
      </w:r>
      <w:r w:rsidRPr="005B3477">
        <w:rPr>
          <w:rFonts w:asciiTheme="minorHAnsi" w:hAnsiTheme="minorHAnsi" w:cstheme="minorHAnsi"/>
          <w:color w:val="000000"/>
          <w:szCs w:val="22"/>
        </w:rPr>
        <w:br/>
        <w:t>1994 r. o rachunkowości (Dz. U. z 202</w:t>
      </w:r>
      <w:r w:rsidR="00ED6A59" w:rsidRPr="005B3477">
        <w:rPr>
          <w:rFonts w:asciiTheme="minorHAnsi" w:hAnsiTheme="minorHAnsi" w:cstheme="minorHAnsi"/>
          <w:color w:val="000000"/>
          <w:szCs w:val="22"/>
        </w:rPr>
        <w:t>3</w:t>
      </w:r>
      <w:r w:rsidRPr="005B3477">
        <w:rPr>
          <w:rFonts w:asciiTheme="minorHAnsi" w:hAnsiTheme="minorHAnsi" w:cstheme="minorHAnsi"/>
          <w:color w:val="000000"/>
          <w:szCs w:val="22"/>
        </w:rPr>
        <w:t xml:space="preserve"> r. poz. </w:t>
      </w:r>
      <w:r w:rsidR="00ED6A59" w:rsidRPr="005B3477">
        <w:rPr>
          <w:rFonts w:asciiTheme="minorHAnsi" w:hAnsiTheme="minorHAnsi" w:cstheme="minorHAnsi"/>
          <w:color w:val="000000"/>
          <w:szCs w:val="22"/>
        </w:rPr>
        <w:t>120 ze zm.</w:t>
      </w:r>
      <w:r w:rsidRPr="005B3477">
        <w:rPr>
          <w:rFonts w:asciiTheme="minorHAnsi" w:hAnsiTheme="minorHAnsi" w:cstheme="minorHAnsi"/>
          <w:color w:val="000000"/>
          <w:szCs w:val="22"/>
        </w:rPr>
        <w:t xml:space="preserve">), </w:t>
      </w: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w:t>
      </w:r>
      <w:r w:rsidR="00ED6A59" w:rsidRPr="005B3477">
        <w:rPr>
          <w:rFonts w:asciiTheme="minorHAnsi" w:hAnsiTheme="minorHAnsi" w:cstheme="minorHAnsi"/>
          <w:color w:val="000000"/>
          <w:szCs w:val="22"/>
        </w:rPr>
        <w:br/>
      </w:r>
      <w:r w:rsidRPr="005B3477">
        <w:rPr>
          <w:rFonts w:asciiTheme="minorHAnsi" w:hAnsiTheme="minorHAnsi" w:cstheme="minorHAnsi"/>
          <w:color w:val="000000"/>
          <w:szCs w:val="22"/>
        </w:rPr>
        <w:t>na podstawie decyzji w sprawie wpisu na listę rozstrzygającej o zastosowaniu środka, o którym mowa w art. 1 pkt 3 ww. ustawy.</w:t>
      </w:r>
    </w:p>
    <w:p w14:paraId="2D76D8D0" w14:textId="77777777" w:rsidR="00CD1D73" w:rsidRPr="005B3477" w:rsidRDefault="00CD1D73" w:rsidP="001973A7">
      <w:pPr>
        <w:pStyle w:val="Akapitzlist"/>
        <w:widowControl/>
        <w:suppressAutoHyphens w:val="0"/>
        <w:spacing w:line="276" w:lineRule="auto"/>
        <w:ind w:left="906"/>
        <w:jc w:val="both"/>
        <w:textAlignment w:val="baseline"/>
        <w:rPr>
          <w:rFonts w:asciiTheme="minorHAnsi" w:hAnsiTheme="minorHAnsi" w:cstheme="minorHAnsi"/>
          <w:color w:val="000000"/>
          <w:szCs w:val="22"/>
        </w:rPr>
      </w:pPr>
    </w:p>
    <w:p w14:paraId="436881D3" w14:textId="77777777" w:rsidR="00CD1D73" w:rsidRPr="005B3477" w:rsidRDefault="00CD1D73"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b/>
          <w:bCs/>
          <w:sz w:val="22"/>
          <w:szCs w:val="22"/>
        </w:rPr>
        <w:t>Oświadczamy, że uważamy się za związanych niniejszą ofertą na czas wskazany w SWZ.</w:t>
      </w:r>
    </w:p>
    <w:p w14:paraId="226EED79" w14:textId="77777777" w:rsidR="00502B3F" w:rsidRPr="005B3477" w:rsidRDefault="00502B3F" w:rsidP="001973A7">
      <w:pPr>
        <w:spacing w:line="276" w:lineRule="auto"/>
        <w:jc w:val="both"/>
        <w:rPr>
          <w:rFonts w:asciiTheme="minorHAnsi" w:hAnsiTheme="minorHAnsi" w:cstheme="minorHAnsi"/>
          <w:b/>
          <w:bCs/>
          <w:sz w:val="22"/>
          <w:szCs w:val="22"/>
        </w:rPr>
      </w:pPr>
    </w:p>
    <w:p w14:paraId="490AE74F" w14:textId="45863774"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sz w:val="22"/>
          <w:szCs w:val="22"/>
        </w:rPr>
        <w:t xml:space="preserve"> że zapoznaliśmy się z ogłoszeniem i ze Specyfikacją Warunków Zamówienia i nie wnosimy do</w:t>
      </w:r>
      <w:r w:rsidR="00617E78">
        <w:rPr>
          <w:rFonts w:asciiTheme="minorHAnsi" w:hAnsiTheme="minorHAnsi" w:cstheme="minorHAnsi"/>
          <w:sz w:val="22"/>
          <w:szCs w:val="22"/>
        </w:rPr>
        <w:t> </w:t>
      </w:r>
      <w:r w:rsidRPr="005B3477">
        <w:rPr>
          <w:rFonts w:asciiTheme="minorHAnsi" w:hAnsiTheme="minorHAnsi" w:cstheme="minorHAnsi"/>
          <w:sz w:val="22"/>
          <w:szCs w:val="22"/>
        </w:rPr>
        <w:t xml:space="preserve">nich zastrzeżeń oraz uzyskaliśmy niezbędne </w:t>
      </w:r>
      <w:r w:rsidR="00CD68D7" w:rsidRPr="005B3477">
        <w:rPr>
          <w:rFonts w:asciiTheme="minorHAnsi" w:hAnsiTheme="minorHAnsi" w:cstheme="minorHAnsi"/>
          <w:sz w:val="22"/>
          <w:szCs w:val="22"/>
        </w:rPr>
        <w:t>informacje do</w:t>
      </w:r>
      <w:r w:rsidRPr="005B3477">
        <w:rPr>
          <w:rFonts w:asciiTheme="minorHAnsi" w:hAnsiTheme="minorHAnsi" w:cstheme="minorHAnsi"/>
          <w:sz w:val="22"/>
          <w:szCs w:val="22"/>
        </w:rPr>
        <w:t xml:space="preserve"> przygotowania oferty.</w:t>
      </w:r>
    </w:p>
    <w:p w14:paraId="472E38AC" w14:textId="77777777" w:rsidR="00CD1D73" w:rsidRPr="005B3477" w:rsidRDefault="00CD1D73" w:rsidP="001973A7">
      <w:pPr>
        <w:spacing w:line="276" w:lineRule="auto"/>
        <w:jc w:val="both"/>
        <w:rPr>
          <w:rFonts w:asciiTheme="minorHAnsi" w:hAnsiTheme="minorHAnsi" w:cstheme="minorHAnsi"/>
          <w:b/>
          <w:bCs/>
          <w:sz w:val="22"/>
          <w:szCs w:val="22"/>
        </w:rPr>
      </w:pPr>
    </w:p>
    <w:p w14:paraId="28A5D150" w14:textId="5340F540" w:rsidR="00CD1D73" w:rsidRPr="005B3477" w:rsidRDefault="00CD1D73" w:rsidP="001973A7">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 xml:space="preserve">Warunki płatności </w:t>
      </w:r>
      <w:r w:rsidRPr="005B3477">
        <w:rPr>
          <w:rFonts w:asciiTheme="minorHAnsi" w:hAnsiTheme="minorHAnsi" w:cstheme="minorHAnsi"/>
          <w:sz w:val="22"/>
          <w:szCs w:val="22"/>
        </w:rPr>
        <w:t xml:space="preserve">- wynagrodzenie będzie płatne na podstawie faktury VAT przelewem </w:t>
      </w:r>
      <w:r w:rsidRPr="005B347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5B3477">
        <w:rPr>
          <w:rFonts w:asciiTheme="minorHAnsi" w:hAnsiTheme="minorHAnsi" w:cstheme="minorHAnsi"/>
          <w:snapToGrid w:val="0"/>
          <w:sz w:val="22"/>
          <w:szCs w:val="22"/>
        </w:rPr>
        <w:t xml:space="preserve">Szczegółowe warunki płatności określone zostały </w:t>
      </w:r>
      <w:r w:rsidRPr="005B3477">
        <w:rPr>
          <w:rFonts w:asciiTheme="minorHAnsi" w:hAnsiTheme="minorHAnsi" w:cstheme="minorHAnsi"/>
          <w:snapToGrid w:val="0"/>
          <w:sz w:val="22"/>
          <w:szCs w:val="22"/>
        </w:rPr>
        <w:br/>
        <w:t>w Załączniku Nr 2 do SWZ (</w:t>
      </w:r>
      <w:r w:rsidRPr="005B3477">
        <w:rPr>
          <w:rFonts w:asciiTheme="minorHAnsi" w:hAnsiTheme="minorHAnsi" w:cstheme="minorHAnsi"/>
          <w:b/>
          <w:bCs/>
          <w:sz w:val="22"/>
          <w:szCs w:val="22"/>
        </w:rPr>
        <w:t>P</w:t>
      </w:r>
      <w:r w:rsidRPr="005B3477">
        <w:rPr>
          <w:rFonts w:asciiTheme="minorHAnsi" w:hAnsiTheme="minorHAnsi" w:cstheme="minorHAnsi"/>
          <w:b/>
          <w:sz w:val="22"/>
          <w:szCs w:val="22"/>
        </w:rPr>
        <w:t>rojektowane postanowienia umowy</w:t>
      </w:r>
      <w:r w:rsidRPr="005B3477">
        <w:rPr>
          <w:rFonts w:asciiTheme="minorHAnsi" w:hAnsiTheme="minorHAnsi" w:cstheme="minorHAnsi"/>
          <w:snapToGrid w:val="0"/>
          <w:sz w:val="22"/>
          <w:szCs w:val="22"/>
        </w:rPr>
        <w:t>).</w:t>
      </w:r>
    </w:p>
    <w:p w14:paraId="7C5BAC98" w14:textId="77777777" w:rsidR="00CD1D73" w:rsidRPr="005B3477" w:rsidRDefault="00CD1D73">
      <w:pPr>
        <w:spacing w:line="276" w:lineRule="auto"/>
        <w:jc w:val="both"/>
        <w:rPr>
          <w:rFonts w:asciiTheme="minorHAnsi" w:hAnsiTheme="minorHAnsi" w:cstheme="minorHAnsi"/>
          <w:bCs/>
          <w:sz w:val="22"/>
          <w:szCs w:val="22"/>
        </w:rPr>
      </w:pPr>
    </w:p>
    <w:p w14:paraId="63F94ECF" w14:textId="77777777"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rPr>
        <w:t>Oświadczamy,</w:t>
      </w:r>
      <w:r w:rsidRPr="005B3477">
        <w:rPr>
          <w:rFonts w:asciiTheme="minorHAnsi" w:hAnsiTheme="minorHAnsi" w:cstheme="minorHAnsi"/>
          <w:sz w:val="22"/>
          <w:szCs w:val="22"/>
        </w:rPr>
        <w:t xml:space="preserve"> że naszym pełnomocnikiem dla potrzeb niniejszego zamówienia jest: ……………………………………………………………………………………………………</w:t>
      </w:r>
    </w:p>
    <w:p w14:paraId="6E514452" w14:textId="77777777" w:rsidR="00CD1D73" w:rsidRPr="005B3477" w:rsidRDefault="00CD1D73">
      <w:pPr>
        <w:spacing w:line="276" w:lineRule="auto"/>
        <w:jc w:val="both"/>
        <w:rPr>
          <w:rFonts w:asciiTheme="minorHAnsi" w:hAnsiTheme="minorHAnsi" w:cstheme="minorHAnsi"/>
          <w:iCs/>
          <w:sz w:val="22"/>
          <w:szCs w:val="22"/>
        </w:rPr>
      </w:pPr>
      <w:r w:rsidRPr="005B3477">
        <w:rPr>
          <w:rFonts w:asciiTheme="minorHAnsi" w:hAnsiTheme="minorHAnsi" w:cstheme="minorHAnsi"/>
          <w:sz w:val="22"/>
          <w:szCs w:val="22"/>
        </w:rPr>
        <w:t>(Wypełniają jedynie przedsiębiorcy składający wspólną ofertę)</w:t>
      </w:r>
    </w:p>
    <w:p w14:paraId="3EB6F7EC" w14:textId="77777777" w:rsidR="00CD1D73" w:rsidRPr="005B3477" w:rsidRDefault="00CD1D73">
      <w:pPr>
        <w:suppressAutoHyphens w:val="0"/>
        <w:spacing w:line="276" w:lineRule="auto"/>
        <w:jc w:val="both"/>
        <w:rPr>
          <w:rFonts w:asciiTheme="minorHAnsi" w:hAnsiTheme="minorHAnsi" w:cstheme="minorHAnsi"/>
          <w:b/>
          <w:bCs/>
          <w:sz w:val="22"/>
          <w:szCs w:val="22"/>
          <w:lang w:eastAsia="pl-PL"/>
        </w:rPr>
      </w:pPr>
    </w:p>
    <w:p w14:paraId="53EEC96E" w14:textId="77777777" w:rsidR="00EB7206" w:rsidRPr="005B3477" w:rsidRDefault="00EB7206" w:rsidP="001973A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5B3477">
        <w:rPr>
          <w:rFonts w:asciiTheme="minorHAnsi" w:hAnsiTheme="minorHAnsi" w:cstheme="minorHAnsi"/>
          <w:b/>
          <w:bCs/>
          <w:color w:val="000000"/>
          <w:sz w:val="22"/>
          <w:szCs w:val="22"/>
          <w:lang w:eastAsia="pl-PL"/>
        </w:rPr>
        <w:t xml:space="preserve">Zamówienie realizujemy : </w:t>
      </w:r>
    </w:p>
    <w:p w14:paraId="0AB26E0F"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sami </w:t>
      </w:r>
    </w:p>
    <w:p w14:paraId="7A34FAE8"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przy udziale Podwykonawców </w:t>
      </w:r>
    </w:p>
    <w:p w14:paraId="5D8A7EBB"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Podwykonawcom zostaną powierzone do wykonania następujące zakresy zamówienia: </w:t>
      </w:r>
    </w:p>
    <w:p w14:paraId="252CADDE" w14:textId="77777777" w:rsidR="00EB7206" w:rsidRPr="005B3477" w:rsidRDefault="00EB7206" w:rsidP="00EB7206">
      <w:pPr>
        <w:suppressAutoHyphens w:val="0"/>
        <w:autoSpaceDE w:val="0"/>
        <w:autoSpaceDN w:val="0"/>
        <w:adjustRightInd w:val="0"/>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 </w:t>
      </w:r>
    </w:p>
    <w:p w14:paraId="14D62479" w14:textId="021519C7" w:rsidR="00CD1D73" w:rsidRPr="005B3477" w:rsidRDefault="00EB7206" w:rsidP="00CD1D73">
      <w:pPr>
        <w:suppressAutoHyphens w:val="0"/>
        <w:spacing w:line="276" w:lineRule="auto"/>
        <w:jc w:val="both"/>
        <w:rPr>
          <w:rFonts w:asciiTheme="minorHAnsi" w:hAnsiTheme="minorHAnsi" w:cstheme="minorHAnsi"/>
          <w:sz w:val="22"/>
          <w:szCs w:val="22"/>
          <w:lang w:eastAsia="pl-PL"/>
        </w:rPr>
      </w:pPr>
      <w:r w:rsidRPr="005B3477">
        <w:rPr>
          <w:rFonts w:asciiTheme="minorHAnsi" w:eastAsia="MS Gothic" w:hAnsiTheme="minorHAnsi" w:cstheme="minorHAnsi"/>
          <w:color w:val="000000"/>
          <w:sz w:val="22"/>
          <w:szCs w:val="22"/>
          <w:lang w:eastAsia="pl-PL"/>
        </w:rPr>
        <w:t>Nazwa podwykonawcy (o ile jest znana) ……………………………..</w:t>
      </w:r>
    </w:p>
    <w:p w14:paraId="7641EF6D" w14:textId="77777777" w:rsidR="00CD1D73" w:rsidRPr="005B3477" w:rsidRDefault="00CD1D73" w:rsidP="00CD1D73">
      <w:pPr>
        <w:suppressAutoHyphens w:val="0"/>
        <w:spacing w:line="276" w:lineRule="auto"/>
        <w:jc w:val="both"/>
        <w:rPr>
          <w:rFonts w:asciiTheme="minorHAnsi" w:hAnsiTheme="minorHAnsi" w:cstheme="minorHAnsi"/>
          <w:b/>
          <w:bCs/>
          <w:sz w:val="22"/>
          <w:szCs w:val="22"/>
          <w:lang w:eastAsia="pl-PL"/>
        </w:rPr>
      </w:pPr>
    </w:p>
    <w:p w14:paraId="5A8B0EA6"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Dane kontaktowe w sprawie niniejszego postępowania</w:t>
      </w:r>
      <w:r w:rsidRPr="005B3477">
        <w:rPr>
          <w:rFonts w:asciiTheme="minorHAnsi" w:hAnsiTheme="minorHAnsi" w:cstheme="minorHAnsi"/>
          <w:sz w:val="22"/>
          <w:szCs w:val="22"/>
          <w:lang w:eastAsia="pl-PL"/>
        </w:rPr>
        <w:t>:</w:t>
      </w:r>
    </w:p>
    <w:p w14:paraId="23BDDF6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Imię i Nazwisko</w:t>
      </w:r>
    </w:p>
    <w:p w14:paraId="463152BB"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6D3FAC9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Adres:</w:t>
      </w:r>
    </w:p>
    <w:p w14:paraId="3ECE1DB0"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0455BF2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Telefon/Faks:</w:t>
      </w:r>
    </w:p>
    <w:p w14:paraId="6894242C"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163C8B5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Adres e-mail: </w:t>
      </w:r>
    </w:p>
    <w:p w14:paraId="2BBB77C1"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lastRenderedPageBreak/>
        <w:t>..........................................................................................................................................................</w:t>
      </w:r>
    </w:p>
    <w:p w14:paraId="51EE0273" w14:textId="77777777" w:rsidR="00CD1D73" w:rsidRPr="005B3477" w:rsidRDefault="00CD1D73" w:rsidP="00CD1D73">
      <w:pPr>
        <w:suppressAutoHyphens w:val="0"/>
        <w:spacing w:line="276" w:lineRule="auto"/>
        <w:ind w:left="357" w:hanging="357"/>
        <w:jc w:val="both"/>
        <w:rPr>
          <w:rFonts w:asciiTheme="minorHAnsi" w:hAnsiTheme="minorHAnsi" w:cstheme="minorHAnsi"/>
          <w:sz w:val="22"/>
          <w:szCs w:val="22"/>
          <w:lang w:eastAsia="pl-PL"/>
        </w:rPr>
      </w:pPr>
    </w:p>
    <w:p w14:paraId="32E0DFBA" w14:textId="77777777" w:rsidR="00CD1D73" w:rsidRPr="005B3477" w:rsidRDefault="00CD1D73" w:rsidP="00CD1D73">
      <w:pPr>
        <w:suppressAutoHyphens w:val="0"/>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Rodzaj Wykonawcy (zaznaczyć właściwe):</w:t>
      </w:r>
    </w:p>
    <w:p w14:paraId="77F3B643"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mikroprzedsiębiorstwo</w:t>
      </w:r>
    </w:p>
    <w:p w14:paraId="5BA4246B"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małe przedsiębiorstwo</w:t>
      </w:r>
    </w:p>
    <w:p w14:paraId="43161548"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średnie przedsiębiorstwo</w:t>
      </w:r>
    </w:p>
    <w:p w14:paraId="413B4106"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jednoosobowa działalność gospodarcza</w:t>
      </w:r>
    </w:p>
    <w:p w14:paraId="193A632A"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osoba fizyczna nieprowadząca działalności gospodarczej</w:t>
      </w:r>
    </w:p>
    <w:p w14:paraId="6FFB0FE2"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inny rodzaj</w:t>
      </w:r>
    </w:p>
    <w:p w14:paraId="0D9D31D6" w14:textId="77777777" w:rsidR="00CD1D73" w:rsidRPr="005B3477" w:rsidRDefault="00CD1D73" w:rsidP="00CD1D73">
      <w:pPr>
        <w:suppressAutoHyphens w:val="0"/>
        <w:spacing w:line="276" w:lineRule="auto"/>
        <w:jc w:val="both"/>
        <w:rPr>
          <w:rFonts w:asciiTheme="minorHAnsi" w:hAnsiTheme="minorHAnsi" w:cstheme="minorHAnsi"/>
          <w:sz w:val="22"/>
          <w:szCs w:val="22"/>
        </w:rPr>
      </w:pPr>
    </w:p>
    <w:p w14:paraId="628DA566" w14:textId="77777777" w:rsidR="00CD1D73" w:rsidRPr="005B3477" w:rsidRDefault="00CD1D73" w:rsidP="00CD1D73">
      <w:pPr>
        <w:spacing w:line="276" w:lineRule="auto"/>
        <w:ind w:hanging="12"/>
        <w:rPr>
          <w:rFonts w:asciiTheme="minorHAnsi" w:hAnsiTheme="minorHAnsi" w:cstheme="minorHAnsi"/>
          <w:sz w:val="22"/>
          <w:szCs w:val="22"/>
        </w:rPr>
      </w:pPr>
      <w:r w:rsidRPr="005B3477">
        <w:rPr>
          <w:rFonts w:asciiTheme="minorHAnsi" w:hAnsiTheme="minorHAnsi" w:cstheme="minorHAnsi"/>
          <w:sz w:val="22"/>
          <w:szCs w:val="22"/>
        </w:rPr>
        <w:t>(*Mikroprzedsiębiorstwo: przedsiębiorstwo</w:t>
      </w:r>
      <w:r w:rsidRPr="005B3477">
        <w:rPr>
          <w:rFonts w:asciiTheme="minorHAnsi" w:hAnsiTheme="minorHAnsi" w:cstheme="minorHAnsi"/>
          <w:b/>
          <w:sz w:val="22"/>
          <w:szCs w:val="22"/>
        </w:rPr>
        <w:t>, które zatrudnia mniej niż 10 osób i którego roczny obrót lub roczna suma bilansowa nie przekracza 2 milionów EUR.</w:t>
      </w:r>
    </w:p>
    <w:p w14:paraId="6F0F1EE8" w14:textId="7777777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Małe przedsiębiorstwo: przedsiębiorstwo, które zatrudnia mniej niż 50 osób i którego roczny obrót lub roczna suma bilansowa nie przekracza 10 milionów EUR.</w:t>
      </w:r>
    </w:p>
    <w:p w14:paraId="322196DB" w14:textId="7777777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Średnie przedsiębiorstwa: przedsiębiorstwa, które nie są mikroprzedsiębiorstwami ani małymi przedsiębiorstwami,</w:t>
      </w:r>
      <w:r w:rsidRPr="005B3477">
        <w:rPr>
          <w:rFonts w:asciiTheme="minorHAnsi" w:hAnsiTheme="minorHAnsi" w:cstheme="minorHAnsi"/>
          <w:sz w:val="22"/>
          <w:szCs w:val="22"/>
        </w:rPr>
        <w:t xml:space="preserve"> które zatrudniają mniej niż 250 osób i których roczny obrót nie przekracza </w:t>
      </w:r>
      <w:r w:rsidRPr="005B3477">
        <w:rPr>
          <w:rFonts w:asciiTheme="minorHAnsi" w:hAnsiTheme="minorHAnsi" w:cstheme="minorHAnsi"/>
          <w:sz w:val="22"/>
          <w:szCs w:val="22"/>
        </w:rPr>
        <w:br/>
        <w:t>50 milionów EUR lub roczna suma bilansowa nie przekracza 43 milionów EUR.</w:t>
      </w:r>
      <w:r w:rsidRPr="005B3477">
        <w:rPr>
          <w:rFonts w:asciiTheme="minorHAnsi" w:hAnsiTheme="minorHAnsi" w:cstheme="minorHAnsi"/>
          <w:b/>
          <w:sz w:val="22"/>
          <w:szCs w:val="22"/>
        </w:rPr>
        <w:t>)</w:t>
      </w:r>
    </w:p>
    <w:p w14:paraId="4DA50AAD"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p>
    <w:p w14:paraId="4F9774C0"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066C4CB"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01984776" w14:textId="77777777" w:rsidR="00CD1D73" w:rsidRPr="005B3477" w:rsidRDefault="00CD1D73" w:rsidP="00CD1D73">
      <w:pPr>
        <w:spacing w:line="276" w:lineRule="auto"/>
        <w:jc w:val="both"/>
        <w:rPr>
          <w:rFonts w:asciiTheme="minorHAnsi" w:hAnsiTheme="minorHAnsi" w:cstheme="minorHAnsi"/>
          <w:snapToGrid w:val="0"/>
          <w:sz w:val="22"/>
          <w:szCs w:val="22"/>
        </w:rPr>
      </w:pPr>
      <w:r w:rsidRPr="005B3477">
        <w:rPr>
          <w:rFonts w:asciiTheme="minorHAnsi" w:hAnsiTheme="minorHAnsi" w:cstheme="minorHAnsi"/>
          <w:sz w:val="22"/>
          <w:szCs w:val="22"/>
        </w:rPr>
        <w:t>Załącznikami do niniejszego Formularza Ofertowego są:</w:t>
      </w:r>
    </w:p>
    <w:p w14:paraId="49FA37AF"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1F37172B" w14:textId="77777777" w:rsidR="00CD1D73" w:rsidRPr="005B3477" w:rsidRDefault="00CD1D73" w:rsidP="00CD1D73">
      <w:pPr>
        <w:suppressAutoHyphens w:val="0"/>
        <w:spacing w:line="276" w:lineRule="auto"/>
        <w:rPr>
          <w:rFonts w:asciiTheme="minorHAnsi" w:hAnsiTheme="minorHAnsi" w:cstheme="minorHAnsi"/>
          <w:b/>
          <w:bCs/>
          <w:sz w:val="22"/>
          <w:szCs w:val="22"/>
          <w:lang w:eastAsia="pl-PL"/>
        </w:rPr>
      </w:pPr>
    </w:p>
    <w:p w14:paraId="1F809C92" w14:textId="77777777" w:rsidR="00CD1D73" w:rsidRPr="005B3477" w:rsidRDefault="00CD1D73" w:rsidP="00CD1D73">
      <w:pPr>
        <w:pStyle w:val="a3zacznik"/>
        <w:spacing w:after="0" w:line="276" w:lineRule="auto"/>
        <w:ind w:left="0"/>
        <w:rPr>
          <w:rFonts w:asciiTheme="minorHAnsi" w:hAnsiTheme="minorHAnsi" w:cstheme="minorHAnsi"/>
          <w:b w:val="0"/>
          <w:sz w:val="22"/>
          <w:szCs w:val="22"/>
        </w:rPr>
      </w:pPr>
      <w:r w:rsidRPr="005B3477">
        <w:rPr>
          <w:rFonts w:asciiTheme="minorHAnsi" w:hAnsiTheme="minorHAnsi" w:cstheme="minorHAnsi"/>
          <w:b w:val="0"/>
          <w:sz w:val="22"/>
          <w:szCs w:val="22"/>
        </w:rPr>
        <w:t xml:space="preserve">Dokument musi być opatrzony przez osobę lub osoby uprawnione do reprezentowania firmy kwalifikowanym podpisem elektronicznym, profilem zaufanym lub podpisem osobistym. </w:t>
      </w:r>
    </w:p>
    <w:p w14:paraId="24035F9D" w14:textId="77777777" w:rsidR="00CD1D73" w:rsidRPr="005B3477" w:rsidRDefault="00CD1D73" w:rsidP="00CD1D73">
      <w:pPr>
        <w:suppressAutoHyphens w:val="0"/>
        <w:rPr>
          <w:rFonts w:asciiTheme="minorHAnsi" w:hAnsiTheme="minorHAnsi" w:cstheme="minorHAnsi"/>
          <w:b/>
          <w:bCs/>
          <w:sz w:val="22"/>
          <w:szCs w:val="22"/>
          <w:lang w:eastAsia="pl-PL"/>
        </w:rPr>
      </w:pPr>
    </w:p>
    <w:p w14:paraId="3077C3F5" w14:textId="77777777" w:rsidR="00CD1D73" w:rsidRPr="005B3477" w:rsidRDefault="00CD1D73" w:rsidP="00CD1D73">
      <w:pPr>
        <w:suppressAutoHyphens w:val="0"/>
        <w:rPr>
          <w:rFonts w:asciiTheme="minorHAnsi" w:hAnsiTheme="minorHAnsi" w:cstheme="minorHAnsi"/>
          <w:b/>
          <w:bCs/>
          <w:sz w:val="22"/>
          <w:szCs w:val="22"/>
          <w:lang w:eastAsia="pl-PL"/>
        </w:rPr>
      </w:pPr>
    </w:p>
    <w:p w14:paraId="60E3D33F" w14:textId="77777777" w:rsidR="00B56593" w:rsidRPr="005B3477" w:rsidRDefault="00B56593" w:rsidP="00032B90">
      <w:pPr>
        <w:spacing w:before="30" w:after="30" w:line="276" w:lineRule="auto"/>
        <w:outlineLvl w:val="2"/>
        <w:rPr>
          <w:rFonts w:asciiTheme="minorHAnsi" w:eastAsia="Times New Roman" w:hAnsiTheme="minorHAnsi" w:cstheme="minorHAnsi"/>
          <w:b/>
          <w:bCs/>
          <w:sz w:val="22"/>
          <w:szCs w:val="22"/>
        </w:rPr>
      </w:pPr>
    </w:p>
    <w:p w14:paraId="73CFB534" w14:textId="77777777" w:rsidR="00BE52CA" w:rsidRPr="005B3477" w:rsidRDefault="00BE52CA" w:rsidP="00B56593">
      <w:pPr>
        <w:ind w:left="6373"/>
        <w:jc w:val="right"/>
        <w:outlineLvl w:val="2"/>
        <w:rPr>
          <w:rFonts w:asciiTheme="minorHAnsi" w:eastAsia="Times New Roman" w:hAnsiTheme="minorHAnsi" w:cstheme="minorHAnsi"/>
          <w:b/>
          <w:bCs/>
          <w:sz w:val="22"/>
          <w:szCs w:val="22"/>
        </w:rPr>
        <w:sectPr w:rsidR="00BE52CA" w:rsidRPr="005B3477" w:rsidSect="0073302D">
          <w:footerReference w:type="default" r:id="rId10"/>
          <w:footnotePr>
            <w:pos w:val="beneathText"/>
          </w:footnotePr>
          <w:pgSz w:w="11905" w:h="16837" w:code="9"/>
          <w:pgMar w:top="1134" w:right="1134" w:bottom="1134" w:left="1134" w:header="709" w:footer="709" w:gutter="0"/>
          <w:cols w:space="708"/>
          <w:docGrid w:linePitch="360"/>
        </w:sectPr>
      </w:pPr>
    </w:p>
    <w:p w14:paraId="2FA5BDCD" w14:textId="77777777" w:rsidR="00502B3F" w:rsidRPr="005B3477" w:rsidRDefault="00502B3F" w:rsidP="00502B3F">
      <w:pPr>
        <w:suppressAutoHyphens w:val="0"/>
        <w:spacing w:line="276" w:lineRule="auto"/>
        <w:rPr>
          <w:rFonts w:asciiTheme="minorHAnsi" w:eastAsia="Times New Roman" w:hAnsiTheme="minorHAnsi" w:cstheme="minorHAnsi"/>
          <w:b/>
          <w:bCs/>
          <w:i/>
          <w:sz w:val="22"/>
          <w:szCs w:val="22"/>
          <w:lang w:eastAsia="pl-PL"/>
        </w:rPr>
      </w:pPr>
    </w:p>
    <w:p w14:paraId="046F1FAB" w14:textId="77777777" w:rsidR="00502B3F" w:rsidRPr="005B3477" w:rsidRDefault="00502B3F" w:rsidP="00502B3F">
      <w:pPr>
        <w:spacing w:line="276" w:lineRule="auto"/>
        <w:ind w:left="6373"/>
        <w:jc w:val="right"/>
        <w:outlineLvl w:val="2"/>
        <w:rPr>
          <w:rFonts w:asciiTheme="minorHAnsi" w:eastAsia="Times New Roman" w:hAnsiTheme="minorHAnsi" w:cstheme="minorHAnsi"/>
          <w:b/>
          <w:bCs/>
          <w:sz w:val="22"/>
          <w:szCs w:val="22"/>
          <w:lang w:val="sv-SE" w:eastAsia="pl-PL"/>
        </w:rPr>
      </w:pPr>
      <w:r w:rsidRPr="005B3477">
        <w:rPr>
          <w:rFonts w:asciiTheme="minorHAnsi" w:eastAsia="Times New Roman" w:hAnsiTheme="minorHAnsi" w:cstheme="minorHAnsi"/>
          <w:b/>
          <w:bCs/>
          <w:sz w:val="22"/>
          <w:szCs w:val="22"/>
          <w:lang w:eastAsia="pl-PL"/>
        </w:rPr>
        <w:t xml:space="preserve">Załącznik Nr 5 </w:t>
      </w:r>
      <w:r w:rsidRPr="005B3477">
        <w:rPr>
          <w:rFonts w:asciiTheme="minorHAnsi" w:eastAsia="Times New Roman" w:hAnsiTheme="minorHAnsi" w:cstheme="minorHAnsi"/>
          <w:b/>
          <w:bCs/>
          <w:sz w:val="22"/>
          <w:szCs w:val="22"/>
        </w:rPr>
        <w:t>do SWZ</w:t>
      </w:r>
    </w:p>
    <w:p w14:paraId="361E8D75" w14:textId="77777777" w:rsidR="00502B3F" w:rsidRPr="005B3477" w:rsidRDefault="00502B3F" w:rsidP="00502B3F">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4D258D08" w14:textId="77777777" w:rsidR="00502B3F" w:rsidRPr="005B3477" w:rsidRDefault="00502B3F" w:rsidP="00502B3F">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34A04958" w14:textId="77777777" w:rsidR="00502B3F" w:rsidRPr="005B3477" w:rsidRDefault="00502B3F" w:rsidP="00502B3F">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 ....................................................</w:t>
      </w:r>
    </w:p>
    <w:p w14:paraId="042A7BDB" w14:textId="77777777" w:rsidR="00502B3F" w:rsidRPr="005B3477" w:rsidRDefault="00502B3F" w:rsidP="00502B3F">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REGON .............................................. </w:t>
      </w:r>
    </w:p>
    <w:p w14:paraId="6CDE2D97" w14:textId="77777777" w:rsidR="00502B3F" w:rsidRPr="005B3477" w:rsidRDefault="00502B3F" w:rsidP="00502B3F">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NIP ....................................................</w:t>
      </w:r>
    </w:p>
    <w:p w14:paraId="2287DA11" w14:textId="77777777" w:rsidR="00502B3F" w:rsidRPr="005B3477" w:rsidRDefault="00502B3F" w:rsidP="00502B3F">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Urząd Ochrony Konkurencji</w:t>
      </w:r>
    </w:p>
    <w:p w14:paraId="50C57A58" w14:textId="77777777" w:rsidR="00502B3F" w:rsidRPr="005B3477" w:rsidRDefault="00502B3F" w:rsidP="00502B3F">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i Konsumentów</w:t>
      </w:r>
    </w:p>
    <w:p w14:paraId="42F35657" w14:textId="77777777" w:rsidR="00502B3F" w:rsidRPr="005B3477" w:rsidRDefault="00502B3F" w:rsidP="00502B3F">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pl. Powstańców Warszawy 1</w:t>
      </w:r>
    </w:p>
    <w:p w14:paraId="0C440F51" w14:textId="77777777" w:rsidR="00502B3F" w:rsidRPr="005B3477" w:rsidRDefault="00502B3F" w:rsidP="00502B3F">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00 – 950 Warszawa</w:t>
      </w:r>
    </w:p>
    <w:p w14:paraId="2A0C4362" w14:textId="77777777" w:rsidR="00502B3F" w:rsidRPr="005B3477" w:rsidRDefault="00502B3F" w:rsidP="00502B3F">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3381DFD8" w14:textId="77777777" w:rsidR="00502B3F" w:rsidRPr="005B3477" w:rsidRDefault="00502B3F" w:rsidP="00502B3F">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FORMULARZ OFERTOWY</w:t>
      </w:r>
    </w:p>
    <w:p w14:paraId="187521C3" w14:textId="36F1C5C6" w:rsidR="00502B3F" w:rsidRPr="005B3477" w:rsidRDefault="00502B3F" w:rsidP="00502B3F">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5B3477">
        <w:rPr>
          <w:rFonts w:asciiTheme="minorHAnsi" w:hAnsiTheme="minorHAnsi" w:cstheme="minorHAnsi"/>
          <w:bCs/>
          <w:sz w:val="22"/>
          <w:szCs w:val="22"/>
          <w:lang w:eastAsia="pl-PL"/>
        </w:rPr>
        <w:t xml:space="preserve">(nr post. </w:t>
      </w:r>
      <w:r w:rsidRPr="005B3477">
        <w:rPr>
          <w:rFonts w:asciiTheme="minorHAnsi" w:hAnsiTheme="minorHAnsi" w:cstheme="minorHAnsi"/>
          <w:sz w:val="22"/>
          <w:szCs w:val="22"/>
        </w:rPr>
        <w:t>BF-2.262</w:t>
      </w:r>
      <w:r w:rsidR="00EA4885">
        <w:rPr>
          <w:rFonts w:asciiTheme="minorHAnsi" w:hAnsiTheme="minorHAnsi" w:cstheme="minorHAnsi"/>
          <w:sz w:val="22"/>
          <w:szCs w:val="22"/>
        </w:rPr>
        <w:t>.19.</w:t>
      </w:r>
      <w:r w:rsidRPr="005B3477">
        <w:rPr>
          <w:rFonts w:asciiTheme="minorHAnsi" w:hAnsiTheme="minorHAnsi" w:cstheme="minorHAnsi"/>
          <w:sz w:val="22"/>
          <w:szCs w:val="22"/>
        </w:rPr>
        <w:t>2023</w:t>
      </w:r>
      <w:r w:rsidRPr="005B3477">
        <w:rPr>
          <w:rFonts w:asciiTheme="minorHAnsi" w:hAnsiTheme="minorHAnsi" w:cstheme="minorHAnsi"/>
          <w:bCs/>
          <w:sz w:val="22"/>
          <w:szCs w:val="22"/>
          <w:lang w:eastAsia="pl-PL"/>
        </w:rPr>
        <w:t>)</w:t>
      </w:r>
    </w:p>
    <w:p w14:paraId="609CE378" w14:textId="2C831A94" w:rsidR="00502B3F" w:rsidRPr="005B3477" w:rsidRDefault="00502B3F" w:rsidP="00502B3F">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5B3477">
        <w:rPr>
          <w:rFonts w:asciiTheme="minorHAnsi" w:hAnsiTheme="minorHAnsi" w:cstheme="minorHAnsi"/>
          <w:bCs/>
          <w:sz w:val="22"/>
          <w:szCs w:val="22"/>
          <w:lang w:eastAsia="pl-PL"/>
        </w:rPr>
        <w:t>Część 2</w:t>
      </w:r>
      <w:r w:rsidR="00F44905">
        <w:rPr>
          <w:rFonts w:asciiTheme="minorHAnsi" w:hAnsiTheme="minorHAnsi" w:cstheme="minorHAnsi"/>
          <w:bCs/>
          <w:sz w:val="22"/>
          <w:szCs w:val="22"/>
          <w:lang w:eastAsia="pl-PL"/>
        </w:rPr>
        <w:t xml:space="preserve"> – Komputer przenośny Typ 2</w:t>
      </w:r>
    </w:p>
    <w:p w14:paraId="7DCF642E" w14:textId="77777777" w:rsidR="00502B3F" w:rsidRPr="005B3477" w:rsidRDefault="00502B3F" w:rsidP="00502B3F">
      <w:pPr>
        <w:suppressAutoHyphens w:val="0"/>
        <w:autoSpaceDE w:val="0"/>
        <w:autoSpaceDN w:val="0"/>
        <w:adjustRightInd w:val="0"/>
        <w:spacing w:line="276" w:lineRule="auto"/>
        <w:jc w:val="center"/>
        <w:rPr>
          <w:rFonts w:asciiTheme="minorHAnsi" w:hAnsiTheme="minorHAnsi" w:cstheme="minorHAnsi"/>
          <w:b/>
          <w:bCs/>
          <w:sz w:val="22"/>
          <w:szCs w:val="22"/>
        </w:rPr>
      </w:pPr>
    </w:p>
    <w:p w14:paraId="18434701" w14:textId="6D6548A0" w:rsidR="00502B3F" w:rsidRPr="005B3477" w:rsidRDefault="00502B3F" w:rsidP="00502B3F">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lang w:eastAsia="pl-PL"/>
        </w:rPr>
        <w:t xml:space="preserve">W odpowiedzi na ogłoszenie o zamówieniu </w:t>
      </w:r>
      <w:r w:rsidRPr="005B3477">
        <w:rPr>
          <w:rFonts w:asciiTheme="minorHAnsi" w:hAnsiTheme="minorHAnsi" w:cstheme="minorHAnsi"/>
          <w:bCs/>
          <w:sz w:val="22"/>
          <w:szCs w:val="22"/>
        </w:rPr>
        <w:t xml:space="preserve">publicznym prowadzonym w </w:t>
      </w:r>
      <w:r w:rsidRPr="005B3477">
        <w:rPr>
          <w:rFonts w:asciiTheme="minorHAnsi" w:hAnsiTheme="minorHAnsi" w:cstheme="minorHAnsi"/>
          <w:sz w:val="22"/>
          <w:szCs w:val="22"/>
        </w:rPr>
        <w:t xml:space="preserve">trybie podstawowym </w:t>
      </w:r>
      <w:r w:rsidRPr="005B3477">
        <w:rPr>
          <w:rFonts w:asciiTheme="minorHAnsi" w:hAnsiTheme="minorHAnsi" w:cstheme="minorHAnsi"/>
          <w:sz w:val="22"/>
          <w:szCs w:val="22"/>
        </w:rPr>
        <w:br/>
        <w:t>na podstawie art. 275 pkt 1 ustawy</w:t>
      </w:r>
      <w:r w:rsidRPr="005B3477">
        <w:rPr>
          <w:rFonts w:asciiTheme="minorHAnsi" w:hAnsiTheme="minorHAnsi" w:cstheme="minorHAnsi"/>
          <w:bCs/>
          <w:sz w:val="22"/>
          <w:szCs w:val="22"/>
        </w:rPr>
        <w:t xml:space="preserve"> Pzp na </w:t>
      </w:r>
      <w:r w:rsidRPr="005B3477">
        <w:rPr>
          <w:rFonts w:asciiTheme="minorHAnsi" w:hAnsiTheme="minorHAnsi" w:cstheme="minorHAnsi"/>
          <w:sz w:val="22"/>
          <w:szCs w:val="22"/>
        </w:rPr>
        <w:t>„</w:t>
      </w:r>
      <w:r w:rsidR="00617E78" w:rsidRPr="00617E78">
        <w:rPr>
          <w:rFonts w:asciiTheme="minorHAnsi" w:hAnsiTheme="minorHAnsi" w:cstheme="minorHAnsi"/>
          <w:b/>
          <w:sz w:val="22"/>
          <w:szCs w:val="22"/>
        </w:rPr>
        <w:t>Dostawa komputerów przenośnych na potrzeby Urzędu Ochrony Konkurencji i Konsumentów</w:t>
      </w:r>
      <w:r w:rsidR="00617E78" w:rsidRPr="00617E78" w:rsidDel="00617E78">
        <w:rPr>
          <w:rFonts w:asciiTheme="minorHAnsi" w:hAnsiTheme="minorHAnsi" w:cstheme="minorHAnsi"/>
          <w:b/>
          <w:sz w:val="22"/>
          <w:szCs w:val="22"/>
        </w:rPr>
        <w:t xml:space="preserve"> </w:t>
      </w:r>
      <w:r w:rsidRPr="005B3477">
        <w:rPr>
          <w:rFonts w:asciiTheme="minorHAnsi" w:hAnsiTheme="minorHAnsi" w:cstheme="minorHAnsi"/>
          <w:b/>
          <w:bCs/>
          <w:sz w:val="22"/>
          <w:szCs w:val="22"/>
        </w:rPr>
        <w:t xml:space="preserve">” </w:t>
      </w:r>
      <w:r w:rsidRPr="005B3477">
        <w:rPr>
          <w:rFonts w:asciiTheme="minorHAnsi" w:hAnsiTheme="minorHAnsi" w:cstheme="minorHAnsi"/>
          <w:bCs/>
          <w:sz w:val="22"/>
          <w:szCs w:val="22"/>
        </w:rPr>
        <w:t>o</w:t>
      </w:r>
      <w:r w:rsidRPr="005B3477">
        <w:rPr>
          <w:rFonts w:asciiTheme="minorHAnsi" w:hAnsiTheme="minorHAnsi" w:cstheme="minorHAnsi"/>
          <w:sz w:val="22"/>
          <w:szCs w:val="22"/>
        </w:rPr>
        <w:t xml:space="preserve">ferujemy wykonanie przedmiotu zamówienia w zakresie określonym </w:t>
      </w:r>
      <w:r w:rsidRPr="005B3477">
        <w:rPr>
          <w:rFonts w:asciiTheme="minorHAnsi" w:hAnsiTheme="minorHAnsi" w:cstheme="minorHAnsi"/>
          <w:sz w:val="22"/>
          <w:szCs w:val="22"/>
        </w:rPr>
        <w:br/>
        <w:t xml:space="preserve">w Specyfikacji Warunków Zamówienia, zgodnie z opisem przedmiotu zamówienia, wyliczony zgodnie </w:t>
      </w:r>
      <w:r w:rsidRPr="005B3477">
        <w:rPr>
          <w:rFonts w:asciiTheme="minorHAnsi" w:hAnsiTheme="minorHAnsi" w:cstheme="minorHAnsi"/>
          <w:sz w:val="22"/>
          <w:szCs w:val="22"/>
        </w:rPr>
        <w:br/>
        <w:t>z poniższym formularzem cenowym, na następujących warunkach zamówienia:</w:t>
      </w:r>
    </w:p>
    <w:p w14:paraId="6807A270" w14:textId="77777777" w:rsidR="00502B3F" w:rsidRPr="005B3477" w:rsidRDefault="00502B3F" w:rsidP="00502B3F">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502B3F" w:rsidRPr="005B3477" w14:paraId="769DF1E3" w14:textId="77777777" w:rsidTr="00204285">
        <w:trPr>
          <w:trHeight w:val="475"/>
          <w:jc w:val="center"/>
        </w:trPr>
        <w:tc>
          <w:tcPr>
            <w:tcW w:w="2876" w:type="dxa"/>
            <w:vAlign w:val="center"/>
          </w:tcPr>
          <w:p w14:paraId="07EFA1EB"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Przedmiot </w:t>
            </w:r>
          </w:p>
        </w:tc>
        <w:tc>
          <w:tcPr>
            <w:tcW w:w="1088" w:type="dxa"/>
            <w:vAlign w:val="center"/>
          </w:tcPr>
          <w:p w14:paraId="0F23782F"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Liczba sztuk</w:t>
            </w:r>
          </w:p>
        </w:tc>
        <w:tc>
          <w:tcPr>
            <w:tcW w:w="1560" w:type="dxa"/>
            <w:vAlign w:val="center"/>
          </w:tcPr>
          <w:p w14:paraId="5EC6654F"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Cena jednostkowa netto</w:t>
            </w:r>
          </w:p>
        </w:tc>
        <w:tc>
          <w:tcPr>
            <w:tcW w:w="992" w:type="dxa"/>
            <w:vAlign w:val="center"/>
          </w:tcPr>
          <w:p w14:paraId="7C29776A"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Kwota VAT</w:t>
            </w:r>
          </w:p>
        </w:tc>
        <w:tc>
          <w:tcPr>
            <w:tcW w:w="1559" w:type="dxa"/>
            <w:vAlign w:val="center"/>
          </w:tcPr>
          <w:p w14:paraId="5DD7170A"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Cena jednostkowa brutto</w:t>
            </w:r>
            <w:r w:rsidRPr="005B3477">
              <w:rPr>
                <w:rFonts w:asciiTheme="minorHAnsi" w:hAnsiTheme="minorHAnsi" w:cstheme="minorHAnsi"/>
                <w:sz w:val="22"/>
                <w:szCs w:val="22"/>
              </w:rPr>
              <w:br/>
            </w:r>
            <w:r w:rsidRPr="005B3477">
              <w:rPr>
                <w:rFonts w:asciiTheme="minorHAnsi" w:hAnsiTheme="minorHAnsi" w:cstheme="minorHAnsi"/>
                <w:b/>
                <w:sz w:val="22"/>
                <w:szCs w:val="22"/>
              </w:rPr>
              <w:t>(kolumna 3+4)</w:t>
            </w:r>
          </w:p>
        </w:tc>
        <w:tc>
          <w:tcPr>
            <w:tcW w:w="1552" w:type="dxa"/>
            <w:vAlign w:val="center"/>
          </w:tcPr>
          <w:p w14:paraId="1F9BCC74"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RAZEM:</w:t>
            </w:r>
          </w:p>
          <w:p w14:paraId="36FF2E3F"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Wartość brutto (kolumna 2x5)</w:t>
            </w:r>
          </w:p>
        </w:tc>
      </w:tr>
      <w:tr w:rsidR="00502B3F" w:rsidRPr="005B3477" w14:paraId="58152D29" w14:textId="77777777" w:rsidTr="00204285">
        <w:trPr>
          <w:trHeight w:val="603"/>
          <w:jc w:val="center"/>
        </w:trPr>
        <w:tc>
          <w:tcPr>
            <w:tcW w:w="2876" w:type="dxa"/>
            <w:vAlign w:val="center"/>
          </w:tcPr>
          <w:p w14:paraId="24558ADA"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1</w:t>
            </w:r>
          </w:p>
        </w:tc>
        <w:tc>
          <w:tcPr>
            <w:tcW w:w="1088" w:type="dxa"/>
            <w:vAlign w:val="center"/>
          </w:tcPr>
          <w:p w14:paraId="00BC8A91"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2</w:t>
            </w:r>
          </w:p>
        </w:tc>
        <w:tc>
          <w:tcPr>
            <w:tcW w:w="1560" w:type="dxa"/>
            <w:vAlign w:val="center"/>
          </w:tcPr>
          <w:p w14:paraId="5C1C8715"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3</w:t>
            </w:r>
          </w:p>
        </w:tc>
        <w:tc>
          <w:tcPr>
            <w:tcW w:w="992" w:type="dxa"/>
            <w:vAlign w:val="center"/>
          </w:tcPr>
          <w:p w14:paraId="4D77297D"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4</w:t>
            </w:r>
          </w:p>
        </w:tc>
        <w:tc>
          <w:tcPr>
            <w:tcW w:w="1559" w:type="dxa"/>
            <w:vAlign w:val="center"/>
          </w:tcPr>
          <w:p w14:paraId="6F7F8530"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5</w:t>
            </w:r>
          </w:p>
        </w:tc>
        <w:tc>
          <w:tcPr>
            <w:tcW w:w="1552" w:type="dxa"/>
            <w:vAlign w:val="center"/>
          </w:tcPr>
          <w:p w14:paraId="0A25680B"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502B3F" w:rsidRPr="005B3477" w14:paraId="12331F00" w14:textId="77777777" w:rsidTr="00204285">
        <w:trPr>
          <w:jc w:val="center"/>
        </w:trPr>
        <w:tc>
          <w:tcPr>
            <w:tcW w:w="2876" w:type="dxa"/>
            <w:vAlign w:val="center"/>
          </w:tcPr>
          <w:p w14:paraId="53DDE71F" w14:textId="0E0C2348" w:rsidR="003676BB" w:rsidRPr="003676BB" w:rsidRDefault="003676BB" w:rsidP="003676BB">
            <w:pPr>
              <w:autoSpaceDE w:val="0"/>
              <w:autoSpaceDN w:val="0"/>
              <w:adjustRightInd w:val="0"/>
              <w:spacing w:line="276" w:lineRule="auto"/>
              <w:jc w:val="center"/>
              <w:rPr>
                <w:rFonts w:asciiTheme="minorHAnsi" w:hAnsiTheme="minorHAnsi" w:cstheme="minorHAnsi"/>
                <w:b/>
                <w:sz w:val="22"/>
                <w:szCs w:val="22"/>
              </w:rPr>
            </w:pPr>
            <w:r w:rsidRPr="003676BB">
              <w:rPr>
                <w:rFonts w:asciiTheme="minorHAnsi" w:hAnsiTheme="minorHAnsi" w:cstheme="minorHAnsi"/>
                <w:b/>
                <w:sz w:val="22"/>
                <w:szCs w:val="22"/>
              </w:rPr>
              <w:t xml:space="preserve">Komputer przenośny typ </w:t>
            </w:r>
            <w:r>
              <w:rPr>
                <w:rFonts w:asciiTheme="minorHAnsi" w:hAnsiTheme="minorHAnsi" w:cstheme="minorHAnsi"/>
                <w:b/>
                <w:sz w:val="22"/>
                <w:szCs w:val="22"/>
              </w:rPr>
              <w:t>2</w:t>
            </w:r>
          </w:p>
          <w:p w14:paraId="3F725C74" w14:textId="65DAFF7C" w:rsidR="00502B3F" w:rsidRPr="005B3477" w:rsidRDefault="00502B3F" w:rsidP="00204285">
            <w:pPr>
              <w:autoSpaceDE w:val="0"/>
              <w:autoSpaceDN w:val="0"/>
              <w:adjustRightInd w:val="0"/>
              <w:spacing w:line="276" w:lineRule="auto"/>
              <w:jc w:val="center"/>
              <w:rPr>
                <w:rFonts w:asciiTheme="minorHAnsi" w:hAnsiTheme="minorHAnsi" w:cstheme="minorHAnsi"/>
                <w:sz w:val="22"/>
                <w:szCs w:val="22"/>
                <w:lang w:eastAsia="pl-PL"/>
              </w:rPr>
            </w:pPr>
          </w:p>
          <w:p w14:paraId="2151B0D3" w14:textId="77777777" w:rsidR="00502B3F" w:rsidRPr="005B3477" w:rsidRDefault="00502B3F" w:rsidP="00204285">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 producent: …………………………</w:t>
            </w:r>
          </w:p>
          <w:p w14:paraId="55F94A98" w14:textId="77777777" w:rsidR="00502B3F" w:rsidRPr="005B3477" w:rsidRDefault="00502B3F" w:rsidP="00204285">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model …………………………</w:t>
            </w:r>
          </w:p>
        </w:tc>
        <w:tc>
          <w:tcPr>
            <w:tcW w:w="1088" w:type="dxa"/>
            <w:vAlign w:val="center"/>
          </w:tcPr>
          <w:p w14:paraId="57AF8F0C" w14:textId="11ECDF89" w:rsidR="00502B3F" w:rsidRPr="005B3477" w:rsidRDefault="00C26DA4" w:rsidP="00204285">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c>
          <w:tcPr>
            <w:tcW w:w="1560" w:type="dxa"/>
            <w:vAlign w:val="center"/>
          </w:tcPr>
          <w:p w14:paraId="050F936F"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4197B528"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740DA355"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4A3FF1FC" w14:textId="77777777" w:rsidR="00502B3F" w:rsidRPr="005B3477" w:rsidRDefault="00502B3F" w:rsidP="00204285">
            <w:pPr>
              <w:autoSpaceDE w:val="0"/>
              <w:autoSpaceDN w:val="0"/>
              <w:adjustRightInd w:val="0"/>
              <w:spacing w:line="276" w:lineRule="auto"/>
              <w:jc w:val="center"/>
              <w:rPr>
                <w:rFonts w:asciiTheme="minorHAnsi" w:hAnsiTheme="minorHAnsi" w:cstheme="minorHAnsi"/>
                <w:b/>
                <w:sz w:val="22"/>
                <w:szCs w:val="22"/>
              </w:rPr>
            </w:pPr>
          </w:p>
        </w:tc>
      </w:tr>
    </w:tbl>
    <w:p w14:paraId="4E38FD4B" w14:textId="77777777" w:rsidR="00502B3F" w:rsidRPr="005B3477" w:rsidRDefault="00502B3F" w:rsidP="00502B3F">
      <w:pPr>
        <w:suppressAutoHyphens w:val="0"/>
        <w:spacing w:line="276" w:lineRule="auto"/>
        <w:contextualSpacing/>
        <w:jc w:val="both"/>
        <w:rPr>
          <w:rFonts w:asciiTheme="minorHAnsi" w:hAnsiTheme="minorHAnsi" w:cstheme="minorHAnsi"/>
          <w:sz w:val="22"/>
          <w:szCs w:val="22"/>
          <w:lang w:eastAsia="pl-PL"/>
        </w:rPr>
      </w:pPr>
    </w:p>
    <w:p w14:paraId="7B5A0C38" w14:textId="77777777" w:rsidR="00502B3F" w:rsidRPr="005B3477" w:rsidRDefault="00502B3F" w:rsidP="00502B3F">
      <w:pPr>
        <w:suppressAutoHyphens w:val="0"/>
        <w:spacing w:line="276" w:lineRule="auto"/>
        <w:contextualSpacing/>
        <w:jc w:val="both"/>
        <w:rPr>
          <w:rFonts w:asciiTheme="minorHAnsi" w:hAnsiTheme="minorHAnsi" w:cstheme="minorHAnsi"/>
          <w:sz w:val="22"/>
          <w:szCs w:val="22"/>
          <w:lang w:eastAsia="pl-PL"/>
        </w:rPr>
      </w:pPr>
    </w:p>
    <w:p w14:paraId="4893C8B7" w14:textId="77777777" w:rsidR="00502B3F" w:rsidRPr="005B3477" w:rsidRDefault="00502B3F" w:rsidP="00502B3F">
      <w:pPr>
        <w:suppressAutoHyphens w:val="0"/>
        <w:spacing w:line="276" w:lineRule="auto"/>
        <w:contextualSpacing/>
        <w:jc w:val="both"/>
        <w:rPr>
          <w:rFonts w:asciiTheme="minorHAnsi" w:hAnsiTheme="minorHAnsi" w:cstheme="minorHAnsi"/>
          <w:b/>
          <w:sz w:val="22"/>
          <w:szCs w:val="22"/>
          <w:lang w:eastAsia="pl-PL"/>
        </w:rPr>
      </w:pPr>
      <w:r w:rsidRPr="005B3477">
        <w:rPr>
          <w:rFonts w:asciiTheme="minorHAnsi" w:hAnsiTheme="minorHAnsi" w:cstheme="minorHAnsi"/>
          <w:b/>
          <w:sz w:val="22"/>
          <w:szCs w:val="22"/>
          <w:lang w:eastAsia="pl-PL"/>
        </w:rPr>
        <w:t xml:space="preserve">UWAGA: Brak wpisania modelu i/lub producenta urządzenia spowoduje odrzucenie oferty na podstawie </w:t>
      </w:r>
      <w:r w:rsidRPr="005B3477">
        <w:rPr>
          <w:rFonts w:asciiTheme="minorHAnsi" w:hAnsiTheme="minorHAnsi" w:cstheme="minorHAnsi"/>
          <w:b/>
          <w:sz w:val="22"/>
          <w:szCs w:val="22"/>
          <w:lang w:eastAsia="pl-PL"/>
        </w:rPr>
        <w:br/>
        <w:t>art. 226 ust. 1 pkt 5 ustawy Pzp.</w:t>
      </w:r>
    </w:p>
    <w:p w14:paraId="6887DE6F" w14:textId="77777777" w:rsidR="00502B3F" w:rsidRPr="005B3477" w:rsidRDefault="00502B3F" w:rsidP="00502B3F">
      <w:pPr>
        <w:spacing w:line="276" w:lineRule="auto"/>
        <w:jc w:val="both"/>
        <w:rPr>
          <w:rFonts w:asciiTheme="minorHAnsi" w:hAnsiTheme="minorHAnsi" w:cstheme="minorHAnsi"/>
          <w:b/>
          <w:bCs/>
          <w:sz w:val="22"/>
          <w:szCs w:val="22"/>
        </w:rPr>
      </w:pPr>
    </w:p>
    <w:p w14:paraId="3F6D2CE1" w14:textId="405CF16F" w:rsidR="00502B3F" w:rsidRPr="005B3477" w:rsidRDefault="00502B3F" w:rsidP="00502B3F">
      <w:pPr>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sz w:val="22"/>
          <w:szCs w:val="22"/>
          <w:lang w:eastAsia="pl-PL"/>
        </w:rPr>
        <w:t>Oświadczamy, że</w:t>
      </w:r>
      <w:r w:rsidRPr="005B3477">
        <w:rPr>
          <w:rFonts w:asciiTheme="minorHAnsi" w:hAnsiTheme="minorHAnsi" w:cstheme="minorHAnsi"/>
          <w:sz w:val="22"/>
          <w:szCs w:val="22"/>
          <w:lang w:eastAsia="pl-PL"/>
        </w:rPr>
        <w:t xml:space="preserve"> udzielamy ……………… miesięcy gwarancji od dnia podpisania protokołu odbioru </w:t>
      </w:r>
      <w:r w:rsidRPr="005B3477">
        <w:rPr>
          <w:rFonts w:asciiTheme="minorHAnsi" w:hAnsiTheme="minorHAnsi" w:cstheme="minorHAnsi"/>
          <w:sz w:val="22"/>
          <w:szCs w:val="22"/>
          <w:lang w:eastAsia="pl-PL"/>
        </w:rPr>
        <w:br/>
        <w:t xml:space="preserve">na </w:t>
      </w:r>
      <w:r w:rsidRPr="005B3477">
        <w:rPr>
          <w:rFonts w:asciiTheme="minorHAnsi" w:hAnsiTheme="minorHAnsi" w:cstheme="minorHAnsi"/>
          <w:sz w:val="22"/>
          <w:szCs w:val="22"/>
        </w:rPr>
        <w:t xml:space="preserve">dostarczone </w:t>
      </w:r>
      <w:r w:rsidR="00EE1327" w:rsidRPr="005B3477">
        <w:rPr>
          <w:rFonts w:asciiTheme="minorHAnsi" w:hAnsiTheme="minorHAnsi" w:cstheme="minorHAnsi"/>
          <w:sz w:val="22"/>
          <w:szCs w:val="22"/>
        </w:rPr>
        <w:t xml:space="preserve">komputery przenośne </w:t>
      </w:r>
      <w:r w:rsidRPr="005B3477">
        <w:rPr>
          <w:rFonts w:asciiTheme="minorHAnsi" w:hAnsiTheme="minorHAnsi" w:cstheme="minorHAnsi"/>
          <w:sz w:val="22"/>
          <w:szCs w:val="22"/>
        </w:rPr>
        <w:t xml:space="preserve"> (</w:t>
      </w:r>
      <w:r w:rsidRPr="005B3477">
        <w:rPr>
          <w:rFonts w:asciiTheme="minorHAnsi" w:hAnsiTheme="minorHAnsi" w:cstheme="minorHAnsi"/>
          <w:sz w:val="22"/>
          <w:szCs w:val="22"/>
          <w:lang w:eastAsia="pl-PL"/>
        </w:rPr>
        <w:t>minimum 36 miesięcy). *</w:t>
      </w:r>
    </w:p>
    <w:p w14:paraId="5A5F846F" w14:textId="77777777" w:rsidR="00502B3F" w:rsidRPr="005B3477" w:rsidRDefault="00502B3F" w:rsidP="00502B3F">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w:t>
      </w:r>
      <w:r w:rsidRPr="005B3477">
        <w:rPr>
          <w:rFonts w:asciiTheme="minorHAnsi" w:hAnsiTheme="minorHAnsi" w:cstheme="minorHAnsi"/>
          <w:b/>
          <w:sz w:val="22"/>
          <w:szCs w:val="22"/>
          <w:lang w:eastAsia="pl-PL"/>
        </w:rPr>
        <w:t xml:space="preserve">Oferta Wykonawcy, który zaoferuje krótszy okres gwarancji od minimalnego wymaganego SWZ </w:t>
      </w:r>
      <w:r w:rsidRPr="005B3477">
        <w:rPr>
          <w:rFonts w:asciiTheme="minorHAnsi" w:hAnsiTheme="minorHAnsi" w:cstheme="minorHAnsi"/>
          <w:b/>
          <w:sz w:val="22"/>
          <w:szCs w:val="22"/>
          <w:lang w:eastAsia="pl-PL"/>
        </w:rPr>
        <w:br/>
        <w:t xml:space="preserve">(36 miesięcy od podpisania protokołu odbioru) zostanie uznana za niezgodną z warunkami zamówienia </w:t>
      </w:r>
      <w:r w:rsidRPr="005B3477">
        <w:rPr>
          <w:rFonts w:asciiTheme="minorHAnsi" w:hAnsiTheme="minorHAnsi" w:cstheme="minorHAnsi"/>
          <w:b/>
          <w:sz w:val="22"/>
          <w:szCs w:val="22"/>
          <w:lang w:eastAsia="pl-PL"/>
        </w:rPr>
        <w:br/>
        <w:t>i odrzucona na podstawie art. 226 ust. 1 pkt 5 ustawy Pzp.</w:t>
      </w:r>
    </w:p>
    <w:p w14:paraId="1D688838" w14:textId="77777777" w:rsidR="00502B3F" w:rsidRPr="005B3477" w:rsidRDefault="00502B3F" w:rsidP="00502B3F">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5B3477">
        <w:rPr>
          <w:rFonts w:asciiTheme="minorHAnsi" w:hAnsiTheme="minorHAnsi" w:cstheme="minorHAnsi"/>
          <w:b/>
          <w:color w:val="000000"/>
          <w:sz w:val="22"/>
          <w:szCs w:val="22"/>
          <w:lang w:eastAsia="pl-PL"/>
        </w:rPr>
        <w:t xml:space="preserve">Brak wskazania przez Wykonawcę okresu gwarancji w formularzu ofertowym będzie uznane </w:t>
      </w:r>
      <w:r w:rsidRPr="005B3477">
        <w:rPr>
          <w:rFonts w:asciiTheme="minorHAnsi" w:hAnsiTheme="minorHAnsi" w:cstheme="minorHAnsi"/>
          <w:b/>
          <w:color w:val="000000"/>
          <w:sz w:val="22"/>
          <w:szCs w:val="22"/>
          <w:lang w:eastAsia="pl-PL"/>
        </w:rPr>
        <w:br/>
        <w:t xml:space="preserve">za równoważne oświadczeniu, że </w:t>
      </w:r>
      <w:r w:rsidRPr="005B3477">
        <w:rPr>
          <w:rFonts w:asciiTheme="minorHAnsi" w:hAnsiTheme="minorHAnsi" w:cstheme="minorHAnsi"/>
          <w:b/>
          <w:sz w:val="22"/>
          <w:szCs w:val="22"/>
          <w:lang w:eastAsia="pl-PL"/>
        </w:rPr>
        <w:t>Wykonawca oferuje minimalny 36 – miesięczny okres gwarancji i otrzyma 0 punktów.</w:t>
      </w:r>
    </w:p>
    <w:p w14:paraId="4E3E836A" w14:textId="77777777" w:rsidR="00502B3F" w:rsidRPr="005B3477" w:rsidRDefault="00502B3F" w:rsidP="00502B3F">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0C741BAE" w14:textId="77777777" w:rsidR="003676BB" w:rsidRPr="003676BB" w:rsidRDefault="00502B3F" w:rsidP="003676BB">
      <w:pPr>
        <w:autoSpaceDE w:val="0"/>
        <w:autoSpaceDN w:val="0"/>
        <w:adjustRightInd w:val="0"/>
        <w:spacing w:line="276" w:lineRule="auto"/>
        <w:jc w:val="both"/>
        <w:rPr>
          <w:rFonts w:asciiTheme="minorHAnsi" w:hAnsiTheme="minorHAnsi" w:cstheme="minorHAnsi"/>
          <w:bCs/>
          <w:sz w:val="22"/>
          <w:szCs w:val="22"/>
          <w:lang w:eastAsia="pl-PL"/>
        </w:rPr>
      </w:pPr>
      <w:r w:rsidRPr="003676BB">
        <w:rPr>
          <w:rFonts w:asciiTheme="minorHAnsi" w:hAnsiTheme="minorHAnsi" w:cstheme="minorHAnsi"/>
          <w:b/>
          <w:sz w:val="22"/>
          <w:szCs w:val="22"/>
          <w:lang w:eastAsia="pl-PL"/>
        </w:rPr>
        <w:t>Oświadczamy, że</w:t>
      </w:r>
      <w:r w:rsidRPr="003676BB">
        <w:rPr>
          <w:rFonts w:asciiTheme="minorHAnsi" w:hAnsiTheme="minorHAnsi" w:cstheme="minorHAnsi"/>
          <w:sz w:val="22"/>
          <w:szCs w:val="22"/>
          <w:lang w:eastAsia="pl-PL"/>
        </w:rPr>
        <w:t xml:space="preserve"> </w:t>
      </w:r>
      <w:r w:rsidR="003676BB" w:rsidRPr="003676BB">
        <w:rPr>
          <w:rFonts w:asciiTheme="minorHAnsi" w:hAnsiTheme="minorHAnsi" w:cstheme="minorHAnsi"/>
          <w:sz w:val="22"/>
          <w:szCs w:val="22"/>
          <w:lang w:eastAsia="pl-PL"/>
        </w:rPr>
        <w:t xml:space="preserve">dostarczymy komputery przenośne w terminie do </w:t>
      </w:r>
      <w:r w:rsidR="003676BB" w:rsidRPr="003676BB">
        <w:rPr>
          <w:rFonts w:asciiTheme="minorHAnsi" w:hAnsiTheme="minorHAnsi" w:cstheme="minorHAnsi"/>
          <w:bCs/>
          <w:sz w:val="22"/>
          <w:szCs w:val="22"/>
          <w:lang w:eastAsia="pl-PL"/>
        </w:rPr>
        <w:t>28 dni od dnia podpisania umowy.</w:t>
      </w:r>
    </w:p>
    <w:p w14:paraId="783088DA" w14:textId="77777777" w:rsidR="00502B3F" w:rsidRPr="005B3477" w:rsidRDefault="00502B3F" w:rsidP="00502B3F">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17036919" w14:textId="77777777" w:rsidR="00502B3F" w:rsidRPr="005B3477" w:rsidRDefault="00502B3F" w:rsidP="00502B3F">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bCs/>
          <w:sz w:val="22"/>
          <w:szCs w:val="22"/>
        </w:rPr>
        <w:t xml:space="preserve"> że oferowana kwota brutto zawiera wszystkie koszty, jakie ponosi Zamawiający </w:t>
      </w:r>
      <w:r w:rsidRPr="005B3477">
        <w:rPr>
          <w:rFonts w:asciiTheme="minorHAnsi" w:hAnsiTheme="minorHAnsi" w:cstheme="minorHAnsi"/>
          <w:bCs/>
          <w:sz w:val="22"/>
          <w:szCs w:val="22"/>
        </w:rPr>
        <w:br/>
        <w:t xml:space="preserve">w przypadku wyboru niniejszej oferty. </w:t>
      </w:r>
    </w:p>
    <w:p w14:paraId="78E3A172" w14:textId="77777777" w:rsidR="00502B3F" w:rsidRPr="005B3477" w:rsidRDefault="00502B3F" w:rsidP="00502B3F">
      <w:pPr>
        <w:spacing w:line="276" w:lineRule="auto"/>
        <w:jc w:val="both"/>
        <w:rPr>
          <w:rFonts w:asciiTheme="minorHAnsi" w:hAnsiTheme="minorHAnsi" w:cstheme="minorHAnsi"/>
          <w:bCs/>
          <w:sz w:val="22"/>
          <w:szCs w:val="22"/>
        </w:rPr>
      </w:pPr>
    </w:p>
    <w:p w14:paraId="4FB5898D" w14:textId="38535294" w:rsidR="00502B3F" w:rsidRPr="005B3477" w:rsidRDefault="00502B3F" w:rsidP="00502B3F">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 że</w:t>
      </w:r>
      <w:r w:rsidRPr="005B3477">
        <w:rPr>
          <w:rFonts w:asciiTheme="minorHAnsi" w:hAnsiTheme="minorHAnsi" w:cstheme="minorHAnsi"/>
          <w:bCs/>
          <w:sz w:val="22"/>
          <w:szCs w:val="22"/>
        </w:rPr>
        <w:t xml:space="preserve"> oferowane</w:t>
      </w:r>
      <w:r w:rsidR="003676BB">
        <w:rPr>
          <w:rFonts w:asciiTheme="minorHAnsi" w:hAnsiTheme="minorHAnsi" w:cstheme="minorHAnsi"/>
          <w:bCs/>
          <w:sz w:val="22"/>
          <w:szCs w:val="22"/>
        </w:rPr>
        <w:t xml:space="preserve"> komputery przenośne </w:t>
      </w:r>
      <w:r w:rsidRPr="005B3477">
        <w:rPr>
          <w:rFonts w:asciiTheme="minorHAnsi" w:hAnsiTheme="minorHAnsi" w:cstheme="minorHAnsi"/>
          <w:bCs/>
          <w:sz w:val="22"/>
          <w:szCs w:val="22"/>
        </w:rPr>
        <w:t>spełniają wszystkie minimalne wymagania Zamawiającego określone w Załączniku Nr 1 do SWZ „</w:t>
      </w:r>
      <w:r w:rsidR="00262534">
        <w:rPr>
          <w:rFonts w:asciiTheme="minorHAnsi" w:hAnsiTheme="minorHAnsi" w:cstheme="minorHAnsi"/>
          <w:bCs/>
          <w:sz w:val="22"/>
          <w:szCs w:val="22"/>
        </w:rPr>
        <w:t>O</w:t>
      </w:r>
      <w:r w:rsidRPr="005B3477">
        <w:rPr>
          <w:rFonts w:asciiTheme="minorHAnsi" w:hAnsiTheme="minorHAnsi" w:cstheme="minorHAnsi"/>
          <w:bCs/>
          <w:sz w:val="22"/>
          <w:szCs w:val="22"/>
        </w:rPr>
        <w:t>pis przedmiotu zamówienia / Dane techniczne oferowanego sprzętu”.</w:t>
      </w:r>
    </w:p>
    <w:p w14:paraId="026AB8DF" w14:textId="08E63D35" w:rsidR="00502B3F" w:rsidRDefault="00502B3F" w:rsidP="00502B3F">
      <w:pPr>
        <w:spacing w:line="276" w:lineRule="auto"/>
        <w:jc w:val="both"/>
        <w:rPr>
          <w:rFonts w:asciiTheme="minorHAnsi" w:hAnsiTheme="minorHAnsi" w:cstheme="minorHAnsi"/>
          <w:b/>
          <w:bCs/>
          <w:sz w:val="22"/>
          <w:szCs w:val="22"/>
        </w:rPr>
      </w:pPr>
    </w:p>
    <w:p w14:paraId="03C6C365" w14:textId="160B9463" w:rsidR="003676BB" w:rsidRPr="003676BB" w:rsidRDefault="003676BB" w:rsidP="00502B3F">
      <w:pPr>
        <w:spacing w:line="276" w:lineRule="auto"/>
        <w:jc w:val="both"/>
        <w:rPr>
          <w:rFonts w:asciiTheme="minorHAnsi" w:hAnsiTheme="minorHAnsi" w:cstheme="minorHAnsi"/>
          <w:bCs/>
          <w:sz w:val="22"/>
          <w:szCs w:val="22"/>
        </w:rPr>
      </w:pPr>
      <w:r w:rsidRPr="003676BB">
        <w:rPr>
          <w:rFonts w:asciiTheme="minorHAnsi" w:hAnsiTheme="minorHAnsi" w:cstheme="minorHAnsi"/>
          <w:b/>
          <w:bCs/>
          <w:sz w:val="22"/>
          <w:szCs w:val="22"/>
        </w:rPr>
        <w:t>Oświadczamy, że</w:t>
      </w:r>
      <w:r w:rsidRPr="003676BB">
        <w:rPr>
          <w:rFonts w:asciiTheme="minorHAnsi" w:hAnsiTheme="minorHAnsi" w:cstheme="minorHAnsi"/>
          <w:bCs/>
          <w:sz w:val="22"/>
          <w:szCs w:val="22"/>
        </w:rPr>
        <w:t xml:space="preserve"> w zakresie zainstalowanych sterowników oraz zainstalowanych w komputerze urządzeń, identyfikator klienta lub model komputera lub numer seryjny komputera można sprawdzić na dedykowanej przez producenta stronie internetowej……………………………(Wykonawca poda adres strony oraz sposób realizacji wymagania - opis uzyskania w/w</w:t>
      </w:r>
      <w:r w:rsidR="001850A8">
        <w:rPr>
          <w:rFonts w:asciiTheme="minorHAnsi" w:hAnsiTheme="minorHAnsi" w:cstheme="minorHAnsi"/>
          <w:bCs/>
          <w:sz w:val="22"/>
          <w:szCs w:val="22"/>
        </w:rPr>
        <w:t xml:space="preserve"> </w:t>
      </w:r>
      <w:r w:rsidRPr="003676BB">
        <w:rPr>
          <w:rFonts w:asciiTheme="minorHAnsi" w:hAnsiTheme="minorHAnsi" w:cstheme="minorHAnsi"/>
          <w:bCs/>
          <w:sz w:val="22"/>
          <w:szCs w:val="22"/>
        </w:rPr>
        <w:t>informacji</w:t>
      </w:r>
      <w:r>
        <w:rPr>
          <w:rFonts w:asciiTheme="minorHAnsi" w:hAnsiTheme="minorHAnsi" w:cstheme="minorHAnsi"/>
          <w:bCs/>
          <w:sz w:val="22"/>
          <w:szCs w:val="22"/>
        </w:rPr>
        <w:t>.</w:t>
      </w:r>
    </w:p>
    <w:p w14:paraId="465F0EC9" w14:textId="77777777" w:rsidR="003676BB" w:rsidRPr="005B3477" w:rsidRDefault="003676BB" w:rsidP="00502B3F">
      <w:pPr>
        <w:spacing w:line="276" w:lineRule="auto"/>
        <w:jc w:val="both"/>
        <w:rPr>
          <w:rFonts w:asciiTheme="minorHAnsi" w:hAnsiTheme="minorHAnsi" w:cstheme="minorHAnsi"/>
          <w:b/>
          <w:bCs/>
          <w:sz w:val="22"/>
          <w:szCs w:val="22"/>
        </w:rPr>
      </w:pPr>
    </w:p>
    <w:p w14:paraId="1CBA1918" w14:textId="77777777" w:rsidR="003676BB" w:rsidRPr="003676BB" w:rsidRDefault="003676BB" w:rsidP="003676BB">
      <w:pPr>
        <w:spacing w:line="276" w:lineRule="auto"/>
        <w:jc w:val="both"/>
        <w:rPr>
          <w:rFonts w:asciiTheme="minorHAnsi" w:hAnsiTheme="minorHAnsi" w:cstheme="minorHAnsi"/>
          <w:bCs/>
          <w:sz w:val="22"/>
          <w:szCs w:val="22"/>
        </w:rPr>
      </w:pPr>
      <w:r w:rsidRPr="003676BB">
        <w:rPr>
          <w:rFonts w:asciiTheme="minorHAnsi" w:hAnsiTheme="minorHAnsi" w:cstheme="minorHAnsi"/>
          <w:b/>
          <w:bCs/>
          <w:sz w:val="22"/>
          <w:szCs w:val="22"/>
        </w:rPr>
        <w:t>Oświadczamy, że</w:t>
      </w:r>
      <w:r w:rsidRPr="003676BB">
        <w:rPr>
          <w:rFonts w:asciiTheme="minorHAnsi" w:hAnsiTheme="minorHAnsi" w:cstheme="minorHAnsi"/>
          <w:bCs/>
          <w:i/>
          <w:sz w:val="22"/>
          <w:szCs w:val="22"/>
        </w:rPr>
        <w:t xml:space="preserve"> </w:t>
      </w:r>
      <w:r w:rsidRPr="003676BB">
        <w:rPr>
          <w:rFonts w:asciiTheme="minorHAnsi" w:hAnsiTheme="minorHAnsi" w:cstheme="minorHAnsi"/>
          <w:bCs/>
          <w:sz w:val="22"/>
          <w:szCs w:val="22"/>
        </w:rPr>
        <w:t>załączyliśmy do oferty wymagane w SWZ dokumenty, tj:</w:t>
      </w:r>
    </w:p>
    <w:p w14:paraId="2A6177C0" w14:textId="6F93D6D9" w:rsidR="003676BB" w:rsidRPr="003676BB" w:rsidRDefault="003676BB" w:rsidP="003676BB">
      <w:pPr>
        <w:widowControl w:val="0"/>
        <w:numPr>
          <w:ilvl w:val="0"/>
          <w:numId w:val="79"/>
        </w:numPr>
        <w:suppressAutoHyphens w:val="0"/>
        <w:autoSpaceDE w:val="0"/>
        <w:autoSpaceDN w:val="0"/>
        <w:adjustRightInd w:val="0"/>
        <w:spacing w:before="30" w:after="30" w:line="276" w:lineRule="auto"/>
        <w:ind w:left="426" w:hanging="284"/>
        <w:contextualSpacing/>
        <w:jc w:val="both"/>
        <w:rPr>
          <w:rFonts w:ascii="Calibri" w:eastAsia="Lucida Sans Unicode" w:hAnsi="Calibri" w:cs="Calibri"/>
          <w:sz w:val="22"/>
          <w:szCs w:val="22"/>
          <w:lang w:eastAsia="pl-PL"/>
        </w:rPr>
      </w:pPr>
      <w:r w:rsidRPr="003676BB">
        <w:rPr>
          <w:rFonts w:ascii="Calibri" w:eastAsia="Lucida Sans Unicode" w:hAnsi="Calibri" w:cs="Calibri"/>
          <w:sz w:val="22"/>
          <w:szCs w:val="22"/>
          <w:lang w:eastAsia="pl-PL"/>
        </w:rPr>
        <w:t xml:space="preserve">wydruk ze strony </w:t>
      </w:r>
      <w:hyperlink r:id="rId11" w:history="1">
        <w:r w:rsidRPr="003676BB">
          <w:rPr>
            <w:rFonts w:ascii="Calibri" w:eastAsia="Lucida Sans Unicode" w:hAnsi="Calibri" w:cs="Calibri"/>
            <w:sz w:val="22"/>
            <w:szCs w:val="22"/>
            <w:lang w:eastAsia="pl-PL"/>
          </w:rPr>
          <w:t>http://www.cpubenchmark.net/cpu_list.php</w:t>
        </w:r>
      </w:hyperlink>
      <w:r w:rsidRPr="003676BB">
        <w:rPr>
          <w:rFonts w:ascii="Calibri" w:eastAsia="Lucida Sans Unicode" w:hAnsi="Calibri" w:cs="Calibri"/>
          <w:sz w:val="22"/>
          <w:szCs w:val="22"/>
          <w:lang w:eastAsia="pl-PL"/>
        </w:rPr>
        <w:t xml:space="preserve"> ze wskazaniem wiersza odpowiadającego właściwemu wynikowi testu PassMark CPU Mark, </w:t>
      </w:r>
      <w:r w:rsidRPr="003676BB">
        <w:rPr>
          <w:rFonts w:ascii="Calibri" w:eastAsia="Lucida Sans Unicode" w:hAnsi="Calibri" w:cs="Calibri"/>
          <w:sz w:val="22"/>
          <w:szCs w:val="22"/>
        </w:rPr>
        <w:t xml:space="preserve">wydruk ww. strony ma mieć datę nie wcześniejszą niż </w:t>
      </w:r>
      <w:r w:rsidR="00F44905">
        <w:rPr>
          <w:rFonts w:ascii="Calibri" w:eastAsia="Lucida Sans Unicode" w:hAnsi="Calibri" w:cs="Calibri"/>
          <w:sz w:val="22"/>
          <w:szCs w:val="22"/>
        </w:rPr>
        <w:t>7</w:t>
      </w:r>
      <w:r w:rsidR="00F44905" w:rsidRPr="003676BB">
        <w:rPr>
          <w:rFonts w:ascii="Calibri" w:eastAsia="Lucida Sans Unicode" w:hAnsi="Calibri" w:cs="Calibri"/>
          <w:sz w:val="22"/>
          <w:szCs w:val="22"/>
        </w:rPr>
        <w:t xml:space="preserve"> </w:t>
      </w:r>
      <w:r w:rsidRPr="003676BB">
        <w:rPr>
          <w:rFonts w:ascii="Calibri" w:eastAsia="Lucida Sans Unicode" w:hAnsi="Calibri" w:cs="Calibri"/>
          <w:sz w:val="22"/>
          <w:szCs w:val="22"/>
        </w:rPr>
        <w:t xml:space="preserve">dni przed składaniem ofert, </w:t>
      </w:r>
    </w:p>
    <w:p w14:paraId="783BC5E8" w14:textId="77777777" w:rsidR="003676BB" w:rsidRPr="003676BB" w:rsidRDefault="003676BB" w:rsidP="003676BB">
      <w:pPr>
        <w:widowControl w:val="0"/>
        <w:numPr>
          <w:ilvl w:val="0"/>
          <w:numId w:val="79"/>
        </w:numPr>
        <w:suppressAutoHyphens w:val="0"/>
        <w:autoSpaceDE w:val="0"/>
        <w:autoSpaceDN w:val="0"/>
        <w:adjustRightInd w:val="0"/>
        <w:spacing w:before="30" w:after="30" w:line="276" w:lineRule="auto"/>
        <w:ind w:left="426" w:hanging="284"/>
        <w:contextualSpacing/>
        <w:jc w:val="both"/>
        <w:rPr>
          <w:rFonts w:ascii="Calibri" w:eastAsia="Lucida Sans Unicode" w:hAnsi="Calibri" w:cs="Calibri"/>
          <w:sz w:val="22"/>
          <w:szCs w:val="22"/>
          <w:lang w:eastAsia="pl-PL"/>
        </w:rPr>
      </w:pPr>
      <w:r w:rsidRPr="003676BB">
        <w:rPr>
          <w:rFonts w:ascii="Calibri" w:eastAsia="Lucida Sans Unicode" w:hAnsi="Calibri" w:cs="Calibri"/>
          <w:sz w:val="22"/>
          <w:szCs w:val="22"/>
          <w:lang w:eastAsia="en-US"/>
        </w:rPr>
        <w:t>deklarację zgodności UE/WE związaną z umieszczonym na obudowie urządzenia znakiem CE</w:t>
      </w:r>
      <w:r w:rsidRPr="003676BB">
        <w:rPr>
          <w:rFonts w:ascii="Calibri" w:eastAsia="Lucida Sans Unicode" w:hAnsi="Calibri" w:cs="Calibri"/>
          <w:sz w:val="22"/>
          <w:szCs w:val="22"/>
        </w:rPr>
        <w:t xml:space="preserve"> dla oferowanego modelu komputera przenośnego,</w:t>
      </w:r>
    </w:p>
    <w:p w14:paraId="28244839" w14:textId="77777777" w:rsidR="003676BB" w:rsidRPr="003676BB" w:rsidRDefault="003676BB" w:rsidP="003676BB">
      <w:pPr>
        <w:widowControl w:val="0"/>
        <w:numPr>
          <w:ilvl w:val="0"/>
          <w:numId w:val="79"/>
        </w:numPr>
        <w:suppressAutoHyphens w:val="0"/>
        <w:autoSpaceDE w:val="0"/>
        <w:autoSpaceDN w:val="0"/>
        <w:adjustRightInd w:val="0"/>
        <w:spacing w:before="30" w:after="30" w:line="276" w:lineRule="auto"/>
        <w:ind w:left="426" w:hanging="284"/>
        <w:contextualSpacing/>
        <w:jc w:val="both"/>
        <w:rPr>
          <w:rFonts w:ascii="Calibri" w:eastAsia="Lucida Sans Unicode" w:hAnsi="Calibri" w:cs="Calibri"/>
          <w:sz w:val="22"/>
          <w:szCs w:val="22"/>
          <w:lang w:eastAsia="pl-PL"/>
        </w:rPr>
      </w:pPr>
      <w:r w:rsidRPr="003676BB">
        <w:rPr>
          <w:rFonts w:ascii="Calibri" w:eastAsia="Lucida Sans Unicode" w:hAnsi="Calibri" w:cs="Calibri"/>
          <w:sz w:val="22"/>
          <w:szCs w:val="22"/>
          <w:lang w:eastAsia="en-US"/>
        </w:rPr>
        <w:t>potwierdzenie Wykonawcy / producenta komputera o legalności dostarczonego oprogramowania systemowego (lub umieszczony na obudowie Certyfikat Autentyczności w postaci specjalnej naklejki zabezpieczającej),</w:t>
      </w:r>
    </w:p>
    <w:p w14:paraId="12F37EC3" w14:textId="77777777" w:rsidR="003676BB" w:rsidRPr="003676BB" w:rsidRDefault="003676BB" w:rsidP="003676BB">
      <w:pPr>
        <w:widowControl w:val="0"/>
        <w:numPr>
          <w:ilvl w:val="0"/>
          <w:numId w:val="79"/>
        </w:numPr>
        <w:suppressAutoHyphens w:val="0"/>
        <w:autoSpaceDE w:val="0"/>
        <w:autoSpaceDN w:val="0"/>
        <w:adjustRightInd w:val="0"/>
        <w:spacing w:before="30" w:after="30" w:line="276" w:lineRule="auto"/>
        <w:ind w:left="426" w:hanging="284"/>
        <w:contextualSpacing/>
        <w:jc w:val="both"/>
        <w:rPr>
          <w:rFonts w:ascii="Calibri" w:eastAsia="Lucida Sans Unicode" w:hAnsi="Calibri" w:cs="Calibri"/>
          <w:sz w:val="22"/>
          <w:szCs w:val="22"/>
          <w:lang w:eastAsia="pl-PL"/>
        </w:rPr>
      </w:pPr>
      <w:r w:rsidRPr="003676BB">
        <w:rPr>
          <w:rFonts w:ascii="Calibri" w:eastAsia="Lucida Sans Unicode" w:hAnsi="Calibri" w:cs="Calibri"/>
          <w:sz w:val="22"/>
          <w:szCs w:val="22"/>
        </w:rPr>
        <w:t>certyfikat Microsoft, potwierdzający poprawną współpracę z oferowanym systemem operacyjnym (Wykonawca załączy do oferty wydruk ze strony Microsoft WHCL lub oświadczenie producenta komputera).</w:t>
      </w:r>
    </w:p>
    <w:p w14:paraId="2252C054" w14:textId="77777777" w:rsidR="003676BB" w:rsidRPr="003676BB" w:rsidRDefault="003676BB" w:rsidP="003676BB">
      <w:pPr>
        <w:spacing w:line="276" w:lineRule="auto"/>
        <w:jc w:val="both"/>
        <w:rPr>
          <w:rFonts w:asciiTheme="minorHAnsi" w:hAnsiTheme="minorHAnsi" w:cstheme="minorHAnsi"/>
          <w:bCs/>
          <w:i/>
          <w:sz w:val="22"/>
          <w:szCs w:val="22"/>
        </w:rPr>
      </w:pPr>
    </w:p>
    <w:p w14:paraId="5BA926EA" w14:textId="77777777" w:rsidR="003676BB" w:rsidRPr="003676BB" w:rsidRDefault="003676BB" w:rsidP="003676BB">
      <w:pPr>
        <w:spacing w:before="120" w:line="276" w:lineRule="auto"/>
        <w:jc w:val="both"/>
        <w:rPr>
          <w:rFonts w:asciiTheme="minorHAnsi" w:hAnsiTheme="minorHAnsi" w:cstheme="minorHAnsi"/>
          <w:i/>
          <w:sz w:val="22"/>
          <w:szCs w:val="22"/>
        </w:rPr>
      </w:pPr>
      <w:r w:rsidRPr="003676BB">
        <w:rPr>
          <w:rFonts w:asciiTheme="minorHAnsi" w:hAnsiTheme="minorHAnsi" w:cstheme="minorHAnsi"/>
          <w:i/>
          <w:sz w:val="22"/>
          <w:szCs w:val="22"/>
        </w:rPr>
        <w:t xml:space="preserve">W trybie art. 225 ust. 2 ustawy Prawo zamówień publicznych </w:t>
      </w:r>
      <w:r w:rsidRPr="003676BB">
        <w:rPr>
          <w:rFonts w:asciiTheme="minorHAnsi" w:hAnsiTheme="minorHAnsi" w:cstheme="minorHAnsi"/>
          <w:b/>
          <w:i/>
          <w:sz w:val="22"/>
          <w:szCs w:val="22"/>
        </w:rPr>
        <w:t xml:space="preserve">oświadczamy, że </w:t>
      </w:r>
      <w:r w:rsidRPr="003676BB">
        <w:rPr>
          <w:rFonts w:asciiTheme="minorHAnsi" w:hAnsiTheme="minorHAnsi" w:cstheme="minorHAnsi"/>
          <w:i/>
          <w:sz w:val="22"/>
          <w:szCs w:val="22"/>
        </w:rPr>
        <w:t>wybór naszej oferty</w:t>
      </w:r>
      <w:r w:rsidRPr="003676BB">
        <w:rPr>
          <w:rFonts w:asciiTheme="minorHAnsi" w:hAnsiTheme="minorHAnsi" w:cstheme="minorHAnsi"/>
          <w:b/>
          <w:i/>
          <w:sz w:val="22"/>
          <w:szCs w:val="22"/>
        </w:rPr>
        <w:t xml:space="preserve"> nie będzie/będzie* </w:t>
      </w:r>
      <w:r w:rsidRPr="003676BB">
        <w:rPr>
          <w:rFonts w:asciiTheme="minorHAnsi" w:hAnsiTheme="minorHAnsi" w:cstheme="minorHAnsi"/>
          <w:i/>
          <w:sz w:val="22"/>
          <w:szCs w:val="22"/>
        </w:rPr>
        <w:t>prowadził do powstania u Zamawiającego obowiązku podatkowego zgodnie z przepisami ustawy o podatku od towarów i usług.</w:t>
      </w:r>
    </w:p>
    <w:p w14:paraId="08EC158D" w14:textId="6B482B4B" w:rsidR="00EE1327" w:rsidRPr="005B3477" w:rsidRDefault="00EE1327" w:rsidP="00EE1327">
      <w:pPr>
        <w:spacing w:line="276" w:lineRule="auto"/>
        <w:jc w:val="both"/>
        <w:rPr>
          <w:rFonts w:asciiTheme="minorHAnsi" w:hAnsiTheme="minorHAnsi" w:cstheme="minorHAnsi"/>
          <w:b/>
          <w:bCs/>
          <w:sz w:val="22"/>
          <w:szCs w:val="22"/>
        </w:rPr>
      </w:pPr>
      <w:r w:rsidRPr="005B3477">
        <w:rPr>
          <w:rFonts w:asciiTheme="minorHAnsi" w:hAnsiTheme="minorHAnsi" w:cstheme="minorHAnsi"/>
          <w:sz w:val="22"/>
          <w:szCs w:val="22"/>
        </w:rPr>
        <w:t xml:space="preserve">W przypadku, gdy wybór oferty Wykonawcy </w:t>
      </w:r>
      <w:r w:rsidRPr="005B3477">
        <w:rPr>
          <w:rFonts w:asciiTheme="minorHAnsi" w:hAnsiTheme="minorHAnsi" w:cstheme="minorHAnsi"/>
          <w:b/>
          <w:sz w:val="22"/>
          <w:szCs w:val="22"/>
        </w:rPr>
        <w:t>będzie prowadził</w:t>
      </w:r>
      <w:r w:rsidRPr="005B3477">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6403867B" w14:textId="77777777" w:rsidR="00EE1327" w:rsidRPr="005B3477" w:rsidRDefault="00EE1327" w:rsidP="00EE132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Nazwa towaru lub usług prowadzących do powstania u Zamawiającego obowiązku podatkowego ………………………………………………………………………………………………………………… </w:t>
      </w:r>
    </w:p>
    <w:p w14:paraId="764B08BA" w14:textId="77777777" w:rsidR="00EE1327" w:rsidRPr="005B3477" w:rsidRDefault="00EE1327" w:rsidP="00EE132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oraz wartość tych towarów i usług bez podatku od towarów i usług: ……………..……………. zł</w:t>
      </w:r>
    </w:p>
    <w:p w14:paraId="379AC4ED" w14:textId="77777777" w:rsidR="00EE1327" w:rsidRPr="005B3477" w:rsidRDefault="00EE1327" w:rsidP="00EE1327">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7818D97" w14:textId="77777777" w:rsidR="00EE1327" w:rsidRPr="005B3477" w:rsidRDefault="00EE1327" w:rsidP="00EE1327">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Pr="005B3477">
        <w:rPr>
          <w:rFonts w:asciiTheme="minorHAnsi" w:hAnsiTheme="minorHAnsi" w:cstheme="minorHAnsi"/>
          <w:sz w:val="22"/>
          <w:szCs w:val="22"/>
        </w:rPr>
        <w:br/>
        <w:t>w niniejszym postępowaniu.</w:t>
      </w:r>
    </w:p>
    <w:p w14:paraId="2BBA1FC0" w14:textId="77777777" w:rsidR="00502B3F" w:rsidRPr="005B3477" w:rsidRDefault="00502B3F" w:rsidP="00502B3F">
      <w:pPr>
        <w:spacing w:line="276" w:lineRule="auto"/>
        <w:jc w:val="both"/>
        <w:rPr>
          <w:rFonts w:asciiTheme="minorHAnsi" w:hAnsiTheme="minorHAnsi" w:cstheme="minorHAnsi"/>
          <w:sz w:val="22"/>
          <w:szCs w:val="22"/>
        </w:rPr>
      </w:pPr>
    </w:p>
    <w:p w14:paraId="1E60E151" w14:textId="77777777" w:rsidR="00502B3F" w:rsidRPr="005B3477" w:rsidRDefault="00502B3F" w:rsidP="00502B3F">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lastRenderedPageBreak/>
        <w:t>Oświadczamy</w:t>
      </w:r>
      <w:r w:rsidRPr="005B3477">
        <w:rPr>
          <w:rFonts w:asciiTheme="minorHAnsi" w:hAnsiTheme="minorHAnsi" w:cstheme="minorHAnsi"/>
          <w:sz w:val="22"/>
          <w:szCs w:val="22"/>
        </w:rPr>
        <w:t>, że w</w:t>
      </w:r>
      <w:r w:rsidRPr="005B3477">
        <w:rPr>
          <w:rFonts w:asciiTheme="minorHAnsi" w:hAnsiTheme="minorHAnsi" w:cstheme="minorHAnsi"/>
          <w:color w:val="000000"/>
          <w:sz w:val="22"/>
          <w:szCs w:val="22"/>
          <w:lang w:eastAsia="pl-PL"/>
        </w:rPr>
        <w:t xml:space="preserve"> związku z </w:t>
      </w:r>
      <w:r w:rsidRPr="005B3477">
        <w:rPr>
          <w:rFonts w:asciiTheme="minorHAnsi" w:hAnsiTheme="minorHAnsi" w:cstheme="minorHAnsi"/>
          <w:sz w:val="22"/>
          <w:szCs w:val="22"/>
          <w:lang w:eastAsia="pl-PL"/>
        </w:rPr>
        <w:t xml:space="preserve">art. 7 ust. 1 ustawy z dnia 13 kwietnia 2022 r.  o szczególnych rozwiązaniach </w:t>
      </w:r>
      <w:r w:rsidRPr="005B3477">
        <w:rPr>
          <w:rFonts w:asciiTheme="minorHAnsi" w:hAnsiTheme="minorHAnsi" w:cstheme="minorHAnsi"/>
          <w:sz w:val="22"/>
          <w:szCs w:val="22"/>
          <w:lang w:eastAsia="pl-PL"/>
        </w:rPr>
        <w:br/>
        <w:t>w zakresie przeciwdziałania wspieraniu agresji na Ukrainę oraz służących ochronie bezpieczeństwa narodowego</w:t>
      </w:r>
      <w:r w:rsidRPr="005B347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05B0AEBB" w14:textId="77777777" w:rsidR="00502B3F" w:rsidRPr="005B3477" w:rsidRDefault="00502B3F" w:rsidP="00DE08D6">
      <w:pPr>
        <w:pStyle w:val="Akapitzlist"/>
        <w:widowControl/>
        <w:numPr>
          <w:ilvl w:val="1"/>
          <w:numId w:val="78"/>
        </w:numPr>
        <w:suppressAutoHyphens w:val="0"/>
        <w:spacing w:line="276" w:lineRule="auto"/>
        <w:jc w:val="both"/>
        <w:textAlignment w:val="baseline"/>
        <w:rPr>
          <w:rFonts w:asciiTheme="minorHAnsi" w:hAnsiTheme="minorHAnsi" w:cstheme="minorHAnsi"/>
          <w:color w:val="000000"/>
          <w:szCs w:val="22"/>
          <w:lang w:eastAsia="pl-PL"/>
        </w:rPr>
      </w:pP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5B3477">
        <w:rPr>
          <w:rFonts w:asciiTheme="minorHAnsi" w:hAnsiTheme="minorHAnsi" w:cstheme="minorHAnsi"/>
          <w:color w:val="000000"/>
          <w:szCs w:val="22"/>
        </w:rPr>
        <w:br/>
        <w:t xml:space="preserve">o zastosowaniu środka, o którym mowa w art. 1 pkt 3 ww. ustawy; </w:t>
      </w:r>
    </w:p>
    <w:p w14:paraId="662BE84A" w14:textId="77777777" w:rsidR="00502B3F" w:rsidRPr="005B3477" w:rsidRDefault="00502B3F" w:rsidP="00DE08D6">
      <w:pPr>
        <w:pStyle w:val="Akapitzlist"/>
        <w:widowControl/>
        <w:numPr>
          <w:ilvl w:val="1"/>
          <w:numId w:val="78"/>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szCs w:val="22"/>
        </w:rPr>
        <w:t xml:space="preserve">beneficjentem rzeczywistym wykonawcy w rozumieniu ustawy z dnia 1 marca 2018 r. </w:t>
      </w:r>
      <w:r w:rsidRPr="005B3477">
        <w:rPr>
          <w:rFonts w:asciiTheme="minorHAnsi" w:hAnsiTheme="minorHAnsi" w:cstheme="minorHAnsi"/>
          <w:szCs w:val="22"/>
        </w:rPr>
        <w:br/>
        <w:t xml:space="preserve">o przeciwdziałaniu praniu pieniędzy oraz finansowaniu terroryzmu (Dz. U. z 2023 r. poz. 1124 </w:t>
      </w:r>
      <w:r w:rsidRPr="005B3477">
        <w:rPr>
          <w:rFonts w:asciiTheme="minorHAnsi" w:hAnsiTheme="minorHAnsi" w:cstheme="minorHAnsi"/>
          <w:szCs w:val="22"/>
        </w:rPr>
        <w:br/>
        <w:t xml:space="preserve">ze zm.) </w:t>
      </w:r>
      <w:r w:rsidRPr="005B3477">
        <w:rPr>
          <w:rFonts w:asciiTheme="minorHAnsi" w:hAnsiTheme="minorHAnsi" w:cstheme="minorHAnsi"/>
          <w:b/>
          <w:bCs/>
          <w:szCs w:val="22"/>
        </w:rPr>
        <w:t>nie jest</w:t>
      </w:r>
      <w:r w:rsidRPr="005B347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D7B4D1A" w14:textId="77777777" w:rsidR="00502B3F" w:rsidRPr="005B3477" w:rsidRDefault="00502B3F" w:rsidP="00DE08D6">
      <w:pPr>
        <w:pStyle w:val="Akapitzlist"/>
        <w:widowControl/>
        <w:numPr>
          <w:ilvl w:val="1"/>
          <w:numId w:val="78"/>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color w:val="000000"/>
          <w:szCs w:val="22"/>
        </w:rPr>
        <w:t xml:space="preserve">jednostką dominującą wykonawcy w rozumieniu art. 3 ust. 1 pkt 37 ustawy z dnia 29 września </w:t>
      </w:r>
      <w:r w:rsidRPr="005B3477">
        <w:rPr>
          <w:rFonts w:asciiTheme="minorHAnsi" w:hAnsiTheme="minorHAnsi" w:cstheme="minorHAnsi"/>
          <w:color w:val="000000"/>
          <w:szCs w:val="22"/>
        </w:rPr>
        <w:br/>
        <w:t xml:space="preserve">1994 r. o rachunkowości (Dz. U. z 2023 r. poz. 120 ze zm.), </w:t>
      </w: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w:t>
      </w:r>
      <w:r w:rsidRPr="005B3477">
        <w:rPr>
          <w:rFonts w:asciiTheme="minorHAnsi" w:hAnsiTheme="minorHAnsi" w:cstheme="minorHAnsi"/>
          <w:color w:val="000000"/>
          <w:szCs w:val="22"/>
        </w:rPr>
        <w:br/>
        <w:t>na podstawie decyzji w sprawie wpisu na listę rozstrzygającej o zastosowaniu środka, o którym mowa w art. 1 pkt 3 ww. ustawy.</w:t>
      </w:r>
    </w:p>
    <w:p w14:paraId="3E49BFB4" w14:textId="77777777" w:rsidR="00502B3F" w:rsidRPr="005B3477" w:rsidRDefault="00502B3F" w:rsidP="00502B3F">
      <w:pPr>
        <w:pStyle w:val="Akapitzlist"/>
        <w:widowControl/>
        <w:suppressAutoHyphens w:val="0"/>
        <w:spacing w:line="276" w:lineRule="auto"/>
        <w:ind w:left="906"/>
        <w:jc w:val="both"/>
        <w:textAlignment w:val="baseline"/>
        <w:rPr>
          <w:rFonts w:asciiTheme="minorHAnsi" w:hAnsiTheme="minorHAnsi" w:cstheme="minorHAnsi"/>
          <w:color w:val="000000"/>
          <w:szCs w:val="22"/>
        </w:rPr>
      </w:pPr>
    </w:p>
    <w:p w14:paraId="2E4C2D64" w14:textId="77777777" w:rsidR="00502B3F" w:rsidRPr="005B3477" w:rsidRDefault="00502B3F" w:rsidP="00502B3F">
      <w:pPr>
        <w:spacing w:line="276" w:lineRule="auto"/>
        <w:jc w:val="both"/>
        <w:rPr>
          <w:rFonts w:asciiTheme="minorHAnsi" w:hAnsiTheme="minorHAnsi" w:cstheme="minorHAnsi"/>
          <w:b/>
          <w:bCs/>
          <w:sz w:val="22"/>
          <w:szCs w:val="22"/>
        </w:rPr>
      </w:pPr>
      <w:r w:rsidRPr="005B3477">
        <w:rPr>
          <w:rFonts w:asciiTheme="minorHAnsi" w:hAnsiTheme="minorHAnsi" w:cstheme="minorHAnsi"/>
          <w:b/>
          <w:bCs/>
          <w:sz w:val="22"/>
          <w:szCs w:val="22"/>
        </w:rPr>
        <w:t>Oświadczamy, że uważamy się za związanych niniejszą ofertą na czas wskazany w SWZ.</w:t>
      </w:r>
    </w:p>
    <w:p w14:paraId="509A61D4" w14:textId="77777777" w:rsidR="00502B3F" w:rsidRPr="005B3477" w:rsidRDefault="00502B3F" w:rsidP="00502B3F">
      <w:pPr>
        <w:spacing w:line="276" w:lineRule="auto"/>
        <w:jc w:val="both"/>
        <w:rPr>
          <w:rFonts w:asciiTheme="minorHAnsi" w:hAnsiTheme="minorHAnsi" w:cstheme="minorHAnsi"/>
          <w:b/>
          <w:bCs/>
          <w:sz w:val="22"/>
          <w:szCs w:val="22"/>
        </w:rPr>
      </w:pPr>
    </w:p>
    <w:p w14:paraId="3B76165E" w14:textId="46DE1362" w:rsidR="00502B3F" w:rsidRPr="005B3477" w:rsidRDefault="00502B3F" w:rsidP="00502B3F">
      <w:pPr>
        <w:spacing w:line="276" w:lineRule="auto"/>
        <w:jc w:val="both"/>
        <w:rPr>
          <w:rFonts w:asciiTheme="minorHAnsi" w:hAnsiTheme="minorHAnsi" w:cstheme="minorHAnsi"/>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sz w:val="22"/>
          <w:szCs w:val="22"/>
        </w:rPr>
        <w:t xml:space="preserve"> że zapoznaliśmy się z ogłoszeniem i ze Specyfikacją Warunków Zamówienia i nie wnosimy do nich zastrzeżeń oraz uzyskaliśmy niezbędne informacje do przygotowania oferty.</w:t>
      </w:r>
    </w:p>
    <w:p w14:paraId="3C44E11A" w14:textId="77777777" w:rsidR="00502B3F" w:rsidRPr="005B3477" w:rsidRDefault="00502B3F" w:rsidP="00502B3F">
      <w:pPr>
        <w:spacing w:line="276" w:lineRule="auto"/>
        <w:jc w:val="both"/>
        <w:rPr>
          <w:rFonts w:asciiTheme="minorHAnsi" w:hAnsiTheme="minorHAnsi" w:cstheme="minorHAnsi"/>
          <w:b/>
          <w:bCs/>
          <w:sz w:val="22"/>
          <w:szCs w:val="22"/>
        </w:rPr>
      </w:pPr>
    </w:p>
    <w:p w14:paraId="397C6AD4" w14:textId="77777777" w:rsidR="00502B3F" w:rsidRPr="005B3477" w:rsidRDefault="00502B3F" w:rsidP="00502B3F">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 xml:space="preserve">Warunki płatności </w:t>
      </w:r>
      <w:r w:rsidRPr="005B3477">
        <w:rPr>
          <w:rFonts w:asciiTheme="minorHAnsi" w:hAnsiTheme="minorHAnsi" w:cstheme="minorHAnsi"/>
          <w:sz w:val="22"/>
          <w:szCs w:val="22"/>
        </w:rPr>
        <w:t xml:space="preserve">- wynagrodzenie będzie płatne na podstawie faktury VAT przelewem </w:t>
      </w:r>
      <w:r w:rsidRPr="005B347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5B3477">
        <w:rPr>
          <w:rFonts w:asciiTheme="minorHAnsi" w:hAnsiTheme="minorHAnsi" w:cstheme="minorHAnsi"/>
          <w:snapToGrid w:val="0"/>
          <w:sz w:val="22"/>
          <w:szCs w:val="22"/>
        </w:rPr>
        <w:t xml:space="preserve">Szczegółowe warunki płatności określone zostały </w:t>
      </w:r>
      <w:r w:rsidRPr="005B3477">
        <w:rPr>
          <w:rFonts w:asciiTheme="minorHAnsi" w:hAnsiTheme="minorHAnsi" w:cstheme="minorHAnsi"/>
          <w:snapToGrid w:val="0"/>
          <w:sz w:val="22"/>
          <w:szCs w:val="22"/>
        </w:rPr>
        <w:br/>
        <w:t>w Załączniku Nr 2 do SWZ (</w:t>
      </w:r>
      <w:r w:rsidRPr="005B3477">
        <w:rPr>
          <w:rFonts w:asciiTheme="minorHAnsi" w:hAnsiTheme="minorHAnsi" w:cstheme="minorHAnsi"/>
          <w:b/>
          <w:bCs/>
          <w:sz w:val="22"/>
          <w:szCs w:val="22"/>
        </w:rPr>
        <w:t>P</w:t>
      </w:r>
      <w:r w:rsidRPr="005B3477">
        <w:rPr>
          <w:rFonts w:asciiTheme="minorHAnsi" w:hAnsiTheme="minorHAnsi" w:cstheme="minorHAnsi"/>
          <w:b/>
          <w:sz w:val="22"/>
          <w:szCs w:val="22"/>
        </w:rPr>
        <w:t>rojektowane postanowienia umowy</w:t>
      </w:r>
      <w:r w:rsidRPr="005B3477">
        <w:rPr>
          <w:rFonts w:asciiTheme="minorHAnsi" w:hAnsiTheme="minorHAnsi" w:cstheme="minorHAnsi"/>
          <w:snapToGrid w:val="0"/>
          <w:sz w:val="22"/>
          <w:szCs w:val="22"/>
        </w:rPr>
        <w:t>).</w:t>
      </w:r>
    </w:p>
    <w:p w14:paraId="751B0C52" w14:textId="77777777" w:rsidR="00502B3F" w:rsidRPr="005B3477" w:rsidRDefault="00502B3F" w:rsidP="00502B3F">
      <w:pPr>
        <w:spacing w:line="276" w:lineRule="auto"/>
        <w:jc w:val="both"/>
        <w:rPr>
          <w:rFonts w:asciiTheme="minorHAnsi" w:hAnsiTheme="minorHAnsi" w:cstheme="minorHAnsi"/>
          <w:bCs/>
          <w:sz w:val="22"/>
          <w:szCs w:val="22"/>
        </w:rPr>
      </w:pPr>
    </w:p>
    <w:p w14:paraId="29B4A6AB" w14:textId="77777777" w:rsidR="00502B3F" w:rsidRPr="005B3477" w:rsidRDefault="00502B3F" w:rsidP="00502B3F">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rPr>
        <w:t>Oświadczamy,</w:t>
      </w:r>
      <w:r w:rsidRPr="005B3477">
        <w:rPr>
          <w:rFonts w:asciiTheme="minorHAnsi" w:hAnsiTheme="minorHAnsi" w:cstheme="minorHAnsi"/>
          <w:sz w:val="22"/>
          <w:szCs w:val="22"/>
        </w:rPr>
        <w:t xml:space="preserve"> że naszym pełnomocnikiem dla potrzeb niniejszego zamówienia jest: ……………………………………………………………………………………………………</w:t>
      </w:r>
    </w:p>
    <w:p w14:paraId="126AB1C9" w14:textId="77777777" w:rsidR="00502B3F" w:rsidRPr="005B3477" w:rsidRDefault="00502B3F" w:rsidP="00502B3F">
      <w:pPr>
        <w:spacing w:line="276" w:lineRule="auto"/>
        <w:jc w:val="both"/>
        <w:rPr>
          <w:rFonts w:asciiTheme="minorHAnsi" w:hAnsiTheme="minorHAnsi" w:cstheme="minorHAnsi"/>
          <w:iCs/>
          <w:sz w:val="22"/>
          <w:szCs w:val="22"/>
        </w:rPr>
      </w:pPr>
      <w:r w:rsidRPr="005B3477">
        <w:rPr>
          <w:rFonts w:asciiTheme="minorHAnsi" w:hAnsiTheme="minorHAnsi" w:cstheme="minorHAnsi"/>
          <w:sz w:val="22"/>
          <w:szCs w:val="22"/>
        </w:rPr>
        <w:t>(Wypełniają jedynie przedsiębiorcy składający wspólną ofertę)</w:t>
      </w:r>
    </w:p>
    <w:p w14:paraId="22332052" w14:textId="77777777" w:rsidR="00502B3F" w:rsidRPr="005B3477" w:rsidRDefault="00502B3F" w:rsidP="00502B3F">
      <w:pPr>
        <w:suppressAutoHyphens w:val="0"/>
        <w:spacing w:line="276" w:lineRule="auto"/>
        <w:jc w:val="both"/>
        <w:rPr>
          <w:rFonts w:asciiTheme="minorHAnsi" w:hAnsiTheme="minorHAnsi" w:cstheme="minorHAnsi"/>
          <w:b/>
          <w:bCs/>
          <w:sz w:val="22"/>
          <w:szCs w:val="22"/>
          <w:lang w:eastAsia="pl-PL"/>
        </w:rPr>
      </w:pPr>
    </w:p>
    <w:p w14:paraId="1E6BBB63" w14:textId="77777777" w:rsidR="00502B3F" w:rsidRPr="005B3477" w:rsidRDefault="00502B3F" w:rsidP="00502B3F">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5B3477">
        <w:rPr>
          <w:rFonts w:asciiTheme="minorHAnsi" w:hAnsiTheme="minorHAnsi" w:cstheme="minorHAnsi"/>
          <w:b/>
          <w:bCs/>
          <w:color w:val="000000"/>
          <w:sz w:val="22"/>
          <w:szCs w:val="22"/>
          <w:lang w:eastAsia="pl-PL"/>
        </w:rPr>
        <w:t xml:space="preserve">Zamówienie realizujemy : </w:t>
      </w:r>
    </w:p>
    <w:p w14:paraId="26009763" w14:textId="77777777" w:rsidR="00502B3F" w:rsidRPr="005B3477" w:rsidRDefault="00502B3F" w:rsidP="00502B3F">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sami </w:t>
      </w:r>
    </w:p>
    <w:p w14:paraId="7FBC834F" w14:textId="77777777" w:rsidR="00502B3F" w:rsidRPr="005B3477" w:rsidRDefault="00502B3F" w:rsidP="00502B3F">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przy udziale Podwykonawców </w:t>
      </w:r>
    </w:p>
    <w:p w14:paraId="7E065F70" w14:textId="77777777" w:rsidR="00502B3F" w:rsidRPr="005B3477" w:rsidRDefault="00502B3F" w:rsidP="00502B3F">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Podwykonawcom zostaną powierzone do wykonania następujące zakresy zamówienia: </w:t>
      </w:r>
    </w:p>
    <w:p w14:paraId="558841B3" w14:textId="77777777" w:rsidR="00502B3F" w:rsidRPr="005B3477" w:rsidRDefault="00502B3F" w:rsidP="00502B3F">
      <w:pPr>
        <w:suppressAutoHyphens w:val="0"/>
        <w:autoSpaceDE w:val="0"/>
        <w:autoSpaceDN w:val="0"/>
        <w:adjustRightInd w:val="0"/>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 </w:t>
      </w:r>
    </w:p>
    <w:p w14:paraId="674D4D29" w14:textId="77777777" w:rsidR="00502B3F" w:rsidRPr="005B3477" w:rsidRDefault="00502B3F" w:rsidP="00502B3F">
      <w:pPr>
        <w:suppressAutoHyphens w:val="0"/>
        <w:spacing w:line="276" w:lineRule="auto"/>
        <w:jc w:val="both"/>
        <w:rPr>
          <w:rFonts w:asciiTheme="minorHAnsi" w:hAnsiTheme="minorHAnsi" w:cstheme="minorHAnsi"/>
          <w:sz w:val="22"/>
          <w:szCs w:val="22"/>
          <w:lang w:eastAsia="pl-PL"/>
        </w:rPr>
      </w:pPr>
      <w:r w:rsidRPr="005B3477">
        <w:rPr>
          <w:rFonts w:asciiTheme="minorHAnsi" w:eastAsia="MS Gothic" w:hAnsiTheme="minorHAnsi" w:cstheme="minorHAnsi"/>
          <w:color w:val="000000"/>
          <w:sz w:val="22"/>
          <w:szCs w:val="22"/>
          <w:lang w:eastAsia="pl-PL"/>
        </w:rPr>
        <w:t>Nazwa podwykonawcy (o ile jest znana) ……………………………..</w:t>
      </w:r>
    </w:p>
    <w:p w14:paraId="1B9615A2" w14:textId="77777777" w:rsidR="00502B3F" w:rsidRPr="005B3477" w:rsidRDefault="00502B3F" w:rsidP="00502B3F">
      <w:pPr>
        <w:suppressAutoHyphens w:val="0"/>
        <w:spacing w:line="276" w:lineRule="auto"/>
        <w:jc w:val="both"/>
        <w:rPr>
          <w:rFonts w:asciiTheme="minorHAnsi" w:hAnsiTheme="minorHAnsi" w:cstheme="minorHAnsi"/>
          <w:b/>
          <w:bCs/>
          <w:sz w:val="22"/>
          <w:szCs w:val="22"/>
          <w:lang w:eastAsia="pl-PL"/>
        </w:rPr>
      </w:pPr>
    </w:p>
    <w:p w14:paraId="67C8A55E" w14:textId="77777777" w:rsidR="00502B3F" w:rsidRPr="005B3477" w:rsidRDefault="00502B3F" w:rsidP="00502B3F">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Dane kontaktowe w sprawie niniejszego postępowania</w:t>
      </w:r>
      <w:r w:rsidRPr="005B3477">
        <w:rPr>
          <w:rFonts w:asciiTheme="minorHAnsi" w:hAnsiTheme="minorHAnsi" w:cstheme="minorHAnsi"/>
          <w:sz w:val="22"/>
          <w:szCs w:val="22"/>
          <w:lang w:eastAsia="pl-PL"/>
        </w:rPr>
        <w:t>:</w:t>
      </w:r>
    </w:p>
    <w:p w14:paraId="177CE5DC" w14:textId="77777777" w:rsidR="00502B3F" w:rsidRPr="005B3477" w:rsidRDefault="00502B3F" w:rsidP="00502B3F">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Imię i Nazwisko</w:t>
      </w:r>
    </w:p>
    <w:p w14:paraId="2D8AF32D" w14:textId="77777777" w:rsidR="00502B3F" w:rsidRPr="005B3477" w:rsidRDefault="00502B3F" w:rsidP="00502B3F">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469FDF69" w14:textId="77777777" w:rsidR="00502B3F" w:rsidRPr="005B3477" w:rsidRDefault="00502B3F" w:rsidP="00502B3F">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Adres:</w:t>
      </w:r>
    </w:p>
    <w:p w14:paraId="7E4AA5B8" w14:textId="77777777" w:rsidR="00502B3F" w:rsidRPr="005B3477" w:rsidRDefault="00502B3F" w:rsidP="00502B3F">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10C4773D" w14:textId="77777777" w:rsidR="00502B3F" w:rsidRPr="005B3477" w:rsidRDefault="00502B3F" w:rsidP="00502B3F">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Telefon/Faks:</w:t>
      </w:r>
    </w:p>
    <w:p w14:paraId="5C1F0825" w14:textId="77777777" w:rsidR="00502B3F" w:rsidRPr="005B3477" w:rsidRDefault="00502B3F" w:rsidP="00502B3F">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lastRenderedPageBreak/>
        <w:t>………….……………………………………………………………..…………………………</w:t>
      </w:r>
    </w:p>
    <w:p w14:paraId="2D885AFE" w14:textId="77777777" w:rsidR="00502B3F" w:rsidRPr="005B3477" w:rsidRDefault="00502B3F" w:rsidP="00502B3F">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Adres e-mail: </w:t>
      </w:r>
    </w:p>
    <w:p w14:paraId="63179D29" w14:textId="77777777" w:rsidR="00502B3F" w:rsidRPr="005B3477" w:rsidRDefault="00502B3F" w:rsidP="00502B3F">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1BF51466" w14:textId="77777777" w:rsidR="00502B3F" w:rsidRPr="005B3477" w:rsidRDefault="00502B3F" w:rsidP="00502B3F">
      <w:pPr>
        <w:suppressAutoHyphens w:val="0"/>
        <w:spacing w:line="276" w:lineRule="auto"/>
        <w:ind w:left="357" w:hanging="357"/>
        <w:jc w:val="both"/>
        <w:rPr>
          <w:rFonts w:asciiTheme="minorHAnsi" w:hAnsiTheme="minorHAnsi" w:cstheme="minorHAnsi"/>
          <w:sz w:val="22"/>
          <w:szCs w:val="22"/>
          <w:lang w:eastAsia="pl-PL"/>
        </w:rPr>
      </w:pPr>
    </w:p>
    <w:p w14:paraId="241C531D" w14:textId="77777777" w:rsidR="00502B3F" w:rsidRPr="005B3477" w:rsidRDefault="00502B3F" w:rsidP="00502B3F">
      <w:pPr>
        <w:suppressAutoHyphens w:val="0"/>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Rodzaj Wykonawcy (zaznaczyć właściwe):</w:t>
      </w:r>
    </w:p>
    <w:p w14:paraId="6DAD5301" w14:textId="77777777" w:rsidR="00502B3F" w:rsidRPr="005B3477" w:rsidRDefault="00502B3F"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mikroprzedsiębiorstwo</w:t>
      </w:r>
    </w:p>
    <w:p w14:paraId="2D56348A" w14:textId="77777777" w:rsidR="00502B3F" w:rsidRPr="005B3477" w:rsidRDefault="00502B3F"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małe przedsiębiorstwo</w:t>
      </w:r>
    </w:p>
    <w:p w14:paraId="5F2A709E" w14:textId="77777777" w:rsidR="00502B3F" w:rsidRPr="005B3477" w:rsidRDefault="00502B3F"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średnie przedsiębiorstwo</w:t>
      </w:r>
    </w:p>
    <w:p w14:paraId="7A2F391C" w14:textId="77777777" w:rsidR="00502B3F" w:rsidRPr="005B3477" w:rsidRDefault="00502B3F"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jednoosobowa działalność gospodarcza</w:t>
      </w:r>
    </w:p>
    <w:p w14:paraId="00AECD9A" w14:textId="77777777" w:rsidR="00502B3F" w:rsidRPr="005B3477" w:rsidRDefault="00502B3F"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osoba fizyczna nieprowadząca działalności gospodarczej</w:t>
      </w:r>
    </w:p>
    <w:p w14:paraId="4D124C1C" w14:textId="77777777" w:rsidR="00502B3F" w:rsidRPr="005B3477" w:rsidRDefault="00502B3F"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inny rodzaj</w:t>
      </w:r>
    </w:p>
    <w:p w14:paraId="51FEACBB" w14:textId="77777777" w:rsidR="00502B3F" w:rsidRPr="005B3477" w:rsidRDefault="00502B3F" w:rsidP="00502B3F">
      <w:pPr>
        <w:suppressAutoHyphens w:val="0"/>
        <w:spacing w:line="276" w:lineRule="auto"/>
        <w:jc w:val="both"/>
        <w:rPr>
          <w:rFonts w:asciiTheme="minorHAnsi" w:hAnsiTheme="minorHAnsi" w:cstheme="minorHAnsi"/>
          <w:sz w:val="22"/>
          <w:szCs w:val="22"/>
        </w:rPr>
      </w:pPr>
    </w:p>
    <w:p w14:paraId="32357014" w14:textId="77777777" w:rsidR="00502B3F" w:rsidRPr="005B3477" w:rsidRDefault="00502B3F" w:rsidP="00502B3F">
      <w:pPr>
        <w:spacing w:line="276" w:lineRule="auto"/>
        <w:ind w:hanging="12"/>
        <w:rPr>
          <w:rFonts w:asciiTheme="minorHAnsi" w:hAnsiTheme="minorHAnsi" w:cstheme="minorHAnsi"/>
          <w:sz w:val="22"/>
          <w:szCs w:val="22"/>
        </w:rPr>
      </w:pPr>
      <w:r w:rsidRPr="005B3477">
        <w:rPr>
          <w:rFonts w:asciiTheme="minorHAnsi" w:hAnsiTheme="minorHAnsi" w:cstheme="minorHAnsi"/>
          <w:sz w:val="22"/>
          <w:szCs w:val="22"/>
        </w:rPr>
        <w:t>(*Mikroprzedsiębiorstwo: przedsiębiorstwo</w:t>
      </w:r>
      <w:r w:rsidRPr="005B3477">
        <w:rPr>
          <w:rFonts w:asciiTheme="minorHAnsi" w:hAnsiTheme="minorHAnsi" w:cstheme="minorHAnsi"/>
          <w:b/>
          <w:sz w:val="22"/>
          <w:szCs w:val="22"/>
        </w:rPr>
        <w:t>, które zatrudnia mniej niż 10 osób i którego roczny obrót lub roczna suma bilansowa nie przekracza 2 milionów EUR.</w:t>
      </w:r>
    </w:p>
    <w:p w14:paraId="4719898E" w14:textId="77777777" w:rsidR="00502B3F" w:rsidRPr="005B3477" w:rsidRDefault="00502B3F" w:rsidP="00502B3F">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Małe przedsiębiorstwo: przedsiębiorstwo, które zatrudnia mniej niż 50 osób i którego roczny obrót lub roczna suma bilansowa nie przekracza 10 milionów EUR.</w:t>
      </w:r>
    </w:p>
    <w:p w14:paraId="39BEE1B5" w14:textId="77777777" w:rsidR="00502B3F" w:rsidRPr="005B3477" w:rsidRDefault="00502B3F" w:rsidP="00502B3F">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Średnie przedsiębiorstwa: przedsiębiorstwa, które nie są mikroprzedsiębiorstwami ani małymi przedsiębiorstwami,</w:t>
      </w:r>
      <w:r w:rsidRPr="005B3477">
        <w:rPr>
          <w:rFonts w:asciiTheme="minorHAnsi" w:hAnsiTheme="minorHAnsi" w:cstheme="minorHAnsi"/>
          <w:sz w:val="22"/>
          <w:szCs w:val="22"/>
        </w:rPr>
        <w:t xml:space="preserve"> które zatrudniają mniej niż 250 osób i których roczny obrót nie przekracza </w:t>
      </w:r>
      <w:r w:rsidRPr="005B3477">
        <w:rPr>
          <w:rFonts w:asciiTheme="minorHAnsi" w:hAnsiTheme="minorHAnsi" w:cstheme="minorHAnsi"/>
          <w:sz w:val="22"/>
          <w:szCs w:val="22"/>
        </w:rPr>
        <w:br/>
        <w:t>50 milionów EUR lub roczna suma bilansowa nie przekracza 43 milionów EUR.</w:t>
      </w:r>
      <w:r w:rsidRPr="005B3477">
        <w:rPr>
          <w:rFonts w:asciiTheme="minorHAnsi" w:hAnsiTheme="minorHAnsi" w:cstheme="minorHAnsi"/>
          <w:b/>
          <w:sz w:val="22"/>
          <w:szCs w:val="22"/>
        </w:rPr>
        <w:t>)</w:t>
      </w:r>
    </w:p>
    <w:p w14:paraId="6AE59D6A" w14:textId="77777777" w:rsidR="00502B3F" w:rsidRPr="005B3477" w:rsidRDefault="00502B3F" w:rsidP="00502B3F">
      <w:pPr>
        <w:widowControl w:val="0"/>
        <w:spacing w:line="276" w:lineRule="auto"/>
        <w:jc w:val="both"/>
        <w:rPr>
          <w:rFonts w:asciiTheme="minorHAnsi" w:hAnsiTheme="minorHAnsi" w:cstheme="minorHAnsi"/>
          <w:snapToGrid w:val="0"/>
          <w:sz w:val="22"/>
          <w:szCs w:val="22"/>
        </w:rPr>
      </w:pPr>
    </w:p>
    <w:p w14:paraId="05D4E259" w14:textId="77777777" w:rsidR="00502B3F" w:rsidRPr="005B3477" w:rsidRDefault="00502B3F" w:rsidP="00502B3F">
      <w:pPr>
        <w:widowControl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2FC271B" w14:textId="77777777" w:rsidR="00502B3F" w:rsidRPr="005B3477" w:rsidRDefault="00502B3F" w:rsidP="00502B3F">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2E75082F" w14:textId="77777777" w:rsidR="00502B3F" w:rsidRPr="005B3477" w:rsidRDefault="00502B3F" w:rsidP="00502B3F">
      <w:pPr>
        <w:spacing w:line="276" w:lineRule="auto"/>
        <w:jc w:val="both"/>
        <w:rPr>
          <w:rFonts w:asciiTheme="minorHAnsi" w:hAnsiTheme="minorHAnsi" w:cstheme="minorHAnsi"/>
          <w:snapToGrid w:val="0"/>
          <w:sz w:val="22"/>
          <w:szCs w:val="22"/>
        </w:rPr>
      </w:pPr>
      <w:r w:rsidRPr="005B3477">
        <w:rPr>
          <w:rFonts w:asciiTheme="minorHAnsi" w:hAnsiTheme="minorHAnsi" w:cstheme="minorHAnsi"/>
          <w:sz w:val="22"/>
          <w:szCs w:val="22"/>
        </w:rPr>
        <w:t>Załącznikami do niniejszego Formularza Ofertowego są:</w:t>
      </w:r>
    </w:p>
    <w:p w14:paraId="5AC7B097" w14:textId="77777777" w:rsidR="00502B3F" w:rsidRPr="005B3477" w:rsidRDefault="00502B3F" w:rsidP="00502B3F">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39CE6F91" w14:textId="77777777" w:rsidR="00502B3F" w:rsidRPr="005B3477" w:rsidRDefault="00502B3F" w:rsidP="00502B3F">
      <w:pPr>
        <w:suppressAutoHyphens w:val="0"/>
        <w:spacing w:line="276" w:lineRule="auto"/>
        <w:rPr>
          <w:rFonts w:asciiTheme="minorHAnsi" w:hAnsiTheme="minorHAnsi" w:cstheme="minorHAnsi"/>
          <w:b/>
          <w:bCs/>
          <w:sz w:val="22"/>
          <w:szCs w:val="22"/>
          <w:lang w:eastAsia="pl-PL"/>
        </w:rPr>
      </w:pPr>
    </w:p>
    <w:p w14:paraId="3F9AD7EE" w14:textId="77777777" w:rsidR="00502B3F" w:rsidRPr="005B3477" w:rsidRDefault="00502B3F" w:rsidP="00502B3F">
      <w:pPr>
        <w:pStyle w:val="a3zacznik"/>
        <w:spacing w:after="0" w:line="276" w:lineRule="auto"/>
        <w:ind w:left="0"/>
        <w:rPr>
          <w:rFonts w:asciiTheme="minorHAnsi" w:hAnsiTheme="minorHAnsi" w:cstheme="minorHAnsi"/>
          <w:b w:val="0"/>
          <w:sz w:val="22"/>
          <w:szCs w:val="22"/>
        </w:rPr>
      </w:pPr>
      <w:r w:rsidRPr="005B3477">
        <w:rPr>
          <w:rFonts w:asciiTheme="minorHAnsi" w:hAnsiTheme="minorHAnsi" w:cstheme="minorHAnsi"/>
          <w:b w:val="0"/>
          <w:sz w:val="22"/>
          <w:szCs w:val="22"/>
        </w:rPr>
        <w:t xml:space="preserve">Dokument musi być opatrzony przez osobę lub osoby uprawnione do reprezentowania firmy kwalifikowanym podpisem elektronicznym, profilem zaufanym lub podpisem osobistym. </w:t>
      </w:r>
    </w:p>
    <w:p w14:paraId="325A9F87" w14:textId="77777777" w:rsidR="00502B3F" w:rsidRPr="005B3477" w:rsidRDefault="00502B3F" w:rsidP="00502B3F">
      <w:pPr>
        <w:suppressAutoHyphens w:val="0"/>
        <w:rPr>
          <w:rFonts w:asciiTheme="minorHAnsi" w:hAnsiTheme="minorHAnsi" w:cstheme="minorHAnsi"/>
          <w:b/>
          <w:bCs/>
          <w:sz w:val="22"/>
          <w:szCs w:val="22"/>
          <w:lang w:eastAsia="pl-PL"/>
        </w:rPr>
      </w:pPr>
    </w:p>
    <w:p w14:paraId="30E2AB64" w14:textId="77777777" w:rsidR="00502B3F" w:rsidRPr="005B3477" w:rsidRDefault="00502B3F">
      <w:pPr>
        <w:suppressAutoHyphens w:val="0"/>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br w:type="page"/>
      </w:r>
    </w:p>
    <w:p w14:paraId="4A89DAF8" w14:textId="6C6319D3" w:rsidR="00B56593" w:rsidRPr="005B3477" w:rsidRDefault="00B56593" w:rsidP="00B56593">
      <w:pPr>
        <w:ind w:left="6373"/>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6 do SWZ</w:t>
      </w:r>
    </w:p>
    <w:p w14:paraId="25A22F57" w14:textId="77777777" w:rsidR="00B56593" w:rsidRPr="005B3477" w:rsidRDefault="00B56593" w:rsidP="00B56593">
      <w:pPr>
        <w:spacing w:line="276" w:lineRule="auto"/>
        <w:ind w:left="5954"/>
        <w:rPr>
          <w:rFonts w:asciiTheme="minorHAnsi" w:hAnsiTheme="minorHAnsi" w:cstheme="minorHAnsi"/>
          <w:b/>
          <w:sz w:val="22"/>
          <w:szCs w:val="22"/>
        </w:rPr>
      </w:pPr>
    </w:p>
    <w:p w14:paraId="59FEEEE0" w14:textId="77777777" w:rsidR="00B56593" w:rsidRPr="005B3477" w:rsidRDefault="00B56593" w:rsidP="00B56593">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41EF226"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23C6F6D"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38B7758" w14:textId="77777777" w:rsidR="00B56593" w:rsidRPr="005B3477" w:rsidRDefault="00B56593" w:rsidP="00B56593">
      <w:pPr>
        <w:rPr>
          <w:rFonts w:asciiTheme="minorHAnsi" w:hAnsiTheme="minorHAnsi" w:cstheme="minorHAnsi"/>
          <w:b/>
          <w:sz w:val="22"/>
          <w:szCs w:val="22"/>
        </w:rPr>
      </w:pPr>
      <w:r w:rsidRPr="005B3477">
        <w:rPr>
          <w:rFonts w:asciiTheme="minorHAnsi" w:hAnsiTheme="minorHAnsi" w:cstheme="minorHAnsi"/>
          <w:b/>
          <w:sz w:val="22"/>
          <w:szCs w:val="22"/>
        </w:rPr>
        <w:t>Wykonawca:</w:t>
      </w:r>
    </w:p>
    <w:p w14:paraId="486E6780"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4E856F24"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7005A984" w14:textId="77777777" w:rsidR="00B56593" w:rsidRPr="005B3477" w:rsidRDefault="00B56593" w:rsidP="00B56593">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24452D4F"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CE7E906"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37E33CEF"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23A567AE"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1B87434C" w14:textId="69DD7CC5" w:rsidR="00B56593" w:rsidRPr="005B3477" w:rsidRDefault="00B56593" w:rsidP="00B56593">
      <w:pPr>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5B3477">
        <w:rPr>
          <w:rFonts w:asciiTheme="minorHAnsi" w:hAnsiTheme="minorHAnsi" w:cstheme="minorHAnsi"/>
          <w:color w:val="000000"/>
          <w:sz w:val="22"/>
          <w:szCs w:val="22"/>
        </w:rPr>
        <w:t xml:space="preserve">w rozumieniu </w:t>
      </w:r>
      <w:r w:rsidRPr="005B3477">
        <w:rPr>
          <w:rFonts w:asciiTheme="minorHAnsi" w:hAnsiTheme="minorHAnsi" w:cstheme="minorHAnsi"/>
          <w:color w:val="1B1B1B"/>
          <w:sz w:val="22"/>
          <w:szCs w:val="22"/>
        </w:rPr>
        <w:t>ustawy</w:t>
      </w:r>
      <w:r w:rsidRPr="005B3477">
        <w:rPr>
          <w:rFonts w:asciiTheme="minorHAnsi" w:hAnsiTheme="minorHAnsi" w:cstheme="minorHAnsi"/>
          <w:color w:val="000000"/>
          <w:sz w:val="22"/>
          <w:szCs w:val="22"/>
        </w:rPr>
        <w:t xml:space="preserve"> z dnia </w:t>
      </w:r>
      <w:r w:rsidRPr="005B3477">
        <w:rPr>
          <w:rFonts w:asciiTheme="minorHAnsi" w:hAnsiTheme="minorHAnsi" w:cstheme="minorHAnsi"/>
          <w:color w:val="000000"/>
          <w:sz w:val="22"/>
          <w:szCs w:val="22"/>
        </w:rPr>
        <w:br/>
        <w:t>16 lutego 2007 r. o ochronie konkurencji i konsumentów (Dz. U. z 2021 r. poz. 275</w:t>
      </w:r>
      <w:r w:rsidR="00ED6A59" w:rsidRPr="005B3477">
        <w:rPr>
          <w:rFonts w:asciiTheme="minorHAnsi" w:hAnsiTheme="minorHAnsi" w:cstheme="minorHAnsi"/>
          <w:color w:val="000000"/>
          <w:sz w:val="22"/>
          <w:szCs w:val="22"/>
        </w:rPr>
        <w:t xml:space="preserve"> ze zm.</w:t>
      </w:r>
      <w:r w:rsidRPr="005B3477">
        <w:rPr>
          <w:rFonts w:asciiTheme="minorHAnsi" w:hAnsiTheme="minorHAnsi" w:cstheme="minorHAnsi"/>
          <w:color w:val="000000"/>
          <w:sz w:val="22"/>
          <w:szCs w:val="22"/>
        </w:rPr>
        <w:t>), z innym Wykonawcą, który złożył odrębną ofertę</w:t>
      </w:r>
    </w:p>
    <w:p w14:paraId="2F2D8038" w14:textId="77777777" w:rsidR="00B56593" w:rsidRPr="005B3477" w:rsidRDefault="00B56593" w:rsidP="00B56593">
      <w:pPr>
        <w:jc w:val="center"/>
        <w:rPr>
          <w:rFonts w:asciiTheme="minorHAnsi" w:hAnsiTheme="minorHAnsi" w:cstheme="minorHAnsi"/>
          <w:b/>
          <w:sz w:val="22"/>
          <w:szCs w:val="22"/>
          <w:u w:val="single"/>
        </w:rPr>
      </w:pPr>
    </w:p>
    <w:p w14:paraId="7F9CB45D" w14:textId="35535F4A" w:rsidR="00B56593" w:rsidRPr="005B3477" w:rsidRDefault="00B56593" w:rsidP="00B56593">
      <w:pPr>
        <w:suppressAutoHyphens w:val="0"/>
        <w:jc w:val="both"/>
        <w:rPr>
          <w:rFonts w:asciiTheme="minorHAnsi" w:hAnsiTheme="minorHAnsi" w:cstheme="minorHAnsi"/>
          <w:b/>
          <w:sz w:val="22"/>
          <w:szCs w:val="22"/>
        </w:rPr>
      </w:pPr>
      <w:r w:rsidRPr="005B3477">
        <w:rPr>
          <w:rFonts w:asciiTheme="minorHAnsi" w:hAnsiTheme="minorHAnsi" w:cstheme="minorHAnsi"/>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 xml:space="preserve">pn. </w:t>
      </w:r>
      <w:r w:rsidR="00F54E65" w:rsidRPr="005B3477">
        <w:rPr>
          <w:rFonts w:asciiTheme="minorHAnsi" w:hAnsiTheme="minorHAnsi" w:cstheme="minorHAnsi"/>
          <w:b/>
          <w:sz w:val="22"/>
          <w:szCs w:val="22"/>
        </w:rPr>
        <w:t xml:space="preserve">Dostawa komputerów przenośnych na potrzeby </w:t>
      </w:r>
      <w:bookmarkStart w:id="6" w:name="_Hlk131506127"/>
      <w:r w:rsidR="00F54E65" w:rsidRPr="005B3477">
        <w:rPr>
          <w:rFonts w:asciiTheme="minorHAnsi" w:hAnsiTheme="minorHAnsi" w:cstheme="minorHAnsi"/>
          <w:b/>
          <w:sz w:val="22"/>
          <w:szCs w:val="22"/>
        </w:rPr>
        <w:t xml:space="preserve">Urzędu Ochrony </w:t>
      </w:r>
      <w:r w:rsidR="00F54E65" w:rsidRPr="005B3477">
        <w:rPr>
          <w:rFonts w:asciiTheme="minorHAnsi" w:hAnsiTheme="minorHAnsi" w:cstheme="minorHAnsi"/>
          <w:b/>
          <w:sz w:val="22"/>
          <w:szCs w:val="22"/>
        </w:rPr>
        <w:br/>
        <w:t>Konkurencji i Konsumentów</w:t>
      </w:r>
      <w:bookmarkEnd w:id="6"/>
      <w:r w:rsidRPr="005B3477">
        <w:rPr>
          <w:rFonts w:asciiTheme="minorHAnsi" w:hAnsiTheme="minorHAnsi" w:cstheme="minorHAnsi"/>
          <w:b/>
          <w:sz w:val="22"/>
          <w:szCs w:val="22"/>
        </w:rPr>
        <w:t xml:space="preserve"> </w:t>
      </w:r>
      <w:r w:rsidRPr="005B3477">
        <w:rPr>
          <w:rFonts w:asciiTheme="minorHAnsi" w:hAnsiTheme="minorHAnsi" w:cstheme="minorHAnsi"/>
          <w:sz w:val="22"/>
          <w:szCs w:val="22"/>
        </w:rPr>
        <w:t>(nr. post. BF-2.262</w:t>
      </w:r>
      <w:r w:rsidR="00EA4885">
        <w:rPr>
          <w:rFonts w:asciiTheme="minorHAnsi" w:hAnsiTheme="minorHAnsi" w:cstheme="minorHAnsi"/>
          <w:sz w:val="22"/>
          <w:szCs w:val="22"/>
        </w:rPr>
        <w:t>.19.</w:t>
      </w:r>
      <w:r w:rsidRPr="005B3477">
        <w:rPr>
          <w:rFonts w:asciiTheme="minorHAnsi" w:hAnsiTheme="minorHAnsi" w:cstheme="minorHAnsi"/>
          <w:sz w:val="22"/>
          <w:szCs w:val="22"/>
        </w:rPr>
        <w:t>2023),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39C053B0" w14:textId="77777777" w:rsidR="00B56593" w:rsidRPr="005B3477" w:rsidRDefault="00B56593" w:rsidP="00B56593">
      <w:pPr>
        <w:suppressAutoHyphens w:val="0"/>
        <w:jc w:val="both"/>
        <w:rPr>
          <w:rFonts w:asciiTheme="minorHAnsi" w:hAnsiTheme="minorHAnsi" w:cstheme="minorHAnsi"/>
          <w:sz w:val="22"/>
          <w:szCs w:val="22"/>
        </w:rPr>
      </w:pPr>
    </w:p>
    <w:p w14:paraId="2257632D" w14:textId="670E8800" w:rsidR="00B56593" w:rsidRPr="005B3477" w:rsidRDefault="00B56593"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5B3477">
        <w:rPr>
          <w:rFonts w:asciiTheme="minorHAnsi" w:eastAsia="Times New Roman" w:hAnsiTheme="minorHAnsi" w:cstheme="minorHAnsi"/>
          <w:color w:val="000000"/>
          <w:sz w:val="22"/>
          <w:szCs w:val="22"/>
          <w:lang w:eastAsia="pl-PL"/>
        </w:rPr>
        <w:t xml:space="preserve">□ </w:t>
      </w:r>
      <w:r w:rsidRPr="005B3477">
        <w:rPr>
          <w:rFonts w:asciiTheme="minorHAnsi" w:eastAsia="Times New Roman" w:hAnsiTheme="minorHAnsi" w:cstheme="minorHAnsi"/>
          <w:b/>
          <w:color w:val="000000"/>
          <w:sz w:val="22"/>
          <w:szCs w:val="22"/>
          <w:u w:val="single"/>
          <w:lang w:eastAsia="pl-PL"/>
        </w:rPr>
        <w:t>nie należę</w:t>
      </w:r>
      <w:r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5B3477">
        <w:rPr>
          <w:rFonts w:asciiTheme="minorHAnsi" w:hAnsiTheme="minorHAnsi" w:cstheme="minorHAnsi"/>
          <w:color w:val="000000"/>
          <w:sz w:val="22"/>
          <w:szCs w:val="22"/>
        </w:rPr>
        <w:t>(Dz. U. z 2021 r. poz. 275</w:t>
      </w:r>
      <w:r w:rsidR="00ED6A59" w:rsidRPr="005B3477">
        <w:rPr>
          <w:rFonts w:asciiTheme="minorHAnsi" w:hAnsiTheme="minorHAnsi" w:cstheme="minorHAnsi"/>
          <w:color w:val="000000"/>
          <w:sz w:val="22"/>
          <w:szCs w:val="22"/>
        </w:rPr>
        <w:t xml:space="preserve"> ze zm.</w:t>
      </w:r>
      <w:r w:rsidRPr="005B3477">
        <w:rPr>
          <w:rFonts w:asciiTheme="minorHAnsi" w:hAnsiTheme="minorHAnsi" w:cstheme="minorHAnsi"/>
          <w:color w:val="000000"/>
          <w:sz w:val="22"/>
          <w:szCs w:val="22"/>
        </w:rPr>
        <w:t>)</w:t>
      </w:r>
      <w:r w:rsidRPr="005B3477">
        <w:rPr>
          <w:rFonts w:asciiTheme="minorHAnsi" w:eastAsia="Times New Roman" w:hAnsiTheme="minorHAnsi" w:cstheme="minorHAnsi"/>
          <w:color w:val="000000"/>
          <w:sz w:val="22"/>
          <w:szCs w:val="22"/>
          <w:lang w:eastAsia="pl-PL"/>
        </w:rPr>
        <w:t xml:space="preserve">, </w:t>
      </w:r>
      <w:r w:rsidRPr="005B3477">
        <w:rPr>
          <w:rFonts w:asciiTheme="minorHAnsi" w:eastAsia="Times New Roman" w:hAnsiTheme="minorHAnsi" w:cstheme="minorHAnsi"/>
          <w:sz w:val="22"/>
          <w:szCs w:val="22"/>
          <w:lang w:eastAsia="pl-PL"/>
        </w:rPr>
        <w:t>z innym Wykonawcą, który złożył odrębną ofertę w niniejszym postępowaniu*),</w:t>
      </w:r>
    </w:p>
    <w:p w14:paraId="0D847FD4" w14:textId="09F2D9C4" w:rsidR="00B56593" w:rsidRPr="005B3477" w:rsidRDefault="00BA19CF"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5B3477">
        <w:rPr>
          <w:rFonts w:asciiTheme="minorHAnsi" w:eastAsia="Times New Roman" w:hAnsiTheme="minorHAnsi" w:cstheme="minorHAnsi"/>
          <w:color w:val="000000"/>
          <w:sz w:val="22"/>
          <w:szCs w:val="22"/>
          <w:lang w:eastAsia="pl-PL"/>
        </w:rPr>
        <w:t>□ należę</w:t>
      </w:r>
      <w:r w:rsidR="00B56593"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00B56593" w:rsidRPr="005B3477">
        <w:rPr>
          <w:rFonts w:asciiTheme="minorHAnsi" w:hAnsiTheme="minorHAnsi" w:cstheme="minorHAnsi"/>
          <w:color w:val="000000"/>
          <w:sz w:val="22"/>
          <w:szCs w:val="22"/>
        </w:rPr>
        <w:t>(Dz. U. z 2021 r. poz. 275</w:t>
      </w:r>
      <w:r w:rsidR="00ED6A59" w:rsidRPr="005B3477">
        <w:rPr>
          <w:rFonts w:asciiTheme="minorHAnsi" w:hAnsiTheme="minorHAnsi" w:cstheme="minorHAnsi"/>
          <w:color w:val="000000"/>
          <w:sz w:val="22"/>
          <w:szCs w:val="22"/>
        </w:rPr>
        <w:t xml:space="preserve"> ze zm.</w:t>
      </w:r>
      <w:r w:rsidR="00B56593" w:rsidRPr="005B3477">
        <w:rPr>
          <w:rFonts w:asciiTheme="minorHAnsi" w:hAnsiTheme="minorHAnsi" w:cstheme="minorHAnsi"/>
          <w:color w:val="000000"/>
          <w:sz w:val="22"/>
          <w:szCs w:val="22"/>
        </w:rPr>
        <w:t>)</w:t>
      </w:r>
      <w:r w:rsidR="00B56593" w:rsidRPr="005B3477">
        <w:rPr>
          <w:rFonts w:asciiTheme="minorHAnsi" w:eastAsia="Times New Roman" w:hAnsiTheme="minorHAnsi" w:cstheme="minorHAnsi"/>
          <w:color w:val="000000"/>
          <w:sz w:val="22"/>
          <w:szCs w:val="22"/>
          <w:lang w:eastAsia="pl-PL"/>
        </w:rPr>
        <w:t xml:space="preserve">, </w:t>
      </w:r>
      <w:r w:rsidR="00B56593" w:rsidRPr="005B3477">
        <w:rPr>
          <w:rFonts w:asciiTheme="minorHAnsi" w:eastAsia="Times New Roman" w:hAnsiTheme="minorHAnsi" w:cstheme="minorHAnsi"/>
          <w:sz w:val="22"/>
          <w:szCs w:val="22"/>
          <w:lang w:eastAsia="pl-PL"/>
        </w:rPr>
        <w:t>do której należą następujący Wykonawcy, którzy złożyli odrębną ofertę w tym postępowaniu*):</w:t>
      </w:r>
    </w:p>
    <w:p w14:paraId="2F28B09F"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70C9DFA"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A154DF8" w14:textId="77777777" w:rsidR="00B56593" w:rsidRPr="005B3477" w:rsidRDefault="00B56593" w:rsidP="00B56593">
      <w:pPr>
        <w:spacing w:after="120" w:line="276" w:lineRule="auto"/>
        <w:jc w:val="both"/>
        <w:rPr>
          <w:rFonts w:asciiTheme="minorHAnsi" w:eastAsia="Times New Roman" w:hAnsiTheme="minorHAnsi" w:cstheme="minorHAnsi"/>
          <w:b/>
          <w:sz w:val="22"/>
          <w:szCs w:val="22"/>
          <w:lang w:eastAsia="pl-PL"/>
        </w:rPr>
      </w:pPr>
      <w:r w:rsidRPr="005B3477">
        <w:rPr>
          <w:rFonts w:asciiTheme="minorHAnsi" w:eastAsia="Times New Roman" w:hAnsiTheme="minorHAnsi" w:cstheme="minorHAnsi"/>
          <w:b/>
          <w:color w:val="000000"/>
          <w:sz w:val="22"/>
          <w:szCs w:val="22"/>
          <w:lang w:eastAsia="pl-PL"/>
        </w:rPr>
        <w:t xml:space="preserve">W związku z powyższym do oświadczenia załączam </w:t>
      </w:r>
      <w:r w:rsidRPr="005B3477">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5B3477">
        <w:rPr>
          <w:rFonts w:asciiTheme="minorHAnsi" w:eastAsia="Times New Roman" w:hAnsiTheme="minorHAnsi" w:cstheme="minorHAnsi"/>
          <w:b/>
          <w:color w:val="000000"/>
          <w:sz w:val="22"/>
          <w:szCs w:val="22"/>
          <w:lang w:eastAsia="pl-PL"/>
        </w:rPr>
        <w:tab/>
      </w:r>
      <w:r w:rsidRPr="005B3477">
        <w:rPr>
          <w:rFonts w:asciiTheme="minorHAnsi" w:eastAsia="Times New Roman" w:hAnsiTheme="minorHAnsi" w:cstheme="minorHAnsi"/>
          <w:b/>
          <w:color w:val="000000"/>
          <w:sz w:val="22"/>
          <w:szCs w:val="22"/>
          <w:lang w:eastAsia="pl-PL"/>
        </w:rPr>
        <w:tab/>
      </w:r>
    </w:p>
    <w:p w14:paraId="2E5D0E3E" w14:textId="77777777" w:rsidR="00B56593" w:rsidRPr="005B3477" w:rsidRDefault="00B56593" w:rsidP="00B56593">
      <w:pPr>
        <w:spacing w:line="276" w:lineRule="auto"/>
        <w:rPr>
          <w:rFonts w:asciiTheme="minorHAnsi" w:hAnsiTheme="minorHAnsi" w:cstheme="minorHAnsi"/>
          <w:i/>
          <w:sz w:val="22"/>
          <w:szCs w:val="22"/>
        </w:rPr>
      </w:pPr>
      <w:r w:rsidRPr="005B3477">
        <w:rPr>
          <w:rFonts w:asciiTheme="minorHAnsi" w:hAnsiTheme="minorHAnsi" w:cstheme="minorHAnsi"/>
          <w:i/>
          <w:sz w:val="22"/>
          <w:szCs w:val="22"/>
        </w:rPr>
        <w:t xml:space="preserve">*) przekreślić nieodpowiednie </w:t>
      </w:r>
    </w:p>
    <w:p w14:paraId="42F8309F" w14:textId="77777777" w:rsidR="00B56593" w:rsidRPr="005B3477" w:rsidRDefault="00B56593" w:rsidP="00B56593">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66E2445" w14:textId="77777777" w:rsidR="00B56593" w:rsidRPr="005B3477" w:rsidRDefault="00B56593" w:rsidP="00B56593">
      <w:pPr>
        <w:jc w:val="both"/>
        <w:rPr>
          <w:rFonts w:asciiTheme="minorHAnsi" w:hAnsiTheme="minorHAnsi" w:cstheme="minorHAnsi"/>
          <w:sz w:val="22"/>
          <w:szCs w:val="22"/>
        </w:rPr>
      </w:pPr>
    </w:p>
    <w:p w14:paraId="3531EA45" w14:textId="56F51981" w:rsidR="00A70046" w:rsidRPr="005B3477" w:rsidRDefault="00B56593" w:rsidP="00B56593">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A70046" w:rsidRPr="005B3477">
        <w:rPr>
          <w:rFonts w:asciiTheme="minorHAnsi" w:hAnsiTheme="minorHAnsi" w:cstheme="minorHAnsi"/>
          <w:b w:val="0"/>
          <w:i/>
          <w:sz w:val="22"/>
          <w:szCs w:val="22"/>
        </w:rPr>
        <w:t>.</w:t>
      </w:r>
    </w:p>
    <w:p w14:paraId="6C859C85" w14:textId="77777777" w:rsidR="00A70046" w:rsidRPr="005B3477" w:rsidRDefault="00B56593" w:rsidP="00A70046">
      <w:pPr>
        <w:spacing w:before="120" w:after="120"/>
        <w:jc w:val="right"/>
        <w:outlineLvl w:val="2"/>
        <w:rPr>
          <w:rFonts w:asciiTheme="minorHAnsi" w:eastAsia="Times New Roman" w:hAnsiTheme="minorHAnsi" w:cstheme="minorHAnsi"/>
          <w:b/>
          <w:bCs/>
          <w:sz w:val="22"/>
          <w:szCs w:val="22"/>
          <w:lang w:eastAsia="pl-PL"/>
        </w:rPr>
      </w:pPr>
      <w:r w:rsidRPr="005B3477">
        <w:rPr>
          <w:rFonts w:asciiTheme="minorHAnsi" w:hAnsiTheme="minorHAnsi" w:cstheme="minorHAnsi"/>
          <w:b/>
          <w:i/>
          <w:sz w:val="22"/>
          <w:szCs w:val="22"/>
        </w:rPr>
        <w:t>.</w:t>
      </w:r>
      <w:r w:rsidR="00A70046" w:rsidRPr="005B3477">
        <w:rPr>
          <w:rFonts w:asciiTheme="minorHAnsi" w:eastAsia="Times New Roman" w:hAnsiTheme="minorHAnsi" w:cstheme="minorHAnsi"/>
          <w:b/>
          <w:bCs/>
          <w:sz w:val="22"/>
          <w:szCs w:val="22"/>
          <w:lang w:eastAsia="pl-PL"/>
        </w:rPr>
        <w:t xml:space="preserve"> </w:t>
      </w:r>
    </w:p>
    <w:p w14:paraId="1E10E75A" w14:textId="77777777" w:rsidR="00032B90" w:rsidRPr="005B3477" w:rsidRDefault="00032B90" w:rsidP="00A70046">
      <w:pPr>
        <w:spacing w:before="120" w:after="120"/>
        <w:jc w:val="right"/>
        <w:outlineLvl w:val="2"/>
        <w:rPr>
          <w:rFonts w:asciiTheme="minorHAnsi" w:eastAsia="Times New Roman" w:hAnsiTheme="minorHAnsi" w:cstheme="minorHAnsi"/>
          <w:b/>
          <w:bCs/>
          <w:sz w:val="22"/>
          <w:szCs w:val="22"/>
          <w:lang w:eastAsia="pl-PL"/>
        </w:rPr>
        <w:sectPr w:rsidR="00032B90" w:rsidRPr="005B3477" w:rsidSect="0073302D">
          <w:footnotePr>
            <w:pos w:val="beneathText"/>
          </w:footnotePr>
          <w:pgSz w:w="11905" w:h="16837" w:code="9"/>
          <w:pgMar w:top="1134" w:right="1134" w:bottom="1134" w:left="1134" w:header="709" w:footer="709" w:gutter="0"/>
          <w:cols w:space="708"/>
          <w:docGrid w:linePitch="360"/>
        </w:sectPr>
      </w:pPr>
    </w:p>
    <w:p w14:paraId="13E04BCC" w14:textId="5ED7F64E" w:rsidR="00A70046" w:rsidRPr="005B3477" w:rsidRDefault="00A70046" w:rsidP="00A70046">
      <w:pPr>
        <w:spacing w:before="120" w:after="120"/>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lang w:eastAsia="pl-PL"/>
        </w:rPr>
        <w:lastRenderedPageBreak/>
        <w:t xml:space="preserve">Załącznik Nr 7 </w:t>
      </w:r>
      <w:r w:rsidRPr="005B3477">
        <w:rPr>
          <w:rFonts w:asciiTheme="minorHAnsi" w:eastAsia="Times New Roman" w:hAnsiTheme="minorHAnsi" w:cstheme="minorHAnsi"/>
          <w:b/>
          <w:bCs/>
          <w:sz w:val="22"/>
          <w:szCs w:val="22"/>
        </w:rPr>
        <w:t>do SWZ</w:t>
      </w:r>
    </w:p>
    <w:p w14:paraId="1EC89419" w14:textId="77777777" w:rsidR="00A70046" w:rsidRPr="005B3477" w:rsidRDefault="00A70046" w:rsidP="00A70046">
      <w:pPr>
        <w:spacing w:line="276" w:lineRule="auto"/>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FE64566" w14:textId="77777777" w:rsidR="00A70046" w:rsidRPr="005B3477" w:rsidRDefault="00A70046" w:rsidP="00A70046">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10010405"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1203DC81"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392F0C8B" w14:textId="77777777" w:rsidR="00A70046" w:rsidRPr="005B3477" w:rsidRDefault="00A70046" w:rsidP="00A70046">
      <w:pPr>
        <w:spacing w:line="276" w:lineRule="auto"/>
        <w:rPr>
          <w:rFonts w:asciiTheme="minorHAnsi" w:hAnsiTheme="minorHAnsi" w:cstheme="minorHAnsi"/>
          <w:b/>
          <w:sz w:val="22"/>
          <w:szCs w:val="22"/>
        </w:rPr>
      </w:pPr>
      <w:r w:rsidRPr="005B3477">
        <w:rPr>
          <w:rFonts w:asciiTheme="minorHAnsi" w:hAnsiTheme="minorHAnsi" w:cstheme="minorHAnsi"/>
          <w:b/>
          <w:sz w:val="22"/>
          <w:szCs w:val="22"/>
        </w:rPr>
        <w:t>Wykonawca:</w:t>
      </w:r>
    </w:p>
    <w:p w14:paraId="5D00F581"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08D73ADF"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43FA2ACB" w14:textId="77777777" w:rsidR="00A70046" w:rsidRPr="005B3477" w:rsidRDefault="00A70046" w:rsidP="00A70046">
      <w:pPr>
        <w:tabs>
          <w:tab w:val="left" w:pos="1701"/>
        </w:tabs>
        <w:spacing w:line="276" w:lineRule="auto"/>
        <w:ind w:right="5384"/>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6F4886E8"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4C6C7854"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 xml:space="preserve">(imię, nazwisko, stanowisko/podstawa  </w:t>
      </w:r>
      <w:r w:rsidRPr="005B3477">
        <w:rPr>
          <w:rFonts w:asciiTheme="minorHAnsi" w:hAnsiTheme="minorHAnsi" w:cstheme="minorHAnsi"/>
          <w:i/>
          <w:sz w:val="22"/>
          <w:szCs w:val="22"/>
        </w:rPr>
        <w:br/>
        <w:t>do reprezentacji)</w:t>
      </w:r>
    </w:p>
    <w:p w14:paraId="785106B4"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577B1F93"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297731BB" w14:textId="77777777" w:rsidR="00A70046" w:rsidRPr="005B3477" w:rsidRDefault="00A70046" w:rsidP="00A70046">
      <w:pPr>
        <w:spacing w:line="276" w:lineRule="auto"/>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o braku podstaw wykluczenia z postępowania</w:t>
      </w:r>
    </w:p>
    <w:p w14:paraId="0B317E29" w14:textId="77777777" w:rsidR="00F54E65" w:rsidRPr="005B3477" w:rsidRDefault="00A70046" w:rsidP="00F54E65">
      <w:pPr>
        <w:tabs>
          <w:tab w:val="left" w:pos="567"/>
        </w:tabs>
        <w:spacing w:line="276" w:lineRule="auto"/>
        <w:jc w:val="both"/>
        <w:outlineLvl w:val="0"/>
        <w:rPr>
          <w:rFonts w:asciiTheme="minorHAnsi" w:hAnsiTheme="minorHAnsi" w:cstheme="minorHAnsi"/>
          <w:b/>
          <w:sz w:val="22"/>
          <w:szCs w:val="22"/>
        </w:rPr>
      </w:pPr>
      <w:r w:rsidRPr="005B3477">
        <w:rPr>
          <w:rFonts w:asciiTheme="minorHAnsi" w:hAnsiTheme="minorHAnsi" w:cstheme="minorHAnsi"/>
          <w:color w:val="000000"/>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pn</w:t>
      </w:r>
      <w:r w:rsidRPr="005B3477">
        <w:rPr>
          <w:rFonts w:asciiTheme="minorHAnsi" w:hAnsiTheme="minorHAnsi" w:cstheme="minorHAnsi"/>
          <w:b/>
          <w:sz w:val="22"/>
          <w:szCs w:val="22"/>
        </w:rPr>
        <w:t xml:space="preserve">. </w:t>
      </w:r>
      <w:r w:rsidR="00F54E65" w:rsidRPr="005B3477">
        <w:rPr>
          <w:rFonts w:asciiTheme="minorHAnsi" w:hAnsiTheme="minorHAnsi" w:cstheme="minorHAnsi"/>
          <w:b/>
          <w:sz w:val="22"/>
          <w:szCs w:val="22"/>
        </w:rPr>
        <w:t xml:space="preserve">Dostawa komputerów przenośnych na potrzeby Urzędu Ochrony </w:t>
      </w:r>
    </w:p>
    <w:p w14:paraId="5CBB98EA" w14:textId="3B0D72A9" w:rsidR="00A70046" w:rsidRPr="005B3477" w:rsidRDefault="00F54E65" w:rsidP="00F54E65">
      <w:pPr>
        <w:tabs>
          <w:tab w:val="left" w:pos="567"/>
        </w:tabs>
        <w:spacing w:line="276" w:lineRule="auto"/>
        <w:jc w:val="both"/>
        <w:outlineLvl w:val="0"/>
        <w:rPr>
          <w:rFonts w:asciiTheme="minorHAnsi" w:hAnsiTheme="minorHAnsi" w:cstheme="minorHAnsi"/>
          <w:bCs/>
          <w:sz w:val="22"/>
          <w:szCs w:val="22"/>
        </w:rPr>
      </w:pPr>
      <w:r w:rsidRPr="005B3477">
        <w:rPr>
          <w:rFonts w:asciiTheme="minorHAnsi" w:hAnsiTheme="minorHAnsi" w:cstheme="minorHAnsi"/>
          <w:b/>
          <w:sz w:val="22"/>
          <w:szCs w:val="22"/>
        </w:rPr>
        <w:t xml:space="preserve">Konkurencji i Konsumentów </w:t>
      </w:r>
      <w:r w:rsidR="00A70046" w:rsidRPr="005B3477">
        <w:rPr>
          <w:rFonts w:asciiTheme="minorHAnsi" w:hAnsiTheme="minorHAnsi" w:cstheme="minorHAnsi"/>
          <w:sz w:val="22"/>
          <w:szCs w:val="22"/>
        </w:rPr>
        <w:t>(nr. post. BF-2.262</w:t>
      </w:r>
      <w:r w:rsidR="00EA4885">
        <w:rPr>
          <w:rFonts w:asciiTheme="minorHAnsi" w:hAnsiTheme="minorHAnsi" w:cstheme="minorHAnsi"/>
          <w:sz w:val="22"/>
          <w:szCs w:val="22"/>
        </w:rPr>
        <w:t>.19.</w:t>
      </w:r>
      <w:r w:rsidR="00A70046" w:rsidRPr="005B3477">
        <w:rPr>
          <w:rFonts w:asciiTheme="minorHAnsi" w:hAnsiTheme="minorHAnsi" w:cstheme="minorHAnsi"/>
          <w:sz w:val="22"/>
          <w:szCs w:val="22"/>
        </w:rPr>
        <w:t>2023)</w:t>
      </w:r>
      <w:r w:rsidR="00A70046" w:rsidRPr="005B3477">
        <w:rPr>
          <w:rFonts w:asciiTheme="minorHAnsi" w:hAnsiTheme="minorHAnsi" w:cstheme="minorHAnsi"/>
          <w:color w:val="000000"/>
          <w:sz w:val="22"/>
          <w:szCs w:val="22"/>
        </w:rPr>
        <w:t xml:space="preserve"> prowadzonego przez Urząd Ochrony Konkurencji </w:t>
      </w:r>
      <w:r w:rsidR="00AE0091" w:rsidRPr="005B3477">
        <w:rPr>
          <w:rFonts w:asciiTheme="minorHAnsi" w:hAnsiTheme="minorHAnsi" w:cstheme="minorHAnsi"/>
          <w:color w:val="000000"/>
          <w:sz w:val="22"/>
          <w:szCs w:val="22"/>
        </w:rPr>
        <w:br/>
      </w:r>
      <w:r w:rsidR="00A70046" w:rsidRPr="005B3477">
        <w:rPr>
          <w:rFonts w:asciiTheme="minorHAnsi" w:hAnsiTheme="minorHAnsi" w:cstheme="minorHAnsi"/>
          <w:color w:val="000000"/>
          <w:sz w:val="22"/>
          <w:szCs w:val="22"/>
        </w:rPr>
        <w:t>i Konsumentów</w:t>
      </w:r>
      <w:r w:rsidR="00A70046" w:rsidRPr="005B3477">
        <w:rPr>
          <w:rFonts w:asciiTheme="minorHAnsi" w:hAnsiTheme="minorHAnsi" w:cstheme="minorHAnsi"/>
          <w:i/>
          <w:color w:val="000000"/>
          <w:sz w:val="22"/>
          <w:szCs w:val="22"/>
        </w:rPr>
        <w:t xml:space="preserve">, </w:t>
      </w:r>
      <w:r w:rsidR="00A70046" w:rsidRPr="005B3477">
        <w:rPr>
          <w:rFonts w:asciiTheme="minorHAnsi" w:hAnsiTheme="minorHAnsi" w:cstheme="minorHAnsi"/>
          <w:color w:val="000000"/>
          <w:sz w:val="22"/>
          <w:szCs w:val="22"/>
        </w:rPr>
        <w:t xml:space="preserve">oświadczam, że nie podlegam wykluczeniu z postępowania na podstawie art. 7 ust. 1 ustawy </w:t>
      </w:r>
      <w:r w:rsidR="00A70046" w:rsidRPr="005B3477">
        <w:rPr>
          <w:rFonts w:asciiTheme="minorHAnsi" w:hAnsiTheme="minorHAnsi" w:cstheme="minorHAnsi"/>
          <w:sz w:val="22"/>
          <w:szCs w:val="22"/>
          <w:shd w:val="clear" w:color="auto" w:fill="FFFFFF"/>
        </w:rPr>
        <w:t xml:space="preserve">z dnia 13 kwietnia 2022 r. o szczególnych rozwiązaniach w zakresie przeciwdziałania wspieraniu agresji </w:t>
      </w:r>
      <w:r w:rsidR="00AE0091" w:rsidRPr="005B3477">
        <w:rPr>
          <w:rFonts w:asciiTheme="minorHAnsi" w:hAnsiTheme="minorHAnsi" w:cstheme="minorHAnsi"/>
          <w:sz w:val="22"/>
          <w:szCs w:val="22"/>
          <w:shd w:val="clear" w:color="auto" w:fill="FFFFFF"/>
        </w:rPr>
        <w:br/>
      </w:r>
      <w:r w:rsidR="00A70046" w:rsidRPr="005B3477">
        <w:rPr>
          <w:rFonts w:asciiTheme="minorHAnsi" w:hAnsiTheme="minorHAnsi" w:cstheme="minorHAnsi"/>
          <w:sz w:val="22"/>
          <w:szCs w:val="22"/>
          <w:shd w:val="clear" w:color="auto" w:fill="FFFFFF"/>
        </w:rPr>
        <w:t>na Ukrainę oraz służących ochronie bezpieczeństwa narodowego</w:t>
      </w:r>
      <w:r w:rsidR="00A70046" w:rsidRPr="005B3477">
        <w:rPr>
          <w:rFonts w:asciiTheme="minorHAnsi" w:hAnsiTheme="minorHAnsi" w:cstheme="minorHAnsi"/>
          <w:color w:val="000000"/>
          <w:sz w:val="22"/>
          <w:szCs w:val="22"/>
        </w:rPr>
        <w:t xml:space="preserve"> (Dz. U. z 202</w:t>
      </w:r>
      <w:r w:rsidR="00584AE6" w:rsidRPr="005B3477">
        <w:rPr>
          <w:rFonts w:asciiTheme="minorHAnsi" w:hAnsiTheme="minorHAnsi" w:cstheme="minorHAnsi"/>
          <w:color w:val="000000"/>
          <w:sz w:val="22"/>
          <w:szCs w:val="22"/>
        </w:rPr>
        <w:t>3</w:t>
      </w:r>
      <w:r w:rsidR="00A70046" w:rsidRPr="005B3477">
        <w:rPr>
          <w:rFonts w:asciiTheme="minorHAnsi" w:hAnsiTheme="minorHAnsi" w:cstheme="minorHAnsi"/>
          <w:color w:val="000000"/>
          <w:sz w:val="22"/>
          <w:szCs w:val="22"/>
        </w:rPr>
        <w:t xml:space="preserve"> r., poz. </w:t>
      </w:r>
      <w:r w:rsidR="00584AE6" w:rsidRPr="005B3477">
        <w:rPr>
          <w:rFonts w:asciiTheme="minorHAnsi" w:hAnsiTheme="minorHAnsi" w:cstheme="minorHAnsi"/>
          <w:color w:val="000000"/>
          <w:sz w:val="22"/>
          <w:szCs w:val="22"/>
        </w:rPr>
        <w:t>129</w:t>
      </w:r>
      <w:r w:rsidR="00ED6A59" w:rsidRPr="005B3477">
        <w:rPr>
          <w:rFonts w:asciiTheme="minorHAnsi" w:hAnsiTheme="minorHAnsi" w:cstheme="minorHAnsi"/>
          <w:color w:val="000000"/>
          <w:sz w:val="22"/>
          <w:szCs w:val="22"/>
        </w:rPr>
        <w:t xml:space="preserve"> ze zm.</w:t>
      </w:r>
      <w:r w:rsidR="00A70046" w:rsidRPr="005B3477">
        <w:rPr>
          <w:rFonts w:asciiTheme="minorHAnsi" w:hAnsiTheme="minorHAnsi" w:cstheme="minorHAnsi"/>
          <w:color w:val="000000"/>
          <w:sz w:val="22"/>
          <w:szCs w:val="22"/>
        </w:rPr>
        <w:t xml:space="preserve">) </w:t>
      </w:r>
      <w:r w:rsidR="00A70046" w:rsidRPr="005B3477">
        <w:rPr>
          <w:rFonts w:asciiTheme="minorHAnsi" w:hAnsiTheme="minorHAnsi" w:cstheme="minorHAnsi"/>
          <w:bCs/>
          <w:color w:val="000000"/>
          <w:sz w:val="22"/>
          <w:szCs w:val="22"/>
        </w:rPr>
        <w:t>tj.:</w:t>
      </w:r>
    </w:p>
    <w:p w14:paraId="23E63BE0" w14:textId="77777777"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5B3477">
        <w:rPr>
          <w:rFonts w:asciiTheme="minorHAnsi" w:eastAsia="Lucida Sans Unicode" w:hAnsiTheme="minorHAnsi" w:cstheme="minorHAnsi"/>
          <w:b/>
          <w:bCs/>
          <w:color w:val="000000"/>
          <w:sz w:val="22"/>
          <w:szCs w:val="22"/>
        </w:rPr>
        <w:t>nie jestem</w:t>
      </w:r>
      <w:r w:rsidRPr="005B3477">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5B3477">
        <w:rPr>
          <w:rFonts w:asciiTheme="minorHAnsi" w:eastAsia="Lucida Sans Unicode" w:hAnsiTheme="minorHAnsi" w:cstheme="minorHAnsi"/>
          <w:color w:val="000000"/>
          <w:sz w:val="22"/>
          <w:szCs w:val="22"/>
        </w:rPr>
        <w:br/>
        <w:t xml:space="preserve">o zastosowaniu środka, o którym mowa w art. 1 pkt 3 ww. ustawy; </w:t>
      </w:r>
    </w:p>
    <w:p w14:paraId="5293C54F" w14:textId="07141670"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sz w:val="22"/>
          <w:szCs w:val="22"/>
        </w:rPr>
        <w:t xml:space="preserve">beneficjentem rzeczywistym wykonawcy w rozumieniu ustawy z dnia 1 marca 2018 r. </w:t>
      </w:r>
      <w:r w:rsidRPr="005B3477">
        <w:rPr>
          <w:rFonts w:asciiTheme="minorHAnsi" w:eastAsia="Lucida Sans Unicode" w:hAnsiTheme="minorHAnsi" w:cstheme="minorHAnsi"/>
          <w:sz w:val="22"/>
          <w:szCs w:val="22"/>
        </w:rPr>
        <w:br/>
        <w:t>o przeciwdziałaniu praniu pieniędzy oraz finansowaniu terroryzmu (Dz. U. z 202</w:t>
      </w:r>
      <w:r w:rsidR="00ED6A59" w:rsidRPr="005B3477">
        <w:rPr>
          <w:rFonts w:asciiTheme="minorHAnsi" w:eastAsia="Lucida Sans Unicode" w:hAnsiTheme="minorHAnsi" w:cstheme="minorHAnsi"/>
          <w:sz w:val="22"/>
          <w:szCs w:val="22"/>
        </w:rPr>
        <w:t>3</w:t>
      </w:r>
      <w:r w:rsidRPr="005B3477">
        <w:rPr>
          <w:rFonts w:asciiTheme="minorHAnsi" w:eastAsia="Lucida Sans Unicode" w:hAnsiTheme="minorHAnsi" w:cstheme="minorHAnsi"/>
          <w:sz w:val="22"/>
          <w:szCs w:val="22"/>
        </w:rPr>
        <w:t xml:space="preserve"> r. poz. </w:t>
      </w:r>
      <w:r w:rsidR="00ED6A59" w:rsidRPr="005B3477">
        <w:rPr>
          <w:rFonts w:asciiTheme="minorHAnsi" w:eastAsia="Lucida Sans Unicode" w:hAnsiTheme="minorHAnsi" w:cstheme="minorHAnsi"/>
          <w:sz w:val="22"/>
          <w:szCs w:val="22"/>
        </w:rPr>
        <w:t>1124 ze zm.</w:t>
      </w:r>
      <w:r w:rsidRPr="005B3477">
        <w:rPr>
          <w:rFonts w:asciiTheme="minorHAnsi" w:eastAsia="Lucida Sans Unicode" w:hAnsiTheme="minorHAnsi" w:cstheme="minorHAnsi"/>
          <w:sz w:val="22"/>
          <w:szCs w:val="22"/>
        </w:rPr>
        <w:t xml:space="preserve">) </w:t>
      </w:r>
      <w:r w:rsidRPr="005B3477">
        <w:rPr>
          <w:rFonts w:asciiTheme="minorHAnsi" w:eastAsia="Lucida Sans Unicode" w:hAnsiTheme="minorHAnsi" w:cstheme="minorHAnsi"/>
          <w:b/>
          <w:bCs/>
          <w:sz w:val="22"/>
          <w:szCs w:val="22"/>
        </w:rPr>
        <w:t>nie jest</w:t>
      </w:r>
      <w:r w:rsidRPr="005B3477">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0545BD" w14:textId="0DBC4653" w:rsidR="00A70046" w:rsidRPr="005B3477" w:rsidRDefault="00A70046" w:rsidP="00DE08D6">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5B3477">
        <w:rPr>
          <w:rFonts w:asciiTheme="minorHAnsi" w:eastAsia="Lucida Sans Unicode" w:hAnsiTheme="minorHAnsi" w:cstheme="minorHAnsi"/>
          <w:color w:val="000000"/>
          <w:sz w:val="22"/>
          <w:szCs w:val="22"/>
        </w:rPr>
        <w:br/>
        <w:t>1994 r. o rachunkowości (Dz. U. z 202</w:t>
      </w:r>
      <w:r w:rsidR="00ED6A59" w:rsidRPr="005B3477">
        <w:rPr>
          <w:rFonts w:asciiTheme="minorHAnsi" w:eastAsia="Lucida Sans Unicode" w:hAnsiTheme="minorHAnsi" w:cstheme="minorHAnsi"/>
          <w:color w:val="000000"/>
          <w:sz w:val="22"/>
          <w:szCs w:val="22"/>
        </w:rPr>
        <w:t>3</w:t>
      </w:r>
      <w:r w:rsidRPr="005B3477">
        <w:rPr>
          <w:rFonts w:asciiTheme="minorHAnsi" w:eastAsia="Lucida Sans Unicode" w:hAnsiTheme="minorHAnsi" w:cstheme="minorHAnsi"/>
          <w:color w:val="000000"/>
          <w:sz w:val="22"/>
          <w:szCs w:val="22"/>
        </w:rPr>
        <w:t xml:space="preserve"> r. poz. </w:t>
      </w:r>
      <w:r w:rsidR="00ED6A59" w:rsidRPr="005B3477">
        <w:rPr>
          <w:rFonts w:asciiTheme="minorHAnsi" w:eastAsia="Lucida Sans Unicode" w:hAnsiTheme="minorHAnsi" w:cstheme="minorHAnsi"/>
          <w:color w:val="000000"/>
          <w:sz w:val="22"/>
          <w:szCs w:val="22"/>
        </w:rPr>
        <w:t>120 ze zm.</w:t>
      </w:r>
      <w:r w:rsidRPr="005B3477">
        <w:rPr>
          <w:rFonts w:asciiTheme="minorHAnsi" w:eastAsia="Lucida Sans Unicode" w:hAnsiTheme="minorHAnsi" w:cstheme="minorHAnsi"/>
          <w:color w:val="000000"/>
          <w:sz w:val="22"/>
          <w:szCs w:val="22"/>
        </w:rPr>
        <w:t xml:space="preserve">), </w:t>
      </w:r>
      <w:r w:rsidRPr="005B3477">
        <w:rPr>
          <w:rFonts w:asciiTheme="minorHAnsi" w:eastAsia="Lucida Sans Unicode" w:hAnsiTheme="minorHAnsi" w:cstheme="minorHAnsi"/>
          <w:b/>
          <w:bCs/>
          <w:color w:val="000000"/>
          <w:sz w:val="22"/>
          <w:szCs w:val="22"/>
        </w:rPr>
        <w:t>nie jest</w:t>
      </w:r>
      <w:r w:rsidRPr="005B3477">
        <w:rPr>
          <w:rFonts w:asciiTheme="minorHAnsi" w:eastAsia="Lucida Sans Unicode" w:hAnsiTheme="minorHAnsi" w:cstheme="minorHAnsi"/>
          <w:color w:val="000000"/>
          <w:sz w:val="22"/>
          <w:szCs w:val="22"/>
        </w:rPr>
        <w:t xml:space="preserve"> podmiot wymieniony </w:t>
      </w:r>
      <w:r w:rsidRPr="005B3477">
        <w:rPr>
          <w:rFonts w:asciiTheme="minorHAnsi" w:eastAsia="Lucida Sans Unicode" w:hAnsiTheme="minorHAnsi" w:cstheme="minorHAnsi"/>
          <w:color w:val="000000"/>
          <w:sz w:val="22"/>
          <w:szCs w:val="22"/>
        </w:rPr>
        <w:br/>
        <w:t xml:space="preserve">w wykazach określonych w rozporządzeniu 765/2006 i rozporządzeniu 269/2014 albo wpisany </w:t>
      </w:r>
      <w:r w:rsidRPr="005B3477">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5B3477">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5B3477">
        <w:rPr>
          <w:rFonts w:asciiTheme="minorHAnsi" w:eastAsia="Lucida Sans Unicode" w:hAnsiTheme="minorHAnsi" w:cstheme="minorHAnsi"/>
          <w:color w:val="000000"/>
          <w:sz w:val="22"/>
          <w:szCs w:val="22"/>
        </w:rPr>
        <w:br/>
        <w:t>o którym mowa w art. 1 pkt 3 ww. ustawy.</w:t>
      </w:r>
    </w:p>
    <w:p w14:paraId="07511591" w14:textId="77777777" w:rsidR="00A70046" w:rsidRPr="005B3477" w:rsidRDefault="00A70046" w:rsidP="00A70046">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B50E1A" w14:textId="77777777" w:rsidR="00A70046" w:rsidRPr="005B3477" w:rsidRDefault="00A70046" w:rsidP="00A70046">
      <w:pPr>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9C3D58" w14:textId="07A73892" w:rsidR="002F7EF9" w:rsidRPr="005B3477" w:rsidRDefault="002F7EF9" w:rsidP="00B56593">
      <w:pPr>
        <w:pStyle w:val="a3zacznik"/>
        <w:spacing w:after="0" w:line="276" w:lineRule="auto"/>
        <w:ind w:left="0"/>
        <w:rPr>
          <w:rFonts w:asciiTheme="minorHAnsi" w:hAnsiTheme="minorHAnsi" w:cstheme="minorHAnsi"/>
          <w:b w:val="0"/>
          <w:i/>
          <w:sz w:val="22"/>
          <w:szCs w:val="22"/>
        </w:rPr>
        <w:sectPr w:rsidR="002F7EF9" w:rsidRPr="005B3477" w:rsidSect="0073302D">
          <w:footnotePr>
            <w:pos w:val="beneathText"/>
          </w:footnotePr>
          <w:pgSz w:w="11905" w:h="16837" w:code="9"/>
          <w:pgMar w:top="1134" w:right="1134" w:bottom="1134" w:left="1134" w:header="709" w:footer="709" w:gutter="0"/>
          <w:cols w:space="708"/>
          <w:docGrid w:linePitch="360"/>
        </w:sectPr>
      </w:pPr>
    </w:p>
    <w:p w14:paraId="0A72431C" w14:textId="0659A85A"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36BB8FA8" w14:textId="67116B4D" w:rsidR="00B56593" w:rsidRPr="005B3477" w:rsidRDefault="00B56593" w:rsidP="00B56593">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5B3477">
        <w:rPr>
          <w:rFonts w:asciiTheme="minorHAnsi" w:hAnsiTheme="minorHAnsi" w:cstheme="minorHAnsi"/>
          <w:b/>
          <w:bCs/>
          <w:sz w:val="22"/>
          <w:szCs w:val="22"/>
          <w:lang w:eastAsia="pl-PL"/>
        </w:rPr>
        <w:t xml:space="preserve">Załącznik Nr </w:t>
      </w:r>
      <w:r w:rsidR="00A70046" w:rsidRPr="005B3477">
        <w:rPr>
          <w:rFonts w:asciiTheme="minorHAnsi" w:hAnsiTheme="minorHAnsi" w:cstheme="minorHAnsi"/>
          <w:b/>
          <w:bCs/>
          <w:sz w:val="22"/>
          <w:szCs w:val="22"/>
          <w:lang w:eastAsia="pl-PL"/>
        </w:rPr>
        <w:t>8</w:t>
      </w:r>
      <w:r w:rsidRPr="005B3477">
        <w:rPr>
          <w:rFonts w:asciiTheme="minorHAnsi" w:hAnsiTheme="minorHAnsi" w:cstheme="minorHAnsi"/>
          <w:b/>
          <w:bCs/>
          <w:sz w:val="22"/>
          <w:szCs w:val="22"/>
          <w:lang w:eastAsia="pl-PL"/>
        </w:rPr>
        <w:t xml:space="preserve"> </w:t>
      </w:r>
      <w:r w:rsidRPr="005B3477">
        <w:rPr>
          <w:rFonts w:asciiTheme="minorHAnsi" w:hAnsiTheme="minorHAnsi" w:cstheme="minorHAnsi"/>
          <w:b/>
          <w:bCs/>
          <w:sz w:val="22"/>
          <w:szCs w:val="22"/>
        </w:rPr>
        <w:t>do SWZ</w:t>
      </w:r>
    </w:p>
    <w:p w14:paraId="5482F586"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bCs/>
          <w:sz w:val="22"/>
          <w:szCs w:val="22"/>
          <w:lang w:eastAsia="pl-PL"/>
        </w:rPr>
        <w:t>………………………………………..</w:t>
      </w:r>
    </w:p>
    <w:p w14:paraId="3F11F92F"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2F91624E" w14:textId="77777777" w:rsidR="00B56593" w:rsidRPr="005B3477" w:rsidRDefault="00B56593" w:rsidP="00B56593">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77752931" w14:textId="77777777" w:rsidR="00B56593" w:rsidRPr="005B3477" w:rsidRDefault="00B56593" w:rsidP="00B56593">
      <w:pPr>
        <w:spacing w:line="276" w:lineRule="auto"/>
        <w:jc w:val="center"/>
        <w:rPr>
          <w:rFonts w:asciiTheme="minorHAnsi" w:hAnsiTheme="minorHAnsi" w:cstheme="minorHAnsi"/>
          <w:b/>
          <w:bCs/>
          <w:sz w:val="22"/>
          <w:szCs w:val="22"/>
        </w:rPr>
      </w:pPr>
      <w:r w:rsidRPr="005B3477">
        <w:rPr>
          <w:rFonts w:asciiTheme="minorHAnsi" w:hAnsiTheme="minorHAnsi" w:cstheme="minorHAnsi"/>
          <w:b/>
          <w:bCs/>
          <w:sz w:val="22"/>
          <w:szCs w:val="22"/>
        </w:rPr>
        <w:t>Wykaz dostaw</w:t>
      </w:r>
    </w:p>
    <w:p w14:paraId="64BA3B5A"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spełniających wymagania zawarte w pkt 2.4.lit. A części II SWZ</w:t>
      </w:r>
    </w:p>
    <w:p w14:paraId="5783E3F4" w14:textId="181EA018"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5B3477">
        <w:rPr>
          <w:rFonts w:asciiTheme="minorHAnsi" w:hAnsiTheme="minorHAnsi" w:cstheme="minorHAnsi"/>
          <w:bCs/>
          <w:sz w:val="22"/>
          <w:szCs w:val="22"/>
          <w:lang w:eastAsia="pl-PL"/>
        </w:rPr>
        <w:t xml:space="preserve">(nr post. </w:t>
      </w:r>
      <w:r w:rsidRPr="005B3477">
        <w:rPr>
          <w:rFonts w:asciiTheme="minorHAnsi" w:hAnsiTheme="minorHAnsi" w:cstheme="minorHAnsi"/>
          <w:sz w:val="22"/>
          <w:szCs w:val="22"/>
        </w:rPr>
        <w:t>BF-2.262</w:t>
      </w:r>
      <w:r w:rsidR="00EA4885">
        <w:rPr>
          <w:rFonts w:asciiTheme="minorHAnsi" w:hAnsiTheme="minorHAnsi" w:cstheme="minorHAnsi"/>
          <w:sz w:val="22"/>
          <w:szCs w:val="22"/>
        </w:rPr>
        <w:t>.19.</w:t>
      </w:r>
      <w:r w:rsidRPr="005B3477">
        <w:rPr>
          <w:rFonts w:asciiTheme="minorHAnsi" w:hAnsiTheme="minorHAnsi" w:cstheme="minorHAnsi"/>
          <w:sz w:val="22"/>
          <w:szCs w:val="22"/>
        </w:rPr>
        <w:t>2023</w:t>
      </w:r>
      <w:r w:rsidRPr="005B3477">
        <w:rPr>
          <w:rFonts w:asciiTheme="minorHAnsi" w:hAnsiTheme="minorHAnsi" w:cstheme="minorHAnsi"/>
          <w:bCs/>
          <w:sz w:val="22"/>
          <w:szCs w:val="22"/>
          <w:lang w:eastAsia="pl-PL"/>
        </w:rPr>
        <w:t>)</w:t>
      </w:r>
    </w:p>
    <w:p w14:paraId="79CCF5EF"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56593" w:rsidRPr="005B3477" w14:paraId="1C6C56AA" w14:textId="77777777" w:rsidTr="0086451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703BA0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50551AC"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1B223A"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Terminy wykonania</w:t>
            </w:r>
          </w:p>
          <w:p w14:paraId="73FCF6E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987147" w14:textId="77777777" w:rsidR="00B56593" w:rsidRPr="005B3477" w:rsidRDefault="00B56593" w:rsidP="00864512">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5B3477">
              <w:rPr>
                <w:rFonts w:asciiTheme="minorHAnsi" w:hAnsiTheme="minorHAnsi" w:cstheme="minorHAnsi"/>
                <w:b/>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53E92B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rPr>
              <w:t>Podmiot, na rzecz którego wykonano zamówienie</w:t>
            </w:r>
            <w:r w:rsidRPr="005B3477">
              <w:rPr>
                <w:rFonts w:asciiTheme="minorHAnsi" w:hAnsiTheme="minorHAnsi" w:cstheme="minorHAnsi"/>
                <w:b/>
                <w:bCs/>
                <w:sz w:val="22"/>
                <w:szCs w:val="22"/>
                <w:lang w:eastAsia="pl-PL"/>
              </w:rPr>
              <w:t xml:space="preserve"> (nazwa,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5C8FAC8E"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Sposób</w:t>
            </w:r>
          </w:p>
          <w:p w14:paraId="0EDBAC4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dysponowania zasobami</w:t>
            </w:r>
          </w:p>
        </w:tc>
      </w:tr>
      <w:tr w:rsidR="00B56593" w:rsidRPr="005B3477" w14:paraId="4D3FA832" w14:textId="77777777" w:rsidTr="0086451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34586D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1D517EE1"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7D42C0"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2769565"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A4E0EC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F99758E" w14:textId="77777777" w:rsidR="00B56593" w:rsidRPr="005B3477" w:rsidRDefault="00B56593" w:rsidP="00864512">
            <w:pPr>
              <w:spacing w:line="276" w:lineRule="auto"/>
              <w:jc w:val="center"/>
              <w:rPr>
                <w:rFonts w:asciiTheme="minorHAnsi" w:hAnsiTheme="minorHAnsi" w:cstheme="minorHAnsi"/>
                <w:sz w:val="22"/>
                <w:szCs w:val="22"/>
              </w:rPr>
            </w:pPr>
            <w:r w:rsidRPr="005B3477">
              <w:rPr>
                <w:rFonts w:asciiTheme="minorHAnsi" w:hAnsiTheme="minorHAnsi" w:cstheme="minorHAnsi"/>
                <w:b/>
                <w:bCs/>
                <w:sz w:val="22"/>
                <w:szCs w:val="22"/>
                <w:lang w:eastAsia="pl-PL"/>
              </w:rPr>
              <w:t>własne / podmiotu trzeciego*</w:t>
            </w:r>
          </w:p>
        </w:tc>
      </w:tr>
      <w:tr w:rsidR="00B56593" w:rsidRPr="005B3477" w14:paraId="17753660" w14:textId="77777777" w:rsidTr="0086451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E24575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2.</w:t>
            </w:r>
          </w:p>
          <w:p w14:paraId="7336670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091BAF59"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06228C2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76685F9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1D27AAA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5CB76B5"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3995B8A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FD9894D"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r w:rsidR="00B56593" w:rsidRPr="005B3477" w14:paraId="3839F98D" w14:textId="77777777" w:rsidTr="0086451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6B3CDD5"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3AEC066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0BBE3C5E"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C1E964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C78CBA2"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128E084"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bl>
    <w:p w14:paraId="232768A5"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9E6544A"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5B3477">
        <w:rPr>
          <w:rFonts w:asciiTheme="minorHAnsi" w:hAnsiTheme="minorHAnsi" w:cstheme="minorHAnsi"/>
          <w:b/>
          <w:bCs/>
          <w:i/>
          <w:iCs/>
          <w:sz w:val="22"/>
          <w:szCs w:val="22"/>
          <w:lang w:eastAsia="pl-PL"/>
        </w:rPr>
        <w:t>Uwaga:</w:t>
      </w:r>
    </w:p>
    <w:p w14:paraId="543C6643" w14:textId="77777777" w:rsidR="00B56593" w:rsidRPr="005B3477" w:rsidRDefault="00B56593" w:rsidP="00B56593">
      <w:pPr>
        <w:suppressAutoHyphens w:val="0"/>
        <w:spacing w:line="276" w:lineRule="auto"/>
        <w:jc w:val="both"/>
        <w:rPr>
          <w:rFonts w:asciiTheme="minorHAnsi" w:hAnsiTheme="minorHAnsi" w:cstheme="minorHAnsi"/>
          <w:i/>
          <w:sz w:val="22"/>
          <w:szCs w:val="22"/>
          <w:lang w:eastAsia="pl-PL"/>
        </w:rPr>
      </w:pPr>
      <w:r w:rsidRPr="005B3477">
        <w:rPr>
          <w:rFonts w:asciiTheme="minorHAnsi" w:hAnsiTheme="minorHAnsi" w:cstheme="minorHAnsi"/>
          <w:i/>
          <w:sz w:val="22"/>
          <w:szCs w:val="22"/>
          <w:lang w:eastAsia="pl-PL"/>
        </w:rPr>
        <w:t>Do formularza należy załączyć dokumenty potwierdzające, że zamówienia te zostały wykonane należycie.</w:t>
      </w:r>
    </w:p>
    <w:p w14:paraId="2C2BE7D7" w14:textId="77777777" w:rsidR="00B56593" w:rsidRPr="005B3477" w:rsidRDefault="00B56593" w:rsidP="00B56593">
      <w:pPr>
        <w:spacing w:line="276" w:lineRule="auto"/>
        <w:ind w:right="51"/>
        <w:jc w:val="both"/>
        <w:rPr>
          <w:rFonts w:asciiTheme="minorHAnsi" w:hAnsiTheme="minorHAnsi" w:cstheme="minorHAnsi"/>
          <w:b/>
          <w:sz w:val="22"/>
          <w:szCs w:val="22"/>
        </w:rPr>
      </w:pPr>
      <w:r w:rsidRPr="005B3477">
        <w:rPr>
          <w:rFonts w:asciiTheme="minorHAnsi" w:hAnsiTheme="minorHAnsi" w:cstheme="minorHAnsi"/>
          <w:b/>
          <w:sz w:val="22"/>
          <w:szCs w:val="22"/>
        </w:rPr>
        <w:t>* niepotrzebne skreślić</w:t>
      </w:r>
    </w:p>
    <w:p w14:paraId="2B69F23B"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A7E9415"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BEF0340" w14:textId="77777777" w:rsidR="00B56593" w:rsidRPr="005B3477" w:rsidRDefault="00B56593" w:rsidP="00B56593">
      <w:pPr>
        <w:pStyle w:val="a3zacznik"/>
        <w:spacing w:after="0" w:line="276" w:lineRule="auto"/>
        <w:ind w:left="0"/>
        <w:rPr>
          <w:rFonts w:asciiTheme="minorHAnsi" w:hAnsiTheme="minorHAnsi" w:cstheme="minorHAnsi"/>
          <w:b w:val="0"/>
          <w:i/>
          <w:sz w:val="22"/>
          <w:szCs w:val="22"/>
        </w:rPr>
        <w:sectPr w:rsidR="00B56593" w:rsidRPr="005B3477" w:rsidSect="00B56593">
          <w:footnotePr>
            <w:pos w:val="beneathText"/>
          </w:footnotePr>
          <w:pgSz w:w="16837" w:h="11905" w:orient="landscape" w:code="9"/>
          <w:pgMar w:top="1134" w:right="1134" w:bottom="1134" w:left="1134" w:header="709" w:footer="709" w:gutter="0"/>
          <w:cols w:space="708"/>
          <w:docGrid w:linePitch="360"/>
        </w:sect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0503AA85" w14:textId="07D405CB"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4A424D94" w14:textId="1C10B8B4" w:rsidR="00B56593" w:rsidRPr="005B3477" w:rsidRDefault="00B56593" w:rsidP="00C77185">
      <w:pPr>
        <w:spacing w:before="30" w:after="30" w:line="276" w:lineRule="auto"/>
        <w:ind w:left="6373"/>
        <w:jc w:val="right"/>
        <w:outlineLvl w:val="2"/>
        <w:rPr>
          <w:rFonts w:asciiTheme="minorHAnsi" w:eastAsia="Times New Roman" w:hAnsiTheme="minorHAnsi" w:cstheme="minorHAnsi"/>
          <w:b/>
          <w:bCs/>
          <w:sz w:val="22"/>
          <w:szCs w:val="22"/>
        </w:rPr>
      </w:pPr>
      <w:r w:rsidRPr="005B3477">
        <w:rPr>
          <w:rFonts w:asciiTheme="minorHAnsi" w:hAnsiTheme="minorHAnsi" w:cstheme="minorHAnsi"/>
          <w:i/>
          <w:sz w:val="22"/>
          <w:szCs w:val="22"/>
          <w:lang w:eastAsia="pl-PL"/>
        </w:rPr>
        <w:tab/>
      </w:r>
      <w:r w:rsidRPr="005B3477">
        <w:rPr>
          <w:rFonts w:asciiTheme="minorHAnsi" w:hAnsiTheme="minorHAnsi" w:cstheme="minorHAnsi"/>
          <w:i/>
          <w:sz w:val="22"/>
          <w:szCs w:val="22"/>
          <w:lang w:eastAsia="pl-PL"/>
        </w:rPr>
        <w:tab/>
      </w:r>
      <w:r w:rsidRPr="005B3477">
        <w:rPr>
          <w:rFonts w:asciiTheme="minorHAnsi" w:hAnsiTheme="minorHAnsi" w:cstheme="minorHAnsi"/>
          <w:i/>
          <w:sz w:val="22"/>
          <w:szCs w:val="22"/>
          <w:lang w:eastAsia="pl-PL"/>
        </w:rPr>
        <w:tab/>
      </w:r>
      <w:r w:rsidRPr="005B3477">
        <w:rPr>
          <w:rFonts w:asciiTheme="minorHAnsi" w:hAnsiTheme="minorHAnsi" w:cstheme="minorHAnsi"/>
          <w:i/>
          <w:sz w:val="22"/>
          <w:szCs w:val="22"/>
          <w:lang w:eastAsia="pl-PL"/>
        </w:rPr>
        <w:tab/>
      </w:r>
      <w:r w:rsidRPr="005B3477">
        <w:rPr>
          <w:rFonts w:asciiTheme="minorHAnsi" w:hAnsiTheme="minorHAnsi" w:cstheme="minorHAnsi"/>
          <w:i/>
          <w:sz w:val="22"/>
          <w:szCs w:val="22"/>
          <w:lang w:eastAsia="pl-PL"/>
        </w:rPr>
        <w:tab/>
      </w:r>
    </w:p>
    <w:p w14:paraId="1939E7ED" w14:textId="323496E7" w:rsidR="00C77185" w:rsidRPr="005B3477"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t xml:space="preserve">Załącznik Nr </w:t>
      </w:r>
      <w:r w:rsidR="00A70046" w:rsidRPr="005B3477">
        <w:rPr>
          <w:rFonts w:asciiTheme="minorHAnsi" w:eastAsia="Times New Roman" w:hAnsiTheme="minorHAnsi" w:cstheme="minorHAnsi"/>
          <w:b/>
          <w:bCs/>
          <w:sz w:val="22"/>
          <w:szCs w:val="22"/>
        </w:rPr>
        <w:t>9</w:t>
      </w:r>
      <w:r w:rsidRPr="005B3477">
        <w:rPr>
          <w:rFonts w:asciiTheme="minorHAnsi" w:eastAsia="Times New Roman" w:hAnsiTheme="minorHAnsi" w:cstheme="minorHAnsi"/>
          <w:b/>
          <w:bCs/>
          <w:sz w:val="22"/>
          <w:szCs w:val="22"/>
        </w:rPr>
        <w:t xml:space="preserve"> do SWZ</w:t>
      </w:r>
    </w:p>
    <w:p w14:paraId="5D833082" w14:textId="77777777" w:rsidR="00C77185" w:rsidRPr="005B3477"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5B3477"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5B3477">
        <w:rPr>
          <w:rFonts w:asciiTheme="minorHAnsi" w:hAnsiTheme="minorHAnsi" w:cstheme="minorHAnsi"/>
          <w:b/>
          <w:bCs/>
          <w:kern w:val="32"/>
          <w:sz w:val="22"/>
          <w:szCs w:val="22"/>
        </w:rPr>
        <w:t xml:space="preserve">Zobowiązanie do oddania Wykonawcy do dyspozycji </w:t>
      </w:r>
      <w:r w:rsidRPr="005B3477">
        <w:rPr>
          <w:rFonts w:asciiTheme="minorHAnsi" w:hAnsiTheme="minorHAnsi" w:cstheme="minorHAnsi"/>
          <w:b/>
          <w:bCs/>
          <w:kern w:val="32"/>
          <w:sz w:val="22"/>
          <w:szCs w:val="22"/>
        </w:rPr>
        <w:br/>
        <w:t>niezbędnych zasobów na potrzeby realizacji zamówienia</w:t>
      </w:r>
    </w:p>
    <w:p w14:paraId="5C2728F4" w14:textId="77777777" w:rsidR="00C77185" w:rsidRPr="005B3477" w:rsidRDefault="00C77185" w:rsidP="00C77185">
      <w:pPr>
        <w:spacing w:before="30" w:after="30" w:line="276" w:lineRule="auto"/>
        <w:rPr>
          <w:rFonts w:asciiTheme="minorHAnsi" w:hAnsiTheme="minorHAnsi" w:cstheme="minorHAnsi"/>
          <w:sz w:val="22"/>
          <w:szCs w:val="22"/>
        </w:rPr>
      </w:pPr>
    </w:p>
    <w:p w14:paraId="655B062F" w14:textId="6D19E4E2" w:rsidR="00C77185" w:rsidRPr="005B3477"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5B3477">
        <w:rPr>
          <w:rFonts w:asciiTheme="minorHAnsi" w:hAnsiTheme="minorHAnsi" w:cstheme="minorHAnsi"/>
          <w:sz w:val="22"/>
          <w:szCs w:val="22"/>
        </w:rPr>
        <w:t>Oświadczam, że na podstawie art. 118 ust. 1 ustawy z dnia 11 września 2019 r. Prawo zamówień publicznych (Dz. U. z 20</w:t>
      </w:r>
      <w:r w:rsidR="00C54506" w:rsidRPr="005B3477">
        <w:rPr>
          <w:rFonts w:asciiTheme="minorHAnsi" w:hAnsiTheme="minorHAnsi" w:cstheme="minorHAnsi"/>
          <w:sz w:val="22"/>
          <w:szCs w:val="22"/>
        </w:rPr>
        <w:t>2</w:t>
      </w:r>
      <w:r w:rsidR="00DD2F28" w:rsidRPr="005B3477">
        <w:rPr>
          <w:rFonts w:asciiTheme="minorHAnsi" w:hAnsiTheme="minorHAnsi" w:cstheme="minorHAnsi"/>
          <w:sz w:val="22"/>
          <w:szCs w:val="22"/>
        </w:rPr>
        <w:t>2</w:t>
      </w:r>
      <w:r w:rsidRPr="005B3477">
        <w:rPr>
          <w:rFonts w:asciiTheme="minorHAnsi" w:hAnsiTheme="minorHAnsi" w:cstheme="minorHAnsi"/>
          <w:sz w:val="22"/>
          <w:szCs w:val="22"/>
        </w:rPr>
        <w:t xml:space="preserve"> r. poz. </w:t>
      </w:r>
      <w:r w:rsidR="00C54506" w:rsidRPr="005B3477">
        <w:rPr>
          <w:rFonts w:asciiTheme="minorHAnsi" w:hAnsiTheme="minorHAnsi" w:cstheme="minorHAnsi"/>
          <w:sz w:val="22"/>
          <w:szCs w:val="22"/>
        </w:rPr>
        <w:t>1</w:t>
      </w:r>
      <w:r w:rsidR="00DD2F28" w:rsidRPr="005B3477">
        <w:rPr>
          <w:rFonts w:asciiTheme="minorHAnsi" w:hAnsiTheme="minorHAnsi" w:cstheme="minorHAnsi"/>
          <w:sz w:val="22"/>
          <w:szCs w:val="22"/>
        </w:rPr>
        <w:t>710</w:t>
      </w:r>
      <w:r w:rsidR="00513928" w:rsidRPr="005B3477">
        <w:rPr>
          <w:rFonts w:asciiTheme="minorHAnsi" w:hAnsiTheme="minorHAnsi" w:cstheme="minorHAnsi"/>
          <w:sz w:val="22"/>
          <w:szCs w:val="22"/>
        </w:rPr>
        <w:t xml:space="preserve"> ze zm.</w:t>
      </w:r>
      <w:r w:rsidRPr="005B3477">
        <w:rPr>
          <w:rFonts w:asciiTheme="minorHAnsi" w:hAnsiTheme="minorHAnsi" w:cstheme="minorHAnsi"/>
          <w:sz w:val="22"/>
          <w:szCs w:val="22"/>
        </w:rPr>
        <w:t>), oddaję do dyspozycji Wykonawcy:</w:t>
      </w:r>
    </w:p>
    <w:p w14:paraId="70092857" w14:textId="77777777" w:rsidR="00C77185" w:rsidRPr="005B3477"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5B3477"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p>
    <w:p w14:paraId="5B410429" w14:textId="60C954A4" w:rsidR="00C77185" w:rsidRPr="005B3477" w:rsidRDefault="00C77185" w:rsidP="00513928">
      <w:pPr>
        <w:autoSpaceDE w:val="0"/>
        <w:autoSpaceDN w:val="0"/>
        <w:adjustRightInd w:val="0"/>
        <w:spacing w:before="30" w:after="30" w:line="276" w:lineRule="auto"/>
        <w:jc w:val="center"/>
        <w:rPr>
          <w:rFonts w:asciiTheme="minorHAnsi" w:hAnsiTheme="minorHAnsi" w:cstheme="minorHAnsi"/>
          <w:i/>
          <w:iCs/>
          <w:sz w:val="22"/>
          <w:szCs w:val="22"/>
        </w:rPr>
      </w:pPr>
      <w:r w:rsidRPr="005B3477">
        <w:rPr>
          <w:rFonts w:asciiTheme="minorHAnsi" w:hAnsiTheme="minorHAnsi" w:cstheme="minorHAnsi"/>
          <w:i/>
          <w:iCs/>
          <w:sz w:val="22"/>
          <w:szCs w:val="22"/>
        </w:rPr>
        <w:t>(pełna nazwa i adres Wykonawcy)</w:t>
      </w:r>
    </w:p>
    <w:p w14:paraId="66F10EE1" w14:textId="34F09AF5" w:rsidR="00C77185" w:rsidRPr="005B3477" w:rsidRDefault="00C77185" w:rsidP="00F54E65">
      <w:pPr>
        <w:spacing w:before="30" w:after="30" w:line="276" w:lineRule="auto"/>
        <w:jc w:val="both"/>
        <w:rPr>
          <w:rFonts w:asciiTheme="minorHAnsi" w:hAnsiTheme="minorHAnsi" w:cstheme="minorHAnsi"/>
          <w:b/>
          <w:sz w:val="22"/>
          <w:szCs w:val="22"/>
        </w:rPr>
      </w:pPr>
      <w:r w:rsidRPr="005B3477">
        <w:rPr>
          <w:rFonts w:asciiTheme="minorHAnsi" w:hAnsiTheme="minorHAnsi" w:cstheme="minorHAnsi"/>
          <w:sz w:val="22"/>
          <w:szCs w:val="22"/>
        </w:rPr>
        <w:t>niezbędne, niżej wymienione, zasoby na potrzeby wykonania zamówienia publicznego pn</w:t>
      </w:r>
      <w:r w:rsidRPr="005B3477">
        <w:rPr>
          <w:rFonts w:asciiTheme="minorHAnsi" w:hAnsiTheme="minorHAnsi" w:cstheme="minorHAnsi"/>
          <w:b/>
          <w:sz w:val="22"/>
          <w:szCs w:val="22"/>
        </w:rPr>
        <w:t xml:space="preserve">. </w:t>
      </w:r>
      <w:r w:rsidR="00F54E65" w:rsidRPr="005B3477">
        <w:rPr>
          <w:rFonts w:asciiTheme="minorHAnsi" w:hAnsiTheme="minorHAnsi" w:cstheme="minorHAnsi"/>
          <w:b/>
          <w:sz w:val="22"/>
          <w:szCs w:val="22"/>
        </w:rPr>
        <w:t xml:space="preserve">Dostawa komputerów przenośnych na potrzeby Urzędu Ochrony Konkurencji i Konsumentów </w:t>
      </w:r>
      <w:r w:rsidR="00F54E65" w:rsidRPr="005B3477">
        <w:rPr>
          <w:rFonts w:asciiTheme="minorHAnsi" w:hAnsiTheme="minorHAnsi" w:cstheme="minorHAnsi"/>
          <w:b/>
          <w:sz w:val="22"/>
          <w:szCs w:val="22"/>
        </w:rPr>
        <w:br/>
      </w:r>
      <w:r w:rsidRPr="005B3477">
        <w:rPr>
          <w:rFonts w:asciiTheme="minorHAnsi" w:hAnsiTheme="minorHAnsi" w:cstheme="minorHAnsi"/>
          <w:b/>
          <w:sz w:val="22"/>
          <w:szCs w:val="22"/>
        </w:rPr>
        <w:t xml:space="preserve">(nr post. </w:t>
      </w:r>
      <w:r w:rsidR="00AF274A" w:rsidRPr="005B3477">
        <w:rPr>
          <w:rFonts w:asciiTheme="minorHAnsi" w:hAnsiTheme="minorHAnsi" w:cstheme="minorHAnsi"/>
          <w:b/>
          <w:sz w:val="22"/>
          <w:szCs w:val="22"/>
        </w:rPr>
        <w:t>BF-2.262</w:t>
      </w:r>
      <w:r w:rsidR="00EA4885">
        <w:rPr>
          <w:rFonts w:asciiTheme="minorHAnsi" w:hAnsiTheme="minorHAnsi" w:cstheme="minorHAnsi"/>
          <w:b/>
          <w:sz w:val="22"/>
          <w:szCs w:val="22"/>
        </w:rPr>
        <w:t>.19.</w:t>
      </w:r>
      <w:r w:rsidR="00AF274A" w:rsidRPr="005B3477">
        <w:rPr>
          <w:rFonts w:asciiTheme="minorHAnsi" w:hAnsiTheme="minorHAnsi" w:cstheme="minorHAnsi"/>
          <w:b/>
          <w:sz w:val="22"/>
          <w:szCs w:val="22"/>
        </w:rPr>
        <w:t>202</w:t>
      </w:r>
      <w:r w:rsidR="00513928" w:rsidRPr="005B3477">
        <w:rPr>
          <w:rFonts w:asciiTheme="minorHAnsi" w:hAnsiTheme="minorHAnsi" w:cstheme="minorHAnsi"/>
          <w:b/>
          <w:sz w:val="22"/>
          <w:szCs w:val="22"/>
        </w:rPr>
        <w:t>3</w:t>
      </w:r>
      <w:r w:rsidRPr="005B3477">
        <w:rPr>
          <w:rFonts w:asciiTheme="minorHAnsi" w:hAnsiTheme="minorHAnsi" w:cstheme="minorHAnsi"/>
          <w:b/>
          <w:sz w:val="22"/>
          <w:szCs w:val="22"/>
        </w:rPr>
        <w:t>)</w:t>
      </w:r>
    </w:p>
    <w:p w14:paraId="48D4AD46" w14:textId="77777777" w:rsidR="00C77185" w:rsidRPr="005B3477" w:rsidRDefault="00C77185" w:rsidP="00DE08D6">
      <w:pPr>
        <w:numPr>
          <w:ilvl w:val="0"/>
          <w:numId w:val="31"/>
        </w:numPr>
        <w:suppressAutoHyphens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zdolność techniczna lub zawodowa *</w:t>
      </w:r>
    </w:p>
    <w:p w14:paraId="2208209C" w14:textId="77777777" w:rsidR="00C77185" w:rsidRPr="005B3477"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ab/>
      </w:r>
    </w:p>
    <w:p w14:paraId="2CD7D3C5" w14:textId="2BE177EB"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5B3477">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5B3477">
        <w:rPr>
          <w:rFonts w:asciiTheme="minorHAnsi" w:hAnsiTheme="minorHAnsi" w:cstheme="minorHAnsi"/>
          <w:sz w:val="22"/>
          <w:szCs w:val="22"/>
        </w:rPr>
        <w:t>informuję,</w:t>
      </w:r>
      <w:r w:rsidRPr="005B3477">
        <w:rPr>
          <w:rFonts w:asciiTheme="minorHAnsi" w:hAnsiTheme="minorHAnsi" w:cstheme="minorHAnsi"/>
          <w:sz w:val="22"/>
          <w:szCs w:val="22"/>
        </w:rPr>
        <w:t xml:space="preserve"> że:</w:t>
      </w:r>
    </w:p>
    <w:p w14:paraId="6EE3F0E6" w14:textId="77777777"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zakres dostępnych Wykonawcy moich zasobów to:</w:t>
      </w:r>
    </w:p>
    <w:p w14:paraId="6E3FA5FB"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ACF9150"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6875116"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550AD25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B335AC0"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charakter stosunku, jaki będzie łączył mnie z Wykonawcą, będzie polegał na:</w:t>
      </w:r>
    </w:p>
    <w:p w14:paraId="1C2D2BC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0BF440D7"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46834A6"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zakres udziału przy wykonaniu zamówienia będzie polegał na:</w:t>
      </w:r>
    </w:p>
    <w:p w14:paraId="1CB89528"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703ED2A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523660C" w14:textId="77777777" w:rsidR="00C77185" w:rsidRPr="005B3477" w:rsidRDefault="00C77185" w:rsidP="00DE08D6">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okres udziału przy wykonaniu zamówienia będzie wynosił:</w:t>
      </w:r>
    </w:p>
    <w:p w14:paraId="2A0EA211"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0E6C3980"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68E69660" w14:textId="77777777" w:rsidR="00C77185" w:rsidRPr="005B3477" w:rsidRDefault="00C77185" w:rsidP="00C77185">
      <w:pPr>
        <w:spacing w:before="30" w:after="30" w:line="276" w:lineRule="auto"/>
        <w:ind w:left="3600" w:hanging="3600"/>
        <w:jc w:val="both"/>
        <w:rPr>
          <w:rFonts w:asciiTheme="minorHAnsi" w:hAnsiTheme="minorHAnsi" w:cstheme="minorHAnsi"/>
          <w:sz w:val="22"/>
          <w:szCs w:val="22"/>
        </w:rPr>
      </w:pPr>
      <w:r w:rsidRPr="005B3477">
        <w:rPr>
          <w:rFonts w:asciiTheme="minorHAnsi" w:hAnsiTheme="minorHAnsi" w:cstheme="minorHAnsi"/>
          <w:sz w:val="22"/>
          <w:szCs w:val="22"/>
        </w:rPr>
        <w:t>* niepotrzebne skreślić</w:t>
      </w:r>
    </w:p>
    <w:p w14:paraId="7123C786" w14:textId="77777777" w:rsidR="00C77185" w:rsidRPr="005B3477" w:rsidRDefault="00C77185" w:rsidP="00C77185">
      <w:pPr>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 np. konsultacje, doradztwo, podwykonawstwo. </w:t>
      </w:r>
    </w:p>
    <w:p w14:paraId="04AA5A0B" w14:textId="3874C4B5" w:rsidR="00C77185" w:rsidRPr="005B3477"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5B347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sidRPr="005B3477">
        <w:rPr>
          <w:rFonts w:asciiTheme="minorHAnsi" w:hAnsiTheme="minorHAnsi" w:cstheme="minorHAnsi"/>
          <w:szCs w:val="22"/>
        </w:rPr>
        <w:t>2</w:t>
      </w:r>
      <w:r w:rsidR="00DD2F28" w:rsidRPr="005B3477">
        <w:rPr>
          <w:rFonts w:asciiTheme="minorHAnsi" w:hAnsiTheme="minorHAnsi" w:cstheme="minorHAnsi"/>
          <w:szCs w:val="22"/>
        </w:rPr>
        <w:t>2</w:t>
      </w:r>
      <w:r w:rsidRPr="005B3477">
        <w:rPr>
          <w:rFonts w:asciiTheme="minorHAnsi" w:hAnsiTheme="minorHAnsi" w:cstheme="minorHAnsi"/>
          <w:szCs w:val="22"/>
        </w:rPr>
        <w:t xml:space="preserve"> r. poz. </w:t>
      </w:r>
      <w:r w:rsidR="00C54506" w:rsidRPr="005B3477">
        <w:rPr>
          <w:rFonts w:asciiTheme="minorHAnsi" w:hAnsiTheme="minorHAnsi" w:cstheme="minorHAnsi"/>
          <w:szCs w:val="22"/>
        </w:rPr>
        <w:t>1</w:t>
      </w:r>
      <w:r w:rsidR="00DD2F28" w:rsidRPr="005B3477">
        <w:rPr>
          <w:rFonts w:asciiTheme="minorHAnsi" w:hAnsiTheme="minorHAnsi" w:cstheme="minorHAnsi"/>
          <w:szCs w:val="22"/>
        </w:rPr>
        <w:t>710</w:t>
      </w:r>
      <w:r w:rsidR="00513928" w:rsidRPr="005B3477">
        <w:rPr>
          <w:rFonts w:asciiTheme="minorHAnsi" w:hAnsiTheme="minorHAnsi" w:cstheme="minorHAnsi"/>
          <w:szCs w:val="22"/>
        </w:rPr>
        <w:t xml:space="preserve"> ze zm.</w:t>
      </w:r>
      <w:r w:rsidRPr="005B3477">
        <w:rPr>
          <w:rFonts w:asciiTheme="minorHAnsi" w:hAnsiTheme="minorHAnsi" w:cstheme="minorHAnsi"/>
          <w:szCs w:val="22"/>
        </w:rPr>
        <w:t>)</w:t>
      </w:r>
    </w:p>
    <w:p w14:paraId="7DE5093A" w14:textId="284BD321" w:rsidR="00696FD7" w:rsidRPr="005B3477" w:rsidRDefault="00C77185" w:rsidP="00AE0091">
      <w:pPr>
        <w:suppressAutoHyphens w:val="0"/>
        <w:jc w:val="both"/>
        <w:rPr>
          <w:rFonts w:asciiTheme="minorHAnsi" w:eastAsia="Times New Roman" w:hAnsiTheme="minorHAnsi" w:cstheme="minorHAnsi"/>
          <w:b/>
          <w:bCs/>
          <w:sz w:val="22"/>
          <w:szCs w:val="22"/>
        </w:rPr>
      </w:pPr>
      <w:r w:rsidRPr="005B3477">
        <w:rPr>
          <w:rFonts w:asciiTheme="minorHAnsi" w:hAnsiTheme="minorHAnsi" w:cstheme="minorHAnsi"/>
          <w:bCs/>
          <w:i/>
          <w:sz w:val="22"/>
          <w:szCs w:val="22"/>
        </w:rPr>
        <w:t>Dokument musi być opatrzony przez osobę lub osoby uprawnione do reprezentowania</w:t>
      </w:r>
      <w:r w:rsidR="00966AC7" w:rsidRPr="005B3477">
        <w:rPr>
          <w:rFonts w:asciiTheme="minorHAnsi" w:hAnsiTheme="minorHAnsi" w:cstheme="minorHAnsi"/>
          <w:bCs/>
          <w:i/>
          <w:sz w:val="22"/>
          <w:szCs w:val="22"/>
        </w:rPr>
        <w:t xml:space="preserve"> Wykonawcy</w:t>
      </w:r>
      <w:r w:rsidRPr="005B3477">
        <w:rPr>
          <w:rFonts w:asciiTheme="minorHAnsi" w:hAnsiTheme="minorHAnsi" w:cstheme="minorHAnsi"/>
          <w:bCs/>
          <w:i/>
          <w:sz w:val="22"/>
          <w:szCs w:val="22"/>
        </w:rPr>
        <w:t xml:space="preserve"> (podmiotu udostępniającego zasoby</w:t>
      </w:r>
      <w:r w:rsidR="00513928" w:rsidRPr="005B3477">
        <w:rPr>
          <w:rFonts w:asciiTheme="minorHAnsi" w:hAnsiTheme="minorHAnsi" w:cstheme="minorHAnsi"/>
          <w:bCs/>
          <w:i/>
          <w:sz w:val="22"/>
          <w:szCs w:val="22"/>
        </w:rPr>
        <w:t>)</w:t>
      </w:r>
      <w:r w:rsidR="00513928" w:rsidRPr="005B3477">
        <w:rPr>
          <w:rFonts w:asciiTheme="minorHAnsi" w:hAnsiTheme="minorHAnsi" w:cstheme="minorHAnsi"/>
          <w:b/>
          <w:i/>
          <w:sz w:val="22"/>
          <w:szCs w:val="22"/>
        </w:rPr>
        <w:t xml:space="preserve"> </w:t>
      </w:r>
      <w:r w:rsidR="00513928" w:rsidRPr="005B3477">
        <w:rPr>
          <w:rFonts w:asciiTheme="minorHAnsi" w:hAnsiTheme="minorHAnsi" w:cstheme="minorHAnsi"/>
          <w:i/>
          <w:sz w:val="22"/>
          <w:szCs w:val="22"/>
        </w:rPr>
        <w:t xml:space="preserve">kwalifikowanym podpisem elektronicznym, profilem zaufanym lub podpisem osobistym. </w:t>
      </w:r>
      <w:r w:rsidR="00EB7206" w:rsidRPr="005B3477">
        <w:rPr>
          <w:rFonts w:asciiTheme="minorHAnsi" w:hAnsiTheme="minorHAnsi" w:cstheme="minorHAnsi"/>
          <w:i/>
          <w:sz w:val="22"/>
          <w:szCs w:val="22"/>
        </w:rPr>
        <w:t xml:space="preserve"> </w:t>
      </w:r>
    </w:p>
    <w:sectPr w:rsidR="00696FD7" w:rsidRPr="005B3477"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9B9E" w14:textId="77777777" w:rsidR="005F4A05" w:rsidRDefault="005F4A05" w:rsidP="0007566A">
      <w:r>
        <w:separator/>
      </w:r>
    </w:p>
  </w:endnote>
  <w:endnote w:type="continuationSeparator" w:id="0">
    <w:p w14:paraId="641BA45E" w14:textId="77777777" w:rsidR="005F4A05" w:rsidRDefault="005F4A05"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469D7E70" w:rsidR="005E3B02" w:rsidRDefault="005E3B02">
        <w:pPr>
          <w:pStyle w:val="Stopka"/>
          <w:jc w:val="right"/>
        </w:pPr>
        <w:r>
          <w:rPr>
            <w:noProof/>
          </w:rPr>
          <w:fldChar w:fldCharType="begin"/>
        </w:r>
        <w:r>
          <w:rPr>
            <w:noProof/>
          </w:rPr>
          <w:instrText>PAGE   \* MERGEFORMAT</w:instrText>
        </w:r>
        <w:r>
          <w:rPr>
            <w:noProof/>
          </w:rPr>
          <w:fldChar w:fldCharType="separate"/>
        </w:r>
        <w:r w:rsidR="002A7005">
          <w:rPr>
            <w:noProof/>
          </w:rPr>
          <w:t>38</w:t>
        </w:r>
        <w:r>
          <w:rPr>
            <w:noProof/>
          </w:rPr>
          <w:fldChar w:fldCharType="end"/>
        </w:r>
      </w:p>
    </w:sdtContent>
  </w:sdt>
  <w:p w14:paraId="37C68AC4" w14:textId="77777777" w:rsidR="005E3B02" w:rsidRDefault="005E3B0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27DE9AB1" w:rsidR="005E3B02" w:rsidRDefault="005E3B02">
        <w:pPr>
          <w:pStyle w:val="Stopka"/>
          <w:jc w:val="right"/>
        </w:pPr>
        <w:r>
          <w:rPr>
            <w:noProof/>
          </w:rPr>
          <w:fldChar w:fldCharType="begin"/>
        </w:r>
        <w:r>
          <w:rPr>
            <w:noProof/>
          </w:rPr>
          <w:instrText>PAGE   \* MERGEFORMAT</w:instrText>
        </w:r>
        <w:r>
          <w:rPr>
            <w:noProof/>
          </w:rPr>
          <w:fldChar w:fldCharType="separate"/>
        </w:r>
        <w:r w:rsidR="00186958">
          <w:rPr>
            <w:noProof/>
          </w:rPr>
          <w:t>52</w:t>
        </w:r>
        <w:r>
          <w:rPr>
            <w:noProof/>
          </w:rPr>
          <w:fldChar w:fldCharType="end"/>
        </w:r>
      </w:p>
    </w:sdtContent>
  </w:sdt>
  <w:p w14:paraId="33A1093F" w14:textId="77777777" w:rsidR="005E3B02" w:rsidRDefault="005E3B0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F92B" w14:textId="77777777" w:rsidR="005F4A05" w:rsidRDefault="005F4A05" w:rsidP="0007566A">
      <w:r>
        <w:separator/>
      </w:r>
    </w:p>
  </w:footnote>
  <w:footnote w:type="continuationSeparator" w:id="0">
    <w:p w14:paraId="7A09A1F5" w14:textId="77777777" w:rsidR="005F4A05" w:rsidRDefault="005F4A05"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26"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27"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0"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2"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7"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2C213D1"/>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1"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7"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1"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2"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9" w15:restartNumberingAfterBreak="0">
    <w:nsid w:val="33FE5115"/>
    <w:multiLevelType w:val="hybridMultilevel"/>
    <w:tmpl w:val="9B56CAD4"/>
    <w:lvl w:ilvl="0" w:tplc="0415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2"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8" w15:restartNumberingAfterBreak="0">
    <w:nsid w:val="39DC7E1B"/>
    <w:multiLevelType w:val="hybridMultilevel"/>
    <w:tmpl w:val="4CF26714"/>
    <w:lvl w:ilvl="0" w:tplc="C556E5B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1" w15:restartNumberingAfterBreak="0">
    <w:nsid w:val="3B5A27DC"/>
    <w:multiLevelType w:val="hybridMultilevel"/>
    <w:tmpl w:val="9A1CA100"/>
    <w:lvl w:ilvl="0" w:tplc="B2782530">
      <w:start w:val="7"/>
      <w:numFmt w:val="bullet"/>
      <w:lvlText w:val="-"/>
      <w:lvlJc w:val="left"/>
      <w:pPr>
        <w:ind w:left="107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6"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7"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9"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8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8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7"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5" w15:restartNumberingAfterBreak="0">
    <w:nsid w:val="60806B5C"/>
    <w:multiLevelType w:val="hybridMultilevel"/>
    <w:tmpl w:val="7908B7CE"/>
    <w:lvl w:ilvl="0" w:tplc="B2782530">
      <w:start w:val="7"/>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629008E9"/>
    <w:multiLevelType w:val="hybridMultilevel"/>
    <w:tmpl w:val="07129B06"/>
    <w:lvl w:ilvl="0" w:tplc="D4624A38">
      <w:start w:val="5"/>
      <w:numFmt w:val="decimal"/>
      <w:lvlText w:val="%1."/>
      <w:lvlJc w:val="left"/>
      <w:pPr>
        <w:ind w:left="12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0"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5"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4"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ECC1935"/>
    <w:multiLevelType w:val="hybridMultilevel"/>
    <w:tmpl w:val="846234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2"/>
  </w:num>
  <w:num w:numId="4">
    <w:abstractNumId w:val="40"/>
  </w:num>
  <w:num w:numId="5">
    <w:abstractNumId w:val="85"/>
  </w:num>
  <w:num w:numId="6">
    <w:abstractNumId w:val="99"/>
  </w:num>
  <w:num w:numId="7">
    <w:abstractNumId w:val="80"/>
  </w:num>
  <w:num w:numId="8">
    <w:abstractNumId w:val="0"/>
  </w:num>
  <w:num w:numId="9">
    <w:abstractNumId w:val="1"/>
  </w:num>
  <w:num w:numId="10">
    <w:abstractNumId w:val="82"/>
  </w:num>
  <w:num w:numId="11">
    <w:abstractNumId w:val="75"/>
  </w:num>
  <w:num w:numId="12">
    <w:abstractNumId w:val="86"/>
  </w:num>
  <w:num w:numId="13">
    <w:abstractNumId w:val="87"/>
  </w:num>
  <w:num w:numId="14">
    <w:abstractNumId w:val="50"/>
  </w:num>
  <w:num w:numId="15">
    <w:abstractNumId w:val="52"/>
  </w:num>
  <w:num w:numId="16">
    <w:abstractNumId w:val="61"/>
  </w:num>
  <w:num w:numId="17">
    <w:abstractNumId w:val="35"/>
  </w:num>
  <w:num w:numId="18">
    <w:abstractNumId w:val="30"/>
  </w:num>
  <w:num w:numId="19">
    <w:abstractNumId w:val="29"/>
  </w:num>
  <w:num w:numId="20">
    <w:abstractNumId w:val="93"/>
  </w:num>
  <w:num w:numId="21">
    <w:abstractNumId w:val="118"/>
  </w:num>
  <w:num w:numId="22">
    <w:abstractNumId w:val="32"/>
  </w:num>
  <w:num w:numId="23">
    <w:abstractNumId w:val="32"/>
    <w:lvlOverride w:ilvl="0">
      <w:lvl w:ilvl="0">
        <w:numFmt w:val="decimal"/>
        <w:lvlText w:val=""/>
        <w:lvlJc w:val="left"/>
      </w:lvl>
    </w:lvlOverride>
    <w:lvlOverride w:ilvl="1">
      <w:lvl w:ilvl="1">
        <w:numFmt w:val="lowerLetter"/>
        <w:lvlText w:val="%2."/>
        <w:lvlJc w:val="left"/>
      </w:lvl>
    </w:lvlOverride>
  </w:num>
  <w:num w:numId="24">
    <w:abstractNumId w:val="69"/>
  </w:num>
  <w:num w:numId="25">
    <w:abstractNumId w:val="64"/>
  </w:num>
  <w:num w:numId="26">
    <w:abstractNumId w:val="24"/>
  </w:num>
  <w:num w:numId="27">
    <w:abstractNumId w:val="88"/>
  </w:num>
  <w:num w:numId="28">
    <w:abstractNumId w:val="78"/>
  </w:num>
  <w:num w:numId="29">
    <w:abstractNumId w:val="104"/>
  </w:num>
  <w:num w:numId="30">
    <w:abstractNumId w:val="9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25"/>
  </w:num>
  <w:num w:numId="35">
    <w:abstractNumId w:val="56"/>
  </w:num>
  <w:num w:numId="36">
    <w:abstractNumId w:val="91"/>
  </w:num>
  <w:num w:numId="37">
    <w:abstractNumId w:val="60"/>
  </w:num>
  <w:num w:numId="38">
    <w:abstractNumId w:val="97"/>
  </w:num>
  <w:num w:numId="39">
    <w:abstractNumId w:val="89"/>
  </w:num>
  <w:num w:numId="40">
    <w:abstractNumId w:val="53"/>
  </w:num>
  <w:num w:numId="41">
    <w:abstractNumId w:val="114"/>
  </w:num>
  <w:num w:numId="42">
    <w:abstractNumId w:val="108"/>
  </w:num>
  <w:num w:numId="43">
    <w:abstractNumId w:val="74"/>
  </w:num>
  <w:num w:numId="44">
    <w:abstractNumId w:val="105"/>
  </w:num>
  <w:num w:numId="45">
    <w:abstractNumId w:val="90"/>
  </w:num>
  <w:num w:numId="46">
    <w:abstractNumId w:val="44"/>
  </w:num>
  <w:num w:numId="47">
    <w:abstractNumId w:val="100"/>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47"/>
  </w:num>
  <w:num w:numId="51">
    <w:abstractNumId w:val="83"/>
  </w:num>
  <w:num w:numId="52">
    <w:abstractNumId w:val="111"/>
  </w:num>
  <w:num w:numId="53">
    <w:abstractNumId w:val="26"/>
  </w:num>
  <w:num w:numId="54">
    <w:abstractNumId w:val="34"/>
  </w:num>
  <w:num w:numId="55">
    <w:abstractNumId w:val="27"/>
  </w:num>
  <w:num w:numId="56">
    <w:abstractNumId w:val="65"/>
  </w:num>
  <w:num w:numId="57">
    <w:abstractNumId w:val="28"/>
  </w:num>
  <w:num w:numId="58">
    <w:abstractNumId w:val="45"/>
  </w:num>
  <w:num w:numId="59">
    <w:abstractNumId w:val="37"/>
  </w:num>
  <w:num w:numId="60">
    <w:abstractNumId w:val="79"/>
  </w:num>
  <w:num w:numId="61">
    <w:abstractNumId w:val="31"/>
  </w:num>
  <w:num w:numId="62">
    <w:abstractNumId w:val="58"/>
  </w:num>
  <w:num w:numId="63">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1"/>
  </w:num>
  <w:num w:numId="66">
    <w:abstractNumId w:val="113"/>
  </w:num>
  <w:num w:numId="67">
    <w:abstractNumId w:val="117"/>
  </w:num>
  <w:num w:numId="68">
    <w:abstractNumId w:val="95"/>
  </w:num>
  <w:num w:numId="69">
    <w:abstractNumId w:val="112"/>
  </w:num>
  <w:num w:numId="70">
    <w:abstractNumId w:val="18"/>
    <w:lvlOverride w:ilvl="0">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109"/>
  </w:num>
  <w:num w:numId="74">
    <w:abstractNumId w:val="49"/>
  </w:num>
  <w:num w:numId="75">
    <w:abstractNumId w:val="70"/>
  </w:num>
  <w:num w:numId="76">
    <w:abstractNumId w:val="115"/>
  </w:num>
  <w:num w:numId="77">
    <w:abstractNumId w:val="76"/>
  </w:num>
  <w:num w:numId="78">
    <w:abstractNumId w:val="39"/>
  </w:num>
  <w:num w:numId="79">
    <w:abstractNumId w:val="71"/>
  </w:num>
  <w:num w:numId="80">
    <w:abstractNumId w:val="96"/>
  </w:num>
  <w:num w:numId="81">
    <w:abstractNumId w:val="59"/>
    <w:lvlOverride w:ilvl="0">
      <w:startOverride w:val="1"/>
    </w:lvlOverride>
    <w:lvlOverride w:ilvl="1"/>
    <w:lvlOverride w:ilvl="2"/>
    <w:lvlOverride w:ilvl="3"/>
    <w:lvlOverride w:ilvl="4"/>
    <w:lvlOverride w:ilvl="5"/>
    <w:lvlOverride w:ilvl="6"/>
    <w:lvlOverride w:ilvl="7"/>
    <w:lvlOverride w:ilvl="8"/>
  </w:num>
  <w:num w:numId="82">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25E"/>
    <w:rsid w:val="00004BAC"/>
    <w:rsid w:val="00004DAC"/>
    <w:rsid w:val="00005048"/>
    <w:rsid w:val="0000589F"/>
    <w:rsid w:val="00005BA8"/>
    <w:rsid w:val="00005C2A"/>
    <w:rsid w:val="00005F96"/>
    <w:rsid w:val="00006AC0"/>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B11"/>
    <w:rsid w:val="000619C8"/>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955"/>
    <w:rsid w:val="000801C2"/>
    <w:rsid w:val="00080279"/>
    <w:rsid w:val="0008031D"/>
    <w:rsid w:val="0008038F"/>
    <w:rsid w:val="00080D0A"/>
    <w:rsid w:val="00080EAA"/>
    <w:rsid w:val="00080ECD"/>
    <w:rsid w:val="000812C5"/>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F02"/>
    <w:rsid w:val="000B327D"/>
    <w:rsid w:val="000B3BF2"/>
    <w:rsid w:val="000B3D38"/>
    <w:rsid w:val="000B496E"/>
    <w:rsid w:val="000B55C2"/>
    <w:rsid w:val="000B676D"/>
    <w:rsid w:val="000B7381"/>
    <w:rsid w:val="000C28CE"/>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4AF"/>
    <w:rsid w:val="000F682F"/>
    <w:rsid w:val="000F6EA1"/>
    <w:rsid w:val="000F6EB6"/>
    <w:rsid w:val="000F7348"/>
    <w:rsid w:val="000F7F32"/>
    <w:rsid w:val="0010019B"/>
    <w:rsid w:val="00100728"/>
    <w:rsid w:val="001013E6"/>
    <w:rsid w:val="00101806"/>
    <w:rsid w:val="00101ABD"/>
    <w:rsid w:val="00101FA6"/>
    <w:rsid w:val="00102634"/>
    <w:rsid w:val="0010288F"/>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4376"/>
    <w:rsid w:val="00114534"/>
    <w:rsid w:val="001151ED"/>
    <w:rsid w:val="001155F3"/>
    <w:rsid w:val="00115E65"/>
    <w:rsid w:val="001161A5"/>
    <w:rsid w:val="001163BB"/>
    <w:rsid w:val="00116EE7"/>
    <w:rsid w:val="001209A2"/>
    <w:rsid w:val="00120F0E"/>
    <w:rsid w:val="00121CE7"/>
    <w:rsid w:val="0012246F"/>
    <w:rsid w:val="001235AC"/>
    <w:rsid w:val="001236FA"/>
    <w:rsid w:val="00123E9D"/>
    <w:rsid w:val="00124FE2"/>
    <w:rsid w:val="00125B9E"/>
    <w:rsid w:val="00127998"/>
    <w:rsid w:val="00127F4C"/>
    <w:rsid w:val="00131EBB"/>
    <w:rsid w:val="001332B4"/>
    <w:rsid w:val="001358DA"/>
    <w:rsid w:val="001361D5"/>
    <w:rsid w:val="00136368"/>
    <w:rsid w:val="001364A7"/>
    <w:rsid w:val="00136B68"/>
    <w:rsid w:val="00137230"/>
    <w:rsid w:val="001377CB"/>
    <w:rsid w:val="001413CB"/>
    <w:rsid w:val="001416DE"/>
    <w:rsid w:val="00141D1A"/>
    <w:rsid w:val="00142349"/>
    <w:rsid w:val="001427BD"/>
    <w:rsid w:val="001428C7"/>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2D2C"/>
    <w:rsid w:val="00192F31"/>
    <w:rsid w:val="00192F47"/>
    <w:rsid w:val="00192F63"/>
    <w:rsid w:val="00193308"/>
    <w:rsid w:val="001948BB"/>
    <w:rsid w:val="00194FF6"/>
    <w:rsid w:val="00195FE0"/>
    <w:rsid w:val="00196364"/>
    <w:rsid w:val="001969D3"/>
    <w:rsid w:val="00196F71"/>
    <w:rsid w:val="001973A7"/>
    <w:rsid w:val="0019756C"/>
    <w:rsid w:val="001A0AA0"/>
    <w:rsid w:val="001A0AE3"/>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2012"/>
    <w:rsid w:val="001C30F6"/>
    <w:rsid w:val="001C3CCF"/>
    <w:rsid w:val="001C40ED"/>
    <w:rsid w:val="001C4523"/>
    <w:rsid w:val="001C4ED3"/>
    <w:rsid w:val="001C6420"/>
    <w:rsid w:val="001C7051"/>
    <w:rsid w:val="001C7D16"/>
    <w:rsid w:val="001D0089"/>
    <w:rsid w:val="001D0E8E"/>
    <w:rsid w:val="001D175A"/>
    <w:rsid w:val="001D1928"/>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67DC"/>
    <w:rsid w:val="001E698E"/>
    <w:rsid w:val="001E78D6"/>
    <w:rsid w:val="001E7B29"/>
    <w:rsid w:val="001E7CE6"/>
    <w:rsid w:val="001F033E"/>
    <w:rsid w:val="001F0A18"/>
    <w:rsid w:val="001F1357"/>
    <w:rsid w:val="001F17B3"/>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EB"/>
    <w:rsid w:val="00204285"/>
    <w:rsid w:val="00204874"/>
    <w:rsid w:val="00204906"/>
    <w:rsid w:val="0020618B"/>
    <w:rsid w:val="002065FE"/>
    <w:rsid w:val="002067B1"/>
    <w:rsid w:val="00206A63"/>
    <w:rsid w:val="00207221"/>
    <w:rsid w:val="002077E0"/>
    <w:rsid w:val="002079E1"/>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B95"/>
    <w:rsid w:val="00252D27"/>
    <w:rsid w:val="0025465E"/>
    <w:rsid w:val="00254815"/>
    <w:rsid w:val="0025516C"/>
    <w:rsid w:val="002552B8"/>
    <w:rsid w:val="002562A7"/>
    <w:rsid w:val="00256A00"/>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791"/>
    <w:rsid w:val="002778BC"/>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17B2"/>
    <w:rsid w:val="00292644"/>
    <w:rsid w:val="00292A04"/>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D88"/>
    <w:rsid w:val="002A4E00"/>
    <w:rsid w:val="002A56FA"/>
    <w:rsid w:val="002A5B18"/>
    <w:rsid w:val="002A62C5"/>
    <w:rsid w:val="002A7005"/>
    <w:rsid w:val="002A7986"/>
    <w:rsid w:val="002B03FD"/>
    <w:rsid w:val="002B0B67"/>
    <w:rsid w:val="002B0C5A"/>
    <w:rsid w:val="002B1791"/>
    <w:rsid w:val="002B18DE"/>
    <w:rsid w:val="002B275B"/>
    <w:rsid w:val="002B3426"/>
    <w:rsid w:val="002B39A7"/>
    <w:rsid w:val="002B4F33"/>
    <w:rsid w:val="002B53D6"/>
    <w:rsid w:val="002B5508"/>
    <w:rsid w:val="002B5642"/>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401"/>
    <w:rsid w:val="002D4EA8"/>
    <w:rsid w:val="002D5882"/>
    <w:rsid w:val="002D5905"/>
    <w:rsid w:val="002D7D61"/>
    <w:rsid w:val="002E1F0F"/>
    <w:rsid w:val="002E2161"/>
    <w:rsid w:val="002E21FA"/>
    <w:rsid w:val="002E2756"/>
    <w:rsid w:val="002E28B4"/>
    <w:rsid w:val="002E3928"/>
    <w:rsid w:val="002E413E"/>
    <w:rsid w:val="002E4859"/>
    <w:rsid w:val="002E5052"/>
    <w:rsid w:val="002E5697"/>
    <w:rsid w:val="002E61BE"/>
    <w:rsid w:val="002E6B81"/>
    <w:rsid w:val="002E723D"/>
    <w:rsid w:val="002F01CD"/>
    <w:rsid w:val="002F07DD"/>
    <w:rsid w:val="002F0B7F"/>
    <w:rsid w:val="002F0E46"/>
    <w:rsid w:val="002F165F"/>
    <w:rsid w:val="002F1D5D"/>
    <w:rsid w:val="002F1E2F"/>
    <w:rsid w:val="002F1FF3"/>
    <w:rsid w:val="002F2543"/>
    <w:rsid w:val="002F2C6D"/>
    <w:rsid w:val="002F2DFA"/>
    <w:rsid w:val="002F3B01"/>
    <w:rsid w:val="002F401C"/>
    <w:rsid w:val="002F41DC"/>
    <w:rsid w:val="002F4FC1"/>
    <w:rsid w:val="002F61B6"/>
    <w:rsid w:val="002F790A"/>
    <w:rsid w:val="002F7923"/>
    <w:rsid w:val="002F7925"/>
    <w:rsid w:val="002F7EF9"/>
    <w:rsid w:val="0030036D"/>
    <w:rsid w:val="0030049D"/>
    <w:rsid w:val="003005B1"/>
    <w:rsid w:val="00301175"/>
    <w:rsid w:val="003014A4"/>
    <w:rsid w:val="0030161F"/>
    <w:rsid w:val="00301F9D"/>
    <w:rsid w:val="00302C52"/>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69A0"/>
    <w:rsid w:val="00337708"/>
    <w:rsid w:val="0033771F"/>
    <w:rsid w:val="00340072"/>
    <w:rsid w:val="00340383"/>
    <w:rsid w:val="00340D0C"/>
    <w:rsid w:val="00340EF9"/>
    <w:rsid w:val="003412C3"/>
    <w:rsid w:val="003428BD"/>
    <w:rsid w:val="00343269"/>
    <w:rsid w:val="00343A1B"/>
    <w:rsid w:val="00344B76"/>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942"/>
    <w:rsid w:val="00353C43"/>
    <w:rsid w:val="00355EDD"/>
    <w:rsid w:val="00357352"/>
    <w:rsid w:val="0036019E"/>
    <w:rsid w:val="003606A7"/>
    <w:rsid w:val="00360CFF"/>
    <w:rsid w:val="00360F78"/>
    <w:rsid w:val="003616F3"/>
    <w:rsid w:val="003622B9"/>
    <w:rsid w:val="00362703"/>
    <w:rsid w:val="00362B9B"/>
    <w:rsid w:val="00363445"/>
    <w:rsid w:val="0036390B"/>
    <w:rsid w:val="003648A5"/>
    <w:rsid w:val="003662D4"/>
    <w:rsid w:val="0036661D"/>
    <w:rsid w:val="003668FB"/>
    <w:rsid w:val="00366F89"/>
    <w:rsid w:val="003676BB"/>
    <w:rsid w:val="00367B6E"/>
    <w:rsid w:val="00370A82"/>
    <w:rsid w:val="00370B0C"/>
    <w:rsid w:val="0037236F"/>
    <w:rsid w:val="003734F6"/>
    <w:rsid w:val="0037394E"/>
    <w:rsid w:val="00373F2D"/>
    <w:rsid w:val="00374749"/>
    <w:rsid w:val="003748DD"/>
    <w:rsid w:val="00374F9A"/>
    <w:rsid w:val="00375D39"/>
    <w:rsid w:val="00375DC8"/>
    <w:rsid w:val="003765B6"/>
    <w:rsid w:val="00376836"/>
    <w:rsid w:val="003769A8"/>
    <w:rsid w:val="003777A6"/>
    <w:rsid w:val="00380EF7"/>
    <w:rsid w:val="003812FA"/>
    <w:rsid w:val="0038172E"/>
    <w:rsid w:val="00381864"/>
    <w:rsid w:val="00381EE6"/>
    <w:rsid w:val="0038201E"/>
    <w:rsid w:val="00382260"/>
    <w:rsid w:val="0038259D"/>
    <w:rsid w:val="0038405A"/>
    <w:rsid w:val="00384344"/>
    <w:rsid w:val="00384681"/>
    <w:rsid w:val="00385F55"/>
    <w:rsid w:val="00385F79"/>
    <w:rsid w:val="00386311"/>
    <w:rsid w:val="00386A3C"/>
    <w:rsid w:val="0038778C"/>
    <w:rsid w:val="00387DF9"/>
    <w:rsid w:val="0039049E"/>
    <w:rsid w:val="00391957"/>
    <w:rsid w:val="00392210"/>
    <w:rsid w:val="003925F9"/>
    <w:rsid w:val="0039283A"/>
    <w:rsid w:val="00392CAD"/>
    <w:rsid w:val="00392ED3"/>
    <w:rsid w:val="003934E6"/>
    <w:rsid w:val="003936AF"/>
    <w:rsid w:val="00393BC0"/>
    <w:rsid w:val="00393C98"/>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3880"/>
    <w:rsid w:val="00403A5B"/>
    <w:rsid w:val="00403F9C"/>
    <w:rsid w:val="00404278"/>
    <w:rsid w:val="0040483D"/>
    <w:rsid w:val="00405573"/>
    <w:rsid w:val="0040589B"/>
    <w:rsid w:val="004058E0"/>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58B3"/>
    <w:rsid w:val="00455A97"/>
    <w:rsid w:val="00455AA0"/>
    <w:rsid w:val="00455FAC"/>
    <w:rsid w:val="0045620B"/>
    <w:rsid w:val="0045643F"/>
    <w:rsid w:val="004565BB"/>
    <w:rsid w:val="00456922"/>
    <w:rsid w:val="00456B60"/>
    <w:rsid w:val="00457F2E"/>
    <w:rsid w:val="00460D8B"/>
    <w:rsid w:val="00461054"/>
    <w:rsid w:val="00461A12"/>
    <w:rsid w:val="00463C42"/>
    <w:rsid w:val="004642AD"/>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3499"/>
    <w:rsid w:val="00493C30"/>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27FE"/>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1316"/>
    <w:rsid w:val="004D1AE9"/>
    <w:rsid w:val="004D1B79"/>
    <w:rsid w:val="004D1F58"/>
    <w:rsid w:val="004D22E3"/>
    <w:rsid w:val="004D2500"/>
    <w:rsid w:val="004D2D43"/>
    <w:rsid w:val="004D34FC"/>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697D"/>
    <w:rsid w:val="004F0704"/>
    <w:rsid w:val="004F1790"/>
    <w:rsid w:val="004F21DB"/>
    <w:rsid w:val="004F26FE"/>
    <w:rsid w:val="004F274F"/>
    <w:rsid w:val="004F2A0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583"/>
    <w:rsid w:val="0051259B"/>
    <w:rsid w:val="00512A92"/>
    <w:rsid w:val="00512BE5"/>
    <w:rsid w:val="0051347C"/>
    <w:rsid w:val="0051355C"/>
    <w:rsid w:val="00513928"/>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60EB"/>
    <w:rsid w:val="00526BAE"/>
    <w:rsid w:val="005279DB"/>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23DA"/>
    <w:rsid w:val="00542AA4"/>
    <w:rsid w:val="00542E2C"/>
    <w:rsid w:val="00543E83"/>
    <w:rsid w:val="005440EC"/>
    <w:rsid w:val="00544F2D"/>
    <w:rsid w:val="00545014"/>
    <w:rsid w:val="005455BD"/>
    <w:rsid w:val="0054619B"/>
    <w:rsid w:val="0054744D"/>
    <w:rsid w:val="00547F0B"/>
    <w:rsid w:val="00550991"/>
    <w:rsid w:val="005515B3"/>
    <w:rsid w:val="00551B49"/>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71B1"/>
    <w:rsid w:val="00567316"/>
    <w:rsid w:val="00570675"/>
    <w:rsid w:val="00571192"/>
    <w:rsid w:val="005717E6"/>
    <w:rsid w:val="00571A77"/>
    <w:rsid w:val="00571C4E"/>
    <w:rsid w:val="00571F5F"/>
    <w:rsid w:val="005720ED"/>
    <w:rsid w:val="00572C56"/>
    <w:rsid w:val="00572D0B"/>
    <w:rsid w:val="00572E21"/>
    <w:rsid w:val="005736C6"/>
    <w:rsid w:val="005741F8"/>
    <w:rsid w:val="00575C35"/>
    <w:rsid w:val="0057623E"/>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E6"/>
    <w:rsid w:val="00584CAB"/>
    <w:rsid w:val="00585457"/>
    <w:rsid w:val="005856C0"/>
    <w:rsid w:val="00585D1D"/>
    <w:rsid w:val="00586219"/>
    <w:rsid w:val="005864ED"/>
    <w:rsid w:val="00586701"/>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394"/>
    <w:rsid w:val="00613C0D"/>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995"/>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86B"/>
    <w:rsid w:val="006543B1"/>
    <w:rsid w:val="00654D75"/>
    <w:rsid w:val="00655C81"/>
    <w:rsid w:val="00655D89"/>
    <w:rsid w:val="00655EEE"/>
    <w:rsid w:val="006563C4"/>
    <w:rsid w:val="0065746E"/>
    <w:rsid w:val="006575AE"/>
    <w:rsid w:val="00657635"/>
    <w:rsid w:val="00660462"/>
    <w:rsid w:val="00660866"/>
    <w:rsid w:val="006608E5"/>
    <w:rsid w:val="00660901"/>
    <w:rsid w:val="00660EF5"/>
    <w:rsid w:val="006612E7"/>
    <w:rsid w:val="00663E49"/>
    <w:rsid w:val="0066416E"/>
    <w:rsid w:val="00664257"/>
    <w:rsid w:val="00664A8F"/>
    <w:rsid w:val="00664D26"/>
    <w:rsid w:val="00664FE0"/>
    <w:rsid w:val="006656E7"/>
    <w:rsid w:val="00665896"/>
    <w:rsid w:val="00666153"/>
    <w:rsid w:val="00667AF1"/>
    <w:rsid w:val="006704B9"/>
    <w:rsid w:val="00670EE6"/>
    <w:rsid w:val="00671069"/>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27AA"/>
    <w:rsid w:val="0069291D"/>
    <w:rsid w:val="0069295C"/>
    <w:rsid w:val="00692ADD"/>
    <w:rsid w:val="006930D0"/>
    <w:rsid w:val="00693B7C"/>
    <w:rsid w:val="00693EF7"/>
    <w:rsid w:val="006945BD"/>
    <w:rsid w:val="006948E3"/>
    <w:rsid w:val="0069508B"/>
    <w:rsid w:val="00695BDE"/>
    <w:rsid w:val="00695DA8"/>
    <w:rsid w:val="00695F5A"/>
    <w:rsid w:val="00696312"/>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D2"/>
    <w:rsid w:val="006C2866"/>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FC"/>
    <w:rsid w:val="00701CAB"/>
    <w:rsid w:val="007039F6"/>
    <w:rsid w:val="00703AB7"/>
    <w:rsid w:val="00703FF4"/>
    <w:rsid w:val="00705603"/>
    <w:rsid w:val="0070568C"/>
    <w:rsid w:val="007056A3"/>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7742"/>
    <w:rsid w:val="007378E5"/>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6EDD"/>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2D"/>
    <w:rsid w:val="00776F35"/>
    <w:rsid w:val="00777DD9"/>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1A7D"/>
    <w:rsid w:val="007B2D3C"/>
    <w:rsid w:val="007B3020"/>
    <w:rsid w:val="007B34DC"/>
    <w:rsid w:val="007B35BA"/>
    <w:rsid w:val="007B3AEE"/>
    <w:rsid w:val="007B3F48"/>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D2F"/>
    <w:rsid w:val="007C4128"/>
    <w:rsid w:val="007C4794"/>
    <w:rsid w:val="007C51B6"/>
    <w:rsid w:val="007C51F0"/>
    <w:rsid w:val="007C77CF"/>
    <w:rsid w:val="007C7B8C"/>
    <w:rsid w:val="007C7F54"/>
    <w:rsid w:val="007D1AD1"/>
    <w:rsid w:val="007D1CB1"/>
    <w:rsid w:val="007D224B"/>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7E4D"/>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232"/>
    <w:rsid w:val="008156C4"/>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347A"/>
    <w:rsid w:val="008839B0"/>
    <w:rsid w:val="00883DFE"/>
    <w:rsid w:val="008842C6"/>
    <w:rsid w:val="00884632"/>
    <w:rsid w:val="008854FD"/>
    <w:rsid w:val="008868DD"/>
    <w:rsid w:val="00887141"/>
    <w:rsid w:val="008873F6"/>
    <w:rsid w:val="00890309"/>
    <w:rsid w:val="008917D6"/>
    <w:rsid w:val="00891B80"/>
    <w:rsid w:val="00891BEC"/>
    <w:rsid w:val="008922B1"/>
    <w:rsid w:val="0089234F"/>
    <w:rsid w:val="008930C2"/>
    <w:rsid w:val="008939B6"/>
    <w:rsid w:val="00894789"/>
    <w:rsid w:val="00894D1D"/>
    <w:rsid w:val="00894E35"/>
    <w:rsid w:val="00895638"/>
    <w:rsid w:val="008961D9"/>
    <w:rsid w:val="00896EBC"/>
    <w:rsid w:val="00897389"/>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5243"/>
    <w:rsid w:val="008D64AC"/>
    <w:rsid w:val="008D71A9"/>
    <w:rsid w:val="008D7554"/>
    <w:rsid w:val="008D7AE9"/>
    <w:rsid w:val="008D7D0D"/>
    <w:rsid w:val="008E01CD"/>
    <w:rsid w:val="008E02F1"/>
    <w:rsid w:val="008E0935"/>
    <w:rsid w:val="008E0D4C"/>
    <w:rsid w:val="008E12EE"/>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582B"/>
    <w:rsid w:val="00916624"/>
    <w:rsid w:val="00916777"/>
    <w:rsid w:val="0091715A"/>
    <w:rsid w:val="0091721B"/>
    <w:rsid w:val="00917A54"/>
    <w:rsid w:val="00920034"/>
    <w:rsid w:val="009200C4"/>
    <w:rsid w:val="00922424"/>
    <w:rsid w:val="00922963"/>
    <w:rsid w:val="00923E14"/>
    <w:rsid w:val="00924C2C"/>
    <w:rsid w:val="00924CF7"/>
    <w:rsid w:val="009254FD"/>
    <w:rsid w:val="009255F8"/>
    <w:rsid w:val="00926ACC"/>
    <w:rsid w:val="00926B11"/>
    <w:rsid w:val="00926DAD"/>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A6C"/>
    <w:rsid w:val="00980B29"/>
    <w:rsid w:val="00981151"/>
    <w:rsid w:val="00981624"/>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688"/>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6D5"/>
    <w:rsid w:val="009D65CE"/>
    <w:rsid w:val="009D7220"/>
    <w:rsid w:val="009E10B9"/>
    <w:rsid w:val="009E1762"/>
    <w:rsid w:val="009E2296"/>
    <w:rsid w:val="009E3DC3"/>
    <w:rsid w:val="009E4467"/>
    <w:rsid w:val="009E450A"/>
    <w:rsid w:val="009E466E"/>
    <w:rsid w:val="009E585B"/>
    <w:rsid w:val="009E5DCF"/>
    <w:rsid w:val="009E6ADB"/>
    <w:rsid w:val="009E736F"/>
    <w:rsid w:val="009E787C"/>
    <w:rsid w:val="009F0718"/>
    <w:rsid w:val="009F0972"/>
    <w:rsid w:val="009F09D6"/>
    <w:rsid w:val="009F0CAE"/>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943"/>
    <w:rsid w:val="00A1096A"/>
    <w:rsid w:val="00A10DE5"/>
    <w:rsid w:val="00A11F3F"/>
    <w:rsid w:val="00A122BE"/>
    <w:rsid w:val="00A12314"/>
    <w:rsid w:val="00A12893"/>
    <w:rsid w:val="00A12A85"/>
    <w:rsid w:val="00A133BB"/>
    <w:rsid w:val="00A1466E"/>
    <w:rsid w:val="00A1528C"/>
    <w:rsid w:val="00A158D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1482"/>
    <w:rsid w:val="00A41489"/>
    <w:rsid w:val="00A42E9D"/>
    <w:rsid w:val="00A43253"/>
    <w:rsid w:val="00A43DDD"/>
    <w:rsid w:val="00A443B4"/>
    <w:rsid w:val="00A45F5F"/>
    <w:rsid w:val="00A46644"/>
    <w:rsid w:val="00A4667A"/>
    <w:rsid w:val="00A46D7B"/>
    <w:rsid w:val="00A47235"/>
    <w:rsid w:val="00A50828"/>
    <w:rsid w:val="00A50C51"/>
    <w:rsid w:val="00A513EA"/>
    <w:rsid w:val="00A51A03"/>
    <w:rsid w:val="00A51EB9"/>
    <w:rsid w:val="00A52E88"/>
    <w:rsid w:val="00A53515"/>
    <w:rsid w:val="00A5362E"/>
    <w:rsid w:val="00A546BA"/>
    <w:rsid w:val="00A54856"/>
    <w:rsid w:val="00A5518C"/>
    <w:rsid w:val="00A56899"/>
    <w:rsid w:val="00A56971"/>
    <w:rsid w:val="00A56B89"/>
    <w:rsid w:val="00A600CE"/>
    <w:rsid w:val="00A6046B"/>
    <w:rsid w:val="00A60B61"/>
    <w:rsid w:val="00A60E1E"/>
    <w:rsid w:val="00A61A2D"/>
    <w:rsid w:val="00A61CB8"/>
    <w:rsid w:val="00A61CD0"/>
    <w:rsid w:val="00A6354A"/>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33F1"/>
    <w:rsid w:val="00A74C0F"/>
    <w:rsid w:val="00A7528F"/>
    <w:rsid w:val="00A7604B"/>
    <w:rsid w:val="00A765ED"/>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6220"/>
    <w:rsid w:val="00A87D5B"/>
    <w:rsid w:val="00A90617"/>
    <w:rsid w:val="00A91032"/>
    <w:rsid w:val="00A91297"/>
    <w:rsid w:val="00A9182F"/>
    <w:rsid w:val="00A91957"/>
    <w:rsid w:val="00A91C5B"/>
    <w:rsid w:val="00A92892"/>
    <w:rsid w:val="00A9362B"/>
    <w:rsid w:val="00A9385F"/>
    <w:rsid w:val="00A93876"/>
    <w:rsid w:val="00A93CA2"/>
    <w:rsid w:val="00A93D1D"/>
    <w:rsid w:val="00A941D5"/>
    <w:rsid w:val="00A94863"/>
    <w:rsid w:val="00A948D1"/>
    <w:rsid w:val="00A959F5"/>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3B9"/>
    <w:rsid w:val="00AB04E6"/>
    <w:rsid w:val="00AB0E1C"/>
    <w:rsid w:val="00AB18A3"/>
    <w:rsid w:val="00AB3098"/>
    <w:rsid w:val="00AB3566"/>
    <w:rsid w:val="00AB35D4"/>
    <w:rsid w:val="00AB36A8"/>
    <w:rsid w:val="00AB383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2B16"/>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B6A"/>
    <w:rsid w:val="00B16E87"/>
    <w:rsid w:val="00B17371"/>
    <w:rsid w:val="00B17801"/>
    <w:rsid w:val="00B207F4"/>
    <w:rsid w:val="00B20DDB"/>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453"/>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A99"/>
    <w:rsid w:val="00B5207C"/>
    <w:rsid w:val="00B53332"/>
    <w:rsid w:val="00B5374F"/>
    <w:rsid w:val="00B54218"/>
    <w:rsid w:val="00B544BF"/>
    <w:rsid w:val="00B54F7B"/>
    <w:rsid w:val="00B555C4"/>
    <w:rsid w:val="00B56593"/>
    <w:rsid w:val="00B5782A"/>
    <w:rsid w:val="00B602B4"/>
    <w:rsid w:val="00B60853"/>
    <w:rsid w:val="00B609F7"/>
    <w:rsid w:val="00B60E79"/>
    <w:rsid w:val="00B61212"/>
    <w:rsid w:val="00B612D7"/>
    <w:rsid w:val="00B61633"/>
    <w:rsid w:val="00B6188D"/>
    <w:rsid w:val="00B61C7F"/>
    <w:rsid w:val="00B621B6"/>
    <w:rsid w:val="00B62265"/>
    <w:rsid w:val="00B62D66"/>
    <w:rsid w:val="00B62E11"/>
    <w:rsid w:val="00B63CB3"/>
    <w:rsid w:val="00B64621"/>
    <w:rsid w:val="00B64739"/>
    <w:rsid w:val="00B65385"/>
    <w:rsid w:val="00B65AB1"/>
    <w:rsid w:val="00B669C3"/>
    <w:rsid w:val="00B66CE5"/>
    <w:rsid w:val="00B67084"/>
    <w:rsid w:val="00B671B8"/>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770"/>
    <w:rsid w:val="00B95D31"/>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D"/>
    <w:rsid w:val="00BB70D0"/>
    <w:rsid w:val="00BB7191"/>
    <w:rsid w:val="00BB757E"/>
    <w:rsid w:val="00BB7ACE"/>
    <w:rsid w:val="00BB7CE1"/>
    <w:rsid w:val="00BC0828"/>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3DE"/>
    <w:rsid w:val="00BF5578"/>
    <w:rsid w:val="00BF6DBE"/>
    <w:rsid w:val="00BF7706"/>
    <w:rsid w:val="00C000A3"/>
    <w:rsid w:val="00C00B29"/>
    <w:rsid w:val="00C025AC"/>
    <w:rsid w:val="00C02B80"/>
    <w:rsid w:val="00C02C1D"/>
    <w:rsid w:val="00C039BF"/>
    <w:rsid w:val="00C03EC7"/>
    <w:rsid w:val="00C043B8"/>
    <w:rsid w:val="00C04596"/>
    <w:rsid w:val="00C04A51"/>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60C6"/>
    <w:rsid w:val="00C261E0"/>
    <w:rsid w:val="00C26B1F"/>
    <w:rsid w:val="00C26DA4"/>
    <w:rsid w:val="00C26F46"/>
    <w:rsid w:val="00C272FB"/>
    <w:rsid w:val="00C276BA"/>
    <w:rsid w:val="00C27977"/>
    <w:rsid w:val="00C306E5"/>
    <w:rsid w:val="00C30E1C"/>
    <w:rsid w:val="00C31126"/>
    <w:rsid w:val="00C316F8"/>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D16"/>
    <w:rsid w:val="00C666B5"/>
    <w:rsid w:val="00C7041F"/>
    <w:rsid w:val="00C706F6"/>
    <w:rsid w:val="00C70AC2"/>
    <w:rsid w:val="00C70E05"/>
    <w:rsid w:val="00C7260A"/>
    <w:rsid w:val="00C72DF6"/>
    <w:rsid w:val="00C73D43"/>
    <w:rsid w:val="00C73EB9"/>
    <w:rsid w:val="00C747F4"/>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3354"/>
    <w:rsid w:val="00C83454"/>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2145"/>
    <w:rsid w:val="00C9308E"/>
    <w:rsid w:val="00C93199"/>
    <w:rsid w:val="00C932CA"/>
    <w:rsid w:val="00C93745"/>
    <w:rsid w:val="00C94E47"/>
    <w:rsid w:val="00C9531B"/>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FFD"/>
    <w:rsid w:val="00CE6DE4"/>
    <w:rsid w:val="00CE7475"/>
    <w:rsid w:val="00CE782A"/>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4F1"/>
    <w:rsid w:val="00D13738"/>
    <w:rsid w:val="00D13815"/>
    <w:rsid w:val="00D154EF"/>
    <w:rsid w:val="00D1700B"/>
    <w:rsid w:val="00D1709C"/>
    <w:rsid w:val="00D2084B"/>
    <w:rsid w:val="00D209AD"/>
    <w:rsid w:val="00D21E3B"/>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B70"/>
    <w:rsid w:val="00D36E1A"/>
    <w:rsid w:val="00D3745D"/>
    <w:rsid w:val="00D3767D"/>
    <w:rsid w:val="00D37876"/>
    <w:rsid w:val="00D404D8"/>
    <w:rsid w:val="00D41217"/>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1708"/>
    <w:rsid w:val="00D61765"/>
    <w:rsid w:val="00D61BD6"/>
    <w:rsid w:val="00D62337"/>
    <w:rsid w:val="00D626E8"/>
    <w:rsid w:val="00D62FAA"/>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3717"/>
    <w:rsid w:val="00D7415D"/>
    <w:rsid w:val="00D742DD"/>
    <w:rsid w:val="00D74DD5"/>
    <w:rsid w:val="00D7540B"/>
    <w:rsid w:val="00D75511"/>
    <w:rsid w:val="00D768A1"/>
    <w:rsid w:val="00D76B97"/>
    <w:rsid w:val="00D76D48"/>
    <w:rsid w:val="00D80D70"/>
    <w:rsid w:val="00D82751"/>
    <w:rsid w:val="00D82BE7"/>
    <w:rsid w:val="00D83D33"/>
    <w:rsid w:val="00D84BE7"/>
    <w:rsid w:val="00D84C2A"/>
    <w:rsid w:val="00D85107"/>
    <w:rsid w:val="00D86278"/>
    <w:rsid w:val="00D8716C"/>
    <w:rsid w:val="00D87796"/>
    <w:rsid w:val="00D87DB7"/>
    <w:rsid w:val="00D87E1E"/>
    <w:rsid w:val="00D90008"/>
    <w:rsid w:val="00D902E9"/>
    <w:rsid w:val="00D90963"/>
    <w:rsid w:val="00D92029"/>
    <w:rsid w:val="00D92265"/>
    <w:rsid w:val="00D93034"/>
    <w:rsid w:val="00D93BFD"/>
    <w:rsid w:val="00D955C0"/>
    <w:rsid w:val="00D9564E"/>
    <w:rsid w:val="00D966D8"/>
    <w:rsid w:val="00D96846"/>
    <w:rsid w:val="00D96A5B"/>
    <w:rsid w:val="00D96F69"/>
    <w:rsid w:val="00D97BAA"/>
    <w:rsid w:val="00DA0A41"/>
    <w:rsid w:val="00DA14A2"/>
    <w:rsid w:val="00DA23EF"/>
    <w:rsid w:val="00DA2507"/>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28E"/>
    <w:rsid w:val="00DB03FF"/>
    <w:rsid w:val="00DB1AE4"/>
    <w:rsid w:val="00DB1C5B"/>
    <w:rsid w:val="00DB219C"/>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52F6"/>
    <w:rsid w:val="00DE6229"/>
    <w:rsid w:val="00DE6F9D"/>
    <w:rsid w:val="00DF01A0"/>
    <w:rsid w:val="00DF1705"/>
    <w:rsid w:val="00DF1C79"/>
    <w:rsid w:val="00DF27FB"/>
    <w:rsid w:val="00DF2DB0"/>
    <w:rsid w:val="00DF3618"/>
    <w:rsid w:val="00DF43D1"/>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01BD"/>
    <w:rsid w:val="00E118C3"/>
    <w:rsid w:val="00E11ADD"/>
    <w:rsid w:val="00E11D4A"/>
    <w:rsid w:val="00E12A8C"/>
    <w:rsid w:val="00E13565"/>
    <w:rsid w:val="00E137BF"/>
    <w:rsid w:val="00E13C98"/>
    <w:rsid w:val="00E14421"/>
    <w:rsid w:val="00E14667"/>
    <w:rsid w:val="00E14FCD"/>
    <w:rsid w:val="00E1554E"/>
    <w:rsid w:val="00E159CE"/>
    <w:rsid w:val="00E15BEA"/>
    <w:rsid w:val="00E16DED"/>
    <w:rsid w:val="00E17049"/>
    <w:rsid w:val="00E17837"/>
    <w:rsid w:val="00E2035F"/>
    <w:rsid w:val="00E206BC"/>
    <w:rsid w:val="00E20E02"/>
    <w:rsid w:val="00E20E2D"/>
    <w:rsid w:val="00E2107A"/>
    <w:rsid w:val="00E21B5D"/>
    <w:rsid w:val="00E22A08"/>
    <w:rsid w:val="00E22D43"/>
    <w:rsid w:val="00E23170"/>
    <w:rsid w:val="00E2450E"/>
    <w:rsid w:val="00E2458B"/>
    <w:rsid w:val="00E24B28"/>
    <w:rsid w:val="00E2561B"/>
    <w:rsid w:val="00E25E51"/>
    <w:rsid w:val="00E26A4F"/>
    <w:rsid w:val="00E27062"/>
    <w:rsid w:val="00E27A6C"/>
    <w:rsid w:val="00E27D18"/>
    <w:rsid w:val="00E304AC"/>
    <w:rsid w:val="00E310DF"/>
    <w:rsid w:val="00E3188A"/>
    <w:rsid w:val="00E318BC"/>
    <w:rsid w:val="00E318F1"/>
    <w:rsid w:val="00E31941"/>
    <w:rsid w:val="00E31CB5"/>
    <w:rsid w:val="00E338BB"/>
    <w:rsid w:val="00E3397B"/>
    <w:rsid w:val="00E34835"/>
    <w:rsid w:val="00E34A0A"/>
    <w:rsid w:val="00E36447"/>
    <w:rsid w:val="00E3672A"/>
    <w:rsid w:val="00E371FB"/>
    <w:rsid w:val="00E378B5"/>
    <w:rsid w:val="00E403D5"/>
    <w:rsid w:val="00E403F2"/>
    <w:rsid w:val="00E4098B"/>
    <w:rsid w:val="00E4137E"/>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60130"/>
    <w:rsid w:val="00E6041F"/>
    <w:rsid w:val="00E61E01"/>
    <w:rsid w:val="00E6337F"/>
    <w:rsid w:val="00E639A5"/>
    <w:rsid w:val="00E639D7"/>
    <w:rsid w:val="00E646AC"/>
    <w:rsid w:val="00E65044"/>
    <w:rsid w:val="00E657D9"/>
    <w:rsid w:val="00E6597E"/>
    <w:rsid w:val="00E65A6E"/>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234B"/>
    <w:rsid w:val="00E82D57"/>
    <w:rsid w:val="00E84289"/>
    <w:rsid w:val="00E8506F"/>
    <w:rsid w:val="00E85B7A"/>
    <w:rsid w:val="00E86AB8"/>
    <w:rsid w:val="00E86EC7"/>
    <w:rsid w:val="00E86F82"/>
    <w:rsid w:val="00E876BD"/>
    <w:rsid w:val="00E87DB8"/>
    <w:rsid w:val="00E9080E"/>
    <w:rsid w:val="00E90CE6"/>
    <w:rsid w:val="00E923DE"/>
    <w:rsid w:val="00E93BAF"/>
    <w:rsid w:val="00E94192"/>
    <w:rsid w:val="00E949E2"/>
    <w:rsid w:val="00E94C26"/>
    <w:rsid w:val="00E94DE5"/>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D8F"/>
    <w:rsid w:val="00ED2264"/>
    <w:rsid w:val="00ED3310"/>
    <w:rsid w:val="00ED3A16"/>
    <w:rsid w:val="00ED4783"/>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E46"/>
    <w:rsid w:val="00EE7323"/>
    <w:rsid w:val="00EF0871"/>
    <w:rsid w:val="00EF0B79"/>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412A"/>
    <w:rsid w:val="00F04155"/>
    <w:rsid w:val="00F042C3"/>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3D2C"/>
    <w:rsid w:val="00F147A7"/>
    <w:rsid w:val="00F157DB"/>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2726E"/>
    <w:rsid w:val="00F3018A"/>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A5"/>
    <w:rsid w:val="00F465BE"/>
    <w:rsid w:val="00F467E6"/>
    <w:rsid w:val="00F46AD8"/>
    <w:rsid w:val="00F46B3C"/>
    <w:rsid w:val="00F476B7"/>
    <w:rsid w:val="00F47BF0"/>
    <w:rsid w:val="00F506A5"/>
    <w:rsid w:val="00F5129E"/>
    <w:rsid w:val="00F524A3"/>
    <w:rsid w:val="00F52854"/>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22EF"/>
    <w:rsid w:val="00F62778"/>
    <w:rsid w:val="00F627D1"/>
    <w:rsid w:val="00F63434"/>
    <w:rsid w:val="00F63AEA"/>
    <w:rsid w:val="00F63C38"/>
    <w:rsid w:val="00F63F28"/>
    <w:rsid w:val="00F64932"/>
    <w:rsid w:val="00F64C2B"/>
    <w:rsid w:val="00F653C8"/>
    <w:rsid w:val="00F66373"/>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D0428"/>
    <w:rsid w:val="00FD04CF"/>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B73"/>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9C3"/>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7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2D9F1-E623-4009-B94E-B5C8F6FD68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1454BA-5F86-4B9B-974D-A9D73941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5932</Words>
  <Characters>41571</Characters>
  <Application>Microsoft Office Word</Application>
  <DocSecurity>0</DocSecurity>
  <Lines>346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5</cp:revision>
  <cp:lastPrinted>2023-07-18T09:44:00Z</cp:lastPrinted>
  <dcterms:created xsi:type="dcterms:W3CDTF">2023-07-25T11:45:00Z</dcterms:created>
  <dcterms:modified xsi:type="dcterms:W3CDTF">2023-07-28T12:39:00Z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1a7ae3f8-d63f-43aa-874c-4d9a38489f0e</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