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261CB0" w14:textId="620AD66A" w:rsidR="00AE509E" w:rsidRPr="00501E46" w:rsidRDefault="00FD1D44" w:rsidP="000D4588">
      <w:pPr>
        <w:pStyle w:val="Nagwek1"/>
        <w:jc w:val="left"/>
        <w:rPr>
          <w:rFonts w:ascii="Tahoma" w:hAnsi="Tahoma" w:cs="Tahoma"/>
          <w:sz w:val="24"/>
          <w:szCs w:val="24"/>
        </w:rPr>
      </w:pPr>
      <w:r w:rsidRPr="00501E46">
        <w:rPr>
          <w:rFonts w:ascii="Tahoma" w:hAnsi="Tahoma" w:cs="Tahoma"/>
          <w:sz w:val="24"/>
          <w:szCs w:val="24"/>
        </w:rPr>
        <w:t>PROJEKTOWANE POSTANOWIENIA UMOWY</w:t>
      </w:r>
      <w:r w:rsidR="00501E46">
        <w:rPr>
          <w:sz w:val="24"/>
          <w:szCs w:val="24"/>
        </w:rPr>
        <w:tab/>
      </w:r>
      <w:r w:rsidR="00501E46">
        <w:rPr>
          <w:sz w:val="24"/>
          <w:szCs w:val="24"/>
        </w:rPr>
        <w:tab/>
      </w:r>
      <w:r w:rsidR="00501E46" w:rsidRPr="00501E46">
        <w:rPr>
          <w:rFonts w:ascii="Tahoma" w:hAnsi="Tahoma" w:cs="Tahoma"/>
          <w:sz w:val="24"/>
          <w:szCs w:val="24"/>
        </w:rPr>
        <w:t>Załącznik nr 2</w:t>
      </w:r>
      <w:r w:rsidR="00EF236A">
        <w:rPr>
          <w:rFonts w:ascii="Tahoma" w:hAnsi="Tahoma" w:cs="Tahoma"/>
          <w:sz w:val="24"/>
          <w:szCs w:val="24"/>
        </w:rPr>
        <w:t xml:space="preserve"> SWZ</w:t>
      </w:r>
    </w:p>
    <w:p w14:paraId="67274F4C" w14:textId="77777777" w:rsidR="00AE509E" w:rsidRPr="00903E49" w:rsidRDefault="00AE509E">
      <w:pPr>
        <w:pStyle w:val="Standard"/>
        <w:spacing w:after="0" w:line="240" w:lineRule="auto"/>
        <w:rPr>
          <w:rFonts w:ascii="Tahoma" w:hAnsi="Tahoma" w:cs="Tahoma"/>
          <w:b/>
          <w:bCs/>
        </w:rPr>
      </w:pPr>
    </w:p>
    <w:p w14:paraId="01DC49ED" w14:textId="77777777" w:rsidR="00AE509E" w:rsidRPr="00903E49" w:rsidRDefault="00AE509E">
      <w:pPr>
        <w:pStyle w:val="Standard"/>
        <w:spacing w:after="0" w:line="240" w:lineRule="auto"/>
        <w:ind w:left="5664"/>
        <w:jc w:val="both"/>
        <w:rPr>
          <w:rFonts w:ascii="Tahoma" w:hAnsi="Tahoma" w:cs="Tahoma"/>
        </w:rPr>
      </w:pPr>
    </w:p>
    <w:p w14:paraId="7B0CB3A7" w14:textId="77777777" w:rsidR="00AE509E" w:rsidRPr="00903E49" w:rsidRDefault="00AE509E">
      <w:pPr>
        <w:pStyle w:val="Standard"/>
        <w:suppressAutoHyphens w:val="0"/>
        <w:spacing w:after="0" w:line="240" w:lineRule="auto"/>
        <w:jc w:val="center"/>
        <w:rPr>
          <w:rFonts w:ascii="Tahoma" w:eastAsia="Times New Roman" w:hAnsi="Tahoma" w:cs="Tahoma"/>
          <w:color w:val="000000"/>
        </w:rPr>
      </w:pPr>
    </w:p>
    <w:p w14:paraId="31551478" w14:textId="77777777" w:rsidR="00AE509E" w:rsidRPr="00903E49" w:rsidRDefault="00AE509E">
      <w:pPr>
        <w:pStyle w:val="Standard"/>
        <w:suppressAutoHyphens w:val="0"/>
        <w:spacing w:after="0" w:line="240" w:lineRule="auto"/>
        <w:jc w:val="center"/>
        <w:rPr>
          <w:rFonts w:ascii="Tahoma" w:eastAsia="Times New Roman" w:hAnsi="Tahoma" w:cs="Tahoma"/>
          <w:b/>
          <w:bCs/>
          <w:color w:val="000000"/>
        </w:rPr>
      </w:pPr>
      <w:r w:rsidRPr="00903E49">
        <w:rPr>
          <w:rFonts w:ascii="Tahoma" w:eastAsia="Times New Roman" w:hAnsi="Tahoma" w:cs="Tahoma"/>
          <w:b/>
          <w:bCs/>
          <w:color w:val="000000"/>
        </w:rPr>
        <w:t>UMOWA nr ….……/……......</w:t>
      </w:r>
    </w:p>
    <w:p w14:paraId="27FF014F" w14:textId="77777777" w:rsidR="00AE509E" w:rsidRPr="00903E49" w:rsidRDefault="00AE509E">
      <w:pPr>
        <w:pStyle w:val="Standard"/>
        <w:suppressAutoHyphens w:val="0"/>
        <w:spacing w:after="0" w:line="240" w:lineRule="auto"/>
        <w:jc w:val="center"/>
        <w:rPr>
          <w:rFonts w:ascii="Tahoma" w:eastAsia="Times New Roman" w:hAnsi="Tahoma" w:cs="Tahoma"/>
          <w:b/>
          <w:bCs/>
          <w:color w:val="000000"/>
        </w:rPr>
      </w:pPr>
    </w:p>
    <w:p w14:paraId="7CE1F2A3" w14:textId="16DD7AF7" w:rsidR="00797E1E" w:rsidRPr="00797E1E" w:rsidRDefault="00797E1E" w:rsidP="00797E1E">
      <w:pPr>
        <w:widowControl/>
        <w:autoSpaceDE w:val="0"/>
        <w:jc w:val="both"/>
        <w:textAlignment w:val="auto"/>
        <w:rPr>
          <w:rFonts w:ascii="Tahoma" w:eastAsia="Calibri" w:hAnsi="Tahoma" w:cs="Tahoma"/>
          <w:color w:val="000000"/>
          <w:kern w:val="0"/>
          <w:sz w:val="22"/>
          <w:szCs w:val="22"/>
        </w:rPr>
      </w:pPr>
      <w:r w:rsidRPr="00797E1E">
        <w:rPr>
          <w:rFonts w:ascii="Tahoma" w:eastAsia="Calibri" w:hAnsi="Tahoma" w:cs="Tahoma"/>
          <w:color w:val="000000"/>
          <w:kern w:val="0"/>
          <w:sz w:val="22"/>
          <w:szCs w:val="22"/>
        </w:rPr>
        <w:t>Zawarta w dniu ............... 20</w:t>
      </w:r>
      <w:r w:rsidR="002101F6">
        <w:rPr>
          <w:rFonts w:ascii="Tahoma" w:eastAsia="Calibri" w:hAnsi="Tahoma" w:cs="Tahoma"/>
          <w:color w:val="000000"/>
          <w:kern w:val="0"/>
          <w:sz w:val="22"/>
          <w:szCs w:val="22"/>
        </w:rPr>
        <w:t>…</w:t>
      </w:r>
      <w:r w:rsidRPr="00797E1E">
        <w:rPr>
          <w:rFonts w:ascii="Tahoma" w:eastAsia="Calibri" w:hAnsi="Tahoma" w:cs="Tahoma"/>
          <w:color w:val="000000"/>
          <w:kern w:val="0"/>
          <w:sz w:val="22"/>
          <w:szCs w:val="22"/>
        </w:rPr>
        <w:t xml:space="preserve"> roku, we Wronkach pomiędzy Gminą Wronki ul. Ratuszowa 5 64-510 Wronki NIP: 763 10 02 006 reprezentowaną przez </w:t>
      </w:r>
      <w:r w:rsidR="00394C0F" w:rsidRPr="00394C0F">
        <w:rPr>
          <w:rFonts w:ascii="Tahoma" w:eastAsia="Calibri" w:hAnsi="Tahoma" w:cs="Tahoma"/>
          <w:color w:val="000000"/>
          <w:kern w:val="0"/>
          <w:sz w:val="22"/>
          <w:szCs w:val="22"/>
        </w:rPr>
        <w:t xml:space="preserve">p. </w:t>
      </w:r>
      <w:r w:rsidR="00394C0F">
        <w:rPr>
          <w:rFonts w:ascii="Tahoma" w:eastAsia="Calibri" w:hAnsi="Tahoma" w:cs="Tahoma"/>
          <w:color w:val="000000"/>
          <w:kern w:val="0"/>
          <w:sz w:val="22"/>
          <w:szCs w:val="22"/>
        </w:rPr>
        <w:t>……………………..</w:t>
      </w:r>
      <w:r w:rsidR="00394C0F" w:rsidRPr="00394C0F">
        <w:rPr>
          <w:rFonts w:ascii="Tahoma" w:eastAsia="Calibri" w:hAnsi="Tahoma" w:cs="Tahoma"/>
          <w:color w:val="000000"/>
          <w:kern w:val="0"/>
          <w:sz w:val="22"/>
          <w:szCs w:val="22"/>
        </w:rPr>
        <w:t xml:space="preserve"> – Dyrektora  Szkoły Podstawowej nr 3  im. Zbigniewa Herberta we Wronkach ul. Polna 5 64-510 Wronki, posiadającej stosowne pełnomocnictwo Burmistrza Miasta i Gminy Wronki nr </w:t>
      </w:r>
      <w:r w:rsidR="00394C0F">
        <w:rPr>
          <w:rFonts w:ascii="Tahoma" w:eastAsia="Calibri" w:hAnsi="Tahoma" w:cs="Tahoma"/>
          <w:color w:val="000000"/>
          <w:kern w:val="0"/>
          <w:sz w:val="22"/>
          <w:szCs w:val="22"/>
        </w:rPr>
        <w:t>………………..</w:t>
      </w:r>
      <w:r w:rsidR="00394C0F" w:rsidRPr="00394C0F">
        <w:rPr>
          <w:rFonts w:ascii="Tahoma" w:eastAsia="Calibri" w:hAnsi="Tahoma" w:cs="Tahoma"/>
          <w:color w:val="000000"/>
          <w:kern w:val="0"/>
          <w:sz w:val="22"/>
          <w:szCs w:val="22"/>
        </w:rPr>
        <w:t xml:space="preserve"> z dnia </w:t>
      </w:r>
      <w:r w:rsidR="00394C0F">
        <w:rPr>
          <w:rFonts w:ascii="Tahoma" w:eastAsia="Calibri" w:hAnsi="Tahoma" w:cs="Tahoma"/>
          <w:color w:val="000000"/>
          <w:kern w:val="0"/>
          <w:sz w:val="22"/>
          <w:szCs w:val="22"/>
        </w:rPr>
        <w:t>……………..</w:t>
      </w:r>
      <w:r w:rsidR="00394C0F" w:rsidRPr="00394C0F">
        <w:rPr>
          <w:rFonts w:ascii="Tahoma" w:eastAsia="Calibri" w:hAnsi="Tahoma" w:cs="Tahoma"/>
          <w:color w:val="000000"/>
          <w:kern w:val="0"/>
          <w:sz w:val="22"/>
          <w:szCs w:val="22"/>
        </w:rPr>
        <w:t>r.</w:t>
      </w:r>
      <w:r w:rsidRPr="00797E1E">
        <w:rPr>
          <w:rFonts w:ascii="Tahoma" w:eastAsia="Calibri" w:hAnsi="Tahoma" w:cs="Tahoma"/>
          <w:color w:val="000000"/>
          <w:kern w:val="0"/>
          <w:sz w:val="22"/>
          <w:szCs w:val="22"/>
        </w:rPr>
        <w:t>, zwanym dalej Zamawiającym,  przy kontrasygnacie Głównego Księgowego – p. ……………………..</w:t>
      </w:r>
    </w:p>
    <w:p w14:paraId="0326473D" w14:textId="77777777" w:rsidR="00AE509E" w:rsidRPr="00903E49" w:rsidRDefault="00AE509E" w:rsidP="000C0FAA">
      <w:pPr>
        <w:pStyle w:val="Standard"/>
        <w:suppressAutoHyphens w:val="0"/>
        <w:spacing w:after="0" w:line="240" w:lineRule="auto"/>
        <w:jc w:val="both"/>
        <w:rPr>
          <w:rFonts w:ascii="Tahoma" w:eastAsia="Times New Roman" w:hAnsi="Tahoma" w:cs="Tahoma"/>
          <w:color w:val="000000"/>
        </w:rPr>
      </w:pPr>
      <w:r w:rsidRPr="00903E49">
        <w:rPr>
          <w:rFonts w:ascii="Tahoma" w:eastAsia="Times New Roman" w:hAnsi="Tahoma" w:cs="Tahoma"/>
          <w:color w:val="000000"/>
        </w:rPr>
        <w:t>a:</w:t>
      </w:r>
    </w:p>
    <w:p w14:paraId="6E87918D" w14:textId="77777777" w:rsidR="00AE509E" w:rsidRPr="00903E49" w:rsidRDefault="000C0FAA" w:rsidP="000C0FAA">
      <w:pPr>
        <w:pStyle w:val="Standard"/>
        <w:suppressAutoHyphens w:val="0"/>
        <w:spacing w:after="0" w:line="240" w:lineRule="auto"/>
        <w:jc w:val="both"/>
        <w:rPr>
          <w:rFonts w:ascii="Tahoma" w:eastAsia="Times New Roman" w:hAnsi="Tahoma" w:cs="Tahoma"/>
          <w:color w:val="000000"/>
        </w:rPr>
      </w:pPr>
      <w:r w:rsidRPr="00903E49">
        <w:rPr>
          <w:rFonts w:ascii="Tahoma" w:eastAsia="Times New Roman" w:hAnsi="Tahoma" w:cs="Tahoma"/>
          <w:color w:val="000000"/>
        </w:rPr>
        <w:t>firmą (nazwa podmiotu)…………………………………………………………………………</w:t>
      </w:r>
      <w:r w:rsidR="00797E1E">
        <w:rPr>
          <w:rFonts w:ascii="Tahoma" w:eastAsia="Times New Roman" w:hAnsi="Tahoma" w:cs="Tahoma"/>
          <w:color w:val="000000"/>
        </w:rPr>
        <w:t>………………………</w:t>
      </w:r>
      <w:r w:rsidR="00AE509E" w:rsidRPr="00903E49">
        <w:rPr>
          <w:rFonts w:ascii="Tahoma" w:eastAsia="Times New Roman" w:hAnsi="Tahoma" w:cs="Tahoma"/>
          <w:color w:val="000000"/>
        </w:rPr>
        <w:t xml:space="preserve"> </w:t>
      </w:r>
    </w:p>
    <w:p w14:paraId="61E7B660" w14:textId="77777777" w:rsidR="00AE509E" w:rsidRPr="00903E49" w:rsidRDefault="00AE509E" w:rsidP="000C0FAA">
      <w:pPr>
        <w:pStyle w:val="Standard"/>
        <w:suppressAutoHyphens w:val="0"/>
        <w:spacing w:after="0" w:line="240" w:lineRule="auto"/>
        <w:jc w:val="both"/>
        <w:rPr>
          <w:rFonts w:ascii="Tahoma" w:eastAsia="Times New Roman" w:hAnsi="Tahoma" w:cs="Tahoma"/>
          <w:color w:val="000000"/>
        </w:rPr>
      </w:pPr>
      <w:r w:rsidRPr="00903E49">
        <w:rPr>
          <w:rFonts w:ascii="Tahoma" w:eastAsia="Times New Roman" w:hAnsi="Tahoma" w:cs="Tahoma"/>
          <w:color w:val="000000"/>
        </w:rPr>
        <w:t>reprezentowanym przez: .....................................................................................</w:t>
      </w:r>
      <w:r w:rsidR="000C0FAA" w:rsidRPr="00903E49">
        <w:rPr>
          <w:rFonts w:ascii="Tahoma" w:eastAsia="Times New Roman" w:hAnsi="Tahoma" w:cs="Tahoma"/>
          <w:color w:val="000000"/>
        </w:rPr>
        <w:t>.............</w:t>
      </w:r>
    </w:p>
    <w:p w14:paraId="114C5DDD" w14:textId="77777777" w:rsidR="00AE509E" w:rsidRPr="00903E49" w:rsidRDefault="00AE509E" w:rsidP="000C0FAA">
      <w:pPr>
        <w:pStyle w:val="Standard"/>
        <w:suppressAutoHyphens w:val="0"/>
        <w:spacing w:after="0" w:line="240" w:lineRule="auto"/>
        <w:jc w:val="both"/>
        <w:rPr>
          <w:rFonts w:ascii="Tahoma" w:eastAsia="Times New Roman" w:hAnsi="Tahoma" w:cs="Tahoma"/>
          <w:color w:val="000000"/>
        </w:rPr>
      </w:pPr>
      <w:r w:rsidRPr="00903E49">
        <w:rPr>
          <w:rFonts w:ascii="Tahoma" w:eastAsia="Times New Roman" w:hAnsi="Tahoma" w:cs="Tahoma"/>
          <w:color w:val="000000"/>
        </w:rPr>
        <w:t>numery identyfikacyjne NIP: ….................................... REGON …..............................</w:t>
      </w:r>
      <w:r w:rsidR="00797E1E">
        <w:rPr>
          <w:rFonts w:ascii="Tahoma" w:eastAsia="Times New Roman" w:hAnsi="Tahoma" w:cs="Tahoma"/>
          <w:color w:val="000000"/>
        </w:rPr>
        <w:t>........</w:t>
      </w:r>
    </w:p>
    <w:p w14:paraId="39B9AAB9" w14:textId="77777777" w:rsidR="00AE509E" w:rsidRPr="00903E49" w:rsidRDefault="00AE509E" w:rsidP="000C0FAA">
      <w:pPr>
        <w:pStyle w:val="Standard"/>
        <w:suppressAutoHyphens w:val="0"/>
        <w:spacing w:after="0" w:line="240" w:lineRule="auto"/>
        <w:jc w:val="both"/>
        <w:rPr>
          <w:rFonts w:ascii="Tahoma" w:eastAsia="Times New Roman" w:hAnsi="Tahoma" w:cs="Tahoma"/>
          <w:b/>
          <w:bCs/>
          <w:color w:val="000000"/>
        </w:rPr>
      </w:pPr>
      <w:r w:rsidRPr="00903E49">
        <w:rPr>
          <w:rFonts w:ascii="Tahoma" w:eastAsia="Times New Roman" w:hAnsi="Tahoma" w:cs="Tahoma"/>
          <w:color w:val="000000"/>
        </w:rPr>
        <w:t xml:space="preserve">- zwanym dalej </w:t>
      </w:r>
      <w:r w:rsidR="008A71D9" w:rsidRPr="00903E49">
        <w:rPr>
          <w:rFonts w:ascii="Tahoma" w:eastAsia="Times New Roman" w:hAnsi="Tahoma" w:cs="Tahoma"/>
          <w:b/>
          <w:bCs/>
          <w:color w:val="000000"/>
        </w:rPr>
        <w:t>Wykonawcą,</w:t>
      </w:r>
    </w:p>
    <w:p w14:paraId="22D740F8" w14:textId="43D0E9E2" w:rsidR="008A71D9" w:rsidRPr="00903E49" w:rsidRDefault="008A71D9" w:rsidP="000C0FAA">
      <w:pPr>
        <w:autoSpaceDE w:val="0"/>
        <w:jc w:val="both"/>
        <w:rPr>
          <w:rFonts w:ascii="Tahoma" w:hAnsi="Tahoma" w:cs="Tahoma"/>
          <w:color w:val="000000"/>
          <w:sz w:val="22"/>
          <w:szCs w:val="22"/>
        </w:rPr>
      </w:pPr>
      <w:r w:rsidRPr="00903E49">
        <w:rPr>
          <w:rFonts w:ascii="Tahoma" w:hAnsi="Tahoma" w:cs="Tahoma"/>
          <w:color w:val="000000"/>
          <w:sz w:val="22"/>
          <w:szCs w:val="22"/>
        </w:rPr>
        <w:t xml:space="preserve">który wyłoniony został w postępowaniu o udzielenie zamówienia publicznego w trybie </w:t>
      </w:r>
      <w:r w:rsidR="006F5942">
        <w:rPr>
          <w:rFonts w:ascii="Tahoma" w:hAnsi="Tahoma" w:cs="Tahoma"/>
          <w:sz w:val="22"/>
          <w:szCs w:val="22"/>
        </w:rPr>
        <w:t>podstawowym bez negocjacji na podstawie art. 275 pkt 1</w:t>
      </w:r>
      <w:r w:rsidRPr="00903E49">
        <w:rPr>
          <w:rFonts w:ascii="Tahoma" w:hAnsi="Tahoma" w:cs="Tahoma"/>
          <w:color w:val="000000"/>
          <w:sz w:val="22"/>
          <w:szCs w:val="22"/>
        </w:rPr>
        <w:t xml:space="preserve"> ustawy z dnia </w:t>
      </w:r>
      <w:r w:rsidR="006F5942">
        <w:rPr>
          <w:rFonts w:ascii="Tahoma" w:hAnsi="Tahoma" w:cs="Tahoma"/>
          <w:color w:val="000000"/>
          <w:sz w:val="22"/>
          <w:szCs w:val="22"/>
        </w:rPr>
        <w:t>11 września</w:t>
      </w:r>
      <w:r w:rsidRPr="00903E49">
        <w:rPr>
          <w:rFonts w:ascii="Tahoma" w:hAnsi="Tahoma" w:cs="Tahoma"/>
          <w:color w:val="000000"/>
          <w:sz w:val="22"/>
          <w:szCs w:val="22"/>
        </w:rPr>
        <w:t xml:space="preserve"> 20</w:t>
      </w:r>
      <w:r w:rsidR="006F5942">
        <w:rPr>
          <w:rFonts w:ascii="Tahoma" w:hAnsi="Tahoma" w:cs="Tahoma"/>
          <w:color w:val="000000"/>
          <w:sz w:val="22"/>
          <w:szCs w:val="22"/>
        </w:rPr>
        <w:t>19</w:t>
      </w:r>
      <w:r w:rsidRPr="00903E49">
        <w:rPr>
          <w:rFonts w:ascii="Tahoma" w:hAnsi="Tahoma" w:cs="Tahoma"/>
          <w:color w:val="000000"/>
          <w:sz w:val="22"/>
          <w:szCs w:val="22"/>
        </w:rPr>
        <w:t>r. Prawo zamówień publicznych</w:t>
      </w:r>
      <w:r w:rsidR="000F16AF">
        <w:rPr>
          <w:rFonts w:ascii="Tahoma" w:hAnsi="Tahoma" w:cs="Tahoma"/>
          <w:color w:val="000000"/>
          <w:sz w:val="22"/>
          <w:szCs w:val="22"/>
        </w:rPr>
        <w:t xml:space="preserve"> </w:t>
      </w:r>
      <w:r w:rsidR="000F16AF" w:rsidRPr="00FD1D44">
        <w:rPr>
          <w:rFonts w:ascii="Tahoma" w:hAnsi="Tahoma" w:cs="Tahoma"/>
          <w:kern w:val="0"/>
          <w:sz w:val="22"/>
          <w:szCs w:val="22"/>
          <w:lang w:eastAsia="pl-PL"/>
        </w:rPr>
        <w:t>(tj. Dz. U.  z 202</w:t>
      </w:r>
      <w:r w:rsidR="00FF4849">
        <w:rPr>
          <w:rFonts w:ascii="Tahoma" w:hAnsi="Tahoma" w:cs="Tahoma"/>
          <w:kern w:val="0"/>
          <w:sz w:val="22"/>
          <w:szCs w:val="22"/>
          <w:lang w:eastAsia="pl-PL"/>
        </w:rPr>
        <w:t>3</w:t>
      </w:r>
      <w:r w:rsidR="000F16AF" w:rsidRPr="00FD1D44">
        <w:rPr>
          <w:rFonts w:ascii="Tahoma" w:hAnsi="Tahoma" w:cs="Tahoma"/>
          <w:kern w:val="0"/>
          <w:sz w:val="22"/>
          <w:szCs w:val="22"/>
          <w:lang w:eastAsia="pl-PL"/>
        </w:rPr>
        <w:t xml:space="preserve"> r.  poz. 1</w:t>
      </w:r>
      <w:r w:rsidR="00FF4849">
        <w:rPr>
          <w:rFonts w:ascii="Tahoma" w:hAnsi="Tahoma" w:cs="Tahoma"/>
          <w:kern w:val="0"/>
          <w:sz w:val="22"/>
          <w:szCs w:val="22"/>
          <w:lang w:eastAsia="pl-PL"/>
        </w:rPr>
        <w:t>605</w:t>
      </w:r>
      <w:r w:rsidR="000F16AF" w:rsidRPr="00FD1D44">
        <w:rPr>
          <w:rFonts w:ascii="Tahoma" w:hAnsi="Tahoma" w:cs="Tahoma"/>
          <w:kern w:val="0"/>
          <w:sz w:val="22"/>
          <w:szCs w:val="22"/>
          <w:lang w:eastAsia="pl-PL"/>
        </w:rPr>
        <w:t xml:space="preserve"> ze zm.)</w:t>
      </w:r>
      <w:r w:rsidRPr="00903E49">
        <w:rPr>
          <w:rFonts w:ascii="Tahoma" w:hAnsi="Tahoma" w:cs="Tahoma"/>
          <w:color w:val="000000"/>
          <w:sz w:val="22"/>
          <w:szCs w:val="22"/>
        </w:rPr>
        <w:t>, zawarto umowę o następującej treści.</w:t>
      </w:r>
    </w:p>
    <w:p w14:paraId="36E421B1" w14:textId="77777777" w:rsidR="00AE509E" w:rsidRPr="00903E49" w:rsidRDefault="00AE509E">
      <w:pPr>
        <w:pStyle w:val="Standard"/>
        <w:suppressAutoHyphens w:val="0"/>
        <w:spacing w:after="0" w:line="240" w:lineRule="auto"/>
        <w:ind w:left="709"/>
        <w:jc w:val="center"/>
        <w:rPr>
          <w:rFonts w:ascii="Tahoma" w:eastAsia="Times New Roman" w:hAnsi="Tahoma" w:cs="Tahoma"/>
          <w:color w:val="FF0000"/>
        </w:rPr>
      </w:pPr>
    </w:p>
    <w:p w14:paraId="68ED5499" w14:textId="77777777" w:rsidR="00AE509E" w:rsidRPr="00903E49" w:rsidRDefault="00AE509E">
      <w:pPr>
        <w:pStyle w:val="Standard"/>
        <w:suppressAutoHyphens w:val="0"/>
        <w:spacing w:after="0" w:line="240" w:lineRule="auto"/>
        <w:jc w:val="center"/>
        <w:rPr>
          <w:rFonts w:ascii="Tahoma" w:eastAsia="Times New Roman" w:hAnsi="Tahoma" w:cs="Tahoma"/>
          <w:b/>
          <w:bCs/>
          <w:color w:val="000000"/>
        </w:rPr>
      </w:pPr>
      <w:r w:rsidRPr="00903E49">
        <w:rPr>
          <w:rFonts w:ascii="Tahoma" w:eastAsia="Times New Roman" w:hAnsi="Tahoma" w:cs="Tahoma"/>
          <w:b/>
          <w:bCs/>
          <w:color w:val="000000"/>
        </w:rPr>
        <w:t>§ 1</w:t>
      </w:r>
    </w:p>
    <w:p w14:paraId="73D34E7E" w14:textId="77777777" w:rsidR="00AE509E" w:rsidRPr="00903E49" w:rsidRDefault="00AE509E">
      <w:pPr>
        <w:pStyle w:val="Standard"/>
        <w:suppressAutoHyphens w:val="0"/>
        <w:spacing w:after="0" w:line="240" w:lineRule="auto"/>
        <w:jc w:val="center"/>
        <w:rPr>
          <w:rFonts w:ascii="Tahoma" w:eastAsia="Times New Roman" w:hAnsi="Tahoma" w:cs="Tahoma"/>
          <w:b/>
          <w:bCs/>
          <w:color w:val="000000"/>
        </w:rPr>
      </w:pPr>
    </w:p>
    <w:p w14:paraId="4821D0DA" w14:textId="77777777" w:rsidR="00FD1D44" w:rsidRPr="00FD1D44" w:rsidRDefault="00FD1D44" w:rsidP="00FD1D44">
      <w:pPr>
        <w:widowControl/>
        <w:tabs>
          <w:tab w:val="left" w:pos="4536"/>
        </w:tabs>
        <w:suppressAutoHyphens w:val="0"/>
        <w:ind w:left="284" w:hanging="284"/>
        <w:jc w:val="center"/>
        <w:textAlignment w:val="auto"/>
        <w:rPr>
          <w:rFonts w:ascii="Tahoma" w:hAnsi="Tahoma" w:cs="Tahoma"/>
          <w:b/>
          <w:kern w:val="0"/>
          <w:sz w:val="22"/>
          <w:szCs w:val="22"/>
          <w:lang w:eastAsia="pl-PL"/>
        </w:rPr>
      </w:pPr>
      <w:r w:rsidRPr="00FD1D44">
        <w:rPr>
          <w:rFonts w:ascii="Tahoma" w:hAnsi="Tahoma" w:cs="Tahoma"/>
          <w:b/>
          <w:kern w:val="0"/>
          <w:sz w:val="22"/>
          <w:szCs w:val="22"/>
          <w:lang w:eastAsia="pl-PL"/>
        </w:rPr>
        <w:t>Przedmiot umowy</w:t>
      </w:r>
    </w:p>
    <w:p w14:paraId="545611BD" w14:textId="01E2E9F7" w:rsidR="00FD1D44" w:rsidRPr="00FD1D44" w:rsidRDefault="00FD1D44" w:rsidP="008E146F">
      <w:pPr>
        <w:widowControl/>
        <w:numPr>
          <w:ilvl w:val="0"/>
          <w:numId w:val="5"/>
        </w:numPr>
        <w:suppressAutoHyphens w:val="0"/>
        <w:ind w:left="284" w:hanging="284"/>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Zamawiający zamawia, a Wykonawca przyjmuje do wykonania zamówienie pn</w:t>
      </w:r>
      <w:r w:rsidRPr="003B1146">
        <w:rPr>
          <w:rFonts w:ascii="Tahoma" w:hAnsi="Tahoma" w:cs="Tahoma"/>
          <w:kern w:val="0"/>
          <w:sz w:val="22"/>
          <w:szCs w:val="22"/>
          <w:lang w:eastAsia="pl-PL"/>
        </w:rPr>
        <w:t>.</w:t>
      </w:r>
      <w:r w:rsidRPr="00FD1D44">
        <w:rPr>
          <w:rFonts w:ascii="Tahoma" w:hAnsi="Tahoma" w:cs="Tahoma"/>
          <w:b/>
          <w:bCs/>
          <w:kern w:val="0"/>
          <w:sz w:val="22"/>
          <w:szCs w:val="22"/>
          <w:lang w:eastAsia="pl-PL"/>
        </w:rPr>
        <w:t xml:space="preserve"> </w:t>
      </w:r>
      <w:r w:rsidR="003B1146">
        <w:rPr>
          <w:rFonts w:ascii="Tahoma" w:hAnsi="Tahoma" w:cs="Tahoma"/>
          <w:b/>
          <w:bCs/>
          <w:kern w:val="0"/>
          <w:sz w:val="22"/>
          <w:szCs w:val="22"/>
          <w:lang w:eastAsia="pl-PL"/>
        </w:rPr>
        <w:t>„</w:t>
      </w:r>
      <w:bookmarkStart w:id="0" w:name="_Hlk162007341"/>
      <w:r w:rsidR="00394C0F" w:rsidRPr="00394C0F">
        <w:rPr>
          <w:rFonts w:ascii="Tahoma" w:hAnsi="Tahoma" w:cs="Tahoma"/>
          <w:b/>
          <w:bCs/>
          <w:kern w:val="0"/>
          <w:sz w:val="22"/>
          <w:szCs w:val="22"/>
          <w:lang w:eastAsia="pl-PL"/>
        </w:rPr>
        <w:t>Remont nawierzchni hali sportowej w Szkole Podstawowej nr 3 im. Zbigniewa Herberta we Wronkach wraz z doposażeniem</w:t>
      </w:r>
      <w:bookmarkEnd w:id="0"/>
      <w:r w:rsidRPr="00FD1D44">
        <w:rPr>
          <w:rFonts w:ascii="Tahoma" w:hAnsi="Tahoma" w:cs="Tahoma"/>
          <w:b/>
          <w:bCs/>
          <w:kern w:val="0"/>
          <w:sz w:val="22"/>
          <w:szCs w:val="22"/>
          <w:lang w:eastAsia="pl-PL"/>
        </w:rPr>
        <w:t>”</w:t>
      </w:r>
      <w:r w:rsidRPr="00FD1D44">
        <w:rPr>
          <w:rFonts w:ascii="Tahoma" w:hAnsi="Tahoma" w:cs="Tahoma"/>
          <w:kern w:val="0"/>
          <w:sz w:val="22"/>
          <w:szCs w:val="22"/>
          <w:lang w:eastAsia="pl-PL"/>
        </w:rPr>
        <w:t xml:space="preserve"> </w:t>
      </w:r>
      <w:r w:rsidRPr="00FD1D44">
        <w:rPr>
          <w:rFonts w:ascii="Tahoma" w:hAnsi="Tahoma" w:cs="Tahoma"/>
          <w:bCs/>
          <w:kern w:val="0"/>
          <w:sz w:val="22"/>
          <w:szCs w:val="22"/>
          <w:lang w:eastAsia="pl-PL"/>
        </w:rPr>
        <w:t>zgodnie z zasadami wiedzy technicznej i sztuki budowlanej, obowiązującymi przepisami polskimi, normami, projektem budowlanym, specyfikacją techniczną wykonania i odbioru robót budowlanych, kosztorys</w:t>
      </w:r>
      <w:r w:rsidR="000F16AF">
        <w:rPr>
          <w:rFonts w:ascii="Tahoma" w:hAnsi="Tahoma" w:cs="Tahoma"/>
          <w:bCs/>
          <w:kern w:val="0"/>
          <w:sz w:val="22"/>
          <w:szCs w:val="22"/>
          <w:lang w:eastAsia="pl-PL"/>
        </w:rPr>
        <w:t>em</w:t>
      </w:r>
      <w:r w:rsidRPr="00FD1D44">
        <w:rPr>
          <w:rFonts w:ascii="Tahoma" w:hAnsi="Tahoma" w:cs="Tahoma"/>
          <w:bCs/>
          <w:kern w:val="0"/>
          <w:sz w:val="22"/>
          <w:szCs w:val="22"/>
          <w:lang w:eastAsia="pl-PL"/>
        </w:rPr>
        <w:t xml:space="preserve"> ofertowym z dnia ………………., które stanowią integralną część umowy.</w:t>
      </w:r>
    </w:p>
    <w:p w14:paraId="058F82C1" w14:textId="77777777" w:rsidR="00FD1D44" w:rsidRPr="00FD1D44" w:rsidRDefault="00FD1D44" w:rsidP="008E146F">
      <w:pPr>
        <w:widowControl/>
        <w:numPr>
          <w:ilvl w:val="0"/>
          <w:numId w:val="5"/>
        </w:numPr>
        <w:suppressAutoHyphens w:val="0"/>
        <w:ind w:left="284" w:hanging="284"/>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Szczegółowy opis przedmiotu zamówienia zawarty został w załącznikach do niniejszej umowy</w:t>
      </w:r>
    </w:p>
    <w:p w14:paraId="6D97E3DA" w14:textId="77777777" w:rsidR="00FD1D44" w:rsidRPr="00FD1D44" w:rsidRDefault="00FD1D44" w:rsidP="008E146F">
      <w:pPr>
        <w:widowControl/>
        <w:numPr>
          <w:ilvl w:val="0"/>
          <w:numId w:val="5"/>
        </w:numPr>
        <w:suppressAutoHyphens w:val="0"/>
        <w:ind w:left="284" w:hanging="284"/>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 xml:space="preserve"> Przedmiot umowy zostanie wykonany na warunkach określonych w:</w:t>
      </w:r>
    </w:p>
    <w:p w14:paraId="4C0A8A87" w14:textId="46826435" w:rsidR="00FD1D44" w:rsidRPr="00394C0F" w:rsidRDefault="00C555C1" w:rsidP="00394C0F">
      <w:pPr>
        <w:widowControl/>
        <w:numPr>
          <w:ilvl w:val="0"/>
          <w:numId w:val="30"/>
        </w:numPr>
        <w:suppressAutoHyphens w:val="0"/>
        <w:ind w:left="709" w:hanging="284"/>
        <w:jc w:val="both"/>
        <w:textAlignment w:val="auto"/>
        <w:rPr>
          <w:rFonts w:ascii="Tahoma" w:hAnsi="Tahoma" w:cs="Tahoma"/>
          <w:kern w:val="0"/>
          <w:sz w:val="22"/>
          <w:szCs w:val="22"/>
          <w:lang w:eastAsia="pl-PL"/>
        </w:rPr>
      </w:pPr>
      <w:r>
        <w:rPr>
          <w:rFonts w:ascii="Tahoma" w:hAnsi="Tahoma" w:cs="Tahoma"/>
          <w:kern w:val="0"/>
          <w:sz w:val="22"/>
          <w:szCs w:val="22"/>
          <w:lang w:eastAsia="pl-PL"/>
        </w:rPr>
        <w:t>projekcie technicznym</w:t>
      </w:r>
      <w:r w:rsidR="00FD1D44" w:rsidRPr="00FD1D44">
        <w:rPr>
          <w:rFonts w:ascii="Tahoma" w:hAnsi="Tahoma" w:cs="Tahoma"/>
          <w:kern w:val="0"/>
          <w:sz w:val="22"/>
          <w:szCs w:val="22"/>
          <w:lang w:eastAsia="pl-PL"/>
        </w:rPr>
        <w:t>,</w:t>
      </w:r>
    </w:p>
    <w:p w14:paraId="428286A7" w14:textId="3B6F032D" w:rsidR="00C555C1" w:rsidRPr="00FD1D44" w:rsidRDefault="00C555C1" w:rsidP="008E146F">
      <w:pPr>
        <w:widowControl/>
        <w:numPr>
          <w:ilvl w:val="0"/>
          <w:numId w:val="30"/>
        </w:numPr>
        <w:suppressAutoHyphens w:val="0"/>
        <w:ind w:left="709" w:hanging="284"/>
        <w:jc w:val="both"/>
        <w:textAlignment w:val="auto"/>
        <w:rPr>
          <w:rFonts w:ascii="Tahoma" w:hAnsi="Tahoma" w:cs="Tahoma"/>
          <w:kern w:val="0"/>
          <w:sz w:val="22"/>
          <w:szCs w:val="22"/>
          <w:lang w:eastAsia="pl-PL"/>
        </w:rPr>
      </w:pPr>
      <w:r>
        <w:rPr>
          <w:rFonts w:ascii="Tahoma" w:hAnsi="Tahoma" w:cs="Tahoma"/>
          <w:kern w:val="0"/>
          <w:sz w:val="22"/>
          <w:szCs w:val="22"/>
          <w:lang w:eastAsia="pl-PL"/>
        </w:rPr>
        <w:t>przedmiarze robót</w:t>
      </w:r>
    </w:p>
    <w:p w14:paraId="4B713F46" w14:textId="77777777" w:rsidR="00FD1D44" w:rsidRPr="00FD1D44" w:rsidRDefault="00FD1D44" w:rsidP="008E146F">
      <w:pPr>
        <w:widowControl/>
        <w:numPr>
          <w:ilvl w:val="0"/>
          <w:numId w:val="30"/>
        </w:numPr>
        <w:suppressAutoHyphens w:val="0"/>
        <w:ind w:left="709" w:hanging="284"/>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specyfikacji warunków zamówienia, w tym ewentualnymi wyjaśnieniami treści specyfikacji warunków zamówienia,</w:t>
      </w:r>
    </w:p>
    <w:p w14:paraId="52953F4A" w14:textId="77777777" w:rsidR="00FD1D44" w:rsidRPr="00FD1D44" w:rsidRDefault="00FD1D44" w:rsidP="008E146F">
      <w:pPr>
        <w:widowControl/>
        <w:numPr>
          <w:ilvl w:val="0"/>
          <w:numId w:val="30"/>
        </w:numPr>
        <w:suppressAutoHyphens w:val="0"/>
        <w:ind w:left="709" w:hanging="284"/>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złożonej przez Wykonawcę ofercie,</w:t>
      </w:r>
    </w:p>
    <w:p w14:paraId="42A9D213" w14:textId="77777777" w:rsidR="00FD1D44" w:rsidRPr="00FD1D44" w:rsidRDefault="00FD1D44" w:rsidP="008E146F">
      <w:pPr>
        <w:widowControl/>
        <w:numPr>
          <w:ilvl w:val="0"/>
          <w:numId w:val="30"/>
        </w:numPr>
        <w:suppressAutoHyphens w:val="0"/>
        <w:ind w:left="709" w:hanging="284"/>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 xml:space="preserve">złożonym kosztorysie ofertowym z dnia ……………………... </w:t>
      </w:r>
    </w:p>
    <w:p w14:paraId="07ECF4BA" w14:textId="6FCE4AD0" w:rsidR="00FD1D44" w:rsidRPr="00FD1D44" w:rsidRDefault="00FD1D44" w:rsidP="008E146F">
      <w:pPr>
        <w:widowControl/>
        <w:numPr>
          <w:ilvl w:val="0"/>
          <w:numId w:val="5"/>
        </w:numPr>
        <w:suppressAutoHyphens w:val="0"/>
        <w:ind w:left="284" w:hanging="284"/>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 xml:space="preserve">Wymienione w ust. </w:t>
      </w:r>
      <w:r w:rsidR="000F16AF">
        <w:rPr>
          <w:rFonts w:ascii="Tahoma" w:hAnsi="Tahoma" w:cs="Tahoma"/>
          <w:kern w:val="0"/>
          <w:sz w:val="22"/>
          <w:szCs w:val="22"/>
          <w:lang w:eastAsia="pl-PL"/>
        </w:rPr>
        <w:t>3</w:t>
      </w:r>
      <w:r w:rsidRPr="00FD1D44">
        <w:rPr>
          <w:rFonts w:ascii="Tahoma" w:hAnsi="Tahoma" w:cs="Tahoma"/>
          <w:kern w:val="0"/>
          <w:sz w:val="22"/>
          <w:szCs w:val="22"/>
          <w:lang w:eastAsia="pl-PL"/>
        </w:rPr>
        <w:t xml:space="preserve"> dokumenty, traktowane będą jako wzajemnie się objaśniające. Do celów interpretacyjnych umowy, załączniki te będą miały pierwszeństwo zgodnie z kolejnością wynikającą z ich numeracji.</w:t>
      </w:r>
    </w:p>
    <w:p w14:paraId="28754489" w14:textId="77777777" w:rsidR="00FD1D44" w:rsidRPr="00FD1D44" w:rsidRDefault="00FD1D44" w:rsidP="008E146F">
      <w:pPr>
        <w:widowControl/>
        <w:numPr>
          <w:ilvl w:val="0"/>
          <w:numId w:val="5"/>
        </w:numPr>
        <w:suppressAutoHyphens w:val="0"/>
        <w:ind w:left="284" w:hanging="284"/>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Osoby wyznaczone do koordynacji zamówienia:</w:t>
      </w:r>
    </w:p>
    <w:p w14:paraId="35D301C1" w14:textId="77777777" w:rsidR="00FD1D44" w:rsidRPr="00FD1D44" w:rsidRDefault="00FD1D44" w:rsidP="008E146F">
      <w:pPr>
        <w:widowControl/>
        <w:numPr>
          <w:ilvl w:val="0"/>
          <w:numId w:val="4"/>
        </w:numPr>
        <w:tabs>
          <w:tab w:val="left" w:pos="1134"/>
        </w:tabs>
        <w:suppressAutoHyphens w:val="0"/>
        <w:ind w:left="567" w:hanging="284"/>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ze strony Zamawiającego:</w:t>
      </w:r>
    </w:p>
    <w:p w14:paraId="01C381EB" w14:textId="4D4A34AE" w:rsidR="00FD1D44" w:rsidRPr="00C555C1" w:rsidRDefault="000F16AF" w:rsidP="00C555C1">
      <w:pPr>
        <w:pStyle w:val="Akapitzlist"/>
        <w:numPr>
          <w:ilvl w:val="0"/>
          <w:numId w:val="25"/>
        </w:numPr>
        <w:ind w:left="993"/>
        <w:rPr>
          <w:rFonts w:ascii="Tahoma" w:hAnsi="Tahoma" w:cs="Tahoma"/>
          <w:sz w:val="22"/>
          <w:szCs w:val="22"/>
        </w:rPr>
      </w:pPr>
      <w:r w:rsidRPr="000F16AF">
        <w:rPr>
          <w:rFonts w:ascii="Tahoma" w:hAnsi="Tahoma" w:cs="Tahoma"/>
          <w:sz w:val="22"/>
          <w:szCs w:val="22"/>
        </w:rPr>
        <w:t>osoba odpowiedzialna za koordynację zamówienia: p.………….. tel. …………, e-mail: …………</w:t>
      </w:r>
      <w:r>
        <w:rPr>
          <w:rFonts w:ascii="Tahoma" w:hAnsi="Tahoma" w:cs="Tahoma"/>
          <w:sz w:val="22"/>
          <w:szCs w:val="22"/>
        </w:rPr>
        <w:t>……………………..</w:t>
      </w:r>
    </w:p>
    <w:p w14:paraId="445BC659" w14:textId="77777777" w:rsidR="00FD1D44" w:rsidRPr="00FD1D44" w:rsidRDefault="00FD1D44" w:rsidP="008E146F">
      <w:pPr>
        <w:widowControl/>
        <w:numPr>
          <w:ilvl w:val="0"/>
          <w:numId w:val="25"/>
        </w:numPr>
        <w:suppressAutoHyphens w:val="0"/>
        <w:ind w:left="993" w:hanging="284"/>
        <w:jc w:val="both"/>
        <w:textAlignment w:val="auto"/>
        <w:rPr>
          <w:rFonts w:ascii="Tahoma" w:hAnsi="Tahoma" w:cs="Tahoma"/>
          <w:kern w:val="0"/>
          <w:sz w:val="22"/>
          <w:szCs w:val="22"/>
          <w:lang w:eastAsia="pl-PL"/>
        </w:rPr>
      </w:pPr>
      <w:bookmarkStart w:id="1" w:name="_Hlk48296443"/>
      <w:r w:rsidRPr="00FD1D44">
        <w:rPr>
          <w:rFonts w:ascii="Tahoma" w:hAnsi="Tahoma" w:cs="Tahoma"/>
          <w:kern w:val="0"/>
          <w:sz w:val="22"/>
          <w:szCs w:val="22"/>
          <w:lang w:eastAsia="pl-PL"/>
        </w:rPr>
        <w:t xml:space="preserve">inspektor nadzoru inwestorskiego </w:t>
      </w:r>
      <w:bookmarkEnd w:id="1"/>
      <w:r w:rsidRPr="00FD1D44">
        <w:rPr>
          <w:rFonts w:ascii="Tahoma" w:hAnsi="Tahoma" w:cs="Tahoma"/>
          <w:kern w:val="0"/>
          <w:sz w:val="22"/>
          <w:szCs w:val="22"/>
          <w:lang w:eastAsia="pl-PL"/>
        </w:rPr>
        <w:t xml:space="preserve">branży budowlanej posiadający uprawnienia budowlane </w:t>
      </w:r>
      <w:r w:rsidRPr="00FD1D44">
        <w:rPr>
          <w:rFonts w:ascii="Tahoma" w:hAnsi="Tahoma" w:cs="Tahoma"/>
          <w:kern w:val="0"/>
          <w:sz w:val="22"/>
          <w:szCs w:val="22"/>
          <w:lang w:eastAsia="pl-PL"/>
        </w:rPr>
        <w:br/>
        <w:t xml:space="preserve">do kierowania robotami budowlanymi w specjalności konstrukcyjno-budowlanej:  </w:t>
      </w:r>
      <w:r w:rsidRPr="00FD1D44">
        <w:rPr>
          <w:rFonts w:ascii="Tahoma" w:hAnsi="Tahoma" w:cs="Tahoma"/>
          <w:kern w:val="0"/>
          <w:sz w:val="22"/>
          <w:szCs w:val="22"/>
          <w:lang w:eastAsia="pl-PL"/>
        </w:rPr>
        <w:br/>
        <w:t>p. …………………….., tel. .……., e-mail: ………</w:t>
      </w:r>
      <w:r w:rsidRPr="00FD1D44">
        <w:rPr>
          <w:rFonts w:ascii="Tahoma" w:hAnsi="Tahoma" w:cs="Tahoma"/>
          <w:i/>
          <w:color w:val="1F497D"/>
          <w:kern w:val="0"/>
          <w:sz w:val="22"/>
          <w:szCs w:val="22"/>
          <w:lang w:eastAsia="pl-PL"/>
        </w:rPr>
        <w:t xml:space="preserve"> </w:t>
      </w:r>
    </w:p>
    <w:p w14:paraId="0570DF15" w14:textId="77777777" w:rsidR="00FD1D44" w:rsidRPr="00FD1D44" w:rsidRDefault="00FD1D44" w:rsidP="008E146F">
      <w:pPr>
        <w:widowControl/>
        <w:numPr>
          <w:ilvl w:val="0"/>
          <w:numId w:val="4"/>
        </w:numPr>
        <w:tabs>
          <w:tab w:val="left" w:pos="1134"/>
        </w:tabs>
        <w:suppressAutoHyphens w:val="0"/>
        <w:ind w:left="709" w:hanging="284"/>
        <w:jc w:val="both"/>
        <w:textAlignment w:val="auto"/>
        <w:rPr>
          <w:rFonts w:ascii="Tahoma" w:hAnsi="Tahoma" w:cs="Tahoma"/>
          <w:kern w:val="0"/>
          <w:sz w:val="22"/>
          <w:szCs w:val="22"/>
          <w:lang w:eastAsia="pl-PL"/>
        </w:rPr>
      </w:pPr>
      <w:r w:rsidRPr="00FD1D44">
        <w:rPr>
          <w:rFonts w:ascii="Tahoma" w:hAnsi="Tahoma" w:cs="Tahoma"/>
          <w:bCs/>
          <w:kern w:val="0"/>
          <w:sz w:val="22"/>
          <w:szCs w:val="22"/>
          <w:lang w:eastAsia="pl-PL"/>
        </w:rPr>
        <w:lastRenderedPageBreak/>
        <w:t xml:space="preserve">ze strony Wykonawcy: </w:t>
      </w:r>
    </w:p>
    <w:p w14:paraId="562AEEFC" w14:textId="77777777" w:rsidR="00FD1D44" w:rsidRPr="00FD1D44" w:rsidRDefault="00FD1D44" w:rsidP="008E146F">
      <w:pPr>
        <w:widowControl/>
        <w:numPr>
          <w:ilvl w:val="0"/>
          <w:numId w:val="32"/>
        </w:numPr>
        <w:suppressAutoHyphens w:val="0"/>
        <w:ind w:left="993" w:hanging="284"/>
        <w:jc w:val="both"/>
        <w:textAlignment w:val="auto"/>
        <w:rPr>
          <w:rFonts w:ascii="Tahoma" w:hAnsi="Tahoma" w:cs="Tahoma"/>
          <w:kern w:val="0"/>
          <w:sz w:val="22"/>
          <w:szCs w:val="22"/>
          <w:lang w:eastAsia="pl-PL"/>
        </w:rPr>
      </w:pPr>
      <w:bookmarkStart w:id="2" w:name="_Hlk104804404"/>
      <w:r w:rsidRPr="00FD1D44">
        <w:rPr>
          <w:rFonts w:ascii="Tahoma" w:hAnsi="Tahoma" w:cs="Tahoma"/>
          <w:kern w:val="0"/>
          <w:sz w:val="22"/>
          <w:szCs w:val="22"/>
          <w:lang w:eastAsia="pl-PL"/>
        </w:rPr>
        <w:t>osoba odpowiedzialna za koordynację zamówienia: p.………….. tel. …………, e-mail: …………</w:t>
      </w:r>
    </w:p>
    <w:bookmarkEnd w:id="2"/>
    <w:p w14:paraId="481F28E4" w14:textId="77777777" w:rsidR="00FD1D44" w:rsidRPr="00FD1D44" w:rsidRDefault="00FD1D44" w:rsidP="008E146F">
      <w:pPr>
        <w:widowControl/>
        <w:numPr>
          <w:ilvl w:val="0"/>
          <w:numId w:val="32"/>
        </w:numPr>
        <w:suppressAutoHyphens w:val="0"/>
        <w:ind w:left="993" w:hanging="284"/>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osoba posiadająca uprawnienia do kierowania robotami budowlanymi w specjalności konstrukcyjno-budowlanej   p. ……………..  tel. ……………………, e-mail: ………</w:t>
      </w:r>
    </w:p>
    <w:p w14:paraId="5714DEBA" w14:textId="3E83923F" w:rsidR="00FD1D44" w:rsidRPr="00FD1D44" w:rsidRDefault="00FD1D44" w:rsidP="008E146F">
      <w:pPr>
        <w:widowControl/>
        <w:numPr>
          <w:ilvl w:val="0"/>
          <w:numId w:val="5"/>
        </w:numPr>
        <w:suppressAutoHyphens w:val="0"/>
        <w:ind w:left="284" w:hanging="284"/>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 xml:space="preserve">Materiały i urządzenia użyte do realizacji umowy muszą być nowe, w I gatunku </w:t>
      </w:r>
      <w:r w:rsidRPr="00FD1D44">
        <w:rPr>
          <w:rFonts w:ascii="Tahoma" w:hAnsi="Tahoma" w:cs="Tahoma"/>
          <w:kern w:val="0"/>
          <w:sz w:val="22"/>
          <w:szCs w:val="22"/>
          <w:lang w:eastAsia="pl-PL"/>
        </w:rPr>
        <w:br/>
        <w:t>i posiadać świadectwa jakości, certyfikaty kraju pochodzenia oraz powinny odpowiadać: Polskim Normom, wymaganiom dokumentacji projektowej, wymogom wyrobów dopuszczonych do obrotu i stosowania w budownictwie. Wykonawca zobowiązuje się wykonać przedmiot umowy przy użyciu materiałów własnych, zakupionych przez siebie i zgodnych z dokumentacją projektową.</w:t>
      </w:r>
    </w:p>
    <w:p w14:paraId="56B16A7F" w14:textId="588E4FC8" w:rsidR="00FD1D44" w:rsidRPr="00FD1D44" w:rsidRDefault="00FD1D44" w:rsidP="008E146F">
      <w:pPr>
        <w:widowControl/>
        <w:numPr>
          <w:ilvl w:val="0"/>
          <w:numId w:val="5"/>
        </w:numPr>
        <w:suppressAutoHyphens w:val="0"/>
        <w:ind w:left="284" w:hanging="284"/>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Na każde żądanie Zamawiającego, Wykonawca zobowiązany jest okazać właściwe dokumenty oraz umożliwić Zamawiającemu prowadzenie bieżącej kontroli jakości materiałów używanych do wykonania robót.</w:t>
      </w:r>
    </w:p>
    <w:p w14:paraId="6F4F7DAC" w14:textId="66977DC7" w:rsidR="00FD1D44" w:rsidRPr="00FD1D44" w:rsidRDefault="00FD1D44" w:rsidP="008E146F">
      <w:pPr>
        <w:widowControl/>
        <w:numPr>
          <w:ilvl w:val="0"/>
          <w:numId w:val="5"/>
        </w:numPr>
        <w:suppressAutoHyphens w:val="0"/>
        <w:ind w:left="284" w:hanging="284"/>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Materiały pochodzące z rozbiórki nadające się do ponownego wbudowania należy zeskładować w miejscu wskazanym przez Zamawiającego.</w:t>
      </w:r>
    </w:p>
    <w:p w14:paraId="57953322" w14:textId="77777777" w:rsidR="00FD1D44" w:rsidRPr="00FD1D44" w:rsidRDefault="00FD1D44" w:rsidP="00FD1D44">
      <w:pPr>
        <w:widowControl/>
        <w:tabs>
          <w:tab w:val="left" w:pos="4536"/>
        </w:tabs>
        <w:suppressAutoHyphens w:val="0"/>
        <w:spacing w:line="360" w:lineRule="auto"/>
        <w:jc w:val="center"/>
        <w:textAlignment w:val="auto"/>
        <w:rPr>
          <w:rFonts w:ascii="Arial" w:hAnsi="Arial" w:cs="Arial"/>
          <w:b/>
          <w:kern w:val="0"/>
          <w:sz w:val="18"/>
          <w:szCs w:val="18"/>
          <w:lang w:eastAsia="pl-PL"/>
        </w:rPr>
      </w:pPr>
    </w:p>
    <w:p w14:paraId="11D77EBD" w14:textId="77777777" w:rsidR="00FD1D44" w:rsidRPr="00FD1D44" w:rsidRDefault="00FD1D44" w:rsidP="00FD1D44">
      <w:pPr>
        <w:widowControl/>
        <w:tabs>
          <w:tab w:val="left" w:pos="4536"/>
        </w:tabs>
        <w:suppressAutoHyphens w:val="0"/>
        <w:spacing w:line="360" w:lineRule="auto"/>
        <w:jc w:val="center"/>
        <w:textAlignment w:val="auto"/>
        <w:rPr>
          <w:rFonts w:ascii="Tahoma" w:hAnsi="Tahoma" w:cs="Tahoma"/>
          <w:b/>
          <w:kern w:val="0"/>
          <w:sz w:val="22"/>
          <w:szCs w:val="22"/>
          <w:lang w:eastAsia="pl-PL"/>
        </w:rPr>
      </w:pPr>
      <w:r w:rsidRPr="00FD1D44">
        <w:rPr>
          <w:rFonts w:ascii="Tahoma" w:hAnsi="Tahoma" w:cs="Tahoma"/>
          <w:b/>
          <w:kern w:val="0"/>
          <w:sz w:val="22"/>
          <w:szCs w:val="22"/>
          <w:lang w:eastAsia="pl-PL"/>
        </w:rPr>
        <w:t>§2</w:t>
      </w:r>
    </w:p>
    <w:p w14:paraId="1325D4E8" w14:textId="77777777" w:rsidR="00FD1D44" w:rsidRPr="00FD1D44" w:rsidRDefault="00FD1D44" w:rsidP="00FD1D44">
      <w:pPr>
        <w:widowControl/>
        <w:tabs>
          <w:tab w:val="left" w:pos="4536"/>
          <w:tab w:val="right" w:pos="9072"/>
        </w:tabs>
        <w:suppressAutoHyphens w:val="0"/>
        <w:spacing w:line="360" w:lineRule="auto"/>
        <w:jc w:val="center"/>
        <w:textAlignment w:val="auto"/>
        <w:rPr>
          <w:rFonts w:ascii="Tahoma" w:hAnsi="Tahoma" w:cs="Tahoma"/>
          <w:b/>
          <w:kern w:val="0"/>
          <w:sz w:val="22"/>
          <w:szCs w:val="22"/>
          <w:lang w:eastAsia="x-none"/>
        </w:rPr>
      </w:pPr>
      <w:r w:rsidRPr="00FD1D44">
        <w:rPr>
          <w:rFonts w:ascii="Tahoma" w:hAnsi="Tahoma" w:cs="Tahoma"/>
          <w:b/>
          <w:kern w:val="0"/>
          <w:sz w:val="22"/>
          <w:szCs w:val="22"/>
          <w:lang w:val="x-none" w:eastAsia="x-none"/>
        </w:rPr>
        <w:t>Termin realizacji przedmiotu umow</w:t>
      </w:r>
      <w:r w:rsidRPr="00FD1D44">
        <w:rPr>
          <w:rFonts w:ascii="Tahoma" w:hAnsi="Tahoma" w:cs="Tahoma"/>
          <w:b/>
          <w:kern w:val="0"/>
          <w:sz w:val="22"/>
          <w:szCs w:val="22"/>
          <w:lang w:eastAsia="x-none"/>
        </w:rPr>
        <w:t>y</w:t>
      </w:r>
    </w:p>
    <w:p w14:paraId="5CB47A71" w14:textId="7D49824C" w:rsidR="00FD1D44" w:rsidRPr="00FD1D44" w:rsidRDefault="00FD1D44" w:rsidP="000B1E0D">
      <w:pPr>
        <w:widowControl/>
        <w:suppressAutoHyphens w:val="0"/>
        <w:spacing w:line="360" w:lineRule="auto"/>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 xml:space="preserve">Wykonawca zobowiązuje się do wykonania przedmiotu umowy w terminie </w:t>
      </w:r>
      <w:r w:rsidR="00394C0F">
        <w:rPr>
          <w:rFonts w:ascii="Tahoma" w:hAnsi="Tahoma" w:cs="Tahoma"/>
          <w:b/>
          <w:bCs/>
          <w:kern w:val="0"/>
          <w:sz w:val="22"/>
          <w:szCs w:val="22"/>
          <w:lang w:eastAsia="pl-PL"/>
        </w:rPr>
        <w:t>4</w:t>
      </w:r>
      <w:r w:rsidRPr="00FD1D44">
        <w:rPr>
          <w:rFonts w:ascii="Tahoma" w:hAnsi="Tahoma" w:cs="Tahoma"/>
          <w:b/>
          <w:bCs/>
          <w:kern w:val="0"/>
          <w:sz w:val="22"/>
          <w:szCs w:val="22"/>
          <w:lang w:eastAsia="pl-PL"/>
        </w:rPr>
        <w:t>0 dni</w:t>
      </w:r>
      <w:r w:rsidRPr="00FD1D44">
        <w:rPr>
          <w:rFonts w:ascii="Tahoma" w:hAnsi="Tahoma" w:cs="Tahoma"/>
          <w:kern w:val="0"/>
          <w:sz w:val="22"/>
          <w:szCs w:val="22"/>
          <w:lang w:eastAsia="pl-PL"/>
        </w:rPr>
        <w:t xml:space="preserve"> od dnia </w:t>
      </w:r>
      <w:r w:rsidR="00394C0F">
        <w:rPr>
          <w:rFonts w:ascii="Tahoma" w:hAnsi="Tahoma" w:cs="Tahoma"/>
          <w:kern w:val="0"/>
          <w:sz w:val="22"/>
          <w:szCs w:val="22"/>
          <w:lang w:eastAsia="pl-PL"/>
        </w:rPr>
        <w:t>podpisania umowy</w:t>
      </w:r>
      <w:r w:rsidRPr="00FD1D44">
        <w:rPr>
          <w:rFonts w:ascii="Tahoma" w:hAnsi="Tahoma" w:cs="Tahoma"/>
          <w:kern w:val="0"/>
          <w:sz w:val="22"/>
          <w:szCs w:val="22"/>
          <w:lang w:eastAsia="pl-PL"/>
        </w:rPr>
        <w:t>, tj. do dnia ……….</w:t>
      </w:r>
    </w:p>
    <w:p w14:paraId="12CA3977" w14:textId="77777777" w:rsidR="00FD1D44" w:rsidRPr="00FD1D44" w:rsidRDefault="00FD1D44" w:rsidP="00FD1D44">
      <w:pPr>
        <w:widowControl/>
        <w:tabs>
          <w:tab w:val="left" w:pos="4536"/>
        </w:tabs>
        <w:suppressAutoHyphens w:val="0"/>
        <w:spacing w:line="360" w:lineRule="auto"/>
        <w:jc w:val="center"/>
        <w:textAlignment w:val="auto"/>
        <w:rPr>
          <w:rFonts w:ascii="Arial" w:hAnsi="Arial" w:cs="Arial"/>
          <w:b/>
          <w:kern w:val="0"/>
          <w:sz w:val="18"/>
          <w:szCs w:val="18"/>
          <w:lang w:eastAsia="pl-PL"/>
        </w:rPr>
      </w:pPr>
    </w:p>
    <w:p w14:paraId="730B39BB" w14:textId="77777777" w:rsidR="00FD1D44" w:rsidRPr="00FD1D44" w:rsidRDefault="00FD1D44" w:rsidP="000B1E0D">
      <w:pPr>
        <w:widowControl/>
        <w:tabs>
          <w:tab w:val="left" w:pos="4536"/>
        </w:tabs>
        <w:suppressAutoHyphens w:val="0"/>
        <w:jc w:val="center"/>
        <w:textAlignment w:val="auto"/>
        <w:rPr>
          <w:rFonts w:ascii="Tahoma" w:hAnsi="Tahoma" w:cs="Tahoma"/>
          <w:b/>
          <w:kern w:val="0"/>
          <w:sz w:val="22"/>
          <w:szCs w:val="22"/>
          <w:lang w:eastAsia="pl-PL"/>
        </w:rPr>
      </w:pPr>
      <w:r w:rsidRPr="00FD1D44">
        <w:rPr>
          <w:rFonts w:ascii="Tahoma" w:hAnsi="Tahoma" w:cs="Tahoma"/>
          <w:b/>
          <w:kern w:val="0"/>
          <w:sz w:val="22"/>
          <w:szCs w:val="22"/>
          <w:lang w:eastAsia="pl-PL"/>
        </w:rPr>
        <w:t>§3</w:t>
      </w:r>
    </w:p>
    <w:p w14:paraId="10B2C149" w14:textId="77777777" w:rsidR="00FD1D44" w:rsidRPr="00FD1D44" w:rsidRDefault="00FD1D44" w:rsidP="000B1E0D">
      <w:pPr>
        <w:widowControl/>
        <w:tabs>
          <w:tab w:val="left" w:pos="4536"/>
          <w:tab w:val="right" w:pos="9072"/>
        </w:tabs>
        <w:suppressAutoHyphens w:val="0"/>
        <w:jc w:val="center"/>
        <w:textAlignment w:val="auto"/>
        <w:rPr>
          <w:rFonts w:ascii="Tahoma" w:hAnsi="Tahoma" w:cs="Tahoma"/>
          <w:b/>
          <w:kern w:val="0"/>
          <w:sz w:val="22"/>
          <w:szCs w:val="22"/>
          <w:lang w:eastAsia="x-none"/>
        </w:rPr>
      </w:pPr>
      <w:r w:rsidRPr="00FD1D44">
        <w:rPr>
          <w:rFonts w:ascii="Tahoma" w:hAnsi="Tahoma" w:cs="Tahoma"/>
          <w:b/>
          <w:kern w:val="0"/>
          <w:sz w:val="22"/>
          <w:szCs w:val="22"/>
          <w:lang w:val="x-none" w:eastAsia="x-none"/>
        </w:rPr>
        <w:t>Wynagrodzenie i warunki płatności</w:t>
      </w:r>
    </w:p>
    <w:p w14:paraId="34ADB4DC" w14:textId="77777777" w:rsidR="00FD1D44" w:rsidRPr="00FD1D44" w:rsidRDefault="00FD1D44" w:rsidP="008E146F">
      <w:pPr>
        <w:widowControl/>
        <w:numPr>
          <w:ilvl w:val="0"/>
          <w:numId w:val="16"/>
        </w:numPr>
        <w:suppressAutoHyphens w:val="0"/>
        <w:ind w:left="284" w:hanging="284"/>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 xml:space="preserve">Za wykonanie przedmiotu umowy, określonego w §1 pkt niniejszej umowy, Strony ustalają wynagrodzenie kosztorysowe w wysokości: </w:t>
      </w:r>
    </w:p>
    <w:p w14:paraId="07001D43" w14:textId="56D94C82" w:rsidR="00FD1D44" w:rsidRPr="00FD1D44" w:rsidRDefault="00FD1D44" w:rsidP="000B1E0D">
      <w:pPr>
        <w:widowControl/>
        <w:suppressAutoHyphens w:val="0"/>
        <w:ind w:left="72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 xml:space="preserve">a) netto: ………………………………. złotych </w:t>
      </w:r>
      <w:r w:rsidRPr="00FD1D44">
        <w:rPr>
          <w:rFonts w:ascii="Tahoma" w:hAnsi="Tahoma" w:cs="Tahoma"/>
          <w:i/>
          <w:kern w:val="0"/>
          <w:sz w:val="22"/>
          <w:szCs w:val="22"/>
          <w:lang w:eastAsia="pl-PL"/>
        </w:rPr>
        <w:t>(słownie:</w:t>
      </w:r>
      <w:r w:rsidR="000B1E0D">
        <w:rPr>
          <w:rFonts w:ascii="Tahoma" w:hAnsi="Tahoma" w:cs="Tahoma"/>
          <w:i/>
          <w:kern w:val="0"/>
          <w:sz w:val="22"/>
          <w:szCs w:val="22"/>
          <w:lang w:eastAsia="pl-PL"/>
        </w:rPr>
        <w:t xml:space="preserve"> </w:t>
      </w:r>
      <w:r w:rsidRPr="00FD1D44">
        <w:rPr>
          <w:rFonts w:ascii="Tahoma" w:hAnsi="Tahoma" w:cs="Tahoma"/>
          <w:i/>
          <w:kern w:val="0"/>
          <w:sz w:val="22"/>
          <w:szCs w:val="22"/>
          <w:lang w:eastAsia="pl-PL"/>
        </w:rPr>
        <w:t>……………………………………………………),</w:t>
      </w:r>
    </w:p>
    <w:p w14:paraId="2A6F55CE" w14:textId="77777777" w:rsidR="00FD1D44" w:rsidRPr="00FD1D44" w:rsidRDefault="00FD1D44" w:rsidP="000B1E0D">
      <w:pPr>
        <w:widowControl/>
        <w:suppressAutoHyphens w:val="0"/>
        <w:ind w:left="72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 xml:space="preserve">b) wartość podatku VAT: ……………….  złotych </w:t>
      </w:r>
      <w:r w:rsidRPr="00FD1D44">
        <w:rPr>
          <w:rFonts w:ascii="Tahoma" w:hAnsi="Tahoma" w:cs="Tahoma"/>
          <w:i/>
          <w:kern w:val="0"/>
          <w:sz w:val="22"/>
          <w:szCs w:val="22"/>
          <w:lang w:eastAsia="pl-PL"/>
        </w:rPr>
        <w:t>(słownie:  …………………………………….)</w:t>
      </w:r>
      <w:r w:rsidRPr="00FD1D44">
        <w:rPr>
          <w:rFonts w:ascii="Tahoma" w:hAnsi="Tahoma" w:cs="Tahoma"/>
          <w:kern w:val="0"/>
          <w:sz w:val="22"/>
          <w:szCs w:val="22"/>
          <w:lang w:eastAsia="pl-PL"/>
        </w:rPr>
        <w:t>,</w:t>
      </w:r>
    </w:p>
    <w:p w14:paraId="0C3B77BC" w14:textId="77777777" w:rsidR="00FD1D44" w:rsidRPr="00FD1D44" w:rsidRDefault="00FD1D44" w:rsidP="000B1E0D">
      <w:pPr>
        <w:widowControl/>
        <w:suppressAutoHyphens w:val="0"/>
        <w:ind w:left="72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 xml:space="preserve">c) </w:t>
      </w:r>
      <w:r w:rsidRPr="00FD1D44">
        <w:rPr>
          <w:rFonts w:ascii="Tahoma" w:hAnsi="Tahoma" w:cs="Tahoma"/>
          <w:b/>
          <w:kern w:val="0"/>
          <w:sz w:val="22"/>
          <w:szCs w:val="22"/>
          <w:lang w:eastAsia="pl-PL"/>
        </w:rPr>
        <w:t xml:space="preserve">brutto: ………………… złotych </w:t>
      </w:r>
      <w:r w:rsidRPr="00FD1D44">
        <w:rPr>
          <w:rFonts w:ascii="Tahoma" w:hAnsi="Tahoma" w:cs="Tahoma"/>
          <w:i/>
          <w:kern w:val="0"/>
          <w:sz w:val="22"/>
          <w:szCs w:val="22"/>
          <w:lang w:eastAsia="pl-PL"/>
        </w:rPr>
        <w:t>(słownie: …………………………………………………………).</w:t>
      </w:r>
    </w:p>
    <w:p w14:paraId="606D2E1A" w14:textId="13AF1027" w:rsidR="00FD1D44" w:rsidRPr="00FD1D44" w:rsidRDefault="00FD1D44" w:rsidP="008E146F">
      <w:pPr>
        <w:widowControl/>
        <w:numPr>
          <w:ilvl w:val="0"/>
          <w:numId w:val="16"/>
        </w:numPr>
        <w:suppressAutoHyphens w:val="0"/>
        <w:ind w:left="284" w:hanging="284"/>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 xml:space="preserve">Wynagrodzenie Wykonawcy obejmuje </w:t>
      </w:r>
      <w:r w:rsidRPr="00FD1D44">
        <w:rPr>
          <w:rFonts w:ascii="Tahoma" w:eastAsia="TimesNewRoman" w:hAnsi="Tahoma" w:cs="Tahoma"/>
          <w:kern w:val="0"/>
          <w:sz w:val="22"/>
          <w:szCs w:val="22"/>
          <w:lang w:eastAsia="pl-PL"/>
        </w:rPr>
        <w:t>wszystkie koszty związane z realizacją zamówienia (m.in. koszty wykonania robót wynikające z dokumentacji, specyfikacji technicznej wykonania i odbioru robót budowlanych, koszty wszystkich robót przygotowawczych, demontażowych, porządkowych, oznakowania i zagospodarowania placu budowy, utrzymania i likwidacji zaplecza budowy, doprowadzenia i wykorzystania mediów, dozorowania budowy, transportu materiałów i ich składowania, koszty ewentualnych odszkodowań powstałych z winy Wykonawcy, zorganizowania odbiorów). W zaoferowanej cenie Wykonawca uwzględnił koszty płatnych odbiorów.</w:t>
      </w:r>
    </w:p>
    <w:p w14:paraId="578E8E3C" w14:textId="3E0B6AB4" w:rsidR="00FD1D44" w:rsidRPr="00FD1D44" w:rsidRDefault="00FD1D44" w:rsidP="008E146F">
      <w:pPr>
        <w:widowControl/>
        <w:numPr>
          <w:ilvl w:val="0"/>
          <w:numId w:val="16"/>
        </w:numPr>
        <w:suppressAutoHyphens w:val="0"/>
        <w:ind w:left="284" w:hanging="284"/>
        <w:jc w:val="both"/>
        <w:textAlignment w:val="auto"/>
        <w:rPr>
          <w:rFonts w:ascii="Tahoma" w:hAnsi="Tahoma" w:cs="Tahoma"/>
          <w:color w:val="000000"/>
          <w:kern w:val="0"/>
          <w:sz w:val="22"/>
          <w:szCs w:val="22"/>
          <w:lang w:eastAsia="pl-PL"/>
        </w:rPr>
      </w:pPr>
      <w:r w:rsidRPr="00FD1D44">
        <w:rPr>
          <w:rFonts w:ascii="Tahoma" w:hAnsi="Tahoma" w:cs="Tahoma"/>
          <w:color w:val="000000"/>
          <w:kern w:val="0"/>
          <w:sz w:val="22"/>
          <w:szCs w:val="22"/>
          <w:lang w:eastAsia="pl-PL"/>
        </w:rPr>
        <w:t>Ostateczna wysokość wynagrodzenia kosztorysowego zostanie obliczona po ukończeniu robót na podstawie kosztorysu powykonawczego sporządzonego na zasadach określonych w niniejszej umowie, zaakceptowanego przez Zamawiającego.</w:t>
      </w:r>
    </w:p>
    <w:p w14:paraId="12F37821" w14:textId="77777777" w:rsidR="00FD1D44" w:rsidRPr="00FD1D44" w:rsidRDefault="00FD1D44" w:rsidP="008E146F">
      <w:pPr>
        <w:widowControl/>
        <w:numPr>
          <w:ilvl w:val="0"/>
          <w:numId w:val="16"/>
        </w:numPr>
        <w:suppressAutoHyphens w:val="0"/>
        <w:ind w:left="284" w:hanging="284"/>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 xml:space="preserve">Faktura końcowa wystawiona zostanie przez Wykonawcę po protokólarnym końcowym odbiorze robót budowlanych. Jeżeli zamówienie wykonywane jest przy pomocy podwykonawcy lub dalszego podwykonawcy, warunkiem wypłaty wynagrodzenia Wykonawcy za fakturę końcową jest również przedstawienie przez Wykonawcę Zamawiającemu dowodów zapłaty wymagalnego wynagrodzenia podwykonawcom i dalszym podwykonawcom. </w:t>
      </w:r>
      <w:r w:rsidRPr="00FD1D44">
        <w:rPr>
          <w:rFonts w:ascii="Tahoma" w:hAnsi="Tahoma" w:cs="Tahoma"/>
          <w:i/>
          <w:color w:val="1F497D"/>
          <w:kern w:val="0"/>
          <w:sz w:val="22"/>
          <w:szCs w:val="22"/>
          <w:lang w:eastAsia="pl-PL"/>
        </w:rPr>
        <w:t xml:space="preserve"> </w:t>
      </w:r>
    </w:p>
    <w:p w14:paraId="215445C9" w14:textId="77777777" w:rsidR="00FD1D44" w:rsidRPr="00FD1D44" w:rsidRDefault="00FD1D44" w:rsidP="008E146F">
      <w:pPr>
        <w:widowControl/>
        <w:numPr>
          <w:ilvl w:val="0"/>
          <w:numId w:val="16"/>
        </w:numPr>
        <w:suppressAutoHyphens w:val="0"/>
        <w:ind w:left="284" w:hanging="284"/>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lastRenderedPageBreak/>
        <w:t xml:space="preserve">Faktura płatna będzie przelewem w terminie do 14 dni, licząc od daty otrzymania przez Zamawiającego prawidłowo wystawionej faktury VAT. Za datę zapłaty uważać się będzie dzień obciążenia rachunku bankowego Zamawiającego. </w:t>
      </w:r>
    </w:p>
    <w:p w14:paraId="3905E18C" w14:textId="487E97CD" w:rsidR="00FD1D44" w:rsidRPr="00FD1D44" w:rsidRDefault="00FD1D44" w:rsidP="008E146F">
      <w:pPr>
        <w:widowControl/>
        <w:numPr>
          <w:ilvl w:val="0"/>
          <w:numId w:val="16"/>
        </w:numPr>
        <w:suppressAutoHyphens w:val="0"/>
        <w:ind w:left="284" w:hanging="284"/>
        <w:jc w:val="both"/>
        <w:textAlignment w:val="auto"/>
        <w:rPr>
          <w:rFonts w:ascii="Tahoma" w:hAnsi="Tahoma" w:cs="Tahoma"/>
          <w:color w:val="000000"/>
          <w:kern w:val="0"/>
          <w:sz w:val="22"/>
          <w:szCs w:val="22"/>
          <w:lang w:eastAsia="pl-PL"/>
        </w:rPr>
      </w:pPr>
      <w:r w:rsidRPr="00FD1D44">
        <w:rPr>
          <w:rFonts w:ascii="Tahoma" w:hAnsi="Tahoma" w:cs="Tahoma"/>
          <w:color w:val="000000"/>
          <w:kern w:val="0"/>
          <w:sz w:val="22"/>
          <w:szCs w:val="22"/>
          <w:lang w:eastAsia="pl-PL"/>
        </w:rPr>
        <w:t>Wykonawca zobowiązany jest do doręczenia Zamawiającemu faktury VAT wraz z dokumentami, o których mowa w § 5 ust. 10 (jeżeli wykonuje roboty z udziałem podwykonawców) na co najmniej 10 dni przed określonym na fakturze VAT terminem płatności, a w razie niezachowania tego terminu, termin płatności wskazany w fakturze VAT zostanie automatycznie przedłużony o czas zwłoki doręczenia faktury VAT.</w:t>
      </w:r>
    </w:p>
    <w:p w14:paraId="31AA942C" w14:textId="1A1FEA52" w:rsidR="00FD1D44" w:rsidRPr="00FD1D44" w:rsidRDefault="00FD1D44" w:rsidP="008E146F">
      <w:pPr>
        <w:widowControl/>
        <w:numPr>
          <w:ilvl w:val="0"/>
          <w:numId w:val="16"/>
        </w:numPr>
        <w:suppressAutoHyphens w:val="0"/>
        <w:ind w:left="284" w:hanging="284"/>
        <w:jc w:val="both"/>
        <w:textAlignment w:val="auto"/>
        <w:rPr>
          <w:rFonts w:ascii="Tahoma" w:hAnsi="Tahoma" w:cs="Tahoma"/>
          <w:color w:val="000000"/>
          <w:kern w:val="0"/>
          <w:sz w:val="22"/>
          <w:szCs w:val="22"/>
          <w:lang w:eastAsia="pl-PL"/>
        </w:rPr>
      </w:pPr>
      <w:r w:rsidRPr="00FD1D44">
        <w:rPr>
          <w:rFonts w:ascii="Tahoma" w:hAnsi="Tahoma" w:cs="Tahoma"/>
          <w:color w:val="000000"/>
          <w:kern w:val="0"/>
          <w:sz w:val="22"/>
          <w:szCs w:val="22"/>
          <w:lang w:eastAsia="pl-PL"/>
        </w:rPr>
        <w:t>W przypadku przedstawienia przez Wykonawcę nieprawidłowo (w rozumieniu umowy i/lub przepisów o VAT) wystawionej faktury VAT, Zamawiający ma prawo odmówić jej przyjęcia bez negatywnych dla siebie konsekwencji. W takim wypadku objęte fakturą należności nie będą traktowane jako wymagalne i nie będą pociągać za sobą obciążenia Zamawiającego ewentualnymi odsetkami za opóźnienie  w płatności.</w:t>
      </w:r>
    </w:p>
    <w:p w14:paraId="50E2ECE0" w14:textId="77777777" w:rsidR="000B1E0D" w:rsidRDefault="00FD1D44" w:rsidP="008E146F">
      <w:pPr>
        <w:widowControl/>
        <w:numPr>
          <w:ilvl w:val="0"/>
          <w:numId w:val="16"/>
        </w:numPr>
        <w:suppressAutoHyphens w:val="0"/>
        <w:ind w:left="284" w:hanging="284"/>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 xml:space="preserve">Fakturę należy wystawić na: </w:t>
      </w:r>
    </w:p>
    <w:p w14:paraId="791E5A93" w14:textId="77777777" w:rsidR="000B1E0D" w:rsidRDefault="000B1E0D" w:rsidP="008E146F">
      <w:pPr>
        <w:widowControl/>
        <w:suppressAutoHyphens w:val="0"/>
        <w:ind w:left="284"/>
        <w:jc w:val="both"/>
        <w:textAlignment w:val="auto"/>
        <w:rPr>
          <w:rFonts w:ascii="Tahoma" w:hAnsi="Tahoma" w:cs="Tahoma"/>
          <w:kern w:val="0"/>
          <w:sz w:val="22"/>
          <w:szCs w:val="22"/>
          <w:lang w:eastAsia="pl-PL"/>
        </w:rPr>
      </w:pPr>
      <w:r>
        <w:rPr>
          <w:rFonts w:ascii="Tahoma" w:hAnsi="Tahoma" w:cs="Tahoma"/>
          <w:kern w:val="0"/>
          <w:sz w:val="22"/>
          <w:szCs w:val="22"/>
          <w:lang w:eastAsia="pl-PL"/>
        </w:rPr>
        <w:t xml:space="preserve">Nabywca: </w:t>
      </w:r>
      <w:r w:rsidR="00FD1D44" w:rsidRPr="00FD1D44">
        <w:rPr>
          <w:rFonts w:ascii="Tahoma" w:hAnsi="Tahoma" w:cs="Tahoma"/>
          <w:kern w:val="0"/>
          <w:sz w:val="22"/>
          <w:szCs w:val="22"/>
          <w:lang w:eastAsia="pl-PL"/>
        </w:rPr>
        <w:t xml:space="preserve">Gmina Wronki </w:t>
      </w:r>
    </w:p>
    <w:p w14:paraId="50C6C5B6" w14:textId="749BB261" w:rsidR="000B1E0D" w:rsidRDefault="00FD1D44" w:rsidP="008E146F">
      <w:pPr>
        <w:widowControl/>
        <w:suppressAutoHyphens w:val="0"/>
        <w:ind w:left="284"/>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 xml:space="preserve">ul. Ratuszowa 5 </w:t>
      </w:r>
    </w:p>
    <w:p w14:paraId="5412EC1C" w14:textId="77777777" w:rsidR="000B1E0D" w:rsidRDefault="00FD1D44" w:rsidP="008E146F">
      <w:pPr>
        <w:widowControl/>
        <w:suppressAutoHyphens w:val="0"/>
        <w:ind w:left="284"/>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64-510 Wronki</w:t>
      </w:r>
    </w:p>
    <w:p w14:paraId="78032D6E" w14:textId="63427AA0" w:rsidR="00FD1D44" w:rsidRDefault="00FD1D44" w:rsidP="008E146F">
      <w:pPr>
        <w:widowControl/>
        <w:suppressAutoHyphens w:val="0"/>
        <w:ind w:left="284"/>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NIP 763-10-02-006</w:t>
      </w:r>
    </w:p>
    <w:p w14:paraId="086724B2" w14:textId="6CDF55B7" w:rsidR="000B1E0D" w:rsidRDefault="000B1E0D" w:rsidP="008E146F">
      <w:pPr>
        <w:widowControl/>
        <w:suppressAutoHyphens w:val="0"/>
        <w:ind w:left="284"/>
        <w:jc w:val="both"/>
        <w:textAlignment w:val="auto"/>
        <w:rPr>
          <w:rFonts w:ascii="Tahoma" w:hAnsi="Tahoma" w:cs="Tahoma"/>
          <w:kern w:val="0"/>
          <w:sz w:val="22"/>
          <w:szCs w:val="22"/>
          <w:lang w:eastAsia="pl-PL"/>
        </w:rPr>
      </w:pPr>
      <w:r>
        <w:rPr>
          <w:rFonts w:ascii="Tahoma" w:hAnsi="Tahoma" w:cs="Tahoma"/>
          <w:kern w:val="0"/>
          <w:sz w:val="22"/>
          <w:szCs w:val="22"/>
          <w:lang w:eastAsia="pl-PL"/>
        </w:rPr>
        <w:t>Odbiorca: Szkoła Podstawowa</w:t>
      </w:r>
      <w:r w:rsidR="00394C0F">
        <w:rPr>
          <w:rFonts w:ascii="Tahoma" w:hAnsi="Tahoma" w:cs="Tahoma"/>
          <w:kern w:val="0"/>
          <w:sz w:val="22"/>
          <w:szCs w:val="22"/>
          <w:lang w:eastAsia="pl-PL"/>
        </w:rPr>
        <w:t xml:space="preserve"> nr 3 im. Zbigniewa Herberta we Wronkach</w:t>
      </w:r>
    </w:p>
    <w:p w14:paraId="5BF68582" w14:textId="6D1BA596" w:rsidR="000B1E0D" w:rsidRDefault="00394C0F" w:rsidP="008E146F">
      <w:pPr>
        <w:widowControl/>
        <w:suppressAutoHyphens w:val="0"/>
        <w:ind w:left="284"/>
        <w:jc w:val="both"/>
        <w:textAlignment w:val="auto"/>
        <w:rPr>
          <w:rFonts w:ascii="Tahoma" w:hAnsi="Tahoma" w:cs="Tahoma"/>
          <w:kern w:val="0"/>
          <w:sz w:val="22"/>
          <w:szCs w:val="22"/>
          <w:lang w:eastAsia="pl-PL"/>
        </w:rPr>
      </w:pPr>
      <w:r>
        <w:rPr>
          <w:rFonts w:ascii="Tahoma" w:hAnsi="Tahoma" w:cs="Tahoma"/>
          <w:kern w:val="0"/>
          <w:sz w:val="22"/>
          <w:szCs w:val="22"/>
          <w:lang w:eastAsia="pl-PL"/>
        </w:rPr>
        <w:t>Ul. Polna 5</w:t>
      </w:r>
    </w:p>
    <w:p w14:paraId="43E3EF89" w14:textId="749162BA" w:rsidR="000B1E0D" w:rsidRPr="00FD1D44" w:rsidRDefault="000B1E0D" w:rsidP="008E146F">
      <w:pPr>
        <w:widowControl/>
        <w:suppressAutoHyphens w:val="0"/>
        <w:ind w:left="284"/>
        <w:jc w:val="both"/>
        <w:textAlignment w:val="auto"/>
        <w:rPr>
          <w:rFonts w:ascii="Tahoma" w:hAnsi="Tahoma" w:cs="Tahoma"/>
          <w:kern w:val="0"/>
          <w:sz w:val="22"/>
          <w:szCs w:val="22"/>
          <w:lang w:eastAsia="pl-PL"/>
        </w:rPr>
      </w:pPr>
      <w:r>
        <w:rPr>
          <w:rFonts w:ascii="Tahoma" w:hAnsi="Tahoma" w:cs="Tahoma"/>
          <w:kern w:val="0"/>
          <w:sz w:val="22"/>
          <w:szCs w:val="22"/>
          <w:lang w:eastAsia="pl-PL"/>
        </w:rPr>
        <w:t>64-510 Wronki</w:t>
      </w:r>
    </w:p>
    <w:p w14:paraId="2CF2BFCF" w14:textId="77777777" w:rsidR="00FD1D44" w:rsidRPr="00FD1D44" w:rsidRDefault="00FD1D44" w:rsidP="008E146F">
      <w:pPr>
        <w:widowControl/>
        <w:numPr>
          <w:ilvl w:val="0"/>
          <w:numId w:val="16"/>
        </w:numPr>
        <w:suppressAutoHyphens w:val="0"/>
        <w:ind w:left="284" w:hanging="284"/>
        <w:jc w:val="both"/>
        <w:textAlignment w:val="auto"/>
        <w:rPr>
          <w:rFonts w:ascii="Tahoma" w:hAnsi="Tahoma" w:cs="Tahoma"/>
          <w:b/>
          <w:color w:val="000000"/>
          <w:kern w:val="0"/>
          <w:sz w:val="22"/>
          <w:szCs w:val="22"/>
          <w:lang w:eastAsia="pl-PL"/>
        </w:rPr>
      </w:pPr>
      <w:r w:rsidRPr="00FD1D44">
        <w:rPr>
          <w:rFonts w:ascii="Tahoma" w:hAnsi="Tahoma" w:cs="Tahoma"/>
          <w:kern w:val="0"/>
          <w:sz w:val="22"/>
          <w:szCs w:val="22"/>
          <w:lang w:eastAsia="pl-PL"/>
        </w:rPr>
        <w:t>Wykonawca nie ma prawa do przeniesienia wierzytelności z tytułu wynagrodzenia za zrealizowany przedmiot umowy na osobę trzecią (przelew, cesja).</w:t>
      </w:r>
    </w:p>
    <w:p w14:paraId="47A9BF90" w14:textId="77777777" w:rsidR="00FD1D44" w:rsidRPr="00FD1D44" w:rsidRDefault="00FD1D44" w:rsidP="000B1E0D">
      <w:pPr>
        <w:widowControl/>
        <w:tabs>
          <w:tab w:val="left" w:pos="4536"/>
        </w:tabs>
        <w:suppressAutoHyphens w:val="0"/>
        <w:textAlignment w:val="auto"/>
        <w:rPr>
          <w:rFonts w:ascii="Tahoma" w:hAnsi="Tahoma" w:cs="Tahoma"/>
          <w:b/>
          <w:kern w:val="0"/>
          <w:sz w:val="22"/>
          <w:szCs w:val="22"/>
          <w:lang w:eastAsia="pl-PL"/>
        </w:rPr>
      </w:pPr>
    </w:p>
    <w:p w14:paraId="5626D80B" w14:textId="77777777" w:rsidR="00FD1D44" w:rsidRPr="00FD1D44" w:rsidRDefault="00FD1D44" w:rsidP="000B1E0D">
      <w:pPr>
        <w:widowControl/>
        <w:tabs>
          <w:tab w:val="left" w:pos="4536"/>
        </w:tabs>
        <w:suppressAutoHyphens w:val="0"/>
        <w:jc w:val="center"/>
        <w:textAlignment w:val="auto"/>
        <w:rPr>
          <w:rFonts w:ascii="Tahoma" w:hAnsi="Tahoma" w:cs="Tahoma"/>
          <w:b/>
          <w:kern w:val="0"/>
          <w:sz w:val="22"/>
          <w:szCs w:val="22"/>
          <w:lang w:eastAsia="pl-PL"/>
        </w:rPr>
      </w:pPr>
      <w:r w:rsidRPr="00FD1D44">
        <w:rPr>
          <w:rFonts w:ascii="Tahoma" w:hAnsi="Tahoma" w:cs="Tahoma"/>
          <w:b/>
          <w:kern w:val="0"/>
          <w:sz w:val="22"/>
          <w:szCs w:val="22"/>
          <w:lang w:eastAsia="pl-PL"/>
        </w:rPr>
        <w:t>§4</w:t>
      </w:r>
    </w:p>
    <w:p w14:paraId="2B3B0AF2" w14:textId="77777777" w:rsidR="00FD1D44" w:rsidRPr="00FD1D44" w:rsidRDefault="00FD1D44" w:rsidP="000B1E0D">
      <w:pPr>
        <w:widowControl/>
        <w:tabs>
          <w:tab w:val="left" w:pos="4536"/>
        </w:tabs>
        <w:suppressAutoHyphens w:val="0"/>
        <w:jc w:val="center"/>
        <w:textAlignment w:val="auto"/>
        <w:rPr>
          <w:rFonts w:ascii="Tahoma" w:hAnsi="Tahoma" w:cs="Tahoma"/>
          <w:b/>
          <w:kern w:val="0"/>
          <w:sz w:val="22"/>
          <w:szCs w:val="22"/>
          <w:lang w:eastAsia="pl-PL"/>
        </w:rPr>
      </w:pPr>
      <w:r w:rsidRPr="00FD1D44">
        <w:rPr>
          <w:rFonts w:ascii="Tahoma" w:hAnsi="Tahoma" w:cs="Tahoma"/>
          <w:b/>
          <w:kern w:val="0"/>
          <w:sz w:val="22"/>
          <w:szCs w:val="22"/>
          <w:lang w:eastAsia="pl-PL"/>
        </w:rPr>
        <w:t>Czynności odbioru</w:t>
      </w:r>
    </w:p>
    <w:p w14:paraId="131F9D70" w14:textId="77777777" w:rsidR="00FD1D44" w:rsidRPr="00FD1D44" w:rsidRDefault="00FD1D44" w:rsidP="008E146F">
      <w:pPr>
        <w:widowControl/>
        <w:numPr>
          <w:ilvl w:val="0"/>
          <w:numId w:val="10"/>
        </w:numPr>
        <w:suppressAutoHyphens w:val="0"/>
        <w:jc w:val="both"/>
        <w:textAlignment w:val="auto"/>
        <w:rPr>
          <w:rFonts w:ascii="Tahoma" w:hAnsi="Tahoma" w:cs="Tahoma"/>
          <w:b/>
          <w:kern w:val="0"/>
          <w:sz w:val="22"/>
          <w:szCs w:val="22"/>
          <w:lang w:eastAsia="pl-PL"/>
        </w:rPr>
      </w:pPr>
      <w:r w:rsidRPr="00FD1D44">
        <w:rPr>
          <w:rFonts w:ascii="Tahoma" w:hAnsi="Tahoma" w:cs="Tahoma"/>
          <w:kern w:val="0"/>
          <w:sz w:val="22"/>
          <w:szCs w:val="22"/>
          <w:lang w:eastAsia="pl-PL"/>
        </w:rPr>
        <w:t>Strony ustalają, że będą stosowane następujące rodzaje odbiorów:</w:t>
      </w:r>
    </w:p>
    <w:p w14:paraId="3EE79C04" w14:textId="77777777" w:rsidR="00FD1D44" w:rsidRPr="00FD1D44" w:rsidRDefault="00FD1D44" w:rsidP="008E146F">
      <w:pPr>
        <w:widowControl/>
        <w:numPr>
          <w:ilvl w:val="0"/>
          <w:numId w:val="11"/>
        </w:numPr>
        <w:suppressAutoHyphens w:val="0"/>
        <w:jc w:val="both"/>
        <w:textAlignment w:val="auto"/>
        <w:rPr>
          <w:rFonts w:ascii="Tahoma" w:hAnsi="Tahoma" w:cs="Tahoma"/>
          <w:b/>
          <w:kern w:val="0"/>
          <w:sz w:val="22"/>
          <w:szCs w:val="22"/>
          <w:lang w:eastAsia="pl-PL"/>
        </w:rPr>
      </w:pPr>
      <w:r w:rsidRPr="00FD1D44">
        <w:rPr>
          <w:rFonts w:ascii="Tahoma" w:hAnsi="Tahoma" w:cs="Tahoma"/>
          <w:kern w:val="0"/>
          <w:sz w:val="22"/>
          <w:szCs w:val="22"/>
          <w:lang w:eastAsia="pl-PL"/>
        </w:rPr>
        <w:t>odbiory robót zanikających lub ulegających zakryciu,</w:t>
      </w:r>
    </w:p>
    <w:p w14:paraId="5659267C" w14:textId="77777777" w:rsidR="00FD1D44" w:rsidRPr="00FD1D44" w:rsidRDefault="00FD1D44" w:rsidP="008E146F">
      <w:pPr>
        <w:widowControl/>
        <w:numPr>
          <w:ilvl w:val="0"/>
          <w:numId w:val="11"/>
        </w:numPr>
        <w:suppressAutoHyphens w:val="0"/>
        <w:jc w:val="both"/>
        <w:textAlignment w:val="auto"/>
        <w:rPr>
          <w:rFonts w:ascii="Tahoma" w:hAnsi="Tahoma" w:cs="Tahoma"/>
          <w:b/>
          <w:kern w:val="0"/>
          <w:sz w:val="22"/>
          <w:szCs w:val="22"/>
          <w:lang w:eastAsia="pl-PL"/>
        </w:rPr>
      </w:pPr>
      <w:r w:rsidRPr="00FD1D44">
        <w:rPr>
          <w:rFonts w:ascii="Tahoma" w:hAnsi="Tahoma" w:cs="Tahoma"/>
          <w:kern w:val="0"/>
          <w:sz w:val="22"/>
          <w:szCs w:val="22"/>
          <w:lang w:eastAsia="pl-PL"/>
        </w:rPr>
        <w:t>odbiór końcowy.</w:t>
      </w:r>
    </w:p>
    <w:p w14:paraId="35264581" w14:textId="77777777" w:rsidR="00FD1D44" w:rsidRPr="00FD1D44" w:rsidRDefault="00FD1D44" w:rsidP="008E146F">
      <w:pPr>
        <w:widowControl/>
        <w:numPr>
          <w:ilvl w:val="0"/>
          <w:numId w:val="10"/>
        </w:numPr>
        <w:suppressAutoHyphens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Odbiory robót zanikających lub ulegających zakryciu:</w:t>
      </w:r>
    </w:p>
    <w:p w14:paraId="18453344" w14:textId="3762863D" w:rsidR="00FD1D44" w:rsidRPr="00FD1D44" w:rsidRDefault="00FD1D44" w:rsidP="008E146F">
      <w:pPr>
        <w:widowControl/>
        <w:numPr>
          <w:ilvl w:val="0"/>
          <w:numId w:val="12"/>
        </w:numPr>
        <w:suppressAutoHyphens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o wykonaniu robót zanikających i ulegających zakryciu Wykonawca zawiadomi Zamawiającego z wyprzedzeniem do trzech dni roboczych, umożliwiając ich odbiór przez inspektora nadzoru inwestorskiego. Jeżeli Wykonawca nie dopełni tego obowiązku jest zobowiązany na żądanie Zamawiającego lub inspektora nadzoru inwestorskiego odkryć elementy lub wykonać otwory niezbędne do zbadania robót, a następnie przywrócić elementy do stanu poprzedniego na swój koszt,</w:t>
      </w:r>
    </w:p>
    <w:p w14:paraId="31CC8388" w14:textId="59C4936C" w:rsidR="00FD1D44" w:rsidRPr="00FD1D44" w:rsidRDefault="00FD1D44" w:rsidP="008E146F">
      <w:pPr>
        <w:widowControl/>
        <w:numPr>
          <w:ilvl w:val="0"/>
          <w:numId w:val="12"/>
        </w:numPr>
        <w:suppressAutoHyphens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odbiór robót przez Zamawiającego nastąpi niezwłocznie po zgłoszeniu przez Wykonawcę, jednak w terminie nie dłuższym niż 7 dni od tego zgłoszenia.</w:t>
      </w:r>
    </w:p>
    <w:p w14:paraId="0DDECB5B" w14:textId="77777777" w:rsidR="00FD1D44" w:rsidRPr="00FD1D44" w:rsidRDefault="00FD1D44" w:rsidP="008E146F">
      <w:pPr>
        <w:widowControl/>
        <w:numPr>
          <w:ilvl w:val="0"/>
          <w:numId w:val="12"/>
        </w:numPr>
        <w:suppressAutoHyphens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z każdej czynności odbioru zostanie sporządzony protokół podpisany przez Wykonawcę, Inspektora nadzoru inwestorskiego i Zamawiającego, który zawierać będzie wszystkie ustalenia i zalecenia poczynione w trakcie odbioru.</w:t>
      </w:r>
    </w:p>
    <w:p w14:paraId="372C1875" w14:textId="77777777" w:rsidR="00FD1D44" w:rsidRPr="00FD1D44" w:rsidRDefault="00FD1D44" w:rsidP="008E146F">
      <w:pPr>
        <w:widowControl/>
        <w:numPr>
          <w:ilvl w:val="0"/>
          <w:numId w:val="26"/>
        </w:numPr>
        <w:suppressAutoHyphens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Odbiór końcowy:</w:t>
      </w:r>
    </w:p>
    <w:p w14:paraId="31B31566" w14:textId="77777777" w:rsidR="00FD1D44" w:rsidRPr="00FD1D44" w:rsidRDefault="00FD1D44" w:rsidP="008E146F">
      <w:pPr>
        <w:widowControl/>
        <w:numPr>
          <w:ilvl w:val="0"/>
          <w:numId w:val="13"/>
        </w:numPr>
        <w:suppressAutoHyphens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odbiór końcowy wykonanych robót nastąpi po wykonaniu wszystkich robót budowlanych objętych przedmiotem zamówienia,</w:t>
      </w:r>
    </w:p>
    <w:p w14:paraId="3E48BC2D" w14:textId="77777777" w:rsidR="00FD1D44" w:rsidRPr="00FD1D44" w:rsidRDefault="00FD1D44" w:rsidP="008E146F">
      <w:pPr>
        <w:widowControl/>
        <w:numPr>
          <w:ilvl w:val="0"/>
          <w:numId w:val="13"/>
        </w:numPr>
        <w:suppressAutoHyphens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odbiór robót będzie dokonany przez komisję wyznaczoną przez Zamawiającego. W czynnościach odbioru końcowego muszą uczestniczyć również przedstawiciele Wykonawcy oraz jednostek, których udział nakazują odrębne przepisy,</w:t>
      </w:r>
    </w:p>
    <w:p w14:paraId="0767E730" w14:textId="77777777" w:rsidR="00FD1D44" w:rsidRPr="00FD1D44" w:rsidRDefault="00FD1D44" w:rsidP="008E146F">
      <w:pPr>
        <w:widowControl/>
        <w:numPr>
          <w:ilvl w:val="0"/>
          <w:numId w:val="13"/>
        </w:numPr>
        <w:suppressAutoHyphens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Wykonawca jest zobowiązany zgłosić pisemnie gotowość odbioru wykonanych robót budowlanych wraz z dokumentami, o których mowa w ust. 3 pkt 5 najpóźniej na 7 dni przed upływem terminu wskazanego w §2 niniejszej umowy,</w:t>
      </w:r>
    </w:p>
    <w:p w14:paraId="381CD1F0" w14:textId="77777777" w:rsidR="00FD1D44" w:rsidRPr="00FD1D44" w:rsidRDefault="00FD1D44" w:rsidP="008E146F">
      <w:pPr>
        <w:widowControl/>
        <w:numPr>
          <w:ilvl w:val="0"/>
          <w:numId w:val="13"/>
        </w:numPr>
        <w:suppressAutoHyphens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lastRenderedPageBreak/>
        <w:t xml:space="preserve">Zamawiający zobowiązany jest dokonać rozpoczęcia czynności końcowego odbioru robót budowlanych po spełnieniu przez Wykonawcę warunku określonego w ust. 3 pkt 5 w terminie nie dłuższym niż 7 dni. </w:t>
      </w:r>
    </w:p>
    <w:p w14:paraId="44AEB230" w14:textId="77777777" w:rsidR="00FD1D44" w:rsidRPr="00FD1D44" w:rsidRDefault="00FD1D44" w:rsidP="008E146F">
      <w:pPr>
        <w:widowControl/>
        <w:numPr>
          <w:ilvl w:val="0"/>
          <w:numId w:val="13"/>
        </w:numPr>
        <w:suppressAutoHyphens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Wraz ze zgłoszeniem gotowości do odbioru końcowego Wykonawca przedłoży Zamawiającemu wszelkie dokumenty pozwalające na ocenę prawidłowości wykonania przedmiotu odbioru, a w szczególności:</w:t>
      </w:r>
    </w:p>
    <w:p w14:paraId="7CF6B8A5" w14:textId="77777777" w:rsidR="00FD1D44" w:rsidRPr="00FD1D44" w:rsidRDefault="00FD1D44" w:rsidP="008E146F">
      <w:pPr>
        <w:widowControl/>
        <w:numPr>
          <w:ilvl w:val="0"/>
          <w:numId w:val="14"/>
        </w:numPr>
        <w:suppressAutoHyphens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świadectwa jakości, certyfikaty, atesty, aprobaty techniczne, deklaracje,</w:t>
      </w:r>
    </w:p>
    <w:p w14:paraId="201690A6" w14:textId="77777777" w:rsidR="00FD1D44" w:rsidRPr="00FD1D44" w:rsidRDefault="00FD1D44" w:rsidP="008E146F">
      <w:pPr>
        <w:widowControl/>
        <w:numPr>
          <w:ilvl w:val="0"/>
          <w:numId w:val="14"/>
        </w:numPr>
        <w:suppressAutoHyphens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obmiar wykonanych robót i szczegółowy kosztorys powykonawczy zatwierdzony przez Zamawiającego, inspektora nadzoru inwestorskiego i kierownika budowy, obejmujący zakres robót faktycznie wykonanych z uwzględnieniem danych cen przyjętych w kosztorysie ofertowym,</w:t>
      </w:r>
    </w:p>
    <w:p w14:paraId="1CB7E9C7" w14:textId="0E03ECBD" w:rsidR="00FD1D44" w:rsidRPr="00FD1D44" w:rsidRDefault="00FD1D44" w:rsidP="008E146F">
      <w:pPr>
        <w:widowControl/>
        <w:numPr>
          <w:ilvl w:val="0"/>
          <w:numId w:val="14"/>
        </w:numPr>
        <w:suppressAutoHyphens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oświadczenia Wykonawcy (kierownika budowy) o zgodności wykonania obiektu budowlanego z projektem budowlanym oraz obowiązującymi przepisami, a także o doprowadzeniu do należytego stanu i porządku terenu budowy,</w:t>
      </w:r>
    </w:p>
    <w:p w14:paraId="569036FB" w14:textId="77777777" w:rsidR="00FD1D44" w:rsidRPr="00FD1D44" w:rsidRDefault="00FD1D44" w:rsidP="008E146F">
      <w:pPr>
        <w:widowControl/>
        <w:numPr>
          <w:ilvl w:val="0"/>
          <w:numId w:val="14"/>
        </w:numPr>
        <w:suppressAutoHyphens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oświadczenie Wykonawcy o użytych materiałach.</w:t>
      </w:r>
    </w:p>
    <w:p w14:paraId="759A2428" w14:textId="479DD518" w:rsidR="00FD1D44" w:rsidRPr="00FD1D44" w:rsidRDefault="00FD1D44" w:rsidP="008E146F">
      <w:pPr>
        <w:widowControl/>
        <w:numPr>
          <w:ilvl w:val="0"/>
          <w:numId w:val="13"/>
        </w:numPr>
        <w:suppressAutoHyphens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Rozpoczęcie czynności odbiorowych nastąpi po dostarczeniu dokumentów o których mowa w ust. 3 pkt 5 lit. a-d,</w:t>
      </w:r>
    </w:p>
    <w:p w14:paraId="3569FEBB" w14:textId="0D04C9AC" w:rsidR="00FD1D44" w:rsidRPr="00FD1D44" w:rsidRDefault="00FD1D44" w:rsidP="008E146F">
      <w:pPr>
        <w:widowControl/>
        <w:numPr>
          <w:ilvl w:val="0"/>
          <w:numId w:val="13"/>
        </w:numPr>
        <w:suppressAutoHyphens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W przypadku niezłożenia dokumentów w trakcie zgłoszenia zakończenia robót, o których mowa w punkcie ust. 3 pkt 5 lit. a-d, Zamawiający odmówi rozpoczęcia czynności odbiorowych.</w:t>
      </w:r>
    </w:p>
    <w:p w14:paraId="3E5E0A80" w14:textId="77777777" w:rsidR="00FD1D44" w:rsidRPr="00FD1D44" w:rsidRDefault="00FD1D44" w:rsidP="008E146F">
      <w:pPr>
        <w:widowControl/>
        <w:numPr>
          <w:ilvl w:val="0"/>
          <w:numId w:val="26"/>
        </w:numPr>
        <w:suppressAutoHyphens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Przedmiot umowy w dniu odbioru winien być w stanie umożliwiającym dokonanie w całości oceny prawidłowości wykonania przedmiotu odbioru, np. uprzątnięcie terenu należy do obowiązków Wykonawcy.</w:t>
      </w:r>
    </w:p>
    <w:p w14:paraId="38C59DAD" w14:textId="7D45CE0E" w:rsidR="00FD1D44" w:rsidRPr="00FD1D44" w:rsidRDefault="00FD1D44" w:rsidP="008E146F">
      <w:pPr>
        <w:widowControl/>
        <w:numPr>
          <w:ilvl w:val="0"/>
          <w:numId w:val="26"/>
        </w:numPr>
        <w:suppressAutoHyphens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Jeżeli w toku czynności odbioru zostanie stwierdzone, że przedmiot odbioru nie osiągnął gotowości</w:t>
      </w:r>
      <w:r w:rsidR="00C4736C">
        <w:rPr>
          <w:rFonts w:ascii="Tahoma" w:hAnsi="Tahoma" w:cs="Tahoma"/>
          <w:kern w:val="0"/>
          <w:sz w:val="22"/>
          <w:szCs w:val="22"/>
          <w:lang w:eastAsia="pl-PL"/>
        </w:rPr>
        <w:t xml:space="preserve"> </w:t>
      </w:r>
      <w:r w:rsidRPr="00FD1D44">
        <w:rPr>
          <w:rFonts w:ascii="Tahoma" w:hAnsi="Tahoma" w:cs="Tahoma"/>
          <w:kern w:val="0"/>
          <w:sz w:val="22"/>
          <w:szCs w:val="22"/>
          <w:lang w:eastAsia="pl-PL"/>
        </w:rPr>
        <w:t>do odbioru z powodu niezakończenia robót lub jego wadliwego</w:t>
      </w:r>
      <w:r w:rsidR="00C4736C">
        <w:rPr>
          <w:rFonts w:ascii="Tahoma" w:hAnsi="Tahoma" w:cs="Tahoma"/>
          <w:kern w:val="0"/>
          <w:sz w:val="22"/>
          <w:szCs w:val="22"/>
          <w:lang w:eastAsia="pl-PL"/>
        </w:rPr>
        <w:t xml:space="preserve"> </w:t>
      </w:r>
      <w:r w:rsidRPr="00FD1D44">
        <w:rPr>
          <w:rFonts w:ascii="Tahoma" w:hAnsi="Tahoma" w:cs="Tahoma"/>
          <w:kern w:val="0"/>
          <w:sz w:val="22"/>
          <w:szCs w:val="22"/>
          <w:lang w:eastAsia="pl-PL"/>
        </w:rPr>
        <w:t>wykonania niezgodnego z umową lub przeznaczeniem rzeczy, oraz nie dostarczył dokumentów o których mowa w ust. 3 pkt 5 Zamawiający może odmówić odbioru z winy Wykonawcy, sporządzając stosowną notatkę.</w:t>
      </w:r>
    </w:p>
    <w:p w14:paraId="103ED323" w14:textId="77777777" w:rsidR="00FD1D44" w:rsidRPr="00FD1D44" w:rsidRDefault="00FD1D44" w:rsidP="008E146F">
      <w:pPr>
        <w:widowControl/>
        <w:numPr>
          <w:ilvl w:val="0"/>
          <w:numId w:val="26"/>
        </w:numPr>
        <w:suppressAutoHyphens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Jeżeli w toku czynności odbioru zostaną stwierdzone wady:</w:t>
      </w:r>
    </w:p>
    <w:p w14:paraId="55369EA9" w14:textId="1E1E5F7A" w:rsidR="00FD1D44" w:rsidRPr="00FD1D44" w:rsidRDefault="00FD1D44" w:rsidP="008E146F">
      <w:pPr>
        <w:widowControl/>
        <w:numPr>
          <w:ilvl w:val="0"/>
          <w:numId w:val="15"/>
        </w:numPr>
        <w:suppressAutoHyphens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nadające się do usunięcia, to Zamawiający zażąda usunięcia wad w terminie określonym w protokole odbioru; Wykonawca jest zobowiązany do pisemnego zawiadomienia</w:t>
      </w:r>
      <w:r w:rsidR="00C4736C">
        <w:rPr>
          <w:rFonts w:ascii="Tahoma" w:hAnsi="Tahoma" w:cs="Tahoma"/>
          <w:kern w:val="0"/>
          <w:sz w:val="22"/>
          <w:szCs w:val="22"/>
          <w:lang w:eastAsia="pl-PL"/>
        </w:rPr>
        <w:t xml:space="preserve"> </w:t>
      </w:r>
      <w:r w:rsidRPr="00FD1D44">
        <w:rPr>
          <w:rFonts w:ascii="Tahoma" w:hAnsi="Tahoma" w:cs="Tahoma"/>
          <w:kern w:val="0"/>
          <w:sz w:val="22"/>
          <w:szCs w:val="22"/>
          <w:lang w:eastAsia="pl-PL"/>
        </w:rPr>
        <w:t>Zamawiającego o usunięciu wad. Fakt usunięcia wad zostanie stwierdzony protokolarnie. Usunięcie wad po terminie określonym w protokole odbioru przedmiotu umowy, będzie podstawą do naliczenia kar umownych,</w:t>
      </w:r>
    </w:p>
    <w:p w14:paraId="2B719509" w14:textId="0E419DD2" w:rsidR="00FD1D44" w:rsidRPr="00FD1D44" w:rsidRDefault="00FD1D44" w:rsidP="008E146F">
      <w:pPr>
        <w:widowControl/>
        <w:numPr>
          <w:ilvl w:val="0"/>
          <w:numId w:val="15"/>
        </w:numPr>
        <w:suppressAutoHyphens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nienadające się do usunięcia, to Zamawiający może zażądać wykonania przedmiotu umowy lub jego wadliwej części po raz drugi, zachowując prawo do naliczenia Wykonawcy zastrzeżonych kar umownych i odszkodowań. W przypadku niewykonania w ustalonym terminie przedmiotu umowy po raz drugi, Zamawiający może odstąpić od umowy z winy Wykonawcy, obciążając go również karami umownymi.</w:t>
      </w:r>
    </w:p>
    <w:p w14:paraId="3F6F335E" w14:textId="77777777" w:rsidR="00FD1D44" w:rsidRPr="00FD1D44" w:rsidRDefault="00FD1D44" w:rsidP="008E146F">
      <w:pPr>
        <w:widowControl/>
        <w:numPr>
          <w:ilvl w:val="0"/>
          <w:numId w:val="26"/>
        </w:numPr>
        <w:suppressAutoHyphens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Wykonawca nie może odmówić usunięcia wad, bez względu na wysokość związanych z tym kosztów.</w:t>
      </w:r>
    </w:p>
    <w:p w14:paraId="2812605C" w14:textId="4DF0F5C8" w:rsidR="00FD1D44" w:rsidRPr="00FD1D44" w:rsidRDefault="00FD1D44" w:rsidP="008E146F">
      <w:pPr>
        <w:widowControl/>
        <w:numPr>
          <w:ilvl w:val="0"/>
          <w:numId w:val="26"/>
        </w:numPr>
        <w:suppressAutoHyphens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Po bezskutecznym upływie terminu na usunięcie wad, Zamawiający może w zastępstwie Wykonawcy usunąć wady na jego koszt i ryzyko. Wykonawca zobowiązany jest do zwrotu kosztów wykonania zastępczego w terminie 7 dni od daty wezwania go do zapłaty. Wykonanie zastępcze nie zwalnia Wykonawcy od zapłaty kar umownych.</w:t>
      </w:r>
    </w:p>
    <w:p w14:paraId="356D3203" w14:textId="77777777" w:rsidR="00C4736C" w:rsidRDefault="00C4736C" w:rsidP="00FD1D44">
      <w:pPr>
        <w:widowControl/>
        <w:tabs>
          <w:tab w:val="left" w:pos="4536"/>
        </w:tabs>
        <w:suppressAutoHyphens w:val="0"/>
        <w:spacing w:line="360" w:lineRule="auto"/>
        <w:jc w:val="center"/>
        <w:textAlignment w:val="auto"/>
        <w:rPr>
          <w:rFonts w:ascii="Arial" w:hAnsi="Arial" w:cs="Arial"/>
          <w:b/>
          <w:bCs/>
          <w:kern w:val="0"/>
          <w:sz w:val="18"/>
          <w:szCs w:val="18"/>
          <w:lang w:eastAsia="pl-PL"/>
        </w:rPr>
      </w:pPr>
    </w:p>
    <w:p w14:paraId="640780A3" w14:textId="3011C988" w:rsidR="00FD1D44" w:rsidRPr="00FD1D44" w:rsidRDefault="00FD1D44" w:rsidP="00C4736C">
      <w:pPr>
        <w:widowControl/>
        <w:tabs>
          <w:tab w:val="left" w:pos="4536"/>
        </w:tabs>
        <w:suppressAutoHyphens w:val="0"/>
        <w:jc w:val="center"/>
        <w:textAlignment w:val="auto"/>
        <w:rPr>
          <w:rFonts w:ascii="Tahoma" w:hAnsi="Tahoma" w:cs="Tahoma"/>
          <w:b/>
          <w:bCs/>
          <w:kern w:val="0"/>
          <w:sz w:val="22"/>
          <w:szCs w:val="22"/>
          <w:lang w:eastAsia="pl-PL"/>
        </w:rPr>
      </w:pPr>
      <w:r w:rsidRPr="00FD1D44">
        <w:rPr>
          <w:rFonts w:ascii="Tahoma" w:hAnsi="Tahoma" w:cs="Tahoma"/>
          <w:b/>
          <w:bCs/>
          <w:kern w:val="0"/>
          <w:sz w:val="22"/>
          <w:szCs w:val="22"/>
          <w:lang w:eastAsia="pl-PL"/>
        </w:rPr>
        <w:t>§5</w:t>
      </w:r>
    </w:p>
    <w:p w14:paraId="0EDED78B" w14:textId="77777777" w:rsidR="00FD1D44" w:rsidRPr="00FD1D44" w:rsidRDefault="00FD1D44" w:rsidP="00C4736C">
      <w:pPr>
        <w:widowControl/>
        <w:tabs>
          <w:tab w:val="left" w:pos="4536"/>
        </w:tabs>
        <w:suppressAutoHyphens w:val="0"/>
        <w:jc w:val="center"/>
        <w:textAlignment w:val="auto"/>
        <w:rPr>
          <w:rFonts w:ascii="Tahoma" w:hAnsi="Tahoma" w:cs="Tahoma"/>
          <w:b/>
          <w:kern w:val="0"/>
          <w:sz w:val="22"/>
          <w:szCs w:val="22"/>
          <w:lang w:eastAsia="pl-PL"/>
        </w:rPr>
      </w:pPr>
      <w:r w:rsidRPr="00FD1D44">
        <w:rPr>
          <w:rFonts w:ascii="Tahoma" w:hAnsi="Tahoma" w:cs="Tahoma"/>
          <w:b/>
          <w:kern w:val="0"/>
          <w:sz w:val="22"/>
          <w:szCs w:val="22"/>
          <w:lang w:eastAsia="pl-PL"/>
        </w:rPr>
        <w:t>Podwykonawcy</w:t>
      </w:r>
    </w:p>
    <w:p w14:paraId="15FF994F" w14:textId="77777777" w:rsidR="00FD1D44" w:rsidRPr="00FD1D44" w:rsidRDefault="00FD1D44" w:rsidP="00C4736C">
      <w:pPr>
        <w:widowControl/>
        <w:tabs>
          <w:tab w:val="left" w:pos="4536"/>
        </w:tabs>
        <w:suppressAutoHyphens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Wykonawca wykona przedmiot umowy bez udziału / z udziałem Podwykonawcy.</w:t>
      </w:r>
    </w:p>
    <w:p w14:paraId="09A92CD1" w14:textId="2CD680F6" w:rsidR="00FD1D44" w:rsidRPr="00FD1D44" w:rsidRDefault="00FD1D44" w:rsidP="008E146F">
      <w:pPr>
        <w:widowControl/>
        <w:numPr>
          <w:ilvl w:val="0"/>
          <w:numId w:val="6"/>
        </w:numPr>
        <w:suppressAutoHyphens w:val="0"/>
        <w:contextualSpacing/>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 xml:space="preserve">Wykonawca, podwykonawca lub dalszy podwykonawca zamówienia zamierzający zawrzeć umowę o podwykonawstwo, której przedmiotem są roboty budowlane jest </w:t>
      </w:r>
      <w:r w:rsidRPr="00FD1D44">
        <w:rPr>
          <w:rFonts w:ascii="Tahoma" w:hAnsi="Tahoma" w:cs="Tahoma"/>
          <w:kern w:val="0"/>
          <w:sz w:val="22"/>
          <w:szCs w:val="22"/>
          <w:lang w:eastAsia="pl-PL"/>
        </w:rPr>
        <w:lastRenderedPageBreak/>
        <w:t>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3A28FB7C" w14:textId="3C1E2EAA" w:rsidR="00FD1D44" w:rsidRPr="00FD1D44" w:rsidRDefault="00FD1D44" w:rsidP="008E146F">
      <w:pPr>
        <w:widowControl/>
        <w:numPr>
          <w:ilvl w:val="0"/>
          <w:numId w:val="6"/>
        </w:numPr>
        <w:suppressAutoHyphens w:val="0"/>
        <w:contextualSpacing/>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Termin zapłaty wynagrodzenia podwykonawcy lub dalszemu podwykonawcy przewidziany w umowie o podwykonawstwo nie może być dłuższy niż 7 dni od dnia doręczenia Wykonawcy, podwykonawcy lub dalszemu podwykonawcy faktury lub rachunku, potwierdzających wykonanie zleconej podwykonawcy lub dalszemu podwykonawcy dostawy, usługi lub roboty budowlanej.</w:t>
      </w:r>
    </w:p>
    <w:p w14:paraId="5144884E" w14:textId="77777777" w:rsidR="00FD1D44" w:rsidRPr="00FD1D44" w:rsidRDefault="00FD1D44" w:rsidP="008E146F">
      <w:pPr>
        <w:widowControl/>
        <w:numPr>
          <w:ilvl w:val="0"/>
          <w:numId w:val="6"/>
        </w:numPr>
        <w:suppressAutoHyphens w:val="0"/>
        <w:contextualSpacing/>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 xml:space="preserve">Zamawiający, w terminie 14 dni, zgłosi pisemne zastrzeżenia lub sprzeciw do projektu umowy </w:t>
      </w:r>
      <w:r w:rsidRPr="00FD1D44">
        <w:rPr>
          <w:rFonts w:ascii="Tahoma" w:hAnsi="Tahoma" w:cs="Tahoma"/>
          <w:kern w:val="0"/>
          <w:sz w:val="22"/>
          <w:szCs w:val="22"/>
          <w:lang w:eastAsia="pl-PL"/>
        </w:rPr>
        <w:br/>
        <w:t>o podwykonawstwo, której przedmiotem są roboty budowlane:</w:t>
      </w:r>
    </w:p>
    <w:p w14:paraId="4D2E0462" w14:textId="3879BF52" w:rsidR="00FD1D44" w:rsidRPr="00FD1D44" w:rsidRDefault="00FD1D44" w:rsidP="008E146F">
      <w:pPr>
        <w:widowControl/>
        <w:numPr>
          <w:ilvl w:val="0"/>
          <w:numId w:val="7"/>
        </w:numPr>
        <w:suppressAutoHyphens w:val="0"/>
        <w:contextualSpacing/>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niespełniającej wymagań określonych w specyfikacji warunków zamówienia,</w:t>
      </w:r>
    </w:p>
    <w:p w14:paraId="796AFA97" w14:textId="77777777" w:rsidR="00FD1D44" w:rsidRPr="00FD1D44" w:rsidRDefault="00FD1D44" w:rsidP="008E146F">
      <w:pPr>
        <w:widowControl/>
        <w:numPr>
          <w:ilvl w:val="0"/>
          <w:numId w:val="7"/>
        </w:numPr>
        <w:suppressAutoHyphens w:val="0"/>
        <w:contextualSpacing/>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gdy przewiduje termin zapłaty wynagrodzenia dłuższy niż określony w ust. 2.</w:t>
      </w:r>
    </w:p>
    <w:p w14:paraId="181C6EA4" w14:textId="77777777" w:rsidR="00FD1D44" w:rsidRPr="00FD1D44" w:rsidRDefault="00FD1D44" w:rsidP="008E146F">
      <w:pPr>
        <w:widowControl/>
        <w:numPr>
          <w:ilvl w:val="0"/>
          <w:numId w:val="6"/>
        </w:numPr>
        <w:suppressAutoHyphens w:val="0"/>
        <w:contextualSpacing/>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 xml:space="preserve">Niezgłoszenie pisemnych zastrzeżeń lub sprzeciwu do przedłożonego projektu umowy </w:t>
      </w:r>
      <w:r w:rsidRPr="00FD1D44">
        <w:rPr>
          <w:rFonts w:ascii="Tahoma" w:hAnsi="Tahoma" w:cs="Tahoma"/>
          <w:kern w:val="0"/>
          <w:sz w:val="22"/>
          <w:szCs w:val="22"/>
          <w:lang w:eastAsia="pl-PL"/>
        </w:rPr>
        <w:br/>
        <w:t>o podwykonawstwo, której przedmiotem są roboty budowlane, w terminie określonym w ust. 3, uważa się za akceptację projektu umowy przez Zamawiającego.</w:t>
      </w:r>
    </w:p>
    <w:p w14:paraId="15CD3FC1" w14:textId="77777777" w:rsidR="00FD1D44" w:rsidRPr="00FD1D44" w:rsidRDefault="00FD1D44" w:rsidP="008E146F">
      <w:pPr>
        <w:widowControl/>
        <w:numPr>
          <w:ilvl w:val="0"/>
          <w:numId w:val="6"/>
        </w:numPr>
        <w:suppressAutoHyphens w:val="0"/>
        <w:contextualSpacing/>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7E138F19" w14:textId="6CF10CAB" w:rsidR="00FD1D44" w:rsidRPr="00FD1D44" w:rsidRDefault="00FD1D44" w:rsidP="008E146F">
      <w:pPr>
        <w:widowControl/>
        <w:numPr>
          <w:ilvl w:val="0"/>
          <w:numId w:val="6"/>
        </w:numPr>
        <w:suppressAutoHyphens w:val="0"/>
        <w:contextualSpacing/>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 xml:space="preserve">Zamawiający, w terminie 14 dni, zgłosi pisemne zastrzeżenie lub sprzeciw do umowy </w:t>
      </w:r>
      <w:r w:rsidRPr="00FD1D44">
        <w:rPr>
          <w:rFonts w:ascii="Tahoma" w:hAnsi="Tahoma" w:cs="Tahoma"/>
          <w:kern w:val="0"/>
          <w:sz w:val="22"/>
          <w:szCs w:val="22"/>
          <w:lang w:eastAsia="pl-PL"/>
        </w:rPr>
        <w:br/>
        <w:t>o podwykonawstwo, której przedmiotem są roboty budowlane, w przypadkach, o których mowa w ust. 3.</w:t>
      </w:r>
    </w:p>
    <w:p w14:paraId="4F65B6EE" w14:textId="22990099" w:rsidR="00FD1D44" w:rsidRPr="00FD1D44" w:rsidRDefault="00FD1D44" w:rsidP="008E146F">
      <w:pPr>
        <w:widowControl/>
        <w:numPr>
          <w:ilvl w:val="0"/>
          <w:numId w:val="6"/>
        </w:numPr>
        <w:suppressAutoHyphens w:val="0"/>
        <w:contextualSpacing/>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Wyłączenie, o którym mowa w zdaniu pierwszym, nie dotyczy umów o podwykonawstwo o wartości większej niż 50 000 zł.</w:t>
      </w:r>
    </w:p>
    <w:p w14:paraId="0C27A440" w14:textId="62B8ABD8" w:rsidR="00FD1D44" w:rsidRPr="00FD1D44" w:rsidRDefault="00FD1D44" w:rsidP="008E146F">
      <w:pPr>
        <w:widowControl/>
        <w:numPr>
          <w:ilvl w:val="0"/>
          <w:numId w:val="6"/>
        </w:numPr>
        <w:suppressAutoHyphens w:val="0"/>
        <w:contextualSpacing/>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 xml:space="preserve">W przypadku, o którym mowa w ust. 7, jeżeli termin zapłaty wynagrodzenia jest dłuższy </w:t>
      </w:r>
      <w:r w:rsidRPr="00FD1D44">
        <w:rPr>
          <w:rFonts w:ascii="Tahoma" w:hAnsi="Tahoma" w:cs="Tahoma"/>
          <w:kern w:val="0"/>
          <w:sz w:val="22"/>
          <w:szCs w:val="22"/>
          <w:lang w:eastAsia="pl-PL"/>
        </w:rPr>
        <w:br/>
        <w:t>niż określony w ust. 2, Zamawiający poinformuje o tym Wykonawcę i wezwie go do doprowadzenia do zmiany tej umowy pod rygorem wystąpienia o zapłatę kary umownej, o której mowa w §9 ust. 1 pkt 4 lit. d.</w:t>
      </w:r>
    </w:p>
    <w:p w14:paraId="67D4F248" w14:textId="77777777" w:rsidR="00FD1D44" w:rsidRPr="00FD1D44" w:rsidRDefault="00FD1D44" w:rsidP="008E146F">
      <w:pPr>
        <w:widowControl/>
        <w:numPr>
          <w:ilvl w:val="0"/>
          <w:numId w:val="6"/>
        </w:numPr>
        <w:suppressAutoHyphens w:val="0"/>
        <w:contextualSpacing/>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Przepisy ust. 1-8 stosuje się odpowiednio do zmian umowy o podwykonawstwo.</w:t>
      </w:r>
    </w:p>
    <w:p w14:paraId="6F5F957C" w14:textId="77777777" w:rsidR="00FD1D44" w:rsidRPr="00FD1D44" w:rsidRDefault="00FD1D44" w:rsidP="008E146F">
      <w:pPr>
        <w:widowControl/>
        <w:numPr>
          <w:ilvl w:val="0"/>
          <w:numId w:val="6"/>
        </w:numPr>
        <w:suppressAutoHyphens w:val="0"/>
        <w:contextualSpacing/>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Zapłata wynagrodzenia Wykonawcy za roboty budowlane, dostawy lub usługi, dla których zawarto zaakceptowaną przez Zamawiającego umowę o podwykonawstwo nastąpi pod warunkiem przedstawienia przez Wykonawcę dowodów potwierdzających zapłatę wymagalnego wynagrodzenia podwykonawcom lub dalszym podwykonawcom, tj.:</w:t>
      </w:r>
    </w:p>
    <w:p w14:paraId="40F6B460" w14:textId="77777777" w:rsidR="00FD1D44" w:rsidRPr="00FD1D44" w:rsidRDefault="00FD1D44" w:rsidP="008E146F">
      <w:pPr>
        <w:widowControl/>
        <w:numPr>
          <w:ilvl w:val="0"/>
          <w:numId w:val="8"/>
        </w:numPr>
        <w:suppressAutoHyphens w:val="0"/>
        <w:contextualSpacing/>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kserokopii faktury (rachunku), wystawionego przez podwykonawcę lub dalszego podwykonawcę,</w:t>
      </w:r>
    </w:p>
    <w:p w14:paraId="5372AA4E" w14:textId="77777777" w:rsidR="00FD1D44" w:rsidRPr="00FD1D44" w:rsidRDefault="00FD1D44" w:rsidP="008E146F">
      <w:pPr>
        <w:widowControl/>
        <w:numPr>
          <w:ilvl w:val="0"/>
          <w:numId w:val="8"/>
        </w:numPr>
        <w:suppressAutoHyphens w:val="0"/>
        <w:contextualSpacing/>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kserokopii dowodu zapłaty faktury (rachunku) lub oświadczenia podwykonawcy lub  dalszego podwykonawcy o otrzymaniu wynagrodzenia.</w:t>
      </w:r>
    </w:p>
    <w:p w14:paraId="70FC4D99" w14:textId="77777777" w:rsidR="00FD1D44" w:rsidRPr="00FD1D44" w:rsidRDefault="00FD1D44" w:rsidP="008E146F">
      <w:pPr>
        <w:widowControl/>
        <w:numPr>
          <w:ilvl w:val="0"/>
          <w:numId w:val="6"/>
        </w:numPr>
        <w:suppressAutoHyphens w:val="0"/>
        <w:contextualSpacing/>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W przypadku niedostarczenia dokumentów, o których mowa w ust. 10, w terminie płatności faktury VAT, Zamawiający uprawniony jest do:</w:t>
      </w:r>
    </w:p>
    <w:p w14:paraId="1A39C991" w14:textId="77777777" w:rsidR="00FD1D44" w:rsidRPr="00FD1D44" w:rsidRDefault="00FD1D44" w:rsidP="008E146F">
      <w:pPr>
        <w:widowControl/>
        <w:numPr>
          <w:ilvl w:val="0"/>
          <w:numId w:val="9"/>
        </w:numPr>
        <w:suppressAutoHyphens w:val="0"/>
        <w:contextualSpacing/>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wszczęcia procedury bezpośredniej zapłaty wymagalnego wynagrodzenia przysługującego podwykonawcy lub dalszemu podwykonawcy, w trybie art. 465 ustawy Prawo zamówień publicznych,</w:t>
      </w:r>
    </w:p>
    <w:p w14:paraId="35F67134" w14:textId="61A57B7F" w:rsidR="00FD1D44" w:rsidRPr="00FD1D44" w:rsidRDefault="00FD1D44" w:rsidP="008E146F">
      <w:pPr>
        <w:widowControl/>
        <w:numPr>
          <w:ilvl w:val="0"/>
          <w:numId w:val="9"/>
        </w:numPr>
        <w:suppressAutoHyphens w:val="0"/>
        <w:contextualSpacing/>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 xml:space="preserve">wstrzymania zapłaty całości wynagrodzenia Wykonawcy do czasu zakończenia procedury, o której mowa w pkt 1 – w takim wypadku objęta fakturą należność nie </w:t>
      </w:r>
      <w:r w:rsidRPr="00FD1D44">
        <w:rPr>
          <w:rFonts w:ascii="Tahoma" w:hAnsi="Tahoma" w:cs="Tahoma"/>
          <w:kern w:val="0"/>
          <w:sz w:val="22"/>
          <w:szCs w:val="22"/>
          <w:lang w:eastAsia="pl-PL"/>
        </w:rPr>
        <w:lastRenderedPageBreak/>
        <w:t>będzie traktowana jako wymagalna i nie będzie pociągać za sobą obciążenia Zamawiających ewentualnymi odsetkami za zwłokę w płatności,</w:t>
      </w:r>
    </w:p>
    <w:p w14:paraId="4A61B434" w14:textId="77777777" w:rsidR="00FD1D44" w:rsidRPr="00FD1D44" w:rsidRDefault="00FD1D44" w:rsidP="008E146F">
      <w:pPr>
        <w:widowControl/>
        <w:numPr>
          <w:ilvl w:val="0"/>
          <w:numId w:val="9"/>
        </w:numPr>
        <w:suppressAutoHyphens w:val="0"/>
        <w:contextualSpacing/>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naliczenia Wykonawcy kar umownych określonych w § 9 ust. 1 pkt 4 lit. a.</w:t>
      </w:r>
    </w:p>
    <w:p w14:paraId="214B0057" w14:textId="247FA4E9" w:rsidR="00FD1D44" w:rsidRPr="00FD1D44" w:rsidRDefault="00FD1D44" w:rsidP="008E146F">
      <w:pPr>
        <w:widowControl/>
        <w:numPr>
          <w:ilvl w:val="0"/>
          <w:numId w:val="6"/>
        </w:numPr>
        <w:suppressAutoHyphens w:val="0"/>
        <w:contextualSpacing/>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 xml:space="preserve">W przypadku dokonania przez Zamawiającego bezpośredniej zapłaty podwykonawcy </w:t>
      </w:r>
      <w:r w:rsidRPr="00FD1D44">
        <w:rPr>
          <w:rFonts w:ascii="Tahoma" w:hAnsi="Tahoma" w:cs="Tahoma"/>
          <w:kern w:val="0"/>
          <w:sz w:val="22"/>
          <w:szCs w:val="22"/>
          <w:lang w:eastAsia="pl-PL"/>
        </w:rPr>
        <w:br/>
        <w:t>lub dalszemu podwykonawcy, Zamawiający potrąca kwotę wypłacanego wynagrodzenia z wynagrodzenia należnego Wykonawcy.</w:t>
      </w:r>
    </w:p>
    <w:p w14:paraId="5558CE17" w14:textId="77777777" w:rsidR="00FD1D44" w:rsidRPr="00FD1D44" w:rsidRDefault="00FD1D44" w:rsidP="008E146F">
      <w:pPr>
        <w:widowControl/>
        <w:numPr>
          <w:ilvl w:val="0"/>
          <w:numId w:val="6"/>
        </w:numPr>
        <w:suppressAutoHyphens w:val="0"/>
        <w:contextualSpacing/>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Wynagrodzenie przysługujące podwykonawcy lub dalszemu podwykonawcy (w tym ich sumy) nie może przekraczać wynagrodzenia Wykonawcy określonego w §3 ust. 1 lit. c niniejszej umowy. Wynagrodzenie nie obejmuje odsetek należnych podwykonawcy lub dalszemu podwykonawcy.</w:t>
      </w:r>
    </w:p>
    <w:p w14:paraId="4AE722F2" w14:textId="77777777" w:rsidR="00FD1D44" w:rsidRPr="00FD1D44" w:rsidRDefault="00FD1D44" w:rsidP="008E146F">
      <w:pPr>
        <w:widowControl/>
        <w:numPr>
          <w:ilvl w:val="0"/>
          <w:numId w:val="6"/>
        </w:numPr>
        <w:suppressAutoHyphens w:val="0"/>
        <w:contextualSpacing/>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Zapisy §5 ust. 1 – 13 niniejszej umowy obowiązują jedynie w przypadku wykonywania przedmiotu umowy z udziałem podwykonawcy, który wskazany został w złożonej przez Wykonawcę ofercie.</w:t>
      </w:r>
    </w:p>
    <w:p w14:paraId="47B41347" w14:textId="77777777" w:rsidR="00C4736C" w:rsidRDefault="00C4736C" w:rsidP="00C4736C">
      <w:pPr>
        <w:widowControl/>
        <w:tabs>
          <w:tab w:val="left" w:pos="4536"/>
        </w:tabs>
        <w:suppressAutoHyphens w:val="0"/>
        <w:jc w:val="center"/>
        <w:textAlignment w:val="auto"/>
        <w:rPr>
          <w:rFonts w:ascii="Tahoma" w:hAnsi="Tahoma" w:cs="Tahoma"/>
          <w:b/>
          <w:kern w:val="0"/>
          <w:sz w:val="22"/>
          <w:szCs w:val="22"/>
          <w:lang w:eastAsia="pl-PL"/>
        </w:rPr>
      </w:pPr>
    </w:p>
    <w:p w14:paraId="2034688B" w14:textId="7FFDD3D2" w:rsidR="00FD1D44" w:rsidRPr="00FD1D44" w:rsidRDefault="00FD1D44" w:rsidP="00C4736C">
      <w:pPr>
        <w:widowControl/>
        <w:tabs>
          <w:tab w:val="left" w:pos="4536"/>
        </w:tabs>
        <w:suppressAutoHyphens w:val="0"/>
        <w:jc w:val="center"/>
        <w:textAlignment w:val="auto"/>
        <w:rPr>
          <w:rFonts w:ascii="Tahoma" w:hAnsi="Tahoma" w:cs="Tahoma"/>
          <w:b/>
          <w:kern w:val="0"/>
          <w:sz w:val="22"/>
          <w:szCs w:val="22"/>
          <w:lang w:eastAsia="pl-PL"/>
        </w:rPr>
      </w:pPr>
      <w:r w:rsidRPr="00FD1D44">
        <w:rPr>
          <w:rFonts w:ascii="Tahoma" w:hAnsi="Tahoma" w:cs="Tahoma"/>
          <w:b/>
          <w:kern w:val="0"/>
          <w:sz w:val="22"/>
          <w:szCs w:val="22"/>
          <w:lang w:eastAsia="pl-PL"/>
        </w:rPr>
        <w:t>§6</w:t>
      </w:r>
    </w:p>
    <w:p w14:paraId="159B730B" w14:textId="77777777" w:rsidR="00FD1D44" w:rsidRPr="00FD1D44" w:rsidRDefault="00FD1D44" w:rsidP="00C4736C">
      <w:pPr>
        <w:widowControl/>
        <w:tabs>
          <w:tab w:val="left" w:pos="4536"/>
        </w:tabs>
        <w:suppressAutoHyphens w:val="0"/>
        <w:jc w:val="center"/>
        <w:textAlignment w:val="auto"/>
        <w:rPr>
          <w:rFonts w:ascii="Tahoma" w:hAnsi="Tahoma" w:cs="Tahoma"/>
          <w:b/>
          <w:kern w:val="0"/>
          <w:sz w:val="22"/>
          <w:szCs w:val="22"/>
          <w:lang w:eastAsia="pl-PL"/>
        </w:rPr>
      </w:pPr>
      <w:r w:rsidRPr="00FD1D44">
        <w:rPr>
          <w:rFonts w:ascii="Tahoma" w:hAnsi="Tahoma" w:cs="Tahoma"/>
          <w:b/>
          <w:kern w:val="0"/>
          <w:sz w:val="22"/>
          <w:szCs w:val="22"/>
          <w:lang w:eastAsia="pl-PL"/>
        </w:rPr>
        <w:t>Obowiązki stron</w:t>
      </w:r>
    </w:p>
    <w:p w14:paraId="0799189C" w14:textId="77777777" w:rsidR="00FD1D44" w:rsidRPr="00FD1D44" w:rsidRDefault="00FD1D44" w:rsidP="00C4736C">
      <w:pPr>
        <w:widowControl/>
        <w:tabs>
          <w:tab w:val="left" w:pos="2505"/>
        </w:tabs>
        <w:suppressAutoHyphens w:val="0"/>
        <w:jc w:val="both"/>
        <w:textAlignment w:val="auto"/>
        <w:rPr>
          <w:rFonts w:ascii="Tahoma" w:hAnsi="Tahoma" w:cs="Tahoma"/>
          <w:kern w:val="0"/>
          <w:sz w:val="22"/>
          <w:szCs w:val="22"/>
          <w:u w:val="single"/>
          <w:lang w:eastAsia="pl-PL"/>
        </w:rPr>
      </w:pPr>
      <w:r w:rsidRPr="00FD1D44">
        <w:rPr>
          <w:rFonts w:ascii="Tahoma" w:hAnsi="Tahoma" w:cs="Tahoma"/>
          <w:kern w:val="0"/>
          <w:sz w:val="22"/>
          <w:szCs w:val="22"/>
          <w:u w:val="single"/>
          <w:lang w:eastAsia="pl-PL"/>
        </w:rPr>
        <w:t>1. Zobowiązania Wykonawcy.</w:t>
      </w:r>
    </w:p>
    <w:p w14:paraId="1751C136" w14:textId="77777777" w:rsidR="00FD1D44" w:rsidRPr="00FD1D44" w:rsidRDefault="00FD1D44" w:rsidP="00C4736C">
      <w:pPr>
        <w:widowControl/>
        <w:tabs>
          <w:tab w:val="left" w:pos="2505"/>
        </w:tabs>
        <w:suppressAutoHyphens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 xml:space="preserve">1) Do obowiązków Wykonawcy należy: </w:t>
      </w:r>
    </w:p>
    <w:p w14:paraId="366DF25C" w14:textId="77777777" w:rsidR="00FD1D44" w:rsidRPr="00FD1D44" w:rsidRDefault="00FD1D44" w:rsidP="008E146F">
      <w:pPr>
        <w:widowControl/>
        <w:numPr>
          <w:ilvl w:val="0"/>
          <w:numId w:val="3"/>
        </w:numPr>
        <w:suppressAutoHyphens w:val="0"/>
        <w:jc w:val="both"/>
        <w:textAlignment w:val="auto"/>
        <w:rPr>
          <w:rFonts w:ascii="Tahoma" w:hAnsi="Tahoma" w:cs="Tahoma"/>
          <w:kern w:val="0"/>
          <w:sz w:val="22"/>
          <w:szCs w:val="22"/>
          <w:lang w:eastAsia="pl-PL"/>
        </w:rPr>
      </w:pPr>
      <w:r w:rsidRPr="00FD1D44">
        <w:rPr>
          <w:rFonts w:ascii="Tahoma" w:hAnsi="Tahoma" w:cs="Tahoma"/>
          <w:bCs/>
          <w:kern w:val="0"/>
          <w:sz w:val="22"/>
          <w:szCs w:val="22"/>
          <w:lang w:eastAsia="pl-PL"/>
        </w:rPr>
        <w:t>Przejąć teren robót od Zamawiającego,</w:t>
      </w:r>
    </w:p>
    <w:p w14:paraId="32F780AD" w14:textId="77777777" w:rsidR="00FD1D44" w:rsidRPr="00FD1D44" w:rsidRDefault="00FD1D44" w:rsidP="008E146F">
      <w:pPr>
        <w:widowControl/>
        <w:numPr>
          <w:ilvl w:val="0"/>
          <w:numId w:val="3"/>
        </w:numPr>
        <w:suppressAutoHyphens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Wykonać roboty budowlane w zakresie wynikającym z dokumentacji technicznej przy użyciu materiałów własnych zakupionych przez siebie.</w:t>
      </w:r>
    </w:p>
    <w:p w14:paraId="5C102ABD" w14:textId="77777777" w:rsidR="00FD1D44" w:rsidRPr="00FD1D44" w:rsidRDefault="00FD1D44" w:rsidP="008E146F">
      <w:pPr>
        <w:widowControl/>
        <w:numPr>
          <w:ilvl w:val="0"/>
          <w:numId w:val="3"/>
        </w:numPr>
        <w:suppressAutoHyphens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Wykonać czynności wynikające z obowiązujących przepisów prawa.</w:t>
      </w:r>
    </w:p>
    <w:p w14:paraId="73446FD8" w14:textId="5BADE0A0" w:rsidR="00FD1D44" w:rsidRPr="00FD1D44" w:rsidRDefault="00FD1D44" w:rsidP="008E146F">
      <w:pPr>
        <w:widowControl/>
        <w:numPr>
          <w:ilvl w:val="0"/>
          <w:numId w:val="3"/>
        </w:numPr>
        <w:suppressAutoHyphens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 xml:space="preserve">Wykonać przedmiot  umowy w oparciu o dokumenty, o których mowa w § 1 ust. </w:t>
      </w:r>
      <w:r w:rsidR="00C4736C">
        <w:rPr>
          <w:rFonts w:ascii="Tahoma" w:hAnsi="Tahoma" w:cs="Tahoma"/>
          <w:kern w:val="0"/>
          <w:sz w:val="22"/>
          <w:szCs w:val="22"/>
          <w:lang w:eastAsia="pl-PL"/>
        </w:rPr>
        <w:t>3</w:t>
      </w:r>
      <w:r w:rsidRPr="00FD1D44">
        <w:rPr>
          <w:rFonts w:ascii="Tahoma" w:hAnsi="Tahoma" w:cs="Tahoma"/>
          <w:kern w:val="0"/>
          <w:sz w:val="22"/>
          <w:szCs w:val="22"/>
          <w:lang w:eastAsia="pl-PL"/>
        </w:rPr>
        <w:t xml:space="preserve"> umowy.</w:t>
      </w:r>
    </w:p>
    <w:p w14:paraId="2383B3D9" w14:textId="77777777" w:rsidR="00FD1D44" w:rsidRPr="00FD1D44" w:rsidRDefault="00FD1D44" w:rsidP="008E146F">
      <w:pPr>
        <w:widowControl/>
        <w:numPr>
          <w:ilvl w:val="0"/>
          <w:numId w:val="3"/>
        </w:numPr>
        <w:suppressAutoHyphens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Skompletować i przedstawić Zamawiającemu dokumenty pozwalające na ocenę prawidłowego wykonania przedmiotu odbioru robót.</w:t>
      </w:r>
    </w:p>
    <w:p w14:paraId="0E974169" w14:textId="77777777" w:rsidR="00FD1D44" w:rsidRPr="00FD1D44" w:rsidRDefault="00FD1D44" w:rsidP="008E146F">
      <w:pPr>
        <w:widowControl/>
        <w:numPr>
          <w:ilvl w:val="0"/>
          <w:numId w:val="3"/>
        </w:numPr>
        <w:suppressAutoHyphens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Utrzymać na własny koszt ład i porządek na terenie budowy, a po zakończeniu robót usunąć poza teren budowy wszelkie urządzenia tymczasowego zaplecza oraz pozostawić cały teren budowy i robót uporządkowany, nadający się do użytkowania.</w:t>
      </w:r>
    </w:p>
    <w:p w14:paraId="5BB507C0" w14:textId="77777777" w:rsidR="00FD1D44" w:rsidRPr="00FD1D44" w:rsidRDefault="00FD1D44" w:rsidP="008E146F">
      <w:pPr>
        <w:widowControl/>
        <w:numPr>
          <w:ilvl w:val="0"/>
          <w:numId w:val="3"/>
        </w:numPr>
        <w:suppressAutoHyphens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Informować Zamawiającego o terminie zakrycia robót ulegających zakryciu.</w:t>
      </w:r>
    </w:p>
    <w:p w14:paraId="4AF729D7" w14:textId="77777777" w:rsidR="00FD1D44" w:rsidRPr="00FD1D44" w:rsidRDefault="00FD1D44" w:rsidP="008E146F">
      <w:pPr>
        <w:widowControl/>
        <w:numPr>
          <w:ilvl w:val="0"/>
          <w:numId w:val="3"/>
        </w:numPr>
        <w:suppressAutoHyphens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Niezwłocznie Informować Zamawiającego o problemach lub okolicznościach mogących wpłynąć na jakość robót lub termin zakończenia robót.</w:t>
      </w:r>
    </w:p>
    <w:p w14:paraId="070CF5D3" w14:textId="77777777" w:rsidR="00FD1D44" w:rsidRPr="00FD1D44" w:rsidRDefault="00FD1D44" w:rsidP="008E146F">
      <w:pPr>
        <w:widowControl/>
        <w:numPr>
          <w:ilvl w:val="0"/>
          <w:numId w:val="3"/>
        </w:numPr>
        <w:suppressAutoHyphens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 xml:space="preserve">Niezwłoczne informować Zamawiającego o zaistniałych na terenie budowy kontrolach </w:t>
      </w:r>
      <w:r w:rsidRPr="00FD1D44">
        <w:rPr>
          <w:rFonts w:ascii="Tahoma" w:hAnsi="Tahoma" w:cs="Tahoma"/>
          <w:kern w:val="0"/>
          <w:sz w:val="22"/>
          <w:szCs w:val="22"/>
          <w:lang w:eastAsia="pl-PL"/>
        </w:rPr>
        <w:br/>
        <w:t>i wypadkach.</w:t>
      </w:r>
    </w:p>
    <w:p w14:paraId="173F5587" w14:textId="77777777" w:rsidR="00FD1D44" w:rsidRPr="00FD1D44" w:rsidRDefault="00FD1D44" w:rsidP="008E146F">
      <w:pPr>
        <w:widowControl/>
        <w:numPr>
          <w:ilvl w:val="0"/>
          <w:numId w:val="3"/>
        </w:numPr>
        <w:suppressAutoHyphens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Zorganizować, utrzymać i zlikwidować własnym staraniem zaplecze budowy.</w:t>
      </w:r>
    </w:p>
    <w:p w14:paraId="73C0E685" w14:textId="77777777" w:rsidR="00FD1D44" w:rsidRPr="00FD1D44" w:rsidRDefault="00FD1D44" w:rsidP="008E146F">
      <w:pPr>
        <w:widowControl/>
        <w:numPr>
          <w:ilvl w:val="0"/>
          <w:numId w:val="3"/>
        </w:numPr>
        <w:suppressAutoHyphens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Sporządzić przed rozpoczęciem robót plan bezpieczeństwa i ochrony zdrowia.</w:t>
      </w:r>
    </w:p>
    <w:p w14:paraId="4A586B49" w14:textId="77777777" w:rsidR="00FD1D44" w:rsidRPr="00FD1D44" w:rsidRDefault="00FD1D44" w:rsidP="008E146F">
      <w:pPr>
        <w:widowControl/>
        <w:numPr>
          <w:ilvl w:val="0"/>
          <w:numId w:val="3"/>
        </w:numPr>
        <w:suppressAutoHyphens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Zabezpieczyć plac budowy, w tym wszelkich instalacji, urządzeń i innych elementów na terenie placu budowy.</w:t>
      </w:r>
    </w:p>
    <w:p w14:paraId="3D18A9CF" w14:textId="77777777" w:rsidR="00FD1D44" w:rsidRPr="00FD1D44" w:rsidRDefault="00FD1D44" w:rsidP="008E146F">
      <w:pPr>
        <w:widowControl/>
        <w:numPr>
          <w:ilvl w:val="0"/>
          <w:numId w:val="3"/>
        </w:numPr>
        <w:suppressAutoHyphens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Zapewnić dozór mienia na terenie placu budowy na własny koszt.</w:t>
      </w:r>
    </w:p>
    <w:p w14:paraId="76373F51" w14:textId="77777777" w:rsidR="00FD1D44" w:rsidRPr="00FD1D44" w:rsidRDefault="00FD1D44" w:rsidP="008E146F">
      <w:pPr>
        <w:widowControl/>
        <w:numPr>
          <w:ilvl w:val="0"/>
          <w:numId w:val="3"/>
        </w:numPr>
        <w:suppressAutoHyphens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Wykonać przedmiot umowy z materiałów odpowiadających wymaganiom określonym w art. 10 ustawy z dnia 7 lipca 1994 r. Prawo budowlane (tekst jednolity Dz.U. z 2021r. poz. 2351 ze zm.).</w:t>
      </w:r>
    </w:p>
    <w:p w14:paraId="4084ED74" w14:textId="388F3803" w:rsidR="00FD1D44" w:rsidRPr="00FD1D44" w:rsidRDefault="00FD1D44" w:rsidP="008E146F">
      <w:pPr>
        <w:widowControl/>
        <w:numPr>
          <w:ilvl w:val="0"/>
          <w:numId w:val="3"/>
        </w:numPr>
        <w:suppressAutoHyphens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 xml:space="preserve">Wykonawca  przedłoży Zamawiającemu wykaz materiałów wraz z ich certyfikatami zgodności z polską normą lub aprobatą techniczną. </w:t>
      </w:r>
    </w:p>
    <w:p w14:paraId="46964BB0" w14:textId="77777777" w:rsidR="00FD1D44" w:rsidRPr="00FD1D44" w:rsidRDefault="00FD1D44" w:rsidP="008E146F">
      <w:pPr>
        <w:widowControl/>
        <w:numPr>
          <w:ilvl w:val="0"/>
          <w:numId w:val="3"/>
        </w:numPr>
        <w:suppressAutoHyphens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Zapewnić na własny koszt transportu odpadów do miejsc ich wykorzystania lub utylizacji, łącznie z kosztami utylizacji, jeżeli zajdzie taka konieczność.</w:t>
      </w:r>
    </w:p>
    <w:p w14:paraId="0EE282E5" w14:textId="77777777" w:rsidR="00FD1D44" w:rsidRPr="00FD1D44" w:rsidRDefault="00FD1D44" w:rsidP="008E146F">
      <w:pPr>
        <w:widowControl/>
        <w:numPr>
          <w:ilvl w:val="0"/>
          <w:numId w:val="3"/>
        </w:numPr>
        <w:suppressAutoHyphens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Jako wytwarzający odpady – do przestrzegania przepisów obowiązujących w tym zakresie.</w:t>
      </w:r>
    </w:p>
    <w:p w14:paraId="22C44A82" w14:textId="77777777" w:rsidR="00FD1D44" w:rsidRPr="00FD1D44" w:rsidRDefault="00FD1D44" w:rsidP="008E146F">
      <w:pPr>
        <w:widowControl/>
        <w:numPr>
          <w:ilvl w:val="0"/>
          <w:numId w:val="3"/>
        </w:numPr>
        <w:suppressAutoHyphens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Ponoszenia pełnej odpowiedzialności za stan i dozór mienia oraz przestrzeganie przepisów bhp, ochronę p.poż na terenie placu budowy, jak i za wszelkie szkody powstałe w trakcie trwania robót na terenie przyjętym od Zamawiającego lub mających związek z prowadzonymi robotami.</w:t>
      </w:r>
    </w:p>
    <w:p w14:paraId="5F6B235C" w14:textId="77777777" w:rsidR="00FD1D44" w:rsidRPr="00FD1D44" w:rsidRDefault="00FD1D44" w:rsidP="008E146F">
      <w:pPr>
        <w:widowControl/>
        <w:numPr>
          <w:ilvl w:val="0"/>
          <w:numId w:val="3"/>
        </w:numPr>
        <w:suppressAutoHyphens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lastRenderedPageBreak/>
        <w:t>Terminowego wykonania i przekazania do użytkowania przedmiotu umowy oraz złożenia pisemnego  oświadczenia, że roboty ukończone przez niego są zgodne z umową.</w:t>
      </w:r>
    </w:p>
    <w:p w14:paraId="2C385ADD" w14:textId="77777777" w:rsidR="00FD1D44" w:rsidRPr="00FD1D44" w:rsidRDefault="00FD1D44" w:rsidP="008E146F">
      <w:pPr>
        <w:widowControl/>
        <w:numPr>
          <w:ilvl w:val="0"/>
          <w:numId w:val="3"/>
        </w:numPr>
        <w:suppressAutoHyphens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Ponoszenia pełnej odpowiedzialności za podejmowanie i bezpieczeństwo wszelkich działań prowadzonych na terenie robót i poza nim, a związanych z wykonaniem przedmiotu umowy.</w:t>
      </w:r>
    </w:p>
    <w:p w14:paraId="09028CFB" w14:textId="77777777" w:rsidR="00FD1D44" w:rsidRPr="00FD1D44" w:rsidRDefault="00FD1D44" w:rsidP="008E146F">
      <w:pPr>
        <w:widowControl/>
        <w:numPr>
          <w:ilvl w:val="0"/>
          <w:numId w:val="3"/>
        </w:numPr>
        <w:suppressAutoHyphens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Ponoszenia pełnej odpowiedzialności za szkody oraz następstwa nieszczęśliwych wypadków pracowników i osób trzecich, powstałe w związku z prowadzonymi robotami, w tym także ruchem pojazdów.</w:t>
      </w:r>
    </w:p>
    <w:p w14:paraId="41E7319B" w14:textId="77777777" w:rsidR="00FD1D44" w:rsidRPr="00FD1D44" w:rsidRDefault="00FD1D44" w:rsidP="008E146F">
      <w:pPr>
        <w:widowControl/>
        <w:numPr>
          <w:ilvl w:val="0"/>
          <w:numId w:val="3"/>
        </w:numPr>
        <w:suppressAutoHyphens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Dostarczanie niezbędnych dokumentów potwierdzających parametry techniczne oraz wymagane normy stosowanych materiałów, w tym np. wyników oraz protokołów badań, sprawozdań i prób dotyczących realizowanego przedmiotu niniejszej Umowy.</w:t>
      </w:r>
    </w:p>
    <w:p w14:paraId="5D66D888" w14:textId="77777777" w:rsidR="00FD1D44" w:rsidRPr="00FD1D44" w:rsidRDefault="00FD1D44" w:rsidP="008E146F">
      <w:pPr>
        <w:widowControl/>
        <w:numPr>
          <w:ilvl w:val="0"/>
          <w:numId w:val="3"/>
        </w:numPr>
        <w:suppressAutoHyphens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Zabezpieczenie instalacji, urządzeń i obiektów na placu budowy i w jego bezpośrednim otoczeniu, przed ich zniszczeniem lub uszkodzeniem w trakcie wykonywania robót.</w:t>
      </w:r>
    </w:p>
    <w:p w14:paraId="4D8DAF59" w14:textId="77777777" w:rsidR="00FD1D44" w:rsidRPr="00FD1D44" w:rsidRDefault="00FD1D44" w:rsidP="008E146F">
      <w:pPr>
        <w:widowControl/>
        <w:numPr>
          <w:ilvl w:val="0"/>
          <w:numId w:val="3"/>
        </w:numPr>
        <w:suppressAutoHyphens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Utrzymywanie terenu robót w należytym stanie i porządku oraz w stanie wolnym od przeszkód komunikacyjnych.</w:t>
      </w:r>
    </w:p>
    <w:p w14:paraId="4F8CD048" w14:textId="77777777" w:rsidR="00FD1D44" w:rsidRPr="00FD1D44" w:rsidRDefault="00FD1D44" w:rsidP="008E146F">
      <w:pPr>
        <w:widowControl/>
        <w:numPr>
          <w:ilvl w:val="0"/>
          <w:numId w:val="3"/>
        </w:numPr>
        <w:suppressAutoHyphens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Uporządkowanie po zakończeniu robót terenu budowy, zaplecza budowy, jak również terenów sąsiadujących zajętych lub użytkowanych przez Wykonawcę w tym dokonania na własny koszt renowacji zniszczonych lub uszkodzonych w wyniku prowadzonych prac obiektów, fragmentów terenu dróg, trawników nawierzchni lub instalacji bądź urządzeń.</w:t>
      </w:r>
    </w:p>
    <w:p w14:paraId="681F4A06" w14:textId="77777777" w:rsidR="00FD1D44" w:rsidRPr="00FD1D44" w:rsidRDefault="00FD1D44" w:rsidP="008E146F">
      <w:pPr>
        <w:widowControl/>
        <w:numPr>
          <w:ilvl w:val="0"/>
          <w:numId w:val="3"/>
        </w:numPr>
        <w:suppressAutoHyphens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Kompletowanie w trakcie realizacji robót wszelkiej dokumentacji zgodnie z przepisami Prawa budowlanego oraz przygotowanie do odbioru końcowego kompletu protokołów niezbędnych przy odbiorze.</w:t>
      </w:r>
    </w:p>
    <w:p w14:paraId="1367A94A" w14:textId="4F8AC49C" w:rsidR="00FD1D44" w:rsidRPr="00FD1D44" w:rsidRDefault="00FD1D44" w:rsidP="00C4736C">
      <w:pPr>
        <w:widowControl/>
        <w:suppressAutoHyphens w:val="0"/>
        <w:ind w:left="397"/>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za) Usunięcie wszelkich wad i usterek stwierdzonych przez Zamawiającego w trakcie trwania robót w terminie nie dłuższym niż termin technicznie uzasadniony i konieczny do ich usunięcia.</w:t>
      </w:r>
    </w:p>
    <w:p w14:paraId="0AD63EF2" w14:textId="77777777" w:rsidR="00FD1D44" w:rsidRPr="00FD1D44" w:rsidRDefault="00FD1D44" w:rsidP="00C4736C">
      <w:pPr>
        <w:widowControl/>
        <w:suppressAutoHyphens w:val="0"/>
        <w:ind w:left="397"/>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zb) Ponoszenie wyłącznej odpowiedzialności za wszelkie szkody będące następstwem niewykonania lub nienależytego wykonania przedmiotu umowy, które to szkody Wykonawca zobowiązuje się pokryć w pełnej wysokości.</w:t>
      </w:r>
    </w:p>
    <w:p w14:paraId="58399331" w14:textId="77777777" w:rsidR="00FD1D44" w:rsidRPr="00FD1D44" w:rsidRDefault="00FD1D44" w:rsidP="00C4736C">
      <w:pPr>
        <w:widowControl/>
        <w:suppressAutoHyphens w:val="0"/>
        <w:ind w:firstLine="397"/>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 xml:space="preserve">zc) Wydania Zamawiającemu wszystkich certyfikatów, zaświadczeń i instrukcji obsługi. </w:t>
      </w:r>
    </w:p>
    <w:p w14:paraId="33D0B15E" w14:textId="77777777" w:rsidR="00FD1D44" w:rsidRPr="00FD1D44" w:rsidRDefault="00FD1D44" w:rsidP="00C4736C">
      <w:pPr>
        <w:widowControl/>
        <w:tabs>
          <w:tab w:val="left" w:pos="4536"/>
        </w:tabs>
        <w:suppressAutoHyphens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2) Wykonawca bierze na siebie pełną odpowiedzialność za właściwe wykonanie robót, zapewnienie warunków bezpieczeństwa (warunków p-poż., BHP), zapewnienie bezpieczeństwa osób postronnych przebywających na terenie wykonywanych robót, wykonanie i utrzymanie na swój koszt wszystkich osłon, ogrodzeń na terenie robót i w jego otoczeniu, oznakowanie terenu robót oraz jest zobowiązany do naprawienia powstałych szkód i strat.</w:t>
      </w:r>
    </w:p>
    <w:p w14:paraId="68313292" w14:textId="77777777" w:rsidR="00FD1D44" w:rsidRPr="00FD1D44" w:rsidRDefault="00FD1D44" w:rsidP="00C4736C">
      <w:pPr>
        <w:widowControl/>
        <w:tabs>
          <w:tab w:val="left" w:pos="4536"/>
        </w:tabs>
        <w:suppressAutoHyphens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3) Wykonawca powinien chronić przed uszkodzeniem wykonane przez siebie roboty do czasu ich odbioru.</w:t>
      </w:r>
    </w:p>
    <w:p w14:paraId="426DF98F" w14:textId="77777777" w:rsidR="00FD1D44" w:rsidRPr="00FD1D44" w:rsidRDefault="00FD1D44" w:rsidP="00C4736C">
      <w:pPr>
        <w:widowControl/>
        <w:tabs>
          <w:tab w:val="left" w:pos="4536"/>
        </w:tabs>
        <w:suppressAutoHyphens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4) Wszelkie straty lub uszkodzenia w robotach i materiałach powstałe w okresie, w którym Wykonawca jest za nie odpowiedzialny, powinien on, niezależnie od tego z jakich przyczyn powstały (włącznie z działaniem siły wyższej) naprawić na własny koszt w taki sposób aby roboty i materiały odpowiadały pod każdym względem wymogom specyfikacji technicznej, dokumentacji projektowej, zasadom wiedzy technicznej i normom.</w:t>
      </w:r>
    </w:p>
    <w:p w14:paraId="100BB9B8" w14:textId="77777777" w:rsidR="00FD1D44" w:rsidRPr="00FD1D44" w:rsidRDefault="00FD1D44" w:rsidP="00C4736C">
      <w:pPr>
        <w:widowControl/>
        <w:tabs>
          <w:tab w:val="left" w:pos="4536"/>
        </w:tabs>
        <w:suppressAutoHyphens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5) Wykonawca ponosi odpowiedzialność również za szkody i straty w robotach spowodowane przez siebie podczas usuwania wad w okresie gwarancji.</w:t>
      </w:r>
    </w:p>
    <w:p w14:paraId="2CE0885C" w14:textId="77777777" w:rsidR="00FD1D44" w:rsidRPr="00FD1D44" w:rsidRDefault="00FD1D44" w:rsidP="00C4736C">
      <w:pPr>
        <w:widowControl/>
        <w:tabs>
          <w:tab w:val="left" w:pos="4536"/>
        </w:tabs>
        <w:suppressAutoHyphens w:val="0"/>
        <w:jc w:val="both"/>
        <w:textAlignment w:val="auto"/>
        <w:rPr>
          <w:rFonts w:ascii="Tahoma" w:hAnsi="Tahoma" w:cs="Tahoma"/>
          <w:kern w:val="0"/>
          <w:sz w:val="22"/>
          <w:szCs w:val="22"/>
          <w:u w:val="single"/>
          <w:lang w:eastAsia="pl-PL"/>
        </w:rPr>
      </w:pPr>
      <w:r w:rsidRPr="00FD1D44">
        <w:rPr>
          <w:rFonts w:ascii="Tahoma" w:hAnsi="Tahoma" w:cs="Tahoma"/>
          <w:kern w:val="0"/>
          <w:sz w:val="22"/>
          <w:szCs w:val="22"/>
          <w:u w:val="single"/>
          <w:lang w:eastAsia="pl-PL"/>
        </w:rPr>
        <w:t>2. Zobowiązania Zamawiającego.</w:t>
      </w:r>
      <w:r w:rsidRPr="00FD1D44">
        <w:rPr>
          <w:rFonts w:ascii="Tahoma" w:hAnsi="Tahoma" w:cs="Tahoma"/>
          <w:kern w:val="0"/>
          <w:sz w:val="22"/>
          <w:szCs w:val="22"/>
          <w:lang w:eastAsia="pl-PL"/>
        </w:rPr>
        <w:t xml:space="preserve"> Zamawiający zobowiązany jest do:</w:t>
      </w:r>
    </w:p>
    <w:p w14:paraId="3CDBF3F5" w14:textId="77777777" w:rsidR="00FD1D44" w:rsidRPr="00FD1D44" w:rsidRDefault="00FD1D44" w:rsidP="00C4736C">
      <w:pPr>
        <w:widowControl/>
        <w:tabs>
          <w:tab w:val="left" w:pos="4536"/>
        </w:tabs>
        <w:suppressAutoHyphens w:val="0"/>
        <w:ind w:left="708"/>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 xml:space="preserve">a) dostarczenia dokumentacji Wykonawcy </w:t>
      </w:r>
    </w:p>
    <w:p w14:paraId="5D2AE33B" w14:textId="77777777" w:rsidR="00FD1D44" w:rsidRPr="00FD1D44" w:rsidRDefault="00FD1D44" w:rsidP="00C4736C">
      <w:pPr>
        <w:widowControl/>
        <w:tabs>
          <w:tab w:val="left" w:pos="4536"/>
        </w:tabs>
        <w:suppressAutoHyphens w:val="0"/>
        <w:ind w:left="708"/>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b) protokolarnego przekazania Wykonawcy terenu robót,</w:t>
      </w:r>
    </w:p>
    <w:p w14:paraId="515C377B" w14:textId="77777777" w:rsidR="00FD1D44" w:rsidRPr="00FD1D44" w:rsidRDefault="00FD1D44" w:rsidP="00C4736C">
      <w:pPr>
        <w:widowControl/>
        <w:tabs>
          <w:tab w:val="left" w:pos="4536"/>
        </w:tabs>
        <w:suppressAutoHyphens w:val="0"/>
        <w:ind w:left="708"/>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c) dokonania odbiorów wykonanych robót, po sprawdzeniu jego należytego wykonania,</w:t>
      </w:r>
    </w:p>
    <w:p w14:paraId="59C95CD9" w14:textId="77777777" w:rsidR="00FD1D44" w:rsidRPr="00FD1D44" w:rsidRDefault="00FD1D44" w:rsidP="00C4736C">
      <w:pPr>
        <w:widowControl/>
        <w:tabs>
          <w:tab w:val="left" w:pos="4536"/>
        </w:tabs>
        <w:suppressAutoHyphens w:val="0"/>
        <w:ind w:left="708"/>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d) terminowej zapłaty wynagrodzenia za wykonane i odebrane roboty.</w:t>
      </w:r>
    </w:p>
    <w:p w14:paraId="1CFBD1A4" w14:textId="77777777" w:rsidR="00FD1D44" w:rsidRPr="00FD1D44" w:rsidRDefault="00FD1D44" w:rsidP="00FD1D44">
      <w:pPr>
        <w:widowControl/>
        <w:tabs>
          <w:tab w:val="left" w:pos="4536"/>
        </w:tabs>
        <w:suppressAutoHyphens w:val="0"/>
        <w:spacing w:line="360" w:lineRule="auto"/>
        <w:jc w:val="center"/>
        <w:textAlignment w:val="auto"/>
        <w:rPr>
          <w:rFonts w:ascii="Arial" w:hAnsi="Arial" w:cs="Arial"/>
          <w:b/>
          <w:bCs/>
          <w:kern w:val="0"/>
          <w:sz w:val="18"/>
          <w:szCs w:val="18"/>
          <w:lang w:eastAsia="pl-PL"/>
        </w:rPr>
      </w:pPr>
    </w:p>
    <w:p w14:paraId="03A64E22" w14:textId="77777777" w:rsidR="00FD1D44" w:rsidRPr="00FD1D44" w:rsidRDefault="00FD1D44" w:rsidP="00FD1D44">
      <w:pPr>
        <w:widowControl/>
        <w:tabs>
          <w:tab w:val="left" w:pos="4536"/>
        </w:tabs>
        <w:suppressAutoHyphens w:val="0"/>
        <w:spacing w:line="360" w:lineRule="auto"/>
        <w:jc w:val="center"/>
        <w:textAlignment w:val="auto"/>
        <w:rPr>
          <w:rFonts w:ascii="Arial" w:hAnsi="Arial" w:cs="Arial"/>
          <w:b/>
          <w:bCs/>
          <w:kern w:val="0"/>
          <w:sz w:val="18"/>
          <w:szCs w:val="18"/>
          <w:lang w:eastAsia="pl-PL"/>
        </w:rPr>
      </w:pPr>
    </w:p>
    <w:p w14:paraId="1E1021C1" w14:textId="77777777" w:rsidR="00FD1D44" w:rsidRPr="00FD1D44" w:rsidRDefault="00FD1D44" w:rsidP="0019750D">
      <w:pPr>
        <w:widowControl/>
        <w:tabs>
          <w:tab w:val="left" w:pos="4536"/>
        </w:tabs>
        <w:suppressAutoHyphens w:val="0"/>
        <w:jc w:val="center"/>
        <w:textAlignment w:val="auto"/>
        <w:rPr>
          <w:rFonts w:ascii="Tahoma" w:hAnsi="Tahoma" w:cs="Tahoma"/>
          <w:b/>
          <w:bCs/>
          <w:kern w:val="0"/>
          <w:sz w:val="22"/>
          <w:szCs w:val="22"/>
          <w:lang w:eastAsia="pl-PL"/>
        </w:rPr>
      </w:pPr>
      <w:r w:rsidRPr="00FD1D44">
        <w:rPr>
          <w:rFonts w:ascii="Tahoma" w:hAnsi="Tahoma" w:cs="Tahoma"/>
          <w:b/>
          <w:bCs/>
          <w:kern w:val="0"/>
          <w:sz w:val="22"/>
          <w:szCs w:val="22"/>
          <w:lang w:eastAsia="pl-PL"/>
        </w:rPr>
        <w:lastRenderedPageBreak/>
        <w:t>§7</w:t>
      </w:r>
    </w:p>
    <w:p w14:paraId="6BEBB3D0" w14:textId="77777777" w:rsidR="00FD1D44" w:rsidRPr="00FD1D44" w:rsidRDefault="00FD1D44" w:rsidP="0019750D">
      <w:pPr>
        <w:widowControl/>
        <w:tabs>
          <w:tab w:val="left" w:pos="4536"/>
        </w:tabs>
        <w:suppressAutoHyphens w:val="0"/>
        <w:jc w:val="center"/>
        <w:textAlignment w:val="auto"/>
        <w:rPr>
          <w:rFonts w:ascii="Tahoma" w:hAnsi="Tahoma" w:cs="Tahoma"/>
          <w:b/>
          <w:bCs/>
          <w:kern w:val="0"/>
          <w:sz w:val="22"/>
          <w:szCs w:val="22"/>
          <w:lang w:eastAsia="pl-PL"/>
        </w:rPr>
      </w:pPr>
      <w:r w:rsidRPr="00FD1D44">
        <w:rPr>
          <w:rFonts w:ascii="Tahoma" w:hAnsi="Tahoma" w:cs="Tahoma"/>
          <w:b/>
          <w:bCs/>
          <w:kern w:val="0"/>
          <w:sz w:val="22"/>
          <w:szCs w:val="22"/>
          <w:lang w:eastAsia="pl-PL"/>
        </w:rPr>
        <w:t xml:space="preserve">Gwarancja jakości </w:t>
      </w:r>
    </w:p>
    <w:p w14:paraId="4C5E3670" w14:textId="77777777" w:rsidR="00FD1D44" w:rsidRPr="00FD1D44" w:rsidRDefault="00FD1D44" w:rsidP="008E146F">
      <w:pPr>
        <w:widowControl/>
        <w:numPr>
          <w:ilvl w:val="0"/>
          <w:numId w:val="2"/>
        </w:numPr>
        <w:tabs>
          <w:tab w:val="left" w:pos="4536"/>
        </w:tabs>
        <w:suppressAutoHyphens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Wykonawca udziela Zamawiającemu gwarancji na wykonany przedmiot zamówienia, która wynosi …</w:t>
      </w:r>
      <w:r w:rsidRPr="00FD1D44">
        <w:rPr>
          <w:rFonts w:ascii="Tahoma" w:hAnsi="Tahoma" w:cs="Tahoma"/>
          <w:b/>
          <w:bCs/>
          <w:kern w:val="0"/>
          <w:sz w:val="22"/>
          <w:szCs w:val="22"/>
          <w:lang w:eastAsia="pl-PL"/>
        </w:rPr>
        <w:t xml:space="preserve"> </w:t>
      </w:r>
      <w:r w:rsidRPr="00FD1D44">
        <w:rPr>
          <w:rFonts w:ascii="Tahoma" w:hAnsi="Tahoma" w:cs="Tahoma"/>
          <w:b/>
          <w:kern w:val="0"/>
          <w:sz w:val="22"/>
          <w:szCs w:val="22"/>
          <w:lang w:eastAsia="pl-PL"/>
        </w:rPr>
        <w:t xml:space="preserve">miesięcy </w:t>
      </w:r>
      <w:r w:rsidRPr="00FD1D44">
        <w:rPr>
          <w:rFonts w:ascii="Tahoma" w:hAnsi="Tahoma" w:cs="Tahoma"/>
          <w:kern w:val="0"/>
          <w:sz w:val="22"/>
          <w:szCs w:val="22"/>
          <w:lang w:eastAsia="pl-PL"/>
        </w:rPr>
        <w:t>na wykonane roboty budowlane i zainstalowane materiały, urządzenia licząc od dnia protokólarnego odbioru końcowego przedmiotu umowy.</w:t>
      </w:r>
    </w:p>
    <w:p w14:paraId="555B3489" w14:textId="77777777" w:rsidR="00FD1D44" w:rsidRPr="00FD1D44" w:rsidRDefault="00FD1D44" w:rsidP="008E146F">
      <w:pPr>
        <w:widowControl/>
        <w:numPr>
          <w:ilvl w:val="0"/>
          <w:numId w:val="2"/>
        </w:numPr>
        <w:tabs>
          <w:tab w:val="left" w:pos="4536"/>
        </w:tabs>
        <w:suppressAutoHyphens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W okresie gwarancji Wykonawca zobowiązuje się do bezpłatnego usunięcia wad  w terminach określonych w załączniku do niniejszej umowy – Pisemnej gwarancji. Okres gwarancji zostanie przedłużony o czas naprawy.</w:t>
      </w:r>
    </w:p>
    <w:p w14:paraId="26FB6169" w14:textId="77777777" w:rsidR="00FD1D44" w:rsidRPr="00FD1D44" w:rsidRDefault="00FD1D44" w:rsidP="008E146F">
      <w:pPr>
        <w:widowControl/>
        <w:numPr>
          <w:ilvl w:val="0"/>
          <w:numId w:val="2"/>
        </w:numPr>
        <w:tabs>
          <w:tab w:val="left" w:pos="4536"/>
        </w:tabs>
        <w:suppressAutoHyphens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Wykonawca nie może odmówić usunięcia wad bez względu na związane z tym koszty.</w:t>
      </w:r>
    </w:p>
    <w:p w14:paraId="14D4B35E" w14:textId="77777777" w:rsidR="00FD1D44" w:rsidRPr="00FD1D44" w:rsidRDefault="00FD1D44" w:rsidP="008E146F">
      <w:pPr>
        <w:widowControl/>
        <w:numPr>
          <w:ilvl w:val="0"/>
          <w:numId w:val="2"/>
        </w:numPr>
        <w:tabs>
          <w:tab w:val="left" w:pos="4536"/>
        </w:tabs>
        <w:suppressAutoHyphens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Zamawiający w razie wystąpienia zwłoki bądź nieusunięcia wad w terminie wskazanym przez Zamawiającego może wyznaczyć dodatkowy termin wykonania robót, nie rezygnując z kary umownej i odszkodowania oraz zlecić jej wykonanie na koszt i ryzyko Wykonawcy. Zamawiający powiadomi pisemnie Wykonawcę o skorzystaniu z powyższego uprawnienia. Wykonawca zobowiązany jest do zwrotu kosztów wykonania zastępczego w terminie 7 dni od daty wezwania go do zapłaty, pod rygorem zapłaty odsetek ustawowych w transakcjach handlowych za czas opóźnienia w zapłacie.</w:t>
      </w:r>
    </w:p>
    <w:p w14:paraId="3EF1D5CB" w14:textId="77777777" w:rsidR="00FD1D44" w:rsidRPr="00FD1D44" w:rsidRDefault="00FD1D44" w:rsidP="008E146F">
      <w:pPr>
        <w:widowControl/>
        <w:numPr>
          <w:ilvl w:val="0"/>
          <w:numId w:val="2"/>
        </w:numPr>
        <w:tabs>
          <w:tab w:val="left" w:pos="4536"/>
        </w:tabs>
        <w:suppressAutoHyphens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W przypadku nie usunięcia wad w terminie, Zamawiający może naliczyć karę umowną zgodnie z § 9 ust. 1 pkt 3.</w:t>
      </w:r>
    </w:p>
    <w:p w14:paraId="5EA3B2DF" w14:textId="77777777" w:rsidR="00FD1D44" w:rsidRPr="00FD1D44" w:rsidRDefault="00FD1D44" w:rsidP="008E146F">
      <w:pPr>
        <w:widowControl/>
        <w:numPr>
          <w:ilvl w:val="0"/>
          <w:numId w:val="2"/>
        </w:numPr>
        <w:tabs>
          <w:tab w:val="left" w:pos="4536"/>
        </w:tabs>
        <w:suppressAutoHyphens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Roszczenia z tytułu gwarancji mogą być dochodzone także po upływie terminu gwarancji, jeżeli Zamawiający zgłosił Wykonawcy istnienie wady w okresie gwarancji.</w:t>
      </w:r>
    </w:p>
    <w:p w14:paraId="491204F4" w14:textId="77777777" w:rsidR="00FD1D44" w:rsidRPr="00FD1D44" w:rsidRDefault="00FD1D44" w:rsidP="008E146F">
      <w:pPr>
        <w:widowControl/>
        <w:numPr>
          <w:ilvl w:val="0"/>
          <w:numId w:val="2"/>
        </w:numPr>
        <w:tabs>
          <w:tab w:val="left" w:pos="4536"/>
        </w:tabs>
        <w:suppressAutoHyphens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niedołożenia należytej staranności przez Wykonawcę lub jego Podwykonawcę przy wykonaniu przedmiotu umowy.</w:t>
      </w:r>
    </w:p>
    <w:p w14:paraId="5354ECB7" w14:textId="77777777" w:rsidR="00FD1D44" w:rsidRPr="00FD1D44" w:rsidRDefault="00FD1D44" w:rsidP="008E146F">
      <w:pPr>
        <w:widowControl/>
        <w:numPr>
          <w:ilvl w:val="0"/>
          <w:numId w:val="2"/>
        </w:numPr>
        <w:tabs>
          <w:tab w:val="left" w:pos="4536"/>
        </w:tabs>
        <w:suppressAutoHyphens w:val="0"/>
        <w:jc w:val="both"/>
        <w:textAlignment w:val="auto"/>
        <w:rPr>
          <w:rFonts w:ascii="Arial" w:hAnsi="Arial" w:cs="Arial"/>
          <w:kern w:val="0"/>
          <w:sz w:val="18"/>
          <w:szCs w:val="18"/>
          <w:lang w:eastAsia="pl-PL"/>
        </w:rPr>
      </w:pPr>
      <w:r w:rsidRPr="00FD1D44">
        <w:rPr>
          <w:rFonts w:ascii="Tahoma" w:hAnsi="Tahoma" w:cs="Tahoma"/>
          <w:kern w:val="0"/>
          <w:sz w:val="22"/>
          <w:szCs w:val="22"/>
          <w:lang w:eastAsia="pl-PL"/>
        </w:rPr>
        <w:t>Pisemna gwarancja , która stanowi załącznik do niniejszej umowy, zostanie podpisana przez Wykonawcę i dołączona do protokołu odbioru końcowego robót.</w:t>
      </w:r>
    </w:p>
    <w:p w14:paraId="4B879DBA" w14:textId="77777777" w:rsidR="0019750D" w:rsidRDefault="0019750D" w:rsidP="00FD1D44">
      <w:pPr>
        <w:widowControl/>
        <w:tabs>
          <w:tab w:val="left" w:pos="4536"/>
        </w:tabs>
        <w:suppressAutoHyphens w:val="0"/>
        <w:spacing w:line="360" w:lineRule="auto"/>
        <w:jc w:val="center"/>
        <w:textAlignment w:val="auto"/>
        <w:rPr>
          <w:rFonts w:ascii="Arial" w:hAnsi="Arial" w:cs="Arial"/>
          <w:b/>
          <w:kern w:val="0"/>
          <w:sz w:val="18"/>
          <w:szCs w:val="18"/>
          <w:lang w:eastAsia="pl-PL"/>
        </w:rPr>
      </w:pPr>
    </w:p>
    <w:p w14:paraId="7C0A0DC8" w14:textId="6D3CAB61" w:rsidR="00FD1D44" w:rsidRPr="00FD1D44" w:rsidRDefault="00FD1D44" w:rsidP="0019750D">
      <w:pPr>
        <w:widowControl/>
        <w:tabs>
          <w:tab w:val="left" w:pos="4536"/>
        </w:tabs>
        <w:suppressAutoHyphens w:val="0"/>
        <w:jc w:val="center"/>
        <w:textAlignment w:val="auto"/>
        <w:rPr>
          <w:rFonts w:ascii="Tahoma" w:hAnsi="Tahoma" w:cs="Tahoma"/>
          <w:b/>
          <w:kern w:val="0"/>
          <w:sz w:val="22"/>
          <w:szCs w:val="22"/>
          <w:lang w:eastAsia="pl-PL"/>
        </w:rPr>
      </w:pPr>
      <w:r w:rsidRPr="00FD1D44">
        <w:rPr>
          <w:rFonts w:ascii="Tahoma" w:hAnsi="Tahoma" w:cs="Tahoma"/>
          <w:b/>
          <w:kern w:val="0"/>
          <w:sz w:val="22"/>
          <w:szCs w:val="22"/>
          <w:lang w:eastAsia="pl-PL"/>
        </w:rPr>
        <w:t>§8</w:t>
      </w:r>
    </w:p>
    <w:p w14:paraId="28BFA1AD" w14:textId="77777777" w:rsidR="00FD1D44" w:rsidRPr="00FD1D44" w:rsidRDefault="00FD1D44" w:rsidP="0019750D">
      <w:pPr>
        <w:widowControl/>
        <w:tabs>
          <w:tab w:val="left" w:pos="4536"/>
        </w:tabs>
        <w:suppressAutoHyphens w:val="0"/>
        <w:jc w:val="center"/>
        <w:textAlignment w:val="auto"/>
        <w:rPr>
          <w:rFonts w:ascii="Tahoma" w:hAnsi="Tahoma" w:cs="Tahoma"/>
          <w:b/>
          <w:kern w:val="0"/>
          <w:sz w:val="22"/>
          <w:szCs w:val="22"/>
          <w:lang w:eastAsia="pl-PL"/>
        </w:rPr>
      </w:pPr>
      <w:r w:rsidRPr="00FD1D44">
        <w:rPr>
          <w:rFonts w:ascii="Tahoma" w:hAnsi="Tahoma" w:cs="Tahoma"/>
          <w:b/>
          <w:kern w:val="0"/>
          <w:sz w:val="22"/>
          <w:szCs w:val="22"/>
          <w:lang w:eastAsia="pl-PL"/>
        </w:rPr>
        <w:t>Odstąpienie od umowy</w:t>
      </w:r>
    </w:p>
    <w:p w14:paraId="5AAA329A" w14:textId="77777777" w:rsidR="00FD1D44" w:rsidRPr="00FD1D44" w:rsidRDefault="00FD1D44" w:rsidP="0019750D">
      <w:pPr>
        <w:widowControl/>
        <w:suppressAutoHyphens w:val="0"/>
        <w:autoSpaceDE w:val="0"/>
        <w:autoSpaceDN w:val="0"/>
        <w:adjustRightInd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Oprócz przypadków wymienionych w treści tytułu XVI Kodeksu cywilnego stronom przysługuje prawo odstąpienia od umowy w następujących sytuacjach:</w:t>
      </w:r>
    </w:p>
    <w:p w14:paraId="4E642618" w14:textId="77777777" w:rsidR="00FD1D44" w:rsidRPr="00FD1D44" w:rsidRDefault="00FD1D44" w:rsidP="008E146F">
      <w:pPr>
        <w:widowControl/>
        <w:numPr>
          <w:ilvl w:val="0"/>
          <w:numId w:val="17"/>
        </w:numPr>
        <w:suppressAutoHyphens w:val="0"/>
        <w:autoSpaceDE w:val="0"/>
        <w:autoSpaceDN w:val="0"/>
        <w:adjustRightInd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Zamawiającemu przysługuje prawo do odstąpienia od umowy:</w:t>
      </w:r>
    </w:p>
    <w:p w14:paraId="731652FD" w14:textId="77777777" w:rsidR="00FD1D44" w:rsidRPr="00FD1D44" w:rsidRDefault="00FD1D44" w:rsidP="008E146F">
      <w:pPr>
        <w:widowControl/>
        <w:numPr>
          <w:ilvl w:val="0"/>
          <w:numId w:val="18"/>
        </w:numPr>
        <w:suppressAutoHyphens w:val="0"/>
        <w:autoSpaceDE w:val="0"/>
        <w:autoSpaceDN w:val="0"/>
        <w:adjustRightInd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w warunkach określonych w art. 456 ustawy Prawo zamówień publicznych,</w:t>
      </w:r>
    </w:p>
    <w:p w14:paraId="3A7A9FCF" w14:textId="77777777" w:rsidR="00FD1D44" w:rsidRPr="00FD1D44" w:rsidRDefault="00FD1D44" w:rsidP="008E146F">
      <w:pPr>
        <w:widowControl/>
        <w:numPr>
          <w:ilvl w:val="0"/>
          <w:numId w:val="18"/>
        </w:numPr>
        <w:suppressAutoHyphens w:val="0"/>
        <w:autoSpaceDE w:val="0"/>
        <w:autoSpaceDN w:val="0"/>
        <w:adjustRightInd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gdy Wykonawca nie stawił się do przekazania placu budowy w wyznaczonym przez Zamawiającego terminie lub nie rozpoczął robót bez uzasadnionej przyczyny,</w:t>
      </w:r>
    </w:p>
    <w:p w14:paraId="0D519142" w14:textId="77777777" w:rsidR="00FD1D44" w:rsidRPr="00FD1D44" w:rsidRDefault="00FD1D44" w:rsidP="008E146F">
      <w:pPr>
        <w:widowControl/>
        <w:numPr>
          <w:ilvl w:val="0"/>
          <w:numId w:val="18"/>
        </w:numPr>
        <w:suppressAutoHyphens w:val="0"/>
        <w:autoSpaceDE w:val="0"/>
        <w:autoSpaceDN w:val="0"/>
        <w:adjustRightInd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gdy Wykonawca przerwał realizację robót bez uzasadnionej przyczyny i przerwa trwa dłużej niż 7 dni, pomimo pisemnego wezwania go do wznowienia robót przez Zamawiającego,</w:t>
      </w:r>
    </w:p>
    <w:p w14:paraId="0D3E4847" w14:textId="31AD7924" w:rsidR="00FD1D44" w:rsidRPr="00FD1D44" w:rsidRDefault="00FD1D44" w:rsidP="008E146F">
      <w:pPr>
        <w:widowControl/>
        <w:numPr>
          <w:ilvl w:val="0"/>
          <w:numId w:val="18"/>
        </w:numPr>
        <w:suppressAutoHyphens w:val="0"/>
        <w:autoSpaceDE w:val="0"/>
        <w:autoSpaceDN w:val="0"/>
        <w:adjustRightInd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gdy Wykonawca powierza wykonanie przedmiotu niniejszej umowy podwykonawcom z naruszeniem przepisów określonych w § 5 umowy,</w:t>
      </w:r>
    </w:p>
    <w:p w14:paraId="29678138" w14:textId="77777777" w:rsidR="00FD1D44" w:rsidRPr="00FD1D44" w:rsidRDefault="00FD1D44" w:rsidP="008E146F">
      <w:pPr>
        <w:widowControl/>
        <w:numPr>
          <w:ilvl w:val="0"/>
          <w:numId w:val="18"/>
        </w:numPr>
        <w:suppressAutoHyphens w:val="0"/>
        <w:autoSpaceDE w:val="0"/>
        <w:autoSpaceDN w:val="0"/>
        <w:adjustRightInd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gdy Wykonawca realizuje przedmiot umowy niezgodnie z istotnymi postanowieniami niniejszej umowy,</w:t>
      </w:r>
    </w:p>
    <w:p w14:paraId="02D50861" w14:textId="670D3770" w:rsidR="00FD1D44" w:rsidRPr="00FD1D44" w:rsidRDefault="00FD1D44" w:rsidP="008E146F">
      <w:pPr>
        <w:widowControl/>
        <w:numPr>
          <w:ilvl w:val="0"/>
          <w:numId w:val="18"/>
        </w:numPr>
        <w:suppressAutoHyphens w:val="0"/>
        <w:autoSpaceDE w:val="0"/>
        <w:autoSpaceDN w:val="0"/>
        <w:adjustRightInd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gdy Wykonawca nie wykonuje w terminach określonych umową robót budowlanych będących przedmiotem niniejszej umowy,</w:t>
      </w:r>
    </w:p>
    <w:p w14:paraId="41AF2C35" w14:textId="77777777" w:rsidR="00FD1D44" w:rsidRPr="00FD1D44" w:rsidRDefault="00FD1D44" w:rsidP="008E146F">
      <w:pPr>
        <w:widowControl/>
        <w:numPr>
          <w:ilvl w:val="0"/>
          <w:numId w:val="18"/>
        </w:numPr>
        <w:suppressAutoHyphens w:val="0"/>
        <w:autoSpaceDE w:val="0"/>
        <w:autoSpaceDN w:val="0"/>
        <w:adjustRightInd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gdy zachodzi konieczność wielokrotnego dokonywania przez Zamawiającego bezpośredniej zapłaty wynagrodzenia podwykonawcy lub dalszemu podwykonawcy, o których mowa w § 5, lub konieczność dokonania bezpośrednich zapłat na sumę większą niż 5% wartości niniejszej umowy.</w:t>
      </w:r>
    </w:p>
    <w:p w14:paraId="783FC538" w14:textId="77777777" w:rsidR="00FD1D44" w:rsidRPr="00FD1D44" w:rsidRDefault="00FD1D44" w:rsidP="008E146F">
      <w:pPr>
        <w:widowControl/>
        <w:numPr>
          <w:ilvl w:val="0"/>
          <w:numId w:val="17"/>
        </w:numPr>
        <w:suppressAutoHyphens w:val="0"/>
        <w:autoSpaceDE w:val="0"/>
        <w:autoSpaceDN w:val="0"/>
        <w:adjustRightInd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Wykonawcy przysługuje prawo do odstąpienia od umowy, jeżeli:</w:t>
      </w:r>
    </w:p>
    <w:p w14:paraId="417DEFA1" w14:textId="77777777" w:rsidR="00FD1D44" w:rsidRPr="00FD1D44" w:rsidRDefault="00FD1D44" w:rsidP="008E146F">
      <w:pPr>
        <w:widowControl/>
        <w:numPr>
          <w:ilvl w:val="0"/>
          <w:numId w:val="19"/>
        </w:numPr>
        <w:suppressAutoHyphens w:val="0"/>
        <w:autoSpaceDE w:val="0"/>
        <w:autoSpaceDN w:val="0"/>
        <w:adjustRightInd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lastRenderedPageBreak/>
        <w:t>Zamawiający odmawia bez uzasadnionej przyczyny odbioru robót lub podpisania protokołu odbioru robót,</w:t>
      </w:r>
    </w:p>
    <w:p w14:paraId="175EB7C0" w14:textId="5EC73802" w:rsidR="00FD1D44" w:rsidRPr="00FD1D44" w:rsidRDefault="00FD1D44" w:rsidP="008E146F">
      <w:pPr>
        <w:widowControl/>
        <w:numPr>
          <w:ilvl w:val="0"/>
          <w:numId w:val="19"/>
        </w:numPr>
        <w:suppressAutoHyphens w:val="0"/>
        <w:autoSpaceDE w:val="0"/>
        <w:autoSpaceDN w:val="0"/>
        <w:adjustRightInd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Zamawiający nie wywiązuje się z obowiązku zapłaty zaakceptowanej faktury mimo dodatkowego pisemnego wezwania w terminie 30 dni licząc od upływu terminu na zapłatę faktury określonego w niniejszej umowie.</w:t>
      </w:r>
    </w:p>
    <w:p w14:paraId="27BC066F" w14:textId="1BBC992B" w:rsidR="00FD1D44" w:rsidRPr="00FD1D44" w:rsidRDefault="00FD1D44" w:rsidP="008E146F">
      <w:pPr>
        <w:widowControl/>
        <w:numPr>
          <w:ilvl w:val="0"/>
          <w:numId w:val="17"/>
        </w:numPr>
        <w:suppressAutoHyphens w:val="0"/>
        <w:autoSpaceDE w:val="0"/>
        <w:autoSpaceDN w:val="0"/>
        <w:adjustRightInd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 xml:space="preserve">Odstąpienie od umowy powinno nastąpić w formie pisemnej pod rygorem nieważności takiego oświadczenia i musi zawierać uzasadnienie. Odstąpienie od umowy możliwe jest w terminie 21 dni od dnia, w którym uprawniony pozyskał informację o zaistnieniu przesłanki do odstąpienia. </w:t>
      </w:r>
    </w:p>
    <w:p w14:paraId="734FA750" w14:textId="77777777" w:rsidR="00FD1D44" w:rsidRPr="00FD1D44" w:rsidRDefault="00FD1D44" w:rsidP="008E146F">
      <w:pPr>
        <w:widowControl/>
        <w:numPr>
          <w:ilvl w:val="0"/>
          <w:numId w:val="17"/>
        </w:numPr>
        <w:suppressAutoHyphens w:val="0"/>
        <w:autoSpaceDE w:val="0"/>
        <w:autoSpaceDN w:val="0"/>
        <w:adjustRightInd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W przypadku odstąpienia od umowy, Wykonawcę oraz Zamawiającego obciążają następujące obowiązki szczegółowe:</w:t>
      </w:r>
    </w:p>
    <w:p w14:paraId="51D2A3D8" w14:textId="2D4CC470" w:rsidR="00FD1D44" w:rsidRPr="00FD1D44" w:rsidRDefault="00FD1D44" w:rsidP="008E146F">
      <w:pPr>
        <w:widowControl/>
        <w:numPr>
          <w:ilvl w:val="0"/>
          <w:numId w:val="20"/>
        </w:numPr>
        <w:suppressAutoHyphens w:val="0"/>
        <w:autoSpaceDE w:val="0"/>
        <w:autoSpaceDN w:val="0"/>
        <w:adjustRightInd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Wykonawca zabezpieczy przerwane roboty w zakresie obustronnie uzgodnionym na swój koszt, w przypadku gdy odstąpienie nastąpiło z przyczyn leżących po stronie Wykonawcy,</w:t>
      </w:r>
    </w:p>
    <w:p w14:paraId="18E47202" w14:textId="77777777" w:rsidR="00FD1D44" w:rsidRPr="00FD1D44" w:rsidRDefault="00FD1D44" w:rsidP="008E146F">
      <w:pPr>
        <w:widowControl/>
        <w:numPr>
          <w:ilvl w:val="0"/>
          <w:numId w:val="20"/>
        </w:numPr>
        <w:suppressAutoHyphens w:val="0"/>
        <w:autoSpaceDE w:val="0"/>
        <w:autoSpaceDN w:val="0"/>
        <w:adjustRightInd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w terminie 14 dni od daty odstąpienia od umowy Wykonawca sporządzi szczegółowy protokół inwentaryzacji robót w toku wraz z zestawieniem wartości wykonanych robót według stanu na dzień odstąpienia; protokół inwentaryzacji robót w toku potwierdzony przez inspektora nadzoru inwestorskiego stanowić będzie podstawę do wystawienia faktury VAT przez Wykonawcę,</w:t>
      </w:r>
    </w:p>
    <w:p w14:paraId="0EF676B8" w14:textId="77777777" w:rsidR="00FD1D44" w:rsidRPr="00FD1D44" w:rsidRDefault="00FD1D44" w:rsidP="008E146F">
      <w:pPr>
        <w:widowControl/>
        <w:numPr>
          <w:ilvl w:val="0"/>
          <w:numId w:val="20"/>
        </w:numPr>
        <w:suppressAutoHyphens w:val="0"/>
        <w:autoSpaceDE w:val="0"/>
        <w:autoSpaceDN w:val="0"/>
        <w:adjustRightInd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Wykonawca przekaże Zamawiającemu wykonane roboty, zafakturowane i wbudowane materiały, atesty, gwarancje, instrukcje obsługi oraz wszelkie dokumenty związane z realizacją umowy,</w:t>
      </w:r>
    </w:p>
    <w:p w14:paraId="203528F8" w14:textId="77777777" w:rsidR="00FD1D44" w:rsidRPr="00FD1D44" w:rsidRDefault="00FD1D44" w:rsidP="008E146F">
      <w:pPr>
        <w:widowControl/>
        <w:numPr>
          <w:ilvl w:val="0"/>
          <w:numId w:val="20"/>
        </w:numPr>
        <w:suppressAutoHyphens w:val="0"/>
        <w:autoSpaceDE w:val="0"/>
        <w:autoSpaceDN w:val="0"/>
        <w:adjustRightInd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Wykonawca niezwłocznie, nie później jednak niż w terminie 14 dni, usunie z terenu budowy urządzenia zaplecza przez niego dostarczone i uporządkuje teren budowy,</w:t>
      </w:r>
    </w:p>
    <w:p w14:paraId="32716772" w14:textId="77777777" w:rsidR="00FD1D44" w:rsidRPr="00FD1D44" w:rsidRDefault="00FD1D44" w:rsidP="008E146F">
      <w:pPr>
        <w:widowControl/>
        <w:numPr>
          <w:ilvl w:val="0"/>
          <w:numId w:val="20"/>
        </w:numPr>
        <w:suppressAutoHyphens w:val="0"/>
        <w:autoSpaceDE w:val="0"/>
        <w:autoSpaceDN w:val="0"/>
        <w:adjustRightInd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Zamawiający dokona odbioru robót i zapłaci należycie ustalone wynagrodzenie za roboty, które zostały wykonane prawidłowo do dnia odstąpienia.</w:t>
      </w:r>
    </w:p>
    <w:p w14:paraId="439A407A" w14:textId="77777777" w:rsidR="00FD1D44" w:rsidRPr="00FD1D44" w:rsidRDefault="00FD1D44" w:rsidP="008E146F">
      <w:pPr>
        <w:widowControl/>
        <w:numPr>
          <w:ilvl w:val="0"/>
          <w:numId w:val="17"/>
        </w:numPr>
        <w:suppressAutoHyphens w:val="0"/>
        <w:autoSpaceDE w:val="0"/>
        <w:autoSpaceDN w:val="0"/>
        <w:adjustRightInd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Odstąpienie od umowy nie powoduje utraty możliwości dochodzenia przez Zamawiającego oprócz kary za odstąpienie od umowy również odszkodowania i kar umownych, określonych w §9.</w:t>
      </w:r>
    </w:p>
    <w:p w14:paraId="0FA86DC7" w14:textId="77777777" w:rsidR="00FD1D44" w:rsidRPr="00FD1D44" w:rsidRDefault="00FD1D44" w:rsidP="008E146F">
      <w:pPr>
        <w:widowControl/>
        <w:numPr>
          <w:ilvl w:val="0"/>
          <w:numId w:val="17"/>
        </w:numPr>
        <w:suppressAutoHyphens w:val="0"/>
        <w:autoSpaceDE w:val="0"/>
        <w:autoSpaceDN w:val="0"/>
        <w:adjustRightInd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Zamawiającemu przysługuje prawo rozwiązania umowy z zachowaniem 7-dniowego okresu wypowiedzenia, w przypadku, gdy przeciwko Wykonawcy wszczęto postępowanie o ogłoszenie upadłości bądź likwidacji, lub w przypadku zasadniczej reorganizacji firmy Wykonawcy (np. poprzez podział lub połączenie) oraz postawienia z jakiejkolwiek przyczyny Wykonawcy w stan likwidacji.</w:t>
      </w:r>
    </w:p>
    <w:p w14:paraId="728B8860" w14:textId="77777777" w:rsidR="0019750D" w:rsidRDefault="0019750D" w:rsidP="0019750D">
      <w:pPr>
        <w:widowControl/>
        <w:tabs>
          <w:tab w:val="left" w:pos="4536"/>
        </w:tabs>
        <w:suppressAutoHyphens w:val="0"/>
        <w:jc w:val="center"/>
        <w:textAlignment w:val="auto"/>
        <w:rPr>
          <w:rFonts w:ascii="Tahoma" w:hAnsi="Tahoma" w:cs="Tahoma"/>
          <w:b/>
          <w:kern w:val="0"/>
          <w:sz w:val="22"/>
          <w:szCs w:val="22"/>
          <w:lang w:eastAsia="pl-PL"/>
        </w:rPr>
      </w:pPr>
    </w:p>
    <w:p w14:paraId="4B881C85" w14:textId="1F49F011" w:rsidR="00FD1D44" w:rsidRPr="00FD1D44" w:rsidRDefault="00FD1D44" w:rsidP="0019750D">
      <w:pPr>
        <w:widowControl/>
        <w:tabs>
          <w:tab w:val="left" w:pos="4536"/>
        </w:tabs>
        <w:suppressAutoHyphens w:val="0"/>
        <w:jc w:val="center"/>
        <w:textAlignment w:val="auto"/>
        <w:rPr>
          <w:rFonts w:ascii="Tahoma" w:hAnsi="Tahoma" w:cs="Tahoma"/>
          <w:b/>
          <w:kern w:val="0"/>
          <w:sz w:val="22"/>
          <w:szCs w:val="22"/>
          <w:lang w:eastAsia="pl-PL"/>
        </w:rPr>
      </w:pPr>
      <w:r w:rsidRPr="00FD1D44">
        <w:rPr>
          <w:rFonts w:ascii="Tahoma" w:hAnsi="Tahoma" w:cs="Tahoma"/>
          <w:b/>
          <w:kern w:val="0"/>
          <w:sz w:val="22"/>
          <w:szCs w:val="22"/>
          <w:lang w:eastAsia="pl-PL"/>
        </w:rPr>
        <w:t>§9</w:t>
      </w:r>
    </w:p>
    <w:p w14:paraId="3FBB011E" w14:textId="77777777" w:rsidR="00FD1D44" w:rsidRPr="00FD1D44" w:rsidRDefault="00FD1D44" w:rsidP="0019750D">
      <w:pPr>
        <w:widowControl/>
        <w:tabs>
          <w:tab w:val="left" w:pos="4536"/>
        </w:tabs>
        <w:suppressAutoHyphens w:val="0"/>
        <w:jc w:val="center"/>
        <w:textAlignment w:val="auto"/>
        <w:rPr>
          <w:rFonts w:ascii="Tahoma" w:hAnsi="Tahoma" w:cs="Tahoma"/>
          <w:b/>
          <w:kern w:val="0"/>
          <w:sz w:val="22"/>
          <w:szCs w:val="22"/>
          <w:lang w:eastAsia="pl-PL"/>
        </w:rPr>
      </w:pPr>
      <w:r w:rsidRPr="00FD1D44">
        <w:rPr>
          <w:rFonts w:ascii="Tahoma" w:hAnsi="Tahoma" w:cs="Tahoma"/>
          <w:b/>
          <w:kern w:val="0"/>
          <w:sz w:val="22"/>
          <w:szCs w:val="22"/>
          <w:lang w:eastAsia="pl-PL"/>
        </w:rPr>
        <w:t>Kary umowne</w:t>
      </w:r>
    </w:p>
    <w:p w14:paraId="0426BDD5" w14:textId="77777777" w:rsidR="00FD1D44" w:rsidRPr="00FD1D44" w:rsidRDefault="00FD1D44" w:rsidP="008E146F">
      <w:pPr>
        <w:widowControl/>
        <w:numPr>
          <w:ilvl w:val="0"/>
          <w:numId w:val="21"/>
        </w:numPr>
        <w:suppressAutoHyphens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Wykonawca zapłaci Zamawiającemu karę umowną:</w:t>
      </w:r>
    </w:p>
    <w:p w14:paraId="5D4D575D" w14:textId="77777777" w:rsidR="00FD1D44" w:rsidRPr="00FD1D44" w:rsidRDefault="00FD1D44" w:rsidP="008E146F">
      <w:pPr>
        <w:widowControl/>
        <w:numPr>
          <w:ilvl w:val="0"/>
          <w:numId w:val="22"/>
        </w:numPr>
        <w:suppressAutoHyphens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 xml:space="preserve">za odstąpienie od umowy przez Zamawiającego z przyczyn, za które ponosi odpowiedzialność Wykonawca, w wysokości 20% od wynagrodzenia umownego brutto, określonego w §3 ust. 1 lit. c,    </w:t>
      </w:r>
    </w:p>
    <w:p w14:paraId="7B1D7375" w14:textId="77777777" w:rsidR="00FD1D44" w:rsidRPr="00FD1D44" w:rsidRDefault="00FD1D44" w:rsidP="008E146F">
      <w:pPr>
        <w:widowControl/>
        <w:numPr>
          <w:ilvl w:val="0"/>
          <w:numId w:val="22"/>
        </w:numPr>
        <w:suppressAutoHyphens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 xml:space="preserve">za zwłokę w wykonaniu przedmiotu umowy w terminie określonym w § 2 niniejszej umowy, </w:t>
      </w:r>
      <w:r w:rsidRPr="00FD1D44">
        <w:rPr>
          <w:rFonts w:ascii="Tahoma" w:hAnsi="Tahoma" w:cs="Tahoma"/>
          <w:kern w:val="0"/>
          <w:sz w:val="22"/>
          <w:szCs w:val="22"/>
          <w:lang w:eastAsia="pl-PL"/>
        </w:rPr>
        <w:br/>
        <w:t>w wysokości 0,2% wynagrodzenia  umownego brutto określonego w §3 ust. 1 lit. c - za każdy dzień zwłoki,</w:t>
      </w:r>
    </w:p>
    <w:p w14:paraId="33E34631" w14:textId="77777777" w:rsidR="00FD1D44" w:rsidRPr="00FD1D44" w:rsidRDefault="00FD1D44" w:rsidP="008E146F">
      <w:pPr>
        <w:widowControl/>
        <w:numPr>
          <w:ilvl w:val="0"/>
          <w:numId w:val="22"/>
        </w:numPr>
        <w:suppressAutoHyphens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 xml:space="preserve">za zwłokę w usuwaniu wad stwierdzonych przy odbiorze lub w okresie gwarancji </w:t>
      </w:r>
      <w:r w:rsidRPr="00FD1D44">
        <w:rPr>
          <w:rFonts w:ascii="Tahoma" w:hAnsi="Tahoma" w:cs="Tahoma"/>
          <w:kern w:val="0"/>
          <w:sz w:val="22"/>
          <w:szCs w:val="22"/>
          <w:lang w:eastAsia="pl-PL"/>
        </w:rPr>
        <w:br/>
        <w:t>w wysokości 0,2% wynagrodzenia umownego brutto określonego w §3 ust. 1 lit. c, za każdy dzień zwłoki liczonej od dnia wyznaczonego na usunięcie wad,</w:t>
      </w:r>
    </w:p>
    <w:p w14:paraId="310894DA" w14:textId="77777777" w:rsidR="00FD1D44" w:rsidRPr="00FD1D44" w:rsidRDefault="00FD1D44" w:rsidP="008E146F">
      <w:pPr>
        <w:widowControl/>
        <w:numPr>
          <w:ilvl w:val="0"/>
          <w:numId w:val="22"/>
        </w:numPr>
        <w:suppressAutoHyphens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za naruszenie przepisów określonych w § 5 umowy tj.:</w:t>
      </w:r>
    </w:p>
    <w:p w14:paraId="31433AE0" w14:textId="77777777" w:rsidR="00FD1D44" w:rsidRPr="00FD1D44" w:rsidRDefault="00FD1D44" w:rsidP="008E146F">
      <w:pPr>
        <w:widowControl/>
        <w:numPr>
          <w:ilvl w:val="0"/>
          <w:numId w:val="23"/>
        </w:numPr>
        <w:suppressAutoHyphens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 xml:space="preserve">brak zapłaty lub nieterminowej zapłaty wynagrodzenia należnego podwykonawcom </w:t>
      </w:r>
      <w:r w:rsidRPr="00FD1D44">
        <w:rPr>
          <w:rFonts w:ascii="Tahoma" w:hAnsi="Tahoma" w:cs="Tahoma"/>
          <w:kern w:val="0"/>
          <w:sz w:val="22"/>
          <w:szCs w:val="22"/>
          <w:lang w:eastAsia="pl-PL"/>
        </w:rPr>
        <w:br/>
        <w:t>lub dalszym podwykonawcom,</w:t>
      </w:r>
    </w:p>
    <w:p w14:paraId="7B366861" w14:textId="77777777" w:rsidR="00FD1D44" w:rsidRPr="00FD1D44" w:rsidRDefault="00FD1D44" w:rsidP="008E146F">
      <w:pPr>
        <w:widowControl/>
        <w:numPr>
          <w:ilvl w:val="0"/>
          <w:numId w:val="23"/>
        </w:numPr>
        <w:suppressAutoHyphens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lastRenderedPageBreak/>
        <w:t>nie przedłożenie do zaakceptowania projektu umowy o podwykonawstwo, której przedmiotem są roboty budowlane, lub projektu jej zmiany,</w:t>
      </w:r>
    </w:p>
    <w:p w14:paraId="714F5C9A" w14:textId="77777777" w:rsidR="00FD1D44" w:rsidRPr="00FD1D44" w:rsidRDefault="00FD1D44" w:rsidP="008E146F">
      <w:pPr>
        <w:widowControl/>
        <w:numPr>
          <w:ilvl w:val="0"/>
          <w:numId w:val="23"/>
        </w:numPr>
        <w:suppressAutoHyphens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nieprzedłożenie potwierdzonej za zgodność z oryginałem kopii umowy o podwykonawstwo lub jej zmiany,</w:t>
      </w:r>
    </w:p>
    <w:p w14:paraId="0CA07A75" w14:textId="77777777" w:rsidR="00FD1D44" w:rsidRPr="00FD1D44" w:rsidRDefault="00FD1D44" w:rsidP="008E146F">
      <w:pPr>
        <w:widowControl/>
        <w:numPr>
          <w:ilvl w:val="0"/>
          <w:numId w:val="23"/>
        </w:numPr>
        <w:suppressAutoHyphens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braku zmiany umowy o podwykonawstwo w zakresie terminu zapłaty, w wysokości 0,2% wynagrodzenia umownego brutto określonego w §3 ust. 1 lit. c - za każdy dzień zwłoki.</w:t>
      </w:r>
    </w:p>
    <w:p w14:paraId="03868D62" w14:textId="77777777" w:rsidR="00FD1D44" w:rsidRPr="00FD1D44" w:rsidRDefault="00FD1D44" w:rsidP="008E146F">
      <w:pPr>
        <w:widowControl/>
        <w:numPr>
          <w:ilvl w:val="0"/>
          <w:numId w:val="22"/>
        </w:numPr>
        <w:suppressAutoHyphens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za nieprzedłożenie dokumentów, o których mowa w § 5 ust. 10 pkt 1 i 2, w wysokości 0,1% wynagrodzenia brutto za przedmiot umowy, o którym mowa w §3 ust. 1 lit. c umowy, za każdy dzień zwłoki, z zastrzeżeniem, że w przypadku nie dokonania bezpośredniej zapłaty wynagrodzenia podwykonawcy lub dalszemu podwykonawcy po zakończeniu procedury określonej w art. 465 ustawy Prawo zamówień publicznych, kary określonej w lit. a nie nalicza się,</w:t>
      </w:r>
    </w:p>
    <w:p w14:paraId="5BEAA8E3" w14:textId="1D2544DA" w:rsidR="00FD1D44" w:rsidRPr="00FD1D44" w:rsidRDefault="00FD1D44" w:rsidP="008E146F">
      <w:pPr>
        <w:widowControl/>
        <w:numPr>
          <w:ilvl w:val="0"/>
          <w:numId w:val="22"/>
        </w:numPr>
        <w:suppressAutoHyphens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 xml:space="preserve">w przypadku nie przedstawienia w wyznaczonym przez Zamawiającego terminie dowodów, </w:t>
      </w:r>
      <w:r w:rsidRPr="00FD1D44">
        <w:rPr>
          <w:rFonts w:ascii="Tahoma" w:hAnsi="Tahoma" w:cs="Tahoma"/>
          <w:kern w:val="0"/>
          <w:sz w:val="22"/>
          <w:szCs w:val="22"/>
          <w:lang w:eastAsia="pl-PL"/>
        </w:rPr>
        <w:br/>
        <w:t xml:space="preserve">o których mowa w §12 ust. 3 niniejszej umowy, w celu potwierdzenia spełnienia wymogu zatrudnienia na podstawie umowy o pracę przez wykonawcę lub podwykonawcę osób wykonujących wskazane w § 12 ust. 1 czynności w trakcie realizacji zamówienia, a także wyjaśnień, Wykonawca zapłaci Zamawiającemu za każdy dzień zwłoki karę w wysokości 200,00 zł. W przypadku nie zatrudnienia przy realizacji wymaganych czynności osób na podstawie umowy o pracę, Wykonawca zapłaci karę umowną Zamawiającemu, w wysokości 1.000,00 zł za każdy przypadek stwierdzenia, że czynności przy wykonywaniu przedmiotu umowy wykonuje osoba </w:t>
      </w:r>
      <w:r w:rsidRPr="00FD1D44">
        <w:rPr>
          <w:rFonts w:ascii="Tahoma" w:hAnsi="Tahoma" w:cs="Tahoma"/>
          <w:kern w:val="0"/>
          <w:sz w:val="22"/>
          <w:szCs w:val="22"/>
          <w:lang w:eastAsia="pl-PL"/>
        </w:rPr>
        <w:br/>
        <w:t>w oparciu o inny stosunek prawny niż stosunek pracy. Naliczenie kary w wysokości minimum 5.000,00 zł może być podstawą do odstąpienia przez Zamawiającego od umowy z przyczyn leżących po stronie Wykonawcy i naliczenia kar umownych.</w:t>
      </w:r>
    </w:p>
    <w:p w14:paraId="545E06D2" w14:textId="77777777" w:rsidR="00FD1D44" w:rsidRPr="00FD1D44" w:rsidRDefault="00FD1D44" w:rsidP="008E146F">
      <w:pPr>
        <w:widowControl/>
        <w:numPr>
          <w:ilvl w:val="0"/>
          <w:numId w:val="21"/>
        </w:numPr>
        <w:suppressAutoHyphens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Łączna wartość kar umownych nie może przekroczyć 70% kwoty określonej w § 3 ust. 1 lit. c.</w:t>
      </w:r>
    </w:p>
    <w:p w14:paraId="363897E2" w14:textId="77777777" w:rsidR="00FD1D44" w:rsidRPr="00FD1D44" w:rsidRDefault="00FD1D44" w:rsidP="008E146F">
      <w:pPr>
        <w:widowControl/>
        <w:numPr>
          <w:ilvl w:val="0"/>
          <w:numId w:val="21"/>
        </w:numPr>
        <w:suppressAutoHyphens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Wykonawca, wyraża zgodę na potrącanie kar umownych z przysługującego jemu wynagrodzenia.</w:t>
      </w:r>
    </w:p>
    <w:p w14:paraId="34277AAA" w14:textId="77777777" w:rsidR="00FD1D44" w:rsidRPr="00FD1D44" w:rsidRDefault="00FD1D44" w:rsidP="008E146F">
      <w:pPr>
        <w:widowControl/>
        <w:numPr>
          <w:ilvl w:val="0"/>
          <w:numId w:val="21"/>
        </w:numPr>
        <w:suppressAutoHyphens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 xml:space="preserve">Strony zgodnie postanawiają, że w okresie gwarancji zapłata kary umownej nastąpi w terminie 7 dni od daty wystąpienia przez Zamawiającego z żądaniem zapłacenia kary. </w:t>
      </w:r>
    </w:p>
    <w:p w14:paraId="6999A31F" w14:textId="77777777" w:rsidR="00FD1D44" w:rsidRPr="00FD1D44" w:rsidRDefault="00FD1D44" w:rsidP="008E146F">
      <w:pPr>
        <w:widowControl/>
        <w:numPr>
          <w:ilvl w:val="0"/>
          <w:numId w:val="21"/>
        </w:numPr>
        <w:suppressAutoHyphens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Strony zastrzegają sobie prawo do dochodzenia odszkodowania uzupełniającego przewyższającego wysokość kar umownych do wysokości poniesionej szkody.</w:t>
      </w:r>
    </w:p>
    <w:p w14:paraId="4613D486" w14:textId="77777777" w:rsidR="00FD1D44" w:rsidRPr="00FD1D44" w:rsidRDefault="00FD1D44" w:rsidP="008E146F">
      <w:pPr>
        <w:widowControl/>
        <w:numPr>
          <w:ilvl w:val="0"/>
          <w:numId w:val="21"/>
        </w:numPr>
        <w:suppressAutoHyphens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 xml:space="preserve">W przypadku uzgodnienia zmiany terminów realizacji umowy, kary umowne będą liczone od nowych terminów wykonania umowy.  </w:t>
      </w:r>
    </w:p>
    <w:p w14:paraId="01CCE09D" w14:textId="5B0E7F7F" w:rsidR="00FD1D44" w:rsidRPr="00FD1D44" w:rsidRDefault="00FD1D44" w:rsidP="008E146F">
      <w:pPr>
        <w:widowControl/>
        <w:numPr>
          <w:ilvl w:val="0"/>
          <w:numId w:val="21"/>
        </w:numPr>
        <w:suppressAutoHyphens w:val="0"/>
        <w:jc w:val="both"/>
        <w:textAlignment w:val="auto"/>
        <w:rPr>
          <w:rFonts w:ascii="Tahoma" w:hAnsi="Tahoma" w:cs="Tahoma"/>
          <w:bCs/>
          <w:iCs/>
          <w:kern w:val="0"/>
          <w:sz w:val="22"/>
          <w:szCs w:val="22"/>
          <w:lang w:eastAsia="pl-PL"/>
        </w:rPr>
      </w:pPr>
      <w:r w:rsidRPr="00FD1D44">
        <w:rPr>
          <w:rFonts w:ascii="Tahoma" w:hAnsi="Tahoma" w:cs="Tahoma"/>
          <w:bCs/>
          <w:iCs/>
          <w:kern w:val="0"/>
          <w:sz w:val="22"/>
          <w:szCs w:val="22"/>
          <w:lang w:eastAsia="pl-PL"/>
        </w:rPr>
        <w:t>W przypadku nieuregulowania zapłaty kar umownych, w wyznaczonym przez Zamawiającego terminie określonym w wezwaniu do zapłaty, Zamawiający zastrzega sobie możliwość naliczenia odsetek w wysokości ustawowej w transakcjach handlowych, za czas opóźnienia w spełnieniu świadczenia pieniężnego oraz równoważności kwoty o której mowa w art. 10  ust. 1 ustawy z dnia 8 marca 2013 r. o przeciw działaniu nadmiernym opóźnieniom w transakcjach handlowych.</w:t>
      </w:r>
    </w:p>
    <w:p w14:paraId="2BD1A8E6" w14:textId="2576EF4E" w:rsidR="00FD1D44" w:rsidRPr="00FD1D44" w:rsidRDefault="00FD1D44" w:rsidP="008E146F">
      <w:pPr>
        <w:widowControl/>
        <w:numPr>
          <w:ilvl w:val="0"/>
          <w:numId w:val="21"/>
        </w:numPr>
        <w:suppressAutoHyphens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W przypadku wadliwego lub sprzecznego z umową wykonywania robót lub 14-o dniowej zwłoki w wykonywaniu robót, Zamawiającemu przysługuje prawo odstąpienia od umowy. Oświadczenie o odstąpieniu należy złożyć z zachowaniem warunków i terminie określonym w § 8 ust. 3.</w:t>
      </w:r>
    </w:p>
    <w:p w14:paraId="25494C6F" w14:textId="77777777" w:rsidR="00FD1D44" w:rsidRPr="00FD1D44" w:rsidRDefault="00FD1D44" w:rsidP="0019750D">
      <w:pPr>
        <w:widowControl/>
        <w:tabs>
          <w:tab w:val="left" w:pos="4536"/>
        </w:tabs>
        <w:suppressAutoHyphens w:val="0"/>
        <w:jc w:val="center"/>
        <w:textAlignment w:val="auto"/>
        <w:rPr>
          <w:rFonts w:ascii="Tahoma" w:hAnsi="Tahoma" w:cs="Tahoma"/>
          <w:b/>
          <w:kern w:val="0"/>
          <w:sz w:val="22"/>
          <w:szCs w:val="22"/>
          <w:lang w:eastAsia="pl-PL"/>
        </w:rPr>
      </w:pPr>
      <w:r w:rsidRPr="00FD1D44">
        <w:rPr>
          <w:rFonts w:ascii="Tahoma" w:hAnsi="Tahoma" w:cs="Tahoma"/>
          <w:b/>
          <w:kern w:val="0"/>
          <w:sz w:val="22"/>
          <w:szCs w:val="22"/>
          <w:lang w:eastAsia="pl-PL"/>
        </w:rPr>
        <w:t>§10</w:t>
      </w:r>
    </w:p>
    <w:p w14:paraId="080616BE" w14:textId="77777777" w:rsidR="00FD1D44" w:rsidRPr="00FD1D44" w:rsidRDefault="00FD1D44" w:rsidP="0019750D">
      <w:pPr>
        <w:widowControl/>
        <w:tabs>
          <w:tab w:val="left" w:pos="4536"/>
        </w:tabs>
        <w:suppressAutoHyphens w:val="0"/>
        <w:jc w:val="center"/>
        <w:textAlignment w:val="auto"/>
        <w:rPr>
          <w:rFonts w:ascii="Tahoma" w:hAnsi="Tahoma" w:cs="Tahoma"/>
          <w:b/>
          <w:kern w:val="0"/>
          <w:sz w:val="22"/>
          <w:szCs w:val="22"/>
          <w:lang w:eastAsia="pl-PL"/>
        </w:rPr>
      </w:pPr>
      <w:r w:rsidRPr="00FD1D44">
        <w:rPr>
          <w:rFonts w:ascii="Tahoma" w:hAnsi="Tahoma" w:cs="Tahoma"/>
          <w:b/>
          <w:kern w:val="0"/>
          <w:sz w:val="22"/>
          <w:szCs w:val="22"/>
          <w:lang w:eastAsia="pl-PL"/>
        </w:rPr>
        <w:t>Zmiana umowy</w:t>
      </w:r>
    </w:p>
    <w:p w14:paraId="6CA33762" w14:textId="77777777" w:rsidR="00FD1D44" w:rsidRPr="00FD1D44" w:rsidRDefault="00FD1D44" w:rsidP="0019750D">
      <w:pPr>
        <w:widowControl/>
        <w:suppressAutoHyphens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1. Zmiany umowy mogą być dokonywane jedynie w sposób zgodny art. 455 ustawy Prawo zamówień publicznych i mogą być wprowadzane w przypadkach niżej opisanych. Zmiany przewidziane w umowie mogą być inicjowane przez Zamawiającego lub przez Wykonawcę.</w:t>
      </w:r>
      <w:r w:rsidRPr="00FD1D44">
        <w:rPr>
          <w:rFonts w:ascii="Tahoma" w:hAnsi="Tahoma" w:cs="Tahoma"/>
          <w:i/>
          <w:kern w:val="0"/>
          <w:sz w:val="22"/>
          <w:szCs w:val="22"/>
          <w:lang w:eastAsia="pl-PL"/>
        </w:rPr>
        <w:t xml:space="preserve"> </w:t>
      </w:r>
      <w:r w:rsidRPr="00FD1D44">
        <w:rPr>
          <w:rFonts w:ascii="Tahoma" w:hAnsi="Tahoma" w:cs="Tahoma"/>
          <w:kern w:val="0"/>
          <w:sz w:val="22"/>
          <w:szCs w:val="22"/>
          <w:lang w:eastAsia="pl-PL"/>
        </w:rPr>
        <w:lastRenderedPageBreak/>
        <w:t xml:space="preserve">Warunkiem dokonania zmian jest złożenie pisemnego wniosku przez stronę inicjującą zmianę zawierającego: </w:t>
      </w:r>
    </w:p>
    <w:p w14:paraId="4C90ABED" w14:textId="77777777" w:rsidR="00FD1D44" w:rsidRPr="00FD1D44" w:rsidRDefault="00FD1D44" w:rsidP="0019750D">
      <w:pPr>
        <w:widowControl/>
        <w:suppressAutoHyphens w:val="0"/>
        <w:ind w:left="708"/>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 xml:space="preserve">1) opis propozycji zmiany, </w:t>
      </w:r>
    </w:p>
    <w:p w14:paraId="652090B7" w14:textId="77777777" w:rsidR="00FD1D44" w:rsidRPr="00FD1D44" w:rsidRDefault="00FD1D44" w:rsidP="0019750D">
      <w:pPr>
        <w:widowControl/>
        <w:suppressAutoHyphens w:val="0"/>
        <w:ind w:left="708"/>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 xml:space="preserve">2) uzasadnienie zmiany, </w:t>
      </w:r>
    </w:p>
    <w:p w14:paraId="2D5CB2B8" w14:textId="77777777" w:rsidR="00FD1D44" w:rsidRPr="00FD1D44" w:rsidRDefault="00FD1D44" w:rsidP="0019750D">
      <w:pPr>
        <w:widowControl/>
        <w:suppressAutoHyphens w:val="0"/>
        <w:ind w:left="708"/>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 xml:space="preserve">3) obliczenie kosztów zmiany zgodnie z zasadami określonymi w umowie, jeżeli zmiana będzie miała wpływ na wynagrodzenie Wykonawcy, </w:t>
      </w:r>
    </w:p>
    <w:p w14:paraId="58410872" w14:textId="77777777" w:rsidR="00FD1D44" w:rsidRPr="00FD1D44" w:rsidRDefault="00FD1D44" w:rsidP="0019750D">
      <w:pPr>
        <w:widowControl/>
        <w:suppressAutoHyphens w:val="0"/>
        <w:ind w:left="708"/>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 xml:space="preserve">4) opis wpływu zmiany na terminy wykonania robót budowlanych. </w:t>
      </w:r>
    </w:p>
    <w:p w14:paraId="51EDE1D1" w14:textId="77777777" w:rsidR="00FD1D44" w:rsidRPr="00FD1D44" w:rsidRDefault="00FD1D44" w:rsidP="0019750D">
      <w:pPr>
        <w:widowControl/>
        <w:suppressAutoHyphens w:val="0"/>
        <w:autoSpaceDE w:val="0"/>
        <w:autoSpaceDN w:val="0"/>
        <w:adjustRightInd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2. Zamawiający dopuszcza zmianę niniejszej umowy w przypadku konieczności dokonania zmian projektowych, które są niezbędne dla prawidłowego wykonania przedmiotu umowy, przeprowadzonego zgodnie z przepisami Prawa Budowlanego lub usuwania błędów w tej dokumentacji.</w:t>
      </w:r>
    </w:p>
    <w:p w14:paraId="2DFCF80D" w14:textId="77777777" w:rsidR="00FD1D44" w:rsidRPr="00FD1D44" w:rsidRDefault="00FD1D44" w:rsidP="0019750D">
      <w:pPr>
        <w:widowControl/>
        <w:suppressAutoHyphens w:val="0"/>
        <w:autoSpaceDE w:val="0"/>
        <w:autoSpaceDN w:val="0"/>
        <w:adjustRightInd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3. Zamawiający dopuszcza zmianę niniejszej umowy w przypadku zmiany w zakresie i wykonywaniu robót, wynikające z przeprowadzonych ekspertyz stanu technicznego obiektu/ów znajdującego/ych się w strefie oddziaływania wykopu, ekspertyz geotechnicznych oraz innych ekspertyz wskazujących na konieczność zmian sposobu wykonywania robót budowlanych.</w:t>
      </w:r>
    </w:p>
    <w:p w14:paraId="5CC4DE7E" w14:textId="6F22B0A0" w:rsidR="00FD1D44" w:rsidRPr="00FD1D44" w:rsidRDefault="00FD1D44" w:rsidP="0019750D">
      <w:pPr>
        <w:widowControl/>
        <w:suppressAutoHyphens w:val="0"/>
        <w:autoSpaceDE w:val="0"/>
        <w:autoSpaceDN w:val="0"/>
        <w:adjustRightInd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4. Jeżeli zmiany, o których mowa w niniejszej umowie wymagają zmiany dokumentacji projektowej, strona inicjująca zmianę przedstawia projekt zamienny (zatwierdzony przez organ architektoniczno – budowlany – jeżeli wymagają tego przepisy prawa budowlanego) zawierający opis proponowanych zmian i niezbędne rysunki. Projekt taki wymaga akceptacji autora projektu i zatwierdzenia do realizacji przez Zamawiającego.</w:t>
      </w:r>
    </w:p>
    <w:p w14:paraId="07986477" w14:textId="77777777" w:rsidR="00FD1D44" w:rsidRPr="00FD1D44" w:rsidRDefault="00FD1D44" w:rsidP="0019750D">
      <w:pPr>
        <w:widowControl/>
        <w:suppressAutoHyphens w:val="0"/>
        <w:autoSpaceDE w:val="0"/>
        <w:autoSpaceDN w:val="0"/>
        <w:adjustRightInd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 xml:space="preserve">5. W szczególności Zamawiający dopuszcza </w:t>
      </w:r>
      <w:r w:rsidRPr="00FD1D44">
        <w:rPr>
          <w:rFonts w:ascii="Tahoma" w:hAnsi="Tahoma" w:cs="Tahoma"/>
          <w:kern w:val="0"/>
          <w:sz w:val="22"/>
          <w:szCs w:val="22"/>
          <w:u w:val="single"/>
          <w:lang w:eastAsia="pl-PL"/>
        </w:rPr>
        <w:t>zmianę terminu wykonania</w:t>
      </w:r>
      <w:r w:rsidRPr="00FD1D44">
        <w:rPr>
          <w:rFonts w:ascii="Tahoma" w:hAnsi="Tahoma" w:cs="Tahoma"/>
          <w:kern w:val="0"/>
          <w:sz w:val="22"/>
          <w:szCs w:val="22"/>
          <w:lang w:eastAsia="pl-PL"/>
        </w:rPr>
        <w:t xml:space="preserve"> przedmiotu umowy w następujących przypadkach:</w:t>
      </w:r>
    </w:p>
    <w:p w14:paraId="7C52D0CA" w14:textId="77777777" w:rsidR="00FD1D44" w:rsidRPr="00FD1D44" w:rsidRDefault="00FD1D44" w:rsidP="0019750D">
      <w:pPr>
        <w:widowControl/>
        <w:tabs>
          <w:tab w:val="left" w:pos="284"/>
        </w:tabs>
        <w:suppressAutoHyphens w:val="0"/>
        <w:autoSpaceDE w:val="0"/>
        <w:autoSpaceDN w:val="0"/>
        <w:adjustRightInd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 xml:space="preserve">1) </w:t>
      </w:r>
      <w:r w:rsidRPr="00FD1D44">
        <w:rPr>
          <w:rFonts w:ascii="Tahoma" w:hAnsi="Tahoma" w:cs="Tahoma"/>
          <w:kern w:val="0"/>
          <w:sz w:val="22"/>
          <w:szCs w:val="22"/>
          <w:u w:val="single"/>
          <w:lang w:eastAsia="pl-PL"/>
        </w:rPr>
        <w:t>Zmiany spowodowane warunkami atmosferycznymi, geologicznymi, archeologicznymi</w:t>
      </w:r>
      <w:r w:rsidRPr="00FD1D44">
        <w:rPr>
          <w:rFonts w:ascii="Tahoma" w:hAnsi="Tahoma" w:cs="Tahoma"/>
          <w:kern w:val="0"/>
          <w:sz w:val="22"/>
          <w:szCs w:val="22"/>
          <w:lang w:eastAsia="pl-PL"/>
        </w:rPr>
        <w:t>, a w szczególności:</w:t>
      </w:r>
    </w:p>
    <w:p w14:paraId="1020D1FE" w14:textId="77777777" w:rsidR="00FD1D44" w:rsidRPr="00FD1D44" w:rsidRDefault="00FD1D44" w:rsidP="0019750D">
      <w:pPr>
        <w:widowControl/>
        <w:suppressAutoHyphens w:val="0"/>
        <w:autoSpaceDE w:val="0"/>
        <w:autoSpaceDN w:val="0"/>
        <w:adjustRightInd w:val="0"/>
        <w:ind w:left="708"/>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a) klęski żywiołowe;</w:t>
      </w:r>
    </w:p>
    <w:p w14:paraId="3047F7B0" w14:textId="01BFB143" w:rsidR="00FD1D44" w:rsidRPr="00FD1D44" w:rsidRDefault="00FD1D44" w:rsidP="00CA7529">
      <w:pPr>
        <w:widowControl/>
        <w:suppressAutoHyphens w:val="0"/>
        <w:autoSpaceDE w:val="0"/>
        <w:autoSpaceDN w:val="0"/>
        <w:adjustRightInd w:val="0"/>
        <w:ind w:left="708"/>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b) warunki atmosferyczne uniemożliwiające przez okres co najmniej np. 14 dni prowadzenie robót budowlanych, przeprowadzanie prób i sprawdzeń, dokonywanie odbiorów, w szczególności: ujemna temperatura powietrza, wiatr uniemożliwiający pracę maszyn budowlanych, obfite opady deszczu, gradobicie, burze z wyładowaniami atmosferycznymi</w:t>
      </w:r>
      <w:r w:rsidR="00CA7529">
        <w:rPr>
          <w:rFonts w:ascii="Tahoma" w:hAnsi="Tahoma" w:cs="Tahoma"/>
          <w:kern w:val="0"/>
          <w:sz w:val="22"/>
          <w:szCs w:val="22"/>
          <w:lang w:eastAsia="pl-PL"/>
        </w:rPr>
        <w:t xml:space="preserve"> mające wpływ na realizację zamówienia</w:t>
      </w:r>
      <w:r w:rsidRPr="00FD1D44">
        <w:rPr>
          <w:rFonts w:ascii="Tahoma" w:hAnsi="Tahoma" w:cs="Tahoma"/>
          <w:kern w:val="0"/>
          <w:sz w:val="22"/>
          <w:szCs w:val="22"/>
          <w:lang w:eastAsia="pl-PL"/>
        </w:rPr>
        <w:t>;</w:t>
      </w:r>
    </w:p>
    <w:p w14:paraId="53F5F6A6" w14:textId="36841553" w:rsidR="00FD1D44" w:rsidRPr="00FD1D44" w:rsidRDefault="00FD1D44" w:rsidP="0019750D">
      <w:pPr>
        <w:widowControl/>
        <w:suppressAutoHyphens w:val="0"/>
        <w:autoSpaceDE w:val="0"/>
        <w:autoSpaceDN w:val="0"/>
        <w:adjustRightInd w:val="0"/>
        <w:ind w:left="708"/>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e) odmienne od przyjętych w dokumentacji przedstawionej przez Zamawiającego warunki terenowe, w szczególności istnienie podziemnych sieci, instalacji, urządzeń lub niezinwentaryzowanych obiektów budowlanych.</w:t>
      </w:r>
    </w:p>
    <w:p w14:paraId="1E0424BC" w14:textId="77777777" w:rsidR="00FD1D44" w:rsidRPr="00FD1D44" w:rsidRDefault="00FD1D44" w:rsidP="0019750D">
      <w:pPr>
        <w:widowControl/>
        <w:suppressAutoHyphens w:val="0"/>
        <w:autoSpaceDE w:val="0"/>
        <w:autoSpaceDN w:val="0"/>
        <w:adjustRightInd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 xml:space="preserve">2) </w:t>
      </w:r>
      <w:r w:rsidRPr="00FD1D44">
        <w:rPr>
          <w:rFonts w:ascii="Tahoma" w:hAnsi="Tahoma" w:cs="Tahoma"/>
          <w:kern w:val="0"/>
          <w:sz w:val="22"/>
          <w:szCs w:val="22"/>
          <w:u w:val="single"/>
          <w:lang w:eastAsia="pl-PL"/>
        </w:rPr>
        <w:t>Zmiany będące następstwem okoliczności leżących po stronie Zamawiającego</w:t>
      </w:r>
      <w:r w:rsidRPr="00FD1D44">
        <w:rPr>
          <w:rFonts w:ascii="Tahoma" w:hAnsi="Tahoma" w:cs="Tahoma"/>
          <w:kern w:val="0"/>
          <w:sz w:val="22"/>
          <w:szCs w:val="22"/>
          <w:lang w:eastAsia="pl-PL"/>
        </w:rPr>
        <w:t>, a w szczególności wstrzymanie robót przez Zamawiającego przez okres co najmniej 14 dni.</w:t>
      </w:r>
    </w:p>
    <w:p w14:paraId="2001FF64" w14:textId="77777777" w:rsidR="00FD1D44" w:rsidRPr="00FD1D44" w:rsidRDefault="00FD1D44" w:rsidP="0019750D">
      <w:pPr>
        <w:widowControl/>
        <w:suppressAutoHyphens w:val="0"/>
        <w:autoSpaceDE w:val="0"/>
        <w:autoSpaceDN w:val="0"/>
        <w:adjustRightInd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 xml:space="preserve">3) </w:t>
      </w:r>
      <w:r w:rsidRPr="00FD1D44">
        <w:rPr>
          <w:rFonts w:ascii="Tahoma" w:hAnsi="Tahoma" w:cs="Tahoma"/>
          <w:kern w:val="0"/>
          <w:sz w:val="22"/>
          <w:szCs w:val="22"/>
          <w:u w:val="single"/>
          <w:lang w:eastAsia="pl-PL"/>
        </w:rPr>
        <w:t>Przyczyny zewnętrzne</w:t>
      </w:r>
      <w:r w:rsidRPr="00FD1D44">
        <w:rPr>
          <w:rFonts w:ascii="Tahoma" w:hAnsi="Tahoma" w:cs="Tahoma"/>
          <w:kern w:val="0"/>
          <w:sz w:val="22"/>
          <w:szCs w:val="22"/>
          <w:lang w:eastAsia="pl-PL"/>
        </w:rPr>
        <w:t xml:space="preserve"> niezależne od Zamawiającego oraz Wykonawcy skutkujące niemożliwością prowadzenia prac w szczególności brak możliwości dojazdu oraz transportu materiałów na teren budowy spowodowany awariami, remontami lub przebudowami dróg dojazdowych;</w:t>
      </w:r>
    </w:p>
    <w:p w14:paraId="07AF508F" w14:textId="77777777" w:rsidR="00FD1D44" w:rsidRPr="00FD1D44" w:rsidRDefault="00FD1D44" w:rsidP="0019750D">
      <w:pPr>
        <w:widowControl/>
        <w:suppressAutoHyphens w:val="0"/>
        <w:autoSpaceDE w:val="0"/>
        <w:autoSpaceDN w:val="0"/>
        <w:adjustRightInd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 xml:space="preserve">4) </w:t>
      </w:r>
      <w:r w:rsidRPr="00FD1D44">
        <w:rPr>
          <w:rFonts w:ascii="Tahoma" w:hAnsi="Tahoma" w:cs="Tahoma"/>
          <w:kern w:val="0"/>
          <w:sz w:val="22"/>
          <w:szCs w:val="22"/>
          <w:u w:val="single"/>
          <w:lang w:eastAsia="pl-PL"/>
        </w:rPr>
        <w:t>Inne:</w:t>
      </w:r>
    </w:p>
    <w:p w14:paraId="6BB23E63" w14:textId="77777777" w:rsidR="00FD1D44" w:rsidRPr="00FD1D44" w:rsidRDefault="00FD1D44" w:rsidP="0019750D">
      <w:pPr>
        <w:widowControl/>
        <w:suppressAutoHyphens w:val="0"/>
        <w:autoSpaceDE w:val="0"/>
        <w:autoSpaceDN w:val="0"/>
        <w:adjustRightInd w:val="0"/>
        <w:ind w:firstLine="708"/>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 xml:space="preserve">a) wykonanie koniecznych robót zamiennych, </w:t>
      </w:r>
    </w:p>
    <w:p w14:paraId="30103DE6" w14:textId="77777777" w:rsidR="00FD1D44" w:rsidRPr="00FD1D44" w:rsidRDefault="00FD1D44" w:rsidP="0019750D">
      <w:pPr>
        <w:widowControl/>
        <w:suppressAutoHyphens w:val="0"/>
        <w:autoSpaceDE w:val="0"/>
        <w:autoSpaceDN w:val="0"/>
        <w:adjustRightInd w:val="0"/>
        <w:ind w:left="708"/>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 xml:space="preserve">b) wystąpienie robót dodatkowych, których wykonanie jest niezbędne do prawidłowego wykonania zamówienia podstawowego. </w:t>
      </w:r>
    </w:p>
    <w:p w14:paraId="7A23639D" w14:textId="77777777" w:rsidR="00FD1D44" w:rsidRPr="00FD1D44" w:rsidRDefault="00FD1D44" w:rsidP="008E146F">
      <w:pPr>
        <w:widowControl/>
        <w:numPr>
          <w:ilvl w:val="0"/>
          <w:numId w:val="31"/>
        </w:numPr>
        <w:suppressAutoHyphens w:val="0"/>
        <w:autoSpaceDE w:val="0"/>
        <w:autoSpaceDN w:val="0"/>
        <w:adjustRightInd w:val="0"/>
        <w:jc w:val="both"/>
        <w:textAlignment w:val="auto"/>
        <w:rPr>
          <w:rFonts w:ascii="Tahoma" w:hAnsi="Tahoma" w:cs="Tahoma"/>
          <w:kern w:val="0"/>
          <w:sz w:val="22"/>
          <w:szCs w:val="22"/>
          <w:lang w:eastAsia="pl-PL"/>
        </w:rPr>
      </w:pPr>
      <w:r w:rsidRPr="00FD1D44">
        <w:rPr>
          <w:rFonts w:ascii="Tahoma" w:hAnsi="Tahoma" w:cs="Tahoma"/>
          <w:bCs/>
          <w:kern w:val="0"/>
          <w:sz w:val="22"/>
          <w:szCs w:val="22"/>
          <w:lang w:eastAsia="pl-PL"/>
        </w:rPr>
        <w:t>przedłużanie się procedur administracyjnych nie wynikających z wyłącznej winy Wykonawcy.</w:t>
      </w:r>
    </w:p>
    <w:p w14:paraId="3AB16DAE" w14:textId="77777777" w:rsidR="00FD1D44" w:rsidRPr="00FD1D44" w:rsidRDefault="00FD1D44" w:rsidP="0019750D">
      <w:pPr>
        <w:widowControl/>
        <w:suppressAutoHyphens w:val="0"/>
        <w:autoSpaceDE w:val="0"/>
        <w:autoSpaceDN w:val="0"/>
        <w:adjustRightInd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 xml:space="preserve">6. Ponadto Zamawiający dopuszcza zmiany skutkujące </w:t>
      </w:r>
      <w:r w:rsidRPr="00FD1D44">
        <w:rPr>
          <w:rFonts w:ascii="Tahoma" w:hAnsi="Tahoma" w:cs="Tahoma"/>
          <w:kern w:val="0"/>
          <w:sz w:val="22"/>
          <w:szCs w:val="22"/>
          <w:u w:val="single"/>
          <w:lang w:eastAsia="pl-PL"/>
        </w:rPr>
        <w:t>zmianą wysokości wynagrodzenia</w:t>
      </w:r>
      <w:r w:rsidRPr="00FD1D44">
        <w:rPr>
          <w:rFonts w:ascii="Tahoma" w:hAnsi="Tahoma" w:cs="Tahoma"/>
          <w:kern w:val="0"/>
          <w:sz w:val="22"/>
          <w:szCs w:val="22"/>
          <w:lang w:eastAsia="pl-PL"/>
        </w:rPr>
        <w:t xml:space="preserve"> w następujących przypadkach:</w:t>
      </w:r>
    </w:p>
    <w:p w14:paraId="43C97890" w14:textId="0432D26B" w:rsidR="00FD1D44" w:rsidRPr="00FD1D44" w:rsidRDefault="00FD1D44" w:rsidP="000E31C4">
      <w:pPr>
        <w:widowControl/>
        <w:suppressAutoHyphens w:val="0"/>
        <w:autoSpaceDE w:val="0"/>
        <w:autoSpaceDN w:val="0"/>
        <w:adjustRightInd w:val="0"/>
        <w:ind w:left="284"/>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1) zmian w ilości i jakości robót budowlanych lub innych czynności jakie Zamawiający uzna za niezbędne, które mogą polegać na:</w:t>
      </w:r>
    </w:p>
    <w:p w14:paraId="232309AD" w14:textId="77777777" w:rsidR="00FD1D44" w:rsidRPr="00FD1D44" w:rsidRDefault="00FD1D44" w:rsidP="000E31C4">
      <w:pPr>
        <w:widowControl/>
        <w:suppressAutoHyphens w:val="0"/>
        <w:autoSpaceDE w:val="0"/>
        <w:autoSpaceDN w:val="0"/>
        <w:adjustRightInd w:val="0"/>
        <w:ind w:left="709"/>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a) zmniejszeniu lub zwiększeniu ilości, zakresu prac, robót, czynności,</w:t>
      </w:r>
    </w:p>
    <w:p w14:paraId="1236F1C4" w14:textId="77777777" w:rsidR="00FD1D44" w:rsidRPr="00FD1D44" w:rsidRDefault="00FD1D44" w:rsidP="000E31C4">
      <w:pPr>
        <w:widowControl/>
        <w:suppressAutoHyphens w:val="0"/>
        <w:autoSpaceDE w:val="0"/>
        <w:autoSpaceDN w:val="0"/>
        <w:adjustRightInd w:val="0"/>
        <w:ind w:left="709"/>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b) pominięciu poszczególnych prac, robót, czynności,</w:t>
      </w:r>
    </w:p>
    <w:p w14:paraId="60E59D5B" w14:textId="0A1D77C2" w:rsidR="00FD1D44" w:rsidRPr="00FD1D44" w:rsidRDefault="00FD1D44" w:rsidP="000E31C4">
      <w:pPr>
        <w:widowControl/>
        <w:suppressAutoHyphens w:val="0"/>
        <w:autoSpaceDE w:val="0"/>
        <w:autoSpaceDN w:val="0"/>
        <w:adjustRightInd w:val="0"/>
        <w:ind w:left="709"/>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lastRenderedPageBreak/>
        <w:t>c) zmianie kolejności wykonywania prac, robót, czynności, gdy wpłyną one na wartość zamówienia,</w:t>
      </w:r>
    </w:p>
    <w:p w14:paraId="63D28BE4" w14:textId="77777777" w:rsidR="00FD1D44" w:rsidRPr="00FD1D44" w:rsidRDefault="00FD1D44" w:rsidP="000E31C4">
      <w:pPr>
        <w:widowControl/>
        <w:suppressAutoHyphens w:val="0"/>
        <w:autoSpaceDE w:val="0"/>
        <w:autoSpaceDN w:val="0"/>
        <w:adjustRightInd w:val="0"/>
        <w:ind w:left="709"/>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d) wykonaniu robót zamiennych, gdy wpłyną one na podwyższenie wartości zamówienia,</w:t>
      </w:r>
    </w:p>
    <w:p w14:paraId="1F4D8FE2" w14:textId="77777777" w:rsidR="00FD1D44" w:rsidRPr="00FD1D44" w:rsidRDefault="00FD1D44" w:rsidP="000E31C4">
      <w:pPr>
        <w:widowControl/>
        <w:suppressAutoHyphens w:val="0"/>
        <w:autoSpaceDE w:val="0"/>
        <w:autoSpaceDN w:val="0"/>
        <w:adjustRightInd w:val="0"/>
        <w:ind w:left="709"/>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e) wykonaniu robót dodatkowych, których wykonanie jest niezbędne do prawidłowego wykonania zamówienia podstawowego.</w:t>
      </w:r>
    </w:p>
    <w:p w14:paraId="7D9593B6" w14:textId="77777777" w:rsidR="00FD1D44" w:rsidRPr="00FD1D44" w:rsidRDefault="00FD1D44" w:rsidP="000E31C4">
      <w:pPr>
        <w:widowControl/>
        <w:suppressAutoHyphens w:val="0"/>
        <w:autoSpaceDE w:val="0"/>
        <w:autoSpaceDN w:val="0"/>
        <w:adjustRightInd w:val="0"/>
        <w:ind w:left="284"/>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2) dokonania zmiany technologicznej, a w szczególności:</w:t>
      </w:r>
    </w:p>
    <w:p w14:paraId="6E509950" w14:textId="2917B11D" w:rsidR="00FD1D44" w:rsidRPr="00FD1D44" w:rsidRDefault="00FD1D44" w:rsidP="000E31C4">
      <w:pPr>
        <w:widowControl/>
        <w:suppressAutoHyphens w:val="0"/>
        <w:autoSpaceDE w:val="0"/>
        <w:autoSpaceDN w:val="0"/>
        <w:adjustRightInd w:val="0"/>
        <w:ind w:left="709"/>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a) niedostępność na rynku materiałów wskazanych w dokumentacji zamówienia, w szczególności w dokumentacji projektowej, a spowodowana zaprzestaniem produkcji lub wycofaniem z rynku tych materiałów;</w:t>
      </w:r>
    </w:p>
    <w:p w14:paraId="251676FE" w14:textId="77777777" w:rsidR="00FD1D44" w:rsidRPr="00FD1D44" w:rsidRDefault="00FD1D44" w:rsidP="000E31C4">
      <w:pPr>
        <w:widowControl/>
        <w:suppressAutoHyphens w:val="0"/>
        <w:autoSpaceDE w:val="0"/>
        <w:autoSpaceDN w:val="0"/>
        <w:adjustRightInd w:val="0"/>
        <w:ind w:left="709"/>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b) pojawienie się na rynku materiałów nowszej generacji pozwalających na zaoszczędzenie kosztów realizacji przedmiotu zamówienia lub kosztów eksploatacji wykonanego przedmiotu zamówienia;</w:t>
      </w:r>
    </w:p>
    <w:p w14:paraId="69DFBB86" w14:textId="0CF273EA" w:rsidR="00FD1D44" w:rsidRPr="00FD1D44" w:rsidRDefault="00FD1D44" w:rsidP="000E31C4">
      <w:pPr>
        <w:widowControl/>
        <w:suppressAutoHyphens w:val="0"/>
        <w:autoSpaceDE w:val="0"/>
        <w:autoSpaceDN w:val="0"/>
        <w:adjustRightInd w:val="0"/>
        <w:ind w:left="709"/>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c) pojawienie się nowszej technologii wykonania zaprojektowanych robót pozwalającej na zaoszczędzenie czasu realizacji zamówienia lub kosztów wykonywanych robót, jak również kosztów eksploatacji wykonanego przedmiotu zamówienia;</w:t>
      </w:r>
    </w:p>
    <w:p w14:paraId="4729E7EF" w14:textId="08CF25FB" w:rsidR="00FD1D44" w:rsidRPr="00FD1D44" w:rsidRDefault="00FD1D44" w:rsidP="000E31C4">
      <w:pPr>
        <w:widowControl/>
        <w:suppressAutoHyphens w:val="0"/>
        <w:autoSpaceDE w:val="0"/>
        <w:autoSpaceDN w:val="0"/>
        <w:adjustRightInd w:val="0"/>
        <w:ind w:left="709"/>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d) konieczność zrealizowania zamówienia przy zastosowaniu innych rozwiązań technicznych/technologicznych lub materiałowych niż wskazane wdokumentacji zamówienia, w szczególności w dokumentacji projektowej, w sytuacji, gdyby zastosowanie przewidzianych rozwiązań groziło niewykonaniem lub wadliwym wykonaniem zamówienia,</w:t>
      </w:r>
    </w:p>
    <w:p w14:paraId="2DB39703" w14:textId="77777777" w:rsidR="00FD1D44" w:rsidRPr="00FD1D44" w:rsidRDefault="00FD1D44" w:rsidP="000E31C4">
      <w:pPr>
        <w:widowControl/>
        <w:suppressAutoHyphens w:val="0"/>
        <w:autoSpaceDE w:val="0"/>
        <w:autoSpaceDN w:val="0"/>
        <w:adjustRightInd w:val="0"/>
        <w:ind w:left="709"/>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e) odmienne od przyjętych w dokumentacji zamówienia warunki terenowe, w szczególności istnienie podziemnych sieci, instalacji, urządzeń, nie zinwentaryzowanych obiektów budowlanych, skutkujące niemożliwością wykonania zamówienia przy dotychczasowych założeniach technologicznych lub materiałowych;</w:t>
      </w:r>
    </w:p>
    <w:p w14:paraId="5DB52A1A" w14:textId="0DF0C975" w:rsidR="00FD1D44" w:rsidRPr="00FD1D44" w:rsidRDefault="00FD1D44" w:rsidP="000E31C4">
      <w:pPr>
        <w:widowControl/>
        <w:suppressAutoHyphens w:val="0"/>
        <w:autoSpaceDE w:val="0"/>
        <w:autoSpaceDN w:val="0"/>
        <w:adjustRightInd w:val="0"/>
        <w:ind w:left="709"/>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f) konieczność zrealizowania zamówienia przy zastosowaniu innych rozwiązań technicznych lub materiałowych ze względu na zmiany obowiązującego prawa.</w:t>
      </w:r>
    </w:p>
    <w:p w14:paraId="0A1D0363" w14:textId="77777777" w:rsidR="00FD1D44" w:rsidRPr="00FD1D44" w:rsidRDefault="00FD1D44" w:rsidP="0019750D">
      <w:pPr>
        <w:widowControl/>
        <w:suppressAutoHyphens w:val="0"/>
        <w:autoSpaceDE w:val="0"/>
        <w:autoSpaceDN w:val="0"/>
        <w:adjustRightInd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7. Wykonawca może proponować wprowadzenie zmian w zakresie określonym w ust. 6 pkt 1. Wprowadzenie takich zmian może nastąpić wyłącznie na podstawie uprzedniej pisemnej zgody Zamawiającego.</w:t>
      </w:r>
    </w:p>
    <w:p w14:paraId="16179B93" w14:textId="77777777" w:rsidR="00FD1D44" w:rsidRPr="00FD1D44" w:rsidRDefault="00FD1D44" w:rsidP="0019750D">
      <w:pPr>
        <w:widowControl/>
        <w:suppressAutoHyphens w:val="0"/>
        <w:autoSpaceDE w:val="0"/>
        <w:autoSpaceDN w:val="0"/>
        <w:adjustRightInd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8. Wykonawca nie jest upoważniony do wprowadzania jakichkolwiek zmian dotyczących wykonywanych prac, robót, czynności bez pisemnego polecenia lub pisemnej zgody Zamawiającego.</w:t>
      </w:r>
    </w:p>
    <w:p w14:paraId="22B80922" w14:textId="21CCB6F1" w:rsidR="00FD1D44" w:rsidRPr="00501E46" w:rsidRDefault="00FD1D44" w:rsidP="0019750D">
      <w:pPr>
        <w:widowControl/>
        <w:suppressAutoHyphens w:val="0"/>
        <w:autoSpaceDE w:val="0"/>
        <w:autoSpaceDN w:val="0"/>
        <w:adjustRightInd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 xml:space="preserve">9. Wszystkie wprowadzone zgodnie z powyższymi przepisami zmiany dotyczące prac, robót, czynności związanych z realizacją inwestycji zostaną niezwłocznie ujęte przez Wykonawcę w </w:t>
      </w:r>
      <w:r w:rsidRPr="00501E46">
        <w:rPr>
          <w:rFonts w:ascii="Tahoma" w:hAnsi="Tahoma" w:cs="Tahoma"/>
          <w:kern w:val="0"/>
          <w:sz w:val="22"/>
          <w:szCs w:val="22"/>
          <w:lang w:eastAsia="pl-PL"/>
        </w:rPr>
        <w:t xml:space="preserve">harmonogramie </w:t>
      </w:r>
      <w:r w:rsidR="000E31C4" w:rsidRPr="00501E46">
        <w:rPr>
          <w:rFonts w:ascii="Tahoma" w:hAnsi="Tahoma" w:cs="Tahoma"/>
          <w:kern w:val="0"/>
          <w:sz w:val="22"/>
          <w:szCs w:val="22"/>
          <w:lang w:eastAsia="pl-PL"/>
        </w:rPr>
        <w:t>prac</w:t>
      </w:r>
      <w:r w:rsidRPr="00501E46">
        <w:rPr>
          <w:rFonts w:ascii="Tahoma" w:hAnsi="Tahoma" w:cs="Tahoma"/>
          <w:kern w:val="0"/>
          <w:sz w:val="22"/>
          <w:szCs w:val="22"/>
          <w:lang w:eastAsia="pl-PL"/>
        </w:rPr>
        <w:t>.</w:t>
      </w:r>
    </w:p>
    <w:p w14:paraId="09430FB5" w14:textId="048813A1" w:rsidR="00FD1D44" w:rsidRPr="00FD1D44" w:rsidRDefault="00FD1D44" w:rsidP="008E146F">
      <w:pPr>
        <w:widowControl/>
        <w:suppressAutoHyphens w:val="0"/>
        <w:autoSpaceDE w:val="0"/>
        <w:autoSpaceDN w:val="0"/>
        <w:adjustRightInd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10. W przypadku gdy zmiany o których mowa w ust. 6 pkt 1 doprowadzą do zmiany w taki sposób, że wartość prac i robót w nim przewidzianych ulegnie zmniejszeniu lub zwiększeniu, w sposób proporcjonalny ulegnie zmniejszeniu lub zwiększeniu wynagrodzenie, o którym mowa w § 3 ust 1 umowy.</w:t>
      </w:r>
    </w:p>
    <w:p w14:paraId="6CBE48A0" w14:textId="7365C1EE" w:rsidR="00FD1D44" w:rsidRPr="00FD1D44" w:rsidRDefault="00FD1D44" w:rsidP="0019750D">
      <w:pPr>
        <w:widowControl/>
        <w:suppressAutoHyphens w:val="0"/>
        <w:autoSpaceDE w:val="0"/>
        <w:autoSpaceDN w:val="0"/>
        <w:adjustRightInd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11. Zmiany, o których mowa w ust. 6 pkt 2 lit. a) mogą być podstawą zwiększenia wynagrodzenia wyłącznie w przypadku, w którym Wykonawca udowodni, iż ceny materiałów lub urządzeń zastępujących wycofane z produkcji lub rynku są wyższe od proponowanych w ofercie, o co najmniej 10%. Wzrost wynagrodzenia może zostać wówczas ustalony o nie więcej</w:t>
      </w:r>
      <w:r w:rsidR="00501E46">
        <w:rPr>
          <w:rFonts w:ascii="Tahoma" w:hAnsi="Tahoma" w:cs="Tahoma"/>
          <w:kern w:val="0"/>
          <w:sz w:val="22"/>
          <w:szCs w:val="22"/>
          <w:lang w:eastAsia="pl-PL"/>
        </w:rPr>
        <w:t xml:space="preserve"> </w:t>
      </w:r>
      <w:r w:rsidRPr="00FD1D44">
        <w:rPr>
          <w:rFonts w:ascii="Tahoma" w:hAnsi="Tahoma" w:cs="Tahoma"/>
          <w:kern w:val="0"/>
          <w:sz w:val="22"/>
          <w:szCs w:val="22"/>
          <w:lang w:eastAsia="pl-PL"/>
        </w:rPr>
        <w:t xml:space="preserve">niż 10 % różnicy w cenie. </w:t>
      </w:r>
    </w:p>
    <w:p w14:paraId="5AF512F7" w14:textId="77777777" w:rsidR="00FD1D44" w:rsidRPr="00FD1D44" w:rsidRDefault="00FD1D44" w:rsidP="0019750D">
      <w:pPr>
        <w:widowControl/>
        <w:suppressAutoHyphens w:val="0"/>
        <w:autoSpaceDE w:val="0"/>
        <w:autoSpaceDN w:val="0"/>
        <w:adjustRightInd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 xml:space="preserve">12. Zmiany, o których mowa w ust. 6 pkt 2 lit. e  mogą być wprowadzane w sytuacjach, odpowiadających przesłankom do udzielenia zamówień dodatkowych, oraz w innych sytuacjach, jednakże w tym ostatnim przypadku Zamawiający może ponieść ryzyko zwiększenia wynagrodzenia z tytułu takich zmian wyłącznie w kwocie równej zwiększonym z tego powodu kosztom. </w:t>
      </w:r>
    </w:p>
    <w:p w14:paraId="06E57CDA" w14:textId="77777777" w:rsidR="00FD1D44" w:rsidRPr="00FD1D44" w:rsidRDefault="00FD1D44" w:rsidP="0019750D">
      <w:pPr>
        <w:widowControl/>
        <w:suppressAutoHyphens w:val="0"/>
        <w:autoSpaceDE w:val="0"/>
        <w:autoSpaceDN w:val="0"/>
        <w:adjustRightInd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13. Każda ze wskazywanych w ust. 6 pkt 2 lit. a - f) zmian może być powiązana z obniżeniem wynagrodzenia.</w:t>
      </w:r>
    </w:p>
    <w:p w14:paraId="2CF378FC" w14:textId="77777777" w:rsidR="00FD1D44" w:rsidRPr="00FD1D44" w:rsidRDefault="00FD1D44" w:rsidP="0019750D">
      <w:pPr>
        <w:widowControl/>
        <w:suppressAutoHyphens w:val="0"/>
        <w:autoSpaceDE w:val="0"/>
        <w:autoSpaceDN w:val="0"/>
        <w:adjustRightInd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lastRenderedPageBreak/>
        <w:t>14. Zamawiający dopuszcza zmiany niniejszej umowy w następującym innym zakresie:</w:t>
      </w:r>
    </w:p>
    <w:p w14:paraId="13752175" w14:textId="77777777" w:rsidR="00FD1D44" w:rsidRPr="00FD1D44" w:rsidRDefault="00FD1D44" w:rsidP="000E31C4">
      <w:pPr>
        <w:widowControl/>
        <w:suppressAutoHyphens w:val="0"/>
        <w:autoSpaceDE w:val="0"/>
        <w:autoSpaceDN w:val="0"/>
        <w:adjustRightInd w:val="0"/>
        <w:ind w:left="426"/>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1) siła wyższa uniemożliwiająca wykonanie przedmiotu zamówienia zgodnie ze SWZ;</w:t>
      </w:r>
    </w:p>
    <w:p w14:paraId="0F914B0A" w14:textId="57477877" w:rsidR="00FD1D44" w:rsidRPr="00FD1D44" w:rsidRDefault="00FD1D44" w:rsidP="000E31C4">
      <w:pPr>
        <w:widowControl/>
        <w:suppressAutoHyphens w:val="0"/>
        <w:autoSpaceDE w:val="0"/>
        <w:autoSpaceDN w:val="0"/>
        <w:adjustRightInd w:val="0"/>
        <w:ind w:left="426"/>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2) zmiana obowiązującej stawki VAT w następstwie zmiany przepisów o podatku od towarów i usług (VAT). W przypadku podwyższenia stawki VAT wynagrodzenie w zł brutto ulegnie podwyższeniu, a w przypadku obniżenia – zmniejszeniu. Zmiana stawki VAT nie wpłynie na zmianę kwoty w zł netto;</w:t>
      </w:r>
    </w:p>
    <w:p w14:paraId="53F887B0" w14:textId="6BE551B5" w:rsidR="00FD1D44" w:rsidRPr="00FD1D44" w:rsidRDefault="00FD1D44" w:rsidP="000E31C4">
      <w:pPr>
        <w:widowControl/>
        <w:suppressAutoHyphens w:val="0"/>
        <w:autoSpaceDE w:val="0"/>
        <w:autoSpaceDN w:val="0"/>
        <w:adjustRightInd w:val="0"/>
        <w:ind w:left="426"/>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3) 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007A489A" w14:textId="77777777" w:rsidR="00FD1D44" w:rsidRPr="00FD1D44" w:rsidRDefault="00FD1D44" w:rsidP="000E31C4">
      <w:pPr>
        <w:widowControl/>
        <w:suppressAutoHyphens w:val="0"/>
        <w:autoSpaceDE w:val="0"/>
        <w:autoSpaceDN w:val="0"/>
        <w:adjustRightInd w:val="0"/>
        <w:ind w:left="426"/>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4) zmiana podwykonawców, których udział w realizacji przedmiotu umowy zaakceptował Zamawiający.</w:t>
      </w:r>
    </w:p>
    <w:p w14:paraId="6E3FF15E" w14:textId="77777777" w:rsidR="00FD1D44" w:rsidRPr="00FD1D44" w:rsidRDefault="00FD1D44" w:rsidP="0019750D">
      <w:pPr>
        <w:widowControl/>
        <w:suppressAutoHyphens w:val="0"/>
        <w:autoSpaceDE w:val="0"/>
        <w:autoSpaceDN w:val="0"/>
        <w:adjustRightInd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15. Wszystkie powyższe postanowienia niniejszego § stanowią katalog zmian, na które Zamawiający może wyrazić zgodę. Nie stanowią jednocześnie zobowiązania do wyrażenia takiej zgody.</w:t>
      </w:r>
    </w:p>
    <w:p w14:paraId="261B908C" w14:textId="77777777" w:rsidR="00FD1D44" w:rsidRPr="00FD1D44" w:rsidRDefault="00FD1D44" w:rsidP="0019750D">
      <w:pPr>
        <w:widowControl/>
        <w:suppressAutoHyphens w:val="0"/>
        <w:autoSpaceDE w:val="0"/>
        <w:autoSpaceDN w:val="0"/>
        <w:adjustRightInd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16. Nie stanowi zmiany umowy w rozumieniu art. 455 ustawy Prawo zamówień publicznych:</w:t>
      </w:r>
    </w:p>
    <w:p w14:paraId="0A85115F" w14:textId="77777777" w:rsidR="00FD1D44" w:rsidRPr="00FD1D44" w:rsidRDefault="00FD1D44" w:rsidP="008E146F">
      <w:pPr>
        <w:widowControl/>
        <w:suppressAutoHyphens w:val="0"/>
        <w:autoSpaceDE w:val="0"/>
        <w:autoSpaceDN w:val="0"/>
        <w:adjustRightInd w:val="0"/>
        <w:ind w:left="426"/>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a) zmiana danych związanych z obsługą administracyjno-organizacyjną umowy (np. zmiana numeru rachunku bankowego, zmiana dokumentów potwierdzających uregulowanie płatności wobec podwykonawców);</w:t>
      </w:r>
    </w:p>
    <w:p w14:paraId="2DF81A11" w14:textId="77777777" w:rsidR="00FD1D44" w:rsidRPr="00FD1D44" w:rsidRDefault="00FD1D44" w:rsidP="008E146F">
      <w:pPr>
        <w:widowControl/>
        <w:suppressAutoHyphens w:val="0"/>
        <w:autoSpaceDE w:val="0"/>
        <w:autoSpaceDN w:val="0"/>
        <w:adjustRightInd w:val="0"/>
        <w:ind w:left="426"/>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b) zmiany danych teleadresowych, zmiany osób wskazanych do kontaktów między Stronami;</w:t>
      </w:r>
    </w:p>
    <w:p w14:paraId="220CCCA1" w14:textId="77777777" w:rsidR="00FD1D44" w:rsidRPr="00FD1D44" w:rsidRDefault="00FD1D44" w:rsidP="008E146F">
      <w:pPr>
        <w:widowControl/>
        <w:suppressAutoHyphens w:val="0"/>
        <w:autoSpaceDE w:val="0"/>
        <w:autoSpaceDN w:val="0"/>
        <w:adjustRightInd w:val="0"/>
        <w:ind w:left="426"/>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c) udzielenie zamówień dodatkowych określonych w przepisach o zamówieniach publicznych.</w:t>
      </w:r>
    </w:p>
    <w:p w14:paraId="6012F6C8" w14:textId="77777777" w:rsidR="00FD1D44" w:rsidRPr="00FD1D44" w:rsidRDefault="00FD1D44" w:rsidP="0019750D">
      <w:pPr>
        <w:widowControl/>
        <w:suppressAutoHyphens w:val="0"/>
        <w:autoSpaceDE w:val="0"/>
        <w:autoSpaceDN w:val="0"/>
        <w:adjustRightInd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17. Zmiany mogą być dokonane tylko, jeżeli jest to niezbędne dla prawidłowego wykonania przedmiotu umowy.</w:t>
      </w:r>
    </w:p>
    <w:p w14:paraId="52923CA2" w14:textId="577C7CD8" w:rsidR="00FD1D44" w:rsidRPr="00FD1D44" w:rsidRDefault="00FD1D44" w:rsidP="0019750D">
      <w:pPr>
        <w:widowControl/>
        <w:suppressAutoHyphens w:val="0"/>
        <w:autoSpaceDE w:val="0"/>
        <w:autoSpaceDN w:val="0"/>
        <w:adjustRightInd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18. Zmiana terminu wykonania przedmiotu umowy z przyczyn, o których mowa w niniejszym §, może nastąpić tylko i wyłącznie o okres niezbędny do wykonania przedmiotu umowy w sposób należyty, nie dłużej jednak niż o okres uwzględniający faktyczną niemożność wykonania przedmiotu umowy.</w:t>
      </w:r>
    </w:p>
    <w:p w14:paraId="4F2CF4DB" w14:textId="77777777" w:rsidR="00FD1D44" w:rsidRPr="00FD1D44" w:rsidRDefault="00FD1D44" w:rsidP="0019750D">
      <w:pPr>
        <w:widowControl/>
        <w:suppressAutoHyphens w:val="0"/>
        <w:autoSpaceDE w:val="0"/>
        <w:autoSpaceDN w:val="0"/>
        <w:adjustRightInd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 xml:space="preserve">19. W zakresie zlecania przez Zamawiającego dodatkowych prac, robót, czynności Zamawiający jest zobowiązany uwzględnić przepisy ustawy z dnia 11 września 2019 r. Prawo zamówień publicznych. Wykonawca zobowiązany jest wykonać na dodatkowe zlecenie Zamawiającego prace dodatkowe, przy zachowaniu tych samych norm, parametrów i standardów, po podpisaniu przez strony umowy, ustalającej zakres rzeczowy, finansowy i termin realizacji. </w:t>
      </w:r>
    </w:p>
    <w:p w14:paraId="16FFDBC3" w14:textId="77777777" w:rsidR="005503C9" w:rsidRDefault="005503C9" w:rsidP="005503C9">
      <w:pPr>
        <w:widowControl/>
        <w:tabs>
          <w:tab w:val="left" w:pos="4536"/>
        </w:tabs>
        <w:suppressAutoHyphens w:val="0"/>
        <w:jc w:val="center"/>
        <w:textAlignment w:val="auto"/>
        <w:rPr>
          <w:rFonts w:ascii="Tahoma" w:hAnsi="Tahoma" w:cs="Tahoma"/>
          <w:b/>
          <w:kern w:val="0"/>
          <w:sz w:val="22"/>
          <w:szCs w:val="22"/>
          <w:lang w:eastAsia="pl-PL"/>
        </w:rPr>
      </w:pPr>
    </w:p>
    <w:p w14:paraId="0ABA65E1" w14:textId="79D90E20" w:rsidR="00FD1D44" w:rsidRPr="00FD1D44" w:rsidRDefault="00FD1D44" w:rsidP="005503C9">
      <w:pPr>
        <w:widowControl/>
        <w:tabs>
          <w:tab w:val="left" w:pos="4536"/>
        </w:tabs>
        <w:suppressAutoHyphens w:val="0"/>
        <w:jc w:val="center"/>
        <w:textAlignment w:val="auto"/>
        <w:rPr>
          <w:rFonts w:ascii="Tahoma" w:hAnsi="Tahoma" w:cs="Tahoma"/>
          <w:kern w:val="0"/>
          <w:sz w:val="22"/>
          <w:szCs w:val="22"/>
          <w:lang w:eastAsia="pl-PL"/>
        </w:rPr>
      </w:pPr>
      <w:r w:rsidRPr="00FD1D44">
        <w:rPr>
          <w:rFonts w:ascii="Tahoma" w:hAnsi="Tahoma" w:cs="Tahoma"/>
          <w:b/>
          <w:kern w:val="0"/>
          <w:sz w:val="22"/>
          <w:szCs w:val="22"/>
          <w:lang w:eastAsia="pl-PL"/>
        </w:rPr>
        <w:t>§11</w:t>
      </w:r>
    </w:p>
    <w:p w14:paraId="2BE326EE" w14:textId="77777777" w:rsidR="00FD1D44" w:rsidRPr="00FD1D44" w:rsidRDefault="00FD1D44" w:rsidP="005503C9">
      <w:pPr>
        <w:widowControl/>
        <w:tabs>
          <w:tab w:val="left" w:pos="4536"/>
        </w:tabs>
        <w:suppressAutoHyphens w:val="0"/>
        <w:jc w:val="center"/>
        <w:textAlignment w:val="auto"/>
        <w:rPr>
          <w:rFonts w:ascii="Tahoma" w:hAnsi="Tahoma" w:cs="Tahoma"/>
          <w:b/>
          <w:kern w:val="0"/>
          <w:sz w:val="22"/>
          <w:szCs w:val="22"/>
          <w:lang w:eastAsia="pl-PL"/>
        </w:rPr>
      </w:pPr>
      <w:r w:rsidRPr="00FD1D44">
        <w:rPr>
          <w:rFonts w:ascii="Tahoma" w:hAnsi="Tahoma" w:cs="Tahoma"/>
          <w:b/>
          <w:kern w:val="0"/>
          <w:sz w:val="22"/>
          <w:szCs w:val="22"/>
          <w:lang w:eastAsia="pl-PL"/>
        </w:rPr>
        <w:t>Odpowiedzialność Wykonawcy</w:t>
      </w:r>
    </w:p>
    <w:p w14:paraId="44594929" w14:textId="709E7E4F" w:rsidR="00FD1D44" w:rsidRPr="00FD1D44" w:rsidRDefault="00FD1D44" w:rsidP="008E146F">
      <w:pPr>
        <w:widowControl/>
        <w:numPr>
          <w:ilvl w:val="0"/>
          <w:numId w:val="24"/>
        </w:numPr>
        <w:suppressAutoHyphens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Wykonawca ponosi pełną odpowiedzialność za szkody powstałe na terenie przekazanego placu budowy, na zasadach ogólnych, od chwili przekazania placu budowy.</w:t>
      </w:r>
    </w:p>
    <w:p w14:paraId="3058756C" w14:textId="0B609EEE" w:rsidR="00FD1D44" w:rsidRPr="00FD1D44" w:rsidRDefault="00FD1D44" w:rsidP="008E146F">
      <w:pPr>
        <w:widowControl/>
        <w:numPr>
          <w:ilvl w:val="0"/>
          <w:numId w:val="24"/>
        </w:numPr>
        <w:suppressAutoHyphens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Wykonawca  powinien zawrzeć na własny koszt odpowiednie umowy ubezpieczenia z tytułu szkód, które mogą zaistnieć w związku z określonymi zdarzeniami losowymi oraz od odpowiedzialności cywilnej i NW na czas do zakończenia realizacji robót objętych umową.</w:t>
      </w:r>
    </w:p>
    <w:p w14:paraId="4C9D8DAB" w14:textId="77777777" w:rsidR="00FD1D44" w:rsidRPr="00FD1D44" w:rsidRDefault="00FD1D44" w:rsidP="008E146F">
      <w:pPr>
        <w:widowControl/>
        <w:numPr>
          <w:ilvl w:val="0"/>
          <w:numId w:val="24"/>
        </w:numPr>
        <w:suppressAutoHyphens w:val="0"/>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Na każde żądanie Zamawiającego, Wykonawca zobowiązany jest okazać właściwy dokument potwierdzający ubezpieczenie, o którym mowa w ust. 2.</w:t>
      </w:r>
    </w:p>
    <w:p w14:paraId="4D523409" w14:textId="77777777" w:rsidR="005503C9" w:rsidRDefault="005503C9" w:rsidP="00FD1D44">
      <w:pPr>
        <w:widowControl/>
        <w:tabs>
          <w:tab w:val="left" w:pos="4536"/>
        </w:tabs>
        <w:suppressAutoHyphens w:val="0"/>
        <w:spacing w:line="360" w:lineRule="auto"/>
        <w:jc w:val="center"/>
        <w:textAlignment w:val="auto"/>
        <w:rPr>
          <w:rFonts w:ascii="Arial" w:hAnsi="Arial" w:cs="Arial"/>
          <w:b/>
          <w:kern w:val="0"/>
          <w:sz w:val="18"/>
          <w:szCs w:val="18"/>
          <w:lang w:eastAsia="pl-PL"/>
        </w:rPr>
      </w:pPr>
    </w:p>
    <w:p w14:paraId="5350C65E" w14:textId="14BDB840" w:rsidR="00FD1D44" w:rsidRPr="00FD1D44" w:rsidRDefault="00FD1D44" w:rsidP="005503C9">
      <w:pPr>
        <w:widowControl/>
        <w:tabs>
          <w:tab w:val="left" w:pos="4536"/>
        </w:tabs>
        <w:suppressAutoHyphens w:val="0"/>
        <w:jc w:val="center"/>
        <w:textAlignment w:val="auto"/>
        <w:rPr>
          <w:rFonts w:ascii="Tahoma" w:hAnsi="Tahoma" w:cs="Tahoma"/>
          <w:b/>
          <w:kern w:val="0"/>
          <w:sz w:val="22"/>
          <w:szCs w:val="22"/>
          <w:lang w:eastAsia="pl-PL"/>
        </w:rPr>
      </w:pPr>
      <w:r w:rsidRPr="00FD1D44">
        <w:rPr>
          <w:rFonts w:ascii="Tahoma" w:hAnsi="Tahoma" w:cs="Tahoma"/>
          <w:b/>
          <w:kern w:val="0"/>
          <w:sz w:val="22"/>
          <w:szCs w:val="22"/>
          <w:lang w:eastAsia="pl-PL"/>
        </w:rPr>
        <w:t>§12</w:t>
      </w:r>
    </w:p>
    <w:p w14:paraId="61880EEB" w14:textId="4467889C" w:rsidR="00FD1D44" w:rsidRPr="003B1146" w:rsidRDefault="00FD1D44" w:rsidP="003B1146">
      <w:pPr>
        <w:widowControl/>
        <w:numPr>
          <w:ilvl w:val="0"/>
          <w:numId w:val="28"/>
        </w:numPr>
        <w:suppressAutoHyphens w:val="0"/>
        <w:contextualSpacing/>
        <w:jc w:val="both"/>
        <w:textAlignment w:val="auto"/>
        <w:rPr>
          <w:rFonts w:ascii="Tahoma" w:eastAsia="Calibri" w:hAnsi="Tahoma" w:cs="Tahoma"/>
          <w:kern w:val="0"/>
          <w:sz w:val="22"/>
          <w:szCs w:val="22"/>
          <w:lang w:eastAsia="en-US"/>
        </w:rPr>
      </w:pPr>
      <w:r w:rsidRPr="00FD1D44">
        <w:rPr>
          <w:rFonts w:ascii="Tahoma" w:eastAsia="Calibri" w:hAnsi="Tahoma" w:cs="Tahoma"/>
          <w:kern w:val="0"/>
          <w:sz w:val="22"/>
          <w:szCs w:val="22"/>
          <w:lang w:eastAsia="en-US"/>
        </w:rPr>
        <w:t xml:space="preserve">Zamawiający wymaga zatrudnienia na podstawie umowy o pracę przez wykonawcę lub podwykonawcę osób wykonujących </w:t>
      </w:r>
      <w:r w:rsidR="00CC5E5D">
        <w:rPr>
          <w:rFonts w:ascii="Tahoma" w:eastAsia="Calibri" w:hAnsi="Tahoma" w:cs="Tahoma"/>
          <w:kern w:val="0"/>
          <w:sz w:val="22"/>
          <w:szCs w:val="22"/>
          <w:lang w:eastAsia="en-US"/>
        </w:rPr>
        <w:t xml:space="preserve">roboty budowlano – montażowe </w:t>
      </w:r>
      <w:r w:rsidRPr="00FD1D44">
        <w:rPr>
          <w:rFonts w:ascii="Tahoma" w:eastAsia="Calibri" w:hAnsi="Tahoma" w:cs="Tahoma"/>
          <w:kern w:val="0"/>
          <w:sz w:val="22"/>
          <w:szCs w:val="22"/>
          <w:lang w:eastAsia="en-US"/>
        </w:rPr>
        <w:t xml:space="preserve">w trakcie realizacji </w:t>
      </w:r>
      <w:r w:rsidRPr="00FD1D44">
        <w:rPr>
          <w:rFonts w:ascii="Tahoma" w:eastAsia="Calibri" w:hAnsi="Tahoma" w:cs="Tahoma"/>
          <w:kern w:val="0"/>
          <w:sz w:val="22"/>
          <w:szCs w:val="22"/>
          <w:lang w:eastAsia="en-US"/>
        </w:rPr>
        <w:lastRenderedPageBreak/>
        <w:t>zamówienia</w:t>
      </w:r>
      <w:r w:rsidR="003B1146">
        <w:rPr>
          <w:rFonts w:ascii="Tahoma" w:eastAsia="Calibri" w:hAnsi="Tahoma" w:cs="Tahoma"/>
          <w:kern w:val="0"/>
          <w:sz w:val="22"/>
          <w:szCs w:val="22"/>
          <w:lang w:eastAsia="en-US"/>
        </w:rPr>
        <w:t xml:space="preserve"> dot. </w:t>
      </w:r>
      <w:r w:rsidR="00CC5E5D">
        <w:rPr>
          <w:rFonts w:ascii="Tahoma" w:eastAsia="Calibri" w:hAnsi="Tahoma" w:cs="Tahoma"/>
          <w:kern w:val="0"/>
          <w:sz w:val="22"/>
          <w:szCs w:val="22"/>
          <w:lang w:eastAsia="en-US"/>
        </w:rPr>
        <w:t>w</w:t>
      </w:r>
      <w:r w:rsidR="00CC5E5D" w:rsidRPr="00CC5E5D">
        <w:rPr>
          <w:rFonts w:ascii="Tahoma" w:eastAsia="Calibri" w:hAnsi="Tahoma" w:cs="Tahoma"/>
          <w:kern w:val="0"/>
          <w:sz w:val="22"/>
          <w:szCs w:val="22"/>
          <w:lang w:eastAsia="en-US"/>
        </w:rPr>
        <w:t>ymian</w:t>
      </w:r>
      <w:r w:rsidR="00CC5E5D">
        <w:rPr>
          <w:rFonts w:ascii="Tahoma" w:eastAsia="Calibri" w:hAnsi="Tahoma" w:cs="Tahoma"/>
          <w:kern w:val="0"/>
          <w:sz w:val="22"/>
          <w:szCs w:val="22"/>
          <w:lang w:eastAsia="en-US"/>
        </w:rPr>
        <w:t>y</w:t>
      </w:r>
      <w:r w:rsidR="00CC5E5D" w:rsidRPr="00CC5E5D">
        <w:rPr>
          <w:rFonts w:ascii="Tahoma" w:eastAsia="Calibri" w:hAnsi="Tahoma" w:cs="Tahoma"/>
          <w:kern w:val="0"/>
          <w:sz w:val="22"/>
          <w:szCs w:val="22"/>
          <w:lang w:eastAsia="en-US"/>
        </w:rPr>
        <w:t xml:space="preserve"> podłóg w dwóch klasach starszej części budynku na obiekcie Szkoły Podstawowej im. Wincentego Witosa w Biezdrowie</w:t>
      </w:r>
      <w:r w:rsidRPr="003B1146">
        <w:rPr>
          <w:rFonts w:ascii="Tahoma" w:eastAsia="Calibri" w:hAnsi="Tahoma" w:cs="Tahoma"/>
          <w:i/>
          <w:iCs/>
          <w:kern w:val="0"/>
          <w:sz w:val="22"/>
          <w:szCs w:val="22"/>
          <w:lang w:eastAsia="en-US"/>
        </w:rPr>
        <w:t>.</w:t>
      </w:r>
    </w:p>
    <w:p w14:paraId="3BB1481B" w14:textId="4D97141E" w:rsidR="00FD1D44" w:rsidRPr="00FD1D44" w:rsidRDefault="00FD1D44" w:rsidP="008E146F">
      <w:pPr>
        <w:widowControl/>
        <w:numPr>
          <w:ilvl w:val="0"/>
          <w:numId w:val="29"/>
        </w:numPr>
        <w:suppressAutoHyphens w:val="0"/>
        <w:contextualSpacing/>
        <w:jc w:val="both"/>
        <w:textAlignment w:val="auto"/>
        <w:rPr>
          <w:rFonts w:ascii="Tahoma" w:eastAsia="Calibri" w:hAnsi="Tahoma" w:cs="Tahoma"/>
          <w:kern w:val="0"/>
          <w:sz w:val="22"/>
          <w:szCs w:val="22"/>
          <w:lang w:eastAsia="en-US"/>
        </w:rPr>
      </w:pPr>
      <w:r w:rsidRPr="00FD1D44">
        <w:rPr>
          <w:rFonts w:ascii="Tahoma" w:eastAsia="Calibri" w:hAnsi="Tahoma" w:cs="Tahoma"/>
          <w:kern w:val="0"/>
          <w:sz w:val="22"/>
          <w:szCs w:val="22"/>
          <w:lang w:eastAsia="en-US"/>
        </w:rPr>
        <w:t xml:space="preserve">W trakcie realizacji zamówienia zamawiający uprawniony jest do wykonywania czynności kontrolnych </w:t>
      </w:r>
      <w:r w:rsidRPr="00FD1D44">
        <w:rPr>
          <w:rFonts w:ascii="Tahoma" w:eastAsia="Calibri" w:hAnsi="Tahoma" w:cs="Tahoma"/>
          <w:color w:val="000000"/>
          <w:kern w:val="0"/>
          <w:sz w:val="22"/>
          <w:szCs w:val="22"/>
          <w:lang w:eastAsia="en-US"/>
        </w:rPr>
        <w:t>wobec wykonawcy odnośnie</w:t>
      </w:r>
      <w:r w:rsidRPr="00FD1D44">
        <w:rPr>
          <w:rFonts w:ascii="Tahoma" w:eastAsia="Calibri" w:hAnsi="Tahoma" w:cs="Tahoma"/>
          <w:kern w:val="0"/>
          <w:sz w:val="22"/>
          <w:szCs w:val="22"/>
          <w:lang w:eastAsia="en-US"/>
        </w:rPr>
        <w:t xml:space="preserve"> spełniania przez wykonawcę lub podwykonawcę wymogu zatrudnienia na podstawie umowy o pracę osób wykonujących wskazane w punkcie 1 czynności. Zamawiający uprawniony jest w szczególności do: </w:t>
      </w:r>
    </w:p>
    <w:p w14:paraId="1B27FB84" w14:textId="77777777" w:rsidR="00FD1D44" w:rsidRPr="00FD1D44" w:rsidRDefault="00FD1D44" w:rsidP="008E146F">
      <w:pPr>
        <w:widowControl/>
        <w:numPr>
          <w:ilvl w:val="0"/>
          <w:numId w:val="27"/>
        </w:numPr>
        <w:suppressAutoHyphens w:val="0"/>
        <w:ind w:left="851"/>
        <w:contextualSpacing/>
        <w:jc w:val="both"/>
        <w:textAlignment w:val="auto"/>
        <w:rPr>
          <w:rFonts w:ascii="Tahoma" w:eastAsia="Calibri" w:hAnsi="Tahoma" w:cs="Tahoma"/>
          <w:kern w:val="0"/>
          <w:sz w:val="22"/>
          <w:szCs w:val="22"/>
          <w:lang w:eastAsia="en-US"/>
        </w:rPr>
      </w:pPr>
      <w:r w:rsidRPr="00FD1D44">
        <w:rPr>
          <w:rFonts w:ascii="Tahoma" w:eastAsia="Calibri" w:hAnsi="Tahoma" w:cs="Tahoma"/>
          <w:kern w:val="0"/>
          <w:sz w:val="22"/>
          <w:szCs w:val="22"/>
          <w:lang w:eastAsia="en-US"/>
        </w:rPr>
        <w:t xml:space="preserve">żądania oświadczeń i dokumentów w zakresie potwierdzenia spełniania ww. wymogów </w:t>
      </w:r>
      <w:r w:rsidRPr="00FD1D44">
        <w:rPr>
          <w:rFonts w:ascii="Tahoma" w:eastAsia="Calibri" w:hAnsi="Tahoma" w:cs="Tahoma"/>
          <w:kern w:val="0"/>
          <w:sz w:val="22"/>
          <w:szCs w:val="22"/>
          <w:lang w:eastAsia="en-US"/>
        </w:rPr>
        <w:br/>
        <w:t>i dokonywania ich oceny,</w:t>
      </w:r>
    </w:p>
    <w:p w14:paraId="67E8CA45" w14:textId="77777777" w:rsidR="00FD1D44" w:rsidRPr="00FD1D44" w:rsidRDefault="00FD1D44" w:rsidP="008E146F">
      <w:pPr>
        <w:widowControl/>
        <w:numPr>
          <w:ilvl w:val="0"/>
          <w:numId w:val="27"/>
        </w:numPr>
        <w:suppressAutoHyphens w:val="0"/>
        <w:ind w:left="851"/>
        <w:contextualSpacing/>
        <w:jc w:val="both"/>
        <w:textAlignment w:val="auto"/>
        <w:rPr>
          <w:rFonts w:ascii="Tahoma" w:eastAsia="Calibri" w:hAnsi="Tahoma" w:cs="Tahoma"/>
          <w:kern w:val="0"/>
          <w:sz w:val="22"/>
          <w:szCs w:val="22"/>
          <w:lang w:eastAsia="en-US"/>
        </w:rPr>
      </w:pPr>
      <w:r w:rsidRPr="00FD1D44">
        <w:rPr>
          <w:rFonts w:ascii="Tahoma" w:eastAsia="Calibri" w:hAnsi="Tahoma" w:cs="Tahoma"/>
          <w:kern w:val="0"/>
          <w:sz w:val="22"/>
          <w:szCs w:val="22"/>
          <w:lang w:eastAsia="en-US"/>
        </w:rPr>
        <w:t xml:space="preserve">żądania wyjaśnień w przypadku wątpliwości w zakresie potwierdzenia spełniania </w:t>
      </w:r>
      <w:r w:rsidRPr="00FD1D44">
        <w:rPr>
          <w:rFonts w:ascii="Tahoma" w:eastAsia="Calibri" w:hAnsi="Tahoma" w:cs="Tahoma"/>
          <w:kern w:val="0"/>
          <w:sz w:val="22"/>
          <w:szCs w:val="22"/>
          <w:lang w:eastAsia="en-US"/>
        </w:rPr>
        <w:br/>
        <w:t>ww. wymogów,</w:t>
      </w:r>
    </w:p>
    <w:p w14:paraId="68A4B8AB" w14:textId="77777777" w:rsidR="00FD1D44" w:rsidRPr="00FD1D44" w:rsidRDefault="00FD1D44" w:rsidP="008E146F">
      <w:pPr>
        <w:widowControl/>
        <w:numPr>
          <w:ilvl w:val="0"/>
          <w:numId w:val="27"/>
        </w:numPr>
        <w:suppressAutoHyphens w:val="0"/>
        <w:ind w:left="851"/>
        <w:contextualSpacing/>
        <w:jc w:val="both"/>
        <w:textAlignment w:val="auto"/>
        <w:rPr>
          <w:rFonts w:ascii="Tahoma" w:eastAsia="Calibri" w:hAnsi="Tahoma" w:cs="Tahoma"/>
          <w:kern w:val="0"/>
          <w:sz w:val="22"/>
          <w:szCs w:val="22"/>
          <w:lang w:eastAsia="en-US"/>
        </w:rPr>
      </w:pPr>
      <w:r w:rsidRPr="00FD1D44">
        <w:rPr>
          <w:rFonts w:ascii="Tahoma" w:eastAsia="Calibri" w:hAnsi="Tahoma" w:cs="Tahoma"/>
          <w:kern w:val="0"/>
          <w:sz w:val="22"/>
          <w:szCs w:val="22"/>
          <w:lang w:eastAsia="en-US"/>
        </w:rPr>
        <w:t>przeprowadzania kontroli na miejscu wykonywania świadczenia.</w:t>
      </w:r>
    </w:p>
    <w:p w14:paraId="124D5EC7" w14:textId="77777777" w:rsidR="00FD1D44" w:rsidRPr="00FD1D44" w:rsidRDefault="00FD1D44" w:rsidP="008E146F">
      <w:pPr>
        <w:widowControl/>
        <w:numPr>
          <w:ilvl w:val="0"/>
          <w:numId w:val="29"/>
        </w:numPr>
        <w:suppressAutoHyphens w:val="0"/>
        <w:contextualSpacing/>
        <w:jc w:val="both"/>
        <w:textAlignment w:val="auto"/>
        <w:rPr>
          <w:rFonts w:ascii="Tahoma" w:eastAsia="Calibri" w:hAnsi="Tahoma" w:cs="Tahoma"/>
          <w:kern w:val="0"/>
          <w:sz w:val="22"/>
          <w:szCs w:val="22"/>
          <w:lang w:eastAsia="en-US"/>
        </w:rPr>
      </w:pPr>
      <w:r w:rsidRPr="00FD1D44">
        <w:rPr>
          <w:rFonts w:ascii="Tahoma" w:eastAsia="Calibri" w:hAnsi="Tahoma" w:cs="Tahoma"/>
          <w:kern w:val="0"/>
          <w:sz w:val="22"/>
          <w:szCs w:val="22"/>
          <w:lang w:eastAsia="en-US"/>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ust. 1 czynności w trakcie realizacji zamówienia:</w:t>
      </w:r>
    </w:p>
    <w:p w14:paraId="679F4053" w14:textId="76E411DE" w:rsidR="00FD1D44" w:rsidRPr="00FD1D44" w:rsidRDefault="00FD1D44" w:rsidP="00CA7529">
      <w:pPr>
        <w:widowControl/>
        <w:suppressAutoHyphens w:val="0"/>
        <w:ind w:left="426"/>
        <w:contextualSpacing/>
        <w:jc w:val="both"/>
        <w:textAlignment w:val="auto"/>
        <w:rPr>
          <w:rFonts w:ascii="Tahoma" w:eastAsia="Calibri" w:hAnsi="Tahoma" w:cs="Tahoma"/>
          <w:i/>
          <w:kern w:val="0"/>
          <w:sz w:val="22"/>
          <w:szCs w:val="22"/>
          <w:lang w:eastAsia="en-US"/>
        </w:rPr>
      </w:pPr>
      <w:r w:rsidRPr="003B1146">
        <w:rPr>
          <w:rFonts w:ascii="Tahoma" w:eastAsia="Calibri" w:hAnsi="Tahoma" w:cs="Tahoma"/>
          <w:bCs/>
          <w:kern w:val="0"/>
          <w:sz w:val="22"/>
          <w:szCs w:val="22"/>
          <w:lang w:eastAsia="en-US"/>
        </w:rPr>
        <w:t>1)</w:t>
      </w:r>
      <w:r w:rsidRPr="00FD1D44">
        <w:rPr>
          <w:rFonts w:ascii="Tahoma" w:eastAsia="Calibri" w:hAnsi="Tahoma" w:cs="Tahoma"/>
          <w:b/>
          <w:kern w:val="0"/>
          <w:sz w:val="22"/>
          <w:szCs w:val="22"/>
          <w:lang w:eastAsia="en-US"/>
        </w:rPr>
        <w:t xml:space="preserve"> oświadczenie wykonawcy lub podwykonawcy </w:t>
      </w:r>
      <w:r w:rsidRPr="00FD1D44">
        <w:rPr>
          <w:rFonts w:ascii="Tahoma" w:eastAsia="Calibri" w:hAnsi="Tahoma" w:cs="Tahoma"/>
          <w:kern w:val="0"/>
          <w:sz w:val="22"/>
          <w:szCs w:val="22"/>
          <w:lang w:eastAsia="en-US"/>
        </w:rPr>
        <w:t>o zatrudnieniu na podstawie umowy o pracę osób wykonujących czynności, których dotyczy pisemne wezwanie Zamawiającego.</w:t>
      </w:r>
      <w:r w:rsidRPr="00FD1D44">
        <w:rPr>
          <w:rFonts w:ascii="Tahoma" w:eastAsia="Calibri" w:hAnsi="Tahoma" w:cs="Tahoma"/>
          <w:b/>
          <w:kern w:val="0"/>
          <w:sz w:val="22"/>
          <w:szCs w:val="22"/>
          <w:lang w:eastAsia="en-US"/>
        </w:rPr>
        <w:t xml:space="preserve"> </w:t>
      </w:r>
      <w:r w:rsidRPr="00FD1D44">
        <w:rPr>
          <w:rFonts w:ascii="Tahoma" w:eastAsia="Calibri" w:hAnsi="Tahoma" w:cs="Tahoma"/>
          <w:kern w:val="0"/>
          <w:sz w:val="22"/>
          <w:szCs w:val="22"/>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r w:rsidR="00CA7529">
        <w:rPr>
          <w:rFonts w:ascii="Tahoma" w:eastAsia="Calibri" w:hAnsi="Tahoma" w:cs="Tahoma"/>
          <w:kern w:val="0"/>
          <w:sz w:val="22"/>
          <w:szCs w:val="22"/>
          <w:lang w:eastAsia="en-US"/>
        </w:rPr>
        <w:t>.</w:t>
      </w:r>
    </w:p>
    <w:p w14:paraId="1EA42EC0" w14:textId="618BBB90" w:rsidR="00FD1D44" w:rsidRDefault="00CC5E5D" w:rsidP="00CC5E5D">
      <w:pPr>
        <w:widowControl/>
        <w:suppressAutoHyphens w:val="0"/>
        <w:ind w:left="426" w:hanging="426"/>
        <w:contextualSpacing/>
        <w:jc w:val="both"/>
        <w:textAlignment w:val="auto"/>
        <w:rPr>
          <w:rFonts w:ascii="Tahoma" w:eastAsia="Calibri" w:hAnsi="Tahoma" w:cs="Tahoma"/>
          <w:kern w:val="0"/>
          <w:sz w:val="22"/>
          <w:szCs w:val="22"/>
          <w:lang w:eastAsia="en-US"/>
        </w:rPr>
      </w:pPr>
      <w:r>
        <w:rPr>
          <w:rFonts w:ascii="Tahoma" w:eastAsia="Calibri" w:hAnsi="Tahoma" w:cs="Tahoma"/>
          <w:bCs/>
          <w:kern w:val="0"/>
          <w:sz w:val="22"/>
          <w:szCs w:val="22"/>
          <w:lang w:eastAsia="en-US"/>
        </w:rPr>
        <w:t xml:space="preserve">4. </w:t>
      </w:r>
      <w:r w:rsidR="00FD1D44" w:rsidRPr="00FD1D44">
        <w:rPr>
          <w:rFonts w:ascii="Tahoma" w:eastAsia="Calibri" w:hAnsi="Tahoma" w:cs="Tahoma"/>
          <w:color w:val="000000"/>
          <w:kern w:val="0"/>
          <w:sz w:val="22"/>
          <w:szCs w:val="22"/>
          <w:lang w:eastAsia="en-US"/>
        </w:rPr>
        <w:t>W przypadku uzasadnionych wątpliwości co do przestrzegania prawa pracy przez wykonawcę lub podwykonawcę, zamawiający może zwrócić się o przeprowadzenie kontroli przez Państwową</w:t>
      </w:r>
      <w:r w:rsidR="00FD1D44" w:rsidRPr="00FD1D44">
        <w:rPr>
          <w:rFonts w:ascii="Tahoma" w:eastAsia="Calibri" w:hAnsi="Tahoma" w:cs="Tahoma"/>
          <w:kern w:val="0"/>
          <w:sz w:val="22"/>
          <w:szCs w:val="22"/>
          <w:lang w:eastAsia="en-US"/>
        </w:rPr>
        <w:t xml:space="preserve"> Inspekcję Pracy.</w:t>
      </w:r>
    </w:p>
    <w:p w14:paraId="27CD0EEF" w14:textId="77777777" w:rsidR="00AA5B01" w:rsidRDefault="00AA5B01" w:rsidP="00AA5B01">
      <w:pPr>
        <w:widowControl/>
        <w:suppressAutoHyphens w:val="0"/>
        <w:ind w:left="435"/>
        <w:contextualSpacing/>
        <w:jc w:val="both"/>
        <w:textAlignment w:val="auto"/>
        <w:rPr>
          <w:rFonts w:ascii="Tahoma" w:eastAsia="Calibri" w:hAnsi="Tahoma" w:cs="Tahoma"/>
          <w:color w:val="000000"/>
          <w:kern w:val="0"/>
          <w:sz w:val="22"/>
          <w:szCs w:val="22"/>
          <w:lang w:eastAsia="en-US"/>
        </w:rPr>
      </w:pPr>
    </w:p>
    <w:p w14:paraId="1B3E057B" w14:textId="602C8A93" w:rsidR="00AA5B01" w:rsidRPr="00AA5B01" w:rsidRDefault="00AA5B01" w:rsidP="00AA5B01">
      <w:pPr>
        <w:widowControl/>
        <w:suppressAutoHyphens w:val="0"/>
        <w:ind w:left="435"/>
        <w:contextualSpacing/>
        <w:jc w:val="center"/>
        <w:textAlignment w:val="auto"/>
        <w:rPr>
          <w:rFonts w:ascii="Tahoma" w:eastAsia="Calibri" w:hAnsi="Tahoma" w:cs="Tahoma"/>
          <w:b/>
          <w:bCs/>
          <w:color w:val="000000"/>
          <w:kern w:val="0"/>
          <w:sz w:val="22"/>
          <w:szCs w:val="22"/>
          <w:lang w:eastAsia="en-US"/>
        </w:rPr>
      </w:pPr>
      <w:r w:rsidRPr="00AA5B01">
        <w:rPr>
          <w:rFonts w:ascii="Tahoma" w:eastAsia="Calibri" w:hAnsi="Tahoma" w:cs="Tahoma"/>
          <w:b/>
          <w:bCs/>
          <w:color w:val="000000"/>
          <w:kern w:val="0"/>
          <w:sz w:val="22"/>
          <w:szCs w:val="22"/>
          <w:lang w:eastAsia="en-US"/>
        </w:rPr>
        <w:t>§ 13</w:t>
      </w:r>
    </w:p>
    <w:p w14:paraId="647A984E" w14:textId="18F8CE10" w:rsidR="00AA5B01" w:rsidRDefault="00AA5B01" w:rsidP="008E146F">
      <w:pPr>
        <w:pStyle w:val="Akapitzlist"/>
        <w:numPr>
          <w:ilvl w:val="1"/>
          <w:numId w:val="28"/>
        </w:numPr>
        <w:ind w:left="426" w:hanging="426"/>
        <w:jc w:val="both"/>
        <w:rPr>
          <w:rFonts w:ascii="Tahoma" w:eastAsiaTheme="minorHAnsi" w:hAnsi="Tahoma" w:cs="Tahoma"/>
          <w:sz w:val="22"/>
          <w:szCs w:val="22"/>
          <w:lang w:eastAsia="en-US"/>
        </w:rPr>
      </w:pPr>
      <w:r w:rsidRPr="00AA5B01">
        <w:rPr>
          <w:rFonts w:ascii="Tahoma" w:eastAsiaTheme="minorHAnsi" w:hAnsi="Tahoma" w:cs="Tahoma"/>
          <w:sz w:val="22"/>
          <w:szCs w:val="22"/>
          <w:lang w:eastAsia="en-US"/>
        </w:rPr>
        <w:t>Strony Umowy zobowiązują się do zapewnienia prawidłowego przetwarzania udostępnionych przez drugą stronę danych osobowych poprzez stosowanie odpowiednich organizacyjnych i technicznych środków ochrony tych danych, gwarantujących ochronę praw osób, których te dane dotyczą, zgodnie z przepisami i wymogami Rozporządzenia Parlamentu Europejskiego i Rady (UE) 2016/679 z dnia 27 kwietnia 2016 r. w sprawie ochrony osób fizycznych w związku z przetwarzaniem danych osobowych i w sprawie swobodnego przepływu takich danych oraz uchylenia dyrektywy 95/46/WE, zapisami Ustawy z dnia 10.05.2018 r. o ochronie danych osobowych (Dz. U. z 201</w:t>
      </w:r>
      <w:r w:rsidR="00933915">
        <w:rPr>
          <w:rFonts w:ascii="Tahoma" w:eastAsiaTheme="minorHAnsi" w:hAnsi="Tahoma" w:cs="Tahoma"/>
          <w:sz w:val="22"/>
          <w:szCs w:val="22"/>
          <w:lang w:eastAsia="en-US"/>
        </w:rPr>
        <w:t>9</w:t>
      </w:r>
      <w:r w:rsidRPr="00AA5B01">
        <w:rPr>
          <w:rFonts w:ascii="Tahoma" w:eastAsiaTheme="minorHAnsi" w:hAnsi="Tahoma" w:cs="Tahoma"/>
          <w:sz w:val="22"/>
          <w:szCs w:val="22"/>
          <w:lang w:eastAsia="en-US"/>
        </w:rPr>
        <w:t xml:space="preserve"> r. poz.</w:t>
      </w:r>
      <w:r w:rsidR="00933915">
        <w:rPr>
          <w:rFonts w:ascii="Tahoma" w:eastAsiaTheme="minorHAnsi" w:hAnsi="Tahoma" w:cs="Tahoma"/>
          <w:sz w:val="22"/>
          <w:szCs w:val="22"/>
          <w:lang w:eastAsia="en-US"/>
        </w:rPr>
        <w:t xml:space="preserve"> </w:t>
      </w:r>
      <w:r w:rsidRPr="00AA5B01">
        <w:rPr>
          <w:rFonts w:ascii="Tahoma" w:eastAsiaTheme="minorHAnsi" w:hAnsi="Tahoma" w:cs="Tahoma"/>
          <w:sz w:val="22"/>
          <w:szCs w:val="22"/>
          <w:lang w:eastAsia="en-US"/>
        </w:rPr>
        <w:t>1</w:t>
      </w:r>
      <w:r w:rsidR="00933915">
        <w:rPr>
          <w:rFonts w:ascii="Tahoma" w:eastAsiaTheme="minorHAnsi" w:hAnsi="Tahoma" w:cs="Tahoma"/>
          <w:sz w:val="22"/>
          <w:szCs w:val="22"/>
          <w:lang w:eastAsia="en-US"/>
        </w:rPr>
        <w:t>781</w:t>
      </w:r>
      <w:r w:rsidRPr="00AA5B01">
        <w:rPr>
          <w:rFonts w:ascii="Tahoma" w:eastAsiaTheme="minorHAnsi" w:hAnsi="Tahoma" w:cs="Tahoma"/>
          <w:sz w:val="22"/>
          <w:szCs w:val="22"/>
          <w:lang w:eastAsia="en-US"/>
        </w:rPr>
        <w:t xml:space="preserve">) lub innymi przepisami prawa polskiego. </w:t>
      </w:r>
    </w:p>
    <w:p w14:paraId="63FE013C" w14:textId="77777777" w:rsidR="00AA5B01" w:rsidRDefault="00AA5B01" w:rsidP="008E146F">
      <w:pPr>
        <w:pStyle w:val="Akapitzlist"/>
        <w:numPr>
          <w:ilvl w:val="1"/>
          <w:numId w:val="28"/>
        </w:numPr>
        <w:ind w:left="426" w:hanging="426"/>
        <w:jc w:val="both"/>
        <w:rPr>
          <w:rFonts w:ascii="Tahoma" w:eastAsiaTheme="minorHAnsi" w:hAnsi="Tahoma" w:cs="Tahoma"/>
          <w:sz w:val="22"/>
          <w:szCs w:val="22"/>
          <w:lang w:eastAsia="en-US"/>
        </w:rPr>
      </w:pPr>
      <w:r w:rsidRPr="00AA5B01">
        <w:rPr>
          <w:rFonts w:ascii="Tahoma" w:eastAsiaTheme="minorHAnsi" w:hAnsi="Tahoma" w:cs="Tahoma"/>
          <w:sz w:val="22"/>
          <w:szCs w:val="22"/>
          <w:lang w:eastAsia="en-US"/>
        </w:rPr>
        <w:t xml:space="preserve">Dla celów związanych z wykonywaniem Umowy istnieje konieczność wzajemnego udostępnienia danych osobowych Stron Umowy, a jeżeli ma to zastosowanie, również ich przedstawicieli, osób wskazanych do kontaktu lub osób których dane będą przetwarzane w związku z realizacją przedmiotu Umowy. </w:t>
      </w:r>
    </w:p>
    <w:p w14:paraId="75D247FB" w14:textId="77777777" w:rsidR="00AA5B01" w:rsidRDefault="00AA5B01" w:rsidP="008E146F">
      <w:pPr>
        <w:pStyle w:val="Akapitzlist"/>
        <w:numPr>
          <w:ilvl w:val="1"/>
          <w:numId w:val="28"/>
        </w:numPr>
        <w:ind w:left="426" w:hanging="426"/>
        <w:jc w:val="both"/>
        <w:rPr>
          <w:rFonts w:ascii="Tahoma" w:eastAsiaTheme="minorHAnsi" w:hAnsi="Tahoma" w:cs="Tahoma"/>
          <w:sz w:val="22"/>
          <w:szCs w:val="22"/>
          <w:lang w:eastAsia="en-US"/>
        </w:rPr>
      </w:pPr>
      <w:r w:rsidRPr="00AA5B01">
        <w:rPr>
          <w:rFonts w:ascii="Tahoma" w:eastAsiaTheme="minorHAnsi" w:hAnsi="Tahoma" w:cs="Tahoma"/>
          <w:sz w:val="22"/>
          <w:szCs w:val="22"/>
          <w:lang w:eastAsia="en-US"/>
        </w:rPr>
        <w:t xml:space="preserve">Każda Strona oświadcza, że w celu wykonania obowiązków informacyjnych określonych w RODO osobom, których dane będą udostępnione, przedstawiona zostanie (do zapoznania się) treść klauzuli informacyjnej. </w:t>
      </w:r>
    </w:p>
    <w:p w14:paraId="578FFAA0" w14:textId="50700DE7" w:rsidR="00AA5B01" w:rsidRPr="00AA5B01" w:rsidRDefault="00AA5B01" w:rsidP="008E146F">
      <w:pPr>
        <w:pStyle w:val="Akapitzlist"/>
        <w:numPr>
          <w:ilvl w:val="1"/>
          <w:numId w:val="28"/>
        </w:numPr>
        <w:ind w:left="426" w:hanging="426"/>
        <w:jc w:val="both"/>
        <w:rPr>
          <w:rFonts w:ascii="Tahoma" w:eastAsiaTheme="minorHAnsi" w:hAnsi="Tahoma" w:cs="Tahoma"/>
          <w:sz w:val="22"/>
          <w:szCs w:val="22"/>
          <w:lang w:eastAsia="en-US"/>
        </w:rPr>
      </w:pPr>
      <w:r w:rsidRPr="00AA5B01">
        <w:rPr>
          <w:rFonts w:ascii="Tahoma" w:eastAsiaTheme="minorHAnsi" w:hAnsi="Tahoma" w:cs="Tahoma"/>
          <w:sz w:val="22"/>
          <w:szCs w:val="22"/>
          <w:lang w:eastAsia="en-US"/>
        </w:rPr>
        <w:t>Każda ze Stron będzie przetwarzała udostępnione jej dane osobowe na własną odpowiedzialność i w zgodzie z przepisami prawa.</w:t>
      </w:r>
    </w:p>
    <w:p w14:paraId="00100695" w14:textId="77777777" w:rsidR="00AA5B01" w:rsidRPr="00FD1D44" w:rsidRDefault="00AA5B01" w:rsidP="00AA5B01">
      <w:pPr>
        <w:widowControl/>
        <w:suppressAutoHyphens w:val="0"/>
        <w:ind w:left="435"/>
        <w:contextualSpacing/>
        <w:jc w:val="center"/>
        <w:textAlignment w:val="auto"/>
        <w:rPr>
          <w:rFonts w:ascii="Tahoma" w:eastAsia="Calibri" w:hAnsi="Tahoma" w:cs="Tahoma"/>
          <w:kern w:val="0"/>
          <w:sz w:val="22"/>
          <w:szCs w:val="22"/>
          <w:lang w:eastAsia="en-US"/>
        </w:rPr>
      </w:pPr>
    </w:p>
    <w:p w14:paraId="0430E323" w14:textId="77777777" w:rsidR="005503C9" w:rsidRDefault="005503C9" w:rsidP="00FD1D44">
      <w:pPr>
        <w:widowControl/>
        <w:tabs>
          <w:tab w:val="left" w:pos="4536"/>
        </w:tabs>
        <w:suppressAutoHyphens w:val="0"/>
        <w:spacing w:line="360" w:lineRule="auto"/>
        <w:jc w:val="center"/>
        <w:textAlignment w:val="auto"/>
        <w:rPr>
          <w:rFonts w:ascii="Arial" w:hAnsi="Arial" w:cs="Arial"/>
          <w:b/>
          <w:kern w:val="0"/>
          <w:sz w:val="18"/>
          <w:szCs w:val="18"/>
          <w:lang w:eastAsia="pl-PL"/>
        </w:rPr>
      </w:pPr>
    </w:p>
    <w:p w14:paraId="1BA243AF" w14:textId="6AB1FDC9" w:rsidR="00FD1D44" w:rsidRPr="00FD1D44" w:rsidRDefault="00FD1D44" w:rsidP="005503C9">
      <w:pPr>
        <w:widowControl/>
        <w:tabs>
          <w:tab w:val="left" w:pos="4536"/>
        </w:tabs>
        <w:suppressAutoHyphens w:val="0"/>
        <w:jc w:val="center"/>
        <w:textAlignment w:val="auto"/>
        <w:rPr>
          <w:rFonts w:ascii="Tahoma" w:hAnsi="Tahoma" w:cs="Tahoma"/>
          <w:kern w:val="0"/>
          <w:sz w:val="22"/>
          <w:szCs w:val="22"/>
          <w:lang w:eastAsia="pl-PL"/>
        </w:rPr>
      </w:pPr>
      <w:r w:rsidRPr="00FD1D44">
        <w:rPr>
          <w:rFonts w:ascii="Tahoma" w:hAnsi="Tahoma" w:cs="Tahoma"/>
          <w:b/>
          <w:kern w:val="0"/>
          <w:sz w:val="22"/>
          <w:szCs w:val="22"/>
          <w:lang w:eastAsia="pl-PL"/>
        </w:rPr>
        <w:t>§1</w:t>
      </w:r>
      <w:r w:rsidR="00AA5B01">
        <w:rPr>
          <w:rFonts w:ascii="Tahoma" w:hAnsi="Tahoma" w:cs="Tahoma"/>
          <w:b/>
          <w:kern w:val="0"/>
          <w:sz w:val="22"/>
          <w:szCs w:val="22"/>
          <w:lang w:eastAsia="pl-PL"/>
        </w:rPr>
        <w:t>4</w:t>
      </w:r>
    </w:p>
    <w:p w14:paraId="3B0B5270" w14:textId="77777777" w:rsidR="00FD1D44" w:rsidRPr="00FD1D44" w:rsidRDefault="00FD1D44" w:rsidP="005503C9">
      <w:pPr>
        <w:widowControl/>
        <w:tabs>
          <w:tab w:val="left" w:pos="4536"/>
        </w:tabs>
        <w:suppressAutoHyphens w:val="0"/>
        <w:jc w:val="center"/>
        <w:textAlignment w:val="auto"/>
        <w:rPr>
          <w:rFonts w:ascii="Tahoma" w:hAnsi="Tahoma" w:cs="Tahoma"/>
          <w:b/>
          <w:kern w:val="0"/>
          <w:sz w:val="22"/>
          <w:szCs w:val="22"/>
          <w:lang w:eastAsia="pl-PL"/>
        </w:rPr>
      </w:pPr>
      <w:r w:rsidRPr="00FD1D44">
        <w:rPr>
          <w:rFonts w:ascii="Tahoma" w:hAnsi="Tahoma" w:cs="Tahoma"/>
          <w:b/>
          <w:kern w:val="0"/>
          <w:sz w:val="22"/>
          <w:szCs w:val="22"/>
          <w:lang w:eastAsia="pl-PL"/>
        </w:rPr>
        <w:lastRenderedPageBreak/>
        <w:t>Postanowienia końcowe</w:t>
      </w:r>
    </w:p>
    <w:p w14:paraId="3C665F91" w14:textId="77777777" w:rsidR="00FD1D44" w:rsidRPr="00FD1D44" w:rsidRDefault="00FD1D44" w:rsidP="008E146F">
      <w:pPr>
        <w:widowControl/>
        <w:tabs>
          <w:tab w:val="left" w:pos="4536"/>
        </w:tabs>
        <w:suppressAutoHyphens w:val="0"/>
        <w:ind w:left="426" w:hanging="426"/>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1. W sprawach nie uregulowanych umową mają zastosowanie przepisy Kodeksu cywilnego, ustawy Prawo budowlane i ustawy Prawo zamówień publicznych.</w:t>
      </w:r>
    </w:p>
    <w:p w14:paraId="3E6CFF17" w14:textId="7DE14411" w:rsidR="00FD1D44" w:rsidRPr="00FD1D44" w:rsidRDefault="00FD1D44" w:rsidP="008E146F">
      <w:pPr>
        <w:widowControl/>
        <w:tabs>
          <w:tab w:val="left" w:pos="4536"/>
        </w:tabs>
        <w:suppressAutoHyphens w:val="0"/>
        <w:ind w:left="426" w:hanging="426"/>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2. Spory, jakie mogą wyniknąć z realizacji umowy, strony poddają rozstrzygnięciu Sądowi właściwemu dla Zamawiającego.</w:t>
      </w:r>
    </w:p>
    <w:p w14:paraId="7682DEC8" w14:textId="77777777" w:rsidR="00FD1D44" w:rsidRPr="00FD1D44" w:rsidRDefault="00FD1D44" w:rsidP="008E146F">
      <w:pPr>
        <w:widowControl/>
        <w:tabs>
          <w:tab w:val="left" w:pos="4536"/>
        </w:tabs>
        <w:suppressAutoHyphens w:val="0"/>
        <w:ind w:left="426" w:hanging="426"/>
        <w:jc w:val="both"/>
        <w:textAlignment w:val="auto"/>
        <w:rPr>
          <w:rFonts w:ascii="Tahoma" w:hAnsi="Tahoma" w:cs="Tahoma"/>
          <w:kern w:val="0"/>
          <w:sz w:val="22"/>
          <w:szCs w:val="22"/>
          <w:lang w:eastAsia="pl-PL"/>
        </w:rPr>
      </w:pPr>
      <w:r w:rsidRPr="00FD1D44">
        <w:rPr>
          <w:rFonts w:ascii="Tahoma" w:hAnsi="Tahoma" w:cs="Tahoma"/>
          <w:kern w:val="0"/>
          <w:sz w:val="22"/>
          <w:szCs w:val="22"/>
          <w:lang w:eastAsia="pl-PL"/>
        </w:rPr>
        <w:t>3.  Strony niniejszym poddają ewentualnym sporom roszczenia cywilnoprawne w sprawach, w których zawarcie ugody jest dopuszczalne, mediacjom lub innemu polubownemu rozwiązaniu sporu przed Sądem Polubownym przy Prokuratorii Rzeczypospolitej Polskiej, wybranym mediatorem albo osobą prowadzącą inne polubowne rozwiązania sporu.</w:t>
      </w:r>
    </w:p>
    <w:p w14:paraId="15A99F29" w14:textId="77777777" w:rsidR="00FD1D44" w:rsidRPr="00FD1D44" w:rsidRDefault="00FD1D44" w:rsidP="008E146F">
      <w:pPr>
        <w:widowControl/>
        <w:tabs>
          <w:tab w:val="left" w:pos="4536"/>
        </w:tabs>
        <w:suppressAutoHyphens w:val="0"/>
        <w:ind w:left="426" w:hanging="426"/>
        <w:jc w:val="both"/>
        <w:textAlignment w:val="auto"/>
        <w:rPr>
          <w:rFonts w:ascii="Tahoma" w:hAnsi="Tahoma" w:cs="Tahoma"/>
          <w:bCs/>
          <w:kern w:val="0"/>
          <w:sz w:val="22"/>
          <w:szCs w:val="22"/>
          <w:lang w:eastAsia="pl-PL"/>
        </w:rPr>
      </w:pPr>
      <w:r w:rsidRPr="00FD1D44">
        <w:rPr>
          <w:rFonts w:ascii="Tahoma" w:hAnsi="Tahoma" w:cs="Tahoma"/>
          <w:kern w:val="0"/>
          <w:sz w:val="22"/>
          <w:szCs w:val="22"/>
          <w:lang w:eastAsia="pl-PL"/>
        </w:rPr>
        <w:t>4. Umowę sporządzono w dwóch jednobrzmiących egzemplarzach, jeden egzemplarz dla Zamawiającego i jeden egzemplarz dla Wykonawcy.</w:t>
      </w:r>
    </w:p>
    <w:p w14:paraId="1478261B" w14:textId="77777777" w:rsidR="00CD7930" w:rsidRDefault="00CD7930" w:rsidP="005503C9">
      <w:pPr>
        <w:widowControl/>
        <w:tabs>
          <w:tab w:val="left" w:pos="4536"/>
        </w:tabs>
        <w:suppressAutoHyphens w:val="0"/>
        <w:textAlignment w:val="auto"/>
        <w:rPr>
          <w:rFonts w:ascii="Tahoma" w:hAnsi="Tahoma" w:cs="Tahoma"/>
          <w:bCs/>
          <w:kern w:val="0"/>
          <w:sz w:val="22"/>
          <w:szCs w:val="22"/>
          <w:u w:val="single"/>
          <w:lang w:eastAsia="pl-PL"/>
        </w:rPr>
      </w:pPr>
    </w:p>
    <w:p w14:paraId="274BAF27" w14:textId="6B2F6665" w:rsidR="00FD1D44" w:rsidRPr="00FD1D44" w:rsidRDefault="00FD1D44" w:rsidP="005503C9">
      <w:pPr>
        <w:widowControl/>
        <w:tabs>
          <w:tab w:val="left" w:pos="4536"/>
        </w:tabs>
        <w:suppressAutoHyphens w:val="0"/>
        <w:textAlignment w:val="auto"/>
        <w:rPr>
          <w:rFonts w:ascii="Tahoma" w:hAnsi="Tahoma" w:cs="Tahoma"/>
          <w:bCs/>
          <w:kern w:val="0"/>
          <w:sz w:val="22"/>
          <w:szCs w:val="22"/>
          <w:u w:val="single"/>
          <w:lang w:eastAsia="pl-PL"/>
        </w:rPr>
      </w:pPr>
      <w:r w:rsidRPr="00FD1D44">
        <w:rPr>
          <w:rFonts w:ascii="Tahoma" w:hAnsi="Tahoma" w:cs="Tahoma"/>
          <w:bCs/>
          <w:kern w:val="0"/>
          <w:sz w:val="22"/>
          <w:szCs w:val="22"/>
          <w:u w:val="single"/>
          <w:lang w:eastAsia="pl-PL"/>
        </w:rPr>
        <w:t xml:space="preserve">Załączniki: </w:t>
      </w:r>
    </w:p>
    <w:p w14:paraId="0164E09A" w14:textId="424A99DA" w:rsidR="00FD1D44" w:rsidRPr="00FD1D44" w:rsidRDefault="00FD1D44" w:rsidP="005503C9">
      <w:pPr>
        <w:widowControl/>
        <w:tabs>
          <w:tab w:val="left" w:pos="4536"/>
        </w:tabs>
        <w:suppressAutoHyphens w:val="0"/>
        <w:textAlignment w:val="auto"/>
        <w:rPr>
          <w:rFonts w:ascii="Tahoma" w:hAnsi="Tahoma" w:cs="Tahoma"/>
          <w:bCs/>
          <w:kern w:val="0"/>
          <w:sz w:val="22"/>
          <w:szCs w:val="22"/>
          <w:lang w:eastAsia="pl-PL"/>
        </w:rPr>
      </w:pPr>
      <w:r w:rsidRPr="00FD1D44">
        <w:rPr>
          <w:rFonts w:ascii="Tahoma" w:hAnsi="Tahoma" w:cs="Tahoma"/>
          <w:bCs/>
          <w:kern w:val="0"/>
          <w:sz w:val="22"/>
          <w:szCs w:val="22"/>
          <w:lang w:eastAsia="pl-PL"/>
        </w:rPr>
        <w:t>1) Kosztorysy ofertowe z dnia ………………………..</w:t>
      </w:r>
    </w:p>
    <w:p w14:paraId="160931FD" w14:textId="00A66D6D" w:rsidR="00FD1D44" w:rsidRPr="00FD1D44" w:rsidRDefault="00CD7930" w:rsidP="005503C9">
      <w:pPr>
        <w:widowControl/>
        <w:tabs>
          <w:tab w:val="left" w:pos="4536"/>
        </w:tabs>
        <w:suppressAutoHyphens w:val="0"/>
        <w:textAlignment w:val="auto"/>
        <w:rPr>
          <w:rFonts w:ascii="Tahoma" w:hAnsi="Tahoma" w:cs="Tahoma"/>
          <w:kern w:val="0"/>
          <w:sz w:val="22"/>
          <w:szCs w:val="22"/>
          <w:lang w:eastAsia="pl-PL"/>
        </w:rPr>
      </w:pPr>
      <w:r>
        <w:rPr>
          <w:rFonts w:ascii="Tahoma" w:hAnsi="Tahoma" w:cs="Tahoma"/>
          <w:bCs/>
          <w:kern w:val="0"/>
          <w:sz w:val="22"/>
          <w:szCs w:val="22"/>
          <w:lang w:eastAsia="pl-PL"/>
        </w:rPr>
        <w:t>2</w:t>
      </w:r>
      <w:r w:rsidR="00FD1D44" w:rsidRPr="00FD1D44">
        <w:rPr>
          <w:rFonts w:ascii="Tahoma" w:hAnsi="Tahoma" w:cs="Tahoma"/>
          <w:bCs/>
          <w:kern w:val="0"/>
          <w:sz w:val="22"/>
          <w:szCs w:val="22"/>
          <w:lang w:eastAsia="pl-PL"/>
        </w:rPr>
        <w:t xml:space="preserve">) </w:t>
      </w:r>
      <w:r w:rsidR="00FD1D44" w:rsidRPr="00FD1D44">
        <w:rPr>
          <w:rFonts w:ascii="Tahoma" w:hAnsi="Tahoma" w:cs="Tahoma"/>
          <w:kern w:val="0"/>
          <w:sz w:val="22"/>
          <w:szCs w:val="22"/>
          <w:lang w:eastAsia="pl-PL"/>
        </w:rPr>
        <w:t>Warunki gwarancji</w:t>
      </w:r>
    </w:p>
    <w:p w14:paraId="79CF79AB" w14:textId="77980A43" w:rsidR="00FD1D44" w:rsidRPr="00FD1D44" w:rsidRDefault="00CD7930" w:rsidP="005503C9">
      <w:pPr>
        <w:widowControl/>
        <w:tabs>
          <w:tab w:val="left" w:pos="4536"/>
        </w:tabs>
        <w:suppressAutoHyphens w:val="0"/>
        <w:textAlignment w:val="auto"/>
        <w:rPr>
          <w:rFonts w:ascii="Tahoma" w:hAnsi="Tahoma" w:cs="Tahoma"/>
          <w:kern w:val="0"/>
          <w:sz w:val="22"/>
          <w:szCs w:val="22"/>
          <w:lang w:eastAsia="pl-PL"/>
        </w:rPr>
      </w:pPr>
      <w:r>
        <w:rPr>
          <w:rFonts w:ascii="Tahoma" w:hAnsi="Tahoma" w:cs="Tahoma"/>
          <w:kern w:val="0"/>
          <w:sz w:val="22"/>
          <w:szCs w:val="22"/>
          <w:lang w:eastAsia="pl-PL"/>
        </w:rPr>
        <w:t>3</w:t>
      </w:r>
      <w:r w:rsidR="00FD1D44" w:rsidRPr="00FD1D44">
        <w:rPr>
          <w:rFonts w:ascii="Tahoma" w:hAnsi="Tahoma" w:cs="Tahoma"/>
          <w:kern w:val="0"/>
          <w:sz w:val="22"/>
          <w:szCs w:val="22"/>
          <w:lang w:eastAsia="pl-PL"/>
        </w:rPr>
        <w:t>) Informacja o przetwarzaniu danych osobowych</w:t>
      </w:r>
    </w:p>
    <w:p w14:paraId="277B9AC2" w14:textId="77777777" w:rsidR="00FD1D44" w:rsidRPr="00FD1D44" w:rsidRDefault="00FD1D44" w:rsidP="005503C9">
      <w:pPr>
        <w:widowControl/>
        <w:suppressAutoHyphens w:val="0"/>
        <w:jc w:val="center"/>
        <w:textAlignment w:val="auto"/>
        <w:rPr>
          <w:rFonts w:ascii="Tahoma" w:hAnsi="Tahoma" w:cs="Tahoma"/>
          <w:b/>
          <w:kern w:val="0"/>
          <w:sz w:val="22"/>
          <w:szCs w:val="22"/>
          <w:lang w:eastAsia="pl-PL"/>
        </w:rPr>
      </w:pPr>
    </w:p>
    <w:p w14:paraId="4BECC97C" w14:textId="71275A7D" w:rsidR="00FD1D44" w:rsidRPr="00FD1D44" w:rsidRDefault="00FD1D44" w:rsidP="005503C9">
      <w:pPr>
        <w:widowControl/>
        <w:suppressAutoHyphens w:val="0"/>
        <w:jc w:val="center"/>
        <w:textAlignment w:val="auto"/>
        <w:rPr>
          <w:rFonts w:ascii="Tahoma" w:hAnsi="Tahoma" w:cs="Tahoma"/>
          <w:b/>
          <w:kern w:val="0"/>
          <w:sz w:val="22"/>
          <w:szCs w:val="22"/>
          <w:lang w:eastAsia="pl-PL"/>
        </w:rPr>
      </w:pPr>
      <w:r w:rsidRPr="00FD1D44">
        <w:rPr>
          <w:rFonts w:ascii="Tahoma" w:hAnsi="Tahoma" w:cs="Tahoma"/>
          <w:b/>
          <w:kern w:val="0"/>
          <w:sz w:val="22"/>
          <w:szCs w:val="22"/>
          <w:lang w:eastAsia="pl-PL"/>
        </w:rPr>
        <w:t xml:space="preserve">Zamawiający:                         </w:t>
      </w:r>
      <w:r w:rsidR="00CD7930">
        <w:rPr>
          <w:rFonts w:ascii="Tahoma" w:hAnsi="Tahoma" w:cs="Tahoma"/>
          <w:b/>
          <w:kern w:val="0"/>
          <w:sz w:val="22"/>
          <w:szCs w:val="22"/>
          <w:lang w:eastAsia="pl-PL"/>
        </w:rPr>
        <w:t>Kontrasygnata</w:t>
      </w:r>
      <w:r w:rsidRPr="00FD1D44">
        <w:rPr>
          <w:rFonts w:ascii="Tahoma" w:hAnsi="Tahoma" w:cs="Tahoma"/>
          <w:b/>
          <w:kern w:val="0"/>
          <w:sz w:val="22"/>
          <w:szCs w:val="22"/>
          <w:lang w:eastAsia="pl-PL"/>
        </w:rPr>
        <w:t xml:space="preserve">                            Wykonawca</w:t>
      </w:r>
    </w:p>
    <w:p w14:paraId="55FA7F0D" w14:textId="4C4330E8" w:rsidR="00FD1D44" w:rsidRDefault="00FD1D44" w:rsidP="00FD1D44">
      <w:pPr>
        <w:widowControl/>
        <w:suppressAutoHyphens w:val="0"/>
        <w:spacing w:line="360" w:lineRule="auto"/>
        <w:jc w:val="center"/>
        <w:textAlignment w:val="auto"/>
        <w:rPr>
          <w:rFonts w:ascii="Arial" w:hAnsi="Arial" w:cs="Arial"/>
          <w:b/>
          <w:kern w:val="0"/>
          <w:sz w:val="18"/>
          <w:szCs w:val="18"/>
          <w:lang w:eastAsia="pl-PL"/>
        </w:rPr>
      </w:pPr>
    </w:p>
    <w:p w14:paraId="48B80068" w14:textId="55F48499" w:rsidR="00CD7930" w:rsidRDefault="00CD7930" w:rsidP="00FD1D44">
      <w:pPr>
        <w:widowControl/>
        <w:suppressAutoHyphens w:val="0"/>
        <w:spacing w:line="360" w:lineRule="auto"/>
        <w:jc w:val="center"/>
        <w:textAlignment w:val="auto"/>
        <w:rPr>
          <w:rFonts w:ascii="Arial" w:hAnsi="Arial" w:cs="Arial"/>
          <w:b/>
          <w:kern w:val="0"/>
          <w:sz w:val="18"/>
          <w:szCs w:val="18"/>
          <w:lang w:eastAsia="pl-PL"/>
        </w:rPr>
      </w:pPr>
    </w:p>
    <w:p w14:paraId="208FD439" w14:textId="48CD6519" w:rsidR="00CD7930" w:rsidRDefault="00CD7930" w:rsidP="00FD1D44">
      <w:pPr>
        <w:widowControl/>
        <w:suppressAutoHyphens w:val="0"/>
        <w:spacing w:line="360" w:lineRule="auto"/>
        <w:jc w:val="center"/>
        <w:textAlignment w:val="auto"/>
        <w:rPr>
          <w:rFonts w:ascii="Arial" w:hAnsi="Arial" w:cs="Arial"/>
          <w:b/>
          <w:kern w:val="0"/>
          <w:sz w:val="18"/>
          <w:szCs w:val="18"/>
          <w:lang w:eastAsia="pl-PL"/>
        </w:rPr>
      </w:pPr>
    </w:p>
    <w:p w14:paraId="0AAC5A7C" w14:textId="1117F7D4" w:rsidR="00CD7930" w:rsidRDefault="00CD7930" w:rsidP="00FD1D44">
      <w:pPr>
        <w:widowControl/>
        <w:suppressAutoHyphens w:val="0"/>
        <w:spacing w:line="360" w:lineRule="auto"/>
        <w:jc w:val="center"/>
        <w:textAlignment w:val="auto"/>
        <w:rPr>
          <w:rFonts w:ascii="Arial" w:hAnsi="Arial" w:cs="Arial"/>
          <w:b/>
          <w:kern w:val="0"/>
          <w:sz w:val="18"/>
          <w:szCs w:val="18"/>
          <w:lang w:eastAsia="pl-PL"/>
        </w:rPr>
      </w:pPr>
    </w:p>
    <w:p w14:paraId="5F8B3D01" w14:textId="7BB04A04" w:rsidR="00CD7930" w:rsidRDefault="00CD7930" w:rsidP="00FD1D44">
      <w:pPr>
        <w:widowControl/>
        <w:suppressAutoHyphens w:val="0"/>
        <w:spacing w:line="360" w:lineRule="auto"/>
        <w:jc w:val="center"/>
        <w:textAlignment w:val="auto"/>
        <w:rPr>
          <w:rFonts w:ascii="Arial" w:hAnsi="Arial" w:cs="Arial"/>
          <w:b/>
          <w:kern w:val="0"/>
          <w:sz w:val="18"/>
          <w:szCs w:val="18"/>
          <w:lang w:eastAsia="pl-PL"/>
        </w:rPr>
      </w:pPr>
    </w:p>
    <w:p w14:paraId="351488EB" w14:textId="6FD576CF" w:rsidR="00CD7930" w:rsidRDefault="00CD7930" w:rsidP="00FD1D44">
      <w:pPr>
        <w:widowControl/>
        <w:suppressAutoHyphens w:val="0"/>
        <w:spacing w:line="360" w:lineRule="auto"/>
        <w:jc w:val="center"/>
        <w:textAlignment w:val="auto"/>
        <w:rPr>
          <w:rFonts w:ascii="Arial" w:hAnsi="Arial" w:cs="Arial"/>
          <w:b/>
          <w:kern w:val="0"/>
          <w:sz w:val="18"/>
          <w:szCs w:val="18"/>
          <w:lang w:eastAsia="pl-PL"/>
        </w:rPr>
      </w:pPr>
    </w:p>
    <w:p w14:paraId="6B3BE26D" w14:textId="736A59EB" w:rsidR="00CD7930" w:rsidRDefault="00CD7930" w:rsidP="00FD1D44">
      <w:pPr>
        <w:widowControl/>
        <w:suppressAutoHyphens w:val="0"/>
        <w:spacing w:line="360" w:lineRule="auto"/>
        <w:jc w:val="center"/>
        <w:textAlignment w:val="auto"/>
        <w:rPr>
          <w:rFonts w:ascii="Arial" w:hAnsi="Arial" w:cs="Arial"/>
          <w:b/>
          <w:kern w:val="0"/>
          <w:sz w:val="18"/>
          <w:szCs w:val="18"/>
          <w:lang w:eastAsia="pl-PL"/>
        </w:rPr>
      </w:pPr>
    </w:p>
    <w:p w14:paraId="520882FB" w14:textId="2B95C5B4" w:rsidR="00CD7930" w:rsidRDefault="00CD7930" w:rsidP="00FD1D44">
      <w:pPr>
        <w:widowControl/>
        <w:suppressAutoHyphens w:val="0"/>
        <w:spacing w:line="360" w:lineRule="auto"/>
        <w:jc w:val="center"/>
        <w:textAlignment w:val="auto"/>
        <w:rPr>
          <w:rFonts w:ascii="Arial" w:hAnsi="Arial" w:cs="Arial"/>
          <w:b/>
          <w:kern w:val="0"/>
          <w:sz w:val="18"/>
          <w:szCs w:val="18"/>
          <w:lang w:eastAsia="pl-PL"/>
        </w:rPr>
      </w:pPr>
    </w:p>
    <w:p w14:paraId="2BCE6129" w14:textId="27722269" w:rsidR="00CD7930" w:rsidRDefault="00CD7930" w:rsidP="00FD1D44">
      <w:pPr>
        <w:widowControl/>
        <w:suppressAutoHyphens w:val="0"/>
        <w:spacing w:line="360" w:lineRule="auto"/>
        <w:jc w:val="center"/>
        <w:textAlignment w:val="auto"/>
        <w:rPr>
          <w:rFonts w:ascii="Arial" w:hAnsi="Arial" w:cs="Arial"/>
          <w:b/>
          <w:kern w:val="0"/>
          <w:sz w:val="18"/>
          <w:szCs w:val="18"/>
          <w:lang w:eastAsia="pl-PL"/>
        </w:rPr>
      </w:pPr>
    </w:p>
    <w:p w14:paraId="609ED8AE" w14:textId="48EB7070" w:rsidR="00CD7930" w:rsidRDefault="00CD7930" w:rsidP="00FD1D44">
      <w:pPr>
        <w:widowControl/>
        <w:suppressAutoHyphens w:val="0"/>
        <w:spacing w:line="360" w:lineRule="auto"/>
        <w:jc w:val="center"/>
        <w:textAlignment w:val="auto"/>
        <w:rPr>
          <w:rFonts w:ascii="Arial" w:hAnsi="Arial" w:cs="Arial"/>
          <w:b/>
          <w:kern w:val="0"/>
          <w:sz w:val="18"/>
          <w:szCs w:val="18"/>
          <w:lang w:eastAsia="pl-PL"/>
        </w:rPr>
      </w:pPr>
    </w:p>
    <w:p w14:paraId="0B4561BE" w14:textId="7FC35C75" w:rsidR="00CD7930" w:rsidRDefault="00CD7930" w:rsidP="00FD1D44">
      <w:pPr>
        <w:widowControl/>
        <w:suppressAutoHyphens w:val="0"/>
        <w:spacing w:line="360" w:lineRule="auto"/>
        <w:jc w:val="center"/>
        <w:textAlignment w:val="auto"/>
        <w:rPr>
          <w:rFonts w:ascii="Arial" w:hAnsi="Arial" w:cs="Arial"/>
          <w:b/>
          <w:kern w:val="0"/>
          <w:sz w:val="18"/>
          <w:szCs w:val="18"/>
          <w:lang w:eastAsia="pl-PL"/>
        </w:rPr>
      </w:pPr>
    </w:p>
    <w:p w14:paraId="04BEFBAE" w14:textId="2DC9E966" w:rsidR="00CD7930" w:rsidRDefault="00CD7930" w:rsidP="00FD1D44">
      <w:pPr>
        <w:widowControl/>
        <w:suppressAutoHyphens w:val="0"/>
        <w:spacing w:line="360" w:lineRule="auto"/>
        <w:jc w:val="center"/>
        <w:textAlignment w:val="auto"/>
        <w:rPr>
          <w:rFonts w:ascii="Arial" w:hAnsi="Arial" w:cs="Arial"/>
          <w:b/>
          <w:kern w:val="0"/>
          <w:sz w:val="18"/>
          <w:szCs w:val="18"/>
          <w:lang w:eastAsia="pl-PL"/>
        </w:rPr>
      </w:pPr>
    </w:p>
    <w:p w14:paraId="360BC7D2" w14:textId="7CFD8DFD" w:rsidR="00CD7930" w:rsidRDefault="00CD7930" w:rsidP="00FD1D44">
      <w:pPr>
        <w:widowControl/>
        <w:suppressAutoHyphens w:val="0"/>
        <w:spacing w:line="360" w:lineRule="auto"/>
        <w:jc w:val="center"/>
        <w:textAlignment w:val="auto"/>
        <w:rPr>
          <w:rFonts w:ascii="Arial" w:hAnsi="Arial" w:cs="Arial"/>
          <w:b/>
          <w:kern w:val="0"/>
          <w:sz w:val="18"/>
          <w:szCs w:val="18"/>
          <w:lang w:eastAsia="pl-PL"/>
        </w:rPr>
      </w:pPr>
    </w:p>
    <w:p w14:paraId="263D26C9" w14:textId="1305BAE0" w:rsidR="00CD7930" w:rsidRDefault="00CD7930" w:rsidP="00FD1D44">
      <w:pPr>
        <w:widowControl/>
        <w:suppressAutoHyphens w:val="0"/>
        <w:spacing w:line="360" w:lineRule="auto"/>
        <w:jc w:val="center"/>
        <w:textAlignment w:val="auto"/>
        <w:rPr>
          <w:rFonts w:ascii="Arial" w:hAnsi="Arial" w:cs="Arial"/>
          <w:b/>
          <w:kern w:val="0"/>
          <w:sz w:val="18"/>
          <w:szCs w:val="18"/>
          <w:lang w:eastAsia="pl-PL"/>
        </w:rPr>
      </w:pPr>
    </w:p>
    <w:p w14:paraId="39B1752F" w14:textId="77777777" w:rsidR="005C12B8" w:rsidRDefault="005C12B8" w:rsidP="00FD1D44">
      <w:pPr>
        <w:widowControl/>
        <w:suppressAutoHyphens w:val="0"/>
        <w:spacing w:line="360" w:lineRule="auto"/>
        <w:jc w:val="center"/>
        <w:textAlignment w:val="auto"/>
        <w:rPr>
          <w:rFonts w:ascii="Arial" w:hAnsi="Arial" w:cs="Arial"/>
          <w:b/>
          <w:kern w:val="0"/>
          <w:sz w:val="18"/>
          <w:szCs w:val="18"/>
          <w:lang w:eastAsia="pl-PL"/>
        </w:rPr>
      </w:pPr>
    </w:p>
    <w:p w14:paraId="7DB2EDCD" w14:textId="77777777" w:rsidR="005C12B8" w:rsidRDefault="005C12B8" w:rsidP="00FD1D44">
      <w:pPr>
        <w:widowControl/>
        <w:suppressAutoHyphens w:val="0"/>
        <w:spacing w:line="360" w:lineRule="auto"/>
        <w:jc w:val="center"/>
        <w:textAlignment w:val="auto"/>
        <w:rPr>
          <w:rFonts w:ascii="Arial" w:hAnsi="Arial" w:cs="Arial"/>
          <w:b/>
          <w:kern w:val="0"/>
          <w:sz w:val="18"/>
          <w:szCs w:val="18"/>
          <w:lang w:eastAsia="pl-PL"/>
        </w:rPr>
      </w:pPr>
    </w:p>
    <w:p w14:paraId="1301C04A" w14:textId="77777777" w:rsidR="005C12B8" w:rsidRDefault="005C12B8" w:rsidP="00FD1D44">
      <w:pPr>
        <w:widowControl/>
        <w:suppressAutoHyphens w:val="0"/>
        <w:spacing w:line="360" w:lineRule="auto"/>
        <w:jc w:val="center"/>
        <w:textAlignment w:val="auto"/>
        <w:rPr>
          <w:rFonts w:ascii="Arial" w:hAnsi="Arial" w:cs="Arial"/>
          <w:b/>
          <w:kern w:val="0"/>
          <w:sz w:val="18"/>
          <w:szCs w:val="18"/>
          <w:lang w:eastAsia="pl-PL"/>
        </w:rPr>
      </w:pPr>
    </w:p>
    <w:p w14:paraId="5DDECC49" w14:textId="474FED1A" w:rsidR="00CD7930" w:rsidRDefault="00CD7930" w:rsidP="00FD1D44">
      <w:pPr>
        <w:widowControl/>
        <w:suppressAutoHyphens w:val="0"/>
        <w:spacing w:line="360" w:lineRule="auto"/>
        <w:jc w:val="center"/>
        <w:textAlignment w:val="auto"/>
        <w:rPr>
          <w:rFonts w:ascii="Arial" w:hAnsi="Arial" w:cs="Arial"/>
          <w:b/>
          <w:kern w:val="0"/>
          <w:sz w:val="18"/>
          <w:szCs w:val="18"/>
          <w:lang w:eastAsia="pl-PL"/>
        </w:rPr>
      </w:pPr>
    </w:p>
    <w:p w14:paraId="331BA506" w14:textId="4696961F" w:rsidR="00CD7930" w:rsidRDefault="00CD7930" w:rsidP="003B1146">
      <w:pPr>
        <w:widowControl/>
        <w:suppressAutoHyphens w:val="0"/>
        <w:spacing w:line="360" w:lineRule="auto"/>
        <w:textAlignment w:val="auto"/>
        <w:rPr>
          <w:rFonts w:ascii="Arial" w:hAnsi="Arial" w:cs="Arial"/>
          <w:b/>
          <w:kern w:val="0"/>
          <w:sz w:val="18"/>
          <w:szCs w:val="18"/>
          <w:lang w:eastAsia="pl-PL"/>
        </w:rPr>
      </w:pPr>
    </w:p>
    <w:p w14:paraId="4284606D" w14:textId="77777777" w:rsidR="00CA7529" w:rsidRDefault="00CA7529" w:rsidP="003B1146">
      <w:pPr>
        <w:widowControl/>
        <w:suppressAutoHyphens w:val="0"/>
        <w:spacing w:line="360" w:lineRule="auto"/>
        <w:textAlignment w:val="auto"/>
        <w:rPr>
          <w:rFonts w:ascii="Arial" w:hAnsi="Arial" w:cs="Arial"/>
          <w:b/>
          <w:kern w:val="0"/>
          <w:sz w:val="18"/>
          <w:szCs w:val="18"/>
          <w:lang w:eastAsia="pl-PL"/>
        </w:rPr>
      </w:pPr>
    </w:p>
    <w:p w14:paraId="5F58A3A9" w14:textId="77777777" w:rsidR="00CA7529" w:rsidRDefault="00CA7529" w:rsidP="003B1146">
      <w:pPr>
        <w:widowControl/>
        <w:suppressAutoHyphens w:val="0"/>
        <w:spacing w:line="360" w:lineRule="auto"/>
        <w:textAlignment w:val="auto"/>
        <w:rPr>
          <w:rFonts w:ascii="Arial" w:hAnsi="Arial" w:cs="Arial"/>
          <w:b/>
          <w:kern w:val="0"/>
          <w:sz w:val="18"/>
          <w:szCs w:val="18"/>
          <w:lang w:eastAsia="pl-PL"/>
        </w:rPr>
      </w:pPr>
    </w:p>
    <w:p w14:paraId="0C2F67DF" w14:textId="77777777" w:rsidR="00CA7529" w:rsidRDefault="00CA7529" w:rsidP="003B1146">
      <w:pPr>
        <w:widowControl/>
        <w:suppressAutoHyphens w:val="0"/>
        <w:spacing w:line="360" w:lineRule="auto"/>
        <w:textAlignment w:val="auto"/>
        <w:rPr>
          <w:rFonts w:ascii="Arial" w:hAnsi="Arial" w:cs="Arial"/>
          <w:b/>
          <w:kern w:val="0"/>
          <w:sz w:val="18"/>
          <w:szCs w:val="18"/>
          <w:lang w:eastAsia="pl-PL"/>
        </w:rPr>
      </w:pPr>
    </w:p>
    <w:p w14:paraId="3A8669E1" w14:textId="77777777" w:rsidR="00CA7529" w:rsidRDefault="00CA7529" w:rsidP="003B1146">
      <w:pPr>
        <w:widowControl/>
        <w:suppressAutoHyphens w:val="0"/>
        <w:spacing w:line="360" w:lineRule="auto"/>
        <w:textAlignment w:val="auto"/>
        <w:rPr>
          <w:rFonts w:ascii="Arial" w:hAnsi="Arial" w:cs="Arial"/>
          <w:b/>
          <w:kern w:val="0"/>
          <w:sz w:val="18"/>
          <w:szCs w:val="18"/>
          <w:lang w:eastAsia="pl-PL"/>
        </w:rPr>
      </w:pPr>
    </w:p>
    <w:p w14:paraId="6936EDBB" w14:textId="77777777" w:rsidR="00CA7529" w:rsidRDefault="00CA7529" w:rsidP="003B1146">
      <w:pPr>
        <w:widowControl/>
        <w:suppressAutoHyphens w:val="0"/>
        <w:spacing w:line="360" w:lineRule="auto"/>
        <w:textAlignment w:val="auto"/>
        <w:rPr>
          <w:rFonts w:ascii="Arial" w:hAnsi="Arial" w:cs="Arial"/>
          <w:b/>
          <w:kern w:val="0"/>
          <w:sz w:val="18"/>
          <w:szCs w:val="18"/>
          <w:lang w:eastAsia="pl-PL"/>
        </w:rPr>
      </w:pPr>
    </w:p>
    <w:p w14:paraId="0938F2F2" w14:textId="77777777" w:rsidR="00CA7529" w:rsidRDefault="00CA7529" w:rsidP="003B1146">
      <w:pPr>
        <w:widowControl/>
        <w:suppressAutoHyphens w:val="0"/>
        <w:spacing w:line="360" w:lineRule="auto"/>
        <w:textAlignment w:val="auto"/>
        <w:rPr>
          <w:rFonts w:ascii="Arial" w:hAnsi="Arial" w:cs="Arial"/>
          <w:b/>
          <w:kern w:val="0"/>
          <w:sz w:val="18"/>
          <w:szCs w:val="18"/>
          <w:lang w:eastAsia="pl-PL"/>
        </w:rPr>
      </w:pPr>
    </w:p>
    <w:p w14:paraId="181A7D8E" w14:textId="77777777" w:rsidR="00CA7529" w:rsidRDefault="00CA7529" w:rsidP="003B1146">
      <w:pPr>
        <w:widowControl/>
        <w:suppressAutoHyphens w:val="0"/>
        <w:spacing w:line="360" w:lineRule="auto"/>
        <w:textAlignment w:val="auto"/>
        <w:rPr>
          <w:rFonts w:ascii="Arial" w:hAnsi="Arial" w:cs="Arial"/>
          <w:b/>
          <w:kern w:val="0"/>
          <w:sz w:val="18"/>
          <w:szCs w:val="18"/>
          <w:lang w:eastAsia="pl-PL"/>
        </w:rPr>
      </w:pPr>
    </w:p>
    <w:p w14:paraId="3EB057A4" w14:textId="77777777" w:rsidR="00CA7529" w:rsidRDefault="00CA7529" w:rsidP="003B1146">
      <w:pPr>
        <w:widowControl/>
        <w:suppressAutoHyphens w:val="0"/>
        <w:spacing w:line="360" w:lineRule="auto"/>
        <w:textAlignment w:val="auto"/>
        <w:rPr>
          <w:rFonts w:ascii="Arial" w:hAnsi="Arial" w:cs="Arial"/>
          <w:b/>
          <w:kern w:val="0"/>
          <w:sz w:val="18"/>
          <w:szCs w:val="18"/>
          <w:lang w:eastAsia="pl-PL"/>
        </w:rPr>
      </w:pPr>
    </w:p>
    <w:p w14:paraId="1A09ECEB" w14:textId="77777777" w:rsidR="00CD7930" w:rsidRPr="00FD1D44" w:rsidRDefault="00CD7930" w:rsidP="00FD1D44">
      <w:pPr>
        <w:widowControl/>
        <w:suppressAutoHyphens w:val="0"/>
        <w:spacing w:line="360" w:lineRule="auto"/>
        <w:jc w:val="center"/>
        <w:textAlignment w:val="auto"/>
        <w:rPr>
          <w:rFonts w:ascii="Arial" w:hAnsi="Arial" w:cs="Arial"/>
          <w:b/>
          <w:kern w:val="0"/>
          <w:sz w:val="18"/>
          <w:szCs w:val="18"/>
          <w:lang w:eastAsia="pl-PL"/>
        </w:rPr>
      </w:pPr>
    </w:p>
    <w:p w14:paraId="05E8E9DF" w14:textId="77777777" w:rsidR="00FD1D44" w:rsidRPr="00FD1D44" w:rsidRDefault="00FD1D44" w:rsidP="00FD1D44">
      <w:pPr>
        <w:widowControl/>
        <w:suppressAutoHyphens w:val="0"/>
        <w:textAlignment w:val="auto"/>
        <w:rPr>
          <w:rFonts w:ascii="Arial" w:hAnsi="Arial" w:cs="Arial"/>
          <w:b/>
          <w:kern w:val="0"/>
          <w:sz w:val="18"/>
          <w:szCs w:val="18"/>
          <w:lang w:eastAsia="pl-PL"/>
        </w:rPr>
      </w:pPr>
    </w:p>
    <w:p w14:paraId="5360C2D0" w14:textId="2F6F6EDA" w:rsidR="00FD1D44" w:rsidRPr="00A5398E" w:rsidRDefault="00FD1D44" w:rsidP="00FD1D44">
      <w:pPr>
        <w:widowControl/>
        <w:shd w:val="clear" w:color="auto" w:fill="D9D9D9"/>
        <w:suppressAutoHyphens w:val="0"/>
        <w:autoSpaceDE w:val="0"/>
        <w:autoSpaceDN w:val="0"/>
        <w:adjustRightInd w:val="0"/>
        <w:spacing w:line="276" w:lineRule="auto"/>
        <w:ind w:left="6372"/>
        <w:jc w:val="both"/>
        <w:textAlignment w:val="auto"/>
        <w:rPr>
          <w:rFonts w:ascii="Tahoma" w:hAnsi="Tahoma" w:cs="Tahoma"/>
          <w:bCs/>
          <w:kern w:val="0"/>
          <w:sz w:val="18"/>
          <w:szCs w:val="18"/>
          <w:lang w:eastAsia="pl-PL"/>
        </w:rPr>
      </w:pPr>
      <w:r w:rsidRPr="00A5398E">
        <w:rPr>
          <w:rFonts w:ascii="Tahoma" w:hAnsi="Tahoma" w:cs="Tahoma"/>
          <w:bCs/>
          <w:kern w:val="0"/>
          <w:sz w:val="18"/>
          <w:szCs w:val="18"/>
          <w:lang w:eastAsia="pl-PL"/>
        </w:rPr>
        <w:lastRenderedPageBreak/>
        <w:t>Załącznik nr 1</w:t>
      </w:r>
    </w:p>
    <w:p w14:paraId="421E853F" w14:textId="03084CA6" w:rsidR="00FD1D44" w:rsidRPr="00A5398E" w:rsidRDefault="00FD1D44" w:rsidP="00FD1D44">
      <w:pPr>
        <w:widowControl/>
        <w:shd w:val="clear" w:color="auto" w:fill="D9D9D9"/>
        <w:suppressAutoHyphens w:val="0"/>
        <w:autoSpaceDE w:val="0"/>
        <w:autoSpaceDN w:val="0"/>
        <w:adjustRightInd w:val="0"/>
        <w:spacing w:line="276" w:lineRule="auto"/>
        <w:ind w:left="6372"/>
        <w:jc w:val="both"/>
        <w:textAlignment w:val="auto"/>
        <w:rPr>
          <w:rFonts w:ascii="Tahoma" w:hAnsi="Tahoma" w:cs="Tahoma"/>
          <w:bCs/>
          <w:kern w:val="0"/>
          <w:sz w:val="18"/>
          <w:szCs w:val="18"/>
          <w:lang w:eastAsia="pl-PL"/>
        </w:rPr>
      </w:pPr>
      <w:r w:rsidRPr="00A5398E">
        <w:rPr>
          <w:rFonts w:ascii="Tahoma" w:hAnsi="Tahoma" w:cs="Tahoma"/>
          <w:bCs/>
          <w:kern w:val="0"/>
          <w:sz w:val="18"/>
          <w:szCs w:val="18"/>
          <w:lang w:eastAsia="pl-PL"/>
        </w:rPr>
        <w:t xml:space="preserve">do umowy Nr </w:t>
      </w:r>
      <w:r w:rsidR="00CD7930" w:rsidRPr="00A5398E">
        <w:rPr>
          <w:rFonts w:ascii="Tahoma" w:hAnsi="Tahoma" w:cs="Tahoma"/>
          <w:bCs/>
          <w:kern w:val="0"/>
          <w:sz w:val="18"/>
          <w:szCs w:val="18"/>
          <w:lang w:eastAsia="pl-PL"/>
        </w:rPr>
        <w:t>…/202</w:t>
      </w:r>
      <w:r w:rsidR="004F106E">
        <w:rPr>
          <w:rFonts w:ascii="Tahoma" w:hAnsi="Tahoma" w:cs="Tahoma"/>
          <w:bCs/>
          <w:kern w:val="0"/>
          <w:sz w:val="18"/>
          <w:szCs w:val="18"/>
          <w:lang w:eastAsia="pl-PL"/>
        </w:rPr>
        <w:t>4</w:t>
      </w:r>
    </w:p>
    <w:p w14:paraId="27EA9A01" w14:textId="77777777" w:rsidR="00FD1D44" w:rsidRPr="00A5398E" w:rsidRDefault="00FD1D44" w:rsidP="00FD1D44">
      <w:pPr>
        <w:widowControl/>
        <w:shd w:val="clear" w:color="auto" w:fill="D9D9D9"/>
        <w:suppressAutoHyphens w:val="0"/>
        <w:autoSpaceDE w:val="0"/>
        <w:autoSpaceDN w:val="0"/>
        <w:adjustRightInd w:val="0"/>
        <w:spacing w:line="276" w:lineRule="auto"/>
        <w:ind w:left="6372"/>
        <w:jc w:val="both"/>
        <w:textAlignment w:val="auto"/>
        <w:rPr>
          <w:rFonts w:ascii="Tahoma" w:hAnsi="Tahoma" w:cs="Tahoma"/>
          <w:bCs/>
          <w:kern w:val="0"/>
          <w:sz w:val="18"/>
          <w:szCs w:val="18"/>
          <w:lang w:eastAsia="pl-PL"/>
        </w:rPr>
      </w:pPr>
      <w:r w:rsidRPr="00A5398E">
        <w:rPr>
          <w:rFonts w:ascii="Tahoma" w:hAnsi="Tahoma" w:cs="Tahoma"/>
          <w:bCs/>
          <w:kern w:val="0"/>
          <w:sz w:val="18"/>
          <w:szCs w:val="18"/>
          <w:lang w:eastAsia="pl-PL"/>
        </w:rPr>
        <w:t xml:space="preserve">z dnia ……………………. r. </w:t>
      </w:r>
    </w:p>
    <w:p w14:paraId="6E22E337" w14:textId="77777777" w:rsidR="00FD1D44" w:rsidRPr="00FD1D44" w:rsidRDefault="00FD1D44" w:rsidP="00FD1D44">
      <w:pPr>
        <w:widowControl/>
        <w:suppressAutoHyphens w:val="0"/>
        <w:autoSpaceDE w:val="0"/>
        <w:autoSpaceDN w:val="0"/>
        <w:adjustRightInd w:val="0"/>
        <w:spacing w:line="360" w:lineRule="auto"/>
        <w:jc w:val="center"/>
        <w:textAlignment w:val="auto"/>
        <w:rPr>
          <w:rFonts w:ascii="Arial" w:hAnsi="Arial" w:cs="Arial"/>
          <w:b/>
          <w:bCs/>
          <w:kern w:val="0"/>
          <w:sz w:val="18"/>
          <w:szCs w:val="18"/>
          <w:lang w:eastAsia="pl-PL"/>
        </w:rPr>
      </w:pPr>
    </w:p>
    <w:p w14:paraId="4B73A06D" w14:textId="77777777" w:rsidR="00FD1D44" w:rsidRPr="00FD1D44" w:rsidRDefault="00FD1D44" w:rsidP="00FD1D44">
      <w:pPr>
        <w:widowControl/>
        <w:suppressAutoHyphens w:val="0"/>
        <w:autoSpaceDE w:val="0"/>
        <w:autoSpaceDN w:val="0"/>
        <w:adjustRightInd w:val="0"/>
        <w:spacing w:line="360" w:lineRule="auto"/>
        <w:jc w:val="center"/>
        <w:textAlignment w:val="auto"/>
        <w:rPr>
          <w:rFonts w:ascii="Arial" w:hAnsi="Arial" w:cs="Arial"/>
          <w:b/>
          <w:bCs/>
          <w:kern w:val="0"/>
          <w:sz w:val="18"/>
          <w:szCs w:val="18"/>
          <w:lang w:eastAsia="pl-PL"/>
        </w:rPr>
      </w:pPr>
    </w:p>
    <w:p w14:paraId="2DDE61B8" w14:textId="77777777" w:rsidR="00FD1D44" w:rsidRPr="00FD1D44" w:rsidRDefault="00FD1D44" w:rsidP="00FD1D44">
      <w:pPr>
        <w:widowControl/>
        <w:suppressAutoHyphens w:val="0"/>
        <w:autoSpaceDE w:val="0"/>
        <w:autoSpaceDN w:val="0"/>
        <w:adjustRightInd w:val="0"/>
        <w:spacing w:line="360" w:lineRule="auto"/>
        <w:jc w:val="center"/>
        <w:textAlignment w:val="auto"/>
        <w:rPr>
          <w:rFonts w:ascii="Arial" w:hAnsi="Arial" w:cs="Arial"/>
          <w:b/>
          <w:bCs/>
          <w:kern w:val="0"/>
          <w:sz w:val="18"/>
          <w:szCs w:val="18"/>
          <w:lang w:eastAsia="pl-PL"/>
        </w:rPr>
      </w:pPr>
    </w:p>
    <w:p w14:paraId="4757ADCE" w14:textId="77777777" w:rsidR="00FD1D44" w:rsidRPr="00FD1D44" w:rsidRDefault="00FD1D44" w:rsidP="00FD1D44">
      <w:pPr>
        <w:widowControl/>
        <w:suppressAutoHyphens w:val="0"/>
        <w:autoSpaceDE w:val="0"/>
        <w:autoSpaceDN w:val="0"/>
        <w:adjustRightInd w:val="0"/>
        <w:spacing w:line="360" w:lineRule="auto"/>
        <w:jc w:val="center"/>
        <w:textAlignment w:val="auto"/>
        <w:rPr>
          <w:rFonts w:ascii="Arial" w:hAnsi="Arial" w:cs="Arial"/>
          <w:b/>
          <w:bCs/>
          <w:kern w:val="0"/>
          <w:sz w:val="18"/>
          <w:szCs w:val="18"/>
          <w:lang w:eastAsia="pl-PL"/>
        </w:rPr>
      </w:pPr>
    </w:p>
    <w:p w14:paraId="09B38923" w14:textId="77777777" w:rsidR="00FD1D44" w:rsidRPr="00FD1D44" w:rsidRDefault="00FD1D44" w:rsidP="00FD1D44">
      <w:pPr>
        <w:widowControl/>
        <w:suppressAutoHyphens w:val="0"/>
        <w:autoSpaceDE w:val="0"/>
        <w:autoSpaceDN w:val="0"/>
        <w:adjustRightInd w:val="0"/>
        <w:spacing w:line="360" w:lineRule="auto"/>
        <w:jc w:val="center"/>
        <w:textAlignment w:val="auto"/>
        <w:rPr>
          <w:rFonts w:ascii="Arial" w:hAnsi="Arial" w:cs="Arial"/>
          <w:b/>
          <w:bCs/>
          <w:kern w:val="0"/>
          <w:sz w:val="18"/>
          <w:szCs w:val="18"/>
          <w:lang w:eastAsia="pl-PL"/>
        </w:rPr>
      </w:pPr>
    </w:p>
    <w:p w14:paraId="47A0BA43" w14:textId="77777777" w:rsidR="00FD1D44" w:rsidRPr="00FD1D44" w:rsidRDefault="00FD1D44" w:rsidP="00FD1D44">
      <w:pPr>
        <w:widowControl/>
        <w:suppressAutoHyphens w:val="0"/>
        <w:autoSpaceDE w:val="0"/>
        <w:autoSpaceDN w:val="0"/>
        <w:adjustRightInd w:val="0"/>
        <w:spacing w:line="360" w:lineRule="auto"/>
        <w:jc w:val="center"/>
        <w:textAlignment w:val="auto"/>
        <w:rPr>
          <w:rFonts w:ascii="Arial" w:hAnsi="Arial" w:cs="Arial"/>
          <w:b/>
          <w:bCs/>
          <w:kern w:val="0"/>
          <w:sz w:val="18"/>
          <w:szCs w:val="18"/>
          <w:lang w:eastAsia="pl-PL"/>
        </w:rPr>
      </w:pPr>
    </w:p>
    <w:p w14:paraId="7C167F2B" w14:textId="77777777" w:rsidR="00FD1D44" w:rsidRPr="00FD1D44" w:rsidRDefault="00FD1D44" w:rsidP="00FD1D44">
      <w:pPr>
        <w:widowControl/>
        <w:suppressAutoHyphens w:val="0"/>
        <w:autoSpaceDE w:val="0"/>
        <w:autoSpaceDN w:val="0"/>
        <w:adjustRightInd w:val="0"/>
        <w:spacing w:line="360" w:lineRule="auto"/>
        <w:jc w:val="center"/>
        <w:textAlignment w:val="auto"/>
        <w:rPr>
          <w:rFonts w:ascii="Arial" w:hAnsi="Arial" w:cs="Arial"/>
          <w:b/>
          <w:bCs/>
          <w:kern w:val="0"/>
          <w:sz w:val="18"/>
          <w:szCs w:val="18"/>
          <w:lang w:eastAsia="pl-PL"/>
        </w:rPr>
      </w:pPr>
    </w:p>
    <w:p w14:paraId="061984DE" w14:textId="77777777" w:rsidR="00FD1D44" w:rsidRPr="00FD1D44" w:rsidRDefault="00FD1D44" w:rsidP="00FD1D44">
      <w:pPr>
        <w:widowControl/>
        <w:suppressAutoHyphens w:val="0"/>
        <w:autoSpaceDE w:val="0"/>
        <w:autoSpaceDN w:val="0"/>
        <w:adjustRightInd w:val="0"/>
        <w:spacing w:line="360" w:lineRule="auto"/>
        <w:jc w:val="center"/>
        <w:textAlignment w:val="auto"/>
        <w:rPr>
          <w:rFonts w:ascii="Arial" w:hAnsi="Arial" w:cs="Arial"/>
          <w:b/>
          <w:bCs/>
          <w:kern w:val="0"/>
          <w:sz w:val="18"/>
          <w:szCs w:val="18"/>
          <w:lang w:eastAsia="pl-PL"/>
        </w:rPr>
      </w:pPr>
    </w:p>
    <w:p w14:paraId="1C0AF006" w14:textId="4AAE3BE9" w:rsidR="00FD1D44" w:rsidRPr="00A5398E" w:rsidRDefault="00FD1D44" w:rsidP="00FD1D44">
      <w:pPr>
        <w:widowControl/>
        <w:suppressAutoHyphens w:val="0"/>
        <w:autoSpaceDE w:val="0"/>
        <w:autoSpaceDN w:val="0"/>
        <w:adjustRightInd w:val="0"/>
        <w:spacing w:line="360" w:lineRule="auto"/>
        <w:jc w:val="center"/>
        <w:textAlignment w:val="auto"/>
        <w:rPr>
          <w:rFonts w:ascii="Tahoma" w:hAnsi="Tahoma" w:cs="Tahoma"/>
          <w:b/>
          <w:bCs/>
          <w:kern w:val="0"/>
          <w:sz w:val="28"/>
          <w:szCs w:val="28"/>
          <w:lang w:eastAsia="pl-PL"/>
        </w:rPr>
      </w:pPr>
      <w:r w:rsidRPr="00A5398E">
        <w:rPr>
          <w:rFonts w:ascii="Tahoma" w:hAnsi="Tahoma" w:cs="Tahoma"/>
          <w:b/>
          <w:bCs/>
          <w:kern w:val="0"/>
          <w:sz w:val="28"/>
          <w:szCs w:val="28"/>
          <w:lang w:eastAsia="pl-PL"/>
        </w:rPr>
        <w:t>Kosztorys ofertow</w:t>
      </w:r>
      <w:r w:rsidR="00AA5B01" w:rsidRPr="00A5398E">
        <w:rPr>
          <w:rFonts w:ascii="Tahoma" w:hAnsi="Tahoma" w:cs="Tahoma"/>
          <w:b/>
          <w:bCs/>
          <w:kern w:val="0"/>
          <w:sz w:val="28"/>
          <w:szCs w:val="28"/>
          <w:lang w:eastAsia="pl-PL"/>
        </w:rPr>
        <w:t>y</w:t>
      </w:r>
    </w:p>
    <w:p w14:paraId="6AA6D292" w14:textId="77777777" w:rsidR="00FD1D44" w:rsidRPr="00FD1D44" w:rsidRDefault="00FD1D44" w:rsidP="00FD1D44">
      <w:pPr>
        <w:widowControl/>
        <w:suppressAutoHyphens w:val="0"/>
        <w:autoSpaceDE w:val="0"/>
        <w:autoSpaceDN w:val="0"/>
        <w:adjustRightInd w:val="0"/>
        <w:spacing w:line="360" w:lineRule="auto"/>
        <w:jc w:val="center"/>
        <w:textAlignment w:val="auto"/>
        <w:rPr>
          <w:rFonts w:ascii="Arial" w:hAnsi="Arial" w:cs="Arial"/>
          <w:b/>
          <w:bCs/>
          <w:kern w:val="0"/>
          <w:sz w:val="18"/>
          <w:szCs w:val="18"/>
          <w:lang w:eastAsia="pl-PL"/>
        </w:rPr>
      </w:pPr>
    </w:p>
    <w:p w14:paraId="1CE91451" w14:textId="77777777" w:rsidR="00FD1D44" w:rsidRPr="00FD1D44" w:rsidRDefault="00FD1D44" w:rsidP="00FD1D44">
      <w:pPr>
        <w:widowControl/>
        <w:suppressAutoHyphens w:val="0"/>
        <w:autoSpaceDE w:val="0"/>
        <w:autoSpaceDN w:val="0"/>
        <w:adjustRightInd w:val="0"/>
        <w:spacing w:line="360" w:lineRule="auto"/>
        <w:jc w:val="center"/>
        <w:textAlignment w:val="auto"/>
        <w:rPr>
          <w:rFonts w:ascii="Arial" w:hAnsi="Arial" w:cs="Arial"/>
          <w:b/>
          <w:bCs/>
          <w:kern w:val="0"/>
          <w:sz w:val="18"/>
          <w:szCs w:val="18"/>
          <w:lang w:eastAsia="pl-PL"/>
        </w:rPr>
      </w:pPr>
    </w:p>
    <w:p w14:paraId="34BD22C5" w14:textId="77777777" w:rsidR="00FD1D44" w:rsidRPr="00FD1D44" w:rsidRDefault="00FD1D44" w:rsidP="00FD1D44">
      <w:pPr>
        <w:widowControl/>
        <w:suppressAutoHyphens w:val="0"/>
        <w:autoSpaceDE w:val="0"/>
        <w:autoSpaceDN w:val="0"/>
        <w:adjustRightInd w:val="0"/>
        <w:spacing w:line="360" w:lineRule="auto"/>
        <w:jc w:val="center"/>
        <w:textAlignment w:val="auto"/>
        <w:rPr>
          <w:rFonts w:ascii="Arial" w:hAnsi="Arial" w:cs="Arial"/>
          <w:b/>
          <w:bCs/>
          <w:kern w:val="0"/>
          <w:sz w:val="18"/>
          <w:szCs w:val="18"/>
          <w:lang w:eastAsia="pl-PL"/>
        </w:rPr>
      </w:pPr>
    </w:p>
    <w:p w14:paraId="56EBB402" w14:textId="77777777" w:rsidR="00FD1D44" w:rsidRPr="00FD1D44" w:rsidRDefault="00FD1D44" w:rsidP="00FD1D44">
      <w:pPr>
        <w:widowControl/>
        <w:suppressAutoHyphens w:val="0"/>
        <w:autoSpaceDE w:val="0"/>
        <w:autoSpaceDN w:val="0"/>
        <w:adjustRightInd w:val="0"/>
        <w:spacing w:line="360" w:lineRule="auto"/>
        <w:jc w:val="center"/>
        <w:textAlignment w:val="auto"/>
        <w:rPr>
          <w:rFonts w:ascii="Arial" w:hAnsi="Arial" w:cs="Arial"/>
          <w:b/>
          <w:bCs/>
          <w:kern w:val="0"/>
          <w:sz w:val="18"/>
          <w:szCs w:val="18"/>
          <w:lang w:eastAsia="pl-PL"/>
        </w:rPr>
      </w:pPr>
    </w:p>
    <w:p w14:paraId="2B65A5C4" w14:textId="77777777" w:rsidR="00FD1D44" w:rsidRPr="00FD1D44" w:rsidRDefault="00FD1D44" w:rsidP="00FD1D44">
      <w:pPr>
        <w:widowControl/>
        <w:suppressAutoHyphens w:val="0"/>
        <w:autoSpaceDE w:val="0"/>
        <w:autoSpaceDN w:val="0"/>
        <w:adjustRightInd w:val="0"/>
        <w:spacing w:line="360" w:lineRule="auto"/>
        <w:jc w:val="center"/>
        <w:textAlignment w:val="auto"/>
        <w:rPr>
          <w:rFonts w:ascii="Arial" w:hAnsi="Arial" w:cs="Arial"/>
          <w:b/>
          <w:bCs/>
          <w:kern w:val="0"/>
          <w:sz w:val="18"/>
          <w:szCs w:val="18"/>
          <w:lang w:eastAsia="pl-PL"/>
        </w:rPr>
      </w:pPr>
    </w:p>
    <w:p w14:paraId="75951F66" w14:textId="77777777" w:rsidR="00FD1D44" w:rsidRPr="00FD1D44" w:rsidRDefault="00FD1D44" w:rsidP="00FD1D44">
      <w:pPr>
        <w:widowControl/>
        <w:suppressAutoHyphens w:val="0"/>
        <w:autoSpaceDE w:val="0"/>
        <w:autoSpaceDN w:val="0"/>
        <w:adjustRightInd w:val="0"/>
        <w:spacing w:line="360" w:lineRule="auto"/>
        <w:jc w:val="center"/>
        <w:textAlignment w:val="auto"/>
        <w:rPr>
          <w:rFonts w:ascii="Arial" w:hAnsi="Arial" w:cs="Arial"/>
          <w:b/>
          <w:bCs/>
          <w:kern w:val="0"/>
          <w:sz w:val="18"/>
          <w:szCs w:val="18"/>
          <w:lang w:eastAsia="pl-PL"/>
        </w:rPr>
      </w:pPr>
    </w:p>
    <w:p w14:paraId="74E28C08" w14:textId="77777777" w:rsidR="00FD1D44" w:rsidRPr="00FD1D44" w:rsidRDefault="00FD1D44" w:rsidP="00FD1D44">
      <w:pPr>
        <w:widowControl/>
        <w:suppressAutoHyphens w:val="0"/>
        <w:autoSpaceDE w:val="0"/>
        <w:autoSpaceDN w:val="0"/>
        <w:adjustRightInd w:val="0"/>
        <w:spacing w:line="360" w:lineRule="auto"/>
        <w:jc w:val="center"/>
        <w:textAlignment w:val="auto"/>
        <w:rPr>
          <w:rFonts w:ascii="Arial" w:hAnsi="Arial" w:cs="Arial"/>
          <w:b/>
          <w:bCs/>
          <w:kern w:val="0"/>
          <w:sz w:val="18"/>
          <w:szCs w:val="18"/>
          <w:lang w:eastAsia="pl-PL"/>
        </w:rPr>
      </w:pPr>
    </w:p>
    <w:p w14:paraId="3222F20A" w14:textId="77777777" w:rsidR="00FD1D44" w:rsidRPr="00FD1D44" w:rsidRDefault="00FD1D44" w:rsidP="00FD1D44">
      <w:pPr>
        <w:widowControl/>
        <w:suppressAutoHyphens w:val="0"/>
        <w:autoSpaceDE w:val="0"/>
        <w:autoSpaceDN w:val="0"/>
        <w:adjustRightInd w:val="0"/>
        <w:spacing w:line="360" w:lineRule="auto"/>
        <w:jc w:val="center"/>
        <w:textAlignment w:val="auto"/>
        <w:rPr>
          <w:rFonts w:ascii="Arial" w:hAnsi="Arial" w:cs="Arial"/>
          <w:b/>
          <w:bCs/>
          <w:kern w:val="0"/>
          <w:sz w:val="18"/>
          <w:szCs w:val="18"/>
          <w:lang w:eastAsia="pl-PL"/>
        </w:rPr>
      </w:pPr>
    </w:p>
    <w:p w14:paraId="01AC291A" w14:textId="77777777" w:rsidR="00FD1D44" w:rsidRPr="00FD1D44" w:rsidRDefault="00FD1D44" w:rsidP="00FD1D44">
      <w:pPr>
        <w:widowControl/>
        <w:suppressAutoHyphens w:val="0"/>
        <w:autoSpaceDE w:val="0"/>
        <w:autoSpaceDN w:val="0"/>
        <w:adjustRightInd w:val="0"/>
        <w:spacing w:line="360" w:lineRule="auto"/>
        <w:jc w:val="center"/>
        <w:textAlignment w:val="auto"/>
        <w:rPr>
          <w:rFonts w:ascii="Arial" w:hAnsi="Arial" w:cs="Arial"/>
          <w:b/>
          <w:bCs/>
          <w:kern w:val="0"/>
          <w:sz w:val="18"/>
          <w:szCs w:val="18"/>
          <w:lang w:eastAsia="pl-PL"/>
        </w:rPr>
      </w:pPr>
    </w:p>
    <w:p w14:paraId="44B17827" w14:textId="77777777" w:rsidR="00FD1D44" w:rsidRPr="00FD1D44" w:rsidRDefault="00FD1D44" w:rsidP="00FD1D44">
      <w:pPr>
        <w:widowControl/>
        <w:suppressAutoHyphens w:val="0"/>
        <w:autoSpaceDE w:val="0"/>
        <w:autoSpaceDN w:val="0"/>
        <w:adjustRightInd w:val="0"/>
        <w:spacing w:line="360" w:lineRule="auto"/>
        <w:jc w:val="center"/>
        <w:textAlignment w:val="auto"/>
        <w:rPr>
          <w:rFonts w:ascii="Arial" w:hAnsi="Arial" w:cs="Arial"/>
          <w:b/>
          <w:bCs/>
          <w:kern w:val="0"/>
          <w:sz w:val="18"/>
          <w:szCs w:val="18"/>
          <w:lang w:eastAsia="pl-PL"/>
        </w:rPr>
      </w:pPr>
    </w:p>
    <w:p w14:paraId="675B425D" w14:textId="77777777" w:rsidR="00FD1D44" w:rsidRPr="00FD1D44" w:rsidRDefault="00FD1D44" w:rsidP="00FD1D44">
      <w:pPr>
        <w:widowControl/>
        <w:suppressAutoHyphens w:val="0"/>
        <w:autoSpaceDE w:val="0"/>
        <w:autoSpaceDN w:val="0"/>
        <w:adjustRightInd w:val="0"/>
        <w:spacing w:line="360" w:lineRule="auto"/>
        <w:jc w:val="center"/>
        <w:textAlignment w:val="auto"/>
        <w:rPr>
          <w:rFonts w:ascii="Arial" w:hAnsi="Arial" w:cs="Arial"/>
          <w:b/>
          <w:bCs/>
          <w:kern w:val="0"/>
          <w:sz w:val="18"/>
          <w:szCs w:val="18"/>
          <w:lang w:eastAsia="pl-PL"/>
        </w:rPr>
      </w:pPr>
    </w:p>
    <w:p w14:paraId="330DE498" w14:textId="77777777" w:rsidR="00FD1D44" w:rsidRPr="00FD1D44" w:rsidRDefault="00FD1D44" w:rsidP="00FD1D44">
      <w:pPr>
        <w:widowControl/>
        <w:suppressAutoHyphens w:val="0"/>
        <w:autoSpaceDE w:val="0"/>
        <w:autoSpaceDN w:val="0"/>
        <w:adjustRightInd w:val="0"/>
        <w:spacing w:line="360" w:lineRule="auto"/>
        <w:jc w:val="center"/>
        <w:textAlignment w:val="auto"/>
        <w:rPr>
          <w:rFonts w:ascii="Arial" w:hAnsi="Arial" w:cs="Arial"/>
          <w:b/>
          <w:bCs/>
          <w:kern w:val="0"/>
          <w:sz w:val="18"/>
          <w:szCs w:val="18"/>
          <w:lang w:eastAsia="pl-PL"/>
        </w:rPr>
      </w:pPr>
    </w:p>
    <w:p w14:paraId="370769E5" w14:textId="77777777" w:rsidR="00FD1D44" w:rsidRPr="00FD1D44" w:rsidRDefault="00FD1D44" w:rsidP="00FD1D44">
      <w:pPr>
        <w:widowControl/>
        <w:suppressAutoHyphens w:val="0"/>
        <w:autoSpaceDE w:val="0"/>
        <w:autoSpaceDN w:val="0"/>
        <w:adjustRightInd w:val="0"/>
        <w:spacing w:line="360" w:lineRule="auto"/>
        <w:jc w:val="center"/>
        <w:textAlignment w:val="auto"/>
        <w:rPr>
          <w:rFonts w:ascii="Arial" w:hAnsi="Arial" w:cs="Arial"/>
          <w:b/>
          <w:bCs/>
          <w:kern w:val="0"/>
          <w:sz w:val="18"/>
          <w:szCs w:val="18"/>
          <w:lang w:eastAsia="pl-PL"/>
        </w:rPr>
      </w:pPr>
    </w:p>
    <w:p w14:paraId="32764564" w14:textId="77777777" w:rsidR="00FD1D44" w:rsidRPr="00FD1D44" w:rsidRDefault="00FD1D44" w:rsidP="00FD1D44">
      <w:pPr>
        <w:widowControl/>
        <w:suppressAutoHyphens w:val="0"/>
        <w:autoSpaceDE w:val="0"/>
        <w:autoSpaceDN w:val="0"/>
        <w:adjustRightInd w:val="0"/>
        <w:spacing w:line="360" w:lineRule="auto"/>
        <w:jc w:val="center"/>
        <w:textAlignment w:val="auto"/>
        <w:rPr>
          <w:rFonts w:ascii="Arial" w:hAnsi="Arial" w:cs="Arial"/>
          <w:b/>
          <w:bCs/>
          <w:kern w:val="0"/>
          <w:sz w:val="18"/>
          <w:szCs w:val="18"/>
          <w:lang w:eastAsia="pl-PL"/>
        </w:rPr>
      </w:pPr>
    </w:p>
    <w:p w14:paraId="7E50E6F0" w14:textId="77777777" w:rsidR="00FD1D44" w:rsidRPr="00FD1D44" w:rsidRDefault="00FD1D44" w:rsidP="00FD1D44">
      <w:pPr>
        <w:widowControl/>
        <w:suppressAutoHyphens w:val="0"/>
        <w:autoSpaceDE w:val="0"/>
        <w:autoSpaceDN w:val="0"/>
        <w:adjustRightInd w:val="0"/>
        <w:spacing w:line="360" w:lineRule="auto"/>
        <w:jc w:val="center"/>
        <w:textAlignment w:val="auto"/>
        <w:rPr>
          <w:rFonts w:ascii="Arial" w:hAnsi="Arial" w:cs="Arial"/>
          <w:b/>
          <w:bCs/>
          <w:kern w:val="0"/>
          <w:sz w:val="18"/>
          <w:szCs w:val="18"/>
          <w:lang w:eastAsia="pl-PL"/>
        </w:rPr>
      </w:pPr>
    </w:p>
    <w:p w14:paraId="00B88EAF" w14:textId="77777777" w:rsidR="00FD1D44" w:rsidRPr="00FD1D44" w:rsidRDefault="00FD1D44" w:rsidP="00FD1D44">
      <w:pPr>
        <w:widowControl/>
        <w:suppressAutoHyphens w:val="0"/>
        <w:autoSpaceDE w:val="0"/>
        <w:autoSpaceDN w:val="0"/>
        <w:adjustRightInd w:val="0"/>
        <w:spacing w:line="360" w:lineRule="auto"/>
        <w:jc w:val="center"/>
        <w:textAlignment w:val="auto"/>
        <w:rPr>
          <w:rFonts w:ascii="Arial" w:hAnsi="Arial" w:cs="Arial"/>
          <w:b/>
          <w:bCs/>
          <w:kern w:val="0"/>
          <w:sz w:val="18"/>
          <w:szCs w:val="18"/>
          <w:lang w:eastAsia="pl-PL"/>
        </w:rPr>
      </w:pPr>
    </w:p>
    <w:p w14:paraId="43468F0A" w14:textId="77777777" w:rsidR="00FD1D44" w:rsidRPr="00FD1D44" w:rsidRDefault="00FD1D44" w:rsidP="00FD1D44">
      <w:pPr>
        <w:widowControl/>
        <w:suppressAutoHyphens w:val="0"/>
        <w:autoSpaceDE w:val="0"/>
        <w:autoSpaceDN w:val="0"/>
        <w:adjustRightInd w:val="0"/>
        <w:spacing w:line="360" w:lineRule="auto"/>
        <w:jc w:val="center"/>
        <w:textAlignment w:val="auto"/>
        <w:rPr>
          <w:rFonts w:ascii="Arial" w:hAnsi="Arial" w:cs="Arial"/>
          <w:b/>
          <w:bCs/>
          <w:kern w:val="0"/>
          <w:sz w:val="18"/>
          <w:szCs w:val="18"/>
          <w:lang w:eastAsia="pl-PL"/>
        </w:rPr>
      </w:pPr>
    </w:p>
    <w:p w14:paraId="04EA46B5" w14:textId="77777777" w:rsidR="00FD1D44" w:rsidRPr="00FD1D44" w:rsidRDefault="00FD1D44" w:rsidP="00FD1D44">
      <w:pPr>
        <w:widowControl/>
        <w:suppressAutoHyphens w:val="0"/>
        <w:autoSpaceDE w:val="0"/>
        <w:autoSpaceDN w:val="0"/>
        <w:adjustRightInd w:val="0"/>
        <w:spacing w:line="360" w:lineRule="auto"/>
        <w:jc w:val="center"/>
        <w:textAlignment w:val="auto"/>
        <w:rPr>
          <w:rFonts w:ascii="Arial" w:hAnsi="Arial" w:cs="Arial"/>
          <w:b/>
          <w:bCs/>
          <w:kern w:val="0"/>
          <w:sz w:val="18"/>
          <w:szCs w:val="18"/>
          <w:lang w:eastAsia="pl-PL"/>
        </w:rPr>
      </w:pPr>
    </w:p>
    <w:p w14:paraId="2AA7450D" w14:textId="77777777" w:rsidR="00FD1D44" w:rsidRPr="00FD1D44" w:rsidRDefault="00FD1D44" w:rsidP="00FD1D44">
      <w:pPr>
        <w:widowControl/>
        <w:suppressAutoHyphens w:val="0"/>
        <w:autoSpaceDE w:val="0"/>
        <w:autoSpaceDN w:val="0"/>
        <w:adjustRightInd w:val="0"/>
        <w:spacing w:line="360" w:lineRule="auto"/>
        <w:jc w:val="center"/>
        <w:textAlignment w:val="auto"/>
        <w:rPr>
          <w:rFonts w:ascii="Arial" w:hAnsi="Arial" w:cs="Arial"/>
          <w:b/>
          <w:bCs/>
          <w:kern w:val="0"/>
          <w:sz w:val="18"/>
          <w:szCs w:val="18"/>
          <w:lang w:eastAsia="pl-PL"/>
        </w:rPr>
      </w:pPr>
    </w:p>
    <w:p w14:paraId="6E10DF82" w14:textId="77777777" w:rsidR="00FD1D44" w:rsidRPr="00FD1D44" w:rsidRDefault="00FD1D44" w:rsidP="00FD1D44">
      <w:pPr>
        <w:widowControl/>
        <w:suppressAutoHyphens w:val="0"/>
        <w:autoSpaceDE w:val="0"/>
        <w:autoSpaceDN w:val="0"/>
        <w:adjustRightInd w:val="0"/>
        <w:spacing w:line="360" w:lineRule="auto"/>
        <w:jc w:val="center"/>
        <w:textAlignment w:val="auto"/>
        <w:rPr>
          <w:rFonts w:ascii="Arial" w:hAnsi="Arial" w:cs="Arial"/>
          <w:b/>
          <w:bCs/>
          <w:kern w:val="0"/>
          <w:sz w:val="18"/>
          <w:szCs w:val="18"/>
          <w:lang w:eastAsia="pl-PL"/>
        </w:rPr>
      </w:pPr>
    </w:p>
    <w:p w14:paraId="185B6BA0" w14:textId="77777777" w:rsidR="00FD1D44" w:rsidRPr="00FD1D44" w:rsidRDefault="00FD1D44" w:rsidP="00FD1D44">
      <w:pPr>
        <w:widowControl/>
        <w:suppressAutoHyphens w:val="0"/>
        <w:autoSpaceDE w:val="0"/>
        <w:autoSpaceDN w:val="0"/>
        <w:adjustRightInd w:val="0"/>
        <w:spacing w:line="360" w:lineRule="auto"/>
        <w:jc w:val="center"/>
        <w:textAlignment w:val="auto"/>
        <w:rPr>
          <w:rFonts w:ascii="Arial" w:hAnsi="Arial" w:cs="Arial"/>
          <w:b/>
          <w:bCs/>
          <w:kern w:val="0"/>
          <w:sz w:val="18"/>
          <w:szCs w:val="18"/>
          <w:lang w:eastAsia="pl-PL"/>
        </w:rPr>
      </w:pPr>
    </w:p>
    <w:p w14:paraId="063C9419" w14:textId="77777777" w:rsidR="00FD1D44" w:rsidRPr="00FD1D44" w:rsidRDefault="00FD1D44" w:rsidP="00FD1D44">
      <w:pPr>
        <w:widowControl/>
        <w:suppressAutoHyphens w:val="0"/>
        <w:autoSpaceDE w:val="0"/>
        <w:autoSpaceDN w:val="0"/>
        <w:adjustRightInd w:val="0"/>
        <w:spacing w:line="360" w:lineRule="auto"/>
        <w:jc w:val="center"/>
        <w:textAlignment w:val="auto"/>
        <w:rPr>
          <w:rFonts w:ascii="Arial" w:hAnsi="Arial" w:cs="Arial"/>
          <w:b/>
          <w:bCs/>
          <w:kern w:val="0"/>
          <w:sz w:val="18"/>
          <w:szCs w:val="18"/>
          <w:lang w:eastAsia="pl-PL"/>
        </w:rPr>
      </w:pPr>
    </w:p>
    <w:p w14:paraId="5D0A34AF" w14:textId="77777777" w:rsidR="00FD1D44" w:rsidRPr="00FD1D44" w:rsidRDefault="00FD1D44" w:rsidP="00FD1D44">
      <w:pPr>
        <w:widowControl/>
        <w:suppressAutoHyphens w:val="0"/>
        <w:autoSpaceDE w:val="0"/>
        <w:autoSpaceDN w:val="0"/>
        <w:adjustRightInd w:val="0"/>
        <w:spacing w:line="360" w:lineRule="auto"/>
        <w:jc w:val="center"/>
        <w:textAlignment w:val="auto"/>
        <w:rPr>
          <w:rFonts w:ascii="Arial" w:hAnsi="Arial" w:cs="Arial"/>
          <w:b/>
          <w:bCs/>
          <w:kern w:val="0"/>
          <w:sz w:val="18"/>
          <w:szCs w:val="18"/>
          <w:lang w:eastAsia="pl-PL"/>
        </w:rPr>
      </w:pPr>
    </w:p>
    <w:p w14:paraId="6B9400DA" w14:textId="77777777" w:rsidR="00FD1D44" w:rsidRPr="00FD1D44" w:rsidRDefault="00FD1D44" w:rsidP="00FD1D44">
      <w:pPr>
        <w:widowControl/>
        <w:suppressAutoHyphens w:val="0"/>
        <w:autoSpaceDE w:val="0"/>
        <w:autoSpaceDN w:val="0"/>
        <w:adjustRightInd w:val="0"/>
        <w:spacing w:line="360" w:lineRule="auto"/>
        <w:jc w:val="center"/>
        <w:textAlignment w:val="auto"/>
        <w:rPr>
          <w:rFonts w:ascii="Arial" w:hAnsi="Arial" w:cs="Arial"/>
          <w:b/>
          <w:bCs/>
          <w:kern w:val="0"/>
          <w:sz w:val="18"/>
          <w:szCs w:val="18"/>
          <w:lang w:eastAsia="pl-PL"/>
        </w:rPr>
      </w:pPr>
    </w:p>
    <w:p w14:paraId="27F19EE3" w14:textId="77777777" w:rsidR="00FD1D44" w:rsidRPr="00FD1D44" w:rsidRDefault="00FD1D44" w:rsidP="00FD1D44">
      <w:pPr>
        <w:widowControl/>
        <w:suppressAutoHyphens w:val="0"/>
        <w:autoSpaceDE w:val="0"/>
        <w:autoSpaceDN w:val="0"/>
        <w:adjustRightInd w:val="0"/>
        <w:spacing w:line="360" w:lineRule="auto"/>
        <w:jc w:val="center"/>
        <w:textAlignment w:val="auto"/>
        <w:rPr>
          <w:rFonts w:ascii="Arial" w:hAnsi="Arial" w:cs="Arial"/>
          <w:b/>
          <w:bCs/>
          <w:kern w:val="0"/>
          <w:sz w:val="18"/>
          <w:szCs w:val="18"/>
          <w:lang w:eastAsia="pl-PL"/>
        </w:rPr>
      </w:pPr>
    </w:p>
    <w:p w14:paraId="7B692F52" w14:textId="77777777" w:rsidR="00FD1D44" w:rsidRPr="00FD1D44" w:rsidRDefault="00FD1D44" w:rsidP="00FD1D44">
      <w:pPr>
        <w:widowControl/>
        <w:suppressAutoHyphens w:val="0"/>
        <w:autoSpaceDE w:val="0"/>
        <w:autoSpaceDN w:val="0"/>
        <w:adjustRightInd w:val="0"/>
        <w:spacing w:line="360" w:lineRule="auto"/>
        <w:jc w:val="center"/>
        <w:textAlignment w:val="auto"/>
        <w:rPr>
          <w:rFonts w:ascii="Arial" w:hAnsi="Arial" w:cs="Arial"/>
          <w:b/>
          <w:bCs/>
          <w:kern w:val="0"/>
          <w:sz w:val="18"/>
          <w:szCs w:val="18"/>
          <w:lang w:eastAsia="pl-PL"/>
        </w:rPr>
      </w:pPr>
    </w:p>
    <w:p w14:paraId="0D495A39" w14:textId="77777777" w:rsidR="00FD1D44" w:rsidRDefault="00FD1D44" w:rsidP="00FD1D44">
      <w:pPr>
        <w:widowControl/>
        <w:suppressAutoHyphens w:val="0"/>
        <w:autoSpaceDE w:val="0"/>
        <w:autoSpaceDN w:val="0"/>
        <w:adjustRightInd w:val="0"/>
        <w:spacing w:line="360" w:lineRule="auto"/>
        <w:jc w:val="center"/>
        <w:textAlignment w:val="auto"/>
        <w:rPr>
          <w:rFonts w:ascii="Arial" w:hAnsi="Arial" w:cs="Arial"/>
          <w:b/>
          <w:bCs/>
          <w:kern w:val="0"/>
          <w:sz w:val="18"/>
          <w:szCs w:val="18"/>
          <w:lang w:eastAsia="pl-PL"/>
        </w:rPr>
      </w:pPr>
    </w:p>
    <w:p w14:paraId="58113CDA" w14:textId="77777777" w:rsidR="00CA7529" w:rsidRPr="00FD1D44" w:rsidRDefault="00CA7529" w:rsidP="00FD1D44">
      <w:pPr>
        <w:widowControl/>
        <w:suppressAutoHyphens w:val="0"/>
        <w:autoSpaceDE w:val="0"/>
        <w:autoSpaceDN w:val="0"/>
        <w:adjustRightInd w:val="0"/>
        <w:spacing w:line="360" w:lineRule="auto"/>
        <w:jc w:val="center"/>
        <w:textAlignment w:val="auto"/>
        <w:rPr>
          <w:rFonts w:ascii="Arial" w:hAnsi="Arial" w:cs="Arial"/>
          <w:b/>
          <w:bCs/>
          <w:kern w:val="0"/>
          <w:sz w:val="18"/>
          <w:szCs w:val="18"/>
          <w:lang w:eastAsia="pl-PL"/>
        </w:rPr>
      </w:pPr>
    </w:p>
    <w:p w14:paraId="5216F2E1" w14:textId="77777777" w:rsidR="00FD1D44" w:rsidRPr="00FD1D44" w:rsidRDefault="00FD1D44" w:rsidP="00FD1D44">
      <w:pPr>
        <w:widowControl/>
        <w:suppressAutoHyphens w:val="0"/>
        <w:autoSpaceDE w:val="0"/>
        <w:autoSpaceDN w:val="0"/>
        <w:adjustRightInd w:val="0"/>
        <w:spacing w:line="360" w:lineRule="auto"/>
        <w:jc w:val="center"/>
        <w:textAlignment w:val="auto"/>
        <w:rPr>
          <w:rFonts w:ascii="Arial" w:hAnsi="Arial" w:cs="Arial"/>
          <w:b/>
          <w:bCs/>
          <w:kern w:val="0"/>
          <w:sz w:val="18"/>
          <w:szCs w:val="18"/>
          <w:lang w:eastAsia="pl-PL"/>
        </w:rPr>
      </w:pPr>
    </w:p>
    <w:p w14:paraId="41456C28" w14:textId="0B6E309E" w:rsidR="00FD1D44" w:rsidRDefault="00FD1D44" w:rsidP="00FD1D44">
      <w:pPr>
        <w:widowControl/>
        <w:suppressAutoHyphens w:val="0"/>
        <w:textAlignment w:val="auto"/>
        <w:rPr>
          <w:rFonts w:ascii="Arial" w:hAnsi="Arial" w:cs="Arial"/>
          <w:b/>
          <w:kern w:val="0"/>
          <w:sz w:val="18"/>
          <w:szCs w:val="18"/>
          <w:lang w:eastAsia="pl-PL"/>
        </w:rPr>
      </w:pPr>
    </w:p>
    <w:p w14:paraId="73E8C56D" w14:textId="77777777" w:rsidR="005C12B8" w:rsidRDefault="005C12B8" w:rsidP="00FD1D44">
      <w:pPr>
        <w:widowControl/>
        <w:suppressAutoHyphens w:val="0"/>
        <w:textAlignment w:val="auto"/>
        <w:rPr>
          <w:rFonts w:ascii="Arial" w:hAnsi="Arial" w:cs="Arial"/>
          <w:b/>
          <w:kern w:val="0"/>
          <w:sz w:val="18"/>
          <w:szCs w:val="18"/>
          <w:lang w:eastAsia="pl-PL"/>
        </w:rPr>
      </w:pPr>
    </w:p>
    <w:p w14:paraId="18C1E9CC" w14:textId="079F3B76" w:rsidR="00FD1D44" w:rsidRDefault="00FD1D44" w:rsidP="00FD1D44">
      <w:pPr>
        <w:widowControl/>
        <w:suppressAutoHyphens w:val="0"/>
        <w:textAlignment w:val="auto"/>
        <w:rPr>
          <w:rFonts w:ascii="Arial" w:hAnsi="Arial" w:cs="Arial"/>
          <w:b/>
          <w:kern w:val="0"/>
          <w:sz w:val="18"/>
          <w:szCs w:val="18"/>
          <w:lang w:eastAsia="pl-PL"/>
        </w:rPr>
      </w:pPr>
    </w:p>
    <w:p w14:paraId="02B8E461" w14:textId="77777777" w:rsidR="003B1146" w:rsidRPr="00FD1D44" w:rsidRDefault="003B1146" w:rsidP="00FD1D44">
      <w:pPr>
        <w:widowControl/>
        <w:suppressAutoHyphens w:val="0"/>
        <w:textAlignment w:val="auto"/>
        <w:rPr>
          <w:rFonts w:ascii="Arial" w:hAnsi="Arial" w:cs="Arial"/>
          <w:b/>
          <w:kern w:val="0"/>
          <w:sz w:val="18"/>
          <w:szCs w:val="18"/>
          <w:lang w:eastAsia="pl-PL"/>
        </w:rPr>
      </w:pPr>
    </w:p>
    <w:p w14:paraId="6232F5D3" w14:textId="77777777" w:rsidR="00FD1D44" w:rsidRPr="00FD1D44" w:rsidRDefault="00FD1D44" w:rsidP="00FD1D44">
      <w:pPr>
        <w:widowControl/>
        <w:suppressAutoHyphens w:val="0"/>
        <w:textAlignment w:val="auto"/>
        <w:rPr>
          <w:rFonts w:ascii="Arial" w:hAnsi="Arial" w:cs="Arial"/>
          <w:b/>
          <w:kern w:val="0"/>
          <w:sz w:val="18"/>
          <w:szCs w:val="18"/>
          <w:lang w:eastAsia="pl-PL"/>
        </w:rPr>
      </w:pPr>
    </w:p>
    <w:p w14:paraId="580D7AC4" w14:textId="6221D8D4" w:rsidR="00FD1D44" w:rsidRPr="00A5398E" w:rsidRDefault="00FD1D44" w:rsidP="00FD1D44">
      <w:pPr>
        <w:widowControl/>
        <w:shd w:val="clear" w:color="auto" w:fill="D9D9D9"/>
        <w:suppressAutoHyphens w:val="0"/>
        <w:autoSpaceDE w:val="0"/>
        <w:autoSpaceDN w:val="0"/>
        <w:adjustRightInd w:val="0"/>
        <w:spacing w:line="276" w:lineRule="auto"/>
        <w:ind w:left="6372"/>
        <w:jc w:val="both"/>
        <w:textAlignment w:val="auto"/>
        <w:rPr>
          <w:rFonts w:ascii="Tahoma" w:hAnsi="Tahoma" w:cs="Tahoma"/>
          <w:bCs/>
          <w:kern w:val="0"/>
          <w:sz w:val="18"/>
          <w:szCs w:val="18"/>
          <w:lang w:eastAsia="pl-PL"/>
        </w:rPr>
      </w:pPr>
      <w:r w:rsidRPr="00A5398E">
        <w:rPr>
          <w:rFonts w:ascii="Tahoma" w:hAnsi="Tahoma" w:cs="Tahoma"/>
          <w:bCs/>
          <w:kern w:val="0"/>
          <w:sz w:val="18"/>
          <w:szCs w:val="18"/>
          <w:lang w:eastAsia="pl-PL"/>
        </w:rPr>
        <w:lastRenderedPageBreak/>
        <w:t xml:space="preserve">Załącznik </w:t>
      </w:r>
      <w:r w:rsidR="00CD7930" w:rsidRPr="00A5398E">
        <w:rPr>
          <w:rFonts w:ascii="Tahoma" w:hAnsi="Tahoma" w:cs="Tahoma"/>
          <w:bCs/>
          <w:kern w:val="0"/>
          <w:sz w:val="18"/>
          <w:szCs w:val="18"/>
          <w:lang w:eastAsia="pl-PL"/>
        </w:rPr>
        <w:t>nr 2</w:t>
      </w:r>
    </w:p>
    <w:p w14:paraId="182B8640" w14:textId="3F6892AB" w:rsidR="00FD1D44" w:rsidRPr="00A5398E" w:rsidRDefault="00FD1D44" w:rsidP="00FD1D44">
      <w:pPr>
        <w:widowControl/>
        <w:shd w:val="clear" w:color="auto" w:fill="D9D9D9"/>
        <w:suppressAutoHyphens w:val="0"/>
        <w:autoSpaceDE w:val="0"/>
        <w:autoSpaceDN w:val="0"/>
        <w:adjustRightInd w:val="0"/>
        <w:spacing w:line="276" w:lineRule="auto"/>
        <w:ind w:left="6372"/>
        <w:jc w:val="both"/>
        <w:textAlignment w:val="auto"/>
        <w:rPr>
          <w:rFonts w:ascii="Tahoma" w:hAnsi="Tahoma" w:cs="Tahoma"/>
          <w:bCs/>
          <w:kern w:val="0"/>
          <w:sz w:val="18"/>
          <w:szCs w:val="18"/>
          <w:lang w:eastAsia="pl-PL"/>
        </w:rPr>
      </w:pPr>
      <w:r w:rsidRPr="00A5398E">
        <w:rPr>
          <w:rFonts w:ascii="Tahoma" w:hAnsi="Tahoma" w:cs="Tahoma"/>
          <w:bCs/>
          <w:kern w:val="0"/>
          <w:sz w:val="18"/>
          <w:szCs w:val="18"/>
          <w:lang w:eastAsia="pl-PL"/>
        </w:rPr>
        <w:t xml:space="preserve">do umowy Nr </w:t>
      </w:r>
      <w:r w:rsidR="00CD7930" w:rsidRPr="00A5398E">
        <w:rPr>
          <w:rFonts w:ascii="Tahoma" w:hAnsi="Tahoma" w:cs="Tahoma"/>
          <w:bCs/>
          <w:kern w:val="0"/>
          <w:sz w:val="18"/>
          <w:szCs w:val="18"/>
          <w:lang w:eastAsia="pl-PL"/>
        </w:rPr>
        <w:t>……../</w:t>
      </w:r>
      <w:r w:rsidRPr="00A5398E">
        <w:rPr>
          <w:rFonts w:ascii="Tahoma" w:hAnsi="Tahoma" w:cs="Tahoma"/>
          <w:bCs/>
          <w:kern w:val="0"/>
          <w:sz w:val="18"/>
          <w:szCs w:val="18"/>
          <w:lang w:eastAsia="pl-PL"/>
        </w:rPr>
        <w:t>202</w:t>
      </w:r>
      <w:r w:rsidR="004F106E">
        <w:rPr>
          <w:rFonts w:ascii="Tahoma" w:hAnsi="Tahoma" w:cs="Tahoma"/>
          <w:bCs/>
          <w:kern w:val="0"/>
          <w:sz w:val="18"/>
          <w:szCs w:val="18"/>
          <w:lang w:eastAsia="pl-PL"/>
        </w:rPr>
        <w:t>4</w:t>
      </w:r>
    </w:p>
    <w:p w14:paraId="58C9FEF2" w14:textId="77777777" w:rsidR="00FD1D44" w:rsidRPr="00A5398E" w:rsidRDefault="00FD1D44" w:rsidP="00FD1D44">
      <w:pPr>
        <w:widowControl/>
        <w:shd w:val="clear" w:color="auto" w:fill="D9D9D9"/>
        <w:suppressAutoHyphens w:val="0"/>
        <w:autoSpaceDE w:val="0"/>
        <w:autoSpaceDN w:val="0"/>
        <w:adjustRightInd w:val="0"/>
        <w:spacing w:line="276" w:lineRule="auto"/>
        <w:ind w:left="6372"/>
        <w:jc w:val="both"/>
        <w:textAlignment w:val="auto"/>
        <w:rPr>
          <w:rFonts w:ascii="Tahoma" w:hAnsi="Tahoma" w:cs="Tahoma"/>
          <w:bCs/>
          <w:kern w:val="0"/>
          <w:sz w:val="18"/>
          <w:szCs w:val="18"/>
          <w:lang w:eastAsia="pl-PL"/>
        </w:rPr>
      </w:pPr>
      <w:r w:rsidRPr="00A5398E">
        <w:rPr>
          <w:rFonts w:ascii="Tahoma" w:hAnsi="Tahoma" w:cs="Tahoma"/>
          <w:bCs/>
          <w:kern w:val="0"/>
          <w:sz w:val="18"/>
          <w:szCs w:val="18"/>
          <w:lang w:eastAsia="pl-PL"/>
        </w:rPr>
        <w:t xml:space="preserve">z dnia ………….. r. </w:t>
      </w:r>
    </w:p>
    <w:p w14:paraId="58465E82" w14:textId="77777777" w:rsidR="00FD1D44" w:rsidRPr="00A5398E" w:rsidRDefault="00FD1D44" w:rsidP="00FD1D44">
      <w:pPr>
        <w:widowControl/>
        <w:suppressAutoHyphens w:val="0"/>
        <w:autoSpaceDE w:val="0"/>
        <w:autoSpaceDN w:val="0"/>
        <w:adjustRightInd w:val="0"/>
        <w:spacing w:line="360" w:lineRule="auto"/>
        <w:jc w:val="center"/>
        <w:textAlignment w:val="auto"/>
        <w:rPr>
          <w:rFonts w:ascii="Tahoma" w:hAnsi="Tahoma" w:cs="Tahoma"/>
          <w:b/>
          <w:bCs/>
          <w:kern w:val="0"/>
          <w:lang w:eastAsia="pl-PL"/>
        </w:rPr>
      </w:pPr>
      <w:r w:rsidRPr="00A5398E">
        <w:rPr>
          <w:rFonts w:ascii="Tahoma" w:hAnsi="Tahoma" w:cs="Tahoma"/>
          <w:b/>
          <w:bCs/>
          <w:kern w:val="0"/>
          <w:lang w:eastAsia="pl-PL"/>
        </w:rPr>
        <w:t xml:space="preserve">Warunki gwarancji </w:t>
      </w:r>
    </w:p>
    <w:p w14:paraId="1EA47DD7" w14:textId="77777777" w:rsidR="00FD1D44" w:rsidRPr="00A5398E" w:rsidRDefault="00FD1D44" w:rsidP="00FD1D44">
      <w:pPr>
        <w:widowControl/>
        <w:suppressAutoHyphens w:val="0"/>
        <w:autoSpaceDE w:val="0"/>
        <w:autoSpaceDN w:val="0"/>
        <w:adjustRightInd w:val="0"/>
        <w:spacing w:line="360" w:lineRule="auto"/>
        <w:jc w:val="both"/>
        <w:textAlignment w:val="auto"/>
        <w:rPr>
          <w:rFonts w:ascii="Tahoma" w:hAnsi="Tahoma" w:cs="Tahoma"/>
          <w:b/>
          <w:bCs/>
          <w:kern w:val="0"/>
          <w:lang w:eastAsia="pl-PL"/>
        </w:rPr>
      </w:pPr>
      <w:r w:rsidRPr="00A5398E">
        <w:rPr>
          <w:rFonts w:ascii="Tahoma" w:hAnsi="Tahoma" w:cs="Tahoma"/>
          <w:b/>
          <w:bCs/>
          <w:kern w:val="0"/>
          <w:lang w:eastAsia="pl-PL"/>
        </w:rPr>
        <w:t>Wykonawca:</w:t>
      </w:r>
    </w:p>
    <w:p w14:paraId="277C6810" w14:textId="77777777" w:rsidR="00FD1D44" w:rsidRPr="00A5398E" w:rsidRDefault="00FD1D44" w:rsidP="00FD1D44">
      <w:pPr>
        <w:widowControl/>
        <w:suppressAutoHyphens w:val="0"/>
        <w:autoSpaceDE w:val="0"/>
        <w:autoSpaceDN w:val="0"/>
        <w:adjustRightInd w:val="0"/>
        <w:spacing w:line="360" w:lineRule="auto"/>
        <w:jc w:val="both"/>
        <w:textAlignment w:val="auto"/>
        <w:rPr>
          <w:rFonts w:ascii="Tahoma" w:hAnsi="Tahoma" w:cs="Tahoma"/>
          <w:kern w:val="0"/>
          <w:lang w:eastAsia="pl-PL"/>
        </w:rPr>
      </w:pPr>
      <w:r w:rsidRPr="00A5398E">
        <w:rPr>
          <w:rFonts w:ascii="Tahoma" w:hAnsi="Tahoma" w:cs="Tahoma"/>
          <w:kern w:val="0"/>
          <w:lang w:eastAsia="pl-PL"/>
        </w:rPr>
        <w:t>Firma……………………………………………………………………………………………………………………,</w:t>
      </w:r>
    </w:p>
    <w:p w14:paraId="6AB1082C" w14:textId="77777777" w:rsidR="00FD1D44" w:rsidRPr="00A5398E" w:rsidRDefault="00FD1D44" w:rsidP="00FD1D44">
      <w:pPr>
        <w:widowControl/>
        <w:suppressAutoHyphens w:val="0"/>
        <w:autoSpaceDE w:val="0"/>
        <w:autoSpaceDN w:val="0"/>
        <w:adjustRightInd w:val="0"/>
        <w:spacing w:line="360" w:lineRule="auto"/>
        <w:jc w:val="both"/>
        <w:textAlignment w:val="auto"/>
        <w:rPr>
          <w:rFonts w:ascii="Tahoma" w:hAnsi="Tahoma" w:cs="Tahoma"/>
          <w:kern w:val="0"/>
          <w:lang w:eastAsia="pl-PL"/>
        </w:rPr>
      </w:pPr>
      <w:r w:rsidRPr="00A5398E">
        <w:rPr>
          <w:rFonts w:ascii="Tahoma" w:hAnsi="Tahoma" w:cs="Tahoma"/>
          <w:kern w:val="0"/>
          <w:lang w:eastAsia="pl-PL"/>
        </w:rPr>
        <w:t>Adres .................................................................................................,</w:t>
      </w:r>
    </w:p>
    <w:p w14:paraId="24938270" w14:textId="77777777" w:rsidR="00FD1D44" w:rsidRPr="00A5398E" w:rsidRDefault="00FD1D44" w:rsidP="00FD1D44">
      <w:pPr>
        <w:widowControl/>
        <w:suppressAutoHyphens w:val="0"/>
        <w:autoSpaceDE w:val="0"/>
        <w:autoSpaceDN w:val="0"/>
        <w:adjustRightInd w:val="0"/>
        <w:spacing w:line="360" w:lineRule="auto"/>
        <w:jc w:val="both"/>
        <w:textAlignment w:val="auto"/>
        <w:rPr>
          <w:rFonts w:ascii="Tahoma" w:hAnsi="Tahoma" w:cs="Tahoma"/>
          <w:kern w:val="0"/>
          <w:lang w:eastAsia="pl-PL"/>
        </w:rPr>
      </w:pPr>
      <w:r w:rsidRPr="00A5398E">
        <w:rPr>
          <w:rFonts w:ascii="Tahoma" w:hAnsi="Tahoma" w:cs="Tahoma"/>
          <w:kern w:val="0"/>
          <w:lang w:eastAsia="pl-PL"/>
        </w:rPr>
        <w:t>Telefon ....................................., e-mail .................. FAX………………………………..</w:t>
      </w:r>
    </w:p>
    <w:p w14:paraId="49FFBF3B" w14:textId="77777777" w:rsidR="00FD1D44" w:rsidRPr="00A5398E" w:rsidRDefault="00FD1D44" w:rsidP="00FD1D44">
      <w:pPr>
        <w:widowControl/>
        <w:suppressAutoHyphens w:val="0"/>
        <w:autoSpaceDE w:val="0"/>
        <w:autoSpaceDN w:val="0"/>
        <w:adjustRightInd w:val="0"/>
        <w:spacing w:line="360" w:lineRule="auto"/>
        <w:jc w:val="both"/>
        <w:textAlignment w:val="auto"/>
        <w:rPr>
          <w:rFonts w:ascii="Tahoma" w:hAnsi="Tahoma" w:cs="Tahoma"/>
          <w:kern w:val="0"/>
          <w:lang w:eastAsia="pl-PL"/>
        </w:rPr>
      </w:pPr>
      <w:r w:rsidRPr="00A5398E">
        <w:rPr>
          <w:rFonts w:ascii="Tahoma" w:hAnsi="Tahoma" w:cs="Tahoma"/>
          <w:kern w:val="0"/>
          <w:lang w:eastAsia="pl-PL"/>
        </w:rPr>
        <w:t xml:space="preserve">udziela na okres ..................... gwarancji </w:t>
      </w:r>
      <w:r w:rsidRPr="00A5398E">
        <w:rPr>
          <w:rFonts w:ascii="Tahoma" w:hAnsi="Tahoma" w:cs="Tahoma"/>
          <w:i/>
          <w:iCs/>
          <w:kern w:val="0"/>
          <w:lang w:eastAsia="pl-PL"/>
        </w:rPr>
        <w:t>(którego początek liczony od dnia ........................... końcowego odbioru),</w:t>
      </w:r>
    </w:p>
    <w:p w14:paraId="73580B47" w14:textId="77777777" w:rsidR="00FD1D44" w:rsidRPr="00A5398E" w:rsidRDefault="00FD1D44" w:rsidP="00FD1D44">
      <w:pPr>
        <w:widowControl/>
        <w:suppressAutoHyphens w:val="0"/>
        <w:autoSpaceDE w:val="0"/>
        <w:autoSpaceDN w:val="0"/>
        <w:adjustRightInd w:val="0"/>
        <w:spacing w:line="360" w:lineRule="auto"/>
        <w:jc w:val="both"/>
        <w:textAlignment w:val="auto"/>
        <w:rPr>
          <w:rFonts w:ascii="Tahoma" w:hAnsi="Tahoma" w:cs="Tahoma"/>
          <w:kern w:val="0"/>
          <w:lang w:eastAsia="pl-PL"/>
        </w:rPr>
      </w:pPr>
      <w:r w:rsidRPr="00A5398E">
        <w:rPr>
          <w:rFonts w:ascii="Tahoma" w:hAnsi="Tahoma" w:cs="Tahoma"/>
          <w:kern w:val="0"/>
          <w:lang w:eastAsia="pl-PL"/>
        </w:rPr>
        <w:t>na wykonane roboty budowlane pn.</w:t>
      </w:r>
    </w:p>
    <w:p w14:paraId="13B5A2A0" w14:textId="77777777" w:rsidR="00FD1D44" w:rsidRPr="00A5398E" w:rsidRDefault="00FD1D44" w:rsidP="00FD1D44">
      <w:pPr>
        <w:widowControl/>
        <w:suppressAutoHyphens w:val="0"/>
        <w:autoSpaceDE w:val="0"/>
        <w:autoSpaceDN w:val="0"/>
        <w:adjustRightInd w:val="0"/>
        <w:spacing w:line="360" w:lineRule="auto"/>
        <w:jc w:val="both"/>
        <w:textAlignment w:val="auto"/>
        <w:rPr>
          <w:rFonts w:ascii="Tahoma" w:hAnsi="Tahoma" w:cs="Tahoma"/>
          <w:kern w:val="0"/>
          <w:lang w:eastAsia="pl-PL"/>
        </w:rPr>
      </w:pPr>
      <w:r w:rsidRPr="00A5398E">
        <w:rPr>
          <w:rFonts w:ascii="Tahoma" w:hAnsi="Tahoma" w:cs="Tahoma"/>
          <w:kern w:val="0"/>
          <w:lang w:eastAsia="pl-PL"/>
        </w:rPr>
        <w:t>............................................................................................................................</w:t>
      </w:r>
    </w:p>
    <w:p w14:paraId="3A2C831B" w14:textId="77777777" w:rsidR="00FD1D44" w:rsidRPr="00A5398E" w:rsidRDefault="00FD1D44" w:rsidP="00FD1D44">
      <w:pPr>
        <w:widowControl/>
        <w:suppressAutoHyphens w:val="0"/>
        <w:autoSpaceDE w:val="0"/>
        <w:autoSpaceDN w:val="0"/>
        <w:adjustRightInd w:val="0"/>
        <w:spacing w:line="360" w:lineRule="auto"/>
        <w:jc w:val="both"/>
        <w:textAlignment w:val="auto"/>
        <w:rPr>
          <w:rFonts w:ascii="Tahoma" w:hAnsi="Tahoma" w:cs="Tahoma"/>
          <w:kern w:val="0"/>
          <w:lang w:eastAsia="pl-PL"/>
        </w:rPr>
      </w:pPr>
      <w:r w:rsidRPr="00A5398E">
        <w:rPr>
          <w:rFonts w:ascii="Tahoma" w:hAnsi="Tahoma" w:cs="Tahoma"/>
          <w:kern w:val="0"/>
          <w:lang w:eastAsia="pl-PL"/>
        </w:rPr>
        <w:t>............................................................................................................................</w:t>
      </w:r>
    </w:p>
    <w:p w14:paraId="58AE7860" w14:textId="77777777" w:rsidR="00FD1D44" w:rsidRPr="00A5398E" w:rsidRDefault="00FD1D44" w:rsidP="00FD1D44">
      <w:pPr>
        <w:widowControl/>
        <w:suppressAutoHyphens w:val="0"/>
        <w:autoSpaceDE w:val="0"/>
        <w:autoSpaceDN w:val="0"/>
        <w:adjustRightInd w:val="0"/>
        <w:spacing w:line="360" w:lineRule="auto"/>
        <w:jc w:val="both"/>
        <w:textAlignment w:val="auto"/>
        <w:rPr>
          <w:rFonts w:ascii="Tahoma" w:hAnsi="Tahoma" w:cs="Tahoma"/>
          <w:kern w:val="0"/>
          <w:lang w:eastAsia="pl-PL"/>
        </w:rPr>
      </w:pPr>
      <w:r w:rsidRPr="00A5398E">
        <w:rPr>
          <w:rFonts w:ascii="Tahoma" w:hAnsi="Tahoma" w:cs="Tahoma"/>
          <w:kern w:val="0"/>
          <w:lang w:eastAsia="pl-PL"/>
        </w:rPr>
        <w:t>............................................................................................................................</w:t>
      </w:r>
    </w:p>
    <w:p w14:paraId="384CE559" w14:textId="77777777" w:rsidR="00FD1D44" w:rsidRPr="00A5398E" w:rsidRDefault="00FD1D44" w:rsidP="00FD1D44">
      <w:pPr>
        <w:widowControl/>
        <w:suppressAutoHyphens w:val="0"/>
        <w:autoSpaceDE w:val="0"/>
        <w:autoSpaceDN w:val="0"/>
        <w:adjustRightInd w:val="0"/>
        <w:spacing w:line="360" w:lineRule="auto"/>
        <w:jc w:val="both"/>
        <w:textAlignment w:val="auto"/>
        <w:rPr>
          <w:rFonts w:ascii="Tahoma" w:hAnsi="Tahoma" w:cs="Tahoma"/>
          <w:kern w:val="0"/>
          <w:lang w:eastAsia="pl-PL"/>
        </w:rPr>
      </w:pPr>
      <w:r w:rsidRPr="00A5398E">
        <w:rPr>
          <w:rFonts w:ascii="Tahoma" w:hAnsi="Tahoma" w:cs="Tahoma"/>
          <w:kern w:val="0"/>
          <w:lang w:eastAsia="pl-PL"/>
        </w:rPr>
        <w:t>............................................................................................................................</w:t>
      </w:r>
    </w:p>
    <w:p w14:paraId="79076570" w14:textId="77777777" w:rsidR="00FD1D44" w:rsidRPr="00A5398E" w:rsidRDefault="00FD1D44" w:rsidP="00FD1D44">
      <w:pPr>
        <w:widowControl/>
        <w:suppressAutoHyphens w:val="0"/>
        <w:autoSpaceDE w:val="0"/>
        <w:autoSpaceDN w:val="0"/>
        <w:adjustRightInd w:val="0"/>
        <w:spacing w:line="360" w:lineRule="auto"/>
        <w:jc w:val="both"/>
        <w:textAlignment w:val="auto"/>
        <w:rPr>
          <w:rFonts w:ascii="Tahoma" w:hAnsi="Tahoma" w:cs="Tahoma"/>
          <w:kern w:val="0"/>
          <w:lang w:eastAsia="pl-PL"/>
        </w:rPr>
      </w:pPr>
      <w:r w:rsidRPr="00A5398E">
        <w:rPr>
          <w:rFonts w:ascii="Tahoma" w:hAnsi="Tahoma" w:cs="Tahoma"/>
          <w:kern w:val="0"/>
          <w:lang w:eastAsia="pl-PL"/>
        </w:rPr>
        <w:t>w ................................ adres:..............................................................................,</w:t>
      </w:r>
    </w:p>
    <w:p w14:paraId="2BCB7F49" w14:textId="77777777" w:rsidR="00FD1D44" w:rsidRPr="00A5398E" w:rsidRDefault="00FD1D44" w:rsidP="00FD1D44">
      <w:pPr>
        <w:widowControl/>
        <w:suppressAutoHyphens w:val="0"/>
        <w:autoSpaceDE w:val="0"/>
        <w:autoSpaceDN w:val="0"/>
        <w:adjustRightInd w:val="0"/>
        <w:spacing w:line="360" w:lineRule="auto"/>
        <w:jc w:val="both"/>
        <w:textAlignment w:val="auto"/>
        <w:rPr>
          <w:rFonts w:ascii="Tahoma" w:hAnsi="Tahoma" w:cs="Tahoma"/>
          <w:kern w:val="0"/>
          <w:lang w:eastAsia="pl-PL"/>
        </w:rPr>
      </w:pPr>
      <w:r w:rsidRPr="00A5398E">
        <w:rPr>
          <w:rFonts w:ascii="Tahoma" w:hAnsi="Tahoma" w:cs="Tahoma"/>
          <w:kern w:val="0"/>
          <w:lang w:eastAsia="pl-PL"/>
        </w:rPr>
        <w:t xml:space="preserve">zgodnie z umową zawartą z </w:t>
      </w:r>
      <w:r w:rsidRPr="00A5398E">
        <w:rPr>
          <w:rFonts w:ascii="Tahoma" w:hAnsi="Tahoma" w:cs="Tahoma"/>
          <w:b/>
          <w:bCs/>
          <w:kern w:val="0"/>
          <w:lang w:eastAsia="pl-PL"/>
        </w:rPr>
        <w:t xml:space="preserve">Zamawiającym </w:t>
      </w:r>
      <w:r w:rsidRPr="00A5398E">
        <w:rPr>
          <w:rFonts w:ascii="Tahoma" w:hAnsi="Tahoma" w:cs="Tahoma"/>
          <w:kern w:val="0"/>
          <w:lang w:eastAsia="pl-PL"/>
        </w:rPr>
        <w:t>– Gminą Wronki,</w:t>
      </w:r>
    </w:p>
    <w:p w14:paraId="38DEE844" w14:textId="77777777" w:rsidR="00FD1D44" w:rsidRPr="00A5398E" w:rsidRDefault="00FD1D44" w:rsidP="00FD1D44">
      <w:pPr>
        <w:widowControl/>
        <w:suppressAutoHyphens w:val="0"/>
        <w:autoSpaceDE w:val="0"/>
        <w:autoSpaceDN w:val="0"/>
        <w:adjustRightInd w:val="0"/>
        <w:spacing w:line="360" w:lineRule="auto"/>
        <w:jc w:val="both"/>
        <w:textAlignment w:val="auto"/>
        <w:rPr>
          <w:rFonts w:ascii="Tahoma" w:hAnsi="Tahoma" w:cs="Tahoma"/>
          <w:kern w:val="0"/>
          <w:lang w:eastAsia="pl-PL"/>
        </w:rPr>
      </w:pPr>
      <w:r w:rsidRPr="00A5398E">
        <w:rPr>
          <w:rFonts w:ascii="Tahoma" w:hAnsi="Tahoma" w:cs="Tahoma"/>
          <w:kern w:val="0"/>
          <w:lang w:eastAsia="pl-PL"/>
        </w:rPr>
        <w:t>nr ……………............................, z dnia ………………………….,</w:t>
      </w:r>
    </w:p>
    <w:p w14:paraId="5A813CE3" w14:textId="77777777" w:rsidR="00FD1D44" w:rsidRPr="00A5398E" w:rsidRDefault="00FD1D44" w:rsidP="00FD1D44">
      <w:pPr>
        <w:widowControl/>
        <w:suppressAutoHyphens w:val="0"/>
        <w:autoSpaceDE w:val="0"/>
        <w:autoSpaceDN w:val="0"/>
        <w:adjustRightInd w:val="0"/>
        <w:spacing w:line="360" w:lineRule="auto"/>
        <w:jc w:val="both"/>
        <w:textAlignment w:val="auto"/>
        <w:rPr>
          <w:rFonts w:ascii="Tahoma" w:hAnsi="Tahoma" w:cs="Tahoma"/>
          <w:b/>
          <w:bCs/>
          <w:kern w:val="0"/>
          <w:lang w:eastAsia="pl-PL"/>
        </w:rPr>
      </w:pPr>
      <w:r w:rsidRPr="00A5398E">
        <w:rPr>
          <w:rFonts w:ascii="Tahoma" w:hAnsi="Tahoma" w:cs="Tahoma"/>
          <w:kern w:val="0"/>
          <w:lang w:eastAsia="pl-PL"/>
        </w:rPr>
        <w:t xml:space="preserve">zwana dalej </w:t>
      </w:r>
      <w:r w:rsidRPr="00A5398E">
        <w:rPr>
          <w:rFonts w:ascii="Tahoma" w:hAnsi="Tahoma" w:cs="Tahoma"/>
          <w:b/>
          <w:bCs/>
          <w:kern w:val="0"/>
          <w:lang w:eastAsia="pl-PL"/>
        </w:rPr>
        <w:t>Umową.</w:t>
      </w:r>
    </w:p>
    <w:p w14:paraId="2B09B58B" w14:textId="77777777" w:rsidR="00FD1D44" w:rsidRPr="00A5398E" w:rsidRDefault="00FD1D44" w:rsidP="00FD1D44">
      <w:pPr>
        <w:widowControl/>
        <w:suppressAutoHyphens w:val="0"/>
        <w:autoSpaceDE w:val="0"/>
        <w:autoSpaceDN w:val="0"/>
        <w:adjustRightInd w:val="0"/>
        <w:spacing w:line="276" w:lineRule="auto"/>
        <w:jc w:val="both"/>
        <w:textAlignment w:val="auto"/>
        <w:rPr>
          <w:rFonts w:ascii="Tahoma" w:hAnsi="Tahoma" w:cs="Tahoma"/>
          <w:kern w:val="0"/>
          <w:lang w:eastAsia="pl-PL"/>
        </w:rPr>
      </w:pPr>
      <w:r w:rsidRPr="00A5398E">
        <w:rPr>
          <w:rFonts w:ascii="Tahoma" w:hAnsi="Tahoma" w:cs="Tahoma"/>
          <w:kern w:val="0"/>
          <w:lang w:eastAsia="pl-PL"/>
        </w:rPr>
        <w:t xml:space="preserve">1. Gwarancja obejmują swoim zakresem rzeczowym wykonane roboty budowlane, montażowe oraz zainstalowane materiały, urządzenia i instalacje zawarte w przedmiocie umowy. </w:t>
      </w:r>
    </w:p>
    <w:p w14:paraId="2E86709C" w14:textId="77777777" w:rsidR="00FD1D44" w:rsidRPr="00A5398E" w:rsidRDefault="00FD1D44" w:rsidP="00FD1D44">
      <w:pPr>
        <w:widowControl/>
        <w:suppressAutoHyphens w:val="0"/>
        <w:autoSpaceDE w:val="0"/>
        <w:autoSpaceDN w:val="0"/>
        <w:adjustRightInd w:val="0"/>
        <w:spacing w:line="276" w:lineRule="auto"/>
        <w:jc w:val="both"/>
        <w:textAlignment w:val="auto"/>
        <w:rPr>
          <w:rFonts w:ascii="Tahoma" w:hAnsi="Tahoma" w:cs="Tahoma"/>
          <w:kern w:val="0"/>
          <w:lang w:eastAsia="pl-PL"/>
        </w:rPr>
      </w:pPr>
      <w:r w:rsidRPr="00A5398E">
        <w:rPr>
          <w:rFonts w:ascii="Tahoma" w:hAnsi="Tahoma" w:cs="Tahoma"/>
          <w:kern w:val="0"/>
          <w:lang w:eastAsia="pl-PL"/>
        </w:rPr>
        <w:t>2. Wykonawca oświadcza że wykonane roboty i użyte materiały posiadają dopuszczenia do obrotu w myśl prawa budowlanego i pozwalają na prawidłowe użytkowanie obiektu.</w:t>
      </w:r>
    </w:p>
    <w:p w14:paraId="769AE5B6" w14:textId="2A05E58E" w:rsidR="00FD1D44" w:rsidRPr="00A5398E" w:rsidRDefault="00FD1D44" w:rsidP="00FD1D44">
      <w:pPr>
        <w:widowControl/>
        <w:suppressAutoHyphens w:val="0"/>
        <w:autoSpaceDE w:val="0"/>
        <w:autoSpaceDN w:val="0"/>
        <w:adjustRightInd w:val="0"/>
        <w:spacing w:line="276" w:lineRule="auto"/>
        <w:jc w:val="both"/>
        <w:textAlignment w:val="auto"/>
        <w:rPr>
          <w:rFonts w:ascii="Tahoma" w:hAnsi="Tahoma" w:cs="Tahoma"/>
          <w:kern w:val="0"/>
          <w:lang w:eastAsia="pl-PL"/>
        </w:rPr>
      </w:pPr>
      <w:r w:rsidRPr="00A5398E">
        <w:rPr>
          <w:rFonts w:ascii="Tahoma" w:hAnsi="Tahoma" w:cs="Tahoma"/>
          <w:kern w:val="0"/>
          <w:lang w:eastAsia="pl-PL"/>
        </w:rPr>
        <w:t>3. W przypadku ujawnienia się wady w zakresie przedmiotowym objętym gwarancją Zamawiający dokona zgłoszenia Wykonawcy tego faktu w terminie 3 dni roboczych od jego wystąpienia. Zgłoszenie dokonane zostanie telefoniczne, faxem, e-mailem lub pisemnie – zgodnie z danymi wskazanym przez Wykonawcę w nagłówku niniejszej gwarancji. Wykonawca zobowiązany jest usunąć na własny koszt zgłoszoną wadę w terminie wynikającym z pkt. 4 i pkt 5.</w:t>
      </w:r>
    </w:p>
    <w:p w14:paraId="2F6B7D8A" w14:textId="77777777" w:rsidR="00FD1D44" w:rsidRPr="00A5398E" w:rsidRDefault="00FD1D44" w:rsidP="00FD1D44">
      <w:pPr>
        <w:widowControl/>
        <w:suppressAutoHyphens w:val="0"/>
        <w:autoSpaceDE w:val="0"/>
        <w:autoSpaceDN w:val="0"/>
        <w:adjustRightInd w:val="0"/>
        <w:spacing w:line="276" w:lineRule="auto"/>
        <w:jc w:val="both"/>
        <w:textAlignment w:val="auto"/>
        <w:rPr>
          <w:rFonts w:ascii="Tahoma" w:hAnsi="Tahoma" w:cs="Tahoma"/>
          <w:kern w:val="0"/>
          <w:lang w:eastAsia="pl-PL"/>
        </w:rPr>
      </w:pPr>
      <w:r w:rsidRPr="00A5398E">
        <w:rPr>
          <w:rFonts w:ascii="Tahoma" w:hAnsi="Tahoma" w:cs="Tahoma"/>
          <w:kern w:val="0"/>
          <w:lang w:eastAsia="pl-PL"/>
        </w:rPr>
        <w:t>4. W przypadku zgłoszenia wady uniemożliwiającej dalszą prawidłową eksploatację lub powodującą zagrożenie bezpieczeństwa ludzi lub mienia, wada zostanie usunięta niezwłocznie – nie później niż do 3 dni od daty zawiadomienia.</w:t>
      </w:r>
    </w:p>
    <w:p w14:paraId="49BBEBE0" w14:textId="77777777" w:rsidR="00FD1D44" w:rsidRPr="00A5398E" w:rsidRDefault="00FD1D44" w:rsidP="00FD1D44">
      <w:pPr>
        <w:widowControl/>
        <w:suppressAutoHyphens w:val="0"/>
        <w:autoSpaceDE w:val="0"/>
        <w:autoSpaceDN w:val="0"/>
        <w:adjustRightInd w:val="0"/>
        <w:spacing w:line="276" w:lineRule="auto"/>
        <w:jc w:val="both"/>
        <w:textAlignment w:val="auto"/>
        <w:rPr>
          <w:rFonts w:ascii="Tahoma" w:hAnsi="Tahoma" w:cs="Tahoma"/>
          <w:kern w:val="0"/>
          <w:lang w:eastAsia="pl-PL"/>
        </w:rPr>
      </w:pPr>
      <w:r w:rsidRPr="00A5398E">
        <w:rPr>
          <w:rFonts w:ascii="Tahoma" w:hAnsi="Tahoma" w:cs="Tahoma"/>
          <w:kern w:val="0"/>
          <w:lang w:eastAsia="pl-PL"/>
        </w:rPr>
        <w:t xml:space="preserve">5. Pozostałe wady nie skutkujące zagrożeniem określone w punkcie 4, i nie powodujące niemożliwość eksploatacji przedmiotu zamówienia, </w:t>
      </w:r>
      <w:r w:rsidRPr="00A5398E">
        <w:rPr>
          <w:rFonts w:ascii="Tahoma" w:hAnsi="Tahoma" w:cs="Tahoma"/>
          <w:b/>
          <w:bCs/>
          <w:kern w:val="0"/>
          <w:lang w:eastAsia="pl-PL"/>
        </w:rPr>
        <w:t xml:space="preserve">Wykonawca </w:t>
      </w:r>
      <w:r w:rsidRPr="00A5398E">
        <w:rPr>
          <w:rFonts w:ascii="Tahoma" w:hAnsi="Tahoma" w:cs="Tahoma"/>
          <w:kern w:val="0"/>
          <w:lang w:eastAsia="pl-PL"/>
        </w:rPr>
        <w:t xml:space="preserve">usunie w terminie do 14 dni roboczych od daty zgłoszenia przez </w:t>
      </w:r>
      <w:r w:rsidRPr="00A5398E">
        <w:rPr>
          <w:rFonts w:ascii="Tahoma" w:hAnsi="Tahoma" w:cs="Tahoma"/>
          <w:b/>
          <w:bCs/>
          <w:kern w:val="0"/>
          <w:lang w:eastAsia="pl-PL"/>
        </w:rPr>
        <w:t xml:space="preserve">Zamawiającego </w:t>
      </w:r>
      <w:r w:rsidRPr="00A5398E">
        <w:rPr>
          <w:rFonts w:ascii="Tahoma" w:hAnsi="Tahoma" w:cs="Tahoma"/>
          <w:kern w:val="0"/>
          <w:lang w:eastAsia="pl-PL"/>
        </w:rPr>
        <w:t>lub Użytkownika.</w:t>
      </w:r>
    </w:p>
    <w:p w14:paraId="4954DAEC" w14:textId="77777777" w:rsidR="00FD1D44" w:rsidRPr="00A5398E" w:rsidRDefault="00FD1D44" w:rsidP="00FD1D44">
      <w:pPr>
        <w:widowControl/>
        <w:suppressAutoHyphens w:val="0"/>
        <w:autoSpaceDE w:val="0"/>
        <w:autoSpaceDN w:val="0"/>
        <w:adjustRightInd w:val="0"/>
        <w:spacing w:line="276" w:lineRule="auto"/>
        <w:jc w:val="both"/>
        <w:textAlignment w:val="auto"/>
        <w:rPr>
          <w:rFonts w:ascii="Tahoma" w:hAnsi="Tahoma" w:cs="Tahoma"/>
          <w:kern w:val="0"/>
          <w:lang w:eastAsia="pl-PL"/>
        </w:rPr>
      </w:pPr>
      <w:r w:rsidRPr="00A5398E">
        <w:rPr>
          <w:rFonts w:ascii="Tahoma" w:hAnsi="Tahoma" w:cs="Tahoma"/>
          <w:kern w:val="0"/>
          <w:lang w:eastAsia="pl-PL"/>
        </w:rPr>
        <w:t>6. W uzasadnionych przypadkach na wniosek Wykonawcy, Zamawiający może ustalić inne niż w punkcie 4 i 5 terminy usunięcia wad.</w:t>
      </w:r>
    </w:p>
    <w:p w14:paraId="575F74D0" w14:textId="77777777" w:rsidR="00FD1D44" w:rsidRPr="00A5398E" w:rsidRDefault="00FD1D44" w:rsidP="00FD1D44">
      <w:pPr>
        <w:widowControl/>
        <w:suppressAutoHyphens w:val="0"/>
        <w:autoSpaceDE w:val="0"/>
        <w:autoSpaceDN w:val="0"/>
        <w:adjustRightInd w:val="0"/>
        <w:spacing w:line="276" w:lineRule="auto"/>
        <w:jc w:val="both"/>
        <w:textAlignment w:val="auto"/>
        <w:rPr>
          <w:rFonts w:ascii="Tahoma" w:hAnsi="Tahoma" w:cs="Tahoma"/>
          <w:kern w:val="0"/>
          <w:lang w:eastAsia="pl-PL"/>
        </w:rPr>
      </w:pPr>
      <w:r w:rsidRPr="00A5398E">
        <w:rPr>
          <w:rFonts w:ascii="Tahoma" w:hAnsi="Tahoma" w:cs="Tahoma"/>
          <w:kern w:val="0"/>
          <w:lang w:eastAsia="pl-PL"/>
        </w:rPr>
        <w:t xml:space="preserve">7. Jeżeli </w:t>
      </w:r>
      <w:r w:rsidRPr="00A5398E">
        <w:rPr>
          <w:rFonts w:ascii="Tahoma" w:hAnsi="Tahoma" w:cs="Tahoma"/>
          <w:b/>
          <w:bCs/>
          <w:kern w:val="0"/>
          <w:lang w:eastAsia="pl-PL"/>
        </w:rPr>
        <w:t xml:space="preserve">Wykonawca </w:t>
      </w:r>
      <w:r w:rsidRPr="00A5398E">
        <w:rPr>
          <w:rFonts w:ascii="Tahoma" w:hAnsi="Tahoma" w:cs="Tahoma"/>
          <w:kern w:val="0"/>
          <w:lang w:eastAsia="pl-PL"/>
        </w:rPr>
        <w:t xml:space="preserve">nie usunie wady w ww. terminach, </w:t>
      </w:r>
      <w:r w:rsidRPr="00A5398E">
        <w:rPr>
          <w:rFonts w:ascii="Tahoma" w:hAnsi="Tahoma" w:cs="Tahoma"/>
          <w:b/>
          <w:bCs/>
          <w:kern w:val="0"/>
          <w:lang w:eastAsia="pl-PL"/>
        </w:rPr>
        <w:t xml:space="preserve">Zamawiający </w:t>
      </w:r>
      <w:r w:rsidRPr="00A5398E">
        <w:rPr>
          <w:rFonts w:ascii="Tahoma" w:hAnsi="Tahoma" w:cs="Tahoma"/>
          <w:kern w:val="0"/>
          <w:lang w:eastAsia="pl-PL"/>
        </w:rPr>
        <w:t xml:space="preserve">po uprzednim wezwaniu Wykonawcy do usunięcia wady w terminie 14 dni, będzie miał prawo usunąć wadę: we własnym zakresie na koszt Wykonawcy, lub przez podmiot trzeci również na koszt </w:t>
      </w:r>
      <w:r w:rsidRPr="00A5398E">
        <w:rPr>
          <w:rFonts w:ascii="Tahoma" w:hAnsi="Tahoma" w:cs="Tahoma"/>
          <w:b/>
          <w:bCs/>
          <w:kern w:val="0"/>
          <w:lang w:eastAsia="pl-PL"/>
        </w:rPr>
        <w:t>Wykonawcy</w:t>
      </w:r>
      <w:r w:rsidRPr="00A5398E">
        <w:rPr>
          <w:rFonts w:ascii="Tahoma" w:hAnsi="Tahoma" w:cs="Tahoma"/>
          <w:kern w:val="0"/>
          <w:lang w:eastAsia="pl-PL"/>
        </w:rPr>
        <w:t>, poprzez wystawienie faktury obciążającej Wykonawcę robót, zgodnie z zawartą umową między Zamawiającym , a Wykonawcą, bądź wystawienia dowodu księgowego P.K.</w:t>
      </w:r>
    </w:p>
    <w:p w14:paraId="04112AAE" w14:textId="77777777" w:rsidR="00FD1D44" w:rsidRPr="00A5398E" w:rsidRDefault="00FD1D44" w:rsidP="00FD1D44">
      <w:pPr>
        <w:widowControl/>
        <w:suppressAutoHyphens w:val="0"/>
        <w:autoSpaceDE w:val="0"/>
        <w:autoSpaceDN w:val="0"/>
        <w:adjustRightInd w:val="0"/>
        <w:spacing w:line="276" w:lineRule="auto"/>
        <w:jc w:val="both"/>
        <w:textAlignment w:val="auto"/>
        <w:rPr>
          <w:rFonts w:ascii="Tahoma" w:hAnsi="Tahoma" w:cs="Tahoma"/>
          <w:kern w:val="0"/>
          <w:lang w:eastAsia="pl-PL"/>
        </w:rPr>
      </w:pPr>
      <w:r w:rsidRPr="00A5398E">
        <w:rPr>
          <w:rFonts w:ascii="Tahoma" w:hAnsi="Tahoma" w:cs="Tahoma"/>
          <w:kern w:val="0"/>
          <w:lang w:eastAsia="pl-PL"/>
        </w:rPr>
        <w:t xml:space="preserve">8. Zgodnie z art. 581 Kodeksu cywilnego w przypadku wymiany rzeczy na nową lub też po dokonaniu istotnych napraw w rzeczy, termin gwarancji liczy się na nowo. W innych wypadkach termin gwarancji ulega przedłużeniu o czas, w ciągu którego wskutek wady rzeczy objętej gwarancją uprawniony z gwarancji nie mógł z niej korzystać. </w:t>
      </w:r>
    </w:p>
    <w:p w14:paraId="219F03E5" w14:textId="77777777" w:rsidR="00FD1D44" w:rsidRPr="00A5398E" w:rsidRDefault="00FD1D44" w:rsidP="00FD1D44">
      <w:pPr>
        <w:widowControl/>
        <w:suppressAutoHyphens w:val="0"/>
        <w:autoSpaceDE w:val="0"/>
        <w:autoSpaceDN w:val="0"/>
        <w:adjustRightInd w:val="0"/>
        <w:spacing w:line="276" w:lineRule="auto"/>
        <w:jc w:val="both"/>
        <w:textAlignment w:val="auto"/>
        <w:rPr>
          <w:rFonts w:ascii="Tahoma" w:hAnsi="Tahoma" w:cs="Tahoma"/>
          <w:kern w:val="0"/>
          <w:lang w:eastAsia="pl-PL"/>
        </w:rPr>
      </w:pPr>
      <w:r w:rsidRPr="00A5398E">
        <w:rPr>
          <w:rFonts w:ascii="Tahoma" w:hAnsi="Tahoma" w:cs="Tahoma"/>
          <w:kern w:val="0"/>
          <w:lang w:eastAsia="pl-PL"/>
        </w:rPr>
        <w:lastRenderedPageBreak/>
        <w:t>9. W ramach gwarancji Wykonawca zobowiązany jest do skutecznego usunięcia wszystkich zgłoszonych wad o których został powiadomiony przez Zamawiającego.</w:t>
      </w:r>
    </w:p>
    <w:p w14:paraId="6C6521E2" w14:textId="77777777" w:rsidR="00FD1D44" w:rsidRPr="00A5398E" w:rsidRDefault="00FD1D44" w:rsidP="00FD1D44">
      <w:pPr>
        <w:widowControl/>
        <w:suppressAutoHyphens w:val="0"/>
        <w:autoSpaceDE w:val="0"/>
        <w:autoSpaceDN w:val="0"/>
        <w:adjustRightInd w:val="0"/>
        <w:spacing w:line="276" w:lineRule="auto"/>
        <w:jc w:val="both"/>
        <w:textAlignment w:val="auto"/>
        <w:rPr>
          <w:rFonts w:ascii="Tahoma" w:hAnsi="Tahoma" w:cs="Tahoma"/>
          <w:b/>
          <w:kern w:val="0"/>
          <w:lang w:eastAsia="pl-PL"/>
        </w:rPr>
      </w:pPr>
      <w:r w:rsidRPr="00A5398E">
        <w:rPr>
          <w:rFonts w:ascii="Tahoma" w:hAnsi="Tahoma" w:cs="Tahoma"/>
          <w:kern w:val="0"/>
          <w:lang w:eastAsia="pl-PL"/>
        </w:rPr>
        <w:t>10. Fakt skutecznego usunięcia wady każdorazowo wymaga potwierdzenia na piśmie przez Wykonawcę i Zamawiającego.</w:t>
      </w:r>
    </w:p>
    <w:p w14:paraId="7ED1D60E" w14:textId="5C30B688" w:rsidR="00FD1D44" w:rsidRPr="00A5398E" w:rsidRDefault="00FD1D44" w:rsidP="00FD1D44">
      <w:pPr>
        <w:widowControl/>
        <w:suppressAutoHyphens w:val="0"/>
        <w:spacing w:line="360" w:lineRule="auto"/>
        <w:textAlignment w:val="auto"/>
        <w:rPr>
          <w:rFonts w:ascii="Tahoma" w:hAnsi="Tahoma" w:cs="Tahoma"/>
          <w:b/>
          <w:kern w:val="0"/>
          <w:lang w:eastAsia="pl-PL"/>
        </w:rPr>
      </w:pPr>
    </w:p>
    <w:p w14:paraId="53D75460" w14:textId="1A333AD0" w:rsidR="00CD7930" w:rsidRDefault="00CD7930" w:rsidP="00FD1D44">
      <w:pPr>
        <w:widowControl/>
        <w:suppressAutoHyphens w:val="0"/>
        <w:spacing w:line="360" w:lineRule="auto"/>
        <w:textAlignment w:val="auto"/>
        <w:rPr>
          <w:rFonts w:ascii="Arial" w:hAnsi="Arial" w:cs="Arial"/>
          <w:b/>
          <w:kern w:val="0"/>
          <w:sz w:val="18"/>
          <w:szCs w:val="18"/>
          <w:lang w:eastAsia="pl-PL"/>
        </w:rPr>
      </w:pPr>
    </w:p>
    <w:p w14:paraId="3A63F310" w14:textId="27707AD1" w:rsidR="00A5398E" w:rsidRDefault="00A5398E" w:rsidP="00FD1D44">
      <w:pPr>
        <w:widowControl/>
        <w:suppressAutoHyphens w:val="0"/>
        <w:spacing w:line="360" w:lineRule="auto"/>
        <w:textAlignment w:val="auto"/>
        <w:rPr>
          <w:rFonts w:ascii="Arial" w:hAnsi="Arial" w:cs="Arial"/>
          <w:b/>
          <w:kern w:val="0"/>
          <w:sz w:val="18"/>
          <w:szCs w:val="18"/>
          <w:lang w:eastAsia="pl-PL"/>
        </w:rPr>
      </w:pPr>
    </w:p>
    <w:p w14:paraId="21245AC7" w14:textId="0ABB3646" w:rsidR="00A5398E" w:rsidRDefault="00A5398E" w:rsidP="00FD1D44">
      <w:pPr>
        <w:widowControl/>
        <w:suppressAutoHyphens w:val="0"/>
        <w:spacing w:line="360" w:lineRule="auto"/>
        <w:textAlignment w:val="auto"/>
        <w:rPr>
          <w:rFonts w:ascii="Arial" w:hAnsi="Arial" w:cs="Arial"/>
          <w:b/>
          <w:kern w:val="0"/>
          <w:sz w:val="18"/>
          <w:szCs w:val="18"/>
          <w:lang w:eastAsia="pl-PL"/>
        </w:rPr>
      </w:pPr>
    </w:p>
    <w:p w14:paraId="4B1DD4D3" w14:textId="527A81BC" w:rsidR="00A5398E" w:rsidRDefault="00A5398E" w:rsidP="00FD1D44">
      <w:pPr>
        <w:widowControl/>
        <w:suppressAutoHyphens w:val="0"/>
        <w:spacing w:line="360" w:lineRule="auto"/>
        <w:textAlignment w:val="auto"/>
        <w:rPr>
          <w:rFonts w:ascii="Arial" w:hAnsi="Arial" w:cs="Arial"/>
          <w:b/>
          <w:kern w:val="0"/>
          <w:sz w:val="18"/>
          <w:szCs w:val="18"/>
          <w:lang w:eastAsia="pl-PL"/>
        </w:rPr>
      </w:pPr>
    </w:p>
    <w:p w14:paraId="40CFF665" w14:textId="052C4627" w:rsidR="00A5398E" w:rsidRDefault="00A5398E" w:rsidP="00FD1D44">
      <w:pPr>
        <w:widowControl/>
        <w:suppressAutoHyphens w:val="0"/>
        <w:spacing w:line="360" w:lineRule="auto"/>
        <w:textAlignment w:val="auto"/>
        <w:rPr>
          <w:rFonts w:ascii="Arial" w:hAnsi="Arial" w:cs="Arial"/>
          <w:b/>
          <w:kern w:val="0"/>
          <w:sz w:val="18"/>
          <w:szCs w:val="18"/>
          <w:lang w:eastAsia="pl-PL"/>
        </w:rPr>
      </w:pPr>
    </w:p>
    <w:p w14:paraId="0E8C0842" w14:textId="2D258765" w:rsidR="00A5398E" w:rsidRDefault="00A5398E" w:rsidP="00FD1D44">
      <w:pPr>
        <w:widowControl/>
        <w:suppressAutoHyphens w:val="0"/>
        <w:spacing w:line="360" w:lineRule="auto"/>
        <w:textAlignment w:val="auto"/>
        <w:rPr>
          <w:rFonts w:ascii="Arial" w:hAnsi="Arial" w:cs="Arial"/>
          <w:b/>
          <w:kern w:val="0"/>
          <w:sz w:val="18"/>
          <w:szCs w:val="18"/>
          <w:lang w:eastAsia="pl-PL"/>
        </w:rPr>
      </w:pPr>
    </w:p>
    <w:p w14:paraId="13C8091B" w14:textId="7C121B5C" w:rsidR="00A5398E" w:rsidRDefault="00A5398E" w:rsidP="00FD1D44">
      <w:pPr>
        <w:widowControl/>
        <w:suppressAutoHyphens w:val="0"/>
        <w:spacing w:line="360" w:lineRule="auto"/>
        <w:textAlignment w:val="auto"/>
        <w:rPr>
          <w:rFonts w:ascii="Arial" w:hAnsi="Arial" w:cs="Arial"/>
          <w:b/>
          <w:kern w:val="0"/>
          <w:sz w:val="18"/>
          <w:szCs w:val="18"/>
          <w:lang w:eastAsia="pl-PL"/>
        </w:rPr>
      </w:pPr>
    </w:p>
    <w:p w14:paraId="5DB08E5C" w14:textId="595235AA" w:rsidR="00A5398E" w:rsidRDefault="00A5398E" w:rsidP="00FD1D44">
      <w:pPr>
        <w:widowControl/>
        <w:suppressAutoHyphens w:val="0"/>
        <w:spacing w:line="360" w:lineRule="auto"/>
        <w:textAlignment w:val="auto"/>
        <w:rPr>
          <w:rFonts w:ascii="Arial" w:hAnsi="Arial" w:cs="Arial"/>
          <w:b/>
          <w:kern w:val="0"/>
          <w:sz w:val="18"/>
          <w:szCs w:val="18"/>
          <w:lang w:eastAsia="pl-PL"/>
        </w:rPr>
      </w:pPr>
    </w:p>
    <w:p w14:paraId="41E19738" w14:textId="06731EBB" w:rsidR="00A5398E" w:rsidRDefault="00A5398E" w:rsidP="00FD1D44">
      <w:pPr>
        <w:widowControl/>
        <w:suppressAutoHyphens w:val="0"/>
        <w:spacing w:line="360" w:lineRule="auto"/>
        <w:textAlignment w:val="auto"/>
        <w:rPr>
          <w:rFonts w:ascii="Arial" w:hAnsi="Arial" w:cs="Arial"/>
          <w:b/>
          <w:kern w:val="0"/>
          <w:sz w:val="18"/>
          <w:szCs w:val="18"/>
          <w:lang w:eastAsia="pl-PL"/>
        </w:rPr>
      </w:pPr>
    </w:p>
    <w:p w14:paraId="096EA82E" w14:textId="7536A1AF" w:rsidR="00A5398E" w:rsidRDefault="00A5398E" w:rsidP="00FD1D44">
      <w:pPr>
        <w:widowControl/>
        <w:suppressAutoHyphens w:val="0"/>
        <w:spacing w:line="360" w:lineRule="auto"/>
        <w:textAlignment w:val="auto"/>
        <w:rPr>
          <w:rFonts w:ascii="Arial" w:hAnsi="Arial" w:cs="Arial"/>
          <w:b/>
          <w:kern w:val="0"/>
          <w:sz w:val="18"/>
          <w:szCs w:val="18"/>
          <w:lang w:eastAsia="pl-PL"/>
        </w:rPr>
      </w:pPr>
    </w:p>
    <w:p w14:paraId="4BE5A086" w14:textId="434C0886" w:rsidR="00A5398E" w:rsidRDefault="00A5398E" w:rsidP="00FD1D44">
      <w:pPr>
        <w:widowControl/>
        <w:suppressAutoHyphens w:val="0"/>
        <w:spacing w:line="360" w:lineRule="auto"/>
        <w:textAlignment w:val="auto"/>
        <w:rPr>
          <w:rFonts w:ascii="Arial" w:hAnsi="Arial" w:cs="Arial"/>
          <w:b/>
          <w:kern w:val="0"/>
          <w:sz w:val="18"/>
          <w:szCs w:val="18"/>
          <w:lang w:eastAsia="pl-PL"/>
        </w:rPr>
      </w:pPr>
    </w:p>
    <w:p w14:paraId="56EFE055" w14:textId="4B7E0D0C" w:rsidR="00A5398E" w:rsidRDefault="00A5398E" w:rsidP="00FD1D44">
      <w:pPr>
        <w:widowControl/>
        <w:suppressAutoHyphens w:val="0"/>
        <w:spacing w:line="360" w:lineRule="auto"/>
        <w:textAlignment w:val="auto"/>
        <w:rPr>
          <w:rFonts w:ascii="Arial" w:hAnsi="Arial" w:cs="Arial"/>
          <w:b/>
          <w:kern w:val="0"/>
          <w:sz w:val="18"/>
          <w:szCs w:val="18"/>
          <w:lang w:eastAsia="pl-PL"/>
        </w:rPr>
      </w:pPr>
    </w:p>
    <w:p w14:paraId="3DC75BFA" w14:textId="24205EC3" w:rsidR="00A5398E" w:rsidRDefault="00A5398E" w:rsidP="00FD1D44">
      <w:pPr>
        <w:widowControl/>
        <w:suppressAutoHyphens w:val="0"/>
        <w:spacing w:line="360" w:lineRule="auto"/>
        <w:textAlignment w:val="auto"/>
        <w:rPr>
          <w:rFonts w:ascii="Arial" w:hAnsi="Arial" w:cs="Arial"/>
          <w:b/>
          <w:kern w:val="0"/>
          <w:sz w:val="18"/>
          <w:szCs w:val="18"/>
          <w:lang w:eastAsia="pl-PL"/>
        </w:rPr>
      </w:pPr>
    </w:p>
    <w:p w14:paraId="08E0299F" w14:textId="1AA976E1" w:rsidR="00A5398E" w:rsidRDefault="00A5398E" w:rsidP="00FD1D44">
      <w:pPr>
        <w:widowControl/>
        <w:suppressAutoHyphens w:val="0"/>
        <w:spacing w:line="360" w:lineRule="auto"/>
        <w:textAlignment w:val="auto"/>
        <w:rPr>
          <w:rFonts w:ascii="Arial" w:hAnsi="Arial" w:cs="Arial"/>
          <w:b/>
          <w:kern w:val="0"/>
          <w:sz w:val="18"/>
          <w:szCs w:val="18"/>
          <w:lang w:eastAsia="pl-PL"/>
        </w:rPr>
      </w:pPr>
    </w:p>
    <w:p w14:paraId="72425F77" w14:textId="77554E3D" w:rsidR="00A5398E" w:rsidRDefault="00A5398E" w:rsidP="00FD1D44">
      <w:pPr>
        <w:widowControl/>
        <w:suppressAutoHyphens w:val="0"/>
        <w:spacing w:line="360" w:lineRule="auto"/>
        <w:textAlignment w:val="auto"/>
        <w:rPr>
          <w:rFonts w:ascii="Arial" w:hAnsi="Arial" w:cs="Arial"/>
          <w:b/>
          <w:kern w:val="0"/>
          <w:sz w:val="18"/>
          <w:szCs w:val="18"/>
          <w:lang w:eastAsia="pl-PL"/>
        </w:rPr>
      </w:pPr>
    </w:p>
    <w:p w14:paraId="1EA77DA9" w14:textId="1A8C8DD8" w:rsidR="00A5398E" w:rsidRDefault="00A5398E" w:rsidP="00FD1D44">
      <w:pPr>
        <w:widowControl/>
        <w:suppressAutoHyphens w:val="0"/>
        <w:spacing w:line="360" w:lineRule="auto"/>
        <w:textAlignment w:val="auto"/>
        <w:rPr>
          <w:rFonts w:ascii="Arial" w:hAnsi="Arial" w:cs="Arial"/>
          <w:b/>
          <w:kern w:val="0"/>
          <w:sz w:val="18"/>
          <w:szCs w:val="18"/>
          <w:lang w:eastAsia="pl-PL"/>
        </w:rPr>
      </w:pPr>
    </w:p>
    <w:p w14:paraId="1D2A5BF5" w14:textId="7D167A3A" w:rsidR="00A5398E" w:rsidRDefault="00A5398E" w:rsidP="00FD1D44">
      <w:pPr>
        <w:widowControl/>
        <w:suppressAutoHyphens w:val="0"/>
        <w:spacing w:line="360" w:lineRule="auto"/>
        <w:textAlignment w:val="auto"/>
        <w:rPr>
          <w:rFonts w:ascii="Arial" w:hAnsi="Arial" w:cs="Arial"/>
          <w:b/>
          <w:kern w:val="0"/>
          <w:sz w:val="18"/>
          <w:szCs w:val="18"/>
          <w:lang w:eastAsia="pl-PL"/>
        </w:rPr>
      </w:pPr>
    </w:p>
    <w:p w14:paraId="625BF40F" w14:textId="7CAEE05A" w:rsidR="00A5398E" w:rsidRDefault="00A5398E" w:rsidP="00FD1D44">
      <w:pPr>
        <w:widowControl/>
        <w:suppressAutoHyphens w:val="0"/>
        <w:spacing w:line="360" w:lineRule="auto"/>
        <w:textAlignment w:val="auto"/>
        <w:rPr>
          <w:rFonts w:ascii="Arial" w:hAnsi="Arial" w:cs="Arial"/>
          <w:b/>
          <w:kern w:val="0"/>
          <w:sz w:val="18"/>
          <w:szCs w:val="18"/>
          <w:lang w:eastAsia="pl-PL"/>
        </w:rPr>
      </w:pPr>
    </w:p>
    <w:p w14:paraId="5BE1D507" w14:textId="01B662F6" w:rsidR="00A5398E" w:rsidRDefault="00A5398E" w:rsidP="00FD1D44">
      <w:pPr>
        <w:widowControl/>
        <w:suppressAutoHyphens w:val="0"/>
        <w:spacing w:line="360" w:lineRule="auto"/>
        <w:textAlignment w:val="auto"/>
        <w:rPr>
          <w:rFonts w:ascii="Arial" w:hAnsi="Arial" w:cs="Arial"/>
          <w:b/>
          <w:kern w:val="0"/>
          <w:sz w:val="18"/>
          <w:szCs w:val="18"/>
          <w:lang w:eastAsia="pl-PL"/>
        </w:rPr>
      </w:pPr>
    </w:p>
    <w:p w14:paraId="4CFF1CAE" w14:textId="71FC2A95" w:rsidR="00A5398E" w:rsidRDefault="00A5398E" w:rsidP="00FD1D44">
      <w:pPr>
        <w:widowControl/>
        <w:suppressAutoHyphens w:val="0"/>
        <w:spacing w:line="360" w:lineRule="auto"/>
        <w:textAlignment w:val="auto"/>
        <w:rPr>
          <w:rFonts w:ascii="Arial" w:hAnsi="Arial" w:cs="Arial"/>
          <w:b/>
          <w:kern w:val="0"/>
          <w:sz w:val="18"/>
          <w:szCs w:val="18"/>
          <w:lang w:eastAsia="pl-PL"/>
        </w:rPr>
      </w:pPr>
    </w:p>
    <w:p w14:paraId="71FA9222" w14:textId="34C513DE" w:rsidR="00A5398E" w:rsidRDefault="00A5398E" w:rsidP="00FD1D44">
      <w:pPr>
        <w:widowControl/>
        <w:suppressAutoHyphens w:val="0"/>
        <w:spacing w:line="360" w:lineRule="auto"/>
        <w:textAlignment w:val="auto"/>
        <w:rPr>
          <w:rFonts w:ascii="Arial" w:hAnsi="Arial" w:cs="Arial"/>
          <w:b/>
          <w:kern w:val="0"/>
          <w:sz w:val="18"/>
          <w:szCs w:val="18"/>
          <w:lang w:eastAsia="pl-PL"/>
        </w:rPr>
      </w:pPr>
    </w:p>
    <w:p w14:paraId="07980CAF" w14:textId="6F2B51AA" w:rsidR="00A5398E" w:rsidRDefault="00A5398E" w:rsidP="00FD1D44">
      <w:pPr>
        <w:widowControl/>
        <w:suppressAutoHyphens w:val="0"/>
        <w:spacing w:line="360" w:lineRule="auto"/>
        <w:textAlignment w:val="auto"/>
        <w:rPr>
          <w:rFonts w:ascii="Arial" w:hAnsi="Arial" w:cs="Arial"/>
          <w:b/>
          <w:kern w:val="0"/>
          <w:sz w:val="18"/>
          <w:szCs w:val="18"/>
          <w:lang w:eastAsia="pl-PL"/>
        </w:rPr>
      </w:pPr>
    </w:p>
    <w:p w14:paraId="6BE8DA85" w14:textId="5F141295" w:rsidR="00A5398E" w:rsidRDefault="00A5398E" w:rsidP="00FD1D44">
      <w:pPr>
        <w:widowControl/>
        <w:suppressAutoHyphens w:val="0"/>
        <w:spacing w:line="360" w:lineRule="auto"/>
        <w:textAlignment w:val="auto"/>
        <w:rPr>
          <w:rFonts w:ascii="Arial" w:hAnsi="Arial" w:cs="Arial"/>
          <w:b/>
          <w:kern w:val="0"/>
          <w:sz w:val="18"/>
          <w:szCs w:val="18"/>
          <w:lang w:eastAsia="pl-PL"/>
        </w:rPr>
      </w:pPr>
    </w:p>
    <w:p w14:paraId="2019B81F" w14:textId="15B93683" w:rsidR="00A5398E" w:rsidRDefault="00A5398E" w:rsidP="00FD1D44">
      <w:pPr>
        <w:widowControl/>
        <w:suppressAutoHyphens w:val="0"/>
        <w:spacing w:line="360" w:lineRule="auto"/>
        <w:textAlignment w:val="auto"/>
        <w:rPr>
          <w:rFonts w:ascii="Arial" w:hAnsi="Arial" w:cs="Arial"/>
          <w:b/>
          <w:kern w:val="0"/>
          <w:sz w:val="18"/>
          <w:szCs w:val="18"/>
          <w:lang w:eastAsia="pl-PL"/>
        </w:rPr>
      </w:pPr>
    </w:p>
    <w:p w14:paraId="7D6CEA5F" w14:textId="566833D9" w:rsidR="00A5398E" w:rsidRDefault="00A5398E" w:rsidP="00FD1D44">
      <w:pPr>
        <w:widowControl/>
        <w:suppressAutoHyphens w:val="0"/>
        <w:spacing w:line="360" w:lineRule="auto"/>
        <w:textAlignment w:val="auto"/>
        <w:rPr>
          <w:rFonts w:ascii="Arial" w:hAnsi="Arial" w:cs="Arial"/>
          <w:b/>
          <w:kern w:val="0"/>
          <w:sz w:val="18"/>
          <w:szCs w:val="18"/>
          <w:lang w:eastAsia="pl-PL"/>
        </w:rPr>
      </w:pPr>
    </w:p>
    <w:p w14:paraId="7699F70D" w14:textId="0BA7AB28" w:rsidR="00A5398E" w:rsidRDefault="00A5398E" w:rsidP="00FD1D44">
      <w:pPr>
        <w:widowControl/>
        <w:suppressAutoHyphens w:val="0"/>
        <w:spacing w:line="360" w:lineRule="auto"/>
        <w:textAlignment w:val="auto"/>
        <w:rPr>
          <w:rFonts w:ascii="Arial" w:hAnsi="Arial" w:cs="Arial"/>
          <w:b/>
          <w:kern w:val="0"/>
          <w:sz w:val="18"/>
          <w:szCs w:val="18"/>
          <w:lang w:eastAsia="pl-PL"/>
        </w:rPr>
      </w:pPr>
    </w:p>
    <w:p w14:paraId="3A5DD3B5" w14:textId="3C8F86BE" w:rsidR="00A5398E" w:rsidRDefault="00A5398E" w:rsidP="00FD1D44">
      <w:pPr>
        <w:widowControl/>
        <w:suppressAutoHyphens w:val="0"/>
        <w:spacing w:line="360" w:lineRule="auto"/>
        <w:textAlignment w:val="auto"/>
        <w:rPr>
          <w:rFonts w:ascii="Arial" w:hAnsi="Arial" w:cs="Arial"/>
          <w:b/>
          <w:kern w:val="0"/>
          <w:sz w:val="18"/>
          <w:szCs w:val="18"/>
          <w:lang w:eastAsia="pl-PL"/>
        </w:rPr>
      </w:pPr>
    </w:p>
    <w:p w14:paraId="69310581" w14:textId="18AD27F1" w:rsidR="00A5398E" w:rsidRDefault="00A5398E" w:rsidP="00FD1D44">
      <w:pPr>
        <w:widowControl/>
        <w:suppressAutoHyphens w:val="0"/>
        <w:spacing w:line="360" w:lineRule="auto"/>
        <w:textAlignment w:val="auto"/>
        <w:rPr>
          <w:rFonts w:ascii="Arial" w:hAnsi="Arial" w:cs="Arial"/>
          <w:b/>
          <w:kern w:val="0"/>
          <w:sz w:val="18"/>
          <w:szCs w:val="18"/>
          <w:lang w:eastAsia="pl-PL"/>
        </w:rPr>
      </w:pPr>
    </w:p>
    <w:p w14:paraId="45E2089D" w14:textId="6AEC4269" w:rsidR="00A5398E" w:rsidRDefault="00A5398E" w:rsidP="00FD1D44">
      <w:pPr>
        <w:widowControl/>
        <w:suppressAutoHyphens w:val="0"/>
        <w:spacing w:line="360" w:lineRule="auto"/>
        <w:textAlignment w:val="auto"/>
        <w:rPr>
          <w:rFonts w:ascii="Arial" w:hAnsi="Arial" w:cs="Arial"/>
          <w:b/>
          <w:kern w:val="0"/>
          <w:sz w:val="18"/>
          <w:szCs w:val="18"/>
          <w:lang w:eastAsia="pl-PL"/>
        </w:rPr>
      </w:pPr>
    </w:p>
    <w:p w14:paraId="04BCB082" w14:textId="55CC102A" w:rsidR="00A5398E" w:rsidRDefault="00A5398E" w:rsidP="00FD1D44">
      <w:pPr>
        <w:widowControl/>
        <w:suppressAutoHyphens w:val="0"/>
        <w:spacing w:line="360" w:lineRule="auto"/>
        <w:textAlignment w:val="auto"/>
        <w:rPr>
          <w:rFonts w:ascii="Arial" w:hAnsi="Arial" w:cs="Arial"/>
          <w:b/>
          <w:kern w:val="0"/>
          <w:sz w:val="18"/>
          <w:szCs w:val="18"/>
          <w:lang w:eastAsia="pl-PL"/>
        </w:rPr>
      </w:pPr>
    </w:p>
    <w:p w14:paraId="10950A28" w14:textId="40B34D6A" w:rsidR="00A5398E" w:rsidRDefault="00A5398E" w:rsidP="00FD1D44">
      <w:pPr>
        <w:widowControl/>
        <w:suppressAutoHyphens w:val="0"/>
        <w:spacing w:line="360" w:lineRule="auto"/>
        <w:textAlignment w:val="auto"/>
        <w:rPr>
          <w:rFonts w:ascii="Arial" w:hAnsi="Arial" w:cs="Arial"/>
          <w:b/>
          <w:kern w:val="0"/>
          <w:sz w:val="18"/>
          <w:szCs w:val="18"/>
          <w:lang w:eastAsia="pl-PL"/>
        </w:rPr>
      </w:pPr>
    </w:p>
    <w:p w14:paraId="39ADADC8" w14:textId="56F09611" w:rsidR="00A5398E" w:rsidRDefault="00A5398E" w:rsidP="00FD1D44">
      <w:pPr>
        <w:widowControl/>
        <w:suppressAutoHyphens w:val="0"/>
        <w:spacing w:line="360" w:lineRule="auto"/>
        <w:textAlignment w:val="auto"/>
        <w:rPr>
          <w:rFonts w:ascii="Arial" w:hAnsi="Arial" w:cs="Arial"/>
          <w:b/>
          <w:kern w:val="0"/>
          <w:sz w:val="18"/>
          <w:szCs w:val="18"/>
          <w:lang w:eastAsia="pl-PL"/>
        </w:rPr>
      </w:pPr>
    </w:p>
    <w:p w14:paraId="66B9DDCB" w14:textId="037EA9DD" w:rsidR="00A5398E" w:rsidRDefault="00A5398E" w:rsidP="00FD1D44">
      <w:pPr>
        <w:widowControl/>
        <w:suppressAutoHyphens w:val="0"/>
        <w:spacing w:line="360" w:lineRule="auto"/>
        <w:textAlignment w:val="auto"/>
        <w:rPr>
          <w:rFonts w:ascii="Arial" w:hAnsi="Arial" w:cs="Arial"/>
          <w:b/>
          <w:kern w:val="0"/>
          <w:sz w:val="18"/>
          <w:szCs w:val="18"/>
          <w:lang w:eastAsia="pl-PL"/>
        </w:rPr>
      </w:pPr>
    </w:p>
    <w:p w14:paraId="2D473317" w14:textId="1F7FCEDA" w:rsidR="00A5398E" w:rsidRDefault="00A5398E" w:rsidP="00FD1D44">
      <w:pPr>
        <w:widowControl/>
        <w:suppressAutoHyphens w:val="0"/>
        <w:spacing w:line="360" w:lineRule="auto"/>
        <w:textAlignment w:val="auto"/>
        <w:rPr>
          <w:rFonts w:ascii="Arial" w:hAnsi="Arial" w:cs="Arial"/>
          <w:b/>
          <w:kern w:val="0"/>
          <w:sz w:val="18"/>
          <w:szCs w:val="18"/>
          <w:lang w:eastAsia="pl-PL"/>
        </w:rPr>
      </w:pPr>
    </w:p>
    <w:p w14:paraId="052F3E57" w14:textId="00774B7A" w:rsidR="00A5398E" w:rsidRDefault="00A5398E" w:rsidP="00FD1D44">
      <w:pPr>
        <w:widowControl/>
        <w:suppressAutoHyphens w:val="0"/>
        <w:spacing w:line="360" w:lineRule="auto"/>
        <w:textAlignment w:val="auto"/>
        <w:rPr>
          <w:rFonts w:ascii="Arial" w:hAnsi="Arial" w:cs="Arial"/>
          <w:b/>
          <w:kern w:val="0"/>
          <w:sz w:val="18"/>
          <w:szCs w:val="18"/>
          <w:lang w:eastAsia="pl-PL"/>
        </w:rPr>
      </w:pPr>
    </w:p>
    <w:p w14:paraId="7B973FD0" w14:textId="77777777" w:rsidR="00A5398E" w:rsidRDefault="00A5398E" w:rsidP="00FD1D44">
      <w:pPr>
        <w:widowControl/>
        <w:suppressAutoHyphens w:val="0"/>
        <w:spacing w:line="360" w:lineRule="auto"/>
        <w:textAlignment w:val="auto"/>
        <w:rPr>
          <w:rFonts w:ascii="Arial" w:hAnsi="Arial" w:cs="Arial"/>
          <w:b/>
          <w:kern w:val="0"/>
          <w:sz w:val="18"/>
          <w:szCs w:val="18"/>
          <w:lang w:eastAsia="pl-PL"/>
        </w:rPr>
      </w:pPr>
    </w:p>
    <w:p w14:paraId="15C31701" w14:textId="77777777" w:rsidR="00A5398E" w:rsidRDefault="00A5398E" w:rsidP="00FD1D44">
      <w:pPr>
        <w:widowControl/>
        <w:suppressAutoHyphens w:val="0"/>
        <w:spacing w:line="360" w:lineRule="auto"/>
        <w:textAlignment w:val="auto"/>
        <w:rPr>
          <w:rFonts w:ascii="Arial" w:hAnsi="Arial" w:cs="Arial"/>
          <w:b/>
          <w:kern w:val="0"/>
          <w:sz w:val="18"/>
          <w:szCs w:val="18"/>
          <w:lang w:eastAsia="pl-PL"/>
        </w:rPr>
      </w:pPr>
    </w:p>
    <w:p w14:paraId="77ED3F71" w14:textId="63A7D4A6" w:rsidR="00CD7930" w:rsidRDefault="00CD7930" w:rsidP="00FD1D44">
      <w:pPr>
        <w:widowControl/>
        <w:suppressAutoHyphens w:val="0"/>
        <w:spacing w:line="360" w:lineRule="auto"/>
        <w:textAlignment w:val="auto"/>
        <w:rPr>
          <w:rFonts w:ascii="Arial" w:hAnsi="Arial" w:cs="Arial"/>
          <w:b/>
          <w:kern w:val="0"/>
          <w:sz w:val="18"/>
          <w:szCs w:val="18"/>
          <w:lang w:eastAsia="pl-PL"/>
        </w:rPr>
      </w:pPr>
    </w:p>
    <w:p w14:paraId="3895D539" w14:textId="6721BB47" w:rsidR="00CD7930" w:rsidRDefault="00CD7930" w:rsidP="00FD1D44">
      <w:pPr>
        <w:widowControl/>
        <w:suppressAutoHyphens w:val="0"/>
        <w:spacing w:line="360" w:lineRule="auto"/>
        <w:textAlignment w:val="auto"/>
        <w:rPr>
          <w:rFonts w:ascii="Arial" w:hAnsi="Arial" w:cs="Arial"/>
          <w:b/>
          <w:kern w:val="0"/>
          <w:sz w:val="18"/>
          <w:szCs w:val="18"/>
          <w:lang w:eastAsia="pl-PL"/>
        </w:rPr>
      </w:pPr>
    </w:p>
    <w:p w14:paraId="141A8F40" w14:textId="77777777" w:rsidR="00CD7930" w:rsidRPr="00FD1D44" w:rsidRDefault="00CD7930" w:rsidP="00FD1D44">
      <w:pPr>
        <w:widowControl/>
        <w:suppressAutoHyphens w:val="0"/>
        <w:spacing w:line="360" w:lineRule="auto"/>
        <w:textAlignment w:val="auto"/>
        <w:rPr>
          <w:rFonts w:ascii="Arial" w:hAnsi="Arial" w:cs="Arial"/>
          <w:b/>
          <w:kern w:val="0"/>
          <w:sz w:val="18"/>
          <w:szCs w:val="18"/>
          <w:lang w:eastAsia="pl-PL"/>
        </w:rPr>
      </w:pPr>
    </w:p>
    <w:p w14:paraId="530DDA22" w14:textId="74CEA870" w:rsidR="00FD1D44" w:rsidRPr="00A5398E" w:rsidRDefault="00FD1D44" w:rsidP="00FD1D44">
      <w:pPr>
        <w:widowControl/>
        <w:shd w:val="clear" w:color="auto" w:fill="D9D9D9"/>
        <w:suppressAutoHyphens w:val="0"/>
        <w:autoSpaceDE w:val="0"/>
        <w:autoSpaceDN w:val="0"/>
        <w:adjustRightInd w:val="0"/>
        <w:spacing w:line="276" w:lineRule="auto"/>
        <w:ind w:left="6372"/>
        <w:jc w:val="both"/>
        <w:textAlignment w:val="auto"/>
        <w:rPr>
          <w:rFonts w:ascii="Tahoma" w:hAnsi="Tahoma" w:cs="Tahoma"/>
          <w:bCs/>
          <w:kern w:val="0"/>
          <w:sz w:val="18"/>
          <w:szCs w:val="18"/>
          <w:lang w:eastAsia="pl-PL"/>
        </w:rPr>
      </w:pPr>
      <w:r w:rsidRPr="00A5398E">
        <w:rPr>
          <w:rFonts w:ascii="Tahoma" w:hAnsi="Tahoma" w:cs="Tahoma"/>
          <w:bCs/>
          <w:kern w:val="0"/>
          <w:sz w:val="18"/>
          <w:szCs w:val="18"/>
          <w:lang w:eastAsia="pl-PL"/>
        </w:rPr>
        <w:lastRenderedPageBreak/>
        <w:t xml:space="preserve">Załącznik nr </w:t>
      </w:r>
      <w:r w:rsidR="00CD7930" w:rsidRPr="00A5398E">
        <w:rPr>
          <w:rFonts w:ascii="Tahoma" w:hAnsi="Tahoma" w:cs="Tahoma"/>
          <w:bCs/>
          <w:kern w:val="0"/>
          <w:sz w:val="18"/>
          <w:szCs w:val="18"/>
          <w:lang w:eastAsia="pl-PL"/>
        </w:rPr>
        <w:t>3</w:t>
      </w:r>
    </w:p>
    <w:p w14:paraId="55763EB7" w14:textId="1AD23159" w:rsidR="00FD1D44" w:rsidRPr="00A5398E" w:rsidRDefault="00FD1D44" w:rsidP="00FD1D44">
      <w:pPr>
        <w:widowControl/>
        <w:shd w:val="clear" w:color="auto" w:fill="D9D9D9"/>
        <w:suppressAutoHyphens w:val="0"/>
        <w:autoSpaceDE w:val="0"/>
        <w:autoSpaceDN w:val="0"/>
        <w:adjustRightInd w:val="0"/>
        <w:spacing w:line="276" w:lineRule="auto"/>
        <w:ind w:left="6372"/>
        <w:jc w:val="both"/>
        <w:textAlignment w:val="auto"/>
        <w:rPr>
          <w:rFonts w:ascii="Tahoma" w:hAnsi="Tahoma" w:cs="Tahoma"/>
          <w:bCs/>
          <w:kern w:val="0"/>
          <w:sz w:val="18"/>
          <w:szCs w:val="18"/>
          <w:lang w:eastAsia="pl-PL"/>
        </w:rPr>
      </w:pPr>
      <w:r w:rsidRPr="00A5398E">
        <w:rPr>
          <w:rFonts w:ascii="Tahoma" w:hAnsi="Tahoma" w:cs="Tahoma"/>
          <w:bCs/>
          <w:kern w:val="0"/>
          <w:sz w:val="18"/>
          <w:szCs w:val="18"/>
          <w:lang w:eastAsia="pl-PL"/>
        </w:rPr>
        <w:t xml:space="preserve">do umowy Nr </w:t>
      </w:r>
      <w:r w:rsidR="00CD7930" w:rsidRPr="00A5398E">
        <w:rPr>
          <w:rFonts w:ascii="Tahoma" w:hAnsi="Tahoma" w:cs="Tahoma"/>
          <w:bCs/>
          <w:kern w:val="0"/>
          <w:sz w:val="18"/>
          <w:szCs w:val="18"/>
          <w:lang w:eastAsia="pl-PL"/>
        </w:rPr>
        <w:t>……./</w:t>
      </w:r>
      <w:r w:rsidRPr="00A5398E">
        <w:rPr>
          <w:rFonts w:ascii="Tahoma" w:hAnsi="Tahoma" w:cs="Tahoma"/>
          <w:bCs/>
          <w:kern w:val="0"/>
          <w:sz w:val="18"/>
          <w:szCs w:val="18"/>
          <w:lang w:eastAsia="pl-PL"/>
        </w:rPr>
        <w:t>202</w:t>
      </w:r>
      <w:r w:rsidR="004F106E">
        <w:rPr>
          <w:rFonts w:ascii="Tahoma" w:hAnsi="Tahoma" w:cs="Tahoma"/>
          <w:bCs/>
          <w:kern w:val="0"/>
          <w:sz w:val="18"/>
          <w:szCs w:val="18"/>
          <w:lang w:eastAsia="pl-PL"/>
        </w:rPr>
        <w:t>4</w:t>
      </w:r>
    </w:p>
    <w:p w14:paraId="3450CFB1" w14:textId="77777777" w:rsidR="00FD1D44" w:rsidRPr="00A5398E" w:rsidRDefault="00FD1D44" w:rsidP="00FD1D44">
      <w:pPr>
        <w:widowControl/>
        <w:shd w:val="clear" w:color="auto" w:fill="D9D9D9"/>
        <w:suppressAutoHyphens w:val="0"/>
        <w:autoSpaceDE w:val="0"/>
        <w:autoSpaceDN w:val="0"/>
        <w:adjustRightInd w:val="0"/>
        <w:spacing w:line="276" w:lineRule="auto"/>
        <w:ind w:left="6372"/>
        <w:jc w:val="both"/>
        <w:textAlignment w:val="auto"/>
        <w:rPr>
          <w:rFonts w:ascii="Tahoma" w:hAnsi="Tahoma" w:cs="Tahoma"/>
          <w:bCs/>
          <w:kern w:val="0"/>
          <w:sz w:val="18"/>
          <w:szCs w:val="18"/>
          <w:lang w:eastAsia="pl-PL"/>
        </w:rPr>
      </w:pPr>
      <w:r w:rsidRPr="00A5398E">
        <w:rPr>
          <w:rFonts w:ascii="Tahoma" w:hAnsi="Tahoma" w:cs="Tahoma"/>
          <w:bCs/>
          <w:kern w:val="0"/>
          <w:sz w:val="18"/>
          <w:szCs w:val="18"/>
          <w:lang w:eastAsia="pl-PL"/>
        </w:rPr>
        <w:t xml:space="preserve">z dnia ………….. r. </w:t>
      </w:r>
    </w:p>
    <w:p w14:paraId="1B3C91A5" w14:textId="77777777" w:rsidR="00FD1D44" w:rsidRPr="00FD1D44" w:rsidRDefault="00FD1D44" w:rsidP="00FD1D44">
      <w:pPr>
        <w:widowControl/>
        <w:suppressAutoHyphens w:val="0"/>
        <w:autoSpaceDE w:val="0"/>
        <w:autoSpaceDN w:val="0"/>
        <w:adjustRightInd w:val="0"/>
        <w:spacing w:line="360" w:lineRule="auto"/>
        <w:jc w:val="center"/>
        <w:textAlignment w:val="auto"/>
        <w:rPr>
          <w:rFonts w:ascii="Arial" w:hAnsi="Arial" w:cs="Arial"/>
          <w:b/>
          <w:bCs/>
          <w:kern w:val="0"/>
          <w:sz w:val="24"/>
          <w:szCs w:val="24"/>
          <w:lang w:eastAsia="pl-PL"/>
        </w:rPr>
      </w:pPr>
    </w:p>
    <w:p w14:paraId="7DAC2055" w14:textId="77777777" w:rsidR="00FD1D44" w:rsidRPr="00A5398E" w:rsidRDefault="00FD1D44" w:rsidP="00FD1D44">
      <w:pPr>
        <w:widowControl/>
        <w:suppressAutoHyphens w:val="0"/>
        <w:spacing w:line="360" w:lineRule="auto"/>
        <w:jc w:val="center"/>
        <w:textAlignment w:val="auto"/>
        <w:rPr>
          <w:rFonts w:ascii="Tahoma" w:hAnsi="Tahoma" w:cs="Tahoma"/>
          <w:b/>
          <w:bCs/>
          <w:kern w:val="0"/>
          <w:lang w:eastAsia="pl-PL"/>
        </w:rPr>
      </w:pPr>
      <w:r w:rsidRPr="00A5398E">
        <w:rPr>
          <w:rFonts w:ascii="Tahoma" w:hAnsi="Tahoma" w:cs="Tahoma"/>
          <w:b/>
          <w:bCs/>
          <w:kern w:val="0"/>
          <w:lang w:eastAsia="pl-PL"/>
        </w:rPr>
        <w:t>Informacja o przetwarzaniu danych osobowych</w:t>
      </w:r>
    </w:p>
    <w:p w14:paraId="4F616253" w14:textId="77777777" w:rsidR="00FD1D44" w:rsidRPr="00A5398E" w:rsidRDefault="00FD1D44" w:rsidP="00FD1D44">
      <w:pPr>
        <w:widowControl/>
        <w:suppressAutoHyphens w:val="0"/>
        <w:jc w:val="center"/>
        <w:textAlignment w:val="auto"/>
        <w:rPr>
          <w:rFonts w:ascii="Tahoma" w:hAnsi="Tahoma" w:cs="Tahoma"/>
          <w:b/>
          <w:bCs/>
          <w:iCs/>
          <w:kern w:val="0"/>
          <w:lang w:eastAsia="pl-PL"/>
        </w:rPr>
      </w:pPr>
    </w:p>
    <w:p w14:paraId="67C4C3E9" w14:textId="0EF7902B" w:rsidR="00AA5B01" w:rsidRPr="00A5398E" w:rsidRDefault="00AA5B01" w:rsidP="00AA5B01">
      <w:pPr>
        <w:ind w:firstLine="360"/>
        <w:jc w:val="both"/>
        <w:textAlignment w:val="auto"/>
        <w:rPr>
          <w:rFonts w:ascii="Tahoma" w:hAnsi="Tahoma" w:cs="Tahoma"/>
          <w:bCs/>
          <w:kern w:val="0"/>
          <w:lang w:eastAsia="en-US"/>
        </w:rPr>
      </w:pPr>
      <w:bookmarkStart w:id="3" w:name="_Hlk88808723"/>
      <w:r w:rsidRPr="00A5398E">
        <w:rPr>
          <w:rFonts w:ascii="Tahoma" w:eastAsia="Andale Sans UI" w:hAnsi="Tahoma" w:cs="Tahoma"/>
        </w:rPr>
        <w:t xml:space="preserve">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zwanego dalej RODO) (Dz. U. UE. L. z 2016 r. Nr 119, str. 1 z późn. zm) </w:t>
      </w:r>
      <w:r w:rsidRPr="00A5398E">
        <w:rPr>
          <w:rFonts w:ascii="Tahoma" w:hAnsi="Tahoma" w:cs="Tahoma"/>
          <w:bCs/>
          <w:kern w:val="0"/>
          <w:lang w:eastAsia="en-US"/>
        </w:rPr>
        <w:t>informuje, że:</w:t>
      </w:r>
    </w:p>
    <w:p w14:paraId="029CACDF" w14:textId="77777777" w:rsidR="00AA5B01" w:rsidRPr="00A5398E" w:rsidRDefault="00AA5B01" w:rsidP="00AA5B01">
      <w:pPr>
        <w:tabs>
          <w:tab w:val="num" w:pos="0"/>
        </w:tabs>
        <w:spacing w:line="276" w:lineRule="auto"/>
        <w:ind w:left="709"/>
        <w:jc w:val="both"/>
        <w:textAlignment w:val="auto"/>
        <w:rPr>
          <w:rFonts w:ascii="Tahoma" w:eastAsia="Calibri" w:hAnsi="Tahoma" w:cs="Tahoma"/>
          <w:kern w:val="0"/>
          <w:lang w:eastAsia="en-US"/>
        </w:rPr>
      </w:pPr>
    </w:p>
    <w:p w14:paraId="1588FD44" w14:textId="751B1FD7" w:rsidR="00123E62" w:rsidRPr="00A5398E" w:rsidRDefault="00123E62" w:rsidP="00123E62">
      <w:pPr>
        <w:widowControl/>
        <w:numPr>
          <w:ilvl w:val="0"/>
          <w:numId w:val="34"/>
        </w:numPr>
        <w:suppressAutoHyphens w:val="0"/>
        <w:autoSpaceDN w:val="0"/>
        <w:spacing w:after="160" w:line="259" w:lineRule="auto"/>
        <w:contextualSpacing/>
        <w:jc w:val="both"/>
        <w:textAlignment w:val="auto"/>
        <w:rPr>
          <w:rFonts w:ascii="Tahoma" w:hAnsi="Tahoma" w:cs="Tahoma"/>
          <w:kern w:val="0"/>
          <w:lang w:eastAsia="en-US"/>
        </w:rPr>
      </w:pPr>
      <w:r w:rsidRPr="00A5398E">
        <w:rPr>
          <w:rFonts w:ascii="Tahoma" w:hAnsi="Tahoma" w:cs="Tahoma"/>
          <w:kern w:val="0"/>
          <w:lang w:eastAsia="en-US"/>
        </w:rPr>
        <w:t>Administratorem Pani/Pana danych osobowych jest Szkoła Podstawowa</w:t>
      </w:r>
      <w:r w:rsidR="00394C0F">
        <w:rPr>
          <w:rFonts w:ascii="Tahoma" w:hAnsi="Tahoma" w:cs="Tahoma"/>
          <w:kern w:val="0"/>
          <w:lang w:eastAsia="en-US"/>
        </w:rPr>
        <w:t xml:space="preserve"> nr 3</w:t>
      </w:r>
      <w:r w:rsidRPr="00A5398E">
        <w:rPr>
          <w:rFonts w:ascii="Tahoma" w:hAnsi="Tahoma" w:cs="Tahoma"/>
          <w:kern w:val="0"/>
          <w:lang w:eastAsia="en-US"/>
        </w:rPr>
        <w:t xml:space="preserve"> im. </w:t>
      </w:r>
      <w:r w:rsidR="00394C0F">
        <w:rPr>
          <w:rFonts w:ascii="Tahoma" w:hAnsi="Tahoma" w:cs="Tahoma"/>
          <w:kern w:val="0"/>
          <w:lang w:eastAsia="en-US"/>
        </w:rPr>
        <w:t>Zbigniewa Herberta we Wronkach ul. Polna 5</w:t>
      </w:r>
      <w:r w:rsidRPr="00A5398E">
        <w:rPr>
          <w:rFonts w:ascii="Tahoma" w:hAnsi="Tahoma" w:cs="Tahoma"/>
          <w:kern w:val="0"/>
          <w:lang w:eastAsia="en-US"/>
        </w:rPr>
        <w:t xml:space="preserve"> 64-510 Wronki.</w:t>
      </w:r>
    </w:p>
    <w:p w14:paraId="5EE923DE" w14:textId="7DF1712E" w:rsidR="00AA5B01" w:rsidRPr="00A5398E" w:rsidRDefault="00123E62" w:rsidP="00123E62">
      <w:pPr>
        <w:widowControl/>
        <w:numPr>
          <w:ilvl w:val="0"/>
          <w:numId w:val="34"/>
        </w:numPr>
        <w:suppressAutoHyphens w:val="0"/>
        <w:autoSpaceDN w:val="0"/>
        <w:spacing w:after="160" w:line="259" w:lineRule="auto"/>
        <w:contextualSpacing/>
        <w:jc w:val="both"/>
        <w:textAlignment w:val="auto"/>
        <w:rPr>
          <w:rFonts w:ascii="Tahoma" w:eastAsia="Calibri" w:hAnsi="Tahoma" w:cs="Tahoma"/>
          <w:kern w:val="0"/>
          <w:lang w:eastAsia="en-US"/>
        </w:rPr>
      </w:pPr>
      <w:r w:rsidRPr="00A5398E">
        <w:rPr>
          <w:rFonts w:ascii="Tahoma" w:eastAsia="Calibri" w:hAnsi="Tahoma" w:cs="Tahoma"/>
          <w:kern w:val="0"/>
          <w:lang w:eastAsia="en-US"/>
        </w:rPr>
        <w:t>Administrator wyznaczył inspektora ochrony danych osobowych</w:t>
      </w:r>
      <w:r w:rsidRPr="00A5398E">
        <w:rPr>
          <w:rFonts w:ascii="Tahoma" w:hAnsi="Tahoma" w:cs="Tahoma"/>
          <w:kern w:val="0"/>
          <w:lang w:eastAsia="en-US"/>
        </w:rPr>
        <w:t xml:space="preserve">, z którym może się Pan/Pani kontaktować pod adresem email: iod.r.andrzejewski@szkoleniaprawnicze.com.pl </w:t>
      </w:r>
      <w:r w:rsidR="00AA5B01" w:rsidRPr="00A5398E">
        <w:rPr>
          <w:rFonts w:ascii="Tahoma" w:eastAsia="Calibri" w:hAnsi="Tahoma" w:cs="Tahoma"/>
          <w:kern w:val="0"/>
          <w:lang w:eastAsia="en-US"/>
        </w:rPr>
        <w:t xml:space="preserve">lub pisemnie na adres Administratora. </w:t>
      </w:r>
    </w:p>
    <w:p w14:paraId="3111EB11" w14:textId="77777777" w:rsidR="00AA5B01" w:rsidRPr="00A5398E" w:rsidRDefault="00AA5B01" w:rsidP="008E146F">
      <w:pPr>
        <w:widowControl/>
        <w:numPr>
          <w:ilvl w:val="0"/>
          <w:numId w:val="34"/>
        </w:numPr>
        <w:suppressAutoHyphens w:val="0"/>
        <w:autoSpaceDN w:val="0"/>
        <w:spacing w:after="160" w:line="259" w:lineRule="auto"/>
        <w:contextualSpacing/>
        <w:jc w:val="both"/>
        <w:textAlignment w:val="auto"/>
        <w:rPr>
          <w:rFonts w:ascii="Tahoma" w:hAnsi="Tahoma" w:cs="Tahoma"/>
          <w:b/>
          <w:bCs/>
          <w:kern w:val="0"/>
          <w:lang w:eastAsia="en-US"/>
        </w:rPr>
      </w:pPr>
      <w:r w:rsidRPr="00A5398E">
        <w:rPr>
          <w:rFonts w:ascii="Tahoma" w:eastAsia="Calibri" w:hAnsi="Tahoma" w:cs="Tahoma"/>
          <w:spacing w:val="-6"/>
          <w:kern w:val="0"/>
          <w:lang w:eastAsia="en-US"/>
        </w:rPr>
        <w:t>Dane osobowe: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9"/>
        <w:gridCol w:w="4373"/>
      </w:tblGrid>
      <w:tr w:rsidR="00123E62" w:rsidRPr="00A5398E" w14:paraId="16708D42" w14:textId="77777777" w:rsidTr="00244321">
        <w:tc>
          <w:tcPr>
            <w:tcW w:w="4606" w:type="dxa"/>
            <w:shd w:val="clear" w:color="auto" w:fill="auto"/>
          </w:tcPr>
          <w:p w14:paraId="1773C8D7" w14:textId="77777777" w:rsidR="00AA5B01" w:rsidRPr="00A5398E" w:rsidRDefault="00AA5B01" w:rsidP="00AA5B01">
            <w:pPr>
              <w:autoSpaceDN w:val="0"/>
              <w:contextualSpacing/>
              <w:jc w:val="both"/>
              <w:textAlignment w:val="auto"/>
              <w:rPr>
                <w:rFonts w:ascii="Tahoma" w:hAnsi="Tahoma" w:cs="Tahoma"/>
                <w:kern w:val="0"/>
                <w:lang w:eastAsia="en-US"/>
              </w:rPr>
            </w:pPr>
            <w:r w:rsidRPr="00A5398E">
              <w:rPr>
                <w:rFonts w:ascii="Tahoma" w:hAnsi="Tahoma" w:cs="Tahoma"/>
                <w:b/>
                <w:bCs/>
                <w:kern w:val="0"/>
                <w:lang w:eastAsia="en-US"/>
              </w:rPr>
              <w:t>Wykonawcy</w:t>
            </w:r>
            <w:r w:rsidRPr="00A5398E">
              <w:rPr>
                <w:rFonts w:ascii="Tahoma" w:hAnsi="Tahoma" w:cs="Tahoma"/>
                <w:kern w:val="0"/>
                <w:lang w:eastAsia="en-US"/>
              </w:rPr>
              <w:t xml:space="preserve"> będą przetwarzane </w:t>
            </w:r>
            <w:r w:rsidRPr="00A5398E">
              <w:rPr>
                <w:rFonts w:ascii="Tahoma" w:hAnsi="Tahoma" w:cs="Tahoma"/>
                <w:b/>
                <w:bCs/>
                <w:kern w:val="0"/>
                <w:lang w:eastAsia="en-US"/>
              </w:rPr>
              <w:t>w celu</w:t>
            </w:r>
            <w:r w:rsidRPr="00A5398E">
              <w:rPr>
                <w:rFonts w:ascii="Tahoma" w:hAnsi="Tahoma" w:cs="Tahoma"/>
                <w:kern w:val="0"/>
                <w:lang w:eastAsia="en-US"/>
              </w:rPr>
              <w:t xml:space="preserve"> zawarcia oraz realizacji umowy. Podstawą prawną przetwarzania danych osobowych jest zawarta ze Wykonawcą umowa lub działania prowadzące do zawarcia takiej umowy (art. 6 ust. 1. lit b RODO). </w:t>
            </w:r>
          </w:p>
          <w:p w14:paraId="4FEC9587" w14:textId="77777777" w:rsidR="00AA5B01" w:rsidRPr="00A5398E" w:rsidRDefault="00AA5B01" w:rsidP="00AA5B01">
            <w:pPr>
              <w:autoSpaceDN w:val="0"/>
              <w:contextualSpacing/>
              <w:jc w:val="both"/>
              <w:textAlignment w:val="auto"/>
              <w:rPr>
                <w:rFonts w:ascii="Tahoma" w:hAnsi="Tahoma" w:cs="Tahoma"/>
                <w:b/>
                <w:bCs/>
                <w:kern w:val="0"/>
                <w:lang w:eastAsia="en-US"/>
              </w:rPr>
            </w:pPr>
            <w:r w:rsidRPr="00A5398E">
              <w:rPr>
                <w:rFonts w:ascii="Tahoma" w:hAnsi="Tahoma" w:cs="Tahoma"/>
                <w:kern w:val="0"/>
                <w:lang w:eastAsia="en-US"/>
              </w:rPr>
              <w:t>Dane osobowe będą przetwarzane także w celu wypełniania obowiązków prawnych ciążących na Administratorze związanych z rachunkowością, prawem podatkowym (w celu rozliczenia za wykonaną usługę itp.), na podstawie art. 6 ust. 1 lit. c RODO oraz inne akty prawne, a także w celach archiwalnych (po ustaniu celu pierwotnego) – na podstawie art. 6 ust. 1 lit. c RODO w zw. z właściwymi przepisami szczególnymi. Dane mogą być przetwarzane (w przypadku konieczności) w celu dochodzenia lub obrony przed roszczeniami, co stanowi uzasadniony interes Administratora w oparciu o art. 6 ust. 1 lit. f RODO.</w:t>
            </w:r>
          </w:p>
        </w:tc>
        <w:tc>
          <w:tcPr>
            <w:tcW w:w="4606" w:type="dxa"/>
            <w:shd w:val="clear" w:color="auto" w:fill="auto"/>
          </w:tcPr>
          <w:p w14:paraId="42314970" w14:textId="77777777" w:rsidR="00AA5B01" w:rsidRPr="00A5398E" w:rsidRDefault="00AA5B01" w:rsidP="00AA5B01">
            <w:pPr>
              <w:autoSpaceDN w:val="0"/>
              <w:contextualSpacing/>
              <w:jc w:val="both"/>
              <w:textAlignment w:val="auto"/>
              <w:rPr>
                <w:rFonts w:ascii="Tahoma" w:hAnsi="Tahoma" w:cs="Tahoma"/>
                <w:kern w:val="0"/>
                <w:lang w:eastAsia="en-US"/>
              </w:rPr>
            </w:pPr>
            <w:r w:rsidRPr="00A5398E">
              <w:rPr>
                <w:rFonts w:ascii="Tahoma" w:hAnsi="Tahoma" w:cs="Tahoma"/>
                <w:b/>
                <w:bCs/>
                <w:kern w:val="0"/>
                <w:lang w:eastAsia="en-US"/>
              </w:rPr>
              <w:t>a)</w:t>
            </w:r>
            <w:r w:rsidRPr="00A5398E">
              <w:rPr>
                <w:rFonts w:ascii="Tahoma" w:hAnsi="Tahoma" w:cs="Tahoma"/>
                <w:b/>
                <w:bCs/>
                <w:kern w:val="0"/>
                <w:lang w:eastAsia="en-US"/>
              </w:rPr>
              <w:tab/>
              <w:t xml:space="preserve">osób reprezentujących Wykonawcę, </w:t>
            </w:r>
            <w:r w:rsidRPr="00A5398E">
              <w:rPr>
                <w:rFonts w:ascii="Tahoma" w:hAnsi="Tahoma" w:cs="Tahoma"/>
                <w:kern w:val="0"/>
                <w:lang w:eastAsia="en-US"/>
              </w:rPr>
              <w:t xml:space="preserve">będą przetwarzane na podstawie obowiązku prawnego, o którym mowa w art. 6 ust. 1 lit. c RODO wynikającego z  przepisów prawa określających umocowanie do reprezentowania – w zakresie ważności umów i właściwej reprezentacji stron w celu zawarcia oraz należytej realizacji niniejszej umowy. Podane tych danych jest warunkiem zawarcia umowy lub ważności podejmowanych czynności. </w:t>
            </w:r>
          </w:p>
          <w:p w14:paraId="77DB2F04" w14:textId="77777777" w:rsidR="00AA5B01" w:rsidRPr="00A5398E" w:rsidRDefault="00AA5B01" w:rsidP="00AA5B01">
            <w:pPr>
              <w:autoSpaceDN w:val="0"/>
              <w:contextualSpacing/>
              <w:jc w:val="both"/>
              <w:textAlignment w:val="auto"/>
              <w:rPr>
                <w:rFonts w:ascii="Tahoma" w:hAnsi="Tahoma" w:cs="Tahoma"/>
                <w:kern w:val="0"/>
                <w:lang w:eastAsia="en-US"/>
              </w:rPr>
            </w:pPr>
            <w:r w:rsidRPr="00A5398E">
              <w:rPr>
                <w:rFonts w:ascii="Tahoma" w:hAnsi="Tahoma" w:cs="Tahoma"/>
                <w:b/>
                <w:bCs/>
                <w:kern w:val="0"/>
                <w:lang w:eastAsia="en-US"/>
              </w:rPr>
              <w:t>b)</w:t>
            </w:r>
            <w:r w:rsidRPr="00A5398E">
              <w:rPr>
                <w:rFonts w:ascii="Tahoma" w:hAnsi="Tahoma" w:cs="Tahoma"/>
                <w:b/>
                <w:bCs/>
                <w:kern w:val="0"/>
                <w:lang w:eastAsia="en-US"/>
              </w:rPr>
              <w:tab/>
              <w:t xml:space="preserve">osób wskazanych przez Wykonawcę, jako osoby do kontaktu/realizacji umowy </w:t>
            </w:r>
            <w:r w:rsidRPr="00A5398E">
              <w:rPr>
                <w:rFonts w:ascii="Tahoma" w:hAnsi="Tahoma" w:cs="Tahoma"/>
                <w:kern w:val="0"/>
                <w:lang w:eastAsia="en-US"/>
              </w:rPr>
              <w:t xml:space="preserve">(imię i nazwisko, służbowe dane kontaktowe, miejsce pracy) będą przetwarzane w prawnie uzasadnionym interesie, o którym mowa w art. 6 ust. 1 lit. f RODO, w celu zawarcia oraz należytej realizacji niniejszej umowy (art. 6 ust. 1 lit. b RODO). </w:t>
            </w:r>
          </w:p>
          <w:p w14:paraId="2EA7AAC9" w14:textId="77777777" w:rsidR="00AA5B01" w:rsidRPr="00A5398E" w:rsidRDefault="00AA5B01" w:rsidP="00AA5B01">
            <w:pPr>
              <w:autoSpaceDN w:val="0"/>
              <w:contextualSpacing/>
              <w:jc w:val="both"/>
              <w:textAlignment w:val="auto"/>
              <w:rPr>
                <w:rFonts w:ascii="Tahoma" w:hAnsi="Tahoma" w:cs="Tahoma"/>
                <w:kern w:val="0"/>
                <w:lang w:eastAsia="en-US"/>
              </w:rPr>
            </w:pPr>
            <w:r w:rsidRPr="00A5398E">
              <w:rPr>
                <w:rFonts w:ascii="Tahoma" w:hAnsi="Tahoma" w:cs="Tahoma"/>
                <w:kern w:val="0"/>
                <w:lang w:eastAsia="en-US"/>
              </w:rPr>
              <w:t>Dane mogą być przetwarzane (w przypadku konieczności) w celu dochodzenia lub obrony przed roszczeniami, co stanowi uzasadniony interes Administratora w oparciu o art. 6 ust. 1 lit. f RODO.</w:t>
            </w:r>
          </w:p>
          <w:p w14:paraId="714F9E15" w14:textId="77777777" w:rsidR="00AA5B01" w:rsidRPr="00A5398E" w:rsidRDefault="00AA5B01" w:rsidP="00AA5B01">
            <w:pPr>
              <w:autoSpaceDN w:val="0"/>
              <w:contextualSpacing/>
              <w:jc w:val="both"/>
              <w:textAlignment w:val="auto"/>
              <w:rPr>
                <w:rFonts w:ascii="Tahoma" w:hAnsi="Tahoma" w:cs="Tahoma"/>
                <w:b/>
                <w:bCs/>
                <w:kern w:val="0"/>
                <w:lang w:eastAsia="en-US"/>
              </w:rPr>
            </w:pPr>
            <w:r w:rsidRPr="00A5398E">
              <w:rPr>
                <w:rFonts w:ascii="Tahoma" w:hAnsi="Tahoma" w:cs="Tahoma"/>
                <w:b/>
                <w:bCs/>
                <w:kern w:val="0"/>
                <w:lang w:eastAsia="en-US"/>
              </w:rPr>
              <w:t>Dane osobowe Administrator danych pozyskał od Wykonawcy, który wskazał Pana/Panią jako osobę upoważnioną do reprezentowania / kontaktu czy realizacji umowy.</w:t>
            </w:r>
          </w:p>
        </w:tc>
      </w:tr>
    </w:tbl>
    <w:p w14:paraId="76E7D9BE" w14:textId="77777777" w:rsidR="00AA5B01" w:rsidRPr="00A5398E" w:rsidRDefault="00AA5B01" w:rsidP="008E146F">
      <w:pPr>
        <w:widowControl/>
        <w:numPr>
          <w:ilvl w:val="0"/>
          <w:numId w:val="34"/>
        </w:numPr>
        <w:suppressAutoHyphens w:val="0"/>
        <w:autoSpaceDN w:val="0"/>
        <w:spacing w:after="160" w:line="259" w:lineRule="auto"/>
        <w:contextualSpacing/>
        <w:jc w:val="both"/>
        <w:textAlignment w:val="auto"/>
        <w:rPr>
          <w:rFonts w:ascii="Tahoma" w:eastAsia="Calibri" w:hAnsi="Tahoma" w:cs="Tahoma"/>
          <w:kern w:val="0"/>
          <w:lang w:eastAsia="en-US"/>
        </w:rPr>
      </w:pPr>
      <w:r w:rsidRPr="00A5398E">
        <w:rPr>
          <w:rFonts w:ascii="Tahoma" w:eastAsia="Calibri" w:hAnsi="Tahoma" w:cs="Tahoma"/>
          <w:kern w:val="0"/>
          <w:lang w:eastAsia="en-US"/>
        </w:rPr>
        <w:t xml:space="preserve">Dane osobowe będą ujawniane osobom upoważnionym przez administratora danych osobowych, podmiotom upoważnionym na podstawie przepisów prawa. Nadto dane będą powierzone na podstawie odpowiedniego instrumentu prawnego tzw. podmiotom przetwarzającym, chodzi głównie o dostawców / serwisantów oprogramowania informatycznego / obsługę księgowo-finansową, obsługę  z zakresu ochrony danych osobowych.  Ponadto w zakresie stanowiącym informację </w:t>
      </w:r>
      <w:r w:rsidRPr="00A5398E">
        <w:rPr>
          <w:rFonts w:ascii="Tahoma" w:eastAsia="Calibri" w:hAnsi="Tahoma" w:cs="Tahoma"/>
          <w:kern w:val="0"/>
          <w:lang w:eastAsia="en-US"/>
        </w:rPr>
        <w:lastRenderedPageBreak/>
        <w:t xml:space="preserve">publiczną dane będą ujawniane każdemu zainteresowanemu taką informacją lub publikowane w BIP Administratora. </w:t>
      </w:r>
    </w:p>
    <w:p w14:paraId="379933C7" w14:textId="77777777" w:rsidR="00AA5B01" w:rsidRPr="00A5398E" w:rsidRDefault="00AA5B01" w:rsidP="00123E62">
      <w:pPr>
        <w:widowControl/>
        <w:numPr>
          <w:ilvl w:val="0"/>
          <w:numId w:val="34"/>
        </w:numPr>
        <w:suppressAutoHyphens w:val="0"/>
        <w:jc w:val="both"/>
        <w:textAlignment w:val="auto"/>
        <w:rPr>
          <w:rFonts w:ascii="Tahoma" w:eastAsia="Calibri" w:hAnsi="Tahoma" w:cs="Tahoma"/>
          <w:kern w:val="0"/>
          <w:lang w:eastAsia="en-US"/>
        </w:rPr>
      </w:pPr>
      <w:r w:rsidRPr="00A5398E">
        <w:rPr>
          <w:rFonts w:ascii="Tahoma" w:eastAsia="Calibri" w:hAnsi="Tahoma" w:cs="Tahoma"/>
          <w:kern w:val="0"/>
          <w:lang w:eastAsia="en-US"/>
        </w:rPr>
        <w:t xml:space="preserve">Pani/Pana dane osobowe będą przechowywane przez czas trwania umowy oraz przez wymagany w świetle obowiązującego prawa okres po jej wygaśnięciu, w celu archiwizowania danych lub dochodzenia roszczeń. Dane będą przechowywane w celu archiwalnym nie dłużej niż to wynika z przepisów ustawy z dnia 14 lipca 1983 r. o narodowym zasobie archiwalnym i archiwach. </w:t>
      </w:r>
    </w:p>
    <w:p w14:paraId="0B64268C" w14:textId="77777777" w:rsidR="00AA5B01" w:rsidRPr="00A5398E" w:rsidRDefault="00AA5B01" w:rsidP="00123E62">
      <w:pPr>
        <w:widowControl/>
        <w:numPr>
          <w:ilvl w:val="0"/>
          <w:numId w:val="34"/>
        </w:numPr>
        <w:suppressAutoHyphens w:val="0"/>
        <w:contextualSpacing/>
        <w:jc w:val="both"/>
        <w:textAlignment w:val="auto"/>
        <w:rPr>
          <w:rFonts w:ascii="Tahoma" w:eastAsia="Calibri" w:hAnsi="Tahoma" w:cs="Tahoma"/>
          <w:kern w:val="0"/>
          <w:lang w:eastAsia="en-US"/>
        </w:rPr>
      </w:pPr>
      <w:r w:rsidRPr="00A5398E">
        <w:rPr>
          <w:rFonts w:ascii="Tahoma" w:eastAsia="Calibri" w:hAnsi="Tahoma" w:cs="Tahoma"/>
          <w:kern w:val="0"/>
          <w:lang w:eastAsia="en-US"/>
        </w:rPr>
        <w:t xml:space="preserve">Przysługuje Pani/Panu prawo: </w:t>
      </w:r>
    </w:p>
    <w:p w14:paraId="1C2786C1" w14:textId="77777777" w:rsidR="00AA5B01" w:rsidRPr="00A5398E" w:rsidRDefault="00AA5B01" w:rsidP="00123E62">
      <w:pPr>
        <w:widowControl/>
        <w:numPr>
          <w:ilvl w:val="0"/>
          <w:numId w:val="33"/>
        </w:numPr>
        <w:suppressAutoHyphens w:val="0"/>
        <w:ind w:left="567" w:hanging="141"/>
        <w:jc w:val="both"/>
        <w:textAlignment w:val="auto"/>
        <w:rPr>
          <w:rFonts w:ascii="Tahoma" w:eastAsia="Calibri" w:hAnsi="Tahoma" w:cs="Tahoma"/>
          <w:kern w:val="0"/>
          <w:lang w:eastAsia="en-US"/>
        </w:rPr>
      </w:pPr>
      <w:bookmarkStart w:id="4" w:name="_Hlk14283109"/>
      <w:bookmarkStart w:id="5" w:name="_Hlk16246549"/>
      <w:r w:rsidRPr="00A5398E">
        <w:rPr>
          <w:rFonts w:ascii="Tahoma" w:eastAsia="Calibri" w:hAnsi="Tahoma" w:cs="Tahoma"/>
          <w:kern w:val="0"/>
          <w:lang w:eastAsia="en-US"/>
        </w:rPr>
        <w:t>na podstawie art. 15 RODO prawo dostępu do danych osobowych Pani/Pana dotyczących, w tym prawo do uzyskania kopii danych;</w:t>
      </w:r>
    </w:p>
    <w:p w14:paraId="33694EF0" w14:textId="77777777" w:rsidR="00AA5B01" w:rsidRPr="00A5398E" w:rsidRDefault="00AA5B01" w:rsidP="00123E62">
      <w:pPr>
        <w:widowControl/>
        <w:numPr>
          <w:ilvl w:val="0"/>
          <w:numId w:val="33"/>
        </w:numPr>
        <w:suppressAutoHyphens w:val="0"/>
        <w:ind w:left="709" w:hanging="283"/>
        <w:jc w:val="both"/>
        <w:textAlignment w:val="auto"/>
        <w:rPr>
          <w:rFonts w:ascii="Tahoma" w:eastAsia="Calibri" w:hAnsi="Tahoma" w:cs="Tahoma"/>
          <w:kern w:val="0"/>
          <w:lang w:eastAsia="en-US"/>
        </w:rPr>
      </w:pPr>
      <w:r w:rsidRPr="00A5398E">
        <w:rPr>
          <w:rFonts w:ascii="Tahoma" w:eastAsia="Calibri" w:hAnsi="Tahoma" w:cs="Tahoma"/>
          <w:kern w:val="0"/>
          <w:lang w:eastAsia="en-US"/>
        </w:rPr>
        <w:t>na podstawie art. 16 RODO prawo do żądania sprostowania (poprawienia) danych osobowych;</w:t>
      </w:r>
    </w:p>
    <w:p w14:paraId="6A062932" w14:textId="77777777" w:rsidR="00AA5B01" w:rsidRPr="00A5398E" w:rsidRDefault="00AA5B01" w:rsidP="00123E62">
      <w:pPr>
        <w:widowControl/>
        <w:numPr>
          <w:ilvl w:val="0"/>
          <w:numId w:val="33"/>
        </w:numPr>
        <w:suppressAutoHyphens w:val="0"/>
        <w:ind w:left="709" w:hanging="283"/>
        <w:jc w:val="both"/>
        <w:textAlignment w:val="auto"/>
        <w:rPr>
          <w:rFonts w:ascii="Tahoma" w:eastAsia="Calibri" w:hAnsi="Tahoma" w:cs="Tahoma"/>
          <w:kern w:val="0"/>
          <w:lang w:eastAsia="en-US"/>
        </w:rPr>
      </w:pPr>
      <w:r w:rsidRPr="00A5398E">
        <w:rPr>
          <w:rFonts w:ascii="Tahoma" w:eastAsia="Calibri" w:hAnsi="Tahoma" w:cs="Tahoma"/>
          <w:kern w:val="0"/>
          <w:lang w:eastAsia="en-US"/>
        </w:rPr>
        <w:t xml:space="preserve">prawo do usunięcia danych – przysługuje w ramach przesłanek i na warunkach określonych w art. 17 RODO, </w:t>
      </w:r>
    </w:p>
    <w:p w14:paraId="09676578" w14:textId="77777777" w:rsidR="00AA5B01" w:rsidRPr="00A5398E" w:rsidRDefault="00AA5B01" w:rsidP="00123E62">
      <w:pPr>
        <w:widowControl/>
        <w:numPr>
          <w:ilvl w:val="0"/>
          <w:numId w:val="33"/>
        </w:numPr>
        <w:suppressAutoHyphens w:val="0"/>
        <w:ind w:left="709" w:hanging="283"/>
        <w:jc w:val="both"/>
        <w:textAlignment w:val="auto"/>
        <w:rPr>
          <w:rFonts w:ascii="Tahoma" w:eastAsia="Calibri" w:hAnsi="Tahoma" w:cs="Tahoma"/>
          <w:kern w:val="0"/>
          <w:lang w:eastAsia="en-US"/>
        </w:rPr>
      </w:pPr>
      <w:r w:rsidRPr="00A5398E">
        <w:rPr>
          <w:rFonts w:ascii="Tahoma" w:eastAsia="Calibri" w:hAnsi="Tahoma" w:cs="Tahoma"/>
          <w:kern w:val="0"/>
          <w:lang w:eastAsia="en-US"/>
        </w:rPr>
        <w:t xml:space="preserve">prawo ograniczenia przetwarzania – przysługuje w ramach przesłanek </w:t>
      </w:r>
      <w:r w:rsidRPr="00A5398E">
        <w:rPr>
          <w:rFonts w:ascii="Tahoma" w:eastAsia="Calibri" w:hAnsi="Tahoma" w:cs="Tahoma"/>
          <w:kern w:val="0"/>
          <w:lang w:eastAsia="en-US"/>
        </w:rPr>
        <w:br/>
        <w:t>i na warunkach określonych w art. 18 RODO,</w:t>
      </w:r>
    </w:p>
    <w:p w14:paraId="5EAC5B33" w14:textId="77777777" w:rsidR="00AA5B01" w:rsidRPr="00A5398E" w:rsidRDefault="00AA5B01" w:rsidP="00123E62">
      <w:pPr>
        <w:widowControl/>
        <w:numPr>
          <w:ilvl w:val="0"/>
          <w:numId w:val="33"/>
        </w:numPr>
        <w:suppressAutoHyphens w:val="0"/>
        <w:ind w:left="709" w:hanging="283"/>
        <w:jc w:val="both"/>
        <w:textAlignment w:val="auto"/>
        <w:rPr>
          <w:rFonts w:ascii="Tahoma" w:eastAsia="Calibri" w:hAnsi="Tahoma" w:cs="Tahoma"/>
          <w:kern w:val="0"/>
          <w:lang w:eastAsia="en-US"/>
        </w:rPr>
      </w:pPr>
      <w:r w:rsidRPr="00A5398E">
        <w:rPr>
          <w:rFonts w:ascii="Tahoma" w:eastAsia="Calibri" w:hAnsi="Tahoma" w:cs="Tahoma"/>
          <w:kern w:val="0"/>
          <w:lang w:eastAsia="en-US"/>
        </w:rPr>
        <w:t>prawo do przenoszenia danych osobowych – przysługuje w ramach przesłanek i na warunkach określonych w art. 20 RODO,</w:t>
      </w:r>
    </w:p>
    <w:p w14:paraId="15338C9F" w14:textId="77777777" w:rsidR="00AA5B01" w:rsidRPr="00A5398E" w:rsidRDefault="00AA5B01" w:rsidP="00123E62">
      <w:pPr>
        <w:widowControl/>
        <w:numPr>
          <w:ilvl w:val="0"/>
          <w:numId w:val="33"/>
        </w:numPr>
        <w:suppressAutoHyphens w:val="0"/>
        <w:ind w:left="709" w:hanging="283"/>
        <w:jc w:val="both"/>
        <w:textAlignment w:val="auto"/>
        <w:rPr>
          <w:rFonts w:ascii="Tahoma" w:eastAsia="Calibri" w:hAnsi="Tahoma" w:cs="Tahoma"/>
          <w:kern w:val="0"/>
          <w:lang w:eastAsia="en-US"/>
        </w:rPr>
      </w:pPr>
      <w:r w:rsidRPr="00A5398E">
        <w:rPr>
          <w:rFonts w:ascii="Tahoma" w:hAnsi="Tahoma" w:cs="Tahoma"/>
          <w:kern w:val="0"/>
          <w:lang w:eastAsia="en-US"/>
        </w:rPr>
        <w:t xml:space="preserve">wniesienia sprzeciwu wobec przetwarzania danych (art. 21 RODO), sprzeciw przysługuje wobec przetwarzania przez Administratora danych w prawnie uzasadnionych celach Administratora z przyczyn związanych z Pani/Pana szczególną sytuacją.  </w:t>
      </w:r>
    </w:p>
    <w:p w14:paraId="75A6621C" w14:textId="77777777" w:rsidR="00AA5B01" w:rsidRPr="00A5398E" w:rsidRDefault="00AA5B01" w:rsidP="00123E62">
      <w:pPr>
        <w:widowControl/>
        <w:numPr>
          <w:ilvl w:val="0"/>
          <w:numId w:val="33"/>
        </w:numPr>
        <w:suppressAutoHyphens w:val="0"/>
        <w:ind w:left="426"/>
        <w:jc w:val="both"/>
        <w:textAlignment w:val="auto"/>
        <w:rPr>
          <w:rFonts w:ascii="Tahoma" w:eastAsia="Calibri" w:hAnsi="Tahoma" w:cs="Tahoma"/>
          <w:kern w:val="0"/>
          <w:lang w:eastAsia="en-US"/>
        </w:rPr>
      </w:pPr>
      <w:bookmarkStart w:id="6" w:name="_Hlk7376800"/>
      <w:r w:rsidRPr="00A5398E">
        <w:rPr>
          <w:rFonts w:ascii="Tahoma" w:eastAsia="Calibri" w:hAnsi="Tahoma" w:cs="Tahoma"/>
          <w:kern w:val="0"/>
          <w:lang w:eastAsia="en-US"/>
        </w:rPr>
        <w:t xml:space="preserve">prawo wniesienia skargi do organu nadzorczego (Prezes Urzędu Ochrony Danych Osobowych), </w:t>
      </w:r>
    </w:p>
    <w:bookmarkEnd w:id="4"/>
    <w:bookmarkEnd w:id="5"/>
    <w:bookmarkEnd w:id="6"/>
    <w:p w14:paraId="0B0ECEC7" w14:textId="77777777" w:rsidR="00AA5B01" w:rsidRPr="00A5398E" w:rsidRDefault="00AA5B01" w:rsidP="00123E62">
      <w:pPr>
        <w:widowControl/>
        <w:numPr>
          <w:ilvl w:val="0"/>
          <w:numId w:val="34"/>
        </w:numPr>
        <w:suppressAutoHyphens w:val="0"/>
        <w:contextualSpacing/>
        <w:jc w:val="both"/>
        <w:textAlignment w:val="auto"/>
        <w:rPr>
          <w:rFonts w:ascii="Tahoma" w:eastAsia="Calibri" w:hAnsi="Tahoma" w:cs="Tahoma"/>
          <w:kern w:val="0"/>
          <w:lang w:eastAsia="en-US"/>
        </w:rPr>
      </w:pPr>
      <w:r w:rsidRPr="00A5398E">
        <w:rPr>
          <w:rFonts w:ascii="Tahoma" w:eastAsia="Calibri" w:hAnsi="Tahoma" w:cs="Tahoma"/>
          <w:kern w:val="0"/>
          <w:lang w:eastAsia="en-US"/>
        </w:rPr>
        <w:t>Dane osobowe nie będą wykorzystywane do zautomatyzowanego podejmowania decyzji ani profilowania, o którym mowa w art. 22.</w:t>
      </w:r>
    </w:p>
    <w:p w14:paraId="521F4C7C" w14:textId="77777777" w:rsidR="00AA5B01" w:rsidRPr="00A5398E" w:rsidRDefault="00AA5B01" w:rsidP="00123E62">
      <w:pPr>
        <w:widowControl/>
        <w:numPr>
          <w:ilvl w:val="0"/>
          <w:numId w:val="34"/>
        </w:numPr>
        <w:suppressAutoHyphens w:val="0"/>
        <w:contextualSpacing/>
        <w:jc w:val="both"/>
        <w:textAlignment w:val="auto"/>
        <w:rPr>
          <w:rFonts w:ascii="Tahoma" w:eastAsia="Calibri" w:hAnsi="Tahoma" w:cs="Tahoma"/>
          <w:kern w:val="0"/>
          <w:lang w:eastAsia="en-US"/>
        </w:rPr>
      </w:pPr>
      <w:r w:rsidRPr="00A5398E">
        <w:rPr>
          <w:rFonts w:ascii="Tahoma" w:eastAsia="Calibri" w:hAnsi="Tahoma" w:cs="Tahoma"/>
          <w:kern w:val="0"/>
          <w:lang w:eastAsia="en-US"/>
        </w:rPr>
        <w:t xml:space="preserve">Podanie danych osobowych </w:t>
      </w:r>
      <w:r w:rsidRPr="00A5398E">
        <w:rPr>
          <w:rFonts w:ascii="Tahoma" w:eastAsia="Calibri" w:hAnsi="Tahoma" w:cs="Tahoma"/>
          <w:b/>
          <w:bCs/>
          <w:kern w:val="0"/>
          <w:lang w:eastAsia="en-US"/>
        </w:rPr>
        <w:t>Wykonawcy</w:t>
      </w:r>
      <w:r w:rsidRPr="00A5398E">
        <w:rPr>
          <w:rFonts w:ascii="Tahoma" w:eastAsia="Calibri" w:hAnsi="Tahoma" w:cs="Tahoma"/>
          <w:kern w:val="0"/>
          <w:lang w:eastAsia="en-US"/>
        </w:rPr>
        <w:t xml:space="preserve"> jest dobrowolne, jednak jest warunkiem zawarcia i realizacji umowy. Konsekwencją niepodania danych osobowych jest brak możliwości zawarcia i realizacji umowy.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23E62" w:rsidRPr="00A5398E" w14:paraId="54CEDE41" w14:textId="77777777" w:rsidTr="00244321">
        <w:trPr>
          <w:trHeight w:val="2964"/>
        </w:trPr>
        <w:tc>
          <w:tcPr>
            <w:tcW w:w="9353" w:type="dxa"/>
            <w:shd w:val="clear" w:color="auto" w:fill="auto"/>
          </w:tcPr>
          <w:p w14:paraId="15C600A0" w14:textId="77777777" w:rsidR="00AA5B01" w:rsidRPr="00A5398E" w:rsidRDefault="00AA5B01" w:rsidP="00AA5B01">
            <w:pPr>
              <w:widowControl/>
              <w:suppressAutoHyphens w:val="0"/>
              <w:spacing w:line="259" w:lineRule="auto"/>
              <w:textAlignment w:val="auto"/>
              <w:rPr>
                <w:rFonts w:ascii="Tahoma" w:hAnsi="Tahoma" w:cs="Tahoma"/>
                <w:b/>
                <w:bCs/>
                <w:kern w:val="0"/>
                <w:lang w:eastAsia="en-US"/>
              </w:rPr>
            </w:pPr>
            <w:r w:rsidRPr="00A5398E">
              <w:rPr>
                <w:rFonts w:ascii="Tahoma" w:hAnsi="Tahoma" w:cs="Tahoma"/>
                <w:b/>
                <w:bCs/>
                <w:kern w:val="0"/>
                <w:lang w:eastAsia="en-US"/>
              </w:rPr>
              <w:t>Tutaj dowiesz się więcej na temat prawa do wniesienia sprzeciwu wobec przetwarzania danych:</w:t>
            </w:r>
          </w:p>
          <w:p w14:paraId="6812A9DA" w14:textId="77777777" w:rsidR="00AA5B01" w:rsidRPr="00A5398E" w:rsidRDefault="00AA5B01" w:rsidP="00AA5B01">
            <w:pPr>
              <w:widowControl/>
              <w:suppressAutoHyphens w:val="0"/>
              <w:spacing w:line="259" w:lineRule="auto"/>
              <w:jc w:val="both"/>
              <w:textAlignment w:val="auto"/>
              <w:rPr>
                <w:rFonts w:ascii="Tahoma" w:hAnsi="Tahoma" w:cs="Tahoma"/>
                <w:kern w:val="0"/>
                <w:lang w:eastAsia="en-US"/>
              </w:rPr>
            </w:pPr>
            <w:r w:rsidRPr="00A5398E">
              <w:rPr>
                <w:rFonts w:ascii="Tahoma" w:hAnsi="Tahoma" w:cs="Tahoma"/>
                <w:kern w:val="0"/>
                <w:lang w:eastAsia="en-US"/>
              </w:rPr>
              <w:t xml:space="preserve">Przysługuje Pani/Panu: </w:t>
            </w:r>
          </w:p>
          <w:p w14:paraId="2F0B0516" w14:textId="77777777" w:rsidR="00AA5B01" w:rsidRPr="00A5398E" w:rsidRDefault="00AA5B01" w:rsidP="00AA5B01">
            <w:pPr>
              <w:widowControl/>
              <w:suppressAutoHyphens w:val="0"/>
              <w:spacing w:line="259" w:lineRule="auto"/>
              <w:jc w:val="both"/>
              <w:textAlignment w:val="auto"/>
              <w:rPr>
                <w:rFonts w:ascii="Tahoma" w:hAnsi="Tahoma" w:cs="Tahoma"/>
                <w:kern w:val="0"/>
                <w:lang w:eastAsia="en-US"/>
              </w:rPr>
            </w:pPr>
            <w:r w:rsidRPr="00A5398E">
              <w:rPr>
                <w:rFonts w:ascii="Tahoma" w:hAnsi="Tahoma" w:cs="Tahoma"/>
                <w:kern w:val="0"/>
                <w:lang w:eastAsia="en-US"/>
              </w:rPr>
              <w:t>•</w:t>
            </w:r>
            <w:r w:rsidRPr="00A5398E">
              <w:rPr>
                <w:rFonts w:ascii="Tahoma" w:hAnsi="Tahoma" w:cs="Tahoma"/>
                <w:kern w:val="0"/>
                <w:lang w:eastAsia="en-US"/>
              </w:rPr>
              <w:tab/>
              <w:t>prawo do wniesienia sprzeciwu z uwagi na szczególną sytuację. Sprzeciw przysługuje wobec przetwarzania przez Administratora danych w prawnie uzasadnionych celach Administratora (art. 6 ust. 1 lit. f RODO) z przyczyn związanych z Pani/Pana szczególną sytuacją. Powinna/-ien Pani/Pan wtedy wskazać nam szczególną sytuację, która Pani/Pana zdaniem uzasadnia zaprzestanie przez nas przetwarzania objętego sprzeciwem. Przestaniemy przetwarzać Pani/Pana dane w tych celach, chyba że wykażemy, że istnieją ważne, prawnie uzasadnione podstawy do przetwarzania, nadrzędne wobec Pani/Pana interesów, praw i wolności lub też że Pani/Pana dane są nam niezbędne do ustalenia, dochodzenia lub obrony roszczeń. Jeżeli zgodnie z oceną Administratora Pani/Pana interesy będą ważniejsze od interesów Administratora będzie on zobowiązany zaprzestać przetwarzania Pani/Pana danych osobowych w tych celach.</w:t>
            </w:r>
          </w:p>
        </w:tc>
      </w:tr>
      <w:bookmarkEnd w:id="3"/>
    </w:tbl>
    <w:p w14:paraId="6206B4D0" w14:textId="77777777" w:rsidR="00AA5B01" w:rsidRDefault="00AA5B01" w:rsidP="00FD1D44">
      <w:pPr>
        <w:widowControl/>
        <w:suppressAutoHyphens w:val="0"/>
        <w:jc w:val="center"/>
        <w:textAlignment w:val="auto"/>
        <w:rPr>
          <w:rFonts w:ascii="Arial" w:hAnsi="Arial" w:cs="Arial"/>
          <w:kern w:val="0"/>
          <w:sz w:val="18"/>
          <w:szCs w:val="18"/>
          <w:lang w:eastAsia="pl-PL"/>
        </w:rPr>
      </w:pPr>
    </w:p>
    <w:p w14:paraId="3B948858" w14:textId="77777777" w:rsidR="00AA5B01" w:rsidRDefault="00AA5B01" w:rsidP="00FD1D44">
      <w:pPr>
        <w:widowControl/>
        <w:suppressAutoHyphens w:val="0"/>
        <w:jc w:val="center"/>
        <w:textAlignment w:val="auto"/>
        <w:rPr>
          <w:rFonts w:ascii="Arial" w:hAnsi="Arial" w:cs="Arial"/>
          <w:kern w:val="0"/>
          <w:sz w:val="18"/>
          <w:szCs w:val="18"/>
          <w:lang w:eastAsia="pl-PL"/>
        </w:rPr>
      </w:pPr>
    </w:p>
    <w:p w14:paraId="3A9BD140" w14:textId="77777777" w:rsidR="00AA5B01" w:rsidRDefault="00AA5B01" w:rsidP="00FD1D44">
      <w:pPr>
        <w:widowControl/>
        <w:suppressAutoHyphens w:val="0"/>
        <w:jc w:val="center"/>
        <w:textAlignment w:val="auto"/>
        <w:rPr>
          <w:rFonts w:ascii="Arial" w:hAnsi="Arial" w:cs="Arial"/>
          <w:kern w:val="0"/>
          <w:sz w:val="18"/>
          <w:szCs w:val="18"/>
          <w:lang w:eastAsia="pl-PL"/>
        </w:rPr>
      </w:pPr>
    </w:p>
    <w:sectPr w:rsidR="00AA5B01">
      <w:headerReference w:type="default" r:id="rId8"/>
      <w:footerReference w:type="default" r:id="rId9"/>
      <w:pgSz w:w="11906" w:h="16838"/>
      <w:pgMar w:top="1417" w:right="1417" w:bottom="1417" w:left="1417" w:header="708" w:footer="708"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D6544D" w14:textId="77777777" w:rsidR="000F0BC6" w:rsidRDefault="000F0BC6" w:rsidP="008A71D9">
      <w:r>
        <w:separator/>
      </w:r>
    </w:p>
  </w:endnote>
  <w:endnote w:type="continuationSeparator" w:id="0">
    <w:p w14:paraId="26B8773D" w14:textId="77777777" w:rsidR="000F0BC6" w:rsidRDefault="000F0BC6" w:rsidP="008A7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imesNewRoman">
    <w:panose1 w:val="00000000000000000000"/>
    <w:charset w:val="80"/>
    <w:family w:val="auto"/>
    <w:notTrueType/>
    <w:pitch w:val="default"/>
    <w:sig w:usb0="00000005" w:usb1="08070000" w:usb2="00000010" w:usb3="00000000" w:csb0="00020002" w:csb1="00000000"/>
  </w:font>
  <w:font w:name="Andale Sans UI">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B94861" w14:textId="77777777" w:rsidR="008A71D9" w:rsidRPr="00903E49" w:rsidRDefault="008A71D9" w:rsidP="008A71D9">
    <w:pPr>
      <w:pStyle w:val="Stopka"/>
      <w:jc w:val="center"/>
      <w:rPr>
        <w:rFonts w:ascii="Tahoma" w:hAnsi="Tahoma" w:cs="Tahoma"/>
        <w:sz w:val="16"/>
        <w:szCs w:val="16"/>
      </w:rPr>
    </w:pPr>
    <w:r w:rsidRPr="00903E49">
      <w:rPr>
        <w:rFonts w:ascii="Tahoma" w:hAnsi="Tahoma" w:cs="Tahoma"/>
        <w:sz w:val="16"/>
        <w:szCs w:val="16"/>
      </w:rPr>
      <w:t xml:space="preserve">Strona </w:t>
    </w:r>
    <w:r w:rsidRPr="00903E49">
      <w:rPr>
        <w:rFonts w:ascii="Tahoma" w:hAnsi="Tahoma" w:cs="Tahoma"/>
        <w:sz w:val="16"/>
        <w:szCs w:val="16"/>
      </w:rPr>
      <w:fldChar w:fldCharType="begin"/>
    </w:r>
    <w:r w:rsidRPr="00903E49">
      <w:rPr>
        <w:rFonts w:ascii="Tahoma" w:hAnsi="Tahoma" w:cs="Tahoma"/>
        <w:sz w:val="16"/>
        <w:szCs w:val="16"/>
      </w:rPr>
      <w:instrText xml:space="preserve"> PAGE </w:instrText>
    </w:r>
    <w:r w:rsidRPr="00903E49">
      <w:rPr>
        <w:rFonts w:ascii="Tahoma" w:hAnsi="Tahoma" w:cs="Tahoma"/>
        <w:sz w:val="16"/>
        <w:szCs w:val="16"/>
      </w:rPr>
      <w:fldChar w:fldCharType="separate"/>
    </w:r>
    <w:r w:rsidR="00290C9D" w:rsidRPr="00903E49">
      <w:rPr>
        <w:rFonts w:ascii="Tahoma" w:hAnsi="Tahoma" w:cs="Tahoma"/>
        <w:noProof/>
        <w:sz w:val="16"/>
        <w:szCs w:val="16"/>
      </w:rPr>
      <w:t>4</w:t>
    </w:r>
    <w:r w:rsidRPr="00903E49">
      <w:rPr>
        <w:rFonts w:ascii="Tahoma" w:hAnsi="Tahoma" w:cs="Tahoma"/>
        <w:sz w:val="16"/>
        <w:szCs w:val="16"/>
      </w:rPr>
      <w:fldChar w:fldCharType="end"/>
    </w:r>
  </w:p>
  <w:p w14:paraId="071A8C48" w14:textId="77777777" w:rsidR="008A71D9" w:rsidRDefault="008A71D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930A8E" w14:textId="77777777" w:rsidR="000F0BC6" w:rsidRDefault="000F0BC6" w:rsidP="008A71D9">
      <w:r>
        <w:separator/>
      </w:r>
    </w:p>
  </w:footnote>
  <w:footnote w:type="continuationSeparator" w:id="0">
    <w:p w14:paraId="7234DC33" w14:textId="77777777" w:rsidR="000F0BC6" w:rsidRDefault="000F0BC6" w:rsidP="008A7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22EE24" w14:textId="760F65F9" w:rsidR="000D4588" w:rsidRPr="000D4588" w:rsidRDefault="00FD1D44" w:rsidP="000D4588">
    <w:pPr>
      <w:pStyle w:val="Nagwek1"/>
      <w:jc w:val="left"/>
      <w:rPr>
        <w:rFonts w:ascii="Tahoma" w:hAnsi="Tahoma" w:cs="Tahoma"/>
        <w:b w:val="0"/>
        <w:bCs w:val="0"/>
        <w:sz w:val="16"/>
        <w:szCs w:val="16"/>
      </w:rPr>
    </w:pPr>
    <w:r>
      <w:rPr>
        <w:rFonts w:ascii="Tahoma" w:hAnsi="Tahoma" w:cs="Tahoma"/>
        <w:b w:val="0"/>
        <w:bCs w:val="0"/>
        <w:sz w:val="16"/>
        <w:szCs w:val="16"/>
      </w:rPr>
      <w:t xml:space="preserve">Projektowane postanowienia umowy </w:t>
    </w:r>
    <w:r>
      <w:rPr>
        <w:rFonts w:ascii="Tahoma" w:hAnsi="Tahoma" w:cs="Tahoma"/>
        <w:b w:val="0"/>
        <w:bCs w:val="0"/>
        <w:sz w:val="16"/>
        <w:szCs w:val="16"/>
      </w:rPr>
      <w:tab/>
    </w:r>
    <w:r>
      <w:rPr>
        <w:rFonts w:ascii="Tahoma" w:hAnsi="Tahoma" w:cs="Tahoma"/>
        <w:b w:val="0"/>
        <w:bCs w:val="0"/>
        <w:sz w:val="16"/>
        <w:szCs w:val="16"/>
      </w:rPr>
      <w:tab/>
    </w:r>
    <w:r>
      <w:rPr>
        <w:rFonts w:ascii="Tahoma" w:hAnsi="Tahoma" w:cs="Tahoma"/>
        <w:b w:val="0"/>
        <w:bCs w:val="0"/>
        <w:sz w:val="16"/>
        <w:szCs w:val="16"/>
      </w:rPr>
      <w:tab/>
    </w:r>
    <w:r>
      <w:rPr>
        <w:rFonts w:ascii="Tahoma" w:hAnsi="Tahoma" w:cs="Tahoma"/>
        <w:b w:val="0"/>
        <w:bCs w:val="0"/>
        <w:sz w:val="16"/>
        <w:szCs w:val="16"/>
      </w:rPr>
      <w:tab/>
    </w:r>
    <w:r>
      <w:rPr>
        <w:rFonts w:ascii="Tahoma" w:hAnsi="Tahoma" w:cs="Tahoma"/>
        <w:b w:val="0"/>
        <w:bCs w:val="0"/>
        <w:sz w:val="16"/>
        <w:szCs w:val="16"/>
      </w:rPr>
      <w:tab/>
    </w:r>
    <w:r>
      <w:rPr>
        <w:rFonts w:ascii="Tahoma" w:hAnsi="Tahoma" w:cs="Tahoma"/>
        <w:b w:val="0"/>
        <w:bCs w:val="0"/>
        <w:sz w:val="16"/>
        <w:szCs w:val="16"/>
      </w:rPr>
      <w:tab/>
    </w:r>
    <w:r>
      <w:rPr>
        <w:rFonts w:ascii="Tahoma" w:hAnsi="Tahoma" w:cs="Tahoma"/>
        <w:b w:val="0"/>
        <w:bCs w:val="0"/>
        <w:sz w:val="16"/>
        <w:szCs w:val="16"/>
      </w:rPr>
      <w:tab/>
      <w:t>Załącznik nr 2</w:t>
    </w:r>
    <w:r w:rsidR="00CA7529">
      <w:rPr>
        <w:rFonts w:ascii="Tahoma" w:hAnsi="Tahoma" w:cs="Tahoma"/>
        <w:b w:val="0"/>
        <w:bCs w:val="0"/>
        <w:sz w:val="16"/>
        <w:szCs w:val="16"/>
      </w:rPr>
      <w:t xml:space="preserve"> SWZ</w:t>
    </w:r>
  </w:p>
  <w:p w14:paraId="6206A042" w14:textId="1C565536" w:rsidR="000D4588" w:rsidRDefault="000D4588">
    <w:pPr>
      <w:pStyle w:val="Nagwek"/>
    </w:pPr>
  </w:p>
  <w:p w14:paraId="3D2BBBE2" w14:textId="77777777" w:rsidR="000D4588" w:rsidRDefault="000D458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0" w:firstLine="0"/>
      </w:pPr>
      <w:rPr>
        <w:rFonts w:eastAsia="Times New Roman"/>
        <w:color w:val="000000"/>
        <w:sz w:val="24"/>
        <w:szCs w:val="24"/>
      </w:r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2" w15:restartNumberingAfterBreak="0">
    <w:nsid w:val="00000003"/>
    <w:multiLevelType w:val="multilevel"/>
    <w:tmpl w:val="F03606BA"/>
    <w:name w:val="WW8Num3"/>
    <w:lvl w:ilvl="0">
      <w:start w:val="1"/>
      <w:numFmt w:val="decimal"/>
      <w:lvlText w:val="%1."/>
      <w:lvlJc w:val="left"/>
      <w:pPr>
        <w:tabs>
          <w:tab w:val="num" w:pos="0"/>
        </w:tabs>
        <w:ind w:left="0" w:firstLine="0"/>
      </w:pPr>
      <w:rPr>
        <w:rFonts w:eastAsia="Times New Roman"/>
        <w:b/>
        <w:bCs/>
        <w:color w:val="000000"/>
        <w:sz w:val="22"/>
        <w:szCs w:val="2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00000004"/>
    <w:multiLevelType w:val="multilevel"/>
    <w:tmpl w:val="90D83D12"/>
    <w:name w:val="WW8Num4"/>
    <w:lvl w:ilvl="0">
      <w:start w:val="1"/>
      <w:numFmt w:val="decimal"/>
      <w:lvlText w:val="%1."/>
      <w:lvlJc w:val="left"/>
      <w:pPr>
        <w:tabs>
          <w:tab w:val="num" w:pos="0"/>
        </w:tabs>
        <w:ind w:left="0" w:firstLine="0"/>
      </w:pPr>
      <w:rPr>
        <w:b w:val="0"/>
        <w:bCs/>
      </w:rPr>
    </w:lvl>
    <w:lvl w:ilvl="1">
      <w:start w:val="1"/>
      <w:numFmt w:val="decimal"/>
      <w:lvlText w:val="%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0" w:firstLine="0"/>
      </w:pPr>
      <w:rPr>
        <w:rFonts w:eastAsia="Times New Roman"/>
        <w:color w:val="000000"/>
        <w:sz w:val="24"/>
        <w:szCs w:val="24"/>
      </w:rPr>
    </w:lvl>
    <w:lvl w:ilvl="1">
      <w:start w:val="1"/>
      <w:numFmt w:val="decimal"/>
      <w:lvlText w:val="%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0" w:firstLine="0"/>
      </w:pPr>
      <w:rPr>
        <w:rFonts w:eastAsia="Times New Roman"/>
        <w:bCs/>
        <w:color w:val="000000"/>
        <w:sz w:val="24"/>
        <w:szCs w:val="24"/>
      </w:rPr>
    </w:lvl>
    <w:lvl w:ilvl="1">
      <w:start w:val="1"/>
      <w:numFmt w:val="decimal"/>
      <w:lvlText w:val="%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15:restartNumberingAfterBreak="0">
    <w:nsid w:val="00000007"/>
    <w:multiLevelType w:val="multilevel"/>
    <w:tmpl w:val="DF96005C"/>
    <w:name w:val="WW8Num7"/>
    <w:lvl w:ilvl="0">
      <w:start w:val="1"/>
      <w:numFmt w:val="decimal"/>
      <w:lvlText w:val="%1."/>
      <w:lvlJc w:val="left"/>
      <w:pPr>
        <w:tabs>
          <w:tab w:val="num" w:pos="0"/>
        </w:tabs>
        <w:ind w:left="0" w:firstLine="0"/>
      </w:pPr>
      <w:rPr>
        <w:color w:val="auto"/>
      </w:rPr>
    </w:lvl>
    <w:lvl w:ilvl="1">
      <w:start w:val="1"/>
      <w:numFmt w:val="decimal"/>
      <w:lvlText w:val="%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7" w15:restartNumberingAfterBreak="0">
    <w:nsid w:val="00000008"/>
    <w:multiLevelType w:val="multilevel"/>
    <w:tmpl w:val="69CC1E66"/>
    <w:name w:val="WW8Num8"/>
    <w:lvl w:ilvl="0">
      <w:start w:val="1"/>
      <w:numFmt w:val="decimal"/>
      <w:lvlText w:val="%1."/>
      <w:lvlJc w:val="left"/>
      <w:pPr>
        <w:tabs>
          <w:tab w:val="num" w:pos="0"/>
        </w:tabs>
        <w:ind w:left="0" w:firstLine="0"/>
      </w:pPr>
      <w:rPr>
        <w:b w:val="0"/>
        <w:bCs/>
        <w:color w:val="auto"/>
      </w:rPr>
    </w:lvl>
    <w:lvl w:ilvl="1">
      <w:start w:val="1"/>
      <w:numFmt w:val="decimal"/>
      <w:lvlText w:val="%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0" w:firstLine="0"/>
      </w:pPr>
      <w:rPr>
        <w:color w:val="000000"/>
      </w:rPr>
    </w:lvl>
    <w:lvl w:ilvl="1">
      <w:start w:val="1"/>
      <w:numFmt w:val="decimal"/>
      <w:lvlText w:val="%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9" w15:restartNumberingAfterBreak="0">
    <w:nsid w:val="0000000A"/>
    <w:multiLevelType w:val="multilevel"/>
    <w:tmpl w:val="4950FCD0"/>
    <w:name w:val="WW8Num10"/>
    <w:lvl w:ilvl="0">
      <w:start w:val="2"/>
      <w:numFmt w:val="decimal"/>
      <w:lvlText w:val="%1."/>
      <w:lvlJc w:val="left"/>
      <w:pPr>
        <w:tabs>
          <w:tab w:val="num" w:pos="0"/>
        </w:tabs>
        <w:ind w:left="0" w:firstLine="0"/>
      </w:pPr>
      <w:rPr>
        <w:rFonts w:eastAsia="Times New Roman"/>
        <w:b w:val="0"/>
        <w:bCs w:val="0"/>
        <w:color w:val="000000"/>
        <w:sz w:val="24"/>
        <w:szCs w:val="24"/>
      </w:rPr>
    </w:lvl>
    <w:lvl w:ilvl="1">
      <w:start w:val="1"/>
      <w:numFmt w:val="decimal"/>
      <w:lvlText w:val="%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0" w:firstLine="0"/>
      </w:pPr>
      <w:rPr>
        <w:rFonts w:eastAsia="Times New Roman"/>
        <w:bCs/>
        <w:color w:val="000000"/>
        <w:sz w:val="24"/>
        <w:szCs w:val="24"/>
      </w:r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1" w15:restartNumberingAfterBreak="0">
    <w:nsid w:val="0000000C"/>
    <w:multiLevelType w:val="multilevel"/>
    <w:tmpl w:val="0000000C"/>
    <w:name w:val="WW8Num12"/>
    <w:lvl w:ilvl="0">
      <w:start w:val="1"/>
      <w:numFmt w:val="decimal"/>
      <w:lvlText w:val="%1."/>
      <w:lvlJc w:val="left"/>
      <w:pPr>
        <w:tabs>
          <w:tab w:val="num" w:pos="0"/>
        </w:tabs>
        <w:ind w:left="0" w:firstLine="0"/>
      </w:pPr>
      <w:rPr>
        <w:bCs/>
        <w:color w:val="000000"/>
      </w:rPr>
    </w:lvl>
    <w:lvl w:ilvl="1">
      <w:start w:val="1"/>
      <w:numFmt w:val="decimal"/>
      <w:lvlText w:val="%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2" w15:restartNumberingAfterBreak="0">
    <w:nsid w:val="0D743D23"/>
    <w:multiLevelType w:val="hybridMultilevel"/>
    <w:tmpl w:val="707E0BEC"/>
    <w:lvl w:ilvl="0" w:tplc="28DCED2A">
      <w:start w:val="1"/>
      <w:numFmt w:val="lowerLetter"/>
      <w:lvlText w:val="%1)"/>
      <w:lvlJc w:val="left"/>
      <w:pPr>
        <w:tabs>
          <w:tab w:val="num" w:pos="794"/>
        </w:tabs>
        <w:ind w:left="79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56A3ECA"/>
    <w:multiLevelType w:val="hybridMultilevel"/>
    <w:tmpl w:val="32BA8F42"/>
    <w:lvl w:ilvl="0" w:tplc="D53A8E3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5C01A9F"/>
    <w:multiLevelType w:val="hybridMultilevel"/>
    <w:tmpl w:val="F82E8AE2"/>
    <w:lvl w:ilvl="0" w:tplc="0C72C53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BEE404F"/>
    <w:multiLevelType w:val="hybridMultilevel"/>
    <w:tmpl w:val="DDCEAD98"/>
    <w:lvl w:ilvl="0" w:tplc="437E8E40">
      <w:start w:val="1"/>
      <w:numFmt w:val="lowerLetter"/>
      <w:lvlText w:val="%1)"/>
      <w:lvlJc w:val="left"/>
      <w:rPr>
        <w:rFonts w:ascii="Calibri" w:eastAsia="Times New Roman" w:hAnsi="Calibri" w:cs="Calibri" w:hint="default"/>
        <w:sz w:val="22"/>
        <w:szCs w:val="22"/>
      </w:rPr>
    </w:lvl>
    <w:lvl w:ilvl="1" w:tplc="04150003">
      <w:start w:val="1"/>
      <w:numFmt w:val="bullet"/>
      <w:lvlText w:val="o"/>
      <w:lvlJc w:val="left"/>
      <w:pPr>
        <w:ind w:left="2356" w:hanging="360"/>
      </w:pPr>
      <w:rPr>
        <w:rFonts w:ascii="Courier New" w:hAnsi="Courier New" w:cs="Courier New" w:hint="default"/>
      </w:rPr>
    </w:lvl>
    <w:lvl w:ilvl="2" w:tplc="04150005">
      <w:start w:val="1"/>
      <w:numFmt w:val="bullet"/>
      <w:lvlText w:val=""/>
      <w:lvlJc w:val="left"/>
      <w:pPr>
        <w:ind w:left="3076" w:hanging="360"/>
      </w:pPr>
      <w:rPr>
        <w:rFonts w:ascii="Wingdings" w:hAnsi="Wingdings" w:cs="Wingdings" w:hint="default"/>
      </w:rPr>
    </w:lvl>
    <w:lvl w:ilvl="3" w:tplc="04150001">
      <w:start w:val="1"/>
      <w:numFmt w:val="bullet"/>
      <w:lvlText w:val=""/>
      <w:lvlJc w:val="left"/>
      <w:pPr>
        <w:ind w:left="3796" w:hanging="360"/>
      </w:pPr>
      <w:rPr>
        <w:rFonts w:ascii="Symbol" w:hAnsi="Symbol" w:cs="Symbol" w:hint="default"/>
      </w:rPr>
    </w:lvl>
    <w:lvl w:ilvl="4" w:tplc="04150003">
      <w:start w:val="1"/>
      <w:numFmt w:val="bullet"/>
      <w:lvlText w:val="o"/>
      <w:lvlJc w:val="left"/>
      <w:pPr>
        <w:ind w:left="4516" w:hanging="360"/>
      </w:pPr>
      <w:rPr>
        <w:rFonts w:ascii="Courier New" w:hAnsi="Courier New" w:cs="Courier New" w:hint="default"/>
      </w:rPr>
    </w:lvl>
    <w:lvl w:ilvl="5" w:tplc="04150005">
      <w:start w:val="1"/>
      <w:numFmt w:val="bullet"/>
      <w:lvlText w:val=""/>
      <w:lvlJc w:val="left"/>
      <w:pPr>
        <w:ind w:left="5236" w:hanging="360"/>
      </w:pPr>
      <w:rPr>
        <w:rFonts w:ascii="Wingdings" w:hAnsi="Wingdings" w:cs="Wingdings" w:hint="default"/>
      </w:rPr>
    </w:lvl>
    <w:lvl w:ilvl="6" w:tplc="04150001">
      <w:start w:val="1"/>
      <w:numFmt w:val="bullet"/>
      <w:lvlText w:val=""/>
      <w:lvlJc w:val="left"/>
      <w:pPr>
        <w:ind w:left="5956" w:hanging="360"/>
      </w:pPr>
      <w:rPr>
        <w:rFonts w:ascii="Symbol" w:hAnsi="Symbol" w:cs="Symbol" w:hint="default"/>
      </w:rPr>
    </w:lvl>
    <w:lvl w:ilvl="7" w:tplc="04150003">
      <w:start w:val="1"/>
      <w:numFmt w:val="bullet"/>
      <w:lvlText w:val="o"/>
      <w:lvlJc w:val="left"/>
      <w:pPr>
        <w:ind w:left="6676" w:hanging="360"/>
      </w:pPr>
      <w:rPr>
        <w:rFonts w:ascii="Courier New" w:hAnsi="Courier New" w:cs="Courier New" w:hint="default"/>
      </w:rPr>
    </w:lvl>
    <w:lvl w:ilvl="8" w:tplc="04150005">
      <w:start w:val="1"/>
      <w:numFmt w:val="bullet"/>
      <w:lvlText w:val=""/>
      <w:lvlJc w:val="left"/>
      <w:pPr>
        <w:ind w:left="7396" w:hanging="360"/>
      </w:pPr>
      <w:rPr>
        <w:rFonts w:ascii="Wingdings" w:hAnsi="Wingdings" w:cs="Wingdings" w:hint="default"/>
      </w:rPr>
    </w:lvl>
  </w:abstractNum>
  <w:abstractNum w:abstractNumId="17" w15:restartNumberingAfterBreak="0">
    <w:nsid w:val="1BF25128"/>
    <w:multiLevelType w:val="multilevel"/>
    <w:tmpl w:val="B4BC363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97"/>
        </w:tabs>
        <w:ind w:left="397" w:hanging="397"/>
      </w:pPr>
      <w:rPr>
        <w:rFonts w:hint="default"/>
      </w:rPr>
    </w:lvl>
    <w:lvl w:ilvl="2">
      <w:start w:val="1"/>
      <w:numFmt w:val="decimal"/>
      <w:lvlText w:val="%3."/>
      <w:lvlJc w:val="left"/>
      <w:pPr>
        <w:tabs>
          <w:tab w:val="num" w:pos="397"/>
        </w:tabs>
        <w:ind w:left="397" w:hanging="397"/>
      </w:pPr>
      <w:rPr>
        <w:rFonts w:hint="default"/>
      </w:rPr>
    </w:lvl>
    <w:lvl w:ilvl="3">
      <w:start w:val="1"/>
      <w:numFmt w:val="decimal"/>
      <w:lvlText w:val="%4)"/>
      <w:lvlJc w:val="left"/>
      <w:pPr>
        <w:tabs>
          <w:tab w:val="num" w:pos="397"/>
        </w:tabs>
        <w:ind w:left="397" w:hanging="397"/>
      </w:pPr>
      <w:rPr>
        <w:rFonts w:hint="default"/>
      </w:rPr>
    </w:lvl>
    <w:lvl w:ilvl="4">
      <w:start w:val="1"/>
      <w:numFmt w:val="bullet"/>
      <w:lvlText w:val=""/>
      <w:lvlJc w:val="left"/>
      <w:pPr>
        <w:tabs>
          <w:tab w:val="num" w:pos="3750"/>
        </w:tabs>
        <w:ind w:left="3750" w:hanging="510"/>
      </w:pPr>
      <w:rPr>
        <w:rFonts w:ascii="Symbol" w:eastAsia="SimSun" w:hAnsi="Symbol" w:cs="Times New Roman" w:hint="default"/>
      </w:rPr>
    </w:lvl>
    <w:lvl w:ilvl="5">
      <w:start w:val="1"/>
      <w:numFmt w:val="lowerLetter"/>
      <w:lvlText w:val="%6)"/>
      <w:lvlJc w:val="left"/>
      <w:pPr>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1C5C3DE3"/>
    <w:multiLevelType w:val="hybridMultilevel"/>
    <w:tmpl w:val="F46098A6"/>
    <w:lvl w:ilvl="0" w:tplc="DE7A82A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F287784"/>
    <w:multiLevelType w:val="hybridMultilevel"/>
    <w:tmpl w:val="70D8889E"/>
    <w:lvl w:ilvl="0" w:tplc="A92EF5B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F2C1888"/>
    <w:multiLevelType w:val="hybridMultilevel"/>
    <w:tmpl w:val="D2604A08"/>
    <w:lvl w:ilvl="0" w:tplc="A52C30A6">
      <w:start w:val="3"/>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121253A"/>
    <w:multiLevelType w:val="hybridMultilevel"/>
    <w:tmpl w:val="894828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1271AAB"/>
    <w:multiLevelType w:val="hybridMultilevel"/>
    <w:tmpl w:val="FF82B51C"/>
    <w:lvl w:ilvl="0" w:tplc="2898CF52">
      <w:start w:val="1"/>
      <w:numFmt w:val="decimal"/>
      <w:lvlText w:val="%1)"/>
      <w:lvlJc w:val="left"/>
      <w:pPr>
        <w:ind w:left="1095" w:hanging="37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3DA0C6B"/>
    <w:multiLevelType w:val="hybridMultilevel"/>
    <w:tmpl w:val="FDA4344E"/>
    <w:lvl w:ilvl="0" w:tplc="A7E8E5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737743"/>
    <w:multiLevelType w:val="hybridMultilevel"/>
    <w:tmpl w:val="43604FC0"/>
    <w:lvl w:ilvl="0" w:tplc="FC7A61E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745312E"/>
    <w:multiLevelType w:val="hybridMultilevel"/>
    <w:tmpl w:val="EE8E615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9321778"/>
    <w:multiLevelType w:val="hybridMultilevel"/>
    <w:tmpl w:val="0B5AED62"/>
    <w:lvl w:ilvl="0" w:tplc="D35283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7515C0"/>
    <w:multiLevelType w:val="multilevel"/>
    <w:tmpl w:val="DBB6521A"/>
    <w:lvl w:ilvl="0">
      <w:start w:val="1"/>
      <w:numFmt w:val="decimal"/>
      <w:lvlText w:val="%1."/>
      <w:lvlJc w:val="left"/>
      <w:pPr>
        <w:ind w:left="435" w:hanging="435"/>
      </w:pPr>
      <w:rPr>
        <w:rFonts w:hint="default"/>
      </w:rPr>
    </w:lvl>
    <w:lvl w:ilvl="1">
      <w:start w:val="1"/>
      <w:numFmt w:val="decimal"/>
      <w:lvlText w:val="%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2D2C221C"/>
    <w:multiLevelType w:val="hybridMultilevel"/>
    <w:tmpl w:val="35F8BD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2EAA5A90"/>
    <w:multiLevelType w:val="multilevel"/>
    <w:tmpl w:val="24C888B0"/>
    <w:lvl w:ilvl="0">
      <w:start w:val="2"/>
      <w:numFmt w:val="decimal"/>
      <w:lvlText w:val="%1."/>
      <w:lvlJc w:val="left"/>
      <w:pPr>
        <w:ind w:left="435" w:hanging="435"/>
      </w:pPr>
      <w:rPr>
        <w:rFonts w:hint="default"/>
      </w:rPr>
    </w:lvl>
    <w:lvl w:ilvl="1">
      <w:start w:val="2"/>
      <w:numFmt w:val="decimal"/>
      <w:lvlText w:val="%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35AF365F"/>
    <w:multiLevelType w:val="hybridMultilevel"/>
    <w:tmpl w:val="88D61522"/>
    <w:lvl w:ilvl="0" w:tplc="0E82F2E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7B42E5A"/>
    <w:multiLevelType w:val="hybridMultilevel"/>
    <w:tmpl w:val="314A595C"/>
    <w:lvl w:ilvl="0" w:tplc="4F4A60F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395D5DA1"/>
    <w:multiLevelType w:val="hybridMultilevel"/>
    <w:tmpl w:val="BE48438C"/>
    <w:lvl w:ilvl="0" w:tplc="46BE6C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B5F72C3"/>
    <w:multiLevelType w:val="hybridMultilevel"/>
    <w:tmpl w:val="774AAE82"/>
    <w:lvl w:ilvl="0" w:tplc="260010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D6587F"/>
    <w:multiLevelType w:val="hybridMultilevel"/>
    <w:tmpl w:val="89AE50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EE33FB"/>
    <w:multiLevelType w:val="hybridMultilevel"/>
    <w:tmpl w:val="4AFACCF2"/>
    <w:lvl w:ilvl="0" w:tplc="5DC4C55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0E9357C"/>
    <w:multiLevelType w:val="hybridMultilevel"/>
    <w:tmpl w:val="7034FD5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B5D5B77"/>
    <w:multiLevelType w:val="hybridMultilevel"/>
    <w:tmpl w:val="40E05ED4"/>
    <w:lvl w:ilvl="0" w:tplc="169004F6">
      <w:start w:val="3"/>
      <w:numFmt w:val="lowerLetter"/>
      <w:lvlText w:val="%1)"/>
      <w:lvlJc w:val="left"/>
      <w:pPr>
        <w:ind w:left="1068" w:hanging="360"/>
      </w:pPr>
      <w:rPr>
        <w:rFonts w:hint="default"/>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38" w15:restartNumberingAfterBreak="0">
    <w:nsid w:val="63EA608E"/>
    <w:multiLevelType w:val="hybridMultilevel"/>
    <w:tmpl w:val="AA5ABF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CE0883"/>
    <w:multiLevelType w:val="hybridMultilevel"/>
    <w:tmpl w:val="731A13D0"/>
    <w:lvl w:ilvl="0" w:tplc="5260C43C">
      <w:start w:val="1"/>
      <w:numFmt w:val="decimal"/>
      <w:lvlText w:val="%1)"/>
      <w:lvlJc w:val="left"/>
      <w:pPr>
        <w:ind w:left="1185" w:hanging="360"/>
      </w:pPr>
      <w:rPr>
        <w:rFonts w:ascii="Arial" w:hAnsi="Arial" w:cs="Arial" w:hint="default"/>
      </w:r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40" w15:restartNumberingAfterBreak="0">
    <w:nsid w:val="684574C1"/>
    <w:multiLevelType w:val="hybridMultilevel"/>
    <w:tmpl w:val="33B4E6CC"/>
    <w:lvl w:ilvl="0" w:tplc="7B2814C2">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4F0255"/>
    <w:multiLevelType w:val="hybridMultilevel"/>
    <w:tmpl w:val="A9A0DEF2"/>
    <w:lvl w:ilvl="0" w:tplc="15E0B21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63816CA"/>
    <w:multiLevelType w:val="hybridMultilevel"/>
    <w:tmpl w:val="0A885804"/>
    <w:lvl w:ilvl="0" w:tplc="E366541C">
      <w:start w:val="1"/>
      <w:numFmt w:val="decimal"/>
      <w:lvlText w:val="%1)"/>
      <w:lvlJc w:val="left"/>
      <w:pPr>
        <w:ind w:left="720" w:hanging="360"/>
      </w:pPr>
      <w:rPr>
        <w:rFonts w:hint="default"/>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EC2B83"/>
    <w:multiLevelType w:val="hybridMultilevel"/>
    <w:tmpl w:val="70E8E5FE"/>
    <w:lvl w:ilvl="0" w:tplc="ECA8929A">
      <w:start w:val="1"/>
      <w:numFmt w:val="decimal"/>
      <w:lvlText w:val="%1."/>
      <w:lvlJc w:val="left"/>
      <w:pPr>
        <w:ind w:left="825" w:hanging="465"/>
      </w:pPr>
      <w:rPr>
        <w:rFonts w:ascii="Tahoma" w:hAnsi="Tahoma" w:cs="Tahoma"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D0E4427"/>
    <w:multiLevelType w:val="hybridMultilevel"/>
    <w:tmpl w:val="10A6225A"/>
    <w:lvl w:ilvl="0" w:tplc="421E020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10970505">
    <w:abstractNumId w:val="0"/>
  </w:num>
  <w:num w:numId="2" w16cid:durableId="1809056934">
    <w:abstractNumId w:val="17"/>
  </w:num>
  <w:num w:numId="3" w16cid:durableId="159587026">
    <w:abstractNumId w:val="12"/>
  </w:num>
  <w:num w:numId="4" w16cid:durableId="549923234">
    <w:abstractNumId w:val="42"/>
  </w:num>
  <w:num w:numId="5" w16cid:durableId="374351373">
    <w:abstractNumId w:val="43"/>
  </w:num>
  <w:num w:numId="6" w16cid:durableId="1893075954">
    <w:abstractNumId w:val="34"/>
  </w:num>
  <w:num w:numId="7" w16cid:durableId="2010595669">
    <w:abstractNumId w:val="19"/>
  </w:num>
  <w:num w:numId="8" w16cid:durableId="340283901">
    <w:abstractNumId w:val="41"/>
  </w:num>
  <w:num w:numId="9" w16cid:durableId="369182732">
    <w:abstractNumId w:val="14"/>
  </w:num>
  <w:num w:numId="10" w16cid:durableId="1040789906">
    <w:abstractNumId w:val="35"/>
  </w:num>
  <w:num w:numId="11" w16cid:durableId="1964339918">
    <w:abstractNumId w:val="44"/>
  </w:num>
  <w:num w:numId="12" w16cid:durableId="489370652">
    <w:abstractNumId w:val="23"/>
  </w:num>
  <w:num w:numId="13" w16cid:durableId="1629162069">
    <w:abstractNumId w:val="26"/>
  </w:num>
  <w:num w:numId="14" w16cid:durableId="384909161">
    <w:abstractNumId w:val="31"/>
  </w:num>
  <w:num w:numId="15" w16cid:durableId="1699818254">
    <w:abstractNumId w:val="32"/>
  </w:num>
  <w:num w:numId="16" w16cid:durableId="80757785">
    <w:abstractNumId w:val="40"/>
  </w:num>
  <w:num w:numId="17" w16cid:durableId="931276233">
    <w:abstractNumId w:val="38"/>
  </w:num>
  <w:num w:numId="18" w16cid:durableId="1412896757">
    <w:abstractNumId w:val="18"/>
  </w:num>
  <w:num w:numId="19" w16cid:durableId="1353072636">
    <w:abstractNumId w:val="30"/>
  </w:num>
  <w:num w:numId="20" w16cid:durableId="1487087179">
    <w:abstractNumId w:val="22"/>
  </w:num>
  <w:num w:numId="21" w16cid:durableId="871962189">
    <w:abstractNumId w:val="21"/>
  </w:num>
  <w:num w:numId="22" w16cid:durableId="856503615">
    <w:abstractNumId w:val="33"/>
  </w:num>
  <w:num w:numId="23" w16cid:durableId="2106800758">
    <w:abstractNumId w:val="15"/>
  </w:num>
  <w:num w:numId="24" w16cid:durableId="2028095511">
    <w:abstractNumId w:val="36"/>
  </w:num>
  <w:num w:numId="25" w16cid:durableId="1626961621">
    <w:abstractNumId w:val="28"/>
  </w:num>
  <w:num w:numId="26" w16cid:durableId="591470311">
    <w:abstractNumId w:val="20"/>
  </w:num>
  <w:num w:numId="27" w16cid:durableId="838038756">
    <w:abstractNumId w:val="13"/>
  </w:num>
  <w:num w:numId="28" w16cid:durableId="479347692">
    <w:abstractNumId w:val="27"/>
  </w:num>
  <w:num w:numId="29" w16cid:durableId="961303843">
    <w:abstractNumId w:val="29"/>
  </w:num>
  <w:num w:numId="30" w16cid:durableId="178645860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41712567">
    <w:abstractNumId w:val="37"/>
  </w:num>
  <w:num w:numId="32" w16cid:durableId="1380931236">
    <w:abstractNumId w:val="25"/>
  </w:num>
  <w:num w:numId="33" w16cid:durableId="51733256">
    <w:abstractNumId w:val="16"/>
    <w:lvlOverride w:ilvl="0">
      <w:startOverride w:val="1"/>
    </w:lvlOverride>
    <w:lvlOverride w:ilvl="1"/>
    <w:lvlOverride w:ilvl="2"/>
    <w:lvlOverride w:ilvl="3"/>
    <w:lvlOverride w:ilvl="4"/>
    <w:lvlOverride w:ilvl="5"/>
    <w:lvlOverride w:ilvl="6"/>
    <w:lvlOverride w:ilvl="7"/>
    <w:lvlOverride w:ilvl="8"/>
  </w:num>
  <w:num w:numId="34" w16cid:durableId="448208730">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1D9"/>
    <w:rsid w:val="0000041F"/>
    <w:rsid w:val="00012689"/>
    <w:rsid w:val="00031208"/>
    <w:rsid w:val="0004157E"/>
    <w:rsid w:val="000613CF"/>
    <w:rsid w:val="000B1E0D"/>
    <w:rsid w:val="000C0FAA"/>
    <w:rsid w:val="000C10FB"/>
    <w:rsid w:val="000D4588"/>
    <w:rsid w:val="000E31C4"/>
    <w:rsid w:val="000E47F0"/>
    <w:rsid w:val="000E75D5"/>
    <w:rsid w:val="000F0BC6"/>
    <w:rsid w:val="000F16AF"/>
    <w:rsid w:val="000F7C76"/>
    <w:rsid w:val="00123E62"/>
    <w:rsid w:val="001350FA"/>
    <w:rsid w:val="00187D83"/>
    <w:rsid w:val="0019750D"/>
    <w:rsid w:val="001A05BF"/>
    <w:rsid w:val="001E3CD0"/>
    <w:rsid w:val="001E77E3"/>
    <w:rsid w:val="002101F6"/>
    <w:rsid w:val="00290C9D"/>
    <w:rsid w:val="002B167C"/>
    <w:rsid w:val="002E3A87"/>
    <w:rsid w:val="002E412F"/>
    <w:rsid w:val="00394C0F"/>
    <w:rsid w:val="003B1146"/>
    <w:rsid w:val="003D3FED"/>
    <w:rsid w:val="003F33FC"/>
    <w:rsid w:val="00414005"/>
    <w:rsid w:val="0046225F"/>
    <w:rsid w:val="00485AAF"/>
    <w:rsid w:val="004A2862"/>
    <w:rsid w:val="004F106E"/>
    <w:rsid w:val="004F34F7"/>
    <w:rsid w:val="00501E46"/>
    <w:rsid w:val="005124B3"/>
    <w:rsid w:val="005348DA"/>
    <w:rsid w:val="005503C9"/>
    <w:rsid w:val="00561CAF"/>
    <w:rsid w:val="005647B3"/>
    <w:rsid w:val="00596A20"/>
    <w:rsid w:val="005C03D0"/>
    <w:rsid w:val="005C12B8"/>
    <w:rsid w:val="005D655A"/>
    <w:rsid w:val="005D67D3"/>
    <w:rsid w:val="00602603"/>
    <w:rsid w:val="00623378"/>
    <w:rsid w:val="00671012"/>
    <w:rsid w:val="00676446"/>
    <w:rsid w:val="006A2296"/>
    <w:rsid w:val="006E2A48"/>
    <w:rsid w:val="006F5942"/>
    <w:rsid w:val="007346FD"/>
    <w:rsid w:val="0077131C"/>
    <w:rsid w:val="00781D15"/>
    <w:rsid w:val="00797E1E"/>
    <w:rsid w:val="007B7607"/>
    <w:rsid w:val="007C2B26"/>
    <w:rsid w:val="00835856"/>
    <w:rsid w:val="00835ED6"/>
    <w:rsid w:val="00844E78"/>
    <w:rsid w:val="00845F0E"/>
    <w:rsid w:val="00886E92"/>
    <w:rsid w:val="008A71D9"/>
    <w:rsid w:val="008E146F"/>
    <w:rsid w:val="008F743F"/>
    <w:rsid w:val="00903E49"/>
    <w:rsid w:val="00926D31"/>
    <w:rsid w:val="00933915"/>
    <w:rsid w:val="00991619"/>
    <w:rsid w:val="009D3426"/>
    <w:rsid w:val="00A03376"/>
    <w:rsid w:val="00A07812"/>
    <w:rsid w:val="00A422B8"/>
    <w:rsid w:val="00A43AFA"/>
    <w:rsid w:val="00A5398E"/>
    <w:rsid w:val="00AA5B01"/>
    <w:rsid w:val="00AE509E"/>
    <w:rsid w:val="00B248A2"/>
    <w:rsid w:val="00B24C73"/>
    <w:rsid w:val="00B278C7"/>
    <w:rsid w:val="00B72D9B"/>
    <w:rsid w:val="00BC58E7"/>
    <w:rsid w:val="00C4736C"/>
    <w:rsid w:val="00C555C1"/>
    <w:rsid w:val="00CA4CF0"/>
    <w:rsid w:val="00CA7529"/>
    <w:rsid w:val="00CC5E5D"/>
    <w:rsid w:val="00CD7930"/>
    <w:rsid w:val="00D13FC8"/>
    <w:rsid w:val="00D44C0F"/>
    <w:rsid w:val="00D730DF"/>
    <w:rsid w:val="00DB1A60"/>
    <w:rsid w:val="00DB72B5"/>
    <w:rsid w:val="00E05A08"/>
    <w:rsid w:val="00E73E5D"/>
    <w:rsid w:val="00E85CE6"/>
    <w:rsid w:val="00EA3F04"/>
    <w:rsid w:val="00EE18B9"/>
    <w:rsid w:val="00EF236A"/>
    <w:rsid w:val="00F65D62"/>
    <w:rsid w:val="00F7029E"/>
    <w:rsid w:val="00FC78C7"/>
    <w:rsid w:val="00FD1D44"/>
    <w:rsid w:val="00FF48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1825BEE"/>
  <w15:chartTrackingRefBased/>
  <w15:docId w15:val="{DE40A7DC-9D0C-4EE6-8F25-BC591CE0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textAlignment w:val="baseline"/>
    </w:pPr>
    <w:rPr>
      <w:kern w:val="1"/>
      <w:lang w:eastAsia="ar-SA"/>
    </w:rPr>
  </w:style>
  <w:style w:type="paragraph" w:styleId="Nagwek1">
    <w:name w:val="heading 1"/>
    <w:basedOn w:val="Standard"/>
    <w:next w:val="Textbody"/>
    <w:qFormat/>
    <w:pPr>
      <w:keepNext/>
      <w:numPr>
        <w:numId w:val="1"/>
      </w:numPr>
      <w:jc w:val="center"/>
      <w:outlineLvl w:val="0"/>
    </w:pPr>
    <w:rPr>
      <w:b/>
      <w:bCs/>
      <w:sz w:val="32"/>
    </w:rPr>
  </w:style>
  <w:style w:type="paragraph" w:styleId="Nagwek2">
    <w:name w:val="heading 2"/>
    <w:basedOn w:val="Standard"/>
    <w:next w:val="Textbody"/>
    <w:qFormat/>
    <w:pPr>
      <w:keepNext/>
      <w:numPr>
        <w:ilvl w:val="1"/>
        <w:numId w:val="1"/>
      </w:numPr>
      <w:jc w:val="center"/>
      <w:outlineLvl w:val="1"/>
    </w:pPr>
    <w:rPr>
      <w:sz w:val="32"/>
    </w:rPr>
  </w:style>
  <w:style w:type="paragraph" w:styleId="Nagwek3">
    <w:name w:val="heading 3"/>
    <w:basedOn w:val="Standard"/>
    <w:next w:val="Textbody"/>
    <w:qFormat/>
    <w:pPr>
      <w:keepNext/>
      <w:numPr>
        <w:ilvl w:val="2"/>
        <w:numId w:val="1"/>
      </w:numPr>
      <w:jc w:val="center"/>
      <w:outlineLvl w:val="2"/>
    </w:pPr>
    <w:rPr>
      <w:b/>
      <w:bCs/>
    </w:rPr>
  </w:style>
  <w:style w:type="paragraph" w:styleId="Nagwek4">
    <w:name w:val="heading 4"/>
    <w:basedOn w:val="Standard"/>
    <w:next w:val="Textbody"/>
    <w:qFormat/>
    <w:pPr>
      <w:keepNext/>
      <w:numPr>
        <w:ilvl w:val="3"/>
        <w:numId w:val="1"/>
      </w:numPr>
      <w:jc w:val="center"/>
      <w:outlineLvl w:val="3"/>
    </w:pPr>
    <w:rPr>
      <w:b/>
      <w:bCs/>
      <w:sz w:val="110"/>
    </w:rPr>
  </w:style>
  <w:style w:type="paragraph" w:styleId="Nagwek5">
    <w:name w:val="heading 5"/>
    <w:basedOn w:val="Standard"/>
    <w:next w:val="Textbody"/>
    <w:qFormat/>
    <w:pPr>
      <w:keepNext/>
      <w:numPr>
        <w:ilvl w:val="4"/>
        <w:numId w:val="1"/>
      </w:numPr>
      <w:spacing w:before="240" w:after="120"/>
      <w:outlineLvl w:val="4"/>
    </w:pPr>
    <w:rPr>
      <w:rFonts w:ascii="Arial" w:eastAsia="Lucida Sans Unicode" w:hAnsi="Arial" w:cs="Tahoma"/>
      <w:b/>
      <w:bCs/>
    </w:rPr>
  </w:style>
  <w:style w:type="paragraph" w:styleId="Nagwek6">
    <w:name w:val="heading 6"/>
    <w:basedOn w:val="Standard"/>
    <w:next w:val="Textbody"/>
    <w:qFormat/>
    <w:pPr>
      <w:keepNext/>
      <w:numPr>
        <w:ilvl w:val="5"/>
        <w:numId w:val="1"/>
      </w:numPr>
      <w:spacing w:before="240" w:after="120"/>
      <w:outlineLvl w:val="5"/>
    </w:pPr>
    <w:rPr>
      <w:rFonts w:ascii="Arial" w:eastAsia="Lucida Sans Unicode" w:hAnsi="Arial" w:cs="Tahoma"/>
      <w:b/>
      <w:bCs/>
      <w:sz w:val="21"/>
      <w:szCs w:val="21"/>
    </w:rPr>
  </w:style>
  <w:style w:type="paragraph" w:styleId="Nagwek7">
    <w:name w:val="heading 7"/>
    <w:basedOn w:val="Standard"/>
    <w:next w:val="Textbody"/>
    <w:qFormat/>
    <w:pPr>
      <w:keepNext/>
      <w:numPr>
        <w:ilvl w:val="6"/>
        <w:numId w:val="1"/>
      </w:numPr>
      <w:spacing w:before="240" w:after="120"/>
      <w:outlineLvl w:val="6"/>
    </w:pPr>
    <w:rPr>
      <w:rFonts w:ascii="Arial" w:eastAsia="Lucida Sans Unicode" w:hAnsi="Arial" w:cs="Tahoma"/>
      <w:b/>
      <w:bCs/>
      <w:sz w:val="21"/>
      <w:szCs w:val="21"/>
    </w:rPr>
  </w:style>
  <w:style w:type="paragraph" w:styleId="Nagwek8">
    <w:name w:val="heading 8"/>
    <w:basedOn w:val="Standard"/>
    <w:next w:val="Textbody"/>
    <w:qFormat/>
    <w:pPr>
      <w:keepNext/>
      <w:numPr>
        <w:ilvl w:val="7"/>
        <w:numId w:val="1"/>
      </w:numPr>
      <w:spacing w:before="240" w:after="120"/>
      <w:outlineLvl w:val="7"/>
    </w:pPr>
    <w:rPr>
      <w:rFonts w:ascii="Arial" w:eastAsia="Lucida Sans Unicode" w:hAnsi="Arial" w:cs="Tahoma"/>
      <w:b/>
      <w:bCs/>
      <w:sz w:val="21"/>
      <w:szCs w:val="21"/>
    </w:rPr>
  </w:style>
  <w:style w:type="paragraph" w:styleId="Nagwek9">
    <w:name w:val="heading 9"/>
    <w:basedOn w:val="Standard"/>
    <w:next w:val="Textbody"/>
    <w:qFormat/>
    <w:pPr>
      <w:keepNext/>
      <w:numPr>
        <w:ilvl w:val="8"/>
        <w:numId w:val="1"/>
      </w:numPr>
      <w:spacing w:before="240" w:after="120"/>
      <w:outlineLvl w:val="8"/>
    </w:pPr>
    <w:rPr>
      <w:rFonts w:ascii="Arial" w:eastAsia="Lucida Sans Unicode" w:hAnsi="Arial" w:cs="Tahoma"/>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Times New Roman"/>
      <w:color w:val="000000"/>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eastAsia="Times New Roman"/>
      <w:b/>
      <w:bCs/>
      <w:color w:val="000000"/>
      <w:sz w:val="22"/>
      <w:szCs w:val="2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bCs/>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eastAsia="Times New Roman"/>
      <w:color w:val="000000"/>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eastAsia="Times New Roman"/>
      <w:bCs/>
      <w:color w:val="000000"/>
      <w:sz w:val="24"/>
      <w:szCs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bCs/>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color w:val="00000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eastAsia="Times New Roman"/>
      <w:color w:val="000000"/>
      <w:sz w:val="24"/>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eastAsia="Times New Roman"/>
      <w:bCs/>
      <w:color w:val="000000"/>
      <w:sz w:val="24"/>
      <w:szCs w:val="24"/>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Cs/>
      <w:color w:val="00000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eastAsia="Times New Roman"/>
      <w:color w:val="000000"/>
      <w:sz w:val="24"/>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eastAsia="Times New Roman"/>
      <w:b/>
      <w:bCs/>
      <w:color w:val="000000"/>
      <w:sz w:val="22"/>
      <w:szCs w:val="22"/>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bCs/>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eastAsia="Times New Roman"/>
      <w:bCs/>
      <w:color w:val="000000"/>
      <w:sz w:val="24"/>
      <w:szCs w:val="2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eastAsia="Times New Roman"/>
      <w:bCs/>
      <w:color w:val="000000"/>
      <w:sz w:val="24"/>
      <w:szCs w:val="24"/>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Times New Roman"/>
      <w:color w:val="000000"/>
      <w:sz w:val="24"/>
      <w:szCs w:val="24"/>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color w:val="00000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eastAsia="Times New Roman"/>
      <w:color w:val="000000"/>
      <w:sz w:val="24"/>
      <w:szCs w:val="24"/>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eastAsia="Times New Roman"/>
      <w:bCs/>
      <w:color w:val="000000"/>
      <w:sz w:val="24"/>
      <w:szCs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eastAsia="Times New Roman"/>
      <w:bCs/>
      <w:color w:val="000000"/>
      <w:sz w:val="24"/>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color w:val="000000"/>
      <w:sz w:val="22"/>
      <w:szCs w:val="22"/>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bCs/>
      <w:color w:val="00000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Domylnaczcionkaakapitu1">
    <w:name w:val="Domyślna czcionka akapitu1"/>
  </w:style>
  <w:style w:type="character" w:customStyle="1" w:styleId="Nagwek1Znak">
    <w:name w:val="Nagłówek 1 Znak"/>
    <w:rPr>
      <w:b/>
      <w:bCs/>
      <w:sz w:val="32"/>
      <w:szCs w:val="24"/>
    </w:rPr>
  </w:style>
  <w:style w:type="character" w:customStyle="1" w:styleId="Nagwek2Znak">
    <w:name w:val="Nagłówek 2 Znak"/>
    <w:rPr>
      <w:sz w:val="32"/>
      <w:szCs w:val="24"/>
    </w:rPr>
  </w:style>
  <w:style w:type="character" w:customStyle="1" w:styleId="Nagwek3Znak">
    <w:name w:val="Nagłówek 3 Znak"/>
    <w:rPr>
      <w:b/>
      <w:bCs/>
      <w:sz w:val="24"/>
      <w:szCs w:val="24"/>
    </w:rPr>
  </w:style>
  <w:style w:type="character" w:customStyle="1" w:styleId="Nagwek4Znak">
    <w:name w:val="Nagłówek 4 Znak"/>
    <w:rPr>
      <w:b/>
      <w:bCs/>
      <w:sz w:val="110"/>
      <w:szCs w:val="24"/>
    </w:rPr>
  </w:style>
  <w:style w:type="character" w:customStyle="1" w:styleId="Nagwek5Znak">
    <w:name w:val="Nagłówek 5 Znak"/>
    <w:rPr>
      <w:rFonts w:ascii="Arial" w:eastAsia="Lucida Sans Unicode" w:hAnsi="Arial" w:cs="Tahoma"/>
      <w:b/>
      <w:bCs/>
      <w:sz w:val="24"/>
      <w:szCs w:val="24"/>
    </w:rPr>
  </w:style>
  <w:style w:type="character" w:customStyle="1" w:styleId="TekstpodstawowyZnak">
    <w:name w:val="Tekst podstawowy Znak"/>
    <w:rPr>
      <w:sz w:val="24"/>
      <w:szCs w:val="24"/>
    </w:rPr>
  </w:style>
  <w:style w:type="character" w:customStyle="1" w:styleId="Nagwek6Znak">
    <w:name w:val="Nagłówek 6 Znak"/>
    <w:rPr>
      <w:rFonts w:ascii="Arial" w:eastAsia="Lucida Sans Unicode" w:hAnsi="Arial" w:cs="Tahoma"/>
      <w:b/>
      <w:bCs/>
      <w:sz w:val="21"/>
      <w:szCs w:val="21"/>
    </w:rPr>
  </w:style>
  <w:style w:type="character" w:customStyle="1" w:styleId="Nagwek7Znak">
    <w:name w:val="Nagłówek 7 Znak"/>
    <w:rPr>
      <w:rFonts w:ascii="Arial" w:eastAsia="Lucida Sans Unicode" w:hAnsi="Arial" w:cs="Tahoma"/>
      <w:b/>
      <w:bCs/>
      <w:sz w:val="21"/>
      <w:szCs w:val="21"/>
    </w:rPr>
  </w:style>
  <w:style w:type="character" w:customStyle="1" w:styleId="Nagwek8Znak">
    <w:name w:val="Nagłówek 8 Znak"/>
    <w:rPr>
      <w:rFonts w:ascii="Arial" w:eastAsia="Lucida Sans Unicode" w:hAnsi="Arial" w:cs="Tahoma"/>
      <w:b/>
      <w:bCs/>
      <w:sz w:val="21"/>
      <w:szCs w:val="21"/>
    </w:rPr>
  </w:style>
  <w:style w:type="character" w:customStyle="1" w:styleId="Nagwek9Znak">
    <w:name w:val="Nagłówek 9 Znak"/>
    <w:rPr>
      <w:rFonts w:ascii="Arial" w:eastAsia="Lucida Sans Unicode" w:hAnsi="Arial" w:cs="Tahoma"/>
      <w:b/>
      <w:bCs/>
      <w:sz w:val="21"/>
      <w:szCs w:val="21"/>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xtbod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Standard">
    <w:name w:val="Standard"/>
    <w:pPr>
      <w:suppressAutoHyphens/>
      <w:spacing w:after="200" w:line="276" w:lineRule="auto"/>
      <w:textAlignment w:val="baseline"/>
    </w:pPr>
    <w:rPr>
      <w:rFonts w:eastAsia="Calibri" w:cs="Calibri"/>
      <w:kern w:val="1"/>
      <w:sz w:val="22"/>
      <w:szCs w:val="22"/>
      <w:lang w:eastAsia="ar-SA"/>
    </w:rPr>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Legenda1">
    <w:name w:val="Legenda1"/>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NormalnyWeb">
    <w:name w:val="Normal (Web)"/>
    <w:basedOn w:val="Standard"/>
    <w:pPr>
      <w:spacing w:before="280" w:after="119" w:line="240" w:lineRule="auto"/>
    </w:pPr>
    <w:rPr>
      <w:rFonts w:eastAsia="Times New Roman"/>
      <w:sz w:val="24"/>
      <w:szCs w:val="24"/>
    </w:rPr>
  </w:style>
  <w:style w:type="paragraph" w:styleId="Nagwek">
    <w:name w:val="header"/>
    <w:basedOn w:val="Normalny"/>
    <w:link w:val="NagwekZnak"/>
    <w:uiPriority w:val="99"/>
    <w:unhideWhenUsed/>
    <w:rsid w:val="008A71D9"/>
    <w:pPr>
      <w:tabs>
        <w:tab w:val="center" w:pos="4536"/>
        <w:tab w:val="right" w:pos="9072"/>
      </w:tabs>
    </w:pPr>
  </w:style>
  <w:style w:type="character" w:customStyle="1" w:styleId="NagwekZnak">
    <w:name w:val="Nagłówek Znak"/>
    <w:link w:val="Nagwek"/>
    <w:uiPriority w:val="99"/>
    <w:rsid w:val="008A71D9"/>
    <w:rPr>
      <w:kern w:val="1"/>
      <w:lang w:eastAsia="ar-SA"/>
    </w:rPr>
  </w:style>
  <w:style w:type="paragraph" w:styleId="Stopka">
    <w:name w:val="footer"/>
    <w:basedOn w:val="Normalny"/>
    <w:link w:val="StopkaZnak"/>
    <w:uiPriority w:val="99"/>
    <w:unhideWhenUsed/>
    <w:rsid w:val="008A71D9"/>
    <w:pPr>
      <w:tabs>
        <w:tab w:val="center" w:pos="4536"/>
        <w:tab w:val="right" w:pos="9072"/>
      </w:tabs>
    </w:pPr>
  </w:style>
  <w:style w:type="character" w:customStyle="1" w:styleId="StopkaZnak">
    <w:name w:val="Stopka Znak"/>
    <w:link w:val="Stopka"/>
    <w:uiPriority w:val="99"/>
    <w:rsid w:val="008A71D9"/>
    <w:rPr>
      <w:kern w:val="1"/>
      <w:lang w:eastAsia="ar-SA"/>
    </w:rPr>
  </w:style>
  <w:style w:type="paragraph" w:styleId="Tekstdymka">
    <w:name w:val="Balloon Text"/>
    <w:basedOn w:val="Normalny"/>
    <w:link w:val="TekstdymkaZnak"/>
    <w:uiPriority w:val="99"/>
    <w:semiHidden/>
    <w:unhideWhenUsed/>
    <w:rsid w:val="008A71D9"/>
    <w:rPr>
      <w:rFonts w:ascii="Tahoma" w:hAnsi="Tahoma" w:cs="Tahoma"/>
      <w:sz w:val="16"/>
      <w:szCs w:val="16"/>
    </w:rPr>
  </w:style>
  <w:style w:type="character" w:customStyle="1" w:styleId="TekstdymkaZnak">
    <w:name w:val="Tekst dymka Znak"/>
    <w:link w:val="Tekstdymka"/>
    <w:uiPriority w:val="99"/>
    <w:semiHidden/>
    <w:rsid w:val="008A71D9"/>
    <w:rPr>
      <w:rFonts w:ascii="Tahoma" w:hAnsi="Tahoma" w:cs="Tahoma"/>
      <w:kern w:val="1"/>
      <w:sz w:val="16"/>
      <w:szCs w:val="16"/>
      <w:lang w:eastAsia="ar-SA"/>
    </w:rPr>
  </w:style>
  <w:style w:type="paragraph" w:customStyle="1" w:styleId="western">
    <w:name w:val="western"/>
    <w:basedOn w:val="Normalny"/>
    <w:rsid w:val="001350FA"/>
    <w:pPr>
      <w:widowControl/>
      <w:spacing w:before="280" w:after="280"/>
      <w:jc w:val="center"/>
      <w:textAlignment w:val="auto"/>
    </w:pPr>
    <w:rPr>
      <w:rFonts w:cs="Calibri"/>
      <w:b/>
      <w:bCs/>
      <w:kern w:val="0"/>
      <w:sz w:val="48"/>
      <w:szCs w:val="48"/>
    </w:rPr>
  </w:style>
  <w:style w:type="numbering" w:customStyle="1" w:styleId="Bezlisty1">
    <w:name w:val="Bez listy1"/>
    <w:next w:val="Bezlisty"/>
    <w:uiPriority w:val="99"/>
    <w:semiHidden/>
    <w:unhideWhenUsed/>
    <w:rsid w:val="00FD1D44"/>
  </w:style>
  <w:style w:type="paragraph" w:styleId="Tekstpodstawowywcity">
    <w:name w:val="Body Text Indent"/>
    <w:basedOn w:val="Normalny"/>
    <w:link w:val="TekstpodstawowywcityZnak"/>
    <w:semiHidden/>
    <w:rsid w:val="00FD1D44"/>
    <w:pPr>
      <w:widowControl/>
      <w:suppressAutoHyphens w:val="0"/>
      <w:spacing w:line="360" w:lineRule="auto"/>
      <w:ind w:firstLine="708"/>
      <w:jc w:val="center"/>
      <w:textAlignment w:val="auto"/>
    </w:pPr>
    <w:rPr>
      <w:b/>
      <w:bCs/>
      <w:kern w:val="0"/>
      <w:sz w:val="24"/>
      <w:szCs w:val="24"/>
      <w:lang w:val="x-none" w:eastAsia="x-none"/>
    </w:rPr>
  </w:style>
  <w:style w:type="character" w:customStyle="1" w:styleId="TekstpodstawowywcityZnak">
    <w:name w:val="Tekst podstawowy wcięty Znak"/>
    <w:basedOn w:val="Domylnaczcionkaakapitu"/>
    <w:link w:val="Tekstpodstawowywcity"/>
    <w:semiHidden/>
    <w:rsid w:val="00FD1D44"/>
    <w:rPr>
      <w:b/>
      <w:bCs/>
      <w:sz w:val="24"/>
      <w:szCs w:val="24"/>
      <w:lang w:val="x-none" w:eastAsia="x-none"/>
    </w:rPr>
  </w:style>
  <w:style w:type="paragraph" w:styleId="Tytu">
    <w:name w:val="Title"/>
    <w:basedOn w:val="Normalny"/>
    <w:link w:val="TytuZnak"/>
    <w:qFormat/>
    <w:rsid w:val="00FD1D44"/>
    <w:pPr>
      <w:widowControl/>
      <w:suppressAutoHyphens w:val="0"/>
      <w:jc w:val="center"/>
      <w:textAlignment w:val="auto"/>
    </w:pPr>
    <w:rPr>
      <w:b/>
      <w:bCs/>
      <w:kern w:val="0"/>
      <w:sz w:val="28"/>
      <w:szCs w:val="24"/>
      <w:lang w:val="x-none" w:eastAsia="x-none"/>
    </w:rPr>
  </w:style>
  <w:style w:type="character" w:customStyle="1" w:styleId="TytuZnak">
    <w:name w:val="Tytuł Znak"/>
    <w:basedOn w:val="Domylnaczcionkaakapitu"/>
    <w:link w:val="Tytu"/>
    <w:rsid w:val="00FD1D44"/>
    <w:rPr>
      <w:b/>
      <w:bCs/>
      <w:sz w:val="28"/>
      <w:szCs w:val="24"/>
      <w:lang w:val="x-none" w:eastAsia="x-none"/>
    </w:rPr>
  </w:style>
  <w:style w:type="paragraph" w:styleId="Tekstblokowy">
    <w:name w:val="Block Text"/>
    <w:basedOn w:val="Normalny"/>
    <w:rsid w:val="00FD1D44"/>
    <w:pPr>
      <w:widowControl/>
      <w:suppressAutoHyphens w:val="0"/>
      <w:ind w:left="5400" w:right="70"/>
      <w:jc w:val="center"/>
      <w:textAlignment w:val="auto"/>
    </w:pPr>
    <w:rPr>
      <w:i/>
      <w:kern w:val="0"/>
      <w:sz w:val="24"/>
      <w:szCs w:val="18"/>
      <w:lang w:eastAsia="pl-PL"/>
    </w:rPr>
  </w:style>
  <w:style w:type="paragraph" w:styleId="Akapitzlist">
    <w:name w:val="List Paragraph"/>
    <w:aliases w:val="L1,Numerowanie,Akapit z listą5,T_SZ_List Paragraph,normalny tekst,Akapit z listą BS,Kolorowa lista — akcent 11,CW_Lista,Colorful List Accent 1,List Paragraph,Akapit z listą4,Średnia siatka 1 — akcent 21,sw tekst,BulletC,Wypunktowanie"/>
    <w:basedOn w:val="Normalny"/>
    <w:link w:val="AkapitzlistZnak"/>
    <w:uiPriority w:val="34"/>
    <w:qFormat/>
    <w:rsid w:val="00FD1D44"/>
    <w:pPr>
      <w:widowControl/>
      <w:suppressAutoHyphens w:val="0"/>
      <w:ind w:left="708"/>
      <w:textAlignment w:val="auto"/>
    </w:pPr>
    <w:rPr>
      <w:kern w:val="0"/>
      <w:sz w:val="24"/>
      <w:szCs w:val="24"/>
      <w:lang w:eastAsia="pl-PL"/>
    </w:rPr>
  </w:style>
  <w:style w:type="character" w:customStyle="1" w:styleId="highlight">
    <w:name w:val="highlight"/>
    <w:basedOn w:val="Domylnaczcionkaakapitu"/>
    <w:rsid w:val="00FD1D44"/>
  </w:style>
  <w:style w:type="paragraph" w:styleId="Tekstprzypisudolnego">
    <w:name w:val="footnote text"/>
    <w:basedOn w:val="Normalny"/>
    <w:link w:val="TekstprzypisudolnegoZnak"/>
    <w:uiPriority w:val="99"/>
    <w:unhideWhenUsed/>
    <w:rsid w:val="00FD1D44"/>
    <w:pPr>
      <w:widowControl/>
      <w:suppressAutoHyphens w:val="0"/>
      <w:textAlignment w:val="auto"/>
    </w:pPr>
    <w:rPr>
      <w:rFonts w:ascii="Trebuchet MS" w:hAnsi="Trebuchet MS"/>
      <w:kern w:val="0"/>
      <w:lang w:val="x-none" w:eastAsia="x-none"/>
    </w:rPr>
  </w:style>
  <w:style w:type="character" w:customStyle="1" w:styleId="TekstprzypisudolnegoZnak">
    <w:name w:val="Tekst przypisu dolnego Znak"/>
    <w:basedOn w:val="Domylnaczcionkaakapitu"/>
    <w:link w:val="Tekstprzypisudolnego"/>
    <w:uiPriority w:val="99"/>
    <w:rsid w:val="00FD1D44"/>
    <w:rPr>
      <w:rFonts w:ascii="Trebuchet MS" w:hAnsi="Trebuchet MS"/>
      <w:lang w:val="x-none" w:eastAsia="x-none"/>
    </w:rPr>
  </w:style>
  <w:style w:type="character" w:styleId="Odwoanieprzypisudolnego">
    <w:name w:val="footnote reference"/>
    <w:uiPriority w:val="99"/>
    <w:semiHidden/>
    <w:rsid w:val="00FD1D44"/>
    <w:rPr>
      <w:vertAlign w:val="superscript"/>
    </w:rPr>
  </w:style>
  <w:style w:type="paragraph" w:styleId="Tekstpodstawowy3">
    <w:name w:val="Body Text 3"/>
    <w:basedOn w:val="Normalny"/>
    <w:link w:val="Tekstpodstawowy3Znak"/>
    <w:uiPriority w:val="99"/>
    <w:semiHidden/>
    <w:unhideWhenUsed/>
    <w:rsid w:val="00FD1D44"/>
    <w:pPr>
      <w:widowControl/>
      <w:suppressAutoHyphens w:val="0"/>
      <w:spacing w:after="120"/>
      <w:textAlignment w:val="auto"/>
    </w:pPr>
    <w:rPr>
      <w:kern w:val="0"/>
      <w:sz w:val="16"/>
      <w:szCs w:val="16"/>
      <w:lang w:eastAsia="pl-PL"/>
    </w:rPr>
  </w:style>
  <w:style w:type="character" w:customStyle="1" w:styleId="Tekstpodstawowy3Znak">
    <w:name w:val="Tekst podstawowy 3 Znak"/>
    <w:basedOn w:val="Domylnaczcionkaakapitu"/>
    <w:link w:val="Tekstpodstawowy3"/>
    <w:uiPriority w:val="99"/>
    <w:semiHidden/>
    <w:rsid w:val="00FD1D44"/>
    <w:rPr>
      <w:sz w:val="16"/>
      <w:szCs w:val="16"/>
    </w:rPr>
  </w:style>
  <w:style w:type="paragraph" w:styleId="Tekstprzypisukocowego">
    <w:name w:val="endnote text"/>
    <w:basedOn w:val="Normalny"/>
    <w:link w:val="TekstprzypisukocowegoZnak"/>
    <w:uiPriority w:val="99"/>
    <w:semiHidden/>
    <w:unhideWhenUsed/>
    <w:rsid w:val="00FD1D44"/>
    <w:pPr>
      <w:widowControl/>
      <w:suppressAutoHyphens w:val="0"/>
      <w:textAlignment w:val="auto"/>
    </w:pPr>
    <w:rPr>
      <w:kern w:val="0"/>
      <w:lang w:eastAsia="pl-PL"/>
    </w:rPr>
  </w:style>
  <w:style w:type="character" w:customStyle="1" w:styleId="TekstprzypisukocowegoZnak">
    <w:name w:val="Tekst przypisu końcowego Znak"/>
    <w:basedOn w:val="Domylnaczcionkaakapitu"/>
    <w:link w:val="Tekstprzypisukocowego"/>
    <w:uiPriority w:val="99"/>
    <w:semiHidden/>
    <w:rsid w:val="00FD1D44"/>
  </w:style>
  <w:style w:type="character" w:styleId="Odwoanieprzypisukocowego">
    <w:name w:val="endnote reference"/>
    <w:uiPriority w:val="99"/>
    <w:semiHidden/>
    <w:unhideWhenUsed/>
    <w:rsid w:val="00FD1D44"/>
    <w:rPr>
      <w:vertAlign w:val="superscript"/>
    </w:rPr>
  </w:style>
  <w:style w:type="paragraph" w:customStyle="1" w:styleId="Default">
    <w:name w:val="Default"/>
    <w:rsid w:val="00FD1D44"/>
    <w:pPr>
      <w:autoSpaceDE w:val="0"/>
      <w:autoSpaceDN w:val="0"/>
      <w:adjustRightInd w:val="0"/>
    </w:pPr>
    <w:rPr>
      <w:rFonts w:ascii="Arial" w:eastAsia="Calibri" w:hAnsi="Arial" w:cs="Arial"/>
      <w:color w:val="000000"/>
      <w:sz w:val="24"/>
      <w:szCs w:val="24"/>
    </w:rPr>
  </w:style>
  <w:style w:type="character" w:styleId="Pogrubienie">
    <w:name w:val="Strong"/>
    <w:aliases w:val="Normalny + 11 pt,Interlinia:  Co najmniej 5 pt"/>
    <w:uiPriority w:val="22"/>
    <w:qFormat/>
    <w:rsid w:val="00FD1D44"/>
    <w:rPr>
      <w:b/>
      <w:bCs/>
    </w:rPr>
  </w:style>
  <w:style w:type="character" w:styleId="Hipercze">
    <w:name w:val="Hyperlink"/>
    <w:uiPriority w:val="99"/>
    <w:unhideWhenUsed/>
    <w:rsid w:val="00FD1D44"/>
    <w:rPr>
      <w:color w:val="0000FF"/>
      <w:u w:val="single"/>
    </w:rPr>
  </w:style>
  <w:style w:type="paragraph" w:customStyle="1" w:styleId="gwp6281619emsonormal">
    <w:name w:val="gwp6281619e_msonormal"/>
    <w:basedOn w:val="Normalny"/>
    <w:rsid w:val="00FD1D44"/>
    <w:pPr>
      <w:widowControl/>
      <w:suppressAutoHyphens w:val="0"/>
      <w:spacing w:before="100" w:beforeAutospacing="1" w:after="100" w:afterAutospacing="1"/>
      <w:textAlignment w:val="auto"/>
    </w:pPr>
    <w:rPr>
      <w:kern w:val="0"/>
      <w:sz w:val="24"/>
      <w:szCs w:val="24"/>
      <w:lang w:eastAsia="pl-PL"/>
    </w:rPr>
  </w:style>
  <w:style w:type="character" w:styleId="Nierozpoznanawzmianka">
    <w:name w:val="Unresolved Mention"/>
    <w:uiPriority w:val="99"/>
    <w:semiHidden/>
    <w:unhideWhenUsed/>
    <w:rsid w:val="00FD1D44"/>
    <w:rPr>
      <w:color w:val="605E5C"/>
      <w:shd w:val="clear" w:color="auto" w:fill="E1DFDD"/>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locked/>
    <w:rsid w:val="00FD1D44"/>
    <w:rPr>
      <w:sz w:val="24"/>
      <w:szCs w:val="24"/>
    </w:rPr>
  </w:style>
  <w:style w:type="paragraph" w:customStyle="1" w:styleId="ust">
    <w:name w:val="ust"/>
    <w:rsid w:val="00CD7930"/>
    <w:pPr>
      <w:suppressAutoHyphens/>
      <w:spacing w:before="60" w:after="60"/>
      <w:ind w:left="426" w:hanging="284"/>
      <w:jc w:val="both"/>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4C8DA-37D2-4F2C-B58F-DECEC38BB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20</Pages>
  <Words>7778</Words>
  <Characters>46674</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SAPO</Company>
  <LinksUpToDate>false</LinksUpToDate>
  <CharactersWithSpaces>54344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MERITUM</dc:creator>
  <cp:keywords/>
  <cp:lastModifiedBy>Mariola Zastróżna-Prostak</cp:lastModifiedBy>
  <cp:revision>15</cp:revision>
  <cp:lastPrinted>2024-06-07T09:07:00Z</cp:lastPrinted>
  <dcterms:created xsi:type="dcterms:W3CDTF">2021-11-09T10:11:00Z</dcterms:created>
  <dcterms:modified xsi:type="dcterms:W3CDTF">2024-06-07T09:12:00Z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