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B54BF8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54BF8" w:rsidRPr="00B54B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6.2023</w:t>
      </w:r>
      <w:r w:rsidR="00494B30" w:rsidRPr="00B54B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39170B" w:rsidRPr="00B54BF8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B54BF8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Cs w:val="0"/>
          <w:sz w:val="22"/>
          <w:szCs w:val="22"/>
          <w:lang w:val="pl-PL"/>
        </w:rPr>
        <w:t xml:space="preserve">I SPEŁNIANIU WARUNKU UDZIAŁU W POSTĘPOWANIU 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br/>
        <w:t>art. 125 ust. 1 ustawy z dnia 11.09.2019 r. Prawo zamówień publicznych (dalej uPzp – tekst jedn. Dz. U. z 2022 r., poz. 1710 ze zm.)</w:t>
      </w: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Cs w:val="0"/>
          <w:sz w:val="22"/>
          <w:szCs w:val="22"/>
          <w:lang w:val="pl-PL"/>
        </w:rPr>
        <w:t>Nazwa i adres Wykonawcy</w:t>
      </w:r>
    </w:p>
    <w:p w:rsidR="006C29EC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</w:t>
      </w:r>
    </w:p>
    <w:p w:rsidR="006C29EC" w:rsidRPr="00B54BF8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10"/>
          <w:szCs w:val="22"/>
          <w:lang w:val="pl-PL"/>
        </w:rPr>
      </w:pP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B54BF8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39170B" w:rsidRPr="00B54BF8" w:rsidRDefault="0039170B" w:rsidP="00B54BF8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wykluczenia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br/>
        <w:t xml:space="preserve">z postępowania na podstawie art. _____ uPzp 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(należy podać mającą zastosowanie podstawę wykluczenia spośród wymienionych</w:t>
      </w:r>
      <w:r w:rsidR="00B54BF8"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54BF8" w:rsidRPr="00B54BF8">
        <w:rPr>
          <w:rFonts w:ascii="Arial" w:hAnsi="Arial"/>
          <w:b w:val="0"/>
          <w:sz w:val="22"/>
          <w:szCs w:val="22"/>
        </w:rPr>
        <w:t>przez</w:t>
      </w:r>
      <w:proofErr w:type="spellEnd"/>
      <w:r w:rsidR="00B54BF8"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54BF8" w:rsidRPr="00B54BF8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B54BF8" w:rsidRPr="00B54BF8">
        <w:rPr>
          <w:rFonts w:ascii="Arial" w:hAnsi="Arial"/>
          <w:b w:val="0"/>
          <w:sz w:val="22"/>
          <w:szCs w:val="22"/>
        </w:rPr>
        <w:t>)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</w:t>
      </w:r>
      <w:r w:rsidR="00B54BF8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39170B" w:rsidRPr="00B54BF8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B54BF8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iż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warunek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lub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przez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 </w:t>
      </w:r>
    </w:p>
    <w:p w:rsidR="0039170B" w:rsidRPr="00B54BF8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się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zasoby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nazwę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>):</w:t>
      </w:r>
    </w:p>
    <w:p w:rsidR="0039170B" w:rsidRPr="00B54BF8" w:rsidRDefault="00B54BF8" w:rsidP="00B54BF8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</w:t>
      </w:r>
      <w:r w:rsidR="0039170B" w:rsidRPr="00B54BF8">
        <w:rPr>
          <w:rFonts w:ascii="Arial" w:hAnsi="Arial"/>
          <w:sz w:val="22"/>
          <w:szCs w:val="22"/>
        </w:rPr>
        <w:t>w zakresie __</w:t>
      </w:r>
      <w:r>
        <w:rPr>
          <w:rFonts w:ascii="Arial" w:hAnsi="Arial"/>
          <w:sz w:val="22"/>
          <w:szCs w:val="22"/>
        </w:rPr>
        <w:t>________________________</w:t>
      </w:r>
    </w:p>
    <w:p w:rsidR="0039170B" w:rsidRPr="00B54BF8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39170B" w:rsidRPr="00B54BF8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się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zasoby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nazwę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>):</w:t>
      </w:r>
    </w:p>
    <w:p w:rsidR="0039170B" w:rsidRDefault="0039170B" w:rsidP="00B54BF8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 w:rsidRPr="00B54BF8">
        <w:rPr>
          <w:rFonts w:ascii="Arial" w:hAnsi="Arial"/>
          <w:sz w:val="22"/>
          <w:szCs w:val="22"/>
        </w:rPr>
        <w:t>_______________</w:t>
      </w:r>
      <w:r w:rsidR="00B54BF8">
        <w:rPr>
          <w:rFonts w:ascii="Arial" w:hAnsi="Arial"/>
          <w:sz w:val="22"/>
          <w:szCs w:val="22"/>
        </w:rPr>
        <w:t>_____________</w:t>
      </w:r>
      <w:r w:rsidRPr="00B54BF8">
        <w:rPr>
          <w:rFonts w:ascii="Arial" w:hAnsi="Arial"/>
          <w:sz w:val="22"/>
          <w:szCs w:val="22"/>
        </w:rPr>
        <w:t>___w z</w:t>
      </w:r>
      <w:r w:rsidR="00B54BF8" w:rsidRPr="00B54BF8">
        <w:rPr>
          <w:rFonts w:ascii="Arial" w:hAnsi="Arial"/>
          <w:sz w:val="22"/>
          <w:szCs w:val="22"/>
        </w:rPr>
        <w:t>akresie</w:t>
      </w:r>
      <w:r w:rsidR="00B54BF8">
        <w:rPr>
          <w:rFonts w:ascii="Arial" w:hAnsi="Arial"/>
          <w:b/>
          <w:sz w:val="22"/>
          <w:szCs w:val="22"/>
        </w:rPr>
        <w:t xml:space="preserve"> </w:t>
      </w:r>
      <w:r w:rsidR="00B54BF8" w:rsidRPr="00B54BF8">
        <w:rPr>
          <w:rFonts w:ascii="Arial" w:hAnsi="Arial"/>
          <w:sz w:val="22"/>
          <w:szCs w:val="22"/>
        </w:rPr>
        <w:t>________________</w:t>
      </w:r>
      <w:r w:rsidR="00B54BF8">
        <w:rPr>
          <w:rFonts w:ascii="Arial" w:hAnsi="Arial"/>
          <w:sz w:val="22"/>
          <w:szCs w:val="22"/>
        </w:rPr>
        <w:t>_______</w:t>
      </w:r>
      <w:r w:rsidR="00B54BF8" w:rsidRPr="00B54BF8">
        <w:rPr>
          <w:rFonts w:ascii="Arial" w:hAnsi="Arial"/>
          <w:sz w:val="22"/>
          <w:szCs w:val="22"/>
        </w:rPr>
        <w:t>____</w:t>
      </w:r>
    </w:p>
    <w:p w:rsidR="00B54BF8" w:rsidRPr="00B54BF8" w:rsidRDefault="00B54BF8" w:rsidP="00B54BF8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</w:p>
    <w:p w:rsidR="0039170B" w:rsidRPr="00B54BF8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B54BF8">
        <w:rPr>
          <w:rFonts w:ascii="Arial" w:hAnsi="Arial" w:cs="Arial"/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Pr="00B54BF8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B54BF8" w:rsidRDefault="0039170B" w:rsidP="00B54BF8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54BF8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B5CA2" w:rsidRPr="00B54BF8" w:rsidRDefault="0039170B" w:rsidP="00B54BF8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54BF8">
        <w:rPr>
          <w:rFonts w:ascii="Arial" w:hAnsi="Arial" w:cs="Arial"/>
          <w:sz w:val="22"/>
          <w:szCs w:val="22"/>
        </w:rPr>
        <w:t>*niepotrzebne skreślić</w:t>
      </w:r>
      <w:bookmarkStart w:id="0" w:name="_GoBack"/>
      <w:bookmarkEnd w:id="0"/>
    </w:p>
    <w:sectPr w:rsidR="00DB5CA2" w:rsidRPr="00B54BF8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A2" w:rsidRDefault="00A309A2" w:rsidP="00C63813">
      <w:r>
        <w:separator/>
      </w:r>
    </w:p>
  </w:endnote>
  <w:endnote w:type="continuationSeparator" w:id="0">
    <w:p w:rsidR="00A309A2" w:rsidRDefault="00A309A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B54BF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A2" w:rsidRDefault="00A309A2" w:rsidP="00C63813">
      <w:r>
        <w:separator/>
      </w:r>
    </w:p>
  </w:footnote>
  <w:footnote w:type="continuationSeparator" w:id="0">
    <w:p w:rsidR="00A309A2" w:rsidRDefault="00A309A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09A2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5979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2AFA"/>
    <w:rsid w:val="00B54BF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52D8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3E24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23</cp:revision>
  <cp:lastPrinted>2022-12-07T13:11:00Z</cp:lastPrinted>
  <dcterms:created xsi:type="dcterms:W3CDTF">2021-03-22T17:50:00Z</dcterms:created>
  <dcterms:modified xsi:type="dcterms:W3CDTF">2023-02-13T11:03:00Z</dcterms:modified>
</cp:coreProperties>
</file>