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41C" w14:textId="4FB626E3" w:rsidR="007734DC" w:rsidRPr="00F75F9A" w:rsidRDefault="007734DC" w:rsidP="00F75F9A">
      <w:pPr>
        <w:tabs>
          <w:tab w:val="clear" w:pos="0"/>
        </w:tabs>
        <w:spacing w:line="100" w:lineRule="atLeast"/>
        <w:jc w:val="right"/>
        <w:rPr>
          <w:b/>
          <w:sz w:val="22"/>
          <w:szCs w:val="22"/>
        </w:rPr>
      </w:pPr>
      <w:r w:rsidRPr="00F75F9A">
        <w:rPr>
          <w:b/>
          <w:bCs/>
          <w:sz w:val="22"/>
          <w:szCs w:val="22"/>
        </w:rPr>
        <w:t>Załącznik nr 1</w:t>
      </w:r>
      <w:r w:rsidR="00F75F9A" w:rsidRPr="00F75F9A">
        <w:rPr>
          <w:b/>
          <w:sz w:val="22"/>
          <w:szCs w:val="22"/>
        </w:rPr>
        <w:t xml:space="preserve"> </w:t>
      </w:r>
      <w:r w:rsidR="008A02FD">
        <w:rPr>
          <w:b/>
          <w:sz w:val="22"/>
          <w:szCs w:val="22"/>
        </w:rPr>
        <w:t xml:space="preserve">A </w:t>
      </w:r>
      <w:r w:rsidR="00F75F9A" w:rsidRPr="00F75F9A">
        <w:rPr>
          <w:b/>
          <w:sz w:val="22"/>
          <w:szCs w:val="22"/>
        </w:rPr>
        <w:t>do SWZ</w:t>
      </w:r>
    </w:p>
    <w:p w14:paraId="133DDAE2" w14:textId="77777777"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14:paraId="4702D93B" w14:textId="77777777" w:rsidR="00CA75A1" w:rsidRDefault="00CA75A1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53549110" w14:textId="77777777" w:rsidR="007734DC" w:rsidRDefault="007734DC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6E4DEA7A" w14:textId="77777777" w:rsidR="007734DC" w:rsidRDefault="007734DC">
      <w:pPr>
        <w:jc w:val="center"/>
        <w:rPr>
          <w:b/>
          <w:bCs/>
          <w:sz w:val="22"/>
          <w:szCs w:val="22"/>
        </w:rPr>
      </w:pPr>
    </w:p>
    <w:p w14:paraId="3E293817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E59A83D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14:paraId="60981CDA" w14:textId="77777777" w:rsidR="007734DC" w:rsidRDefault="007734DC">
      <w:pPr>
        <w:jc w:val="center"/>
        <w:rPr>
          <w:sz w:val="22"/>
          <w:szCs w:val="22"/>
        </w:rPr>
      </w:pPr>
    </w:p>
    <w:p w14:paraId="4697B83A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5836B87" w14:textId="77777777"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14:paraId="5DC0E771" w14:textId="77777777" w:rsidR="00E915EF" w:rsidRDefault="00E915EF">
      <w:pPr>
        <w:jc w:val="center"/>
        <w:rPr>
          <w:sz w:val="22"/>
          <w:szCs w:val="22"/>
        </w:rPr>
      </w:pPr>
    </w:p>
    <w:p w14:paraId="4C7BCC3E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44573978" w14:textId="77777777"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14:paraId="61448D5A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14:paraId="1DEFB0F4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14:paraId="0F6452C4" w14:textId="77777777"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14:paraId="16C7DFAE" w14:textId="77777777" w:rsidR="00CA75A1" w:rsidRDefault="007734DC" w:rsidP="00CA75A1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p w14:paraId="0CDCCBB7" w14:textId="77777777" w:rsidR="00CA75A1" w:rsidRDefault="00CA75A1" w:rsidP="00CA75A1">
      <w:pPr>
        <w:rPr>
          <w:sz w:val="22"/>
          <w:szCs w:val="22"/>
        </w:rPr>
      </w:pPr>
    </w:p>
    <w:p w14:paraId="37472EED" w14:textId="77777777" w:rsidR="008A02FD" w:rsidRDefault="008A02FD" w:rsidP="00CA75A1">
      <w:pPr>
        <w:rPr>
          <w:sz w:val="22"/>
          <w:szCs w:val="22"/>
        </w:rPr>
      </w:pPr>
    </w:p>
    <w:p w14:paraId="4BBFDE8D" w14:textId="77777777" w:rsidR="008A02FD" w:rsidRDefault="008A02FD" w:rsidP="00CA75A1">
      <w:pPr>
        <w:rPr>
          <w:sz w:val="22"/>
          <w:szCs w:val="22"/>
        </w:rPr>
      </w:pPr>
    </w:p>
    <w:p w14:paraId="58BD55BE" w14:textId="550425A5" w:rsidR="008A02FD" w:rsidRDefault="008A02FD" w:rsidP="008A02FD">
      <w:pPr>
        <w:widowControl w:val="0"/>
        <w:spacing w:line="276" w:lineRule="auto"/>
        <w:ind w:firstLine="426"/>
        <w:jc w:val="center"/>
        <w:rPr>
          <w:b/>
          <w:bCs/>
        </w:rPr>
      </w:pPr>
      <w:r>
        <w:rPr>
          <w:rFonts w:eastAsia="Arial" w:cs="Arial"/>
          <w:b/>
          <w:bCs/>
        </w:rPr>
        <w:t>Część nr I:</w:t>
      </w:r>
      <w:r w:rsidR="00EE7932">
        <w:rPr>
          <w:rFonts w:eastAsia="Arial" w:cs="Arial"/>
          <w:b/>
          <w:bCs/>
        </w:rPr>
        <w:t xml:space="preserve"> Podpaski.</w:t>
      </w:r>
    </w:p>
    <w:p w14:paraId="14DB03C6" w14:textId="77777777" w:rsidR="008A02FD" w:rsidRDefault="008A02FD" w:rsidP="00CA75A1">
      <w:pPr>
        <w:rPr>
          <w:sz w:val="22"/>
          <w:szCs w:val="22"/>
        </w:rPr>
      </w:pPr>
    </w:p>
    <w:tbl>
      <w:tblPr>
        <w:tblW w:w="10636" w:type="dxa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771"/>
        <w:gridCol w:w="727"/>
        <w:gridCol w:w="600"/>
        <w:gridCol w:w="1110"/>
        <w:gridCol w:w="1155"/>
        <w:gridCol w:w="840"/>
        <w:gridCol w:w="1878"/>
      </w:tblGrid>
      <w:tr w:rsidR="007734DC" w14:paraId="1CBB714B" w14:textId="77777777" w:rsidTr="00926B68">
        <w:trPr>
          <w:tblHeader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FD31F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3031B" w14:textId="77777777" w:rsidR="007734DC" w:rsidRPr="00CA75A1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Przedmiot</w:t>
            </w:r>
          </w:p>
          <w:p w14:paraId="692B2183" w14:textId="77777777" w:rsidR="007734DC" w:rsidRPr="00CA75A1" w:rsidRDefault="007734DC" w:rsidP="00CA75A1">
            <w:pPr>
              <w:pStyle w:val="Nagwektabeli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zamówienia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B17E6D" w14:textId="77777777" w:rsidR="007734DC" w:rsidRDefault="00CA75A1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BDB49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28687F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14:paraId="003D95F9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3005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CD2235C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345BB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14:paraId="66B6F172" w14:textId="77777777"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598C71" w14:textId="77777777"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D6D7F59" w14:textId="77777777" w:rsidR="007734DC" w:rsidRDefault="007734DC" w:rsidP="00CA75A1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CA75A1" w14:paraId="15348DE9" w14:textId="77777777" w:rsidTr="00926B68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61CBE" w14:textId="77777777" w:rsidR="00CA75A1" w:rsidRDefault="00CA75A1" w:rsidP="007A29A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97E57" w14:textId="7C52FF2C" w:rsidR="00CA75A1" w:rsidRPr="00CA75A1" w:rsidRDefault="006D7747" w:rsidP="00CA75A1">
            <w:pPr>
              <w:rPr>
                <w:b/>
                <w:sz w:val="22"/>
                <w:szCs w:val="22"/>
              </w:rPr>
            </w:pPr>
            <w:r w:rsidRPr="006D7747">
              <w:rPr>
                <w:b/>
                <w:sz w:val="22"/>
                <w:szCs w:val="22"/>
              </w:rPr>
              <w:t>Podpaska higieniczna, w op. 10 szt.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096DC" w14:textId="07632C26" w:rsidR="00CA75A1" w:rsidRDefault="006D7747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186C28" w14:textId="591F86E7" w:rsidR="00CA75A1" w:rsidRDefault="007A29A5" w:rsidP="007A29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D774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2CA5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A85C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A92FC" w14:textId="77777777" w:rsidR="00CA75A1" w:rsidRPr="00EB19FC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5A4EA" w14:textId="77777777"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B026EFA" w14:textId="77777777" w:rsidR="007734DC" w:rsidRDefault="007734DC" w:rsidP="008331EC"/>
    <w:p w14:paraId="776818BA" w14:textId="77777777" w:rsidR="00E915EF" w:rsidRDefault="00E915EF">
      <w:pPr>
        <w:jc w:val="center"/>
      </w:pPr>
    </w:p>
    <w:p w14:paraId="6F898257" w14:textId="77777777"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14:paraId="095A3DAB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</w:p>
    <w:p w14:paraId="65FC788C" w14:textId="77777777"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14:paraId="21A9923D" w14:textId="77777777" w:rsidR="007734DC" w:rsidRDefault="007734DC">
      <w:pPr>
        <w:jc w:val="center"/>
      </w:pPr>
    </w:p>
    <w:p w14:paraId="015BFFE9" w14:textId="77777777"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14:paraId="417547A4" w14:textId="77777777" w:rsidR="007734DC" w:rsidRDefault="007734DC"/>
    <w:p w14:paraId="4B4A28AF" w14:textId="77777777" w:rsidR="007734DC" w:rsidRDefault="007734DC">
      <w:r>
        <w:t>Słownie: ..................................................................................................</w:t>
      </w:r>
    </w:p>
    <w:p w14:paraId="7707992A" w14:textId="77777777" w:rsidR="007734DC" w:rsidRDefault="007734DC"/>
    <w:p w14:paraId="798BC70E" w14:textId="77777777" w:rsidR="007734DC" w:rsidRDefault="007734DC">
      <w:r>
        <w:t>Oświadczam, iż  zamierzam / nie zamierzam*  powierzyć podwykonawcom wykonanie nw. części zamówienia....................................................</w:t>
      </w:r>
    </w:p>
    <w:p w14:paraId="02606C62" w14:textId="77777777" w:rsidR="007734DC" w:rsidRDefault="007734DC"/>
    <w:p w14:paraId="482AAEAA" w14:textId="77777777" w:rsidR="007734DC" w:rsidRDefault="007734DC">
      <w:r>
        <w:t>Oświadczam, że firma, którą reprezentuję jest mikroprzedsiębiorstwem, małym lub średnim przedsiębiorstwem*.</w:t>
      </w:r>
    </w:p>
    <w:p w14:paraId="287B790B" w14:textId="77777777" w:rsidR="007734DC" w:rsidRDefault="007734DC">
      <w:pPr>
        <w:jc w:val="right"/>
      </w:pPr>
    </w:p>
    <w:p w14:paraId="23DF57D7" w14:textId="77777777" w:rsidR="007734DC" w:rsidRDefault="007734DC">
      <w:pPr>
        <w:jc w:val="right"/>
      </w:pPr>
    </w:p>
    <w:p w14:paraId="4A399976" w14:textId="77777777" w:rsidR="007734DC" w:rsidRDefault="007734DC">
      <w:pPr>
        <w:jc w:val="right"/>
      </w:pPr>
    </w:p>
    <w:p w14:paraId="1EC13337" w14:textId="77777777" w:rsidR="007734DC" w:rsidRDefault="007734DC">
      <w:pPr>
        <w:jc w:val="right"/>
      </w:pPr>
    </w:p>
    <w:p w14:paraId="74D6754E" w14:textId="77777777" w:rsidR="007734DC" w:rsidRDefault="007734DC">
      <w:pPr>
        <w:jc w:val="right"/>
      </w:pPr>
    </w:p>
    <w:p w14:paraId="625F379B" w14:textId="77777777" w:rsidR="007734DC" w:rsidRDefault="007734DC">
      <w:pPr>
        <w:jc w:val="right"/>
        <w:rPr>
          <w:bCs/>
        </w:rPr>
      </w:pPr>
    </w:p>
    <w:p w14:paraId="79E52253" w14:textId="77777777" w:rsidR="007734DC" w:rsidRDefault="007734DC">
      <w:pPr>
        <w:jc w:val="right"/>
      </w:pPr>
      <w:r>
        <w:t xml:space="preserve">................................................................... </w:t>
      </w:r>
    </w:p>
    <w:p w14:paraId="6662D55E" w14:textId="77777777"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14:paraId="78A063DE" w14:textId="77777777"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14:paraId="3C242AFE" w14:textId="77777777" w:rsidR="007734DC" w:rsidRDefault="007734DC">
      <w:pPr>
        <w:jc w:val="right"/>
        <w:rPr>
          <w:bCs/>
        </w:rPr>
      </w:pPr>
    </w:p>
    <w:p w14:paraId="5292291D" w14:textId="77777777" w:rsidR="007734DC" w:rsidRDefault="007734DC">
      <w:pPr>
        <w:jc w:val="right"/>
        <w:rPr>
          <w:bCs/>
        </w:rPr>
      </w:pPr>
    </w:p>
    <w:p w14:paraId="5979380E" w14:textId="698E1DB2" w:rsidR="007734DC" w:rsidRDefault="007734DC" w:rsidP="003B5CB5">
      <w:pPr>
        <w:jc w:val="right"/>
      </w:pPr>
      <w:r>
        <w:t xml:space="preserve">             </w:t>
      </w:r>
    </w:p>
    <w:p w14:paraId="3DAD53BF" w14:textId="0B159A38" w:rsidR="007734DC" w:rsidRPr="003B5CB5" w:rsidRDefault="00FB799C" w:rsidP="00E915EF">
      <w:pPr>
        <w:rPr>
          <w:sz w:val="20"/>
        </w:rPr>
      </w:pPr>
      <w:r w:rsidRPr="00FB799C">
        <w:rPr>
          <w:sz w:val="20"/>
        </w:rPr>
        <w:t xml:space="preserve">* </w:t>
      </w:r>
      <w:r w:rsidR="007734DC" w:rsidRPr="00FB799C">
        <w:rPr>
          <w:sz w:val="20"/>
        </w:rPr>
        <w:t>niepotrzebne skreślić</w:t>
      </w:r>
    </w:p>
    <w:sectPr w:rsidR="007734DC" w:rsidRPr="003B5CB5" w:rsidSect="005B3740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D89F" w14:textId="77777777" w:rsidR="005B3740" w:rsidRDefault="005B3740">
      <w:r>
        <w:separator/>
      </w:r>
    </w:p>
  </w:endnote>
  <w:endnote w:type="continuationSeparator" w:id="0">
    <w:p w14:paraId="3C862AFF" w14:textId="77777777" w:rsidR="005B3740" w:rsidRDefault="005B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A549" w14:textId="77777777" w:rsidR="005B3740" w:rsidRDefault="005B3740">
      <w:r>
        <w:separator/>
      </w:r>
    </w:p>
  </w:footnote>
  <w:footnote w:type="continuationSeparator" w:id="0">
    <w:p w14:paraId="2FFDBBD0" w14:textId="77777777" w:rsidR="005B3740" w:rsidRDefault="005B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44739">
    <w:abstractNumId w:val="0"/>
  </w:num>
  <w:num w:numId="2" w16cid:durableId="1931888242">
    <w:abstractNumId w:val="1"/>
  </w:num>
  <w:num w:numId="3" w16cid:durableId="1989088256">
    <w:abstractNumId w:val="2"/>
  </w:num>
  <w:num w:numId="4" w16cid:durableId="33386932">
    <w:abstractNumId w:val="3"/>
  </w:num>
  <w:num w:numId="5" w16cid:durableId="2061123837">
    <w:abstractNumId w:val="4"/>
  </w:num>
  <w:num w:numId="6" w16cid:durableId="1461876246">
    <w:abstractNumId w:val="5"/>
  </w:num>
  <w:num w:numId="7" w16cid:durableId="1938832446">
    <w:abstractNumId w:val="6"/>
  </w:num>
  <w:num w:numId="8" w16cid:durableId="1563758245">
    <w:abstractNumId w:val="7"/>
  </w:num>
  <w:num w:numId="9" w16cid:durableId="848299928">
    <w:abstractNumId w:val="8"/>
  </w:num>
  <w:num w:numId="10" w16cid:durableId="537860488">
    <w:abstractNumId w:val="9"/>
  </w:num>
  <w:num w:numId="11" w16cid:durableId="284897169">
    <w:abstractNumId w:val="10"/>
  </w:num>
  <w:num w:numId="12" w16cid:durableId="343554476">
    <w:abstractNumId w:val="11"/>
  </w:num>
  <w:num w:numId="13" w16cid:durableId="494222364">
    <w:abstractNumId w:val="12"/>
  </w:num>
  <w:num w:numId="14" w16cid:durableId="774517533">
    <w:abstractNumId w:val="13"/>
  </w:num>
  <w:num w:numId="15" w16cid:durableId="369765440">
    <w:abstractNumId w:val="18"/>
  </w:num>
  <w:num w:numId="16" w16cid:durableId="858273280">
    <w:abstractNumId w:val="20"/>
  </w:num>
  <w:num w:numId="17" w16cid:durableId="1231962406">
    <w:abstractNumId w:val="17"/>
  </w:num>
  <w:num w:numId="18" w16cid:durableId="1407652298">
    <w:abstractNumId w:val="14"/>
  </w:num>
  <w:num w:numId="19" w16cid:durableId="1937787994">
    <w:abstractNumId w:val="19"/>
  </w:num>
  <w:num w:numId="20" w16cid:durableId="70198660">
    <w:abstractNumId w:val="14"/>
  </w:num>
  <w:num w:numId="21" w16cid:durableId="1604217096">
    <w:abstractNumId w:val="23"/>
  </w:num>
  <w:num w:numId="22" w16cid:durableId="183255353">
    <w:abstractNumId w:val="24"/>
  </w:num>
  <w:num w:numId="23" w16cid:durableId="520243598">
    <w:abstractNumId w:val="25"/>
  </w:num>
  <w:num w:numId="24" w16cid:durableId="1050615663">
    <w:abstractNumId w:val="22"/>
  </w:num>
  <w:num w:numId="25" w16cid:durableId="879899944">
    <w:abstractNumId w:val="16"/>
  </w:num>
  <w:num w:numId="26" w16cid:durableId="1009794529">
    <w:abstractNumId w:val="21"/>
  </w:num>
  <w:num w:numId="27" w16cid:durableId="1072973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44EB4"/>
    <w:rsid w:val="00246DBE"/>
    <w:rsid w:val="00275AD3"/>
    <w:rsid w:val="00276FA6"/>
    <w:rsid w:val="002A1E28"/>
    <w:rsid w:val="002A25AD"/>
    <w:rsid w:val="002C638F"/>
    <w:rsid w:val="002D645D"/>
    <w:rsid w:val="002E6B6A"/>
    <w:rsid w:val="00325DFF"/>
    <w:rsid w:val="003505F7"/>
    <w:rsid w:val="003565F5"/>
    <w:rsid w:val="00373C98"/>
    <w:rsid w:val="00380F3E"/>
    <w:rsid w:val="003B1B00"/>
    <w:rsid w:val="003B5CB5"/>
    <w:rsid w:val="003D51BB"/>
    <w:rsid w:val="003E0343"/>
    <w:rsid w:val="003F76EC"/>
    <w:rsid w:val="004003FB"/>
    <w:rsid w:val="004020ED"/>
    <w:rsid w:val="00407ED7"/>
    <w:rsid w:val="00444356"/>
    <w:rsid w:val="00450B5C"/>
    <w:rsid w:val="004A0F9F"/>
    <w:rsid w:val="004A368D"/>
    <w:rsid w:val="004B11DB"/>
    <w:rsid w:val="004D3DE0"/>
    <w:rsid w:val="004F12E2"/>
    <w:rsid w:val="004F3F10"/>
    <w:rsid w:val="00586767"/>
    <w:rsid w:val="005B3740"/>
    <w:rsid w:val="005C19D8"/>
    <w:rsid w:val="006A4B76"/>
    <w:rsid w:val="006D7747"/>
    <w:rsid w:val="006F1740"/>
    <w:rsid w:val="00705366"/>
    <w:rsid w:val="007164DB"/>
    <w:rsid w:val="007734DC"/>
    <w:rsid w:val="007A29A5"/>
    <w:rsid w:val="007A7646"/>
    <w:rsid w:val="0083031C"/>
    <w:rsid w:val="008331EC"/>
    <w:rsid w:val="008638C9"/>
    <w:rsid w:val="00867429"/>
    <w:rsid w:val="008A02FD"/>
    <w:rsid w:val="008C2E34"/>
    <w:rsid w:val="008D51F5"/>
    <w:rsid w:val="00915B8C"/>
    <w:rsid w:val="0092174A"/>
    <w:rsid w:val="00926B68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B39B3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10E79"/>
    <w:rsid w:val="00C22677"/>
    <w:rsid w:val="00C41C63"/>
    <w:rsid w:val="00C51811"/>
    <w:rsid w:val="00C52DBC"/>
    <w:rsid w:val="00C92F15"/>
    <w:rsid w:val="00CA75A1"/>
    <w:rsid w:val="00CB6E15"/>
    <w:rsid w:val="00CC67D4"/>
    <w:rsid w:val="00CF7485"/>
    <w:rsid w:val="00D90E2F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53C7"/>
    <w:rsid w:val="00EE0558"/>
    <w:rsid w:val="00EE7932"/>
    <w:rsid w:val="00EF54F1"/>
    <w:rsid w:val="00F2054A"/>
    <w:rsid w:val="00F21FB8"/>
    <w:rsid w:val="00F51176"/>
    <w:rsid w:val="00F75F9A"/>
    <w:rsid w:val="00FB0726"/>
    <w:rsid w:val="00FB799C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2F4E3"/>
  <w15:chartTrackingRefBased/>
  <w15:docId w15:val="{D58CF8C7-4803-4C8A-A2C5-B6DAB12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067B-D0D5-48D7-9949-A3B210E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Piotr Stelmach</cp:lastModifiedBy>
  <cp:revision>7</cp:revision>
  <cp:lastPrinted>2023-01-26T09:53:00Z</cp:lastPrinted>
  <dcterms:created xsi:type="dcterms:W3CDTF">2024-02-07T08:40:00Z</dcterms:created>
  <dcterms:modified xsi:type="dcterms:W3CDTF">2024-02-26T10:23:00Z</dcterms:modified>
</cp:coreProperties>
</file>