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0E062" w14:textId="154F5BB5" w:rsidR="00645119" w:rsidRPr="000F3E9B" w:rsidRDefault="0064511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2 do SWZ</w:t>
      </w:r>
      <w:r w:rsidRPr="000F3E9B">
        <w:rPr>
          <w:rFonts w:asciiTheme="majorHAnsi" w:hAnsiTheme="majorHAnsi"/>
          <w:iCs/>
          <w:color w:val="002060"/>
        </w:rPr>
        <w:t xml:space="preserve">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- Oświadczenie Wykonawcy 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o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spełnieni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>u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warunków udziału w</w:t>
      </w:r>
      <w:r w:rsidR="0011702A" w:rsidRPr="000F3E9B">
        <w:rPr>
          <w:rFonts w:asciiTheme="majorHAnsi" w:hAnsiTheme="majorHAnsi"/>
          <w:b/>
          <w:iCs/>
          <w:color w:val="002060"/>
          <w:sz w:val="22"/>
          <w:szCs w:val="22"/>
        </w:rPr>
        <w:t> 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postepowaniu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oraz o braku podstaw wykluczenia z postępowania</w:t>
      </w:r>
      <w:r w:rsidR="00D00E8F" w:rsidRPr="000F3E9B">
        <w:rPr>
          <w:rFonts w:asciiTheme="majorHAnsi" w:hAnsiTheme="majorHAnsi"/>
          <w:b/>
          <w:iCs/>
          <w:color w:val="002060"/>
          <w:sz w:val="22"/>
          <w:szCs w:val="22"/>
        </w:rPr>
        <w:t>.</w:t>
      </w:r>
    </w:p>
    <w:p w14:paraId="4AA40669" w14:textId="1196C4BC" w:rsidR="00DB11A9" w:rsidRPr="000F3E9B" w:rsidRDefault="00DB11A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1B7AEE76" w14:textId="0BDD0455" w:rsidR="00645119" w:rsidRDefault="00645119" w:rsidP="0069211D">
      <w:pPr>
        <w:suppressAutoHyphens/>
        <w:spacing w:line="276" w:lineRule="auto"/>
        <w:ind w:left="6237" w:firstLine="284"/>
        <w:jc w:val="right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>ZAMAWIAJĄCY:</w:t>
      </w:r>
    </w:p>
    <w:p w14:paraId="310CF8E6" w14:textId="77777777" w:rsidR="0069211D" w:rsidRDefault="0069211D" w:rsidP="0069211D">
      <w:pPr>
        <w:spacing w:line="276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Grodzisk</w:t>
      </w:r>
    </w:p>
    <w:p w14:paraId="59B552FD" w14:textId="77777777" w:rsidR="0069211D" w:rsidRDefault="0069211D" w:rsidP="0069211D">
      <w:pPr>
        <w:spacing w:line="276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ul. 1 Maja 6</w:t>
      </w:r>
    </w:p>
    <w:p w14:paraId="1C3DA009" w14:textId="77777777" w:rsidR="0069211D" w:rsidRDefault="0069211D" w:rsidP="0069211D">
      <w:pPr>
        <w:spacing w:line="276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17 – 315 Grodzisk</w:t>
      </w:r>
    </w:p>
    <w:p w14:paraId="6811E576" w14:textId="77777777" w:rsidR="00645119" w:rsidRPr="000F3E9B" w:rsidRDefault="00645119" w:rsidP="0088774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645119" w:rsidRPr="000F3E9B" w14:paraId="5B8EC84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93B2A2D" w14:textId="60C8198B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7DCDCF1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645119" w:rsidRPr="000F3E9B" w14:paraId="0DBD110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FA514E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B1F604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25E4708A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94425B2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666EED0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3FB7AF36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7BE22D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644B8199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7D28EEE8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4C9824A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197F1ED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5224CCE7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6622402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KRS/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1E0C1F9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797092EC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8D5AD1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685DDF6F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7451993C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2A7B7E2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EC158F3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0A7E4DCE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EA2647F" w14:textId="77777777" w:rsidR="00645119" w:rsidRPr="000F3E9B" w:rsidRDefault="00645119" w:rsidP="0088774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p w14:paraId="16F631EF" w14:textId="56764499" w:rsidR="00645119" w:rsidRPr="000F3E9B" w:rsidRDefault="00645119" w:rsidP="0088774C">
      <w:pPr>
        <w:suppressAutoHyphens/>
        <w:spacing w:after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>OŚWIADCZENI</w:t>
      </w:r>
      <w:r w:rsidR="00796E91" w:rsidRPr="000F3E9B">
        <w:rPr>
          <w:rFonts w:asciiTheme="majorHAnsi" w:hAnsiTheme="majorHAnsi" w:cstheme="minorHAnsi"/>
          <w:b/>
          <w:sz w:val="22"/>
          <w:szCs w:val="22"/>
          <w:u w:val="single"/>
        </w:rPr>
        <w:t>E</w:t>
      </w: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 WYKONAWCY </w:t>
      </w:r>
    </w:p>
    <w:p w14:paraId="7DE65079" w14:textId="140C9B4C" w:rsidR="00645119" w:rsidRPr="000F3E9B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składane na podstawie art. </w:t>
      </w:r>
      <w:r w:rsidR="00DB11A9" w:rsidRPr="000F3E9B">
        <w:rPr>
          <w:rFonts w:asciiTheme="majorHAnsi" w:hAnsiTheme="majorHAnsi" w:cstheme="minorHAnsi"/>
          <w:b/>
          <w:sz w:val="22"/>
          <w:szCs w:val="22"/>
        </w:rPr>
        <w:t>1</w:t>
      </w:r>
      <w:r w:rsidRPr="000F3E9B">
        <w:rPr>
          <w:rFonts w:asciiTheme="majorHAnsi" w:hAnsiTheme="majorHAnsi" w:cstheme="minorHAnsi"/>
          <w:b/>
          <w:sz w:val="22"/>
          <w:szCs w:val="22"/>
        </w:rPr>
        <w:t>25</w:t>
      </w:r>
      <w:r w:rsidR="00DB11A9" w:rsidRPr="000F3E9B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ust. 1 ustawy z dnia 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11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września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20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19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r. </w:t>
      </w:r>
    </w:p>
    <w:p w14:paraId="07AA2A12" w14:textId="131E7B7E" w:rsidR="00645119" w:rsidRPr="000F3E9B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="00FF62FC" w:rsidRPr="000F3E9B">
        <w:rPr>
          <w:rFonts w:asciiTheme="majorHAnsi" w:hAnsiTheme="majorHAnsi" w:cstheme="minorHAnsi"/>
          <w:b/>
          <w:sz w:val="22"/>
          <w:szCs w:val="22"/>
        </w:rPr>
        <w:t>Pzp</w:t>
      </w:r>
      <w:proofErr w:type="spellEnd"/>
      <w:r w:rsidR="00951E4C" w:rsidRPr="000F3E9B">
        <w:rPr>
          <w:rFonts w:asciiTheme="majorHAnsi" w:hAnsiTheme="majorHAnsi" w:cstheme="minorHAnsi"/>
          <w:b/>
          <w:sz w:val="22"/>
          <w:szCs w:val="22"/>
        </w:rPr>
        <w:t xml:space="preserve">. 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), </w:t>
      </w:r>
    </w:p>
    <w:p w14:paraId="0570BDE6" w14:textId="5131E171" w:rsidR="004451B7" w:rsidRPr="0069211D" w:rsidRDefault="004451B7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10"/>
          <w:szCs w:val="10"/>
        </w:rPr>
      </w:pPr>
    </w:p>
    <w:p w14:paraId="261CAE9C" w14:textId="77777777" w:rsidR="00645119" w:rsidRPr="000F3E9B" w:rsidRDefault="00645119" w:rsidP="0088774C">
      <w:pPr>
        <w:suppressAutoHyphens/>
        <w:spacing w:before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br/>
      </w:r>
    </w:p>
    <w:p w14:paraId="356367BF" w14:textId="060BED12" w:rsidR="00645119" w:rsidRDefault="00645119" w:rsidP="0069211D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Na potrzeby postępowania o udzielenie zamówienia publicznego pn. Kompleksowe ubezpieczenie mienia i odpowiedzialności cywilnej </w:t>
      </w:r>
      <w:r w:rsidR="00483DE5">
        <w:rPr>
          <w:rFonts w:asciiTheme="majorHAnsi" w:hAnsiTheme="majorHAnsi" w:cstheme="minorHAnsi"/>
          <w:sz w:val="22"/>
          <w:szCs w:val="22"/>
        </w:rPr>
        <w:t xml:space="preserve">Gminy </w:t>
      </w:r>
      <w:r w:rsidR="00165B7C">
        <w:rPr>
          <w:rFonts w:asciiTheme="majorHAnsi" w:hAnsiTheme="majorHAnsi" w:cstheme="minorHAnsi"/>
          <w:sz w:val="22"/>
          <w:szCs w:val="22"/>
        </w:rPr>
        <w:t>Grodzisk</w:t>
      </w:r>
      <w:r w:rsidR="004B5816">
        <w:rPr>
          <w:rFonts w:asciiTheme="majorHAnsi" w:hAnsiTheme="majorHAnsi" w:cstheme="minorHAnsi"/>
          <w:sz w:val="22"/>
          <w:szCs w:val="22"/>
        </w:rPr>
        <w:t xml:space="preserve"> </w:t>
      </w:r>
      <w:r w:rsidR="00483DE5">
        <w:rPr>
          <w:rFonts w:asciiTheme="majorHAnsi" w:hAnsiTheme="majorHAnsi" w:cstheme="minorHAnsi"/>
          <w:sz w:val="22"/>
          <w:szCs w:val="22"/>
        </w:rPr>
        <w:t>i jej jednostek organizacyjnych</w:t>
      </w:r>
      <w:r w:rsidRPr="000F3E9B">
        <w:rPr>
          <w:rFonts w:asciiTheme="majorHAnsi" w:hAnsiTheme="majorHAnsi" w:cstheme="minorHAnsi"/>
          <w:sz w:val="22"/>
          <w:szCs w:val="22"/>
        </w:rPr>
        <w:t xml:space="preserve"> oświadczam,  co następuje:</w:t>
      </w:r>
    </w:p>
    <w:p w14:paraId="129276B3" w14:textId="77777777" w:rsidR="0069211D" w:rsidRPr="000F3E9B" w:rsidRDefault="0069211D" w:rsidP="0069211D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</w:p>
    <w:p w14:paraId="418FD265" w14:textId="77777777" w:rsidR="00645119" w:rsidRPr="000F3E9B" w:rsidRDefault="00645119" w:rsidP="0069211D">
      <w:pPr>
        <w:pStyle w:val="Styl15"/>
        <w:spacing w:before="0" w:after="0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INFORMACJA DOTYCZĄCA WYKONAWCY:</w:t>
      </w:r>
    </w:p>
    <w:p w14:paraId="45873586" w14:textId="273D10F1" w:rsidR="00645119" w:rsidRPr="000F3E9B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spełniam warunki udziału w postępowaniu określone w Rozdziale </w:t>
      </w:r>
      <w:r w:rsidR="004451B7" w:rsidRPr="000F3E9B">
        <w:rPr>
          <w:rFonts w:asciiTheme="majorHAnsi" w:hAnsiTheme="majorHAnsi" w:cstheme="minorHAnsi"/>
          <w:sz w:val="22"/>
          <w:szCs w:val="22"/>
        </w:rPr>
        <w:t>XI</w:t>
      </w:r>
      <w:r w:rsidR="0073641E" w:rsidRPr="000F3E9B">
        <w:rPr>
          <w:rFonts w:asciiTheme="majorHAnsi" w:hAnsiTheme="majorHAnsi" w:cstheme="minorHAnsi"/>
          <w:sz w:val="22"/>
          <w:szCs w:val="22"/>
        </w:rPr>
        <w:t>I</w:t>
      </w:r>
      <w:r w:rsidRPr="000F3E9B">
        <w:rPr>
          <w:rFonts w:asciiTheme="majorHAnsi" w:hAnsiTheme="majorHAnsi" w:cstheme="minorHAnsi"/>
          <w:sz w:val="22"/>
          <w:szCs w:val="22"/>
        </w:rPr>
        <w:t xml:space="preserve"> Specyfikacji Warunków Zamówienia.</w:t>
      </w:r>
    </w:p>
    <w:p w14:paraId="71906930" w14:textId="77777777" w:rsidR="00597B16" w:rsidRPr="000F3E9B" w:rsidRDefault="00597B16" w:rsidP="0088774C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2ED31786" w14:textId="4432230C" w:rsidR="00645119" w:rsidRPr="000F3E9B" w:rsidRDefault="00645119" w:rsidP="00527A8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>DOTYCZĄCE PRZESŁANEK WYKLUCZENIA Z POSTĘPOWANIA</w:t>
      </w:r>
    </w:p>
    <w:p w14:paraId="1C06DD4E" w14:textId="77777777" w:rsidR="00645119" w:rsidRPr="000F3E9B" w:rsidRDefault="00645119" w:rsidP="00332B58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OŚWIADCZENIA DOTYCZĄCE WYKONAWCY:</w:t>
      </w:r>
    </w:p>
    <w:p w14:paraId="798AA9DC" w14:textId="70EEFFF3" w:rsidR="00792DA0" w:rsidRPr="000F3E9B" w:rsidRDefault="00645119" w:rsidP="0088774C">
      <w:pPr>
        <w:pStyle w:val="Akapitzlist"/>
        <w:numPr>
          <w:ilvl w:val="0"/>
          <w:numId w:val="91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art. </w:t>
      </w:r>
      <w:r w:rsidR="00796E91" w:rsidRPr="000F3E9B">
        <w:rPr>
          <w:rFonts w:asciiTheme="majorHAnsi" w:hAnsiTheme="majorHAnsi" w:cs="Calibri"/>
          <w:sz w:val="22"/>
          <w:szCs w:val="22"/>
        </w:rPr>
        <w:t xml:space="preserve">108  ust. 1 ustawy </w:t>
      </w:r>
      <w:proofErr w:type="spellStart"/>
      <w:r w:rsidR="00FF62FC" w:rsidRPr="000F3E9B">
        <w:rPr>
          <w:rFonts w:asciiTheme="majorHAnsi" w:hAnsiTheme="majorHAnsi" w:cs="Calibri"/>
          <w:sz w:val="22"/>
          <w:szCs w:val="22"/>
        </w:rPr>
        <w:t>Pzp</w:t>
      </w:r>
      <w:proofErr w:type="spellEnd"/>
      <w:r w:rsidR="00796E91" w:rsidRPr="000F3E9B">
        <w:rPr>
          <w:rFonts w:asciiTheme="majorHAnsi" w:hAnsiTheme="majorHAnsi" w:cs="Calibri"/>
          <w:sz w:val="22"/>
          <w:szCs w:val="22"/>
        </w:rPr>
        <w:t>.</w:t>
      </w:r>
    </w:p>
    <w:p w14:paraId="13652066" w14:textId="13EC378A" w:rsidR="00D27180" w:rsidRPr="00527A8C" w:rsidRDefault="00792DA0" w:rsidP="00655492">
      <w:pPr>
        <w:pStyle w:val="Akapitzlist"/>
        <w:numPr>
          <w:ilvl w:val="0"/>
          <w:numId w:val="91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Theme="majorHAnsi" w:hAnsiTheme="majorHAnsi" w:cstheme="minorHAnsi"/>
          <w:i/>
          <w:sz w:val="22"/>
          <w:szCs w:val="22"/>
        </w:rPr>
      </w:pPr>
      <w:r w:rsidRPr="00527A8C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</w:t>
      </w:r>
      <w:r w:rsidR="00E7239D" w:rsidRPr="00527A8C">
        <w:rPr>
          <w:rFonts w:asciiTheme="majorHAnsi" w:hAnsiTheme="majorHAnsi" w:cstheme="minorHAnsi"/>
          <w:sz w:val="22"/>
          <w:szCs w:val="22"/>
        </w:rPr>
        <w:t xml:space="preserve"> </w:t>
      </w:r>
      <w:r w:rsidRPr="00527A8C">
        <w:rPr>
          <w:rFonts w:asciiTheme="majorHAnsi" w:hAnsiTheme="majorHAnsi" w:cs="Arial"/>
          <w:sz w:val="22"/>
          <w:szCs w:val="22"/>
        </w:rPr>
        <w:t xml:space="preserve">art. 109 ust. 1 pkt. 4  ustawy </w:t>
      </w:r>
      <w:proofErr w:type="spellStart"/>
      <w:r w:rsidR="00FF62FC" w:rsidRPr="00527A8C">
        <w:rPr>
          <w:rFonts w:asciiTheme="majorHAnsi" w:hAnsiTheme="majorHAnsi" w:cs="Arial"/>
          <w:sz w:val="22"/>
          <w:szCs w:val="22"/>
        </w:rPr>
        <w:t>Pzp</w:t>
      </w:r>
      <w:proofErr w:type="spellEnd"/>
      <w:r w:rsidR="00527A8C">
        <w:rPr>
          <w:rFonts w:asciiTheme="majorHAnsi" w:hAnsiTheme="majorHAnsi" w:cs="Arial"/>
          <w:sz w:val="22"/>
          <w:szCs w:val="22"/>
        </w:rPr>
        <w:t>.</w:t>
      </w:r>
    </w:p>
    <w:p w14:paraId="2A77DF47" w14:textId="77777777" w:rsidR="00645119" w:rsidRPr="000F3E9B" w:rsidRDefault="00645119" w:rsidP="0088774C">
      <w:pPr>
        <w:suppressAutoHyphens/>
        <w:spacing w:line="276" w:lineRule="auto"/>
        <w:ind w:left="5664" w:firstLine="708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53BD6C40" w14:textId="54B60372" w:rsidR="00645119" w:rsidRPr="000F3E9B" w:rsidRDefault="00645119" w:rsidP="0088774C">
      <w:pPr>
        <w:suppressAutoHyphens/>
        <w:spacing w:line="276" w:lineRule="auto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zachodzą w stosunku do mnie podstawy wykluczenia z postępowania na podstawie art. ______________________ ustawy </w:t>
      </w:r>
      <w:proofErr w:type="spellStart"/>
      <w:r w:rsidR="00FF62FC" w:rsidRPr="000F3E9B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="00951E4C" w:rsidRPr="000F3E9B">
        <w:rPr>
          <w:rFonts w:asciiTheme="majorHAnsi" w:hAnsiTheme="majorHAnsi" w:cstheme="minorHAnsi"/>
          <w:sz w:val="22"/>
          <w:szCs w:val="22"/>
        </w:rPr>
        <w:t xml:space="preserve">. </w:t>
      </w:r>
      <w:r w:rsidRPr="000F3E9B"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(podać mającą zastosowanie podstawę wykluczenia spośród wymienionych w art.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 xml:space="preserve">108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ust. 1 pkt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>1,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>2 i 5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 ustawy </w:t>
      </w:r>
      <w:proofErr w:type="spellStart"/>
      <w:r w:rsidR="00FF62FC" w:rsidRPr="000F3E9B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="00951E4C" w:rsidRPr="000F3E9B">
        <w:rPr>
          <w:rFonts w:asciiTheme="majorHAnsi" w:hAnsiTheme="majorHAnsi" w:cstheme="minorHAnsi"/>
          <w:i/>
          <w:sz w:val="22"/>
          <w:szCs w:val="22"/>
        </w:rPr>
        <w:t>.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, art. 109 ust. </w:t>
      </w:r>
      <w:r w:rsidR="00182521">
        <w:rPr>
          <w:rFonts w:asciiTheme="majorHAnsi" w:hAnsiTheme="majorHAnsi" w:cstheme="minorHAnsi"/>
          <w:i/>
          <w:sz w:val="22"/>
          <w:szCs w:val="22"/>
        </w:rPr>
        <w:t xml:space="preserve">1 pkt. 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>4</w:t>
      </w:r>
      <w:r w:rsidR="00182521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ustawy </w:t>
      </w:r>
      <w:proofErr w:type="spellStart"/>
      <w:r w:rsidR="00FF62FC" w:rsidRPr="000F3E9B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="00E7239D" w:rsidRPr="000F3E9B">
        <w:rPr>
          <w:rFonts w:asciiTheme="majorHAnsi" w:hAnsiTheme="majorHAnsi" w:cstheme="minorHAnsi"/>
          <w:i/>
          <w:sz w:val="22"/>
          <w:szCs w:val="22"/>
        </w:rPr>
        <w:t>.</w:t>
      </w:r>
      <w:r w:rsidRPr="000F3E9B">
        <w:rPr>
          <w:rFonts w:asciiTheme="majorHAnsi" w:hAnsiTheme="majorHAnsi" w:cstheme="minorHAnsi"/>
          <w:i/>
          <w:sz w:val="22"/>
          <w:szCs w:val="22"/>
        </w:rPr>
        <w:t>).</w:t>
      </w:r>
      <w:r w:rsidRPr="000F3E9B">
        <w:rPr>
          <w:rFonts w:asciiTheme="majorHAnsi" w:hAnsiTheme="majorHAnsi" w:cstheme="minorHAnsi"/>
          <w:sz w:val="22"/>
          <w:szCs w:val="22"/>
        </w:rPr>
        <w:t xml:space="preserve"> Jednocześnie oświadczam, że w związku z ww. okolicznością, na podstawie art. </w:t>
      </w:r>
      <w:r w:rsidR="00792DA0" w:rsidRPr="000F3E9B">
        <w:rPr>
          <w:rFonts w:asciiTheme="majorHAnsi" w:hAnsiTheme="majorHAnsi" w:cstheme="minorHAnsi"/>
          <w:sz w:val="22"/>
          <w:szCs w:val="22"/>
        </w:rPr>
        <w:t>110 ust. 2</w:t>
      </w:r>
      <w:r w:rsidRPr="000F3E9B">
        <w:rPr>
          <w:rFonts w:asciiTheme="majorHAnsi" w:hAnsiTheme="majorHAnsi" w:cstheme="minorHAnsi"/>
          <w:sz w:val="22"/>
          <w:szCs w:val="22"/>
        </w:rPr>
        <w:t xml:space="preserve"> ustawy </w:t>
      </w:r>
      <w:proofErr w:type="spellStart"/>
      <w:r w:rsidR="00FF62FC" w:rsidRPr="000F3E9B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="00951E4C" w:rsidRPr="000F3E9B"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sz w:val="22"/>
          <w:szCs w:val="22"/>
        </w:rPr>
        <w:t xml:space="preserve"> podjąłem następujące </w:t>
      </w:r>
      <w:r w:rsidR="00792DA0" w:rsidRPr="000F3E9B">
        <w:rPr>
          <w:rFonts w:asciiTheme="majorHAnsi" w:hAnsiTheme="majorHAnsi" w:cstheme="minorHAnsi"/>
          <w:sz w:val="22"/>
          <w:szCs w:val="22"/>
        </w:rPr>
        <w:t>czynności</w:t>
      </w:r>
      <w:r w:rsidR="00E7239D" w:rsidRPr="000F3E9B">
        <w:rPr>
          <w:rFonts w:asciiTheme="majorHAnsi" w:hAnsiTheme="majorHAnsi" w:cstheme="minorHAnsi"/>
          <w:sz w:val="22"/>
          <w:szCs w:val="22"/>
        </w:rPr>
        <w:t>*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24EEBBB4" w14:textId="77777777" w:rsidR="00645119" w:rsidRPr="000F3E9B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75A3A3CE" w14:textId="77777777" w:rsidR="00645119" w:rsidRPr="000F3E9B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0E504CEC" w14:textId="36E10A43" w:rsidR="00645119" w:rsidRPr="000F3E9B" w:rsidRDefault="00645119" w:rsidP="00332B58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 xml:space="preserve">OŚWIADCZENIE DOTYCZĄCE PODWYKONAWCY </w:t>
      </w:r>
    </w:p>
    <w:p w14:paraId="39A3C4F7" w14:textId="455D0405" w:rsidR="00645119" w:rsidRPr="000F3E9B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Oświadczam, że w stosunku do następującego/</w:t>
      </w:r>
      <w:proofErr w:type="spellStart"/>
      <w:r w:rsidRPr="000F3E9B">
        <w:rPr>
          <w:rFonts w:asciiTheme="majorHAnsi" w:hAnsiTheme="majorHAnsi" w:cstheme="minorHAnsi"/>
          <w:sz w:val="22"/>
          <w:szCs w:val="22"/>
        </w:rPr>
        <w:t>ych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 xml:space="preserve"> podmiotu/</w:t>
      </w:r>
      <w:proofErr w:type="spellStart"/>
      <w:r w:rsidRPr="000F3E9B">
        <w:rPr>
          <w:rFonts w:asciiTheme="majorHAnsi" w:hAnsiTheme="majorHAnsi" w:cstheme="minorHAnsi"/>
          <w:sz w:val="22"/>
          <w:szCs w:val="22"/>
        </w:rPr>
        <w:t>tów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>, będącego/</w:t>
      </w:r>
      <w:proofErr w:type="spellStart"/>
      <w:r w:rsidRPr="000F3E9B">
        <w:rPr>
          <w:rFonts w:asciiTheme="majorHAnsi" w:hAnsiTheme="majorHAnsi" w:cstheme="minorHAnsi"/>
          <w:sz w:val="22"/>
          <w:szCs w:val="22"/>
        </w:rPr>
        <w:t>ych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 xml:space="preserve"> podwykonawcą/</w:t>
      </w:r>
      <w:proofErr w:type="spellStart"/>
      <w:r w:rsidRPr="000F3E9B">
        <w:rPr>
          <w:rFonts w:asciiTheme="majorHAnsi" w:hAnsiTheme="majorHAnsi" w:cstheme="minorHAnsi"/>
          <w:sz w:val="22"/>
          <w:szCs w:val="22"/>
        </w:rPr>
        <w:t>ami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 xml:space="preserve">: __________________________________________________ </w:t>
      </w:r>
      <w:r w:rsidRPr="000F3E9B">
        <w:rPr>
          <w:rFonts w:asciiTheme="majorHAnsi" w:hAnsiTheme="maj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0F3E9B">
        <w:rPr>
          <w:rFonts w:asciiTheme="majorHAnsi" w:hAnsiTheme="majorHAnsi" w:cstheme="minorHAnsi"/>
          <w:i/>
          <w:sz w:val="22"/>
          <w:szCs w:val="22"/>
        </w:rPr>
        <w:t>CEiDG</w:t>
      </w:r>
      <w:proofErr w:type="spellEnd"/>
      <w:r w:rsidRPr="000F3E9B">
        <w:rPr>
          <w:rFonts w:asciiTheme="majorHAnsi" w:hAnsiTheme="majorHAnsi" w:cstheme="minorHAnsi"/>
          <w:i/>
          <w:sz w:val="22"/>
          <w:szCs w:val="22"/>
        </w:rPr>
        <w:t>)</w:t>
      </w:r>
      <w:r w:rsidRPr="000F3E9B">
        <w:rPr>
          <w:rFonts w:asciiTheme="majorHAnsi" w:hAnsiTheme="majorHAnsi" w:cstheme="minorHAnsi"/>
          <w:sz w:val="22"/>
          <w:szCs w:val="22"/>
        </w:rPr>
        <w:t>, nie zachodzą podstawy wykluczenia z postępowania o udzielenie zamówienia.</w:t>
      </w:r>
      <w:r w:rsidR="00D00E8F" w:rsidRPr="000F3E9B">
        <w:rPr>
          <w:rFonts w:asciiTheme="majorHAnsi" w:hAnsiTheme="majorHAnsi" w:cstheme="minorHAnsi"/>
          <w:sz w:val="22"/>
          <w:szCs w:val="22"/>
        </w:rPr>
        <w:t>*</w:t>
      </w:r>
    </w:p>
    <w:p w14:paraId="05A5FFDE" w14:textId="77777777" w:rsidR="00106185" w:rsidRPr="000F3E9B" w:rsidRDefault="00106185" w:rsidP="00332B58">
      <w:pPr>
        <w:pStyle w:val="Styl15"/>
        <w:rPr>
          <w:rStyle w:val="Odwoanieintensywne"/>
          <w:rFonts w:cs="Calibri Light"/>
          <w:b/>
          <w:bCs w:val="0"/>
          <w:color w:val="002060"/>
          <w:szCs w:val="22"/>
          <w:lang w:eastAsia="en-US"/>
        </w:rPr>
      </w:pPr>
      <w:bookmarkStart w:id="0" w:name="_Hlk64822106"/>
      <w:r w:rsidRPr="000F3E9B">
        <w:rPr>
          <w:rStyle w:val="Odwoanieintensywne"/>
          <w:b/>
          <w:bCs w:val="0"/>
          <w:color w:val="002060"/>
        </w:rPr>
        <w:t>DANE UMOŻLIWIAJĄCE DOSTĘP DO BEZPŁATNYCH I OGÓLNODOSTĘPNYCH BAZ DANYCH (W SZCZEGÓLNOŚCI REJESTRÓW PUBLICZNYCH):</w:t>
      </w:r>
    </w:p>
    <w:p w14:paraId="4C55A923" w14:textId="77777777" w:rsidR="00106185" w:rsidRPr="000F3E9B" w:rsidRDefault="00106185" w:rsidP="00106185">
      <w:pPr>
        <w:ind w:firstLine="4962"/>
        <w:jc w:val="center"/>
        <w:rPr>
          <w:rFonts w:asciiTheme="majorHAnsi" w:hAnsiTheme="majorHAnsi" w:cs="Calibri"/>
          <w:i/>
          <w:iCs/>
          <w:sz w:val="20"/>
          <w:szCs w:val="20"/>
        </w:rPr>
      </w:pPr>
    </w:p>
    <w:p w14:paraId="0D46741E" w14:textId="77777777" w:rsidR="00106185" w:rsidRPr="000F3E9B" w:rsidRDefault="00106185" w:rsidP="007D5E5C">
      <w:pPr>
        <w:spacing w:line="276" w:lineRule="auto"/>
        <w:jc w:val="both"/>
        <w:rPr>
          <w:rFonts w:asciiTheme="majorHAnsi" w:hAnsiTheme="majorHAnsi" w:cs="Calibri Light"/>
          <w:sz w:val="20"/>
          <w:szCs w:val="20"/>
        </w:rPr>
      </w:pPr>
      <w:r w:rsidRPr="000F3E9B">
        <w:rPr>
          <w:rFonts w:asciiTheme="majorHAnsi" w:hAnsiTheme="majorHAnsi" w:cs="Calibri Light"/>
          <w:sz w:val="22"/>
          <w:szCs w:val="22"/>
        </w:rPr>
        <w:t>Niniejszym wskazuję dane umożliwiające dostęp do bezpłatnych i ogólnodostępnych baz danych zawierających następujące przedmiotowe środki dowodowe: odpis/y lub informacja/</w:t>
      </w:r>
      <w:proofErr w:type="spellStart"/>
      <w:r w:rsidRPr="000F3E9B">
        <w:rPr>
          <w:rFonts w:asciiTheme="majorHAnsi" w:hAnsiTheme="majorHAnsi" w:cs="Calibri Light"/>
          <w:sz w:val="22"/>
          <w:szCs w:val="22"/>
        </w:rPr>
        <w:t>ie</w:t>
      </w:r>
      <w:proofErr w:type="spellEnd"/>
      <w:r w:rsidRPr="000F3E9B">
        <w:rPr>
          <w:rFonts w:asciiTheme="majorHAnsi" w:hAnsiTheme="majorHAnsi" w:cs="Calibri Light"/>
          <w:sz w:val="22"/>
          <w:szCs w:val="22"/>
        </w:rPr>
        <w:t xml:space="preserve">  z Krajowego Rejestru Sądowego lub z Centralnej Ewidencji i Informacji o Działalności Gospodarczej: </w:t>
      </w:r>
    </w:p>
    <w:p w14:paraId="7928D924" w14:textId="122BEC76" w:rsidR="00106185" w:rsidRPr="00527A8C" w:rsidRDefault="00106185" w:rsidP="00106185">
      <w:pPr>
        <w:spacing w:line="276" w:lineRule="auto"/>
        <w:jc w:val="both"/>
        <w:rPr>
          <w:rFonts w:asciiTheme="majorHAnsi" w:hAnsiTheme="majorHAnsi" w:cs="Calibri Light"/>
        </w:rPr>
      </w:pPr>
      <w:r w:rsidRPr="00527A8C">
        <w:rPr>
          <w:rFonts w:asciiTheme="majorHAnsi" w:hAnsiTheme="majorHAnsi" w:cs="Calibri Light"/>
        </w:rPr>
        <w:t xml:space="preserve">_________________________________________________________________________________________________________ </w:t>
      </w:r>
    </w:p>
    <w:p w14:paraId="58FAF148" w14:textId="77777777" w:rsidR="00106185" w:rsidRPr="000F3E9B" w:rsidRDefault="00106185" w:rsidP="00106185">
      <w:pPr>
        <w:spacing w:line="276" w:lineRule="auto"/>
        <w:jc w:val="both"/>
        <w:rPr>
          <w:rFonts w:asciiTheme="majorHAnsi" w:hAnsiTheme="majorHAnsi" w:cs="Calibri Light"/>
          <w:i/>
          <w:iCs/>
          <w:sz w:val="22"/>
          <w:szCs w:val="22"/>
        </w:rPr>
      </w:pPr>
      <w:r w:rsidRPr="000F3E9B">
        <w:rPr>
          <w:rFonts w:asciiTheme="majorHAnsi" w:hAnsiTheme="majorHAnsi" w:cs="Calibri Light"/>
          <w:i/>
          <w:iCs/>
          <w:sz w:val="22"/>
          <w:szCs w:val="22"/>
        </w:rPr>
        <w:t>(wskazać dane umożlwiające dostęp )</w:t>
      </w:r>
    </w:p>
    <w:bookmarkEnd w:id="0"/>
    <w:p w14:paraId="51B228A8" w14:textId="3252C42C" w:rsidR="00645119" w:rsidRPr="000F3E9B" w:rsidRDefault="00645119" w:rsidP="00332B58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OŚWIADCZENIE DOTYCZĄCE POD</w:t>
      </w:r>
      <w:r w:rsidR="00146287" w:rsidRPr="000F3E9B">
        <w:rPr>
          <w:rStyle w:val="Odwoanieintensywne"/>
          <w:b/>
          <w:bCs w:val="0"/>
          <w:color w:val="002060"/>
        </w:rPr>
        <w:t>A</w:t>
      </w:r>
      <w:r w:rsidRPr="000F3E9B">
        <w:rPr>
          <w:rStyle w:val="Odwoanieintensywne"/>
          <w:b/>
          <w:bCs w:val="0"/>
          <w:color w:val="002060"/>
        </w:rPr>
        <w:t>NYCH INFORMACJI:</w:t>
      </w:r>
    </w:p>
    <w:p w14:paraId="3ACE9910" w14:textId="77777777" w:rsidR="00645119" w:rsidRPr="000F3E9B" w:rsidRDefault="00645119" w:rsidP="0088774C">
      <w:pPr>
        <w:suppressAutoHyphens/>
        <w:spacing w:before="100" w:beforeAutospacing="1"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wszystkie informacje podane w powyższych oświadczeniach są aktualne </w:t>
      </w:r>
      <w:r w:rsidRPr="000F3E9B">
        <w:rPr>
          <w:rFonts w:asciiTheme="majorHAnsi" w:hAnsiTheme="maj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2D2C119" w14:textId="6C462ACA" w:rsidR="00645119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5AE48197" w14:textId="77777777" w:rsidR="00AC7F7C" w:rsidRPr="00527A8C" w:rsidRDefault="00AC7F7C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4D161458" w14:textId="77777777" w:rsidR="00527A8C" w:rsidRDefault="00527A8C" w:rsidP="00527A8C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40FFEDC0" w14:textId="77777777" w:rsidR="00AC7F7C" w:rsidRDefault="00AC7F7C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120AB91D" w14:textId="3550B9B7" w:rsidR="00527A8C" w:rsidRDefault="00527A8C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>Niniejsze oświadczenie należy opatrzyć kwalifikowanym podpisem elektronicznym, podpisem zaufanym lub podpisem osobistym osoby uprawnionej.</w:t>
      </w:r>
    </w:p>
    <w:p w14:paraId="74F16896" w14:textId="77777777" w:rsidR="00AC7F7C" w:rsidRDefault="00AC7F7C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3ED7D716" w14:textId="3C1D2C76" w:rsidR="00527A8C" w:rsidRDefault="00527A8C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18"/>
          <w:szCs w:val="18"/>
        </w:rPr>
      </w:pPr>
    </w:p>
    <w:p w14:paraId="463F6ED4" w14:textId="0A8B8B31" w:rsidR="006643B5" w:rsidRDefault="006643B5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18"/>
          <w:szCs w:val="18"/>
        </w:rPr>
      </w:pPr>
    </w:p>
    <w:p w14:paraId="266797EA" w14:textId="6F3BBFED" w:rsidR="006643B5" w:rsidRDefault="006643B5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18"/>
          <w:szCs w:val="18"/>
        </w:rPr>
      </w:pPr>
    </w:p>
    <w:p w14:paraId="623ED1B8" w14:textId="1F006BF8" w:rsidR="006643B5" w:rsidRDefault="006643B5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18"/>
          <w:szCs w:val="18"/>
        </w:rPr>
      </w:pPr>
    </w:p>
    <w:p w14:paraId="6E3AC0B0" w14:textId="77777777" w:rsidR="006643B5" w:rsidRPr="00527A8C" w:rsidRDefault="006643B5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18"/>
          <w:szCs w:val="18"/>
        </w:rPr>
      </w:pPr>
    </w:p>
    <w:p w14:paraId="406C4428" w14:textId="77777777" w:rsidR="00527A8C" w:rsidRPr="007A770D" w:rsidRDefault="00527A8C" w:rsidP="00527A8C">
      <w:pPr>
        <w:pBdr>
          <w:top w:val="single" w:sz="4" w:space="1" w:color="auto"/>
        </w:pBdr>
        <w:suppressAutoHyphens/>
        <w:spacing w:line="276" w:lineRule="auto"/>
        <w:jc w:val="both"/>
        <w:rPr>
          <w:rFonts w:asciiTheme="majorHAnsi" w:hAnsiTheme="majorHAnsi" w:cstheme="minorHAnsi"/>
          <w:i/>
          <w:iCs/>
          <w:sz w:val="20"/>
          <w:szCs w:val="20"/>
        </w:rPr>
      </w:pPr>
      <w:r w:rsidRPr="007A770D">
        <w:rPr>
          <w:rFonts w:asciiTheme="majorHAnsi" w:hAnsiTheme="majorHAnsi"/>
          <w:i/>
          <w:iCs/>
          <w:color w:val="000000"/>
          <w:sz w:val="20"/>
          <w:szCs w:val="20"/>
        </w:rPr>
        <w:t>* jeżeli nie dotyczy proszę przekreślić</w:t>
      </w:r>
    </w:p>
    <w:p w14:paraId="11812806" w14:textId="3D505A99" w:rsidR="00E93A1D" w:rsidRPr="000F3E9B" w:rsidRDefault="00E93A1D" w:rsidP="00D759AB">
      <w:pPr>
        <w:suppressAutoHyphens/>
        <w:spacing w:after="120" w:line="276" w:lineRule="auto"/>
        <w:jc w:val="center"/>
        <w:rPr>
          <w:rFonts w:asciiTheme="majorHAnsi" w:hAnsiTheme="majorHAnsi" w:cs="Calibri"/>
          <w:b/>
          <w:i/>
          <w:sz w:val="22"/>
          <w:szCs w:val="22"/>
        </w:rPr>
      </w:pPr>
    </w:p>
    <w:sectPr w:rsidR="00E93A1D" w:rsidRPr="000F3E9B" w:rsidSect="002D6324">
      <w:headerReference w:type="default" r:id="rId8"/>
      <w:footerReference w:type="default" r:id="rId9"/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E86B3" w14:textId="77777777" w:rsidR="00E908F3" w:rsidRDefault="00E908F3">
      <w:r>
        <w:separator/>
      </w:r>
    </w:p>
  </w:endnote>
  <w:endnote w:type="continuationSeparator" w:id="0">
    <w:p w14:paraId="2C62CC67" w14:textId="77777777" w:rsidR="00E908F3" w:rsidRDefault="00E908F3">
      <w:r>
        <w:continuationSeparator/>
      </w:r>
    </w:p>
  </w:endnote>
  <w:endnote w:type="continuationNotice" w:id="1">
    <w:p w14:paraId="2525095E" w14:textId="77777777" w:rsidR="00E908F3" w:rsidRDefault="00E908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6D1BF596" w:rsidR="006E069B" w:rsidRPr="00645119" w:rsidRDefault="006E069B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Pr="00645119">
      <w:rPr>
        <w:rFonts w:asciiTheme="majorHAnsi" w:hAnsiTheme="majorHAnsi" w:cs="Calibri"/>
        <w:noProof/>
        <w:sz w:val="20"/>
        <w:szCs w:val="20"/>
      </w:rPr>
      <w:t>57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32B7B" w14:textId="77777777" w:rsidR="00E908F3" w:rsidRDefault="00E908F3">
      <w:r>
        <w:separator/>
      </w:r>
    </w:p>
  </w:footnote>
  <w:footnote w:type="continuationSeparator" w:id="0">
    <w:p w14:paraId="186B6DC0" w14:textId="77777777" w:rsidR="00E908F3" w:rsidRDefault="00E908F3">
      <w:r>
        <w:continuationSeparator/>
      </w:r>
    </w:p>
  </w:footnote>
  <w:footnote w:type="continuationNotice" w:id="1">
    <w:p w14:paraId="70D12286" w14:textId="77777777" w:rsidR="00E908F3" w:rsidRDefault="00E908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246B" w14:textId="77777777" w:rsidR="00C94225" w:rsidRDefault="00C94225" w:rsidP="00C94225">
    <w:pPr>
      <w:pStyle w:val="Nagwek"/>
      <w:jc w:val="center"/>
      <w:rPr>
        <w:rFonts w:ascii="Cambria" w:hAnsi="Cambria" w:cstheme="minorHAnsi"/>
        <w:i/>
        <w:iCs/>
        <w:sz w:val="20"/>
        <w:szCs w:val="20"/>
      </w:rPr>
    </w:pPr>
  </w:p>
  <w:p w14:paraId="07644E4B" w14:textId="3A6B2408" w:rsidR="00C94225" w:rsidRPr="0074507E" w:rsidRDefault="00C94225" w:rsidP="00C94225">
    <w:pPr>
      <w:pStyle w:val="Nagwek"/>
      <w:jc w:val="center"/>
      <w:rPr>
        <w:rFonts w:ascii="Cambria" w:hAnsi="Cambria" w:cstheme="minorHAnsi"/>
        <w:i/>
        <w:iCs/>
        <w:sz w:val="20"/>
        <w:szCs w:val="20"/>
      </w:rPr>
    </w:pPr>
    <w:r w:rsidRPr="0074507E">
      <w:rPr>
        <w:rFonts w:ascii="Cambria" w:hAnsi="Cambria" w:cstheme="minorHAnsi"/>
        <w:i/>
        <w:iCs/>
        <w:sz w:val="20"/>
        <w:szCs w:val="20"/>
      </w:rPr>
      <w:t>KOMPLEKSOWE UBEZPIECZENIE MIENIA I ODPOWIEDZIALNOŚCI CYWILNEJ</w:t>
    </w:r>
  </w:p>
  <w:p w14:paraId="6C1F40B4" w14:textId="648DCD4B" w:rsidR="00C94225" w:rsidRDefault="00C94225" w:rsidP="00C94225">
    <w:pPr>
      <w:pStyle w:val="Nagwek"/>
      <w:jc w:val="center"/>
    </w:pPr>
    <w:r>
      <w:rPr>
        <w:rFonts w:ascii="Cambria" w:hAnsi="Cambria" w:cstheme="minorHAnsi"/>
        <w:i/>
        <w:iCs/>
        <w:sz w:val="20"/>
        <w:szCs w:val="20"/>
      </w:rPr>
      <w:t>GMINY</w:t>
    </w:r>
    <w:r w:rsidR="00165B7C">
      <w:rPr>
        <w:rFonts w:ascii="Cambria" w:hAnsi="Cambria" w:cstheme="minorHAnsi"/>
        <w:i/>
        <w:iCs/>
        <w:sz w:val="20"/>
        <w:szCs w:val="20"/>
      </w:rPr>
      <w:t xml:space="preserve"> GRODZISK</w:t>
    </w:r>
    <w:r w:rsidRPr="0074507E">
      <w:rPr>
        <w:rFonts w:ascii="Cambria" w:hAnsi="Cambria" w:cstheme="minorHAnsi"/>
        <w:i/>
        <w:iCs/>
        <w:sz w:val="20"/>
        <w:szCs w:val="20"/>
      </w:rPr>
      <w:t xml:space="preserve"> I JEJ JEDNOSTEK ORGANIZACYJNYCH</w:t>
    </w:r>
    <w:r w:rsidRPr="001D4EB7">
      <w:rPr>
        <w:rFonts w:ascii="Cambria" w:hAnsi="Cambria"/>
        <w:noProof/>
      </w:rPr>
      <w:t xml:space="preserve"> </w:t>
    </w:r>
    <w:r w:rsidRPr="001D4EB7">
      <w:rPr>
        <w:rFonts w:ascii="Cambria" w:hAnsi="Cambria"/>
        <w:noProof/>
      </w:rPr>
      <w:drawing>
        <wp:anchor distT="0" distB="0" distL="114300" distR="114300" simplePos="0" relativeHeight="251659264" behindDoc="0" locked="0" layoutInCell="1" allowOverlap="1" wp14:anchorId="70F3A6AC" wp14:editId="2FF493AB">
          <wp:simplePos x="0" y="0"/>
          <wp:positionH relativeFrom="margin">
            <wp:posOffset>-579120</wp:posOffset>
          </wp:positionH>
          <wp:positionV relativeFrom="page">
            <wp:posOffset>156845</wp:posOffset>
          </wp:positionV>
          <wp:extent cx="952500" cy="495935"/>
          <wp:effectExtent l="0" t="0" r="0" b="0"/>
          <wp:wrapSquare wrapText="bothSides"/>
          <wp:docPr id="4" name="Obraz 4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FE74B9" w14:textId="77777777" w:rsidR="00C94225" w:rsidRDefault="00C942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 w15:restartNumberingAfterBreak="0">
    <w:nsid w:val="0BB26D55"/>
    <w:multiLevelType w:val="hybridMultilevel"/>
    <w:tmpl w:val="5AC21AB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F7229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4222927E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2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4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8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6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4" w15:restartNumberingAfterBreak="0">
    <w:nsid w:val="25AD1A89"/>
    <w:multiLevelType w:val="hybridMultilevel"/>
    <w:tmpl w:val="7938FAFE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6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7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9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1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4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5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6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7" w15:restartNumberingAfterBreak="0">
    <w:nsid w:val="353A3642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361338E6"/>
    <w:multiLevelType w:val="hybridMultilevel"/>
    <w:tmpl w:val="38941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1" w15:restartNumberingAfterBreak="0">
    <w:nsid w:val="37D225F9"/>
    <w:multiLevelType w:val="multilevel"/>
    <w:tmpl w:val="1340C162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2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5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6" w15:restartNumberingAfterBreak="0">
    <w:nsid w:val="3B597DA7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7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8" w15:restartNumberingAfterBreak="0">
    <w:nsid w:val="3BB256EC"/>
    <w:multiLevelType w:val="multilevel"/>
    <w:tmpl w:val="D54207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9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3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5" w15:restartNumberingAfterBreak="0">
    <w:nsid w:val="42561A1D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7" w15:restartNumberingAfterBreak="0">
    <w:nsid w:val="43487279"/>
    <w:multiLevelType w:val="multilevel"/>
    <w:tmpl w:val="596E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8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9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30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1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2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4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7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8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498D73E6"/>
    <w:multiLevelType w:val="multilevel"/>
    <w:tmpl w:val="F9EA30CA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0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3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5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7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9" w15:restartNumberingAfterBreak="0">
    <w:nsid w:val="54917533"/>
    <w:multiLevelType w:val="multilevel"/>
    <w:tmpl w:val="D9DC71AC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0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1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3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8" w15:restartNumberingAfterBreak="0">
    <w:nsid w:val="5B883122"/>
    <w:multiLevelType w:val="hybridMultilevel"/>
    <w:tmpl w:val="6068DADC"/>
    <w:lvl w:ilvl="0" w:tplc="EB92C726">
      <w:start w:val="1"/>
      <w:numFmt w:val="lowerLetter"/>
      <w:lvlText w:val="%1)"/>
      <w:lvlJc w:val="left"/>
      <w:pPr>
        <w:ind w:left="3524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0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2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6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7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8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0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1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2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3" w15:restartNumberingAfterBreak="0">
    <w:nsid w:val="68EC7693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4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 w15:restartNumberingAfterBreak="0">
    <w:nsid w:val="69994F5F"/>
    <w:multiLevelType w:val="multilevel"/>
    <w:tmpl w:val="50D8D2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80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1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2" w15:restartNumberingAfterBreak="0">
    <w:nsid w:val="707E6114"/>
    <w:multiLevelType w:val="multilevel"/>
    <w:tmpl w:val="EEFAB20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3" w15:restartNumberingAfterBreak="0">
    <w:nsid w:val="713604E7"/>
    <w:multiLevelType w:val="hybridMultilevel"/>
    <w:tmpl w:val="E89E92FA"/>
    <w:lvl w:ilvl="0" w:tplc="0C428A0A">
      <w:start w:val="1"/>
      <w:numFmt w:val="decimal"/>
      <w:lvlText w:val="%1."/>
      <w:lvlJc w:val="left"/>
      <w:pPr>
        <w:ind w:left="46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4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5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6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7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8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0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1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2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3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4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5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6" w15:restartNumberingAfterBreak="0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9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0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1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02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022248679">
    <w:abstractNumId w:val="171"/>
  </w:num>
  <w:num w:numId="2" w16cid:durableId="460270601">
    <w:abstractNumId w:val="133"/>
  </w:num>
  <w:num w:numId="3" w16cid:durableId="1931624159">
    <w:abstractNumId w:val="92"/>
  </w:num>
  <w:num w:numId="4" w16cid:durableId="1176261566">
    <w:abstractNumId w:val="124"/>
  </w:num>
  <w:num w:numId="5" w16cid:durableId="1147553317">
    <w:abstractNumId w:val="85"/>
  </w:num>
  <w:num w:numId="6" w16cid:durableId="42217276">
    <w:abstractNumId w:val="62"/>
  </w:num>
  <w:num w:numId="7" w16cid:durableId="175923535">
    <w:abstractNumId w:val="181"/>
  </w:num>
  <w:num w:numId="8" w16cid:durableId="259875172">
    <w:abstractNumId w:val="168"/>
  </w:num>
  <w:num w:numId="9" w16cid:durableId="1874032728">
    <w:abstractNumId w:val="141"/>
  </w:num>
  <w:num w:numId="10" w16cid:durableId="1882281846">
    <w:abstractNumId w:val="64"/>
  </w:num>
  <w:num w:numId="11" w16cid:durableId="1491558067">
    <w:abstractNumId w:val="57"/>
  </w:num>
  <w:num w:numId="12" w16cid:durableId="1992056777">
    <w:abstractNumId w:val="197"/>
  </w:num>
  <w:num w:numId="13" w16cid:durableId="548609073">
    <w:abstractNumId w:val="120"/>
  </w:num>
  <w:num w:numId="14" w16cid:durableId="650795842">
    <w:abstractNumId w:val="191"/>
  </w:num>
  <w:num w:numId="15" w16cid:durableId="567615328">
    <w:abstractNumId w:val="59"/>
  </w:num>
  <w:num w:numId="16" w16cid:durableId="639311496">
    <w:abstractNumId w:val="1"/>
  </w:num>
  <w:num w:numId="17" w16cid:durableId="1047875526">
    <w:abstractNumId w:val="0"/>
  </w:num>
  <w:num w:numId="18" w16cid:durableId="757949240">
    <w:abstractNumId w:val="179"/>
  </w:num>
  <w:num w:numId="19" w16cid:durableId="938609422">
    <w:abstractNumId w:val="73"/>
  </w:num>
  <w:num w:numId="20" w16cid:durableId="104156467">
    <w:abstractNumId w:val="113"/>
  </w:num>
  <w:num w:numId="21" w16cid:durableId="2112627263">
    <w:abstractNumId w:val="185"/>
  </w:num>
  <w:num w:numId="22" w16cid:durableId="473451850">
    <w:abstractNumId w:val="105"/>
  </w:num>
  <w:num w:numId="23" w16cid:durableId="1557934960">
    <w:abstractNumId w:val="166"/>
  </w:num>
  <w:num w:numId="24" w16cid:durableId="106753622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04023726">
    <w:abstractNumId w:val="115"/>
  </w:num>
  <w:num w:numId="26" w16cid:durableId="1432042908">
    <w:abstractNumId w:val="131"/>
  </w:num>
  <w:num w:numId="27" w16cid:durableId="1396707486">
    <w:abstractNumId w:val="160"/>
  </w:num>
  <w:num w:numId="28" w16cid:durableId="1741446205">
    <w:abstractNumId w:val="130"/>
  </w:num>
  <w:num w:numId="29" w16cid:durableId="1068116322">
    <w:abstractNumId w:val="86"/>
  </w:num>
  <w:num w:numId="30" w16cid:durableId="800002589">
    <w:abstractNumId w:val="121"/>
  </w:num>
  <w:num w:numId="31" w16cid:durableId="411390978">
    <w:abstractNumId w:val="180"/>
  </w:num>
  <w:num w:numId="32" w16cid:durableId="184971628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76285016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5340540">
    <w:abstractNumId w:val="157"/>
  </w:num>
  <w:num w:numId="35" w16cid:durableId="723680840">
    <w:abstractNumId w:val="100"/>
  </w:num>
  <w:num w:numId="36" w16cid:durableId="1372607718">
    <w:abstractNumId w:val="72"/>
  </w:num>
  <w:num w:numId="37" w16cid:durableId="472602428">
    <w:abstractNumId w:val="135"/>
  </w:num>
  <w:num w:numId="38" w16cid:durableId="1650943917">
    <w:abstractNumId w:val="81"/>
  </w:num>
  <w:num w:numId="39" w16cid:durableId="131288618">
    <w:abstractNumId w:val="40"/>
  </w:num>
  <w:num w:numId="40" w16cid:durableId="288434217">
    <w:abstractNumId w:val="144"/>
  </w:num>
  <w:num w:numId="41" w16cid:durableId="767235741">
    <w:abstractNumId w:val="170"/>
  </w:num>
  <w:num w:numId="42" w16cid:durableId="1560551638">
    <w:abstractNumId w:val="201"/>
  </w:num>
  <w:num w:numId="43" w16cid:durableId="441729629">
    <w:abstractNumId w:val="128"/>
  </w:num>
  <w:num w:numId="44" w16cid:durableId="1814447013">
    <w:abstractNumId w:val="186"/>
  </w:num>
  <w:num w:numId="45" w16cid:durableId="1663197047">
    <w:abstractNumId w:val="67"/>
  </w:num>
  <w:num w:numId="46" w16cid:durableId="1874806300">
    <w:abstractNumId w:val="114"/>
  </w:num>
  <w:num w:numId="47" w16cid:durableId="377319484">
    <w:abstractNumId w:val="163"/>
  </w:num>
  <w:num w:numId="48" w16cid:durableId="881601283">
    <w:abstractNumId w:val="177"/>
  </w:num>
  <w:num w:numId="49" w16cid:durableId="907349781">
    <w:abstractNumId w:val="126"/>
  </w:num>
  <w:num w:numId="50" w16cid:durableId="1644852713">
    <w:abstractNumId w:val="108"/>
  </w:num>
  <w:num w:numId="51" w16cid:durableId="895821193">
    <w:abstractNumId w:val="148"/>
  </w:num>
  <w:num w:numId="52" w16cid:durableId="819880347">
    <w:abstractNumId w:val="136"/>
  </w:num>
  <w:num w:numId="53" w16cid:durableId="958531389">
    <w:abstractNumId w:val="79"/>
  </w:num>
  <w:num w:numId="54" w16cid:durableId="767852478">
    <w:abstractNumId w:val="176"/>
  </w:num>
  <w:num w:numId="55" w16cid:durableId="444813360">
    <w:abstractNumId w:val="43"/>
  </w:num>
  <w:num w:numId="56" w16cid:durableId="781801358">
    <w:abstractNumId w:val="55"/>
  </w:num>
  <w:num w:numId="57" w16cid:durableId="6446569">
    <w:abstractNumId w:val="152"/>
  </w:num>
  <w:num w:numId="58" w16cid:durableId="1049921">
    <w:abstractNumId w:val="117"/>
  </w:num>
  <w:num w:numId="59" w16cid:durableId="1610547365">
    <w:abstractNumId w:val="142"/>
  </w:num>
  <w:num w:numId="60" w16cid:durableId="486286087">
    <w:abstractNumId w:val="167"/>
  </w:num>
  <w:num w:numId="61" w16cid:durableId="2073698885">
    <w:abstractNumId w:val="83"/>
  </w:num>
  <w:num w:numId="62" w16cid:durableId="565191997">
    <w:abstractNumId w:val="161"/>
  </w:num>
  <w:num w:numId="63" w16cid:durableId="85423978">
    <w:abstractNumId w:val="89"/>
  </w:num>
  <w:num w:numId="64" w16cid:durableId="1768381457">
    <w:abstractNumId w:val="156"/>
  </w:num>
  <w:num w:numId="65" w16cid:durableId="252056771">
    <w:abstractNumId w:val="132"/>
  </w:num>
  <w:num w:numId="66" w16cid:durableId="193616554">
    <w:abstractNumId w:val="66"/>
  </w:num>
  <w:num w:numId="67" w16cid:durableId="1187795943">
    <w:abstractNumId w:val="39"/>
  </w:num>
  <w:num w:numId="68" w16cid:durableId="69273237">
    <w:abstractNumId w:val="50"/>
  </w:num>
  <w:num w:numId="69" w16cid:durableId="1394349093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485558035">
    <w:abstractNumId w:val="51"/>
  </w:num>
  <w:num w:numId="71" w16cid:durableId="801315057">
    <w:abstractNumId w:val="189"/>
  </w:num>
  <w:num w:numId="72" w16cid:durableId="222522287">
    <w:abstractNumId w:val="44"/>
  </w:num>
  <w:num w:numId="73" w16cid:durableId="781340498">
    <w:abstractNumId w:val="146"/>
  </w:num>
  <w:num w:numId="74" w16cid:durableId="404646978">
    <w:abstractNumId w:val="138"/>
  </w:num>
  <w:num w:numId="75" w16cid:durableId="693189201">
    <w:abstractNumId w:val="202"/>
  </w:num>
  <w:num w:numId="76" w16cid:durableId="723332669">
    <w:abstractNumId w:val="78"/>
  </w:num>
  <w:num w:numId="77" w16cid:durableId="135218640">
    <w:abstractNumId w:val="194"/>
  </w:num>
  <w:num w:numId="78" w16cid:durableId="417025074">
    <w:abstractNumId w:val="60"/>
  </w:num>
  <w:num w:numId="79" w16cid:durableId="505175547">
    <w:abstractNumId w:val="68"/>
  </w:num>
  <w:num w:numId="80" w16cid:durableId="1342468793">
    <w:abstractNumId w:val="71"/>
  </w:num>
  <w:num w:numId="81" w16cid:durableId="906039991">
    <w:abstractNumId w:val="153"/>
  </w:num>
  <w:num w:numId="82" w16cid:durableId="1296334813">
    <w:abstractNumId w:val="159"/>
  </w:num>
  <w:num w:numId="83" w16cid:durableId="155270939">
    <w:abstractNumId w:val="164"/>
  </w:num>
  <w:num w:numId="84" w16cid:durableId="2114275244">
    <w:abstractNumId w:val="110"/>
  </w:num>
  <w:num w:numId="85" w16cid:durableId="1607929913">
    <w:abstractNumId w:val="195"/>
  </w:num>
  <w:num w:numId="86" w16cid:durableId="953252790">
    <w:abstractNumId w:val="106"/>
  </w:num>
  <w:num w:numId="87" w16cid:durableId="1411385283">
    <w:abstractNumId w:val="97"/>
  </w:num>
  <w:num w:numId="88" w16cid:durableId="1645887812">
    <w:abstractNumId w:val="165"/>
  </w:num>
  <w:num w:numId="89" w16cid:durableId="658047311">
    <w:abstractNumId w:val="199"/>
  </w:num>
  <w:num w:numId="90" w16cid:durableId="1533349198">
    <w:abstractNumId w:val="65"/>
  </w:num>
  <w:num w:numId="91" w16cid:durableId="222448005">
    <w:abstractNumId w:val="42"/>
  </w:num>
  <w:num w:numId="92" w16cid:durableId="256256578">
    <w:abstractNumId w:val="196"/>
  </w:num>
  <w:num w:numId="93" w16cid:durableId="420956616">
    <w:abstractNumId w:val="93"/>
  </w:num>
  <w:num w:numId="94" w16cid:durableId="612129753">
    <w:abstractNumId w:val="172"/>
  </w:num>
  <w:num w:numId="95" w16cid:durableId="887452889">
    <w:abstractNumId w:val="137"/>
  </w:num>
  <w:num w:numId="96" w16cid:durableId="668367938">
    <w:abstractNumId w:val="178"/>
  </w:num>
  <w:num w:numId="97" w16cid:durableId="437066863">
    <w:abstractNumId w:val="140"/>
  </w:num>
  <w:num w:numId="98" w16cid:durableId="1338338387">
    <w:abstractNumId w:val="47"/>
  </w:num>
  <w:num w:numId="99" w16cid:durableId="1786265300">
    <w:abstractNumId w:val="188"/>
  </w:num>
  <w:num w:numId="100" w16cid:durableId="1277250246">
    <w:abstractNumId w:val="169"/>
  </w:num>
  <w:num w:numId="101" w16cid:durableId="1541163478">
    <w:abstractNumId w:val="75"/>
  </w:num>
  <w:num w:numId="102" w16cid:durableId="1494491389">
    <w:abstractNumId w:val="184"/>
  </w:num>
  <w:num w:numId="103" w16cid:durableId="268859259">
    <w:abstractNumId w:val="70"/>
  </w:num>
  <w:num w:numId="104" w16cid:durableId="391196872">
    <w:abstractNumId w:val="162"/>
  </w:num>
  <w:num w:numId="105" w16cid:durableId="1691180636">
    <w:abstractNumId w:val="45"/>
  </w:num>
  <w:num w:numId="106" w16cid:durableId="231813296">
    <w:abstractNumId w:val="198"/>
  </w:num>
  <w:num w:numId="107" w16cid:durableId="1085228174">
    <w:abstractNumId w:val="53"/>
  </w:num>
  <w:num w:numId="108" w16cid:durableId="1017006926">
    <w:abstractNumId w:val="134"/>
  </w:num>
  <w:num w:numId="109" w16cid:durableId="175197274">
    <w:abstractNumId w:val="54"/>
  </w:num>
  <w:num w:numId="110" w16cid:durableId="1969780794">
    <w:abstractNumId w:val="52"/>
  </w:num>
  <w:num w:numId="111" w16cid:durableId="1631201089">
    <w:abstractNumId w:val="96"/>
  </w:num>
  <w:num w:numId="112" w16cid:durableId="2081169697">
    <w:abstractNumId w:val="200"/>
  </w:num>
  <w:num w:numId="113" w16cid:durableId="122576356">
    <w:abstractNumId w:val="102"/>
  </w:num>
  <w:num w:numId="114" w16cid:durableId="1337805568">
    <w:abstractNumId w:val="49"/>
  </w:num>
  <w:num w:numId="115" w16cid:durableId="371424690">
    <w:abstractNumId w:val="48"/>
  </w:num>
  <w:num w:numId="116" w16cid:durableId="580989503">
    <w:abstractNumId w:val="99"/>
  </w:num>
  <w:num w:numId="117" w16cid:durableId="949044523">
    <w:abstractNumId w:val="76"/>
  </w:num>
  <w:num w:numId="118" w16cid:durableId="333261052">
    <w:abstractNumId w:val="123"/>
  </w:num>
  <w:num w:numId="119" w16cid:durableId="515658589">
    <w:abstractNumId w:val="122"/>
  </w:num>
  <w:num w:numId="120" w16cid:durableId="1512724041">
    <w:abstractNumId w:val="103"/>
  </w:num>
  <w:num w:numId="121" w16cid:durableId="1354190800">
    <w:abstractNumId w:val="129"/>
  </w:num>
  <w:num w:numId="122" w16cid:durableId="1120419658">
    <w:abstractNumId w:val="139"/>
  </w:num>
  <w:num w:numId="123" w16cid:durableId="496505816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23038095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1866602931">
    <w:abstractNumId w:val="192"/>
  </w:num>
  <w:num w:numId="126" w16cid:durableId="113639429">
    <w:abstractNumId w:val="58"/>
  </w:num>
  <w:num w:numId="127" w16cid:durableId="2097358375">
    <w:abstractNumId w:val="193"/>
  </w:num>
  <w:num w:numId="128" w16cid:durableId="890387011">
    <w:abstractNumId w:val="87"/>
  </w:num>
  <w:num w:numId="129" w16cid:durableId="593980486">
    <w:abstractNumId w:val="183"/>
  </w:num>
  <w:num w:numId="130" w16cid:durableId="319581105">
    <w:abstractNumId w:val="90"/>
  </w:num>
  <w:num w:numId="131" w16cid:durableId="1683122175">
    <w:abstractNumId w:val="116"/>
  </w:num>
  <w:num w:numId="132" w16cid:durableId="778139149">
    <w:abstractNumId w:val="173"/>
  </w:num>
  <w:num w:numId="133" w16cid:durableId="1502507740">
    <w:abstractNumId w:val="74"/>
  </w:num>
  <w:num w:numId="134" w16cid:durableId="131159235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 w16cid:durableId="439421654">
    <w:abstractNumId w:val="91"/>
  </w:num>
  <w:num w:numId="136" w16cid:durableId="957301053">
    <w:abstractNumId w:val="77"/>
  </w:num>
  <w:num w:numId="137" w16cid:durableId="803087189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 w16cid:durableId="699932795">
    <w:abstractNumId w:val="10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9" w16cid:durableId="16721273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 w16cid:durableId="1336028427">
    <w:abstractNumId w:val="80"/>
  </w:num>
  <w:num w:numId="141" w16cid:durableId="472260280">
    <w:abstractNumId w:val="125"/>
  </w:num>
  <w:num w:numId="142" w16cid:durableId="540744927">
    <w:abstractNumId w:val="112"/>
  </w:num>
  <w:num w:numId="143" w16cid:durableId="350768730">
    <w:abstractNumId w:val="109"/>
  </w:num>
  <w:num w:numId="144" w16cid:durableId="1503156236">
    <w:abstractNumId w:val="46"/>
  </w:num>
  <w:num w:numId="145" w16cid:durableId="1657295681">
    <w:abstractNumId w:val="56"/>
  </w:num>
  <w:num w:numId="146" w16cid:durableId="2042893496">
    <w:abstractNumId w:val="101"/>
  </w:num>
  <w:num w:numId="147" w16cid:durableId="1531532870">
    <w:abstractNumId w:val="158"/>
  </w:num>
  <w:num w:numId="148" w16cid:durableId="1953240256">
    <w:abstractNumId w:val="98"/>
  </w:num>
  <w:num w:numId="149" w16cid:durableId="311301230">
    <w:abstractNumId w:val="111"/>
  </w:num>
  <w:num w:numId="150" w16cid:durableId="1846558239">
    <w:abstractNumId w:val="104"/>
  </w:num>
  <w:num w:numId="151" w16cid:durableId="1351835371">
    <w:abstractNumId w:val="118"/>
  </w:num>
  <w:num w:numId="152" w16cid:durableId="1218709219">
    <w:abstractNumId w:val="182"/>
  </w:num>
  <w:num w:numId="153" w16cid:durableId="655302398">
    <w:abstractNumId w:val="149"/>
  </w:num>
  <w:num w:numId="154" w16cid:durableId="2139837839">
    <w:abstractNumId w:val="175"/>
  </w:num>
  <w:num w:numId="155" w16cid:durableId="673267582">
    <w:abstractNumId w:val="151"/>
  </w:num>
  <w:num w:numId="156" w16cid:durableId="586421722">
    <w:abstractNumId w:val="127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901"/>
    <w:rsid w:val="00052BE0"/>
    <w:rsid w:val="00052C7D"/>
    <w:rsid w:val="00052D24"/>
    <w:rsid w:val="000530F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33C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43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DD1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8D5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2C5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A50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B7C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716"/>
    <w:rsid w:val="0017392E"/>
    <w:rsid w:val="00173C22"/>
    <w:rsid w:val="00173EE0"/>
    <w:rsid w:val="001746EE"/>
    <w:rsid w:val="001749AC"/>
    <w:rsid w:val="00174B8A"/>
    <w:rsid w:val="00174BA8"/>
    <w:rsid w:val="00174C1B"/>
    <w:rsid w:val="00174E0B"/>
    <w:rsid w:val="00175196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301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7BF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B9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2FCC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DF7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73F"/>
    <w:rsid w:val="002319B0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26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A65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573DF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7746B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846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0C48"/>
    <w:rsid w:val="0029187C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1FC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DF7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14E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18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7C1"/>
    <w:rsid w:val="003C6D8C"/>
    <w:rsid w:val="003C7B1B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1A17"/>
    <w:rsid w:val="003F227D"/>
    <w:rsid w:val="003F23C3"/>
    <w:rsid w:val="003F27D1"/>
    <w:rsid w:val="003F28AA"/>
    <w:rsid w:val="003F28B5"/>
    <w:rsid w:val="003F2CF7"/>
    <w:rsid w:val="003F331F"/>
    <w:rsid w:val="003F3373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5F2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491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8ED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DE5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944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816"/>
    <w:rsid w:val="004B5A63"/>
    <w:rsid w:val="004B5D80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48A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2AB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8B7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80C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46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3D29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B2A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C9E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4D80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86C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1591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94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D72"/>
    <w:rsid w:val="005E0E05"/>
    <w:rsid w:val="005E0E1B"/>
    <w:rsid w:val="005E107D"/>
    <w:rsid w:val="005E149A"/>
    <w:rsid w:val="005E17AD"/>
    <w:rsid w:val="005E1DA3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CF7"/>
    <w:rsid w:val="005E3E1C"/>
    <w:rsid w:val="005E415F"/>
    <w:rsid w:val="005E41FE"/>
    <w:rsid w:val="005E4372"/>
    <w:rsid w:val="005E4390"/>
    <w:rsid w:val="005E4EDB"/>
    <w:rsid w:val="005E4F29"/>
    <w:rsid w:val="005E5197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9DE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9E6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38"/>
    <w:rsid w:val="00624E6C"/>
    <w:rsid w:val="0062516E"/>
    <w:rsid w:val="006252D6"/>
    <w:rsid w:val="00625330"/>
    <w:rsid w:val="0062537E"/>
    <w:rsid w:val="00625C01"/>
    <w:rsid w:val="00625E30"/>
    <w:rsid w:val="0062647A"/>
    <w:rsid w:val="0062651B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7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92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3B5"/>
    <w:rsid w:val="00664DEB"/>
    <w:rsid w:val="0066519C"/>
    <w:rsid w:val="00665215"/>
    <w:rsid w:val="006653FC"/>
    <w:rsid w:val="006656A9"/>
    <w:rsid w:val="00665B76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427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6A8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11D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228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818"/>
    <w:rsid w:val="006C28EC"/>
    <w:rsid w:val="006C2EA3"/>
    <w:rsid w:val="006C3328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2944"/>
    <w:rsid w:val="006D3369"/>
    <w:rsid w:val="006D401A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69B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38E1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10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330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9E5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2C54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0E2C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C06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69"/>
    <w:rsid w:val="00805692"/>
    <w:rsid w:val="0080596F"/>
    <w:rsid w:val="00805A93"/>
    <w:rsid w:val="00805D8C"/>
    <w:rsid w:val="00806891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5C"/>
    <w:rsid w:val="00811F78"/>
    <w:rsid w:val="00812418"/>
    <w:rsid w:val="0081251A"/>
    <w:rsid w:val="008131DA"/>
    <w:rsid w:val="00813955"/>
    <w:rsid w:val="00813ABC"/>
    <w:rsid w:val="00813B54"/>
    <w:rsid w:val="00813B8B"/>
    <w:rsid w:val="00813BA9"/>
    <w:rsid w:val="00813E98"/>
    <w:rsid w:val="008143F7"/>
    <w:rsid w:val="00814507"/>
    <w:rsid w:val="008145B4"/>
    <w:rsid w:val="00814C49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776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8C1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79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2F9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860"/>
    <w:rsid w:val="008B3A6A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4F0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5B8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0941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28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6C33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0FE3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66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9F7F02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476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584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1D2"/>
    <w:rsid w:val="00A47285"/>
    <w:rsid w:val="00A479AE"/>
    <w:rsid w:val="00A47CE8"/>
    <w:rsid w:val="00A50328"/>
    <w:rsid w:val="00A5093F"/>
    <w:rsid w:val="00A510AD"/>
    <w:rsid w:val="00A51274"/>
    <w:rsid w:val="00A51292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2FF7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5C63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27F4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62A"/>
    <w:rsid w:val="00A70799"/>
    <w:rsid w:val="00A70A88"/>
    <w:rsid w:val="00A718E4"/>
    <w:rsid w:val="00A71D57"/>
    <w:rsid w:val="00A71DD5"/>
    <w:rsid w:val="00A7205C"/>
    <w:rsid w:val="00A72158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61"/>
    <w:rsid w:val="00A771C0"/>
    <w:rsid w:val="00A7754A"/>
    <w:rsid w:val="00A7789D"/>
    <w:rsid w:val="00A77B5C"/>
    <w:rsid w:val="00A77BA3"/>
    <w:rsid w:val="00A77C6C"/>
    <w:rsid w:val="00A77F21"/>
    <w:rsid w:val="00A8039F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C7F7C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26E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7CC"/>
    <w:rsid w:val="00B15B6F"/>
    <w:rsid w:val="00B16651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363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56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B16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657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6AA9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6E4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A67"/>
    <w:rsid w:val="00B97C22"/>
    <w:rsid w:val="00BA0260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44C"/>
    <w:rsid w:val="00BD764C"/>
    <w:rsid w:val="00BD7828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824"/>
    <w:rsid w:val="00BE5C06"/>
    <w:rsid w:val="00BE5D97"/>
    <w:rsid w:val="00BE614A"/>
    <w:rsid w:val="00BE6859"/>
    <w:rsid w:val="00BE763C"/>
    <w:rsid w:val="00BF0100"/>
    <w:rsid w:val="00BF0DF3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5F67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3E5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4C5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611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92A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225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D9F"/>
    <w:rsid w:val="00CA7EDB"/>
    <w:rsid w:val="00CB0616"/>
    <w:rsid w:val="00CB0796"/>
    <w:rsid w:val="00CB0E4A"/>
    <w:rsid w:val="00CB0EC7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3FA1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A4B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225"/>
    <w:rsid w:val="00D46593"/>
    <w:rsid w:val="00D46E9F"/>
    <w:rsid w:val="00D474C3"/>
    <w:rsid w:val="00D4750C"/>
    <w:rsid w:val="00D50067"/>
    <w:rsid w:val="00D50364"/>
    <w:rsid w:val="00D5068D"/>
    <w:rsid w:val="00D506E2"/>
    <w:rsid w:val="00D5087F"/>
    <w:rsid w:val="00D511AC"/>
    <w:rsid w:val="00D514C6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AB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60E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ED1"/>
    <w:rsid w:val="00DB0F6E"/>
    <w:rsid w:val="00DB11A9"/>
    <w:rsid w:val="00DB1326"/>
    <w:rsid w:val="00DB17A7"/>
    <w:rsid w:val="00DB1879"/>
    <w:rsid w:val="00DB18C2"/>
    <w:rsid w:val="00DB18C4"/>
    <w:rsid w:val="00DB1BCA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639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9EA"/>
    <w:rsid w:val="00DE4A7F"/>
    <w:rsid w:val="00DE531B"/>
    <w:rsid w:val="00DE5573"/>
    <w:rsid w:val="00DE56DF"/>
    <w:rsid w:val="00DE58EC"/>
    <w:rsid w:val="00DE5B44"/>
    <w:rsid w:val="00DE5CBE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6296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A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711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282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8F3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2CBF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75B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13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6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5D8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497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AC0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0FB6"/>
    <w:rsid w:val="00F61084"/>
    <w:rsid w:val="00F6119B"/>
    <w:rsid w:val="00F6144C"/>
    <w:rsid w:val="00F614FD"/>
    <w:rsid w:val="00F6151D"/>
    <w:rsid w:val="00F616C7"/>
    <w:rsid w:val="00F617F5"/>
    <w:rsid w:val="00F6183D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5E5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062"/>
    <w:rsid w:val="00F96472"/>
    <w:rsid w:val="00F96B90"/>
    <w:rsid w:val="00F96D20"/>
    <w:rsid w:val="00F96F3D"/>
    <w:rsid w:val="00F97313"/>
    <w:rsid w:val="00F97769"/>
    <w:rsid w:val="00F97AD9"/>
    <w:rsid w:val="00F97C50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46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B7988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2ED0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E756B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, 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, 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34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C668-F151-459E-8DAF-AA36B44B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Katarzyna Gryko</cp:lastModifiedBy>
  <cp:revision>8</cp:revision>
  <cp:lastPrinted>2021-04-09T07:40:00Z</cp:lastPrinted>
  <dcterms:created xsi:type="dcterms:W3CDTF">2021-06-23T11:24:00Z</dcterms:created>
  <dcterms:modified xsi:type="dcterms:W3CDTF">2022-04-08T07:14:00Z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