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5C" w:rsidRPr="002A1E28" w:rsidRDefault="00450B5C" w:rsidP="009031D8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Default="00450B5C" w:rsidP="00450B5C">
      <w:pPr>
        <w:jc w:val="right"/>
        <w:rPr>
          <w:b/>
          <w:bCs/>
          <w:kern w:val="0"/>
          <w:lang w:eastAsia="pl-PL"/>
        </w:rPr>
      </w:pPr>
      <w:bookmarkStart w:id="0" w:name="_Hlk524590482"/>
      <w:r>
        <w:rPr>
          <w:b/>
          <w:bCs/>
        </w:rPr>
        <w:t xml:space="preserve">Załącznik nr </w:t>
      </w:r>
      <w:r w:rsidR="00B41F57">
        <w:rPr>
          <w:b/>
          <w:bCs/>
        </w:rPr>
        <w:t>6</w:t>
      </w:r>
      <w:r w:rsidR="00525BC6">
        <w:rPr>
          <w:b/>
          <w:bCs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471193">
        <w:rPr>
          <w:szCs w:val="24"/>
          <w:lang w:eastAsia="pl-PL"/>
        </w:rPr>
        <w:t>kpt</w:t>
      </w:r>
      <w:r w:rsidR="004003FB" w:rsidRPr="008C2E34">
        <w:rPr>
          <w:szCs w:val="24"/>
          <w:lang w:eastAsia="pl-PL"/>
        </w:rPr>
        <w:t>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F94880">
        <w:rPr>
          <w:szCs w:val="24"/>
          <w:lang w:eastAsia="pl-PL"/>
        </w:rPr>
        <w:t>18</w:t>
      </w:r>
      <w:r>
        <w:rPr>
          <w:szCs w:val="24"/>
          <w:lang w:eastAsia="pl-PL"/>
        </w:rPr>
        <w:t xml:space="preserve"> oraz art. </w:t>
      </w:r>
      <w:r w:rsidR="00F94880">
        <w:rPr>
          <w:szCs w:val="24"/>
          <w:lang w:eastAsia="pl-PL"/>
        </w:rPr>
        <w:t>74</w:t>
      </w:r>
      <w:r>
        <w:rPr>
          <w:szCs w:val="24"/>
          <w:lang w:eastAsia="pl-PL"/>
        </w:rPr>
        <w:t xml:space="preserve"> ust. </w:t>
      </w:r>
      <w:r w:rsidR="00F94880">
        <w:rPr>
          <w:szCs w:val="24"/>
          <w:lang w:eastAsia="pl-PL"/>
        </w:rPr>
        <w:t>1</w:t>
      </w:r>
      <w:r>
        <w:rPr>
          <w:szCs w:val="24"/>
          <w:lang w:eastAsia="pl-PL"/>
        </w:rPr>
        <w:t xml:space="preserve"> ustawy z dnia </w:t>
      </w:r>
      <w:r w:rsidR="009031D8">
        <w:rPr>
          <w:szCs w:val="24"/>
          <w:lang w:eastAsia="pl-PL"/>
        </w:rPr>
        <w:t xml:space="preserve">                    </w:t>
      </w:r>
      <w:r w:rsidR="00F94880">
        <w:rPr>
          <w:szCs w:val="24"/>
          <w:lang w:eastAsia="pl-PL"/>
        </w:rPr>
        <w:t>11 września</w:t>
      </w:r>
      <w:r>
        <w:rPr>
          <w:szCs w:val="24"/>
          <w:lang w:eastAsia="pl-PL"/>
        </w:rPr>
        <w:t xml:space="preserve"> 20</w:t>
      </w:r>
      <w:r w:rsidR="00F94880">
        <w:rPr>
          <w:szCs w:val="24"/>
          <w:lang w:eastAsia="pl-PL"/>
        </w:rPr>
        <w:t>19</w:t>
      </w:r>
      <w:r>
        <w:rPr>
          <w:szCs w:val="24"/>
          <w:lang w:eastAsia="pl-PL"/>
        </w:rPr>
        <w:t xml:space="preserve"> r. – Prawo zamówień publicznych (Dz. U. z 20</w:t>
      </w:r>
      <w:r w:rsidR="00F94880">
        <w:rPr>
          <w:szCs w:val="24"/>
          <w:lang w:eastAsia="pl-PL"/>
        </w:rPr>
        <w:t>21</w:t>
      </w:r>
      <w:r>
        <w:rPr>
          <w:szCs w:val="24"/>
          <w:lang w:eastAsia="pl-PL"/>
        </w:rPr>
        <w:t xml:space="preserve"> r. poz. 1</w:t>
      </w:r>
      <w:r w:rsidR="00F94880">
        <w:rPr>
          <w:szCs w:val="24"/>
          <w:lang w:eastAsia="pl-PL"/>
        </w:rPr>
        <w:t>129</w:t>
      </w:r>
      <w:r w:rsidR="009031D8">
        <w:rPr>
          <w:szCs w:val="24"/>
          <w:lang w:eastAsia="pl-PL"/>
        </w:rPr>
        <w:t xml:space="preserve"> </w:t>
      </w:r>
      <w:r w:rsidR="00F94880">
        <w:rPr>
          <w:szCs w:val="24"/>
          <w:lang w:eastAsia="pl-PL"/>
        </w:rPr>
        <w:t>z póżn.zm.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przechowywane, zgodnie z art. </w:t>
      </w:r>
      <w:r w:rsidR="000B54B2">
        <w:rPr>
          <w:szCs w:val="24"/>
          <w:lang w:eastAsia="pl-PL"/>
        </w:rPr>
        <w:t>78</w:t>
      </w:r>
      <w:bookmarkStart w:id="1" w:name="_GoBack"/>
      <w:bookmarkEnd w:id="1"/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48" w:rsidRDefault="00141948">
      <w:r>
        <w:separator/>
      </w:r>
    </w:p>
  </w:endnote>
  <w:endnote w:type="continuationSeparator" w:id="0">
    <w:p w:rsidR="00141948" w:rsidRDefault="0014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48" w:rsidRDefault="00141948">
      <w:r>
        <w:separator/>
      </w:r>
    </w:p>
  </w:footnote>
  <w:footnote w:type="continuationSeparator" w:id="0">
    <w:p w:rsidR="00141948" w:rsidRDefault="0014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54B2"/>
    <w:rsid w:val="000B5761"/>
    <w:rsid w:val="00135F3E"/>
    <w:rsid w:val="00141948"/>
    <w:rsid w:val="001932D2"/>
    <w:rsid w:val="00244EB4"/>
    <w:rsid w:val="00246DBE"/>
    <w:rsid w:val="002A1E28"/>
    <w:rsid w:val="002A25AD"/>
    <w:rsid w:val="002D645D"/>
    <w:rsid w:val="003505F7"/>
    <w:rsid w:val="003565F5"/>
    <w:rsid w:val="00373C98"/>
    <w:rsid w:val="00380F3E"/>
    <w:rsid w:val="003E0343"/>
    <w:rsid w:val="003F1EC2"/>
    <w:rsid w:val="003F53F6"/>
    <w:rsid w:val="003F76EC"/>
    <w:rsid w:val="004003FB"/>
    <w:rsid w:val="004020ED"/>
    <w:rsid w:val="00407ED7"/>
    <w:rsid w:val="00444356"/>
    <w:rsid w:val="00450B5C"/>
    <w:rsid w:val="00471193"/>
    <w:rsid w:val="004A368D"/>
    <w:rsid w:val="004F3F10"/>
    <w:rsid w:val="00502A28"/>
    <w:rsid w:val="00525BC6"/>
    <w:rsid w:val="00586767"/>
    <w:rsid w:val="006A4B76"/>
    <w:rsid w:val="006E61A3"/>
    <w:rsid w:val="006F1740"/>
    <w:rsid w:val="00705366"/>
    <w:rsid w:val="00721D3F"/>
    <w:rsid w:val="007734DC"/>
    <w:rsid w:val="0083031C"/>
    <w:rsid w:val="008638C9"/>
    <w:rsid w:val="008C2E34"/>
    <w:rsid w:val="009031D8"/>
    <w:rsid w:val="00920111"/>
    <w:rsid w:val="0092174A"/>
    <w:rsid w:val="00957F7E"/>
    <w:rsid w:val="009C77F5"/>
    <w:rsid w:val="009D285E"/>
    <w:rsid w:val="009E3852"/>
    <w:rsid w:val="00A34D05"/>
    <w:rsid w:val="00A3508F"/>
    <w:rsid w:val="00A5536C"/>
    <w:rsid w:val="00B31FDD"/>
    <w:rsid w:val="00B41F57"/>
    <w:rsid w:val="00B61705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37DF6"/>
    <w:rsid w:val="00E5344B"/>
    <w:rsid w:val="00E70153"/>
    <w:rsid w:val="00EB3AC8"/>
    <w:rsid w:val="00F2054A"/>
    <w:rsid w:val="00F51176"/>
    <w:rsid w:val="00F9488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C7D98"/>
  <w15:chartTrackingRefBased/>
  <w15:docId w15:val="{933B3D39-B335-47C1-A081-55B7859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3148-7459-460A-9CA5-D880DAEB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6</cp:revision>
  <cp:lastPrinted>2023-01-26T10:00:00Z</cp:lastPrinted>
  <dcterms:created xsi:type="dcterms:W3CDTF">2023-01-29T20:51:00Z</dcterms:created>
  <dcterms:modified xsi:type="dcterms:W3CDTF">2023-02-08T16:38:00Z</dcterms:modified>
</cp:coreProperties>
</file>