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EC" w:rsidRDefault="003D7393" w:rsidP="003D7393">
      <w:pPr>
        <w:jc w:val="center"/>
      </w:pPr>
      <w:r>
        <w:rPr>
          <w:rFonts w:ascii="Helv" w:hAnsi="Helv" w:cs="Helv"/>
          <w:noProof/>
          <w:color w:val="000000"/>
          <w:sz w:val="20"/>
          <w:szCs w:val="20"/>
          <w:lang w:eastAsia="pl-PL" w:bidi="ar-SA"/>
        </w:rPr>
        <w:drawing>
          <wp:inline distT="0" distB="0" distL="0" distR="0" wp14:anchorId="618F8D21" wp14:editId="5B262498">
            <wp:extent cx="3409950" cy="1447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393" w:rsidRDefault="003D7393" w:rsidP="003D7393">
      <w:pPr>
        <w:jc w:val="center"/>
        <w:rPr>
          <w:b/>
        </w:rPr>
      </w:pPr>
    </w:p>
    <w:p w:rsidR="003D7393" w:rsidRDefault="003D7393" w:rsidP="003D7393">
      <w:pPr>
        <w:jc w:val="center"/>
        <w:rPr>
          <w:b/>
        </w:rPr>
      </w:pPr>
    </w:p>
    <w:p w:rsidR="007A5753" w:rsidRPr="000E0D0A" w:rsidRDefault="007A5753" w:rsidP="007A5753">
      <w:pPr>
        <w:rPr>
          <w:rFonts w:cs="Times New Roman"/>
          <w:b/>
          <w:bCs/>
        </w:rPr>
      </w:pPr>
      <w:r w:rsidRPr="000E0D0A">
        <w:rPr>
          <w:rFonts w:cs="Times New Roman"/>
          <w:b/>
        </w:rPr>
        <w:t xml:space="preserve">C-ZPFP-581/576/2024                                                                     Numer sprawy: 22/24/ZT          </w:t>
      </w:r>
    </w:p>
    <w:p w:rsidR="007A5753" w:rsidRPr="000E0D0A" w:rsidRDefault="007A5753" w:rsidP="007A5753">
      <w:pPr>
        <w:jc w:val="center"/>
        <w:rPr>
          <w:rFonts w:cs="Times New Roman"/>
          <w:sz w:val="22"/>
          <w:szCs w:val="22"/>
        </w:rPr>
      </w:pPr>
    </w:p>
    <w:p w:rsidR="007A5753" w:rsidRPr="000E0D0A" w:rsidRDefault="007A5753" w:rsidP="007A5753">
      <w:pPr>
        <w:jc w:val="center"/>
        <w:rPr>
          <w:rFonts w:cs="Times New Roman"/>
          <w:sz w:val="20"/>
          <w:szCs w:val="20"/>
        </w:rPr>
      </w:pPr>
    </w:p>
    <w:p w:rsidR="007A5753" w:rsidRPr="000E0D0A" w:rsidRDefault="007A5753" w:rsidP="007A5753">
      <w:pPr>
        <w:jc w:val="center"/>
        <w:rPr>
          <w:rFonts w:cs="Times New Roman"/>
          <w:sz w:val="20"/>
          <w:szCs w:val="20"/>
        </w:rPr>
      </w:pPr>
    </w:p>
    <w:p w:rsidR="007A5753" w:rsidRPr="000E0D0A" w:rsidRDefault="007A5753" w:rsidP="007A5753">
      <w:pPr>
        <w:ind w:right="5244"/>
        <w:jc w:val="center"/>
        <w:rPr>
          <w:rFonts w:cs="Times New Roman"/>
          <w:sz w:val="22"/>
          <w:szCs w:val="22"/>
        </w:rPr>
      </w:pPr>
      <w:r w:rsidRPr="000E0D0A">
        <w:rPr>
          <w:rFonts w:cs="Times New Roman"/>
          <w:sz w:val="22"/>
          <w:szCs w:val="22"/>
        </w:rPr>
        <w:t>ZATWIERDZAM</w:t>
      </w:r>
    </w:p>
    <w:p w:rsidR="007A5753" w:rsidRPr="000E0D0A" w:rsidRDefault="007A5753" w:rsidP="007A5753">
      <w:pPr>
        <w:ind w:right="5244"/>
        <w:jc w:val="center"/>
        <w:rPr>
          <w:rFonts w:cs="Times New Roman"/>
          <w:sz w:val="22"/>
          <w:szCs w:val="22"/>
        </w:rPr>
      </w:pPr>
      <w:r w:rsidRPr="000E0D0A">
        <w:rPr>
          <w:rFonts w:cs="Times New Roman"/>
          <w:sz w:val="22"/>
          <w:szCs w:val="22"/>
        </w:rPr>
        <w:t>ZASTĘPCA KOMENDANTA</w:t>
      </w:r>
    </w:p>
    <w:p w:rsidR="007A5753" w:rsidRPr="000E0D0A" w:rsidRDefault="007A5753" w:rsidP="007A5753">
      <w:pPr>
        <w:ind w:right="5244"/>
        <w:jc w:val="center"/>
        <w:rPr>
          <w:rFonts w:cs="Times New Roman"/>
          <w:sz w:val="22"/>
          <w:szCs w:val="22"/>
        </w:rPr>
      </w:pPr>
      <w:r w:rsidRPr="000E0D0A">
        <w:rPr>
          <w:rFonts w:cs="Times New Roman"/>
          <w:sz w:val="22"/>
          <w:szCs w:val="22"/>
        </w:rPr>
        <w:t>CENTRUM SZKOLENIA POLICJI</w:t>
      </w:r>
    </w:p>
    <w:p w:rsidR="007A5753" w:rsidRPr="000E0D0A" w:rsidRDefault="007A5753" w:rsidP="007A5753">
      <w:pPr>
        <w:ind w:right="5244"/>
        <w:jc w:val="center"/>
        <w:rPr>
          <w:rFonts w:cs="Times New Roman"/>
          <w:sz w:val="22"/>
          <w:szCs w:val="22"/>
        </w:rPr>
      </w:pPr>
      <w:r w:rsidRPr="000E0D0A">
        <w:rPr>
          <w:rFonts w:cs="Times New Roman"/>
          <w:sz w:val="22"/>
          <w:szCs w:val="22"/>
        </w:rPr>
        <w:t>w Legionowie</w:t>
      </w:r>
    </w:p>
    <w:p w:rsidR="007A5753" w:rsidRPr="000E0D0A" w:rsidRDefault="007A5753" w:rsidP="007A5753">
      <w:pPr>
        <w:ind w:right="5528"/>
        <w:jc w:val="center"/>
        <w:rPr>
          <w:rFonts w:cs="Times New Roman"/>
          <w:sz w:val="22"/>
          <w:szCs w:val="22"/>
        </w:rPr>
      </w:pPr>
    </w:p>
    <w:p w:rsidR="007A5753" w:rsidRPr="000E0D0A" w:rsidRDefault="007A5753" w:rsidP="007A5753">
      <w:pPr>
        <w:spacing w:line="480" w:lineRule="auto"/>
        <w:ind w:right="5103"/>
        <w:rPr>
          <w:rFonts w:cs="Times New Roman"/>
          <w:sz w:val="22"/>
          <w:szCs w:val="22"/>
        </w:rPr>
      </w:pPr>
      <w:r w:rsidRPr="000E0D0A">
        <w:rPr>
          <w:rFonts w:cs="Times New Roman"/>
          <w:sz w:val="22"/>
          <w:szCs w:val="22"/>
        </w:rPr>
        <w:t xml:space="preserve">                </w:t>
      </w:r>
      <w:r w:rsidR="003F2518">
        <w:rPr>
          <w:rFonts w:cs="Times New Roman"/>
          <w:sz w:val="22"/>
          <w:szCs w:val="22"/>
        </w:rPr>
        <w:t xml:space="preserve"> </w:t>
      </w:r>
      <w:r w:rsidRPr="000E0D0A">
        <w:rPr>
          <w:rFonts w:cs="Times New Roman"/>
          <w:sz w:val="22"/>
          <w:szCs w:val="22"/>
        </w:rPr>
        <w:t xml:space="preserve"> Agnieszka ZIELIŃSKA</w:t>
      </w:r>
    </w:p>
    <w:p w:rsidR="007A5753" w:rsidRPr="000E0D0A" w:rsidRDefault="000E0D0A" w:rsidP="007A5753">
      <w:pPr>
        <w:spacing w:line="480" w:lineRule="auto"/>
        <w:ind w:right="552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</w:t>
      </w:r>
      <w:r w:rsidR="007A5753" w:rsidRPr="000E0D0A">
        <w:rPr>
          <w:rFonts w:cs="Times New Roman"/>
          <w:sz w:val="22"/>
          <w:szCs w:val="22"/>
        </w:rPr>
        <w:t xml:space="preserve"> </w:t>
      </w:r>
      <w:r w:rsidR="003F2518">
        <w:rPr>
          <w:rFonts w:cs="Times New Roman"/>
          <w:sz w:val="22"/>
          <w:szCs w:val="22"/>
        </w:rPr>
        <w:t xml:space="preserve">       </w:t>
      </w:r>
      <w:r w:rsidR="007A5753" w:rsidRPr="000E0D0A">
        <w:rPr>
          <w:rFonts w:cs="Times New Roman"/>
          <w:sz w:val="22"/>
          <w:szCs w:val="22"/>
        </w:rPr>
        <w:t xml:space="preserve"> </w:t>
      </w:r>
      <w:r w:rsidR="003F2518">
        <w:rPr>
          <w:rFonts w:cs="Times New Roman"/>
          <w:sz w:val="22"/>
          <w:szCs w:val="22"/>
        </w:rPr>
        <w:t xml:space="preserve"> </w:t>
      </w:r>
      <w:bookmarkStart w:id="0" w:name="_GoBack"/>
      <w:bookmarkEnd w:id="0"/>
      <w:r w:rsidR="003F2518">
        <w:rPr>
          <w:rFonts w:cs="Times New Roman"/>
          <w:sz w:val="22"/>
          <w:szCs w:val="22"/>
        </w:rPr>
        <w:t xml:space="preserve">12 czerwca </w:t>
      </w:r>
      <w:r w:rsidR="007A5753" w:rsidRPr="000E0D0A">
        <w:rPr>
          <w:rFonts w:cs="Times New Roman"/>
          <w:sz w:val="22"/>
          <w:szCs w:val="22"/>
        </w:rPr>
        <w:t>2024 r.</w:t>
      </w:r>
    </w:p>
    <w:p w:rsidR="007A5753" w:rsidRPr="000E0D0A" w:rsidRDefault="007A5753" w:rsidP="007A5753">
      <w:pPr>
        <w:jc w:val="center"/>
        <w:rPr>
          <w:rFonts w:cs="Times New Roman"/>
        </w:rPr>
      </w:pPr>
    </w:p>
    <w:p w:rsidR="007A5753" w:rsidRPr="000E0D0A" w:rsidRDefault="007A5753" w:rsidP="007A5753">
      <w:pPr>
        <w:jc w:val="center"/>
        <w:rPr>
          <w:rFonts w:cs="Times New Roman"/>
        </w:rPr>
      </w:pPr>
    </w:p>
    <w:p w:rsidR="007A5753" w:rsidRPr="000E0D0A" w:rsidRDefault="007A5753" w:rsidP="007A5753">
      <w:pPr>
        <w:jc w:val="center"/>
        <w:rPr>
          <w:rFonts w:cs="Times New Roman"/>
        </w:rPr>
      </w:pPr>
    </w:p>
    <w:p w:rsidR="007A5753" w:rsidRPr="000E0D0A" w:rsidRDefault="007A5753" w:rsidP="007A5753">
      <w:pPr>
        <w:jc w:val="center"/>
        <w:rPr>
          <w:rFonts w:cs="Times New Roman"/>
        </w:rPr>
      </w:pPr>
    </w:p>
    <w:p w:rsidR="007A5753" w:rsidRPr="000E0D0A" w:rsidRDefault="007A5753" w:rsidP="007A5753">
      <w:pPr>
        <w:jc w:val="center"/>
        <w:rPr>
          <w:rFonts w:cs="Times New Roman"/>
        </w:rPr>
      </w:pPr>
    </w:p>
    <w:p w:rsidR="007A5753" w:rsidRPr="000E0D0A" w:rsidRDefault="007A5753" w:rsidP="007A5753">
      <w:pPr>
        <w:jc w:val="center"/>
        <w:rPr>
          <w:rFonts w:cs="Times New Roman"/>
          <w:sz w:val="28"/>
          <w:szCs w:val="28"/>
        </w:rPr>
      </w:pPr>
    </w:p>
    <w:p w:rsidR="007A5753" w:rsidRPr="000E0D0A" w:rsidRDefault="007A5753" w:rsidP="007A5753">
      <w:pPr>
        <w:jc w:val="center"/>
        <w:rPr>
          <w:rFonts w:cs="Times New Roman"/>
          <w:sz w:val="28"/>
          <w:szCs w:val="28"/>
        </w:rPr>
      </w:pPr>
      <w:r w:rsidRPr="000E0D0A">
        <w:rPr>
          <w:rFonts w:cs="Times New Roman"/>
          <w:sz w:val="28"/>
          <w:szCs w:val="28"/>
        </w:rPr>
        <w:t xml:space="preserve"> </w:t>
      </w:r>
      <w:r w:rsidRPr="000E0D0A">
        <w:rPr>
          <w:rFonts w:cs="Times New Roman"/>
          <w:b/>
          <w:bCs/>
          <w:sz w:val="28"/>
          <w:szCs w:val="28"/>
        </w:rPr>
        <w:t>SPECYFIKACJA</w:t>
      </w:r>
      <w:r w:rsidRPr="000E0D0A">
        <w:rPr>
          <w:rFonts w:cs="Times New Roman"/>
          <w:sz w:val="28"/>
          <w:szCs w:val="28"/>
        </w:rPr>
        <w:t xml:space="preserve"> </w:t>
      </w:r>
      <w:r w:rsidRPr="000E0D0A">
        <w:rPr>
          <w:rFonts w:cs="Times New Roman"/>
          <w:b/>
          <w:bCs/>
          <w:sz w:val="28"/>
          <w:szCs w:val="28"/>
        </w:rPr>
        <w:t>WARUNKÓW ZAMÓWIENIA</w:t>
      </w:r>
    </w:p>
    <w:p w:rsidR="007A5753" w:rsidRPr="000E0D0A" w:rsidRDefault="007A5753" w:rsidP="007A5753">
      <w:pPr>
        <w:jc w:val="center"/>
        <w:rPr>
          <w:rFonts w:cs="Times New Roman"/>
        </w:rPr>
      </w:pPr>
      <w:r w:rsidRPr="000E0D0A">
        <w:rPr>
          <w:rFonts w:cs="Times New Roman"/>
        </w:rPr>
        <w:t xml:space="preserve">w postępowaniu prowadzonym w trybie podstawowym, </w:t>
      </w:r>
      <w:r w:rsidRPr="000E0D0A">
        <w:rPr>
          <w:rFonts w:cs="Times New Roman"/>
        </w:rPr>
        <w:br/>
        <w:t xml:space="preserve">zgodnie z ustawą z dnia 11 września 2019 r. 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– </w:t>
      </w:r>
      <w:r w:rsidRPr="000E0D0A">
        <w:rPr>
          <w:rFonts w:cs="Times New Roman"/>
          <w:i/>
        </w:rPr>
        <w:t>Prawo zamówień publicznych</w:t>
      </w:r>
      <w:r w:rsidRPr="000E0D0A">
        <w:rPr>
          <w:rFonts w:cs="Times New Roman"/>
          <w:i/>
        </w:rPr>
        <w:br/>
      </w:r>
      <w:r w:rsidRPr="000E0D0A">
        <w:rPr>
          <w:rFonts w:cs="Times New Roman"/>
        </w:rPr>
        <w:t xml:space="preserve">(Dz. U. </w:t>
      </w:r>
      <w:r w:rsidR="006C4D7E">
        <w:rPr>
          <w:rFonts w:cs="Times New Roman"/>
        </w:rPr>
        <w:t xml:space="preserve">z </w:t>
      </w:r>
      <w:r w:rsidRPr="000E0D0A">
        <w:rPr>
          <w:rFonts w:cs="Times New Roman"/>
        </w:rPr>
        <w:t>2023 r., poz. 1605, 1720), zwaną dalej ustawą, dotyczącym:</w:t>
      </w:r>
    </w:p>
    <w:p w:rsidR="007A5753" w:rsidRPr="000E0D0A" w:rsidRDefault="007A5753" w:rsidP="007A5753">
      <w:pPr>
        <w:jc w:val="center"/>
        <w:rPr>
          <w:rFonts w:cs="Times New Roman"/>
          <w:b/>
          <w:bCs/>
        </w:rPr>
      </w:pPr>
    </w:p>
    <w:p w:rsidR="007A5753" w:rsidRPr="000E0D0A" w:rsidRDefault="007A5753" w:rsidP="007A5753">
      <w:pPr>
        <w:pStyle w:val="Lista2"/>
        <w:ind w:left="0" w:firstLine="1"/>
        <w:jc w:val="center"/>
        <w:rPr>
          <w:b/>
          <w:bCs/>
          <w:i/>
        </w:rPr>
      </w:pPr>
      <w:r w:rsidRPr="000E0D0A">
        <w:rPr>
          <w:b/>
          <w:bCs/>
        </w:rPr>
        <w:t>dostawy</w:t>
      </w:r>
      <w:r w:rsidRPr="000E0D0A">
        <w:rPr>
          <w:b/>
        </w:rPr>
        <w:t xml:space="preserve"> sprzętu kwaterunkowego do Centrum Szkolenia Policji </w:t>
      </w:r>
      <w:r w:rsidR="000E0D0A" w:rsidRPr="000E0D0A">
        <w:rPr>
          <w:b/>
        </w:rPr>
        <w:t xml:space="preserve">w Legionowie </w:t>
      </w:r>
      <w:r w:rsidR="000E0D0A">
        <w:rPr>
          <w:b/>
        </w:rPr>
        <w:br/>
      </w:r>
      <w:r w:rsidRPr="000E0D0A">
        <w:rPr>
          <w:b/>
        </w:rPr>
        <w:t>w ramach pierwszego wyposażenia budynku numer 4</w:t>
      </w:r>
      <w:r w:rsidRPr="000E0D0A">
        <w:rPr>
          <w:b/>
          <w:bCs/>
          <w:i/>
        </w:rPr>
        <w:br/>
      </w:r>
    </w:p>
    <w:p w:rsidR="007A5753" w:rsidRPr="000E0D0A" w:rsidRDefault="007A5753" w:rsidP="007A5753">
      <w:pPr>
        <w:jc w:val="both"/>
        <w:rPr>
          <w:rFonts w:cs="Times New Roman"/>
          <w:b/>
          <w:bCs/>
          <w:i/>
        </w:rPr>
      </w:pPr>
    </w:p>
    <w:p w:rsidR="007A5753" w:rsidRPr="000E0D0A" w:rsidRDefault="007A5753" w:rsidP="007A5753">
      <w:pPr>
        <w:jc w:val="both"/>
        <w:rPr>
          <w:rFonts w:cs="Times New Roman"/>
          <w:b/>
          <w:bCs/>
          <w:i/>
        </w:rPr>
      </w:pPr>
    </w:p>
    <w:p w:rsidR="007A5753" w:rsidRPr="000E0D0A" w:rsidRDefault="007A5753" w:rsidP="007A5753">
      <w:pPr>
        <w:jc w:val="both"/>
        <w:rPr>
          <w:rFonts w:cs="Times New Roman"/>
          <w:b/>
          <w:bCs/>
          <w:i/>
        </w:rPr>
      </w:pPr>
    </w:p>
    <w:p w:rsidR="007A5753" w:rsidRPr="000E0D0A" w:rsidRDefault="007A5753" w:rsidP="007A5753">
      <w:pPr>
        <w:jc w:val="both"/>
        <w:rPr>
          <w:rFonts w:cs="Times New Roman"/>
          <w:b/>
          <w:bCs/>
          <w:i/>
        </w:rPr>
      </w:pPr>
    </w:p>
    <w:p w:rsidR="007A5753" w:rsidRPr="000E0D0A" w:rsidRDefault="007A5753" w:rsidP="007A5753">
      <w:pPr>
        <w:jc w:val="both"/>
        <w:rPr>
          <w:rFonts w:cs="Times New Roman"/>
          <w:b/>
          <w:bCs/>
          <w:i/>
        </w:rPr>
      </w:pPr>
    </w:p>
    <w:p w:rsidR="007A5753" w:rsidRPr="000E0D0A" w:rsidRDefault="007A5753" w:rsidP="007A5753">
      <w:pPr>
        <w:jc w:val="both"/>
        <w:rPr>
          <w:rFonts w:cs="Times New Roman"/>
          <w:b/>
          <w:bCs/>
          <w:i/>
        </w:rPr>
      </w:pPr>
    </w:p>
    <w:p w:rsidR="007A5753" w:rsidRPr="000E0D0A" w:rsidRDefault="007A5753" w:rsidP="007A5753">
      <w:pPr>
        <w:jc w:val="both"/>
        <w:rPr>
          <w:rFonts w:cs="Times New Roman"/>
          <w:b/>
          <w:bCs/>
          <w:i/>
        </w:rPr>
      </w:pPr>
    </w:p>
    <w:p w:rsidR="007A5753" w:rsidRPr="000E0D0A" w:rsidRDefault="007A5753" w:rsidP="007A5753">
      <w:pPr>
        <w:jc w:val="both"/>
        <w:rPr>
          <w:rFonts w:cs="Times New Roman"/>
          <w:b/>
          <w:bCs/>
          <w:i/>
        </w:rPr>
      </w:pPr>
    </w:p>
    <w:p w:rsidR="007A5753" w:rsidRPr="000E0D0A" w:rsidRDefault="007A5753" w:rsidP="007A5753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7A5753" w:rsidRPr="007A5753" w:rsidRDefault="007A5753" w:rsidP="007A5753">
      <w:pPr>
        <w:jc w:val="both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b/>
          <w:bCs/>
          <w:color w:val="000000"/>
          <w:kern w:val="0"/>
          <w:lang w:eastAsia="en-US" w:bidi="ar-SA"/>
        </w:rPr>
        <w:t>CPV: 39100000-3</w:t>
      </w:r>
    </w:p>
    <w:p w:rsidR="007A5753" w:rsidRPr="007A5753" w:rsidRDefault="007A5753" w:rsidP="007A5753">
      <w:pPr>
        <w:jc w:val="both"/>
        <w:rPr>
          <w:rFonts w:cs="Times New Roman"/>
          <w:b/>
          <w:bCs/>
          <w:i/>
        </w:rPr>
      </w:pPr>
    </w:p>
    <w:p w:rsidR="00F56698" w:rsidRDefault="00F56698" w:rsidP="000F1D63">
      <w:pPr>
        <w:jc w:val="both"/>
        <w:rPr>
          <w:rFonts w:ascii="Century Gothic" w:hAnsi="Century Gothic"/>
          <w:b/>
          <w:bCs/>
          <w:i/>
        </w:rPr>
      </w:pPr>
    </w:p>
    <w:p w:rsidR="00F56D73" w:rsidRPr="00284B72" w:rsidRDefault="00F56D73" w:rsidP="000F1D63">
      <w:pPr>
        <w:jc w:val="both"/>
        <w:rPr>
          <w:rFonts w:ascii="Century Gothic" w:hAnsi="Century Gothic"/>
          <w:b/>
          <w:bCs/>
          <w:i/>
        </w:rPr>
      </w:pPr>
    </w:p>
    <w:p w:rsidR="005A600F" w:rsidRPr="00284B72" w:rsidRDefault="005A600F" w:rsidP="000F1D63">
      <w:pPr>
        <w:jc w:val="both"/>
        <w:rPr>
          <w:rFonts w:ascii="Century Gothic" w:hAnsi="Century Gothic"/>
          <w:b/>
          <w:bCs/>
          <w:i/>
        </w:rPr>
      </w:pPr>
    </w:p>
    <w:p w:rsidR="00705E5C" w:rsidRPr="00284B72" w:rsidRDefault="00705E5C" w:rsidP="000F1D63">
      <w:pPr>
        <w:jc w:val="both"/>
        <w:rPr>
          <w:rFonts w:ascii="Century Gothic" w:hAnsi="Century Gothic"/>
          <w:b/>
          <w:bCs/>
          <w:i/>
        </w:rPr>
      </w:pPr>
    </w:p>
    <w:p w:rsidR="00B20E62" w:rsidRDefault="00B20E62" w:rsidP="000F1D63">
      <w:pPr>
        <w:jc w:val="both"/>
        <w:rPr>
          <w:rFonts w:ascii="Century Gothic" w:hAnsi="Century Gothic"/>
          <w:b/>
          <w:bCs/>
          <w:i/>
        </w:rPr>
      </w:pPr>
    </w:p>
    <w:p w:rsidR="00C74FAF" w:rsidRPr="00284B72" w:rsidRDefault="00C74FAF" w:rsidP="000F1D63">
      <w:pPr>
        <w:jc w:val="both"/>
        <w:rPr>
          <w:rFonts w:ascii="Century Gothic" w:hAnsi="Century Gothic"/>
          <w:b/>
          <w:bCs/>
          <w:i/>
        </w:rPr>
      </w:pPr>
    </w:p>
    <w:p w:rsidR="00622EAF" w:rsidRPr="007A5753" w:rsidRDefault="00622EAF" w:rsidP="00622EAF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7A5753">
        <w:rPr>
          <w:rFonts w:eastAsiaTheme="minorHAnsi" w:cs="Times New Roman"/>
          <w:b/>
          <w:color w:val="000000"/>
          <w:kern w:val="0"/>
          <w:lang w:eastAsia="en-US" w:bidi="ar-SA"/>
        </w:rPr>
        <w:t>SPECYFIKACJA WARUNKÓW ZAMÓWIENIA</w:t>
      </w:r>
      <w:r w:rsidRPr="007A5753">
        <w:rPr>
          <w:rFonts w:eastAsiaTheme="minorHAnsi" w:cs="Times New Roman"/>
          <w:color w:val="000000"/>
          <w:kern w:val="0"/>
          <w:lang w:eastAsia="en-US" w:bidi="ar-SA"/>
        </w:rPr>
        <w:t>, zwana dalej „SWZ”,</w:t>
      </w:r>
    </w:p>
    <w:p w:rsidR="00622EAF" w:rsidRPr="007A5753" w:rsidRDefault="00622EAF" w:rsidP="00622EAF">
      <w:pPr>
        <w:jc w:val="center"/>
        <w:rPr>
          <w:rFonts w:eastAsiaTheme="minorHAnsi" w:cs="Times New Roman"/>
          <w:color w:val="000000"/>
          <w:kern w:val="0"/>
          <w:lang w:eastAsia="en-US" w:bidi="ar-SA"/>
        </w:rPr>
      </w:pPr>
      <w:r w:rsidRPr="007A5753">
        <w:rPr>
          <w:rFonts w:eastAsiaTheme="minorHAnsi" w:cs="Times New Roman"/>
          <w:color w:val="000000"/>
          <w:kern w:val="0"/>
          <w:lang w:eastAsia="en-US" w:bidi="ar-SA"/>
        </w:rPr>
        <w:t>zawiera:</w:t>
      </w:r>
    </w:p>
    <w:p w:rsidR="00622EAF" w:rsidRPr="007A5753" w:rsidRDefault="00622EAF" w:rsidP="00622EAF">
      <w:pPr>
        <w:jc w:val="center"/>
        <w:rPr>
          <w:rFonts w:cs="Times New Roman"/>
          <w:b/>
          <w:bCs/>
          <w:i/>
          <w:sz w:val="21"/>
          <w:szCs w:val="21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838"/>
        <w:gridCol w:w="7655"/>
      </w:tblGrid>
      <w:tr w:rsidR="00622EAF" w:rsidRPr="007A5753" w:rsidTr="007A5753">
        <w:trPr>
          <w:trHeight w:val="31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Rozdział I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Informacje o Zamawiającym</w:t>
            </w:r>
          </w:p>
        </w:tc>
      </w:tr>
      <w:tr w:rsidR="00622EAF" w:rsidRPr="007A5753" w:rsidTr="007A5753">
        <w:trPr>
          <w:trHeight w:val="31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Rozdział II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Tryb udzielenia zamówienia</w:t>
            </w:r>
          </w:p>
        </w:tc>
      </w:tr>
      <w:tr w:rsidR="00622EAF" w:rsidRPr="007A5753" w:rsidTr="007A5753">
        <w:trPr>
          <w:trHeight w:val="31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Rozdział III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Opis przedmiotu zamówienia, termin wykonania zamówienia</w:t>
            </w:r>
          </w:p>
        </w:tc>
      </w:tr>
      <w:tr w:rsidR="00622EAF" w:rsidRPr="007A5753" w:rsidTr="007A5753">
        <w:trPr>
          <w:trHeight w:val="793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Rozdział IV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Informacja o środkach komunikacji elektronicznej, przy użyciu których Zamawiający będzie komunikował się</w:t>
            </w:r>
            <w:r w:rsid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 xml:space="preserve"> z Wykonawcami oraz informacje </w:t>
            </w: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o wymaganiach technicznych i organizac</w:t>
            </w:r>
            <w:r w:rsidR="00FF038B"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 xml:space="preserve">yjnych sporządzania, wysyłania </w:t>
            </w: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i odbierania korespondencji elektronicznej</w:t>
            </w:r>
          </w:p>
        </w:tc>
      </w:tr>
      <w:tr w:rsidR="00622EAF" w:rsidRPr="007A5753" w:rsidTr="007A5753">
        <w:trPr>
          <w:trHeight w:val="31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Rozdział V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Informacja o warunkach udziału w postępowaniu</w:t>
            </w:r>
          </w:p>
        </w:tc>
      </w:tr>
      <w:tr w:rsidR="00622EAF" w:rsidRPr="007A5753" w:rsidTr="007A5753">
        <w:trPr>
          <w:trHeight w:val="31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Rozdział VI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Podstawy wykluczenia Wykonawcy z postępowania</w:t>
            </w:r>
          </w:p>
        </w:tc>
      </w:tr>
      <w:tr w:rsidR="00622EAF" w:rsidRPr="007A5753" w:rsidTr="007A5753">
        <w:trPr>
          <w:trHeight w:val="31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Rozdział VII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Informacja o podmiotowych środkach dowodowych</w:t>
            </w:r>
          </w:p>
        </w:tc>
      </w:tr>
      <w:tr w:rsidR="00622EAF" w:rsidRPr="007A5753" w:rsidTr="007A5753">
        <w:trPr>
          <w:trHeight w:val="31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Rozdział VIII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Termin związania ofertą</w:t>
            </w:r>
          </w:p>
        </w:tc>
      </w:tr>
      <w:tr w:rsidR="00622EAF" w:rsidRPr="007A5753" w:rsidTr="007A5753">
        <w:trPr>
          <w:trHeight w:val="31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Rozdział IX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Opis sposobu przygotowania oferty</w:t>
            </w:r>
          </w:p>
        </w:tc>
      </w:tr>
      <w:tr w:rsidR="00622EAF" w:rsidRPr="007A5753" w:rsidTr="007A5753">
        <w:trPr>
          <w:trHeight w:val="31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Rozdział X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Wymagania dotyczące wadium</w:t>
            </w:r>
          </w:p>
        </w:tc>
      </w:tr>
      <w:tr w:rsidR="00622EAF" w:rsidRPr="007A5753" w:rsidTr="007A5753">
        <w:trPr>
          <w:trHeight w:val="31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Rozdział XI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Sposób oraz termin składania ofert</w:t>
            </w:r>
          </w:p>
        </w:tc>
      </w:tr>
      <w:tr w:rsidR="00622EAF" w:rsidRPr="007A5753" w:rsidTr="007A5753">
        <w:trPr>
          <w:trHeight w:val="31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Rozdział XII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Termin otwarcia ofert</w:t>
            </w:r>
          </w:p>
        </w:tc>
      </w:tr>
      <w:tr w:rsidR="00622EAF" w:rsidRPr="007A5753" w:rsidTr="007A5753">
        <w:trPr>
          <w:trHeight w:val="31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Rozdział XIII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Sposób obliczenia ceny</w:t>
            </w:r>
          </w:p>
        </w:tc>
      </w:tr>
      <w:tr w:rsidR="00622EAF" w:rsidRPr="007A5753" w:rsidTr="007A5753">
        <w:trPr>
          <w:trHeight w:val="349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Rozdział XIV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Opis kryteriów oceny ofert wraz z podaniem wag tych kryteriów i sposobu oceny ofert</w:t>
            </w:r>
          </w:p>
        </w:tc>
      </w:tr>
      <w:tr w:rsidR="00622EAF" w:rsidRPr="007A5753" w:rsidTr="007A5753">
        <w:trPr>
          <w:trHeight w:val="31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Rozdział XV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Informacje dotyczące zabezpieczenia należytego wykonania umowy</w:t>
            </w:r>
          </w:p>
        </w:tc>
      </w:tr>
      <w:tr w:rsidR="00622EAF" w:rsidRPr="007A5753" w:rsidTr="007A5753">
        <w:trPr>
          <w:trHeight w:val="31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Rozdział XVI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Wybór najkorzystniejszej oferty z zastosowaniem aukcji elektronicznej</w:t>
            </w:r>
          </w:p>
        </w:tc>
      </w:tr>
      <w:tr w:rsidR="00622EAF" w:rsidRPr="007A5753" w:rsidTr="007A5753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Rozdział XVII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Informacje o formalnościach, jakie muszą zostać dopełnione po wyborze oferty w celu zawarcia umowy w sprawie zamówienia publicznego</w:t>
            </w:r>
          </w:p>
        </w:tc>
      </w:tr>
      <w:tr w:rsidR="00622EAF" w:rsidRPr="007A5753" w:rsidTr="007A5753">
        <w:trPr>
          <w:trHeight w:val="31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Rozdział XVIII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Pouczenie o środkach ochrony prawnej przysługujących Wykonawcy</w:t>
            </w:r>
          </w:p>
        </w:tc>
      </w:tr>
      <w:tr w:rsidR="00622EAF" w:rsidRPr="007A5753" w:rsidTr="007A5753">
        <w:trPr>
          <w:trHeight w:val="31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Rozdział XIX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Klauzula informacyjna dotycząca przetwarzania danych osobowych</w:t>
            </w:r>
          </w:p>
        </w:tc>
      </w:tr>
    </w:tbl>
    <w:p w:rsidR="00622EAF" w:rsidRPr="007A5753" w:rsidRDefault="00622EAF" w:rsidP="00622EAF">
      <w:pPr>
        <w:jc w:val="both"/>
        <w:rPr>
          <w:rFonts w:cs="Times New Roman"/>
          <w:b/>
          <w:bCs/>
          <w:i/>
          <w:sz w:val="21"/>
          <w:szCs w:val="21"/>
        </w:rPr>
      </w:pPr>
    </w:p>
    <w:p w:rsidR="00622EAF" w:rsidRPr="007A5753" w:rsidRDefault="00622EAF" w:rsidP="00622EAF">
      <w:pPr>
        <w:jc w:val="both"/>
        <w:rPr>
          <w:rFonts w:cs="Times New Roman"/>
        </w:rPr>
      </w:pPr>
      <w:r w:rsidRPr="007A5753">
        <w:rPr>
          <w:rFonts w:cs="Times New Roman"/>
        </w:rPr>
        <w:t>Załączniki do SWZ:</w:t>
      </w:r>
    </w:p>
    <w:p w:rsidR="00622EAF" w:rsidRPr="007A5753" w:rsidRDefault="00622EAF" w:rsidP="00622EAF">
      <w:pPr>
        <w:jc w:val="both"/>
        <w:rPr>
          <w:rFonts w:cs="Times New Roman"/>
          <w:b/>
          <w:bCs/>
          <w:i/>
          <w:sz w:val="21"/>
          <w:szCs w:val="21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838"/>
        <w:gridCol w:w="7655"/>
      </w:tblGrid>
      <w:tr w:rsidR="00622EAF" w:rsidRPr="007A5753" w:rsidTr="007A5753">
        <w:trPr>
          <w:trHeight w:val="31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Załącznik nr 1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 xml:space="preserve">Formularz oferty </w:t>
            </w:r>
          </w:p>
        </w:tc>
      </w:tr>
      <w:tr w:rsidR="00622EAF" w:rsidRPr="007A5753" w:rsidTr="007A5753">
        <w:trPr>
          <w:trHeight w:val="31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Załącznik nr 2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Formularz cenowy</w:t>
            </w:r>
          </w:p>
        </w:tc>
      </w:tr>
      <w:tr w:rsidR="00622EAF" w:rsidRPr="007A5753" w:rsidTr="007A5753">
        <w:trPr>
          <w:trHeight w:val="34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 xml:space="preserve">Załącznik nr 3 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622EAF" w:rsidRPr="007A5753" w:rsidRDefault="00C737B8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C737B8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Oświadczenie o braku podstaw wykluczenia</w:t>
            </w:r>
          </w:p>
        </w:tc>
      </w:tr>
      <w:tr w:rsidR="00622EAF" w:rsidRPr="007A5753" w:rsidTr="007A5753">
        <w:trPr>
          <w:trHeight w:val="31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Załącznik nr 4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Opis przedmiotu zamówienia</w:t>
            </w:r>
          </w:p>
        </w:tc>
      </w:tr>
      <w:tr w:rsidR="00622EAF" w:rsidRPr="007A5753" w:rsidTr="007A5753">
        <w:trPr>
          <w:trHeight w:val="312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Załącznik nr 5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Istotne postanowienia umowy</w:t>
            </w:r>
          </w:p>
        </w:tc>
      </w:tr>
      <w:tr w:rsidR="00622EAF" w:rsidRPr="007A5753" w:rsidTr="007A5753">
        <w:trPr>
          <w:trHeight w:val="511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Załącznik nr 6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622EAF" w:rsidRPr="007A5753" w:rsidRDefault="002F38BF" w:rsidP="00FF038B">
            <w:pPr>
              <w:tabs>
                <w:tab w:val="left" w:pos="8720"/>
              </w:tabs>
              <w:jc w:val="both"/>
              <w:rPr>
                <w:rFonts w:eastAsia="Times New Roman" w:cs="Times New Roman"/>
                <w:sz w:val="21"/>
                <w:szCs w:val="21"/>
                <w:lang w:eastAsia="ar-SA" w:bidi="ar-SA"/>
              </w:rPr>
            </w:pPr>
            <w:r w:rsidRPr="007A5753">
              <w:rPr>
                <w:rFonts w:eastAsiaTheme="minorHAnsi" w:cs="Times New Roman"/>
                <w:kern w:val="0"/>
                <w:sz w:val="21"/>
                <w:szCs w:val="21"/>
                <w:lang w:eastAsia="en-US" w:bidi="ar-SA"/>
              </w:rPr>
              <w:t xml:space="preserve">Oświadczenie Wykonawcy dotyczące wskazania części zamówienia publicznego, </w:t>
            </w:r>
            <w:r w:rsidR="007A5753">
              <w:rPr>
                <w:rFonts w:eastAsiaTheme="minorHAnsi" w:cs="Times New Roman"/>
                <w:kern w:val="0"/>
                <w:sz w:val="21"/>
                <w:szCs w:val="21"/>
                <w:lang w:eastAsia="en-US" w:bidi="ar-SA"/>
              </w:rPr>
              <w:br/>
            </w:r>
            <w:r w:rsidRPr="007A5753">
              <w:rPr>
                <w:rFonts w:eastAsiaTheme="minorHAnsi" w:cs="Times New Roman"/>
                <w:kern w:val="0"/>
                <w:sz w:val="21"/>
                <w:szCs w:val="21"/>
                <w:lang w:eastAsia="en-US" w:bidi="ar-SA"/>
              </w:rPr>
              <w:t>której wykonanie Wykonawca powierzy Podwykonawcom</w:t>
            </w:r>
          </w:p>
        </w:tc>
      </w:tr>
      <w:tr w:rsidR="00622EAF" w:rsidRPr="007A5753" w:rsidTr="007A5753">
        <w:trPr>
          <w:trHeight w:val="31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Załącznik nr 7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622EAF" w:rsidRPr="007A5753" w:rsidRDefault="00622EAF" w:rsidP="00ED396C">
            <w:pPr>
              <w:tabs>
                <w:tab w:val="left" w:pos="8720"/>
              </w:tabs>
              <w:rPr>
                <w:rFonts w:eastAsia="Times New Roman" w:cs="Times New Roman"/>
                <w:sz w:val="21"/>
                <w:szCs w:val="21"/>
                <w:lang w:eastAsia="ar-SA" w:bidi="ar-SA"/>
              </w:rPr>
            </w:pPr>
            <w:r w:rsidRPr="007A5753">
              <w:rPr>
                <w:rFonts w:eastAsia="Times New Roman" w:cs="Times New Roman"/>
                <w:sz w:val="21"/>
                <w:szCs w:val="21"/>
                <w:lang w:eastAsia="ar-SA" w:bidi="ar-SA"/>
              </w:rPr>
              <w:t>Oświadczenie Wykonawcy w zakresie art. 108 ust. 1 pkt 5 ustawy</w:t>
            </w:r>
          </w:p>
        </w:tc>
      </w:tr>
      <w:tr w:rsidR="00622EAF" w:rsidRPr="007A5753" w:rsidTr="007A5753">
        <w:trPr>
          <w:trHeight w:val="31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Załącznik nr 8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622EAF" w:rsidRPr="007A5753" w:rsidRDefault="00A036D8" w:rsidP="00A036D8">
            <w:pPr>
              <w:widowControl/>
              <w:rPr>
                <w:rFonts w:eastAsia="Times New Roman" w:cs="Times New Roman"/>
                <w:sz w:val="21"/>
                <w:szCs w:val="21"/>
                <w:lang w:bidi="ar-SA"/>
              </w:rPr>
            </w:pPr>
            <w:r w:rsidRPr="00A036D8">
              <w:rPr>
                <w:rFonts w:eastAsia="Times New Roman" w:cs="Times New Roman"/>
                <w:sz w:val="21"/>
                <w:szCs w:val="21"/>
                <w:lang w:bidi="ar-SA"/>
              </w:rPr>
              <w:t>Zobowiązanie  podmiotu o oddaniu Wykonawcy swoich zasobów w zakresie zdolności technicznych/zawodowych</w:t>
            </w:r>
          </w:p>
        </w:tc>
      </w:tr>
      <w:tr w:rsidR="00622EAF" w:rsidRPr="007A5753" w:rsidTr="007A5753">
        <w:trPr>
          <w:trHeight w:val="34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Załącznik nr 9</w:t>
            </w:r>
          </w:p>
        </w:tc>
        <w:tc>
          <w:tcPr>
            <w:tcW w:w="7655" w:type="dxa"/>
            <w:vMerge w:val="restart"/>
            <w:shd w:val="clear" w:color="auto" w:fill="D9D9D9" w:themeFill="background1" w:themeFillShade="D9"/>
            <w:vAlign w:val="center"/>
          </w:tcPr>
          <w:p w:rsidR="00622EAF" w:rsidRPr="007A5753" w:rsidRDefault="00622EAF" w:rsidP="00ED396C">
            <w:pPr>
              <w:widowControl/>
              <w:spacing w:line="320" w:lineRule="exact"/>
              <w:rPr>
                <w:rFonts w:eastAsia="Times New Roman" w:cs="Times New Roman"/>
                <w:sz w:val="21"/>
                <w:szCs w:val="21"/>
                <w:lang w:bidi="ar-SA"/>
              </w:rPr>
            </w:pPr>
            <w:r w:rsidRPr="007A5753">
              <w:rPr>
                <w:rFonts w:eastAsia="Times New Roman" w:cs="Times New Roman"/>
                <w:sz w:val="21"/>
                <w:szCs w:val="21"/>
                <w:lang w:bidi="ar-SA"/>
              </w:rPr>
              <w:t>Oświadczenia dotyczące wykluczenia</w:t>
            </w:r>
          </w:p>
        </w:tc>
      </w:tr>
      <w:tr w:rsidR="00622EAF" w:rsidRPr="007A5753" w:rsidTr="007A5753">
        <w:trPr>
          <w:trHeight w:val="34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Załącznik nr 9a</w:t>
            </w:r>
          </w:p>
        </w:tc>
        <w:tc>
          <w:tcPr>
            <w:tcW w:w="7655" w:type="dxa"/>
            <w:vMerge/>
            <w:shd w:val="clear" w:color="auto" w:fill="D9D9D9" w:themeFill="background1" w:themeFillShade="D9"/>
            <w:vAlign w:val="center"/>
          </w:tcPr>
          <w:p w:rsidR="00622EAF" w:rsidRPr="007A5753" w:rsidRDefault="00622EAF" w:rsidP="00ED396C">
            <w:pPr>
              <w:widowControl/>
              <w:spacing w:line="320" w:lineRule="exact"/>
              <w:rPr>
                <w:rFonts w:eastAsia="Times New Roman" w:cs="Times New Roman"/>
                <w:sz w:val="21"/>
                <w:szCs w:val="21"/>
                <w:lang w:bidi="ar-SA"/>
              </w:rPr>
            </w:pPr>
          </w:p>
        </w:tc>
      </w:tr>
    </w:tbl>
    <w:p w:rsidR="005A600F" w:rsidRPr="007A5753" w:rsidRDefault="005A600F" w:rsidP="005F6035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21"/>
          <w:szCs w:val="21"/>
          <w:lang w:eastAsia="ar-SA" w:bidi="ar-SA"/>
        </w:rPr>
      </w:pPr>
    </w:p>
    <w:p w:rsidR="00F56D73" w:rsidRPr="007A5753" w:rsidRDefault="00F56D73" w:rsidP="00301E9D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21"/>
          <w:szCs w:val="21"/>
          <w:lang w:eastAsia="ar-SA" w:bidi="ar-SA"/>
        </w:rPr>
      </w:pPr>
    </w:p>
    <w:p w:rsidR="00C823A0" w:rsidRPr="007A5753" w:rsidRDefault="00C823A0" w:rsidP="00D82227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b/>
          <w:kern w:val="0"/>
          <w:sz w:val="21"/>
          <w:szCs w:val="21"/>
          <w:lang w:eastAsia="ar-SA" w:bidi="ar-SA"/>
        </w:rPr>
      </w:pPr>
    </w:p>
    <w:p w:rsidR="002F38BF" w:rsidRPr="007A5753" w:rsidRDefault="002F38BF" w:rsidP="00D82227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b/>
          <w:kern w:val="0"/>
          <w:sz w:val="21"/>
          <w:szCs w:val="21"/>
          <w:lang w:eastAsia="ar-SA" w:bidi="ar-SA"/>
        </w:rPr>
      </w:pPr>
    </w:p>
    <w:p w:rsidR="00010CF2" w:rsidRDefault="00010CF2" w:rsidP="00D82227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C74FAF" w:rsidRDefault="00C74FAF" w:rsidP="00D82227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7A5753" w:rsidRDefault="007A5753" w:rsidP="00D82227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0E0D0A" w:rsidRDefault="000E0D0A" w:rsidP="00D82227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2F38BF" w:rsidRDefault="002F38BF" w:rsidP="004C0ADD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6D3AF5" w:rsidRPr="000E0D0A" w:rsidRDefault="00D53255" w:rsidP="00D82227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b/>
          <w:kern w:val="0"/>
          <w:lang w:eastAsia="ar-SA" w:bidi="ar-SA"/>
        </w:rPr>
        <w:lastRenderedPageBreak/>
        <w:t>I</w:t>
      </w:r>
      <w:r w:rsidR="006D3AF5" w:rsidRPr="000E0D0A">
        <w:rPr>
          <w:rFonts w:eastAsia="Times New Roman" w:cs="Times New Roman"/>
          <w:b/>
          <w:kern w:val="0"/>
          <w:lang w:eastAsia="ar-SA" w:bidi="ar-SA"/>
        </w:rPr>
        <w:t>.</w:t>
      </w:r>
      <w:r w:rsidR="00335A73" w:rsidRPr="000E0D0A">
        <w:rPr>
          <w:rFonts w:eastAsia="Times New Roman" w:cs="Times New Roman"/>
          <w:b/>
          <w:kern w:val="0"/>
          <w:lang w:eastAsia="ar-SA" w:bidi="ar-SA"/>
        </w:rPr>
        <w:tab/>
      </w:r>
      <w:r w:rsidR="006D3AF5" w:rsidRPr="000E0D0A">
        <w:rPr>
          <w:rFonts w:eastAsia="Times New Roman" w:cs="Times New Roman"/>
          <w:b/>
          <w:kern w:val="0"/>
          <w:lang w:eastAsia="ar-SA" w:bidi="ar-SA"/>
        </w:rPr>
        <w:t>Informacja o Zamawiającym</w:t>
      </w:r>
    </w:p>
    <w:p w:rsidR="006D3AF5" w:rsidRPr="000E0D0A" w:rsidRDefault="00D53255" w:rsidP="00D8222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Zamawiający: </w:t>
      </w:r>
      <w:r w:rsidR="006D3AF5" w:rsidRPr="000E0D0A">
        <w:rPr>
          <w:rFonts w:eastAsia="Times New Roman" w:cs="Times New Roman"/>
          <w:b/>
          <w:kern w:val="0"/>
          <w:lang w:eastAsia="ar-SA" w:bidi="ar-SA"/>
        </w:rPr>
        <w:t>Centrum Szkolenia Policji w Legionowie</w:t>
      </w:r>
      <w:r w:rsidR="006D3AF5" w:rsidRPr="000E0D0A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6D3AF5" w:rsidRPr="000E0D0A" w:rsidRDefault="00D53255" w:rsidP="00D8222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2.</w:t>
      </w:r>
      <w:r w:rsidRPr="000E0D0A">
        <w:rPr>
          <w:rFonts w:eastAsia="Times New Roman" w:cs="Times New Roman"/>
          <w:kern w:val="0"/>
          <w:lang w:eastAsia="ar-SA" w:bidi="ar-SA"/>
        </w:rPr>
        <w:tab/>
      </w:r>
      <w:r w:rsidR="006D3AF5" w:rsidRPr="000E0D0A">
        <w:rPr>
          <w:rFonts w:eastAsia="Times New Roman" w:cs="Times New Roman"/>
          <w:kern w:val="0"/>
          <w:lang w:eastAsia="ar-SA" w:bidi="ar-SA"/>
        </w:rPr>
        <w:t>Adres</w:t>
      </w:r>
      <w:r w:rsidRPr="000E0D0A">
        <w:rPr>
          <w:rFonts w:eastAsia="Times New Roman" w:cs="Times New Roman"/>
          <w:kern w:val="0"/>
          <w:lang w:eastAsia="ar-SA" w:bidi="ar-SA"/>
        </w:rPr>
        <w:t xml:space="preserve"> Zamawiającego</w:t>
      </w:r>
      <w:r w:rsidR="006D3AF5" w:rsidRPr="000E0D0A">
        <w:rPr>
          <w:rFonts w:eastAsia="Times New Roman" w:cs="Times New Roman"/>
          <w:kern w:val="0"/>
          <w:lang w:eastAsia="ar-SA" w:bidi="ar-SA"/>
        </w:rPr>
        <w:t xml:space="preserve">: </w:t>
      </w:r>
      <w:r w:rsidR="006D3AF5" w:rsidRPr="000E0D0A">
        <w:rPr>
          <w:rFonts w:eastAsia="Times New Roman" w:cs="Times New Roman"/>
          <w:b/>
          <w:kern w:val="0"/>
          <w:lang w:eastAsia="ar-SA" w:bidi="ar-SA"/>
        </w:rPr>
        <w:t>ul. Zegrzyńska 121, 05-119 Legionowo</w:t>
      </w:r>
      <w:r w:rsidR="006D3AF5" w:rsidRPr="000E0D0A">
        <w:rPr>
          <w:rFonts w:eastAsia="Times New Roman" w:cs="Times New Roman"/>
          <w:kern w:val="0"/>
          <w:lang w:eastAsia="ar-SA" w:bidi="ar-SA"/>
        </w:rPr>
        <w:t xml:space="preserve">  </w:t>
      </w:r>
    </w:p>
    <w:p w:rsidR="00D53255" w:rsidRPr="000E0D0A" w:rsidRDefault="00D53255" w:rsidP="00D8222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3.</w:t>
      </w:r>
      <w:r w:rsidRPr="000E0D0A">
        <w:rPr>
          <w:rFonts w:eastAsia="Times New Roman" w:cs="Times New Roman"/>
          <w:kern w:val="0"/>
          <w:lang w:eastAsia="ar-SA" w:bidi="ar-SA"/>
        </w:rPr>
        <w:tab/>
        <w:t>Dane kontaktowe:</w:t>
      </w:r>
    </w:p>
    <w:p w:rsidR="006D3AF5" w:rsidRPr="000E0D0A" w:rsidRDefault="00D53255" w:rsidP="00D82227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 xml:space="preserve">1) </w:t>
      </w:r>
      <w:r w:rsidR="001D77F0" w:rsidRPr="000E0D0A">
        <w:rPr>
          <w:rFonts w:eastAsia="Times New Roman" w:cs="Times New Roman"/>
          <w:kern w:val="0"/>
          <w:lang w:eastAsia="ar-SA" w:bidi="ar-SA"/>
        </w:rPr>
        <w:t>tel.: (47) 725 52 57</w:t>
      </w:r>
    </w:p>
    <w:p w:rsidR="00D53255" w:rsidRPr="000E0D0A" w:rsidRDefault="00D53255" w:rsidP="00D82227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b/>
          <w:kern w:val="0"/>
          <w:lang w:val="en-US"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 xml:space="preserve">2) adres poczty elektronicznej: </w:t>
      </w:r>
      <w:hyperlink r:id="rId9" w:history="1">
        <w:r w:rsidRPr="000E0D0A">
          <w:rPr>
            <w:rFonts w:eastAsia="Times New Roman" w:cs="Times New Roman"/>
            <w:b/>
            <w:kern w:val="0"/>
            <w:lang w:val="en-US" w:eastAsia="ar-SA" w:bidi="ar-SA"/>
          </w:rPr>
          <w:t>zzp@csp.edu.pl</w:t>
        </w:r>
      </w:hyperlink>
    </w:p>
    <w:p w:rsidR="00D53255" w:rsidRPr="000E0D0A" w:rsidRDefault="00D53255" w:rsidP="00D82227">
      <w:pPr>
        <w:widowControl/>
        <w:autoSpaceDN/>
        <w:ind w:left="851" w:hanging="284"/>
        <w:textAlignment w:val="auto"/>
        <w:rPr>
          <w:rFonts w:cs="Times New Roman"/>
          <w:i/>
        </w:rPr>
      </w:pPr>
      <w:r w:rsidRPr="000E0D0A">
        <w:rPr>
          <w:rFonts w:eastAsia="Times New Roman" w:cs="Times New Roman"/>
          <w:kern w:val="0"/>
          <w:lang w:val="en-US" w:eastAsia="ar-SA" w:bidi="ar-SA"/>
        </w:rPr>
        <w:t>3)</w:t>
      </w:r>
      <w:r w:rsidRPr="000E0D0A">
        <w:rPr>
          <w:rFonts w:eastAsia="Times New Roman" w:cs="Times New Roman"/>
          <w:kern w:val="0"/>
          <w:lang w:val="en-US" w:eastAsia="ar-SA" w:bidi="ar-SA"/>
        </w:rPr>
        <w:tab/>
      </w:r>
      <w:proofErr w:type="spellStart"/>
      <w:r w:rsidR="003F05C7" w:rsidRPr="000E0D0A">
        <w:rPr>
          <w:rFonts w:eastAsia="Times New Roman" w:cs="Times New Roman"/>
          <w:kern w:val="0"/>
          <w:lang w:val="en-US" w:eastAsia="ar-SA" w:bidi="ar-SA"/>
        </w:rPr>
        <w:t>a</w:t>
      </w:r>
      <w:r w:rsidRPr="000E0D0A">
        <w:rPr>
          <w:rFonts w:eastAsia="Times New Roman" w:cs="Times New Roman"/>
          <w:kern w:val="0"/>
          <w:lang w:val="en-US" w:eastAsia="ar-SA" w:bidi="ar-SA"/>
        </w:rPr>
        <w:t>dres</w:t>
      </w:r>
      <w:proofErr w:type="spellEnd"/>
      <w:r w:rsidRPr="000E0D0A">
        <w:rPr>
          <w:rFonts w:eastAsia="Times New Roman" w:cs="Times New Roman"/>
          <w:kern w:val="0"/>
          <w:lang w:val="en-US" w:eastAsia="ar-SA" w:bidi="ar-SA"/>
        </w:rPr>
        <w:t xml:space="preserve"> </w:t>
      </w:r>
      <w:proofErr w:type="spellStart"/>
      <w:r w:rsidRPr="000E0D0A">
        <w:rPr>
          <w:rFonts w:eastAsia="Times New Roman" w:cs="Times New Roman"/>
          <w:kern w:val="0"/>
          <w:lang w:val="en-US" w:eastAsia="ar-SA" w:bidi="ar-SA"/>
        </w:rPr>
        <w:t>strony</w:t>
      </w:r>
      <w:proofErr w:type="spellEnd"/>
      <w:r w:rsidRPr="000E0D0A">
        <w:rPr>
          <w:rFonts w:eastAsia="Times New Roman" w:cs="Times New Roman"/>
          <w:kern w:val="0"/>
          <w:lang w:val="en-US" w:eastAsia="ar-SA" w:bidi="ar-SA"/>
        </w:rPr>
        <w:t xml:space="preserve"> </w:t>
      </w:r>
      <w:proofErr w:type="spellStart"/>
      <w:r w:rsidRPr="000E0D0A">
        <w:rPr>
          <w:rFonts w:eastAsia="Times New Roman" w:cs="Times New Roman"/>
          <w:kern w:val="0"/>
          <w:lang w:val="en-US" w:eastAsia="ar-SA" w:bidi="ar-SA"/>
        </w:rPr>
        <w:t>internetowej</w:t>
      </w:r>
      <w:proofErr w:type="spellEnd"/>
      <w:r w:rsidRPr="000E0D0A">
        <w:rPr>
          <w:rFonts w:eastAsia="Times New Roman" w:cs="Times New Roman"/>
          <w:kern w:val="0"/>
          <w:lang w:val="en-US" w:eastAsia="ar-SA" w:bidi="ar-SA"/>
        </w:rPr>
        <w:t xml:space="preserve"> </w:t>
      </w:r>
      <w:proofErr w:type="spellStart"/>
      <w:r w:rsidRPr="000E0D0A">
        <w:rPr>
          <w:rFonts w:eastAsia="Times New Roman" w:cs="Times New Roman"/>
          <w:kern w:val="0"/>
          <w:lang w:val="en-US" w:eastAsia="ar-SA" w:bidi="ar-SA"/>
        </w:rPr>
        <w:t>prowadzonego</w:t>
      </w:r>
      <w:proofErr w:type="spellEnd"/>
      <w:r w:rsidRPr="000E0D0A">
        <w:rPr>
          <w:rFonts w:eastAsia="Times New Roman" w:cs="Times New Roman"/>
          <w:kern w:val="0"/>
          <w:lang w:val="en-US" w:eastAsia="ar-SA" w:bidi="ar-SA"/>
        </w:rPr>
        <w:t xml:space="preserve"> </w:t>
      </w:r>
      <w:proofErr w:type="spellStart"/>
      <w:r w:rsidR="00875F6A" w:rsidRPr="000E0D0A">
        <w:rPr>
          <w:rFonts w:eastAsia="Times New Roman" w:cs="Times New Roman"/>
          <w:kern w:val="0"/>
          <w:lang w:val="en-US" w:eastAsia="ar-SA" w:bidi="ar-SA"/>
        </w:rPr>
        <w:t>postępowania</w:t>
      </w:r>
      <w:proofErr w:type="spellEnd"/>
      <w:r w:rsidR="00875F6A" w:rsidRPr="000E0D0A">
        <w:rPr>
          <w:rFonts w:eastAsia="Times New Roman" w:cs="Times New Roman"/>
          <w:kern w:val="0"/>
          <w:lang w:val="en-US" w:eastAsia="ar-SA" w:bidi="ar-SA"/>
        </w:rPr>
        <w:t xml:space="preserve">: </w:t>
      </w:r>
      <w:hyperlink r:id="rId10" w:history="1">
        <w:r w:rsidRPr="000E0D0A">
          <w:rPr>
            <w:rStyle w:val="Hipercze"/>
            <w:rFonts w:cs="Times New Roman"/>
            <w:i/>
          </w:rPr>
          <w:t>https://platformazakupowa.pl/csp</w:t>
        </w:r>
      </w:hyperlink>
    </w:p>
    <w:p w:rsidR="00875F6A" w:rsidRPr="000E0D0A" w:rsidRDefault="00875F6A" w:rsidP="00D82227">
      <w:pPr>
        <w:widowControl/>
        <w:autoSpaceDN/>
        <w:ind w:left="851" w:hanging="284"/>
        <w:textAlignment w:val="auto"/>
        <w:rPr>
          <w:rStyle w:val="Hipercze"/>
          <w:rFonts w:cs="Times New Roman"/>
        </w:rPr>
      </w:pPr>
      <w:r w:rsidRPr="000E0D0A">
        <w:rPr>
          <w:rFonts w:cs="Times New Roman"/>
        </w:rPr>
        <w:t>4)</w:t>
      </w:r>
      <w:r w:rsidRPr="000E0D0A">
        <w:rPr>
          <w:rFonts w:cs="Times New Roman"/>
        </w:rPr>
        <w:tab/>
      </w:r>
      <w:r w:rsidR="003F05C7" w:rsidRPr="000E0D0A">
        <w:rPr>
          <w:rFonts w:cs="Times New Roman"/>
        </w:rPr>
        <w:t>a</w:t>
      </w:r>
      <w:r w:rsidRPr="000E0D0A">
        <w:rPr>
          <w:rFonts w:cs="Times New Roman"/>
        </w:rPr>
        <w:t xml:space="preserve">dres strony internetowej Zamawiającego: </w:t>
      </w:r>
      <w:hyperlink r:id="rId11" w:history="1">
        <w:r w:rsidRPr="000E0D0A">
          <w:rPr>
            <w:rStyle w:val="Hipercze"/>
            <w:rFonts w:cs="Times New Roman"/>
          </w:rPr>
          <w:t>http://przetargi.csp.edu.pl/zcp/postepowania-o-zamowie</w:t>
        </w:r>
      </w:hyperlink>
    </w:p>
    <w:p w:rsidR="00D53255" w:rsidRPr="000E0D0A" w:rsidRDefault="003F05C7" w:rsidP="00D82227">
      <w:pPr>
        <w:widowControl/>
        <w:autoSpaceDN/>
        <w:ind w:left="851" w:hanging="284"/>
        <w:jc w:val="both"/>
        <w:textAlignment w:val="auto"/>
        <w:rPr>
          <w:rFonts w:cs="Times New Roman"/>
        </w:rPr>
      </w:pPr>
      <w:r w:rsidRPr="000E0D0A">
        <w:rPr>
          <w:rStyle w:val="Hipercze"/>
          <w:rFonts w:cs="Times New Roman"/>
          <w:color w:val="auto"/>
          <w:u w:val="none"/>
        </w:rPr>
        <w:t>5</w:t>
      </w:r>
      <w:r w:rsidR="00D53255" w:rsidRPr="000E0D0A">
        <w:rPr>
          <w:rStyle w:val="Hipercze"/>
          <w:rFonts w:cs="Times New Roman"/>
          <w:color w:val="auto"/>
          <w:u w:val="none"/>
        </w:rPr>
        <w:t>)</w:t>
      </w:r>
      <w:r w:rsidR="00D53255" w:rsidRPr="000E0D0A">
        <w:rPr>
          <w:rStyle w:val="Hipercze"/>
          <w:rFonts w:cs="Times New Roman"/>
          <w:color w:val="auto"/>
          <w:u w:val="none"/>
        </w:rPr>
        <w:tab/>
      </w:r>
      <w:r w:rsidRPr="000E0D0A">
        <w:rPr>
          <w:rStyle w:val="Hipercze"/>
          <w:rFonts w:cs="Times New Roman"/>
          <w:color w:val="auto"/>
          <w:u w:val="none"/>
        </w:rPr>
        <w:t>a</w:t>
      </w:r>
      <w:r w:rsidR="00D53255" w:rsidRPr="000E0D0A">
        <w:rPr>
          <w:rStyle w:val="Hipercze"/>
          <w:rFonts w:cs="Times New Roman"/>
          <w:color w:val="auto"/>
          <w:u w:val="none"/>
        </w:rPr>
        <w:t xml:space="preserve">dres strony internetowej, na które udostępniane będą zmiany i wyjaśnienia treści SWZ oraz inne dokumenty zamówienia bezpośrednio związane z postepowaniem o udzielenie zamówienia: </w:t>
      </w:r>
      <w:hyperlink r:id="rId12" w:history="1">
        <w:r w:rsidR="00D53255" w:rsidRPr="000E0D0A">
          <w:rPr>
            <w:rStyle w:val="Hipercze"/>
            <w:rFonts w:cs="Times New Roman"/>
            <w:i/>
          </w:rPr>
          <w:t>https://platformazakupowa.pl/csp</w:t>
        </w:r>
      </w:hyperlink>
    </w:p>
    <w:p w:rsidR="00875F6A" w:rsidRPr="000E0D0A" w:rsidRDefault="003F05C7" w:rsidP="005A4A79">
      <w:pPr>
        <w:widowControl/>
        <w:autoSpaceDN/>
        <w:ind w:left="851" w:hanging="284"/>
        <w:jc w:val="both"/>
        <w:textAlignment w:val="auto"/>
        <w:rPr>
          <w:rFonts w:cs="Times New Roman"/>
        </w:rPr>
      </w:pPr>
      <w:r w:rsidRPr="000E0D0A">
        <w:rPr>
          <w:rStyle w:val="Hipercze"/>
          <w:rFonts w:cs="Times New Roman"/>
          <w:color w:val="auto"/>
          <w:u w:val="none"/>
        </w:rPr>
        <w:t>6</w:t>
      </w:r>
      <w:r w:rsidR="00875F6A" w:rsidRPr="000E0D0A">
        <w:rPr>
          <w:rStyle w:val="Hipercze"/>
          <w:rFonts w:cs="Times New Roman"/>
          <w:color w:val="auto"/>
          <w:u w:val="none"/>
        </w:rPr>
        <w:t>)</w:t>
      </w:r>
      <w:r w:rsidR="00875F6A" w:rsidRPr="000E0D0A">
        <w:rPr>
          <w:rStyle w:val="Hipercze"/>
          <w:rFonts w:cs="Times New Roman"/>
          <w:color w:val="auto"/>
          <w:u w:val="none"/>
        </w:rPr>
        <w:tab/>
      </w:r>
      <w:r w:rsidRPr="000E0D0A">
        <w:rPr>
          <w:rStyle w:val="Hipercze"/>
          <w:rFonts w:cs="Times New Roman"/>
          <w:color w:val="auto"/>
          <w:u w:val="none"/>
        </w:rPr>
        <w:t>o</w:t>
      </w:r>
      <w:r w:rsidR="00875F6A" w:rsidRPr="000E0D0A">
        <w:rPr>
          <w:rStyle w:val="Hipercze"/>
          <w:rFonts w:cs="Times New Roman"/>
          <w:color w:val="auto"/>
          <w:u w:val="none"/>
        </w:rPr>
        <w:t>sobą</w:t>
      </w:r>
      <w:r w:rsidR="00875F6A" w:rsidRPr="000E0D0A">
        <w:rPr>
          <w:rStyle w:val="Hipercze"/>
          <w:rFonts w:cs="Times New Roman"/>
          <w:color w:val="auto"/>
          <w:sz w:val="16"/>
          <w:szCs w:val="16"/>
          <w:u w:val="none"/>
        </w:rPr>
        <w:t xml:space="preserve"> </w:t>
      </w:r>
      <w:r w:rsidR="00875F6A" w:rsidRPr="000E0D0A">
        <w:rPr>
          <w:rStyle w:val="Hipercze"/>
          <w:rFonts w:cs="Times New Roman"/>
          <w:color w:val="auto"/>
          <w:u w:val="none"/>
        </w:rPr>
        <w:t>uprawnioną</w:t>
      </w:r>
      <w:r w:rsidR="00875F6A" w:rsidRPr="000E0D0A">
        <w:rPr>
          <w:rStyle w:val="Hipercze"/>
          <w:rFonts w:cs="Times New Roman"/>
          <w:color w:val="auto"/>
          <w:sz w:val="16"/>
          <w:szCs w:val="16"/>
          <w:u w:val="none"/>
        </w:rPr>
        <w:t xml:space="preserve"> </w:t>
      </w:r>
      <w:r w:rsidR="00875F6A" w:rsidRPr="000E0D0A">
        <w:rPr>
          <w:rStyle w:val="Hipercze"/>
          <w:rFonts w:cs="Times New Roman"/>
          <w:color w:val="auto"/>
          <w:u w:val="none"/>
        </w:rPr>
        <w:t>do</w:t>
      </w:r>
      <w:r w:rsidR="00875F6A" w:rsidRPr="000E0D0A">
        <w:rPr>
          <w:rStyle w:val="Hipercze"/>
          <w:rFonts w:cs="Times New Roman"/>
          <w:color w:val="auto"/>
          <w:sz w:val="18"/>
          <w:szCs w:val="18"/>
          <w:u w:val="none"/>
        </w:rPr>
        <w:t xml:space="preserve"> </w:t>
      </w:r>
      <w:r w:rsidR="00875F6A" w:rsidRPr="000E0D0A">
        <w:rPr>
          <w:rStyle w:val="Hipercze"/>
          <w:rFonts w:cs="Times New Roman"/>
          <w:color w:val="auto"/>
          <w:u w:val="none"/>
        </w:rPr>
        <w:t>komunikowania</w:t>
      </w:r>
      <w:r w:rsidR="00875F6A" w:rsidRPr="000E0D0A">
        <w:rPr>
          <w:rStyle w:val="Hipercze"/>
          <w:rFonts w:cs="Times New Roman"/>
          <w:color w:val="auto"/>
          <w:sz w:val="18"/>
          <w:szCs w:val="18"/>
          <w:u w:val="none"/>
        </w:rPr>
        <w:t xml:space="preserve"> </w:t>
      </w:r>
      <w:r w:rsidR="00875F6A" w:rsidRPr="000E0D0A">
        <w:rPr>
          <w:rStyle w:val="Hipercze"/>
          <w:rFonts w:cs="Times New Roman"/>
          <w:color w:val="auto"/>
          <w:u w:val="none"/>
        </w:rPr>
        <w:t>się</w:t>
      </w:r>
      <w:r w:rsidR="005A4A79" w:rsidRPr="000E0D0A">
        <w:rPr>
          <w:rStyle w:val="Hipercze"/>
          <w:rFonts w:cs="Times New Roman"/>
          <w:color w:val="auto"/>
          <w:sz w:val="18"/>
          <w:szCs w:val="18"/>
          <w:u w:val="none"/>
        </w:rPr>
        <w:t xml:space="preserve"> </w:t>
      </w:r>
      <w:r w:rsidR="00875F6A" w:rsidRPr="000E0D0A">
        <w:rPr>
          <w:rStyle w:val="Hipercze"/>
          <w:rFonts w:cs="Times New Roman"/>
          <w:color w:val="auto"/>
          <w:u w:val="none"/>
        </w:rPr>
        <w:t>w</w:t>
      </w:r>
      <w:r w:rsidR="009E537D" w:rsidRPr="000E0D0A">
        <w:rPr>
          <w:rStyle w:val="Hipercze"/>
          <w:rFonts w:cs="Times New Roman"/>
          <w:color w:val="auto"/>
          <w:sz w:val="18"/>
          <w:szCs w:val="18"/>
          <w:u w:val="none"/>
        </w:rPr>
        <w:t xml:space="preserve"> </w:t>
      </w:r>
      <w:r w:rsidR="009E537D" w:rsidRPr="000E0D0A">
        <w:rPr>
          <w:rStyle w:val="Hipercze"/>
          <w:rFonts w:cs="Times New Roman"/>
          <w:color w:val="auto"/>
          <w:sz w:val="23"/>
          <w:szCs w:val="23"/>
          <w:u w:val="none"/>
        </w:rPr>
        <w:t>zakresie zagadnień</w:t>
      </w:r>
      <w:r w:rsidR="009E537D" w:rsidRPr="000E0D0A">
        <w:rPr>
          <w:rStyle w:val="Hipercze"/>
          <w:rFonts w:cs="Times New Roman"/>
          <w:color w:val="auto"/>
          <w:sz w:val="18"/>
          <w:szCs w:val="18"/>
          <w:u w:val="none"/>
        </w:rPr>
        <w:t xml:space="preserve"> </w:t>
      </w:r>
      <w:r w:rsidR="009E537D" w:rsidRPr="000E0D0A">
        <w:rPr>
          <w:rStyle w:val="Hipercze"/>
          <w:rFonts w:cs="Times New Roman"/>
          <w:color w:val="auto"/>
          <w:u w:val="none"/>
        </w:rPr>
        <w:t>związanych</w:t>
      </w:r>
      <w:r w:rsidR="009E537D" w:rsidRPr="000E0D0A">
        <w:rPr>
          <w:rStyle w:val="Hipercze"/>
          <w:rFonts w:cs="Times New Roman"/>
          <w:color w:val="auto"/>
          <w:sz w:val="8"/>
          <w:szCs w:val="8"/>
          <w:u w:val="none"/>
        </w:rPr>
        <w:t xml:space="preserve"> </w:t>
      </w:r>
      <w:r w:rsidR="00875F6A" w:rsidRPr="000E0D0A">
        <w:rPr>
          <w:rStyle w:val="Hipercze"/>
          <w:rFonts w:cs="Times New Roman"/>
          <w:color w:val="auto"/>
          <w:u w:val="none"/>
        </w:rPr>
        <w:t xml:space="preserve">z prowadzoną </w:t>
      </w:r>
      <w:r w:rsidR="009E537D" w:rsidRPr="000E0D0A">
        <w:rPr>
          <w:rStyle w:val="Hipercze"/>
          <w:rFonts w:cs="Times New Roman"/>
          <w:color w:val="auto"/>
          <w:u w:val="none"/>
        </w:rPr>
        <w:t>procedurą</w:t>
      </w:r>
      <w:r w:rsidR="00875F6A" w:rsidRPr="000E0D0A">
        <w:rPr>
          <w:rStyle w:val="Hipercze"/>
          <w:rFonts w:cs="Times New Roman"/>
          <w:color w:val="auto"/>
          <w:u w:val="none"/>
        </w:rPr>
        <w:t xml:space="preserve"> jest </w:t>
      </w:r>
      <w:r w:rsidR="009E537D" w:rsidRPr="000E0D0A">
        <w:rPr>
          <w:rFonts w:cs="Times New Roman"/>
        </w:rPr>
        <w:t>p.</w:t>
      </w:r>
      <w:r w:rsidR="0085749A" w:rsidRPr="000E0D0A">
        <w:rPr>
          <w:rFonts w:cs="Times New Roman"/>
        </w:rPr>
        <w:t xml:space="preserve"> An</w:t>
      </w:r>
      <w:r w:rsidR="009E537D" w:rsidRPr="000E0D0A">
        <w:rPr>
          <w:rFonts w:cs="Times New Roman"/>
        </w:rPr>
        <w:t xml:space="preserve">na </w:t>
      </w:r>
      <w:proofErr w:type="spellStart"/>
      <w:r w:rsidR="00352588" w:rsidRPr="000E0D0A">
        <w:rPr>
          <w:rFonts w:cs="Times New Roman"/>
        </w:rPr>
        <w:t>Winnikowska</w:t>
      </w:r>
      <w:proofErr w:type="spellEnd"/>
      <w:r w:rsidR="009E537D" w:rsidRPr="000E0D0A">
        <w:rPr>
          <w:rFonts w:cs="Times New Roman"/>
        </w:rPr>
        <w:t xml:space="preserve"> tel. </w:t>
      </w:r>
      <w:r w:rsidR="003C19DC" w:rsidRPr="000E0D0A">
        <w:rPr>
          <w:rFonts w:cs="Times New Roman"/>
        </w:rPr>
        <w:t>(</w:t>
      </w:r>
      <w:r w:rsidR="009E537D" w:rsidRPr="000E0D0A">
        <w:rPr>
          <w:rFonts w:cs="Times New Roman"/>
        </w:rPr>
        <w:t>47</w:t>
      </w:r>
      <w:r w:rsidR="003C19DC" w:rsidRPr="000E0D0A">
        <w:rPr>
          <w:rFonts w:cs="Times New Roman"/>
        </w:rPr>
        <w:t>)</w:t>
      </w:r>
      <w:r w:rsidR="009E537D" w:rsidRPr="000E0D0A">
        <w:rPr>
          <w:rFonts w:cs="Times New Roman"/>
        </w:rPr>
        <w:t xml:space="preserve"> 725 52 </w:t>
      </w:r>
      <w:r w:rsidR="0085749A" w:rsidRPr="000E0D0A">
        <w:rPr>
          <w:rFonts w:cs="Times New Roman"/>
        </w:rPr>
        <w:t>57</w:t>
      </w:r>
      <w:r w:rsidR="009E537D" w:rsidRPr="000E0D0A">
        <w:rPr>
          <w:rFonts w:cs="Times New Roman"/>
        </w:rPr>
        <w:t>,</w:t>
      </w:r>
      <w:r w:rsidR="0085749A" w:rsidRPr="000E0D0A">
        <w:rPr>
          <w:rFonts w:cs="Times New Roman"/>
        </w:rPr>
        <w:t xml:space="preserve"> </w:t>
      </w:r>
      <w:r w:rsidR="009E537D" w:rsidRPr="000E0D0A">
        <w:rPr>
          <w:rFonts w:cs="Times New Roman"/>
        </w:rPr>
        <w:t xml:space="preserve">e-mail: </w:t>
      </w:r>
      <w:hyperlink r:id="rId13" w:history="1">
        <w:r w:rsidR="009E537D" w:rsidRPr="000E0D0A">
          <w:rPr>
            <w:rFonts w:eastAsia="Times New Roman" w:cs="Times New Roman"/>
            <w:kern w:val="0"/>
            <w:lang w:val="en-US" w:eastAsia="ar-SA" w:bidi="ar-SA"/>
          </w:rPr>
          <w:t>zzp@csp.edu.pl</w:t>
        </w:r>
      </w:hyperlink>
      <w:r w:rsidR="009E537D" w:rsidRPr="000E0D0A">
        <w:rPr>
          <w:rFonts w:cs="Times New Roman"/>
        </w:rPr>
        <w:t xml:space="preserve"> </w:t>
      </w:r>
      <w:r w:rsidR="005A4A79" w:rsidRPr="000E0D0A">
        <w:rPr>
          <w:rFonts w:cs="Times New Roman"/>
        </w:rPr>
        <w:br/>
      </w:r>
      <w:r w:rsidR="00880D25" w:rsidRPr="000E0D0A">
        <w:rPr>
          <w:rFonts w:cs="Times New Roman"/>
        </w:rPr>
        <w:t xml:space="preserve">lub osoba </w:t>
      </w:r>
      <w:r w:rsidR="009E537D" w:rsidRPr="000E0D0A">
        <w:rPr>
          <w:rFonts w:cs="Times New Roman"/>
        </w:rPr>
        <w:t>ją zastępująca;</w:t>
      </w:r>
    </w:p>
    <w:p w:rsidR="00875F6A" w:rsidRPr="000E0D0A" w:rsidRDefault="003F05C7" w:rsidP="00D82227">
      <w:pPr>
        <w:widowControl/>
        <w:autoSpaceDN/>
        <w:ind w:left="851" w:hanging="284"/>
        <w:jc w:val="both"/>
        <w:textAlignment w:val="auto"/>
        <w:rPr>
          <w:rFonts w:cs="Times New Roman"/>
          <w:u w:val="single"/>
        </w:rPr>
      </w:pPr>
      <w:r w:rsidRPr="000E0D0A">
        <w:rPr>
          <w:rFonts w:cs="Times New Roman"/>
        </w:rPr>
        <w:t>7</w:t>
      </w:r>
      <w:r w:rsidR="00875F6A" w:rsidRPr="000E0D0A">
        <w:rPr>
          <w:rFonts w:cs="Times New Roman"/>
        </w:rPr>
        <w:t>)</w:t>
      </w:r>
      <w:r w:rsidR="00875F6A" w:rsidRPr="000E0D0A">
        <w:rPr>
          <w:rFonts w:cs="Times New Roman"/>
        </w:rPr>
        <w:tab/>
        <w:t xml:space="preserve">godziny pracy Zamawiającego: </w:t>
      </w:r>
      <w:r w:rsidR="00875F6A" w:rsidRPr="000E0D0A">
        <w:rPr>
          <w:rFonts w:eastAsia="Times New Roman" w:cs="Times New Roman"/>
          <w:kern w:val="0"/>
          <w:lang w:eastAsia="ar-SA" w:bidi="ar-SA"/>
        </w:rPr>
        <w:t>poniedziałek – piątek 7</w:t>
      </w:r>
      <w:r w:rsidR="00875F6A" w:rsidRPr="000E0D0A">
        <w:rPr>
          <w:rFonts w:eastAsia="Times New Roman" w:cs="Times New Roman"/>
          <w:kern w:val="0"/>
          <w:vertAlign w:val="superscript"/>
          <w:lang w:eastAsia="ar-SA" w:bidi="ar-SA"/>
        </w:rPr>
        <w:t xml:space="preserve">45 </w:t>
      </w:r>
      <w:r w:rsidR="00875F6A" w:rsidRPr="000E0D0A">
        <w:rPr>
          <w:rFonts w:eastAsia="Times New Roman" w:cs="Times New Roman"/>
          <w:kern w:val="0"/>
          <w:lang w:eastAsia="ar-SA" w:bidi="ar-SA"/>
        </w:rPr>
        <w:t>do 15</w:t>
      </w:r>
      <w:r w:rsidR="00875F6A" w:rsidRPr="000E0D0A">
        <w:rPr>
          <w:rFonts w:eastAsia="Times New Roman" w:cs="Times New Roman"/>
          <w:kern w:val="0"/>
          <w:vertAlign w:val="superscript"/>
          <w:lang w:eastAsia="ar-SA" w:bidi="ar-SA"/>
        </w:rPr>
        <w:t xml:space="preserve">45 </w:t>
      </w:r>
      <w:r w:rsidR="00875F6A" w:rsidRPr="000E0D0A">
        <w:rPr>
          <w:rFonts w:eastAsia="Times New Roman" w:cs="Times New Roman"/>
          <w:kern w:val="0"/>
          <w:lang w:eastAsia="ar-SA" w:bidi="ar-SA"/>
        </w:rPr>
        <w:t xml:space="preserve">(z wyjątkiem świąt </w:t>
      </w:r>
      <w:r w:rsidR="00875F6A" w:rsidRPr="000E0D0A">
        <w:rPr>
          <w:rFonts w:eastAsia="Times New Roman" w:cs="Times New Roman"/>
          <w:kern w:val="0"/>
          <w:lang w:eastAsia="ar-SA" w:bidi="ar-SA"/>
        </w:rPr>
        <w:br/>
        <w:t>i dni ustawowo wolnych od pracy).</w:t>
      </w:r>
    </w:p>
    <w:p w:rsidR="00D53255" w:rsidRPr="000E0D0A" w:rsidRDefault="00D53255" w:rsidP="00D82227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sz w:val="18"/>
          <w:szCs w:val="18"/>
          <w:lang w:val="en-US" w:eastAsia="ar-SA" w:bidi="ar-SA"/>
        </w:rPr>
      </w:pPr>
    </w:p>
    <w:p w:rsidR="00F119EB" w:rsidRPr="000E0D0A" w:rsidRDefault="00F119EB" w:rsidP="00D82227">
      <w:pPr>
        <w:pStyle w:val="Default"/>
        <w:ind w:left="283" w:hanging="425"/>
        <w:rPr>
          <w:rFonts w:ascii="Times New Roman" w:hAnsi="Times New Roman" w:cs="Times New Roman"/>
        </w:rPr>
      </w:pPr>
      <w:r w:rsidRPr="000E0D0A">
        <w:rPr>
          <w:rFonts w:ascii="Times New Roman" w:hAnsi="Times New Roman" w:cs="Times New Roman"/>
          <w:b/>
          <w:bCs/>
        </w:rPr>
        <w:t>II.</w:t>
      </w:r>
      <w:r w:rsidRPr="000E0D0A">
        <w:rPr>
          <w:rFonts w:ascii="Times New Roman" w:hAnsi="Times New Roman" w:cs="Times New Roman"/>
          <w:b/>
          <w:bCs/>
        </w:rPr>
        <w:tab/>
        <w:t xml:space="preserve">Tryb udzielenia zamówienia </w:t>
      </w:r>
    </w:p>
    <w:p w:rsidR="000F1CEB" w:rsidRPr="000E0D0A" w:rsidRDefault="000F1CEB" w:rsidP="000F1CEB">
      <w:pPr>
        <w:ind w:left="567" w:hanging="283"/>
        <w:jc w:val="both"/>
        <w:rPr>
          <w:rFonts w:cs="Times New Roman"/>
        </w:rPr>
      </w:pPr>
      <w:r w:rsidRPr="000E0D0A">
        <w:rPr>
          <w:rFonts w:cs="Times New Roman"/>
        </w:rPr>
        <w:t>1.</w:t>
      </w:r>
      <w:r w:rsidRPr="000E0D0A">
        <w:rPr>
          <w:rFonts w:cs="Times New Roman"/>
        </w:rPr>
        <w:tab/>
        <w:t xml:space="preserve">Postępowanie o udzielenie zamówienia prowadzone jest w trybie podstawowym, </w:t>
      </w:r>
      <w:r w:rsidRPr="000E0D0A">
        <w:rPr>
          <w:rFonts w:cs="Times New Roman"/>
        </w:rPr>
        <w:br/>
        <w:t>na podstawie art. 275 ustawy.</w:t>
      </w:r>
    </w:p>
    <w:p w:rsidR="000F1CEB" w:rsidRPr="000E0D0A" w:rsidRDefault="000F1CEB" w:rsidP="000F1CEB">
      <w:pPr>
        <w:ind w:left="567" w:hanging="283"/>
        <w:jc w:val="both"/>
        <w:rPr>
          <w:rFonts w:cs="Times New Roman"/>
        </w:rPr>
      </w:pPr>
      <w:r w:rsidRPr="000E0D0A">
        <w:rPr>
          <w:rFonts w:cs="Times New Roman"/>
        </w:rPr>
        <w:t>2.</w:t>
      </w:r>
      <w:r w:rsidRPr="000E0D0A">
        <w:rPr>
          <w:rFonts w:cs="Times New Roman"/>
        </w:rPr>
        <w:tab/>
        <w:t>Wartość szacunkowa</w:t>
      </w:r>
      <w:r w:rsidRPr="000E0D0A">
        <w:rPr>
          <w:rFonts w:cs="Times New Roman"/>
          <w:sz w:val="18"/>
          <w:szCs w:val="18"/>
        </w:rPr>
        <w:t xml:space="preserve"> </w:t>
      </w:r>
      <w:r w:rsidRPr="000E0D0A">
        <w:rPr>
          <w:rFonts w:cs="Times New Roman"/>
        </w:rPr>
        <w:t>zamówienia</w:t>
      </w:r>
      <w:r w:rsidRPr="000E0D0A">
        <w:rPr>
          <w:rFonts w:cs="Times New Roman"/>
          <w:sz w:val="18"/>
          <w:szCs w:val="18"/>
        </w:rPr>
        <w:t xml:space="preserve"> </w:t>
      </w:r>
      <w:r w:rsidRPr="000E0D0A">
        <w:rPr>
          <w:rFonts w:cs="Times New Roman"/>
        </w:rPr>
        <w:t>jest</w:t>
      </w:r>
      <w:r w:rsidRPr="000E0D0A">
        <w:rPr>
          <w:rFonts w:cs="Times New Roman"/>
          <w:sz w:val="18"/>
          <w:szCs w:val="18"/>
        </w:rPr>
        <w:t xml:space="preserve"> </w:t>
      </w:r>
      <w:r w:rsidRPr="000E0D0A">
        <w:rPr>
          <w:rFonts w:cs="Times New Roman"/>
        </w:rPr>
        <w:t>mniejsza</w:t>
      </w:r>
      <w:r w:rsidRPr="000E0D0A">
        <w:rPr>
          <w:rFonts w:cs="Times New Roman"/>
          <w:sz w:val="18"/>
          <w:szCs w:val="18"/>
        </w:rPr>
        <w:t xml:space="preserve"> </w:t>
      </w:r>
      <w:r w:rsidRPr="000E0D0A">
        <w:rPr>
          <w:rFonts w:cs="Times New Roman"/>
        </w:rPr>
        <w:t>niż</w:t>
      </w:r>
      <w:r w:rsidRPr="000E0D0A">
        <w:rPr>
          <w:rFonts w:cs="Times New Roman"/>
          <w:sz w:val="18"/>
          <w:szCs w:val="18"/>
        </w:rPr>
        <w:t xml:space="preserve"> </w:t>
      </w:r>
      <w:r w:rsidRPr="000E0D0A">
        <w:rPr>
          <w:rFonts w:cs="Times New Roman"/>
        </w:rPr>
        <w:t>kwoty</w:t>
      </w:r>
      <w:r w:rsidRPr="000E0D0A">
        <w:rPr>
          <w:rFonts w:cs="Times New Roman"/>
          <w:sz w:val="18"/>
          <w:szCs w:val="18"/>
        </w:rPr>
        <w:t xml:space="preserve"> </w:t>
      </w:r>
      <w:r w:rsidRPr="000E0D0A">
        <w:rPr>
          <w:rFonts w:cs="Times New Roman"/>
        </w:rPr>
        <w:t>określone</w:t>
      </w:r>
      <w:r w:rsidRPr="000E0D0A">
        <w:rPr>
          <w:rFonts w:cs="Times New Roman"/>
          <w:sz w:val="18"/>
          <w:szCs w:val="18"/>
        </w:rPr>
        <w:t xml:space="preserve"> </w:t>
      </w:r>
      <w:r w:rsidRPr="000E0D0A">
        <w:rPr>
          <w:rFonts w:cs="Times New Roman"/>
        </w:rPr>
        <w:t>w</w:t>
      </w:r>
      <w:r w:rsidRPr="000E0D0A">
        <w:rPr>
          <w:rFonts w:cs="Times New Roman"/>
          <w:sz w:val="18"/>
          <w:szCs w:val="18"/>
        </w:rPr>
        <w:t xml:space="preserve"> </w:t>
      </w:r>
      <w:r w:rsidRPr="000E0D0A">
        <w:rPr>
          <w:rFonts w:cs="Times New Roman"/>
        </w:rPr>
        <w:t>przepisach wydanych na podstawie art. 3 ustawy.</w:t>
      </w:r>
    </w:p>
    <w:p w:rsidR="000F1CEB" w:rsidRPr="000E0D0A" w:rsidRDefault="000F1CEB" w:rsidP="000F1CEB">
      <w:pPr>
        <w:ind w:left="567" w:hanging="283"/>
        <w:jc w:val="both"/>
        <w:rPr>
          <w:rFonts w:cs="Times New Roman"/>
        </w:rPr>
      </w:pPr>
      <w:r w:rsidRPr="000E0D0A">
        <w:rPr>
          <w:rFonts w:cs="Times New Roman"/>
        </w:rPr>
        <w:t>3.</w:t>
      </w:r>
      <w:r w:rsidRPr="000E0D0A">
        <w:rPr>
          <w:rFonts w:cs="Times New Roman"/>
        </w:rPr>
        <w:tab/>
        <w:t xml:space="preserve">Zamawiający nie przewiduje wyboru najkorzystniejszej oferty z możliwością prowadzenia negocjacji w celu ulepszenia treści ofert, które podlegają ocenie w ramach kryteriów </w:t>
      </w:r>
      <w:r w:rsidRPr="000E0D0A">
        <w:rPr>
          <w:rFonts w:cs="Times New Roman"/>
        </w:rPr>
        <w:br/>
        <w:t>oceny ofert.</w:t>
      </w:r>
    </w:p>
    <w:p w:rsidR="00582BC5" w:rsidRPr="000E0D0A" w:rsidRDefault="000F1CEB" w:rsidP="000F1CEB">
      <w:pPr>
        <w:ind w:left="567" w:hanging="283"/>
        <w:jc w:val="both"/>
        <w:rPr>
          <w:rFonts w:cs="Times New Roman"/>
        </w:rPr>
      </w:pPr>
      <w:r w:rsidRPr="000E0D0A">
        <w:rPr>
          <w:rFonts w:cs="Times New Roman"/>
        </w:rPr>
        <w:t>4.</w:t>
      </w:r>
      <w:r w:rsidRPr="000E0D0A">
        <w:rPr>
          <w:rFonts w:cs="Times New Roman"/>
        </w:rPr>
        <w:tab/>
        <w:t xml:space="preserve">Zamawiający przewiduje przeprowadzenie aukcji elektronicznej w celu wyboru oferty najkorzystniejszej na stronie </w:t>
      </w:r>
      <w:hyperlink r:id="rId14" w:history="1">
        <w:r w:rsidRPr="000E0D0A">
          <w:rPr>
            <w:rStyle w:val="Hipercze"/>
            <w:rFonts w:cs="Times New Roman"/>
          </w:rPr>
          <w:t>https://aukcje.uzp.gov.pl</w:t>
        </w:r>
      </w:hyperlink>
    </w:p>
    <w:p w:rsidR="000F1CEB" w:rsidRPr="000E0D0A" w:rsidRDefault="000F1CEB" w:rsidP="000F1CEB">
      <w:pPr>
        <w:jc w:val="both"/>
        <w:rPr>
          <w:rFonts w:cs="Times New Roman"/>
          <w:bCs/>
          <w:sz w:val="18"/>
          <w:szCs w:val="18"/>
        </w:rPr>
      </w:pPr>
    </w:p>
    <w:p w:rsidR="00B43C3B" w:rsidRPr="000E0D0A" w:rsidRDefault="00680B9A" w:rsidP="005A4A79">
      <w:pPr>
        <w:widowControl/>
        <w:autoSpaceDN/>
        <w:ind w:left="283" w:hanging="567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0E0D0A">
        <w:rPr>
          <w:rFonts w:eastAsia="Times New Roman" w:cs="Times New Roman"/>
          <w:b/>
          <w:kern w:val="0"/>
          <w:lang w:eastAsia="ar-SA" w:bidi="ar-SA"/>
        </w:rPr>
        <w:t>III.</w:t>
      </w:r>
      <w:r w:rsidR="00B43C3B" w:rsidRPr="000E0D0A">
        <w:rPr>
          <w:rFonts w:eastAsia="Times New Roman" w:cs="Times New Roman"/>
          <w:b/>
          <w:kern w:val="0"/>
          <w:lang w:eastAsia="ar-SA" w:bidi="ar-SA"/>
        </w:rPr>
        <w:tab/>
      </w:r>
      <w:r w:rsidRPr="000E0D0A">
        <w:rPr>
          <w:rFonts w:eastAsia="Times New Roman" w:cs="Times New Roman"/>
          <w:b/>
          <w:kern w:val="0"/>
          <w:lang w:eastAsia="ar-SA" w:bidi="ar-SA"/>
        </w:rPr>
        <w:t>Opis przedmiotu zamówienia oraz termin wykonania zamówienia</w:t>
      </w:r>
    </w:p>
    <w:p w:rsidR="00F119EB" w:rsidRPr="000E0D0A" w:rsidRDefault="00680B9A" w:rsidP="005A4A79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1. </w:t>
      </w:r>
      <w:r w:rsidR="00F119EB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Przedmiotem zamówienia jest dostawa </w:t>
      </w:r>
      <w:r w:rsidR="00A84197" w:rsidRPr="000E0D0A">
        <w:rPr>
          <w:rFonts w:eastAsiaTheme="minorHAnsi" w:cs="Times New Roman"/>
          <w:color w:val="000000"/>
          <w:kern w:val="0"/>
          <w:lang w:eastAsia="en-US" w:bidi="ar-SA"/>
        </w:rPr>
        <w:t>sprzętu kwaterunkowego do Centrum Szkolenia Policji w Legionowie w ramach pierwszego wyposażenia budynku numer 4.</w:t>
      </w:r>
    </w:p>
    <w:p w:rsidR="00F119EB" w:rsidRPr="000E0D0A" w:rsidRDefault="00F119EB" w:rsidP="005A4A79">
      <w:pPr>
        <w:widowControl/>
        <w:suppressAutoHyphens w:val="0"/>
        <w:autoSpaceDE w:val="0"/>
        <w:adjustRightInd w:val="0"/>
        <w:ind w:left="709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color w:val="000000"/>
          <w:kern w:val="0"/>
          <w:lang w:eastAsia="en-US" w:bidi="ar-SA"/>
        </w:rPr>
        <w:t>2.  Szczegółowy opis przedmiotu zamówienia stanowi załącznik nr 4 do SWZ.</w:t>
      </w:r>
    </w:p>
    <w:p w:rsidR="00F119EB" w:rsidRPr="000E0D0A" w:rsidRDefault="00F119EB" w:rsidP="005A4A79">
      <w:pPr>
        <w:widowControl/>
        <w:numPr>
          <w:ilvl w:val="0"/>
          <w:numId w:val="15"/>
        </w:numPr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vanish/>
          <w:color w:val="000000"/>
          <w:kern w:val="0"/>
          <w:lang w:eastAsia="en-US" w:bidi="ar-SA"/>
        </w:rPr>
      </w:pPr>
    </w:p>
    <w:p w:rsidR="00F119EB" w:rsidRPr="000E0D0A" w:rsidRDefault="00F119EB" w:rsidP="005A4A79">
      <w:pPr>
        <w:widowControl/>
        <w:numPr>
          <w:ilvl w:val="0"/>
          <w:numId w:val="15"/>
        </w:numPr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vanish/>
          <w:color w:val="000000"/>
          <w:kern w:val="0"/>
          <w:lang w:eastAsia="en-US" w:bidi="ar-SA"/>
        </w:rPr>
      </w:pPr>
    </w:p>
    <w:p w:rsidR="003E02FB" w:rsidRPr="000E0D0A" w:rsidRDefault="003E02FB" w:rsidP="005A4A79">
      <w:pPr>
        <w:widowControl/>
        <w:numPr>
          <w:ilvl w:val="0"/>
          <w:numId w:val="15"/>
        </w:numPr>
        <w:suppressAutoHyphens w:val="0"/>
        <w:autoSpaceDE w:val="0"/>
        <w:adjustRightInd w:val="0"/>
        <w:ind w:hanging="76"/>
        <w:jc w:val="both"/>
        <w:textAlignment w:val="auto"/>
        <w:rPr>
          <w:rFonts w:eastAsiaTheme="minorHAnsi" w:cs="Times New Roman"/>
          <w:iCs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0727C4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Pr="000E0D0A">
        <w:rPr>
          <w:rFonts w:eastAsiaTheme="minorHAnsi" w:cs="Times New Roman"/>
          <w:iCs/>
          <w:color w:val="000000"/>
          <w:kern w:val="0"/>
          <w:lang w:eastAsia="en-US" w:bidi="ar-SA"/>
        </w:rPr>
        <w:t>Przedmiot zamó</w:t>
      </w:r>
      <w:r w:rsidR="007A5753" w:rsidRPr="000E0D0A">
        <w:rPr>
          <w:rFonts w:eastAsiaTheme="minorHAnsi" w:cs="Times New Roman"/>
          <w:iCs/>
          <w:color w:val="000000"/>
          <w:kern w:val="0"/>
          <w:lang w:eastAsia="en-US" w:bidi="ar-SA"/>
        </w:rPr>
        <w:t>wienia został podzielony na 2</w:t>
      </w:r>
      <w:r w:rsidRPr="000E0D0A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 części:</w:t>
      </w:r>
    </w:p>
    <w:p w:rsidR="003E02FB" w:rsidRPr="000E0D0A" w:rsidRDefault="003E02FB" w:rsidP="005A4A79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iCs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iCs/>
          <w:color w:val="000000"/>
          <w:kern w:val="0"/>
          <w:lang w:eastAsia="en-US" w:bidi="ar-SA"/>
        </w:rPr>
        <w:t>1)</w:t>
      </w:r>
      <w:r w:rsidRPr="000E0D0A">
        <w:rPr>
          <w:rFonts w:eastAsiaTheme="minorHAnsi" w:cs="Times New Roman"/>
          <w:iCs/>
          <w:color w:val="000000"/>
          <w:kern w:val="0"/>
          <w:lang w:eastAsia="en-US" w:bidi="ar-SA"/>
        </w:rPr>
        <w:tab/>
      </w:r>
      <w:r w:rsidR="005A4A79" w:rsidRPr="000E0D0A">
        <w:rPr>
          <w:rFonts w:eastAsiaTheme="minorHAnsi" w:cs="Times New Roman"/>
          <w:iCs/>
          <w:color w:val="000000"/>
          <w:kern w:val="0"/>
          <w:lang w:eastAsia="en-US" w:bidi="ar-SA"/>
        </w:rPr>
        <w:t>część I</w:t>
      </w:r>
      <w:r w:rsidR="000146D2" w:rsidRPr="000E0D0A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 </w:t>
      </w:r>
      <w:r w:rsidR="000146D2" w:rsidRPr="000E0D0A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0146D2" w:rsidRPr="000E0D0A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 </w:t>
      </w:r>
      <w:r w:rsidR="00A84197" w:rsidRPr="000E0D0A">
        <w:rPr>
          <w:rFonts w:eastAsiaTheme="minorHAnsi" w:cs="Times New Roman"/>
          <w:iCs/>
          <w:color w:val="000000"/>
          <w:kern w:val="0"/>
          <w:lang w:eastAsia="en-US" w:bidi="ar-SA"/>
        </w:rPr>
        <w:t>krzesła;</w:t>
      </w:r>
    </w:p>
    <w:p w:rsidR="003E02FB" w:rsidRPr="000E0D0A" w:rsidRDefault="007A5753" w:rsidP="005A4A79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iCs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iCs/>
          <w:color w:val="000000"/>
          <w:kern w:val="0"/>
          <w:lang w:eastAsia="en-US" w:bidi="ar-SA"/>
        </w:rPr>
        <w:t>2</w:t>
      </w:r>
      <w:r w:rsidR="005A4A79" w:rsidRPr="000E0D0A">
        <w:rPr>
          <w:rFonts w:eastAsiaTheme="minorHAnsi" w:cs="Times New Roman"/>
          <w:iCs/>
          <w:color w:val="000000"/>
          <w:kern w:val="0"/>
          <w:lang w:eastAsia="en-US" w:bidi="ar-SA"/>
        </w:rPr>
        <w:t>)</w:t>
      </w:r>
      <w:r w:rsidR="005A4A79" w:rsidRPr="000E0D0A">
        <w:rPr>
          <w:rFonts w:eastAsiaTheme="minorHAnsi" w:cs="Times New Roman"/>
          <w:iCs/>
          <w:color w:val="000000"/>
          <w:kern w:val="0"/>
          <w:lang w:eastAsia="en-US" w:bidi="ar-SA"/>
        </w:rPr>
        <w:tab/>
        <w:t>część II</w:t>
      </w:r>
      <w:r w:rsidR="000146D2" w:rsidRPr="000E0D0A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 </w:t>
      </w:r>
      <w:r w:rsidR="000146D2" w:rsidRPr="000E0D0A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3E02FB" w:rsidRPr="000E0D0A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 </w:t>
      </w:r>
      <w:r w:rsidR="00A84197" w:rsidRPr="000E0D0A">
        <w:rPr>
          <w:rFonts w:eastAsiaTheme="minorHAnsi" w:cs="Times New Roman"/>
          <w:iCs/>
          <w:color w:val="000000"/>
          <w:kern w:val="0"/>
          <w:lang w:eastAsia="en-US" w:bidi="ar-SA"/>
        </w:rPr>
        <w:t>meble metalowe.</w:t>
      </w:r>
    </w:p>
    <w:p w:rsidR="00EA2294" w:rsidRPr="000E0D0A" w:rsidRDefault="002B597B" w:rsidP="005A4A79">
      <w:pPr>
        <w:widowControl/>
        <w:suppressAutoHyphens w:val="0"/>
        <w:autoSpaceDE w:val="0"/>
        <w:adjustRightInd w:val="0"/>
        <w:ind w:left="426" w:hanging="142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color w:val="000000"/>
          <w:kern w:val="0"/>
          <w:lang w:eastAsia="en-US" w:bidi="ar-SA"/>
        </w:rPr>
        <w:t>4</w:t>
      </w:r>
      <w:r w:rsidR="00680B9A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. </w:t>
      </w:r>
      <w:r w:rsidR="0031100C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EA2294" w:rsidRPr="000E0D0A">
        <w:rPr>
          <w:rFonts w:eastAsiaTheme="minorHAnsi" w:cs="Times New Roman"/>
          <w:color w:val="000000"/>
          <w:kern w:val="0"/>
          <w:lang w:eastAsia="en-US" w:bidi="ar-SA"/>
        </w:rPr>
        <w:t>Zamawiający nie dopuszcza s</w:t>
      </w:r>
      <w:r w:rsidR="005D5C4E" w:rsidRPr="000E0D0A">
        <w:rPr>
          <w:rFonts w:eastAsiaTheme="minorHAnsi" w:cs="Times New Roman"/>
          <w:color w:val="000000"/>
          <w:kern w:val="0"/>
          <w:lang w:eastAsia="en-US" w:bidi="ar-SA"/>
        </w:rPr>
        <w:t>kładania</w:t>
      </w:r>
      <w:r w:rsidR="00EA2294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 ofert  wariantowych.</w:t>
      </w:r>
    </w:p>
    <w:p w:rsidR="00992153" w:rsidRPr="000E0D0A" w:rsidRDefault="002B597B" w:rsidP="005A4A79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color w:val="000000"/>
          <w:kern w:val="0"/>
          <w:lang w:eastAsia="en-US" w:bidi="ar-SA"/>
        </w:rPr>
        <w:t>5</w:t>
      </w:r>
      <w:r w:rsidR="00EA2294" w:rsidRPr="000E0D0A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EA2294" w:rsidRPr="000E0D0A">
        <w:rPr>
          <w:rFonts w:eastAsiaTheme="minorHAnsi" w:cs="Times New Roman"/>
          <w:color w:val="000000"/>
          <w:kern w:val="0"/>
          <w:lang w:eastAsia="en-US" w:bidi="ar-SA"/>
        </w:rPr>
        <w:tab/>
        <w:t>Zamawiający dopuszcza powierzenie wykonania części zamówienia Podwykonawcy.</w:t>
      </w:r>
    </w:p>
    <w:p w:rsidR="00EA2294" w:rsidRPr="000E0D0A" w:rsidRDefault="002B597B" w:rsidP="005A4A79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color w:val="000000"/>
          <w:kern w:val="0"/>
          <w:lang w:eastAsia="en-US" w:bidi="ar-SA"/>
        </w:rPr>
        <w:t>6</w:t>
      </w:r>
      <w:r w:rsidR="00EA2294" w:rsidRPr="000E0D0A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EA2294" w:rsidRPr="000E0D0A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Zamawiający żąda wskazania przez Wykonawcę w ofercie części zamówienia, </w:t>
      </w:r>
      <w:r w:rsidR="00913C9D" w:rsidRPr="000E0D0A">
        <w:rPr>
          <w:rFonts w:eastAsiaTheme="minorHAnsi" w:cs="Times New Roman"/>
          <w:color w:val="000000"/>
          <w:kern w:val="0"/>
          <w:lang w:eastAsia="en-US" w:bidi="ar-SA"/>
        </w:rPr>
        <w:br/>
      </w:r>
      <w:r w:rsidR="00EA2294" w:rsidRPr="000E0D0A">
        <w:rPr>
          <w:rFonts w:eastAsiaTheme="minorHAnsi" w:cs="Times New Roman"/>
          <w:color w:val="000000"/>
          <w:kern w:val="0"/>
          <w:lang w:eastAsia="en-US" w:bidi="ar-SA"/>
        </w:rPr>
        <w:t>których w</w:t>
      </w:r>
      <w:r w:rsidR="00913C9D" w:rsidRPr="000E0D0A">
        <w:rPr>
          <w:rFonts w:eastAsiaTheme="minorHAnsi" w:cs="Times New Roman"/>
          <w:color w:val="000000"/>
          <w:kern w:val="0"/>
          <w:lang w:eastAsia="en-US" w:bidi="ar-SA"/>
        </w:rPr>
        <w:t>ykonanie powierzy Podwykonawcom</w:t>
      </w:r>
      <w:r w:rsidR="00EA2294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 oraz podania nazw ewentualnych Pod</w:t>
      </w:r>
      <w:r w:rsidR="003E60C7" w:rsidRPr="000E0D0A">
        <w:rPr>
          <w:rFonts w:eastAsiaTheme="minorHAnsi" w:cs="Times New Roman"/>
          <w:color w:val="000000"/>
          <w:kern w:val="0"/>
          <w:lang w:eastAsia="en-US" w:bidi="ar-SA"/>
        </w:rPr>
        <w:t>wykonawców, jeże</w:t>
      </w:r>
      <w:r w:rsidR="004C0ADD" w:rsidRPr="000E0D0A">
        <w:rPr>
          <w:rFonts w:eastAsiaTheme="minorHAnsi" w:cs="Times New Roman"/>
          <w:color w:val="000000"/>
          <w:kern w:val="0"/>
          <w:lang w:eastAsia="en-US" w:bidi="ar-SA"/>
        </w:rPr>
        <w:t>li są już znani (załącznik nr 6</w:t>
      </w:r>
      <w:r w:rsidR="003E60C7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 do SWZ).</w:t>
      </w:r>
    </w:p>
    <w:p w:rsidR="004A01CE" w:rsidRPr="000E0D0A" w:rsidRDefault="002B597B" w:rsidP="005A4A79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color w:val="000000"/>
          <w:kern w:val="0"/>
          <w:lang w:eastAsia="en-US" w:bidi="ar-SA"/>
        </w:rPr>
        <w:t>7</w:t>
      </w:r>
      <w:r w:rsidR="009708A9" w:rsidRPr="000E0D0A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9708A9" w:rsidRPr="000E0D0A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Wykonawca zobowiązany jest zrealizować zamówienie na zasadach i warunkach opisanych w </w:t>
      </w:r>
      <w:r w:rsidR="009708A9" w:rsidRPr="000E0D0A">
        <w:rPr>
          <w:rFonts w:eastAsiaTheme="minorHAnsi" w:cs="Times New Roman"/>
          <w:i/>
          <w:color w:val="000000"/>
          <w:kern w:val="0"/>
          <w:lang w:eastAsia="en-US" w:bidi="ar-SA"/>
        </w:rPr>
        <w:t>Istotnych postanowieniach umowy</w:t>
      </w:r>
      <w:r w:rsidR="009708A9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, stanowiących załącznik nr </w:t>
      </w:r>
      <w:r w:rsidR="00122179" w:rsidRPr="000E0D0A">
        <w:rPr>
          <w:rFonts w:eastAsiaTheme="minorHAnsi" w:cs="Times New Roman"/>
          <w:color w:val="000000"/>
          <w:kern w:val="0"/>
          <w:lang w:eastAsia="en-US" w:bidi="ar-SA"/>
        </w:rPr>
        <w:t>5</w:t>
      </w:r>
      <w:r w:rsidR="009708A9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 do SWZ.</w:t>
      </w:r>
    </w:p>
    <w:p w:rsidR="00352588" w:rsidRPr="000E0D0A" w:rsidRDefault="00016BF1" w:rsidP="00FB5611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color w:val="000000"/>
          <w:kern w:val="0"/>
          <w:lang w:eastAsia="en-US" w:bidi="ar-SA"/>
        </w:rPr>
        <w:t>8</w:t>
      </w:r>
      <w:r w:rsidR="00352588" w:rsidRPr="000E0D0A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352588" w:rsidRPr="000E0D0A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Zgodnie z art. </w:t>
      </w:r>
      <w:r w:rsidR="00F36076" w:rsidRPr="000E0D0A">
        <w:rPr>
          <w:rFonts w:eastAsiaTheme="minorHAnsi" w:cs="Times New Roman"/>
          <w:color w:val="000000"/>
          <w:kern w:val="0"/>
          <w:lang w:eastAsia="en-US" w:bidi="ar-SA"/>
        </w:rPr>
        <w:t>257</w:t>
      </w:r>
      <w:r w:rsidR="00352588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 ustawy Zamawiający może unieważnić postępowanie o udzielenie zamówienia, jeżeli środki publiczne, które Zamawiający z</w:t>
      </w:r>
      <w:r w:rsidR="00B428B1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amierzał przeznaczyć </w:t>
      </w:r>
      <w:r w:rsidR="00B428B1" w:rsidRPr="000E0D0A">
        <w:rPr>
          <w:rFonts w:eastAsiaTheme="minorHAnsi" w:cs="Times New Roman"/>
          <w:color w:val="000000"/>
          <w:kern w:val="0"/>
          <w:lang w:eastAsia="en-US" w:bidi="ar-SA"/>
        </w:rPr>
        <w:br/>
      </w:r>
      <w:r w:rsidR="00352588" w:rsidRPr="000E0D0A">
        <w:rPr>
          <w:rFonts w:eastAsiaTheme="minorHAnsi" w:cs="Times New Roman"/>
          <w:color w:val="000000"/>
          <w:kern w:val="0"/>
          <w:lang w:eastAsia="en-US" w:bidi="ar-SA"/>
        </w:rPr>
        <w:t>na sfinansowanie całości lub części zamówienia, nie zostały mu przyznane.</w:t>
      </w:r>
    </w:p>
    <w:p w:rsidR="0037554C" w:rsidRPr="000E0D0A" w:rsidRDefault="00016BF1" w:rsidP="00FB5611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cs="Times New Roman"/>
          <w:color w:val="000000"/>
        </w:rPr>
      </w:pPr>
      <w:r w:rsidRPr="000E0D0A">
        <w:rPr>
          <w:rFonts w:eastAsiaTheme="minorHAnsi" w:cs="Times New Roman"/>
          <w:color w:val="000000"/>
          <w:kern w:val="0"/>
          <w:lang w:eastAsia="en-US" w:bidi="ar-SA"/>
        </w:rPr>
        <w:t>9</w:t>
      </w:r>
      <w:r w:rsidR="00352588" w:rsidRPr="000E0D0A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352588" w:rsidRPr="000E0D0A">
        <w:rPr>
          <w:rFonts w:eastAsia="Times New Roman" w:cs="Times New Roman"/>
        </w:rPr>
        <w:t xml:space="preserve">Zamawiający zastrzega sobie, że całkowita wartość zamówienia nie może przekroczyć  </w:t>
      </w:r>
      <w:r w:rsidR="00103DF8" w:rsidRPr="000E0D0A">
        <w:rPr>
          <w:rFonts w:eastAsia="Times New Roman" w:cs="Times New Roman"/>
        </w:rPr>
        <w:t xml:space="preserve"> </w:t>
      </w:r>
      <w:r w:rsidR="00CD388F" w:rsidRPr="000E0D0A">
        <w:rPr>
          <w:rFonts w:eastAsia="Times New Roman" w:cs="Times New Roman"/>
        </w:rPr>
        <w:t xml:space="preserve"> </w:t>
      </w:r>
      <w:r w:rsidR="00352588" w:rsidRPr="000E0D0A">
        <w:rPr>
          <w:rFonts w:eastAsia="Times New Roman" w:cs="Times New Roman"/>
        </w:rPr>
        <w:t>posiadanych środków finansowych.</w:t>
      </w:r>
    </w:p>
    <w:p w:rsidR="00FB5611" w:rsidRPr="00FB5611" w:rsidRDefault="00352588" w:rsidP="00FB5611">
      <w:pPr>
        <w:pStyle w:val="Akapitzlist"/>
        <w:numPr>
          <w:ilvl w:val="0"/>
          <w:numId w:val="40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E0D0A">
        <w:rPr>
          <w:rFonts w:ascii="Times New Roman" w:eastAsia="Times New Roman" w:hAnsi="Times New Roman" w:cs="Times New Roman"/>
          <w:iCs/>
          <w:sz w:val="24"/>
          <w:szCs w:val="24"/>
        </w:rPr>
        <w:t>Przedmiot zamówienia</w:t>
      </w:r>
      <w:r w:rsidRPr="00FB5611">
        <w:rPr>
          <w:rFonts w:ascii="Times New Roman" w:eastAsia="Times New Roman" w:hAnsi="Times New Roman" w:cs="Times New Roman"/>
          <w:iCs/>
          <w:sz w:val="18"/>
          <w:szCs w:val="18"/>
        </w:rPr>
        <w:t xml:space="preserve"> </w:t>
      </w:r>
      <w:r w:rsidRPr="00FB5611">
        <w:rPr>
          <w:rFonts w:ascii="Times New Roman" w:eastAsia="Times New Roman" w:hAnsi="Times New Roman" w:cs="Times New Roman"/>
          <w:iCs/>
          <w:sz w:val="23"/>
          <w:szCs w:val="23"/>
        </w:rPr>
        <w:t>zostanie</w:t>
      </w:r>
      <w:r w:rsidRPr="00FB5611">
        <w:rPr>
          <w:rFonts w:ascii="Times New Roman" w:eastAsia="Times New Roman" w:hAnsi="Times New Roman" w:cs="Times New Roman"/>
          <w:iCs/>
          <w:sz w:val="18"/>
          <w:szCs w:val="18"/>
        </w:rPr>
        <w:t xml:space="preserve"> </w:t>
      </w:r>
      <w:r w:rsidRPr="00FB5611">
        <w:rPr>
          <w:rFonts w:ascii="Times New Roman" w:eastAsia="Times New Roman" w:hAnsi="Times New Roman" w:cs="Times New Roman"/>
          <w:iCs/>
          <w:sz w:val="23"/>
          <w:szCs w:val="23"/>
        </w:rPr>
        <w:t>dostarczony</w:t>
      </w:r>
      <w:r w:rsidRPr="00FB5611">
        <w:rPr>
          <w:rFonts w:ascii="Times New Roman" w:eastAsia="Times New Roman" w:hAnsi="Times New Roman" w:cs="Times New Roman"/>
          <w:iCs/>
          <w:sz w:val="18"/>
          <w:szCs w:val="18"/>
        </w:rPr>
        <w:t xml:space="preserve"> </w:t>
      </w:r>
      <w:r w:rsidRPr="00FB5611">
        <w:rPr>
          <w:rFonts w:ascii="Times New Roman" w:eastAsia="Times New Roman" w:hAnsi="Times New Roman" w:cs="Times New Roman"/>
          <w:iCs/>
          <w:sz w:val="23"/>
          <w:szCs w:val="23"/>
        </w:rPr>
        <w:t>do</w:t>
      </w:r>
      <w:r w:rsidRPr="00FB5611">
        <w:rPr>
          <w:rFonts w:ascii="Times New Roman" w:eastAsia="Times New Roman" w:hAnsi="Times New Roman" w:cs="Times New Roman"/>
          <w:iCs/>
          <w:sz w:val="18"/>
          <w:szCs w:val="18"/>
        </w:rPr>
        <w:t xml:space="preserve"> </w:t>
      </w:r>
      <w:r w:rsidRPr="00FB5611">
        <w:rPr>
          <w:rFonts w:ascii="Times New Roman" w:eastAsia="Times New Roman" w:hAnsi="Times New Roman" w:cs="Times New Roman"/>
          <w:iCs/>
          <w:sz w:val="23"/>
          <w:szCs w:val="23"/>
        </w:rPr>
        <w:t>siedziby</w:t>
      </w:r>
      <w:r w:rsidRPr="00FB5611">
        <w:rPr>
          <w:rFonts w:ascii="Times New Roman" w:eastAsia="Times New Roman" w:hAnsi="Times New Roman" w:cs="Times New Roman"/>
          <w:iCs/>
          <w:sz w:val="18"/>
          <w:szCs w:val="18"/>
        </w:rPr>
        <w:t xml:space="preserve"> </w:t>
      </w:r>
      <w:r w:rsidRPr="00FB5611">
        <w:rPr>
          <w:rFonts w:ascii="Times New Roman" w:eastAsia="Times New Roman" w:hAnsi="Times New Roman" w:cs="Times New Roman"/>
          <w:iCs/>
          <w:sz w:val="23"/>
          <w:szCs w:val="23"/>
        </w:rPr>
        <w:t>Z</w:t>
      </w:r>
      <w:r w:rsidR="00490317" w:rsidRPr="00FB5611">
        <w:rPr>
          <w:rFonts w:ascii="Times New Roman" w:eastAsia="Times New Roman" w:hAnsi="Times New Roman" w:cs="Times New Roman"/>
          <w:iCs/>
          <w:sz w:val="23"/>
          <w:szCs w:val="23"/>
        </w:rPr>
        <w:t>ama</w:t>
      </w:r>
      <w:r w:rsidR="00010CF2" w:rsidRPr="00FB5611">
        <w:rPr>
          <w:rFonts w:ascii="Times New Roman" w:eastAsia="Times New Roman" w:hAnsi="Times New Roman" w:cs="Times New Roman"/>
          <w:iCs/>
          <w:sz w:val="23"/>
          <w:szCs w:val="23"/>
        </w:rPr>
        <w:t>wiającego</w:t>
      </w:r>
      <w:r w:rsidR="00010CF2" w:rsidRPr="00FB5611">
        <w:rPr>
          <w:rFonts w:ascii="Times New Roman" w:eastAsia="Times New Roman" w:hAnsi="Times New Roman" w:cs="Times New Roman"/>
          <w:iCs/>
          <w:sz w:val="18"/>
          <w:szCs w:val="18"/>
        </w:rPr>
        <w:t xml:space="preserve"> </w:t>
      </w:r>
      <w:r w:rsidR="00010CF2" w:rsidRPr="000E0D0A">
        <w:rPr>
          <w:rFonts w:ascii="Times New Roman" w:eastAsia="Times New Roman" w:hAnsi="Times New Roman" w:cs="Times New Roman"/>
          <w:iCs/>
          <w:sz w:val="24"/>
          <w:szCs w:val="24"/>
        </w:rPr>
        <w:t>na</w:t>
      </w:r>
      <w:r w:rsidR="00010CF2" w:rsidRPr="00FB5611">
        <w:rPr>
          <w:rFonts w:ascii="Times New Roman" w:eastAsia="Times New Roman" w:hAnsi="Times New Roman" w:cs="Times New Roman"/>
          <w:iCs/>
          <w:sz w:val="18"/>
          <w:szCs w:val="18"/>
        </w:rPr>
        <w:t xml:space="preserve"> </w:t>
      </w:r>
      <w:r w:rsidR="00010CF2" w:rsidRPr="000E0D0A">
        <w:rPr>
          <w:rFonts w:ascii="Times New Roman" w:eastAsia="Times New Roman" w:hAnsi="Times New Roman" w:cs="Times New Roman"/>
          <w:iCs/>
          <w:sz w:val="24"/>
          <w:szCs w:val="24"/>
        </w:rPr>
        <w:t>koszt Wykonawcy</w:t>
      </w:r>
      <w:r w:rsidR="00FB561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FB5611" w:rsidRPr="00FB5611">
        <w:rPr>
          <w:rFonts w:ascii="Times New Roman" w:eastAsia="Times New Roman" w:hAnsi="Times New Roman" w:cs="Times New Roman"/>
          <w:iCs/>
          <w:sz w:val="24"/>
          <w:szCs w:val="24"/>
        </w:rPr>
        <w:t>w dni robocze po wcześniejszym uzgodnieniu z Koordynatorem ze strony Zamawiającego.</w:t>
      </w:r>
    </w:p>
    <w:p w:rsidR="00103DF8" w:rsidRPr="00FB5611" w:rsidRDefault="00FB5611" w:rsidP="00FB5611">
      <w:pPr>
        <w:pStyle w:val="Akapitzlist"/>
        <w:numPr>
          <w:ilvl w:val="0"/>
          <w:numId w:val="40"/>
        </w:numPr>
        <w:autoSpaceDE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73F" w:rsidRPr="00FB5611">
        <w:rPr>
          <w:rFonts w:ascii="Times New Roman" w:hAnsi="Times New Roman" w:cs="Times New Roman"/>
          <w:sz w:val="24"/>
          <w:szCs w:val="24"/>
        </w:rPr>
        <w:t xml:space="preserve">Termin wykonania zamówienia </w:t>
      </w:r>
      <w:r w:rsidR="001A373F" w:rsidRPr="00FB561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A373F" w:rsidRPr="00FB5611">
        <w:rPr>
          <w:rFonts w:ascii="Times New Roman" w:hAnsi="Times New Roman" w:cs="Times New Roman"/>
          <w:sz w:val="24"/>
          <w:szCs w:val="24"/>
        </w:rPr>
        <w:t xml:space="preserve"> </w:t>
      </w:r>
      <w:r w:rsidR="00B909BA" w:rsidRPr="00FB5611">
        <w:rPr>
          <w:rFonts w:ascii="Times New Roman" w:hAnsi="Times New Roman" w:cs="Times New Roman"/>
          <w:sz w:val="24"/>
          <w:szCs w:val="24"/>
        </w:rPr>
        <w:t xml:space="preserve">sukcesywnie partiami </w:t>
      </w:r>
      <w:r w:rsidR="00490317" w:rsidRPr="00FB5611">
        <w:rPr>
          <w:rFonts w:ascii="Times New Roman" w:hAnsi="Times New Roman" w:cs="Times New Roman"/>
          <w:sz w:val="24"/>
          <w:szCs w:val="24"/>
        </w:rPr>
        <w:t>do</w:t>
      </w:r>
      <w:r w:rsidR="007A4508" w:rsidRPr="00FB5611">
        <w:rPr>
          <w:rFonts w:ascii="Times New Roman" w:hAnsi="Times New Roman" w:cs="Times New Roman"/>
          <w:sz w:val="24"/>
          <w:szCs w:val="24"/>
        </w:rPr>
        <w:t xml:space="preserve"> dnia </w:t>
      </w:r>
      <w:r w:rsidR="009C1A2A">
        <w:rPr>
          <w:rFonts w:ascii="Times New Roman" w:hAnsi="Times New Roman" w:cs="Times New Roman"/>
          <w:sz w:val="24"/>
          <w:szCs w:val="24"/>
        </w:rPr>
        <w:t>09 sierpnia</w:t>
      </w:r>
      <w:r w:rsidR="00490317" w:rsidRPr="00FB5611">
        <w:rPr>
          <w:rFonts w:ascii="Times New Roman" w:hAnsi="Times New Roman" w:cs="Times New Roman"/>
          <w:sz w:val="24"/>
          <w:szCs w:val="24"/>
        </w:rPr>
        <w:t xml:space="preserve"> </w:t>
      </w:r>
      <w:r w:rsidR="00593F18" w:rsidRPr="00FB5611">
        <w:rPr>
          <w:rFonts w:ascii="Times New Roman" w:hAnsi="Times New Roman" w:cs="Times New Roman"/>
          <w:sz w:val="24"/>
          <w:szCs w:val="24"/>
        </w:rPr>
        <w:t>2024 r.</w:t>
      </w:r>
    </w:p>
    <w:p w:rsidR="00554277" w:rsidRPr="000E0D0A" w:rsidRDefault="00352588" w:rsidP="00FB5611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color w:val="000000"/>
          <w:kern w:val="0"/>
          <w:lang w:eastAsia="en-US" w:bidi="ar-SA"/>
        </w:rPr>
        <w:t>1</w:t>
      </w:r>
      <w:r w:rsidR="00016BF1" w:rsidRPr="000E0D0A">
        <w:rPr>
          <w:rFonts w:eastAsiaTheme="minorHAnsi" w:cs="Times New Roman"/>
          <w:color w:val="000000"/>
          <w:kern w:val="0"/>
          <w:lang w:eastAsia="en-US" w:bidi="ar-SA"/>
        </w:rPr>
        <w:t>2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Miejsce wykonania zamówienia: </w:t>
      </w:r>
      <w:r w:rsidR="00490317" w:rsidRPr="000E0D0A">
        <w:rPr>
          <w:rFonts w:cs="Times New Roman"/>
        </w:rPr>
        <w:t>siedziba Zamawiającego</w:t>
      </w:r>
      <w:r w:rsidR="00C92FD3" w:rsidRPr="000E0D0A">
        <w:rPr>
          <w:rFonts w:cs="Times New Roman"/>
        </w:rPr>
        <w:t xml:space="preserve"> </w:t>
      </w:r>
      <w:r w:rsidR="00490317" w:rsidRPr="000E0D0A">
        <w:rPr>
          <w:rFonts w:cs="Times New Roman"/>
          <w:color w:val="000000"/>
        </w:rPr>
        <w:t>–</w:t>
      </w:r>
      <w:r w:rsidR="00490317" w:rsidRPr="000E0D0A">
        <w:rPr>
          <w:rFonts w:cs="Times New Roman"/>
        </w:rPr>
        <w:t xml:space="preserve"> </w:t>
      </w:r>
      <w:r w:rsidR="00C92FD3" w:rsidRPr="000E0D0A">
        <w:rPr>
          <w:rFonts w:cs="Times New Roman"/>
        </w:rPr>
        <w:t xml:space="preserve">Centrum Szkolenia Policji </w:t>
      </w:r>
      <w:r w:rsidR="00C92FD3" w:rsidRPr="000E0D0A">
        <w:rPr>
          <w:rFonts w:cs="Times New Roman"/>
        </w:rPr>
        <w:br/>
      </w:r>
      <w:r w:rsidRPr="000E0D0A">
        <w:rPr>
          <w:rFonts w:cs="Times New Roman"/>
        </w:rPr>
        <w:t>w Legionowie, ul. Z</w:t>
      </w:r>
      <w:r w:rsidR="00490317" w:rsidRPr="000E0D0A">
        <w:rPr>
          <w:rFonts w:cs="Times New Roman"/>
        </w:rPr>
        <w:t>egrzyńska 121, 05-119 Legionowo.</w:t>
      </w:r>
    </w:p>
    <w:p w:rsidR="00680B9A" w:rsidRPr="000E0D0A" w:rsidRDefault="00AF3BCE" w:rsidP="00D82227">
      <w:pPr>
        <w:widowControl/>
        <w:suppressAutoHyphens w:val="0"/>
        <w:autoSpaceDE w:val="0"/>
        <w:adjustRightInd w:val="0"/>
        <w:ind w:left="283" w:hanging="567"/>
        <w:jc w:val="both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b/>
          <w:color w:val="000000"/>
          <w:kern w:val="0"/>
          <w:lang w:eastAsia="en-US" w:bidi="ar-SA"/>
        </w:rPr>
        <w:lastRenderedPageBreak/>
        <w:t>I</w:t>
      </w:r>
      <w:r w:rsidR="00001C32" w:rsidRPr="000E0D0A">
        <w:rPr>
          <w:rFonts w:eastAsiaTheme="minorHAnsi" w:cs="Times New Roman"/>
          <w:b/>
          <w:color w:val="000000"/>
          <w:kern w:val="0"/>
          <w:lang w:eastAsia="en-US" w:bidi="ar-SA"/>
        </w:rPr>
        <w:t>V.</w:t>
      </w:r>
      <w:r w:rsidRPr="000E0D0A">
        <w:rPr>
          <w:rFonts w:eastAsiaTheme="minorHAnsi" w:cs="Times New Roman"/>
          <w:b/>
          <w:color w:val="000000"/>
          <w:kern w:val="0"/>
          <w:lang w:eastAsia="en-US" w:bidi="ar-SA"/>
        </w:rPr>
        <w:tab/>
        <w:t>Informacja o środkach komunikacji elektronicznej, przy użyciu których Zamawiający będzi</w:t>
      </w:r>
      <w:r w:rsidR="00CC3235" w:rsidRPr="000E0D0A">
        <w:rPr>
          <w:rFonts w:eastAsiaTheme="minorHAnsi" w:cs="Times New Roman"/>
          <w:b/>
          <w:color w:val="000000"/>
          <w:kern w:val="0"/>
          <w:lang w:eastAsia="en-US" w:bidi="ar-SA"/>
        </w:rPr>
        <w:t>e komunikował się z Wykonawcami</w:t>
      </w:r>
      <w:r w:rsidRPr="000E0D0A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 oraz informacje o wymaganiach technicznych </w:t>
      </w:r>
      <w:r w:rsidR="00DA6E5D" w:rsidRPr="000E0D0A">
        <w:rPr>
          <w:rFonts w:eastAsiaTheme="minorHAnsi" w:cs="Times New Roman"/>
          <w:b/>
          <w:color w:val="000000"/>
          <w:kern w:val="0"/>
          <w:lang w:eastAsia="en-US" w:bidi="ar-SA"/>
        </w:rPr>
        <w:br/>
      </w:r>
      <w:r w:rsidRPr="000E0D0A">
        <w:rPr>
          <w:rFonts w:eastAsiaTheme="minorHAnsi" w:cs="Times New Roman"/>
          <w:b/>
          <w:color w:val="000000"/>
          <w:kern w:val="0"/>
          <w:lang w:eastAsia="en-US" w:bidi="ar-SA"/>
        </w:rPr>
        <w:t>i organizacyjnych sporządzania, wysyłania i odbierania korespondencji elektronicznej</w:t>
      </w:r>
    </w:p>
    <w:p w:rsidR="0058449C" w:rsidRPr="000E0D0A" w:rsidRDefault="0058449C" w:rsidP="00D8222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b/>
          <w:kern w:val="0"/>
          <w:lang w:eastAsia="ar-SA" w:bidi="ar-SA"/>
        </w:rPr>
        <w:t>1. Informacje ogólne</w:t>
      </w:r>
    </w:p>
    <w:p w:rsidR="00992153" w:rsidRPr="000E0D0A" w:rsidRDefault="0058449C" w:rsidP="00A661C7">
      <w:pPr>
        <w:widowControl/>
        <w:numPr>
          <w:ilvl w:val="1"/>
          <w:numId w:val="9"/>
        </w:numPr>
        <w:tabs>
          <w:tab w:val="clear" w:pos="1080"/>
        </w:tabs>
        <w:suppressAutoHyphens w:val="0"/>
        <w:autoSpaceDE w:val="0"/>
        <w:adjustRightInd w:val="0"/>
        <w:ind w:left="568" w:hanging="284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Postępowanie prowadzone jest w języku polskim. </w:t>
      </w:r>
    </w:p>
    <w:p w:rsidR="0058449C" w:rsidRPr="000E0D0A" w:rsidRDefault="0058449C" w:rsidP="00A661C7">
      <w:pPr>
        <w:widowControl/>
        <w:numPr>
          <w:ilvl w:val="1"/>
          <w:numId w:val="9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W postępowaniu o udzielenie zamówienia komunikacja między Zamawiającym </w:t>
      </w:r>
      <w:r w:rsidR="00D764DB" w:rsidRPr="000E0D0A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>a Wykonawcami, w szczególności składanie ofert oraz oświadczeń, odbywa się przy użyciu środków komunikacji elektronicznej</w:t>
      </w:r>
      <w:r w:rsidR="00554277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>zapewnionych przez</w:t>
      </w:r>
      <w:r w:rsidRPr="000E0D0A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operatora </w:t>
      </w:r>
      <w:r w:rsidRPr="000E0D0A">
        <w:rPr>
          <w:rFonts w:eastAsiaTheme="minorHAnsi" w:cs="Times New Roman"/>
          <w:b/>
          <w:i/>
          <w:color w:val="000000"/>
          <w:kern w:val="0"/>
          <w:u w:val="single"/>
          <w:lang w:eastAsia="en-US" w:bidi="ar-SA"/>
        </w:rPr>
        <w:t>platformazakupowa.pl</w:t>
      </w:r>
      <w:r w:rsidR="00554277" w:rsidRPr="000E0D0A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 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zapewniającego obsługę procesu udzielania zamówień </w:t>
      </w:r>
      <w:r w:rsidR="00554277" w:rsidRPr="000E0D0A">
        <w:rPr>
          <w:rFonts w:eastAsiaTheme="minorHAnsi" w:cs="Times New Roman"/>
          <w:color w:val="000000"/>
          <w:kern w:val="0"/>
          <w:lang w:eastAsia="en-US" w:bidi="ar-SA"/>
        </w:rPr>
        <w:t>publicznych</w:t>
      </w:r>
      <w:r w:rsidR="00554277" w:rsidRPr="000E0D0A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>,</w:t>
      </w:r>
      <w:r w:rsidRPr="000E0D0A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chyba że w </w:t>
      </w:r>
      <w:r w:rsidRPr="000E0D0A">
        <w:rPr>
          <w:rFonts w:eastAsiaTheme="minorHAnsi" w:cs="Times New Roman"/>
          <w:i/>
          <w:color w:val="000000"/>
          <w:kern w:val="0"/>
          <w:lang w:eastAsia="en-US" w:bidi="ar-SA"/>
        </w:rPr>
        <w:t>Ogłoszeniu o zamówieniu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, </w:t>
      </w:r>
      <w:r w:rsidRPr="000E0D0A">
        <w:rPr>
          <w:rFonts w:eastAsiaTheme="minorHAnsi" w:cs="Times New Roman"/>
          <w:i/>
          <w:color w:val="000000"/>
          <w:kern w:val="0"/>
          <w:lang w:eastAsia="en-US" w:bidi="ar-SA"/>
        </w:rPr>
        <w:t>Specyfikacji warunków zamówienia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 (SWZ) lub zaproszeniu do składania ofert stwierdzono inaczej. Przez środki komunikacji elektronicznej rozumie się środki komunikacji elektronicznej zdefiniowane w ustawie z dnia 18 lipca 2002 r. </w:t>
      </w:r>
      <w:r w:rsidRPr="000E0D0A">
        <w:rPr>
          <w:rFonts w:eastAsiaTheme="minorHAnsi" w:cs="Times New Roman"/>
          <w:i/>
          <w:color w:val="000000"/>
          <w:kern w:val="0"/>
          <w:lang w:eastAsia="en-US" w:bidi="ar-SA"/>
        </w:rPr>
        <w:t>o świadczeniu usług drogą elektroniczną</w:t>
      </w:r>
      <w:r w:rsidR="00E90DB1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 (Dz. U. z 2020 r., poz. 344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>).</w:t>
      </w:r>
    </w:p>
    <w:p w:rsidR="00B15B57" w:rsidRPr="000E0D0A" w:rsidRDefault="0058449C" w:rsidP="00A661C7">
      <w:pPr>
        <w:widowControl/>
        <w:numPr>
          <w:ilvl w:val="1"/>
          <w:numId w:val="9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color w:val="000000"/>
          <w:kern w:val="0"/>
          <w:lang w:eastAsia="en-US" w:bidi="ar-SA"/>
        </w:rPr>
        <w:t>Link do postępowania dostępny jest na stronie operatora</w:t>
      </w:r>
      <w:r w:rsidR="00FC0C08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FC0C08" w:rsidRPr="000E0D0A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Platformy zakupowej </w:t>
      </w:r>
      <w:r w:rsidR="00FC0C08" w:rsidRPr="000E0D0A">
        <w:rPr>
          <w:rFonts w:eastAsiaTheme="minorHAnsi" w:cs="Times New Roman"/>
          <w:color w:val="000000"/>
          <w:kern w:val="0"/>
          <w:lang w:eastAsia="en-US" w:bidi="ar-SA"/>
        </w:rPr>
        <w:t>zwanej dalej</w:t>
      </w:r>
      <w:r w:rsidR="00FC0C08" w:rsidRPr="000E0D0A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 </w:t>
      </w:r>
      <w:r w:rsidR="00FC0C08" w:rsidRPr="000E0D0A">
        <w:rPr>
          <w:rFonts w:eastAsiaTheme="minorHAnsi" w:cs="Times New Roman"/>
          <w:b/>
          <w:i/>
          <w:color w:val="000000"/>
          <w:kern w:val="0"/>
          <w:lang w:eastAsia="en-US" w:bidi="ar-SA"/>
        </w:rPr>
        <w:t>„Platformą”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FC0C08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pod adresem: </w:t>
      </w:r>
      <w:hyperlink r:id="rId15" w:history="1">
        <w:r w:rsidR="00792AF0" w:rsidRPr="000E0D0A">
          <w:rPr>
            <w:rStyle w:val="Hipercze"/>
            <w:rFonts w:eastAsiaTheme="minorHAnsi" w:cs="Times New Roman"/>
            <w:b/>
            <w:bCs/>
            <w:i/>
            <w:kern w:val="0"/>
            <w:lang w:eastAsia="en-US" w:bidi="ar-SA"/>
          </w:rPr>
          <w:t>https://platformazakupowa.pl/csp</w:t>
        </w:r>
      </w:hyperlink>
      <w:r w:rsidR="00792AF0" w:rsidRPr="000E0D0A">
        <w:rPr>
          <w:rStyle w:val="Hipercze"/>
          <w:rFonts w:eastAsiaTheme="minorHAnsi" w:cs="Times New Roman"/>
          <w:b/>
          <w:bCs/>
          <w:i/>
          <w:kern w:val="0"/>
          <w:u w:val="none"/>
          <w:lang w:eastAsia="en-US" w:bidi="ar-SA"/>
        </w:rPr>
        <w:t xml:space="preserve"> 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>oraz na stronie Zamawiającego.</w:t>
      </w:r>
    </w:p>
    <w:p w:rsidR="0058449C" w:rsidRPr="000E0D0A" w:rsidRDefault="0058449C" w:rsidP="00A661C7">
      <w:pPr>
        <w:pStyle w:val="Akapitzlist"/>
        <w:numPr>
          <w:ilvl w:val="1"/>
          <w:numId w:val="9"/>
        </w:numPr>
        <w:tabs>
          <w:tab w:val="clear" w:pos="1080"/>
        </w:tabs>
        <w:spacing w:after="0" w:line="240" w:lineRule="auto"/>
        <w:ind w:left="568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0E0D0A">
        <w:rPr>
          <w:rFonts w:ascii="Times New Roman" w:hAnsi="Times New Roman" w:cs="Times New Roman"/>
          <w:color w:val="000000"/>
          <w:sz w:val="24"/>
          <w:szCs w:val="24"/>
        </w:rPr>
        <w:t>Zamawiający w zakresie pytań:</w:t>
      </w:r>
    </w:p>
    <w:p w:rsidR="0058449C" w:rsidRPr="000E0D0A" w:rsidRDefault="0058449C" w:rsidP="00D82227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color w:val="000000"/>
          <w:kern w:val="0"/>
          <w:lang w:eastAsia="en-US" w:bidi="ar-SA"/>
        </w:rPr>
        <w:t>-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technicznych, związanych z działaniem systemu prosi o kontakt z Centrum Wsparcia Klienta </w:t>
      </w:r>
      <w:r w:rsidRPr="000E0D0A">
        <w:rPr>
          <w:rFonts w:eastAsiaTheme="minorHAnsi" w:cs="Times New Roman"/>
          <w:b/>
          <w:i/>
          <w:color w:val="000000"/>
          <w:kern w:val="0"/>
          <w:lang w:eastAsia="en-US" w:bidi="ar-SA"/>
        </w:rPr>
        <w:t>platformazakupowa.pl</w:t>
      </w:r>
      <w:r w:rsidR="00D00D26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 pod nr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 tel. 22 101 02 02,</w:t>
      </w:r>
      <w:r w:rsidR="00D00D26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 cwk@platformazakupowa.pl;</w:t>
      </w:r>
    </w:p>
    <w:p w:rsidR="0058449C" w:rsidRPr="000E0D0A" w:rsidRDefault="0058449C" w:rsidP="00D82227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color w:val="000000"/>
          <w:kern w:val="0"/>
          <w:lang w:eastAsia="en-US" w:bidi="ar-SA"/>
        </w:rPr>
        <w:t>-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ab/>
      </w:r>
      <w:r w:rsidR="0087519F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proceduralnych i 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merytorycznych wyznaczył osoby, do których kontakt umieszczono </w:t>
      </w:r>
      <w:r w:rsidR="00DE47F4" w:rsidRPr="000E0D0A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w </w:t>
      </w:r>
      <w:r w:rsidR="0087519F" w:rsidRPr="000E0D0A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Ogłoszeniu </w:t>
      </w:r>
      <w:r w:rsidRPr="000E0D0A">
        <w:rPr>
          <w:rFonts w:eastAsiaTheme="minorHAnsi" w:cs="Times New Roman"/>
          <w:i/>
          <w:color w:val="000000"/>
          <w:kern w:val="0"/>
          <w:lang w:eastAsia="en-US" w:bidi="ar-SA"/>
        </w:rPr>
        <w:t>o zamówieniu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 oraz w </w:t>
      </w:r>
      <w:r w:rsidRPr="000E0D0A">
        <w:rPr>
          <w:rFonts w:eastAsiaTheme="minorHAnsi" w:cs="Times New Roman"/>
          <w:i/>
          <w:color w:val="000000"/>
          <w:kern w:val="0"/>
          <w:lang w:eastAsia="en-US" w:bidi="ar-SA"/>
        </w:rPr>
        <w:t>SWZ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. </w:t>
      </w:r>
    </w:p>
    <w:p w:rsidR="0058449C" w:rsidRPr="000E0D0A" w:rsidRDefault="0058449C" w:rsidP="00A661C7">
      <w:pPr>
        <w:widowControl/>
        <w:numPr>
          <w:ilvl w:val="1"/>
          <w:numId w:val="9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i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color w:val="000000"/>
          <w:kern w:val="0"/>
          <w:lang w:eastAsia="en-US" w:bidi="ar-SA"/>
        </w:rPr>
        <w:t>Wymagania</w:t>
      </w:r>
      <w:r w:rsidRPr="000E0D0A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>techniczne</w:t>
      </w:r>
      <w:r w:rsidRPr="000E0D0A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>i</w:t>
      </w:r>
      <w:r w:rsidRPr="000E0D0A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>organizacyjne</w:t>
      </w:r>
      <w:r w:rsidRPr="000E0D0A"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  <w:t xml:space="preserve"> </w:t>
      </w:r>
      <w:r w:rsidR="00FC0C08" w:rsidRPr="000E0D0A">
        <w:rPr>
          <w:rFonts w:eastAsiaTheme="minorHAnsi" w:cs="Times New Roman"/>
          <w:color w:val="000000"/>
          <w:kern w:val="0"/>
          <w:lang w:eastAsia="en-US" w:bidi="ar-SA"/>
        </w:rPr>
        <w:t>sporządzania</w:t>
      </w:r>
      <w:r w:rsidR="00FC0C08" w:rsidRPr="000E0D0A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, </w:t>
      </w:r>
      <w:r w:rsidR="00FC0C08" w:rsidRPr="000E0D0A">
        <w:rPr>
          <w:rFonts w:eastAsiaTheme="minorHAnsi" w:cs="Times New Roman"/>
          <w:color w:val="000000"/>
          <w:kern w:val="0"/>
          <w:lang w:eastAsia="en-US" w:bidi="ar-SA"/>
        </w:rPr>
        <w:t>wysyłania</w:t>
      </w:r>
      <w:r w:rsidR="00FC0C08" w:rsidRPr="000E0D0A"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  <w:t xml:space="preserve"> </w:t>
      </w:r>
      <w:r w:rsidR="00FC0C08" w:rsidRPr="000E0D0A">
        <w:rPr>
          <w:rFonts w:eastAsiaTheme="minorHAnsi" w:cs="Times New Roman"/>
          <w:color w:val="000000"/>
          <w:kern w:val="0"/>
          <w:lang w:eastAsia="en-US" w:bidi="ar-SA"/>
        </w:rPr>
        <w:t>i</w:t>
      </w:r>
      <w:r w:rsidR="00FC0C08" w:rsidRPr="000E0D0A"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  <w:t xml:space="preserve"> </w:t>
      </w:r>
      <w:r w:rsidR="00FC0C08" w:rsidRPr="000E0D0A">
        <w:rPr>
          <w:rFonts w:eastAsiaTheme="minorHAnsi" w:cs="Times New Roman"/>
          <w:color w:val="000000"/>
          <w:kern w:val="0"/>
          <w:lang w:eastAsia="en-US" w:bidi="ar-SA"/>
        </w:rPr>
        <w:t>odbierania</w:t>
      </w:r>
      <w:r w:rsidR="00FC0C08" w:rsidRPr="000E0D0A"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  <w:t xml:space="preserve"> </w:t>
      </w:r>
      <w:r w:rsidR="00FC0C08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korespondencji elektronicznej, zostały opisane na stronie </w:t>
      </w:r>
      <w:r w:rsidR="00123B61" w:rsidRPr="000E0D0A">
        <w:rPr>
          <w:rFonts w:eastAsiaTheme="minorHAnsi" w:cs="Times New Roman"/>
          <w:color w:val="000000"/>
          <w:kern w:val="0"/>
          <w:lang w:eastAsia="en-US" w:bidi="ar-SA"/>
        </w:rPr>
        <w:t>operatora</w:t>
      </w:r>
      <w:r w:rsidR="00FC0C08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w </w:t>
      </w:r>
      <w:r w:rsidRPr="000E0D0A">
        <w:rPr>
          <w:rFonts w:eastAsiaTheme="minorHAnsi" w:cs="Times New Roman"/>
          <w:b/>
          <w:i/>
          <w:color w:val="000000"/>
          <w:kern w:val="0"/>
          <w:lang w:eastAsia="en-US" w:bidi="ar-SA"/>
        </w:rPr>
        <w:t>Regulaminie</w:t>
      </w:r>
      <w:r w:rsidR="00123B61" w:rsidRPr="000E0D0A">
        <w:rPr>
          <w:rFonts w:eastAsiaTheme="minorHAnsi" w:cs="Times New Roman"/>
          <w:b/>
          <w:i/>
          <w:color w:val="000000"/>
          <w:kern w:val="0"/>
          <w:lang w:eastAsia="en-US" w:bidi="ar-SA"/>
        </w:rPr>
        <w:t xml:space="preserve"> Internetowej</w:t>
      </w:r>
      <w:r w:rsidR="00CD2699" w:rsidRPr="000E0D0A">
        <w:rPr>
          <w:rFonts w:eastAsiaTheme="minorHAnsi" w:cs="Times New Roman"/>
          <w:b/>
          <w:i/>
          <w:color w:val="000000"/>
          <w:kern w:val="0"/>
          <w:lang w:eastAsia="en-US" w:bidi="ar-SA"/>
        </w:rPr>
        <w:t xml:space="preserve"> </w:t>
      </w:r>
      <w:r w:rsidR="00123B61" w:rsidRPr="000E0D0A">
        <w:rPr>
          <w:rFonts w:eastAsiaTheme="minorHAnsi" w:cs="Times New Roman"/>
          <w:b/>
          <w:i/>
          <w:color w:val="000000"/>
          <w:kern w:val="0"/>
          <w:lang w:eastAsia="en-US" w:bidi="ar-SA"/>
        </w:rPr>
        <w:t xml:space="preserve"> platformy</w:t>
      </w:r>
      <w:r w:rsidR="00CD2699" w:rsidRPr="000E0D0A">
        <w:rPr>
          <w:rFonts w:eastAsiaTheme="minorHAnsi" w:cs="Times New Roman"/>
          <w:b/>
          <w:i/>
          <w:color w:val="000000"/>
          <w:kern w:val="0"/>
          <w:lang w:eastAsia="en-US" w:bidi="ar-SA"/>
        </w:rPr>
        <w:t xml:space="preserve"> </w:t>
      </w:r>
      <w:r w:rsidR="00123B61" w:rsidRPr="000E0D0A">
        <w:rPr>
          <w:rFonts w:eastAsiaTheme="minorHAnsi" w:cs="Times New Roman"/>
          <w:b/>
          <w:i/>
          <w:color w:val="000000"/>
          <w:kern w:val="0"/>
          <w:lang w:eastAsia="en-US" w:bidi="ar-SA"/>
        </w:rPr>
        <w:t xml:space="preserve"> zakupowej </w:t>
      </w:r>
      <w:r w:rsidR="00CD2699" w:rsidRPr="000E0D0A">
        <w:rPr>
          <w:rFonts w:eastAsiaTheme="minorHAnsi" w:cs="Times New Roman"/>
          <w:b/>
          <w:i/>
          <w:color w:val="000000"/>
          <w:kern w:val="0"/>
          <w:lang w:eastAsia="en-US" w:bidi="ar-SA"/>
        </w:rPr>
        <w:t xml:space="preserve"> </w:t>
      </w:r>
      <w:r w:rsidR="00123B61" w:rsidRPr="000E0D0A">
        <w:rPr>
          <w:rFonts w:eastAsiaTheme="minorHAnsi" w:cs="Times New Roman"/>
          <w:b/>
          <w:i/>
          <w:color w:val="000000"/>
          <w:kern w:val="0"/>
          <w:lang w:eastAsia="en-US" w:bidi="ar-SA"/>
        </w:rPr>
        <w:t xml:space="preserve">Open </w:t>
      </w:r>
      <w:proofErr w:type="spellStart"/>
      <w:r w:rsidR="00123B61" w:rsidRPr="000E0D0A">
        <w:rPr>
          <w:rFonts w:eastAsiaTheme="minorHAnsi" w:cs="Times New Roman"/>
          <w:b/>
          <w:i/>
          <w:color w:val="000000"/>
          <w:kern w:val="0"/>
          <w:lang w:eastAsia="en-US" w:bidi="ar-SA"/>
        </w:rPr>
        <w:t>Nexus</w:t>
      </w:r>
      <w:proofErr w:type="spellEnd"/>
      <w:r w:rsidR="00CD2699" w:rsidRPr="000E0D0A">
        <w:rPr>
          <w:rFonts w:eastAsiaTheme="minorHAnsi" w:cs="Times New Roman"/>
          <w:b/>
          <w:i/>
          <w:color w:val="000000"/>
          <w:kern w:val="0"/>
          <w:lang w:eastAsia="en-US" w:bidi="ar-SA"/>
        </w:rPr>
        <w:t xml:space="preserve"> </w:t>
      </w:r>
      <w:r w:rsidR="00123B61" w:rsidRPr="000E0D0A">
        <w:rPr>
          <w:rFonts w:eastAsiaTheme="minorHAnsi" w:cs="Times New Roman"/>
          <w:b/>
          <w:i/>
          <w:color w:val="000000"/>
          <w:kern w:val="0"/>
          <w:lang w:eastAsia="en-US" w:bidi="ar-SA"/>
        </w:rPr>
        <w:t xml:space="preserve"> Sp. z o. o</w:t>
      </w:r>
      <w:r w:rsidR="00123B61" w:rsidRPr="000E0D0A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., </w:t>
      </w:r>
      <w:r w:rsidR="00CD2699" w:rsidRPr="000E0D0A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 </w:t>
      </w:r>
      <w:r w:rsidR="00123B61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zwany </w:t>
      </w:r>
      <w:r w:rsidR="00CD2699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123B61" w:rsidRPr="000E0D0A">
        <w:rPr>
          <w:rFonts w:eastAsiaTheme="minorHAnsi" w:cs="Times New Roman"/>
          <w:color w:val="000000"/>
          <w:kern w:val="0"/>
          <w:lang w:eastAsia="en-US" w:bidi="ar-SA"/>
        </w:rPr>
        <w:t>dalej</w:t>
      </w:r>
      <w:r w:rsidR="00123B61" w:rsidRPr="000E0D0A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 Regulaminem.</w:t>
      </w:r>
      <w:r w:rsidR="00CB2152" w:rsidRPr="000E0D0A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 </w:t>
      </w:r>
      <w:r w:rsidR="00123B61" w:rsidRPr="000E0D0A">
        <w:rPr>
          <w:rFonts w:eastAsiaTheme="minorHAnsi" w:cs="Times New Roman"/>
          <w:color w:val="000000"/>
          <w:kern w:val="0"/>
          <w:lang w:eastAsia="en-US" w:bidi="ar-SA"/>
        </w:rPr>
        <w:t>Sposób sporządzenia, wysyłania i odbierania korespondencji elektronicznej musi być</w:t>
      </w:r>
      <w:r w:rsidR="005F3173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123B61" w:rsidRPr="000E0D0A">
        <w:rPr>
          <w:rFonts w:eastAsiaTheme="minorHAnsi" w:cs="Times New Roman"/>
          <w:color w:val="000000"/>
          <w:kern w:val="0"/>
          <w:lang w:eastAsia="en-US" w:bidi="ar-SA"/>
        </w:rPr>
        <w:t>zgodny</w:t>
      </w:r>
      <w:r w:rsidR="00E60CB7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DE47F4" w:rsidRPr="000E0D0A">
        <w:rPr>
          <w:rFonts w:eastAsiaTheme="minorHAnsi" w:cs="Times New Roman"/>
          <w:color w:val="000000"/>
          <w:kern w:val="0"/>
          <w:lang w:eastAsia="en-US" w:bidi="ar-SA"/>
        </w:rPr>
        <w:br/>
      </w:r>
      <w:r w:rsidR="00123B61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z wymaganiami </w:t>
      </w:r>
      <w:r w:rsidR="00E60CB7" w:rsidRPr="000E0D0A">
        <w:rPr>
          <w:rFonts w:eastAsiaTheme="minorHAnsi" w:cs="Times New Roman"/>
          <w:color w:val="000000"/>
          <w:kern w:val="0"/>
          <w:lang w:eastAsia="en-US" w:bidi="ar-SA"/>
        </w:rPr>
        <w:t>określonymi</w:t>
      </w:r>
      <w:r w:rsidR="004D4B17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123B61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w </w:t>
      </w:r>
      <w:r w:rsidR="00E60CB7" w:rsidRPr="000E0D0A">
        <w:rPr>
          <w:rFonts w:eastAsiaTheme="minorHAnsi" w:cs="Times New Roman"/>
          <w:color w:val="000000"/>
          <w:kern w:val="0"/>
          <w:lang w:eastAsia="en-US" w:bidi="ar-SA"/>
        </w:rPr>
        <w:t>rozporządzeniu</w:t>
      </w:r>
      <w:r w:rsidR="004D4B17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E60CB7" w:rsidRPr="000E0D0A">
        <w:rPr>
          <w:rFonts w:eastAsiaTheme="minorHAnsi" w:cs="Times New Roman"/>
          <w:color w:val="000000"/>
          <w:kern w:val="0"/>
          <w:lang w:eastAsia="en-US" w:bidi="ar-SA"/>
        </w:rPr>
        <w:t>wydanym</w:t>
      </w:r>
      <w:r w:rsidR="004D4B17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123B61" w:rsidRPr="000E0D0A">
        <w:rPr>
          <w:rFonts w:eastAsiaTheme="minorHAnsi" w:cs="Times New Roman"/>
          <w:color w:val="000000"/>
          <w:kern w:val="0"/>
          <w:lang w:eastAsia="en-US" w:bidi="ar-SA"/>
        </w:rPr>
        <w:t>na podstawie</w:t>
      </w:r>
      <w:r w:rsidR="00D764DB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E60CB7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art. </w:t>
      </w:r>
      <w:r w:rsidR="004D4B17" w:rsidRPr="000E0D0A">
        <w:rPr>
          <w:rFonts w:eastAsiaTheme="minorHAnsi" w:cs="Times New Roman"/>
          <w:color w:val="000000"/>
          <w:kern w:val="0"/>
          <w:lang w:eastAsia="en-US" w:bidi="ar-SA"/>
        </w:rPr>
        <w:t>70</w:t>
      </w:r>
      <w:r w:rsidR="00E60CB7" w:rsidRPr="000E0D0A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 </w:t>
      </w:r>
      <w:r w:rsidR="00123B61" w:rsidRPr="000E0D0A">
        <w:rPr>
          <w:rFonts w:eastAsiaTheme="minorHAnsi" w:cs="Times New Roman"/>
          <w:color w:val="000000"/>
          <w:kern w:val="0"/>
          <w:lang w:eastAsia="en-US" w:bidi="ar-SA"/>
        </w:rPr>
        <w:t>ustawy</w:t>
      </w:r>
      <w:r w:rsidR="00123B61" w:rsidRPr="000E0D0A">
        <w:rPr>
          <w:rStyle w:val="Odwoanieprzypisudolnego"/>
          <w:rFonts w:eastAsiaTheme="minorHAnsi" w:cs="Times New Roman"/>
          <w:color w:val="000000"/>
          <w:kern w:val="0"/>
          <w:lang w:eastAsia="en-US" w:bidi="ar-SA"/>
        </w:rPr>
        <w:footnoteReference w:id="1"/>
      </w:r>
      <w:r w:rsidR="00123B61" w:rsidRPr="000E0D0A">
        <w:rPr>
          <w:rFonts w:eastAsiaTheme="minorHAnsi" w:cs="Times New Roman"/>
          <w:color w:val="000000"/>
          <w:kern w:val="0"/>
          <w:lang w:eastAsia="en-US" w:bidi="ar-SA"/>
        </w:rPr>
        <w:t>.</w:t>
      </w:r>
    </w:p>
    <w:p w:rsidR="00123B61" w:rsidRPr="000E0D0A" w:rsidRDefault="00123B61" w:rsidP="00A661C7">
      <w:pPr>
        <w:widowControl/>
        <w:numPr>
          <w:ilvl w:val="1"/>
          <w:numId w:val="9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i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Wykonawca, przystępując do niniejszego postępowania o udzielenie zamówienia, akceptuje warunki korzystania z </w:t>
      </w:r>
      <w:r w:rsidRPr="000E0D0A">
        <w:rPr>
          <w:rFonts w:eastAsiaTheme="minorHAnsi" w:cs="Times New Roman"/>
          <w:i/>
          <w:color w:val="000000"/>
          <w:kern w:val="0"/>
          <w:lang w:eastAsia="en-US" w:bidi="ar-SA"/>
        </w:rPr>
        <w:t>Platformy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 określone w </w:t>
      </w:r>
      <w:r w:rsidRPr="000E0D0A">
        <w:rPr>
          <w:rFonts w:eastAsiaTheme="minorHAnsi" w:cs="Times New Roman"/>
          <w:i/>
          <w:color w:val="000000"/>
          <w:kern w:val="0"/>
          <w:lang w:eastAsia="en-US" w:bidi="ar-SA"/>
        </w:rPr>
        <w:t>Regulaminie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 oraz zobowiązuje się, korzystając z </w:t>
      </w:r>
      <w:r w:rsidRPr="000E0D0A">
        <w:rPr>
          <w:rFonts w:eastAsiaTheme="minorHAnsi" w:cs="Times New Roman"/>
          <w:i/>
          <w:color w:val="000000"/>
          <w:kern w:val="0"/>
          <w:lang w:eastAsia="en-US" w:bidi="ar-SA"/>
        </w:rPr>
        <w:t>Platformy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, przestrzegać postanowień </w:t>
      </w:r>
      <w:r w:rsidRPr="000E0D0A">
        <w:rPr>
          <w:rFonts w:eastAsiaTheme="minorHAnsi" w:cs="Times New Roman"/>
          <w:i/>
          <w:color w:val="000000"/>
          <w:kern w:val="0"/>
          <w:lang w:eastAsia="en-US" w:bidi="ar-SA"/>
        </w:rPr>
        <w:t>Regulaminu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>.</w:t>
      </w:r>
    </w:p>
    <w:p w:rsidR="0058449C" w:rsidRPr="000E0D0A" w:rsidRDefault="0058449C" w:rsidP="00A661C7">
      <w:pPr>
        <w:widowControl/>
        <w:numPr>
          <w:ilvl w:val="1"/>
          <w:numId w:val="9"/>
        </w:numPr>
        <w:tabs>
          <w:tab w:val="clear" w:pos="1080"/>
        </w:tabs>
        <w:suppressAutoHyphens w:val="0"/>
        <w:autoSpaceDE w:val="0"/>
        <w:adjustRightInd w:val="0"/>
        <w:ind w:left="567" w:hanging="283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color w:val="000000"/>
          <w:kern w:val="0"/>
          <w:lang w:eastAsia="en-US" w:bidi="ar-SA"/>
        </w:rPr>
        <w:t>Występuje limit objętości plików lub spakowanych fo</w:t>
      </w:r>
      <w:r w:rsidR="00DA6E5D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lderów w zakresie całej oferty </w:t>
      </w:r>
      <w:r w:rsidR="00DA6E5D" w:rsidRPr="000E0D0A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>lub wniosku do ilości 10 plików lub spakowanych folderów (pliki można spakować zgodnie z ust. 8) przy maksymalnej wielkości 150 MB.</w:t>
      </w:r>
    </w:p>
    <w:p w:rsidR="0058449C" w:rsidRPr="000E0D0A" w:rsidRDefault="00123B61" w:rsidP="00D82227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color w:val="000000"/>
          <w:kern w:val="0"/>
          <w:lang w:eastAsia="en-US" w:bidi="ar-SA"/>
        </w:rPr>
        <w:t>8</w:t>
      </w:r>
      <w:r w:rsidR="0058449C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. Przy dużych plikach kluczowe jest łącze internetowe i dostępna przepustowość łącza </w:t>
      </w:r>
      <w:r w:rsidR="0058449C" w:rsidRPr="000E0D0A">
        <w:rPr>
          <w:rFonts w:eastAsiaTheme="minorHAnsi" w:cs="Times New Roman"/>
          <w:color w:val="000000"/>
          <w:kern w:val="0"/>
          <w:lang w:eastAsia="en-US" w:bidi="ar-SA"/>
        </w:rPr>
        <w:br/>
        <w:t>po stronie serwera platformazakupowa.pl oraz użytkownika</w:t>
      </w:r>
      <w:r w:rsidR="0058449C" w:rsidRPr="000E0D0A">
        <w:rPr>
          <w:rFonts w:eastAsiaTheme="minorHAnsi" w:cs="Times New Roman"/>
          <w:color w:val="000000"/>
          <w:kern w:val="0"/>
          <w:vertAlign w:val="superscript"/>
          <w:lang w:eastAsia="en-US" w:bidi="ar-SA"/>
        </w:rPr>
        <w:footnoteReference w:id="2"/>
      </w:r>
      <w:r w:rsidR="0058449C" w:rsidRPr="000E0D0A">
        <w:rPr>
          <w:rFonts w:eastAsiaTheme="minorHAnsi" w:cs="Times New Roman"/>
          <w:color w:val="000000"/>
          <w:kern w:val="0"/>
          <w:lang w:eastAsia="en-US" w:bidi="ar-SA"/>
        </w:rPr>
        <w:t>.</w:t>
      </w:r>
    </w:p>
    <w:p w:rsidR="0058449C" w:rsidRPr="000E0D0A" w:rsidRDefault="00123B61" w:rsidP="00D82227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color w:val="000000"/>
          <w:kern w:val="0"/>
          <w:lang w:eastAsia="en-US" w:bidi="ar-SA"/>
        </w:rPr>
        <w:t>9</w:t>
      </w:r>
      <w:r w:rsidR="0058449C" w:rsidRPr="000E0D0A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58449C" w:rsidRPr="000E0D0A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Składając ofertę zaleca się zaplanowanie złożenia jej z wyprzedzeniem minimum 24h, </w:t>
      </w:r>
      <w:r w:rsidR="00DE47F4" w:rsidRPr="000E0D0A">
        <w:rPr>
          <w:rFonts w:eastAsiaTheme="minorHAnsi" w:cs="Times New Roman"/>
          <w:color w:val="000000"/>
          <w:kern w:val="0"/>
          <w:lang w:eastAsia="en-US" w:bidi="ar-SA"/>
        </w:rPr>
        <w:br/>
      </w:r>
      <w:r w:rsidR="0058449C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aby zdążyć w terminie przewidzianym na jej złożenie w przypadku siły wyższej, </w:t>
      </w:r>
      <w:r w:rsidR="00DE47F4" w:rsidRPr="000E0D0A">
        <w:rPr>
          <w:rFonts w:eastAsiaTheme="minorHAnsi" w:cs="Times New Roman"/>
          <w:color w:val="000000"/>
          <w:kern w:val="0"/>
          <w:lang w:eastAsia="en-US" w:bidi="ar-SA"/>
        </w:rPr>
        <w:br/>
      </w:r>
      <w:r w:rsidR="0058449C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jak np. awaria </w:t>
      </w:r>
      <w:r w:rsidR="0058449C" w:rsidRPr="000E0D0A">
        <w:rPr>
          <w:rFonts w:eastAsiaTheme="minorHAnsi" w:cs="Times New Roman"/>
          <w:b/>
          <w:i/>
          <w:color w:val="000000"/>
          <w:kern w:val="0"/>
          <w:lang w:eastAsia="en-US" w:bidi="ar-SA"/>
        </w:rPr>
        <w:t>platformazakupowa.pl</w:t>
      </w:r>
      <w:r w:rsidR="0058449C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, awaria </w:t>
      </w:r>
      <w:proofErr w:type="spellStart"/>
      <w:r w:rsidR="0058449C" w:rsidRPr="000E0D0A">
        <w:rPr>
          <w:rFonts w:eastAsiaTheme="minorHAnsi" w:cs="Times New Roman"/>
          <w:color w:val="000000"/>
          <w:kern w:val="0"/>
          <w:lang w:eastAsia="en-US" w:bidi="ar-SA"/>
        </w:rPr>
        <w:t>internetu</w:t>
      </w:r>
      <w:proofErr w:type="spellEnd"/>
      <w:r w:rsidR="0058449C" w:rsidRPr="000E0D0A">
        <w:rPr>
          <w:rFonts w:eastAsiaTheme="minorHAnsi" w:cs="Times New Roman"/>
          <w:color w:val="000000"/>
          <w:kern w:val="0"/>
          <w:lang w:eastAsia="en-US" w:bidi="ar-SA"/>
        </w:rPr>
        <w:t>,</w:t>
      </w:r>
      <w:r w:rsidR="00DE47F4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 problemy techniczne związane </w:t>
      </w:r>
      <w:r w:rsidR="00DE47F4" w:rsidRPr="000E0D0A">
        <w:rPr>
          <w:rFonts w:eastAsiaTheme="minorHAnsi" w:cs="Times New Roman"/>
          <w:color w:val="000000"/>
          <w:kern w:val="0"/>
          <w:lang w:eastAsia="en-US" w:bidi="ar-SA"/>
        </w:rPr>
        <w:br/>
      </w:r>
      <w:r w:rsidR="0058449C" w:rsidRPr="000E0D0A">
        <w:rPr>
          <w:rFonts w:eastAsiaTheme="minorHAnsi" w:cs="Times New Roman"/>
          <w:color w:val="000000"/>
          <w:kern w:val="0"/>
          <w:lang w:eastAsia="en-US" w:bidi="ar-SA"/>
        </w:rPr>
        <w:t>z brakiem np. aktualnej przeglądarki, itp.</w:t>
      </w:r>
    </w:p>
    <w:p w:rsidR="00DE47F4" w:rsidRPr="000E0D0A" w:rsidRDefault="00123B61" w:rsidP="00D82227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color w:val="000000"/>
          <w:kern w:val="0"/>
          <w:lang w:eastAsia="en-US" w:bidi="ar-SA"/>
        </w:rPr>
        <w:t>10</w:t>
      </w:r>
      <w:r w:rsidR="0058449C" w:rsidRPr="000E0D0A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ab/>
      </w:r>
      <w:r w:rsidR="0058449C" w:rsidRPr="000E0D0A">
        <w:rPr>
          <w:rFonts w:eastAsiaTheme="minorHAnsi" w:cs="Times New Roman"/>
          <w:color w:val="000000"/>
          <w:kern w:val="0"/>
          <w:lang w:eastAsia="en-US" w:bidi="ar-SA"/>
        </w:rPr>
        <w:t>W przypadku większych plików zalecamy skorzystać z ins</w:t>
      </w:r>
      <w:r w:rsidR="00F92E4F" w:rsidRPr="000E0D0A">
        <w:rPr>
          <w:rFonts w:eastAsiaTheme="minorHAnsi" w:cs="Times New Roman"/>
          <w:color w:val="000000"/>
          <w:kern w:val="0"/>
          <w:lang w:eastAsia="en-US" w:bidi="ar-SA"/>
        </w:rPr>
        <w:t>trukcji</w:t>
      </w:r>
      <w:r w:rsidR="00F92E4F" w:rsidRPr="000E0D0A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F92E4F" w:rsidRPr="000E0D0A">
        <w:rPr>
          <w:rFonts w:eastAsiaTheme="minorHAnsi" w:cs="Times New Roman"/>
          <w:color w:val="000000"/>
          <w:kern w:val="0"/>
          <w:lang w:eastAsia="en-US" w:bidi="ar-SA"/>
        </w:rPr>
        <w:t>pakowania</w:t>
      </w:r>
      <w:r w:rsidR="00F92E4F" w:rsidRPr="000E0D0A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F92E4F" w:rsidRPr="000E0D0A">
        <w:rPr>
          <w:rFonts w:eastAsiaTheme="minorHAnsi" w:cs="Times New Roman"/>
          <w:color w:val="000000"/>
          <w:kern w:val="0"/>
          <w:lang w:eastAsia="en-US" w:bidi="ar-SA"/>
        </w:rPr>
        <w:t>plików dzieląc</w:t>
      </w:r>
      <w:r w:rsidR="0058449C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 je na mniejsze paczki po np. 1</w:t>
      </w:r>
      <w:r w:rsidR="00F92E4F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50 MB każda (link do instrukcji </w:t>
      </w:r>
    </w:p>
    <w:p w:rsidR="0058449C" w:rsidRPr="000E0D0A" w:rsidRDefault="006F40B3" w:rsidP="00DE47F4">
      <w:pPr>
        <w:widowControl/>
        <w:suppressAutoHyphens w:val="0"/>
        <w:autoSpaceDE w:val="0"/>
        <w:adjustRightInd w:val="0"/>
        <w:ind w:left="567"/>
        <w:jc w:val="both"/>
        <w:textAlignment w:val="auto"/>
        <w:rPr>
          <w:rFonts w:eastAsiaTheme="minorHAnsi" w:cs="Times New Roman"/>
          <w:color w:val="0000FF"/>
          <w:kern w:val="0"/>
          <w:u w:val="single"/>
          <w:lang w:eastAsia="en-US" w:bidi="ar-SA"/>
        </w:rPr>
      </w:pPr>
      <w:hyperlink r:id="rId16" w:history="1">
        <w:r w:rsidR="00F92E4F" w:rsidRPr="000E0D0A">
          <w:rPr>
            <w:rStyle w:val="Hipercze"/>
            <w:rFonts w:eastAsiaTheme="minorHAnsi" w:cs="Times New Roman"/>
            <w:kern w:val="0"/>
            <w:lang w:eastAsia="en-US" w:bidi="ar-SA"/>
          </w:rPr>
          <w:t>https://docs.google.com/document/d/1kdC7je8RNO5FSk_N0NY7nv1Xj1WYJza-CmXvYH8evhk/edit</w:t>
        </w:r>
      </w:hyperlink>
    </w:p>
    <w:p w:rsidR="0058449C" w:rsidRPr="000E0D0A" w:rsidRDefault="0058449C" w:rsidP="00D82227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color w:val="000000"/>
          <w:kern w:val="0"/>
          <w:lang w:eastAsia="en-US" w:bidi="ar-SA"/>
        </w:rPr>
        <w:t>1</w:t>
      </w:r>
      <w:r w:rsidR="00123B61" w:rsidRPr="000E0D0A">
        <w:rPr>
          <w:rFonts w:eastAsiaTheme="minorHAnsi" w:cs="Times New Roman"/>
          <w:color w:val="000000"/>
          <w:kern w:val="0"/>
          <w:lang w:eastAsia="en-US" w:bidi="ar-SA"/>
        </w:rPr>
        <w:t>1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Za datę przekazania oferty przyjmuje się datę jej przekazania w systemie poprzez kliknięcie przycisku </w:t>
      </w:r>
      <w:r w:rsidRPr="000E0D0A">
        <w:rPr>
          <w:rFonts w:eastAsiaTheme="minorHAnsi" w:cs="Times New Roman"/>
          <w:b/>
          <w:i/>
          <w:color w:val="000000"/>
          <w:kern w:val="0"/>
          <w:lang w:eastAsia="en-US" w:bidi="ar-SA"/>
        </w:rPr>
        <w:t>Złóż ofertę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 w drugim kroku i wyświetlaniu komunikatu, że oferta</w:t>
      </w:r>
      <w:r w:rsidRPr="000E0D0A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>została złożona</w:t>
      </w:r>
      <w:r w:rsidRPr="000E0D0A"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  <w:t>.</w:t>
      </w:r>
    </w:p>
    <w:p w:rsidR="00DD19E2" w:rsidRPr="000E0D0A" w:rsidRDefault="0058449C" w:rsidP="004C0ADD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color w:val="000000"/>
          <w:kern w:val="0"/>
          <w:lang w:eastAsia="en-US" w:bidi="ar-SA"/>
        </w:rPr>
        <w:t>1</w:t>
      </w:r>
      <w:r w:rsidR="00123B61" w:rsidRPr="000E0D0A">
        <w:rPr>
          <w:rFonts w:eastAsiaTheme="minorHAnsi" w:cs="Times New Roman"/>
          <w:color w:val="000000"/>
          <w:kern w:val="0"/>
          <w:lang w:eastAsia="en-US" w:bidi="ar-SA"/>
        </w:rPr>
        <w:t>2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Czas wyświetlany na </w:t>
      </w:r>
      <w:r w:rsidRPr="000E0D0A">
        <w:rPr>
          <w:rFonts w:eastAsiaTheme="minorHAnsi" w:cs="Times New Roman"/>
          <w:b/>
          <w:i/>
          <w:color w:val="000000"/>
          <w:kern w:val="0"/>
          <w:lang w:eastAsia="en-US" w:bidi="ar-SA"/>
        </w:rPr>
        <w:t>platformazakupowa.pl</w:t>
      </w:r>
      <w:r w:rsidRPr="000E0D0A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 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>s</w:t>
      </w:r>
      <w:r w:rsidR="00E60CB7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ynchronizuje się automatycznie 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>z</w:t>
      </w:r>
      <w:r w:rsidR="00B15B57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 serwerem Głównego Urzędu Miar.</w:t>
      </w:r>
    </w:p>
    <w:p w:rsidR="00DE47F4" w:rsidRPr="000E0D0A" w:rsidRDefault="00DE47F4" w:rsidP="004C0ADD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58449C" w:rsidRPr="000E0D0A" w:rsidRDefault="0058449C" w:rsidP="00D82227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b/>
          <w:color w:val="000000"/>
          <w:kern w:val="0"/>
          <w:lang w:eastAsia="en-US" w:bidi="ar-SA"/>
        </w:rPr>
        <w:lastRenderedPageBreak/>
        <w:t xml:space="preserve">2. Złożenie oferty </w:t>
      </w:r>
      <w:r w:rsidRPr="000E0D0A">
        <w:rPr>
          <w:rFonts w:eastAsiaTheme="minorHAnsi" w:cs="Times New Roman"/>
          <w:b/>
          <w:color w:val="000000"/>
          <w:kern w:val="0"/>
          <w:lang w:eastAsia="en-US" w:bidi="ar-SA"/>
        </w:rPr>
        <w:tab/>
      </w:r>
    </w:p>
    <w:p w:rsidR="0058449C" w:rsidRPr="000E0D0A" w:rsidRDefault="0058449C" w:rsidP="00D8222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Zaleca się, aby przed rozpoczęciem wypełniania </w:t>
      </w:r>
      <w:r w:rsidRPr="000E0D0A">
        <w:rPr>
          <w:rFonts w:eastAsia="Times New Roman" w:cs="Times New Roman"/>
          <w:i/>
          <w:kern w:val="0"/>
          <w:lang w:eastAsia="ar-SA" w:bidi="ar-SA"/>
        </w:rPr>
        <w:t>Formularza składania oferty</w:t>
      </w:r>
      <w:r w:rsidRPr="000E0D0A">
        <w:rPr>
          <w:rFonts w:eastAsia="Times New Roman" w:cs="Times New Roman"/>
          <w:kern w:val="0"/>
          <w:lang w:eastAsia="ar-SA" w:bidi="ar-SA"/>
        </w:rPr>
        <w:t xml:space="preserve"> Wykonawca zalogował się do systemu, a jeżeli nie posiada konta, założył bezpłatne konto. </w:t>
      </w:r>
      <w:r w:rsidR="00DE47F4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>W przeciwnym wypadku Wykonawca będzie miał ograniczone funkcjonalności,</w:t>
      </w:r>
      <w:r w:rsidR="00DE47F4"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="00DE47F4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>np. brak widoku wiadomości prywatnych od Zamawiającego w systemie lub wycofania oferty lub wniosku bez kontaktu z Centrum Wsparcia Klienta.</w:t>
      </w:r>
    </w:p>
    <w:p w:rsidR="0058449C" w:rsidRPr="000E0D0A" w:rsidRDefault="0058449C" w:rsidP="00D8222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2.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Wykonawca składa ofertę w postępowaniu, za pośrednictwem </w:t>
      </w:r>
      <w:r w:rsidRPr="000E0D0A">
        <w:rPr>
          <w:rFonts w:eastAsia="Times New Roman" w:cs="Times New Roman"/>
          <w:i/>
          <w:kern w:val="0"/>
          <w:lang w:eastAsia="ar-SA" w:bidi="ar-SA"/>
        </w:rPr>
        <w:t xml:space="preserve">Formularzu składania oferty </w:t>
      </w:r>
      <w:r w:rsidRPr="000E0D0A">
        <w:rPr>
          <w:rFonts w:eastAsia="Times New Roman" w:cs="Times New Roman"/>
          <w:kern w:val="0"/>
          <w:lang w:eastAsia="ar-SA" w:bidi="ar-SA"/>
        </w:rPr>
        <w:t xml:space="preserve">dostępnego na </w:t>
      </w:r>
      <w:hyperlink r:id="rId17" w:history="1">
        <w:r w:rsidR="00792AF0" w:rsidRPr="000E0D0A">
          <w:rPr>
            <w:rStyle w:val="Hipercze"/>
            <w:rFonts w:eastAsiaTheme="minorHAnsi" w:cs="Times New Roman"/>
            <w:b/>
            <w:bCs/>
            <w:i/>
            <w:kern w:val="0"/>
            <w:lang w:eastAsia="en-US" w:bidi="ar-SA"/>
          </w:rPr>
          <w:t>https://platformazakupowa.pl/csp</w:t>
        </w:r>
      </w:hyperlink>
      <w:r w:rsidRPr="000E0D0A">
        <w:rPr>
          <w:rFonts w:eastAsia="Times New Roman" w:cs="Times New Roman"/>
          <w:kern w:val="0"/>
          <w:lang w:eastAsia="ar-SA" w:bidi="ar-SA"/>
        </w:rPr>
        <w:t xml:space="preserve"> w konkretnym postępowaniu w sprawie udzielenia zamówienia publicznego.</w:t>
      </w:r>
    </w:p>
    <w:p w:rsidR="0058449C" w:rsidRPr="000E0D0A" w:rsidRDefault="0058449C" w:rsidP="00D8222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 xml:space="preserve">3. Jeżeli Zamawiający w </w:t>
      </w:r>
      <w:r w:rsidRPr="000E0D0A">
        <w:rPr>
          <w:rFonts w:eastAsia="Times New Roman" w:cs="Times New Roman"/>
          <w:i/>
          <w:kern w:val="0"/>
          <w:lang w:eastAsia="ar-SA" w:bidi="ar-SA"/>
        </w:rPr>
        <w:t xml:space="preserve">Ogłoszeniu o zamówieniu </w:t>
      </w:r>
      <w:r w:rsidRPr="000E0D0A">
        <w:rPr>
          <w:rFonts w:eastAsia="Times New Roman" w:cs="Times New Roman"/>
          <w:kern w:val="0"/>
          <w:lang w:eastAsia="ar-SA" w:bidi="ar-SA"/>
        </w:rPr>
        <w:t>oraz w</w:t>
      </w:r>
      <w:r w:rsidRPr="000E0D0A">
        <w:rPr>
          <w:rFonts w:eastAsia="Times New Roman" w:cs="Times New Roman"/>
          <w:i/>
          <w:kern w:val="0"/>
          <w:lang w:eastAsia="ar-SA" w:bidi="ar-SA"/>
        </w:rPr>
        <w:t xml:space="preserve"> SWZ</w:t>
      </w:r>
      <w:r w:rsidRPr="000E0D0A">
        <w:rPr>
          <w:rFonts w:eastAsia="Times New Roman" w:cs="Times New Roman"/>
          <w:kern w:val="0"/>
          <w:lang w:eastAsia="ar-SA" w:bidi="ar-SA"/>
        </w:rPr>
        <w:t xml:space="preserve">  nie zaznaczył inaczej wszelkie informacje stanowiące tajemnicę przedsiębiorstwa w rozumieniu ustawy z dnia 16 kwietnia 1993 r. </w:t>
      </w:r>
      <w:r w:rsidR="001C0A58" w:rsidRPr="000E0D0A">
        <w:rPr>
          <w:rFonts w:eastAsia="Times New Roman" w:cs="Times New Roman"/>
          <w:i/>
          <w:kern w:val="0"/>
          <w:lang w:eastAsia="ar-SA" w:bidi="ar-SA"/>
        </w:rPr>
        <w:t xml:space="preserve">o zwalczaniu nieuczciwej konkurencji </w:t>
      </w:r>
      <w:r w:rsidR="005848B0" w:rsidRPr="000E0D0A">
        <w:rPr>
          <w:rFonts w:eastAsia="Times New Roman" w:cs="Times New Roman"/>
          <w:kern w:val="0"/>
          <w:lang w:eastAsia="ar-SA" w:bidi="ar-SA"/>
        </w:rPr>
        <w:t xml:space="preserve">(Dz. U. </w:t>
      </w:r>
      <w:r w:rsidR="00B15B57" w:rsidRPr="000E0D0A">
        <w:rPr>
          <w:rFonts w:eastAsia="Times New Roman" w:cs="Times New Roman"/>
          <w:kern w:val="0"/>
          <w:lang w:eastAsia="ar-SA" w:bidi="ar-SA"/>
        </w:rPr>
        <w:t xml:space="preserve">z </w:t>
      </w:r>
      <w:r w:rsidR="005848B0" w:rsidRPr="000E0D0A">
        <w:rPr>
          <w:rFonts w:eastAsia="Times New Roman" w:cs="Times New Roman"/>
          <w:kern w:val="0"/>
          <w:lang w:eastAsia="ar-SA" w:bidi="ar-SA"/>
        </w:rPr>
        <w:t>2022</w:t>
      </w:r>
      <w:r w:rsidR="00B15B57" w:rsidRPr="000E0D0A">
        <w:rPr>
          <w:rFonts w:eastAsia="Times New Roman" w:cs="Times New Roman"/>
          <w:kern w:val="0"/>
          <w:lang w:eastAsia="ar-SA" w:bidi="ar-SA"/>
        </w:rPr>
        <w:t xml:space="preserve"> r.,</w:t>
      </w:r>
      <w:r w:rsidR="005848B0" w:rsidRPr="000E0D0A">
        <w:rPr>
          <w:rFonts w:eastAsia="Times New Roman" w:cs="Times New Roman"/>
          <w:kern w:val="0"/>
          <w:lang w:eastAsia="ar-SA" w:bidi="ar-SA"/>
        </w:rPr>
        <w:t xml:space="preserve"> poz. 1233</w:t>
      </w:r>
      <w:r w:rsidR="001C0A58" w:rsidRPr="000E0D0A">
        <w:rPr>
          <w:rFonts w:eastAsia="Times New Roman" w:cs="Times New Roman"/>
          <w:kern w:val="0"/>
          <w:lang w:eastAsia="ar-SA" w:bidi="ar-SA"/>
        </w:rPr>
        <w:t>),</w:t>
      </w:r>
      <w:r w:rsidRPr="000E0D0A">
        <w:rPr>
          <w:rFonts w:eastAsia="Times New Roman" w:cs="Times New Roman"/>
          <w:kern w:val="0"/>
          <w:lang w:eastAsia="ar-SA" w:bidi="ar-SA"/>
        </w:rPr>
        <w:t xml:space="preserve"> które Wykonawca zastrzeże jako tajemnicę przedsiębiorstwa, powinny zostać załączone </w:t>
      </w:r>
      <w:r w:rsidR="00DE47F4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 xml:space="preserve">w osobnym miejscu </w:t>
      </w:r>
      <w:r w:rsidR="003A3162" w:rsidRPr="000E0D0A">
        <w:rPr>
          <w:rFonts w:eastAsia="Times New Roman" w:cs="Times New Roman"/>
          <w:kern w:val="0"/>
          <w:lang w:eastAsia="ar-SA" w:bidi="ar-SA"/>
        </w:rPr>
        <w:t>w</w:t>
      </w:r>
      <w:r w:rsidR="007B2DBD"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="003A3162" w:rsidRPr="000E0D0A">
        <w:rPr>
          <w:rFonts w:eastAsia="Times New Roman" w:cs="Times New Roman"/>
          <w:kern w:val="0"/>
          <w:lang w:eastAsia="ar-SA" w:bidi="ar-SA"/>
        </w:rPr>
        <w:t>kroku</w:t>
      </w:r>
      <w:r w:rsidR="007B2DBD"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1</w:t>
      </w:r>
      <w:r w:rsidR="007B2DBD"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składania oferty</w:t>
      </w:r>
      <w:r w:rsidR="007B2DBD"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p</w:t>
      </w:r>
      <w:r w:rsidR="003A3162" w:rsidRPr="000E0D0A">
        <w:rPr>
          <w:rFonts w:eastAsia="Times New Roman" w:cs="Times New Roman"/>
          <w:kern w:val="0"/>
          <w:lang w:eastAsia="ar-SA" w:bidi="ar-SA"/>
        </w:rPr>
        <w:t>rzeznaczonym</w:t>
      </w:r>
      <w:r w:rsidR="007B2DBD"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na</w:t>
      </w:r>
      <w:r w:rsidR="007B2DBD"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zamieszczenie tajemnicy przedsiębiorstwa.</w:t>
      </w:r>
    </w:p>
    <w:p w:rsidR="005D4247" w:rsidRPr="000E0D0A" w:rsidRDefault="0058449C" w:rsidP="00D8222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4.</w:t>
      </w:r>
      <w:r w:rsidRPr="000E0D0A">
        <w:rPr>
          <w:rFonts w:eastAsia="Times New Roman" w:cs="Times New Roman"/>
          <w:kern w:val="0"/>
          <w:lang w:eastAsia="ar-SA" w:bidi="ar-SA"/>
        </w:rPr>
        <w:tab/>
        <w:t>Zaleca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się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, </w:t>
      </w:r>
      <w:r w:rsidRPr="000E0D0A">
        <w:rPr>
          <w:rFonts w:eastAsia="Times New Roman" w:cs="Times New Roman"/>
          <w:kern w:val="0"/>
          <w:lang w:eastAsia="ar-SA" w:bidi="ar-SA"/>
        </w:rPr>
        <w:t>aby</w:t>
      </w:r>
      <w:r w:rsidR="00DE47F4"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każdy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dokument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sz w:val="23"/>
          <w:szCs w:val="23"/>
          <w:lang w:eastAsia="ar-SA" w:bidi="ar-SA"/>
        </w:rPr>
        <w:t>zawierający tajemnicę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przedsiębiorstwa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został zamieszczony w odrębnym pliku.</w:t>
      </w:r>
    </w:p>
    <w:p w:rsidR="0018513D" w:rsidRPr="000E0D0A" w:rsidRDefault="00913F8C" w:rsidP="00D8222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 xml:space="preserve">5. </w:t>
      </w:r>
      <w:r w:rsidR="0018513D" w:rsidRPr="000E0D0A">
        <w:rPr>
          <w:rFonts w:eastAsia="Times New Roman" w:cs="Times New Roman"/>
          <w:kern w:val="0"/>
          <w:lang w:eastAsia="ar-SA" w:bidi="ar-SA"/>
        </w:rPr>
        <w:t xml:space="preserve">Do oferty lub wniosku należy dołączyć wszystkie wymagane w </w:t>
      </w:r>
      <w:r w:rsidR="0018513D" w:rsidRPr="000E0D0A">
        <w:rPr>
          <w:rFonts w:eastAsia="Times New Roman" w:cs="Times New Roman"/>
          <w:i/>
          <w:kern w:val="0"/>
          <w:lang w:eastAsia="ar-SA" w:bidi="ar-SA"/>
        </w:rPr>
        <w:t xml:space="preserve">Ogłoszeniu </w:t>
      </w:r>
      <w:r w:rsidR="00D00D26" w:rsidRPr="000E0D0A">
        <w:rPr>
          <w:rFonts w:eastAsia="Times New Roman" w:cs="Times New Roman"/>
          <w:kern w:val="0"/>
          <w:lang w:eastAsia="ar-SA" w:bidi="ar-SA"/>
        </w:rPr>
        <w:t xml:space="preserve">oraz </w:t>
      </w:r>
      <w:r w:rsidR="0018513D" w:rsidRPr="000E0D0A">
        <w:rPr>
          <w:rFonts w:eastAsia="Times New Roman" w:cs="Times New Roman"/>
          <w:kern w:val="0"/>
          <w:lang w:eastAsia="ar-SA" w:bidi="ar-SA"/>
        </w:rPr>
        <w:t>w</w:t>
      </w:r>
      <w:r w:rsidR="0018513D" w:rsidRPr="000E0D0A">
        <w:rPr>
          <w:rFonts w:eastAsia="Times New Roman" w:cs="Times New Roman"/>
          <w:i/>
          <w:kern w:val="0"/>
          <w:lang w:eastAsia="ar-SA" w:bidi="ar-SA"/>
        </w:rPr>
        <w:t xml:space="preserve"> SWZ </w:t>
      </w:r>
      <w:r w:rsidR="0018513D" w:rsidRPr="000E0D0A">
        <w:rPr>
          <w:rFonts w:eastAsia="Times New Roman" w:cs="Times New Roman"/>
          <w:kern w:val="0"/>
          <w:lang w:eastAsia="ar-SA" w:bidi="ar-SA"/>
        </w:rPr>
        <w:t xml:space="preserve">dokumenty - w tym np. </w:t>
      </w:r>
      <w:r w:rsidR="0018513D" w:rsidRPr="000E0D0A">
        <w:rPr>
          <w:rFonts w:eastAsia="Times New Roman" w:cs="Times New Roman"/>
          <w:i/>
          <w:kern w:val="0"/>
          <w:lang w:eastAsia="ar-SA" w:bidi="ar-SA"/>
        </w:rPr>
        <w:t xml:space="preserve">Jednolity Europejski Dokument Zamówienia </w:t>
      </w:r>
      <w:r w:rsidR="0018513D" w:rsidRPr="000E0D0A">
        <w:rPr>
          <w:rFonts w:eastAsia="Times New Roman" w:cs="Times New Roman"/>
          <w:kern w:val="0"/>
          <w:lang w:eastAsia="ar-SA" w:bidi="ar-SA"/>
        </w:rPr>
        <w:t>(jeśli dotyczy), przedmiotowe środki dowodowe w postaci elektronicznej.</w:t>
      </w:r>
    </w:p>
    <w:p w:rsidR="0018513D" w:rsidRPr="000E0D0A" w:rsidRDefault="0018513D" w:rsidP="00D8222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6.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Po wypełnieniu </w:t>
      </w:r>
      <w:r w:rsidRPr="000E0D0A">
        <w:rPr>
          <w:rFonts w:eastAsia="Times New Roman" w:cs="Times New Roman"/>
          <w:i/>
          <w:kern w:val="0"/>
          <w:lang w:eastAsia="ar-SA" w:bidi="ar-SA"/>
        </w:rPr>
        <w:t>Formularza składania oferty</w:t>
      </w:r>
      <w:r w:rsidRPr="000E0D0A">
        <w:rPr>
          <w:rFonts w:eastAsia="Times New Roman" w:cs="Times New Roman"/>
          <w:kern w:val="0"/>
          <w:lang w:eastAsia="ar-SA" w:bidi="ar-SA"/>
        </w:rPr>
        <w:t xml:space="preserve"> i załadowaniu wszystkich wymaganych załączników należy kliknąć przycisk </w:t>
      </w:r>
      <w:r w:rsidRPr="000E0D0A">
        <w:rPr>
          <w:rFonts w:eastAsia="Times New Roman" w:cs="Times New Roman"/>
          <w:b/>
          <w:i/>
          <w:kern w:val="0"/>
          <w:lang w:eastAsia="ar-SA" w:bidi="ar-SA"/>
        </w:rPr>
        <w:t>Przejdź do podsumowania</w:t>
      </w:r>
      <w:r w:rsidRPr="000E0D0A">
        <w:rPr>
          <w:rFonts w:eastAsia="Times New Roman" w:cs="Times New Roman"/>
          <w:kern w:val="0"/>
          <w:lang w:eastAsia="ar-SA" w:bidi="ar-SA"/>
        </w:rPr>
        <w:t>.</w:t>
      </w:r>
    </w:p>
    <w:p w:rsidR="0018513D" w:rsidRPr="000E0D0A" w:rsidRDefault="0018513D" w:rsidP="00D8222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7.</w:t>
      </w:r>
      <w:r w:rsidRPr="000E0D0A">
        <w:rPr>
          <w:rFonts w:eastAsia="Times New Roman" w:cs="Times New Roman"/>
          <w:kern w:val="0"/>
          <w:lang w:eastAsia="ar-SA" w:bidi="ar-SA"/>
        </w:rPr>
        <w:tab/>
        <w:t>Oferta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oraz</w:t>
      </w:r>
      <w:r w:rsidRPr="000E0D0A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przedmiotowe</w:t>
      </w:r>
      <w:r w:rsidRPr="000E0D0A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środki</w:t>
      </w:r>
      <w:r w:rsidRPr="000E0D0A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dowodowe</w:t>
      </w:r>
      <w:r w:rsidRPr="000E0D0A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sz w:val="23"/>
          <w:szCs w:val="23"/>
          <w:lang w:eastAsia="ar-SA" w:bidi="ar-SA"/>
        </w:rPr>
        <w:t>(jeżeli były wymagane)</w:t>
      </w:r>
      <w:r w:rsidRPr="000E0D0A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składane elektronicznie muszą zostać podpisane elektron</w:t>
      </w:r>
      <w:r w:rsidR="00DE47F4" w:rsidRPr="000E0D0A">
        <w:rPr>
          <w:rFonts w:eastAsia="Times New Roman" w:cs="Times New Roman"/>
          <w:kern w:val="0"/>
          <w:lang w:eastAsia="ar-SA" w:bidi="ar-SA"/>
        </w:rPr>
        <w:t xml:space="preserve">icznym kwalifikowanym podpisem </w:t>
      </w:r>
      <w:r w:rsidRPr="000E0D0A">
        <w:rPr>
          <w:rFonts w:eastAsia="Times New Roman" w:cs="Times New Roman"/>
          <w:kern w:val="0"/>
          <w:lang w:eastAsia="ar-SA" w:bidi="ar-SA"/>
        </w:rPr>
        <w:t xml:space="preserve">w przypadku zamówień o wartości równej lub przekraczającej progi unijne, w przypadku zamówień </w:t>
      </w:r>
      <w:r w:rsidR="00DE47F4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 xml:space="preserve">o wartości niższej od progów unijnych oferta oraz przedmiotowe środki dowodowe </w:t>
      </w:r>
      <w:r w:rsidR="00DE47F4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>(jeżeli były wymagane) składane elektronicznie muszą zostać podpisane elektronicznym kwalifikowanym podpisem lub podpisem zaufanym lub podpisem osobistym. W procesie składania oferty</w:t>
      </w:r>
      <w:r w:rsidR="0063371F" w:rsidRPr="000E0D0A">
        <w:rPr>
          <w:rFonts w:eastAsia="Times New Roman" w:cs="Times New Roman"/>
          <w:kern w:val="0"/>
          <w:lang w:eastAsia="ar-SA" w:bidi="ar-SA"/>
        </w:rPr>
        <w:t>,</w:t>
      </w:r>
      <w:r w:rsidRPr="000E0D0A">
        <w:rPr>
          <w:rFonts w:eastAsia="Times New Roman" w:cs="Times New Roman"/>
          <w:kern w:val="0"/>
          <w:lang w:eastAsia="ar-SA" w:bidi="ar-SA"/>
        </w:rPr>
        <w:t xml:space="preserve"> w tym przedmiotowych środków dowodowych na platformie, kwalifikowany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podpis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elektroniczny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Wykonawca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może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złożyć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bezpośrednio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 xml:space="preserve">na dokumencie przesłanym do systemu (opcja rekomendowana przez platformazakupowa.pl) </w:t>
      </w:r>
      <w:r w:rsidR="00DE47F4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 xml:space="preserve">oraz dodatkowo dla całego pakietu dokumentów w kroku 2 </w:t>
      </w:r>
      <w:r w:rsidRPr="000E0D0A">
        <w:rPr>
          <w:rFonts w:eastAsia="Times New Roman" w:cs="Times New Roman"/>
          <w:i/>
          <w:kern w:val="0"/>
          <w:lang w:eastAsia="ar-SA" w:bidi="ar-SA"/>
        </w:rPr>
        <w:t>Formularza składania oferty</w:t>
      </w:r>
      <w:r w:rsidRPr="000E0D0A">
        <w:rPr>
          <w:rFonts w:eastAsia="Times New Roman" w:cs="Times New Roman"/>
          <w:kern w:val="0"/>
          <w:lang w:eastAsia="ar-SA" w:bidi="ar-SA"/>
        </w:rPr>
        <w:t xml:space="preserve"> (po kliknięciu w przycisk </w:t>
      </w:r>
      <w:r w:rsidRPr="000E0D0A">
        <w:rPr>
          <w:rFonts w:eastAsia="Times New Roman" w:cs="Times New Roman"/>
          <w:b/>
          <w:i/>
          <w:kern w:val="0"/>
          <w:lang w:eastAsia="ar-SA" w:bidi="ar-SA"/>
        </w:rPr>
        <w:t>Przejdź do podsumowania</w:t>
      </w:r>
      <w:r w:rsidRPr="000E0D0A">
        <w:rPr>
          <w:rFonts w:eastAsia="Times New Roman" w:cs="Times New Roman"/>
          <w:kern w:val="0"/>
          <w:lang w:eastAsia="ar-SA" w:bidi="ar-SA"/>
        </w:rPr>
        <w:t>).</w:t>
      </w:r>
    </w:p>
    <w:p w:rsidR="0018513D" w:rsidRPr="000E0D0A" w:rsidRDefault="0018513D" w:rsidP="00D8222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8.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W związku z różnymi opiniami nt. tego, czy podpis złożony na całej paczce dokumentów (skompresowanym pliku) jest zgodny z obowiązującym prawem, zalecamy stosowanie ścieżki opisanej w punkcie </w:t>
      </w:r>
      <w:r w:rsidR="00FA2FF0" w:rsidRPr="000E0D0A">
        <w:rPr>
          <w:rFonts w:eastAsia="Times New Roman" w:cs="Times New Roman"/>
          <w:kern w:val="0"/>
          <w:lang w:eastAsia="ar-SA" w:bidi="ar-SA"/>
        </w:rPr>
        <w:t>9</w:t>
      </w:r>
      <w:r w:rsidRPr="000E0D0A">
        <w:rPr>
          <w:rFonts w:eastAsia="Times New Roman" w:cs="Times New Roman"/>
          <w:kern w:val="0"/>
          <w:lang w:eastAsia="ar-SA" w:bidi="ar-SA"/>
        </w:rPr>
        <w:t xml:space="preserve"> i podpisanie każdego załączanego pliku osobno, </w:t>
      </w:r>
      <w:r w:rsidR="00BF7A99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 xml:space="preserve">w szczególności wskazanych w art. 63 ust. 1 i 2 ustawy, gdzie zaznaczono, iż oferty, </w:t>
      </w:r>
      <w:r w:rsidR="00BF7A99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>oraz oświadczenie, o którym mowa w art. 125 ust.</w:t>
      </w:r>
      <w:r w:rsidR="004940AA"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1 sporządza się, pod rygorem nieważności, w postaci elektronicznej i opatruje się odpowiednio w odniesieniu do wartości postępowania kwalifikowanym podpisem el</w:t>
      </w:r>
      <w:r w:rsidR="00D5558B" w:rsidRPr="000E0D0A">
        <w:rPr>
          <w:rFonts w:eastAsia="Times New Roman" w:cs="Times New Roman"/>
          <w:kern w:val="0"/>
          <w:lang w:eastAsia="ar-SA" w:bidi="ar-SA"/>
        </w:rPr>
        <w:t xml:space="preserve">ektronicznym, podpisem zaufanym </w:t>
      </w:r>
      <w:r w:rsidR="00D5558B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>lub podpisem osobistym.</w:t>
      </w:r>
    </w:p>
    <w:p w:rsidR="0018513D" w:rsidRPr="000E0D0A" w:rsidRDefault="0018513D" w:rsidP="00D8222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9.</w:t>
      </w:r>
      <w:r w:rsidRPr="000E0D0A">
        <w:rPr>
          <w:rFonts w:eastAsia="Times New Roman" w:cs="Times New Roman"/>
          <w:kern w:val="0"/>
          <w:lang w:eastAsia="ar-SA" w:bidi="ar-SA"/>
        </w:rPr>
        <w:tab/>
        <w:t>Ścieżka dla złożenia podpisu kwalifikowanego, osobistego lub zaufanego na każdym dokumencie osobno:</w:t>
      </w:r>
    </w:p>
    <w:p w:rsidR="0018513D" w:rsidRPr="000E0D0A" w:rsidRDefault="0018513D" w:rsidP="00D82227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9.1.</w:t>
      </w:r>
      <w:r w:rsidRPr="000E0D0A">
        <w:rPr>
          <w:rFonts w:eastAsia="Times New Roman" w:cs="Times New Roman"/>
          <w:kern w:val="0"/>
          <w:lang w:eastAsia="ar-SA" w:bidi="ar-SA"/>
        </w:rPr>
        <w:tab/>
        <w:t>Pobierz wszystkie pliki dołączone do postępowania na swój komputer,</w:t>
      </w:r>
    </w:p>
    <w:p w:rsidR="0018513D" w:rsidRPr="000E0D0A" w:rsidRDefault="0018513D" w:rsidP="00D82227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9.2.</w:t>
      </w:r>
      <w:r w:rsidRPr="000E0D0A">
        <w:rPr>
          <w:rFonts w:eastAsia="Times New Roman" w:cs="Times New Roman"/>
          <w:kern w:val="0"/>
          <w:lang w:eastAsia="ar-SA" w:bidi="ar-SA"/>
        </w:rPr>
        <w:tab/>
        <w:t>Wypełnij pliki na swoim komputerze, a następnie podpisz pliki, które zamierzasz dołączyć do oferty kwalifikowanym podpisem elektronicznym, podpisem zaufanym lub podpisem osobistym.</w:t>
      </w:r>
    </w:p>
    <w:p w:rsidR="0018513D" w:rsidRPr="000E0D0A" w:rsidRDefault="0018513D" w:rsidP="00D82227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9.3.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Dołącz wszystkie podpisane pliki do </w:t>
      </w:r>
      <w:r w:rsidRPr="000E0D0A">
        <w:rPr>
          <w:rFonts w:eastAsia="Times New Roman" w:cs="Times New Roman"/>
          <w:i/>
          <w:kern w:val="0"/>
          <w:lang w:eastAsia="ar-SA" w:bidi="ar-SA"/>
        </w:rPr>
        <w:t>Formularza składania oferty</w:t>
      </w:r>
      <w:r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br/>
        <w:t xml:space="preserve">na </w:t>
      </w:r>
      <w:hyperlink r:id="rId18" w:history="1">
        <w:r w:rsidR="00792AF0" w:rsidRPr="000E0D0A">
          <w:rPr>
            <w:rStyle w:val="Hipercze"/>
            <w:rFonts w:eastAsiaTheme="minorHAnsi" w:cs="Times New Roman"/>
            <w:b/>
            <w:bCs/>
            <w:i/>
            <w:kern w:val="0"/>
            <w:lang w:eastAsia="en-US" w:bidi="ar-SA"/>
          </w:rPr>
          <w:t>https://platformazakupowa.pl/csp</w:t>
        </w:r>
      </w:hyperlink>
      <w:r w:rsidRPr="000E0D0A">
        <w:rPr>
          <w:rFonts w:eastAsia="Times New Roman" w:cs="Times New Roman"/>
          <w:b/>
          <w:i/>
          <w:kern w:val="0"/>
          <w:lang w:eastAsia="ar-SA" w:bidi="ar-SA"/>
        </w:rPr>
        <w:t>,</w:t>
      </w:r>
    </w:p>
    <w:p w:rsidR="0018513D" w:rsidRPr="000E0D0A" w:rsidRDefault="0018513D" w:rsidP="00D82227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9.4.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Kliknij w przycisk </w:t>
      </w:r>
      <w:r w:rsidRPr="000E0D0A">
        <w:rPr>
          <w:rFonts w:eastAsia="Times New Roman" w:cs="Times New Roman"/>
          <w:b/>
          <w:i/>
          <w:kern w:val="0"/>
          <w:lang w:eastAsia="ar-SA" w:bidi="ar-SA"/>
        </w:rPr>
        <w:t>Przejdź do podsumowania</w:t>
      </w:r>
      <w:r w:rsidRPr="000E0D0A">
        <w:rPr>
          <w:rFonts w:eastAsia="Times New Roman" w:cs="Times New Roman"/>
          <w:kern w:val="0"/>
          <w:lang w:eastAsia="ar-SA" w:bidi="ar-SA"/>
        </w:rPr>
        <w:t>,</w:t>
      </w:r>
    </w:p>
    <w:p w:rsidR="0018513D" w:rsidRPr="000E0D0A" w:rsidRDefault="0018513D" w:rsidP="00D82227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9.5.</w:t>
      </w:r>
      <w:r w:rsidRPr="000E0D0A">
        <w:rPr>
          <w:rFonts w:eastAsia="Times New Roman" w:cs="Times New Roman"/>
          <w:kern w:val="0"/>
          <w:lang w:eastAsia="ar-SA" w:bidi="ar-SA"/>
        </w:rPr>
        <w:tab/>
        <w:t>Następnie w drugim kroku składania oferty należy sprawdzić poprawność złożonej oferty, załączonych plików oraz ich ilości,</w:t>
      </w:r>
    </w:p>
    <w:p w:rsidR="001A2DEF" w:rsidRPr="000E0D0A" w:rsidRDefault="0018513D" w:rsidP="00D82227">
      <w:pPr>
        <w:widowControl/>
        <w:autoSpaceDN/>
        <w:ind w:left="992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9.6.</w:t>
      </w:r>
      <w:r w:rsidRPr="000E0D0A">
        <w:rPr>
          <w:rFonts w:eastAsia="Times New Roman" w:cs="Times New Roman"/>
          <w:kern w:val="0"/>
          <w:lang w:eastAsia="ar-SA" w:bidi="ar-SA"/>
        </w:rPr>
        <w:tab/>
        <w:t>Do celów kontrolnych możesz opcjonalnie sprawdzić ważność i poprawność swojego</w:t>
      </w:r>
    </w:p>
    <w:p w:rsidR="0018513D" w:rsidRPr="000E0D0A" w:rsidRDefault="001A2DEF" w:rsidP="00D82227">
      <w:pPr>
        <w:widowControl/>
        <w:autoSpaceDN/>
        <w:ind w:left="992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lastRenderedPageBreak/>
        <w:t xml:space="preserve">       </w:t>
      </w:r>
      <w:r w:rsidR="0018513D" w:rsidRPr="000E0D0A">
        <w:rPr>
          <w:rFonts w:eastAsia="Times New Roman" w:cs="Times New Roman"/>
          <w:kern w:val="0"/>
          <w:lang w:eastAsia="ar-SA" w:bidi="ar-SA"/>
        </w:rPr>
        <w:t>elektronicznego podpisu kwalifikowanego i w tym celu:</w:t>
      </w:r>
    </w:p>
    <w:p w:rsidR="0018513D" w:rsidRPr="000E0D0A" w:rsidRDefault="0018513D" w:rsidP="00D82227">
      <w:pPr>
        <w:widowControl/>
        <w:autoSpaceDN/>
        <w:ind w:left="1701" w:hanging="70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9.6.1.</w:t>
      </w:r>
      <w:r w:rsidRPr="000E0D0A">
        <w:rPr>
          <w:rFonts w:eastAsia="Times New Roman" w:cs="Times New Roman"/>
          <w:kern w:val="0"/>
          <w:lang w:eastAsia="ar-SA" w:bidi="ar-SA"/>
        </w:rPr>
        <w:tab/>
        <w:t>pobrać plik w formacie XML,</w:t>
      </w:r>
    </w:p>
    <w:p w:rsidR="00410D89" w:rsidRPr="000E0D0A" w:rsidRDefault="0018513D" w:rsidP="00D82227">
      <w:pPr>
        <w:widowControl/>
        <w:autoSpaceDN/>
        <w:ind w:left="1701" w:hanging="70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9.6.2.</w:t>
      </w:r>
      <w:r w:rsidRPr="000E0D0A">
        <w:rPr>
          <w:rFonts w:eastAsia="Times New Roman" w:cs="Times New Roman"/>
          <w:kern w:val="0"/>
          <w:lang w:eastAsia="ar-SA" w:bidi="ar-SA"/>
        </w:rPr>
        <w:tab/>
        <w:t>po wgraniu XML system dokona wstępnej analizy i wyświetli informację</w:t>
      </w:r>
      <w:r w:rsidRPr="000E0D0A">
        <w:rPr>
          <w:rFonts w:eastAsia="Times New Roman" w:cs="Times New Roman"/>
          <w:kern w:val="0"/>
          <w:vertAlign w:val="superscript"/>
          <w:lang w:eastAsia="ar-SA" w:bidi="ar-SA"/>
        </w:rPr>
        <w:footnoteReference w:id="3"/>
      </w:r>
      <w:r w:rsidRPr="000E0D0A">
        <w:rPr>
          <w:rFonts w:eastAsia="Times New Roman" w:cs="Times New Roman"/>
          <w:kern w:val="0"/>
          <w:lang w:eastAsia="ar-SA" w:bidi="ar-SA"/>
        </w:rPr>
        <w:t xml:space="preserve">, </w:t>
      </w:r>
    </w:p>
    <w:p w:rsidR="0018513D" w:rsidRPr="000E0D0A" w:rsidRDefault="00410D89" w:rsidP="00D82227">
      <w:pPr>
        <w:widowControl/>
        <w:autoSpaceDN/>
        <w:ind w:left="1701" w:hanging="70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 xml:space="preserve">             </w:t>
      </w:r>
      <w:r w:rsidR="0018513D" w:rsidRPr="000E0D0A">
        <w:rPr>
          <w:rFonts w:eastAsia="Times New Roman" w:cs="Times New Roman"/>
          <w:kern w:val="0"/>
          <w:lang w:eastAsia="ar-SA" w:bidi="ar-SA"/>
        </w:rPr>
        <w:t>o tym, czy plik XML został podpisany prawidłowo,</w:t>
      </w:r>
    </w:p>
    <w:p w:rsidR="0018513D" w:rsidRPr="000E0D0A" w:rsidRDefault="0018513D" w:rsidP="00D82227">
      <w:pPr>
        <w:widowControl/>
        <w:autoSpaceDN/>
        <w:ind w:left="1701" w:hanging="70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9.6.3.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uzyskaną informację należy traktować jako weryfikację pomocniczą, </w:t>
      </w:r>
      <w:r w:rsidR="00D00D26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 xml:space="preserve">gdyż to Zamawiający przeprowadzi proces badania ofert w postępowaniu, </w:t>
      </w:r>
      <w:r w:rsidR="00D00D26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>w tym weryfikacji podpisu,</w:t>
      </w:r>
      <w:r w:rsidRPr="000E0D0A">
        <w:rPr>
          <w:rFonts w:eastAsiaTheme="minorHAnsi" w:cs="Times New Roman"/>
          <w:kern w:val="0"/>
          <w:vertAlign w:val="superscript"/>
          <w:lang w:eastAsia="en-US" w:bidi="ar-SA"/>
        </w:rPr>
        <w:tab/>
      </w:r>
    </w:p>
    <w:p w:rsidR="0018513D" w:rsidRPr="000E0D0A" w:rsidRDefault="0018513D" w:rsidP="00D82227">
      <w:pPr>
        <w:widowControl/>
        <w:autoSpaceDN/>
        <w:ind w:left="1701" w:hanging="70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9.6.4.</w:t>
      </w:r>
      <w:r w:rsidRPr="000E0D0A">
        <w:rPr>
          <w:rFonts w:eastAsia="Times New Roman" w:cs="Times New Roman"/>
          <w:kern w:val="0"/>
          <w:lang w:eastAsia="ar-SA" w:bidi="ar-SA"/>
        </w:rPr>
        <w:tab/>
        <w:t>Przyczyny błędnej walidacji elektronicznego podpisu kwalifikowanego</w:t>
      </w:r>
      <w:r w:rsidRPr="000E0D0A">
        <w:rPr>
          <w:rFonts w:eastAsia="Times New Roman" w:cs="Times New Roman"/>
          <w:kern w:val="0"/>
          <w:lang w:eastAsia="ar-SA" w:bidi="ar-SA"/>
        </w:rPr>
        <w:br/>
        <w:t>podczas jego weryfikacji mogą być następujące:</w:t>
      </w:r>
    </w:p>
    <w:p w:rsidR="00BF7A99" w:rsidRPr="000E0D0A" w:rsidRDefault="00BF7A99" w:rsidP="00D82227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9.6.4.1.</w:t>
      </w:r>
      <w:r w:rsidRPr="000E0D0A">
        <w:rPr>
          <w:rFonts w:eastAsia="Times New Roman" w:cs="Times New Roman"/>
          <w:kern w:val="0"/>
          <w:lang w:eastAsia="ar-SA" w:bidi="ar-SA"/>
        </w:rPr>
        <w:tab/>
        <w:t>brak podpisu na dokumencie XML,</w:t>
      </w:r>
    </w:p>
    <w:p w:rsidR="00BF7A99" w:rsidRPr="000E0D0A" w:rsidRDefault="00BF7A99" w:rsidP="00D82227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9.6.4.2.</w:t>
      </w:r>
      <w:r w:rsidRPr="000E0D0A">
        <w:rPr>
          <w:rFonts w:eastAsia="Times New Roman" w:cs="Times New Roman"/>
          <w:kern w:val="0"/>
          <w:lang w:eastAsia="ar-SA" w:bidi="ar-SA"/>
        </w:rPr>
        <w:tab/>
        <w:t>podpis kwalifikowany utracił ważność,</w:t>
      </w:r>
    </w:p>
    <w:p w:rsidR="00BF7A99" w:rsidRPr="000E0D0A" w:rsidRDefault="00BF7A99" w:rsidP="00D82227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9.6.4.3.</w:t>
      </w:r>
      <w:r w:rsidRPr="000E0D0A">
        <w:rPr>
          <w:rFonts w:eastAsia="Times New Roman" w:cs="Times New Roman"/>
          <w:kern w:val="0"/>
          <w:lang w:eastAsia="ar-SA" w:bidi="ar-SA"/>
        </w:rPr>
        <w:tab/>
        <w:t>niewłaściwy formatu podpisu,</w:t>
      </w:r>
    </w:p>
    <w:p w:rsidR="00BF7A99" w:rsidRPr="000E0D0A" w:rsidRDefault="00BF7A99" w:rsidP="00D82227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9.6.4.4.</w:t>
      </w:r>
      <w:r w:rsidRPr="000E0D0A">
        <w:rPr>
          <w:rFonts w:eastAsia="Times New Roman" w:cs="Times New Roman"/>
          <w:kern w:val="0"/>
          <w:lang w:eastAsia="ar-SA" w:bidi="ar-SA"/>
        </w:rPr>
        <w:tab/>
        <w:t>użycie podpisu niekwalifikowanego,</w:t>
      </w:r>
    </w:p>
    <w:p w:rsidR="00BF7A99" w:rsidRPr="000E0D0A" w:rsidRDefault="00BF7A99" w:rsidP="00D82227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9.6.4.5.</w:t>
      </w:r>
      <w:r w:rsidRPr="000E0D0A">
        <w:rPr>
          <w:rFonts w:eastAsia="Times New Roman" w:cs="Times New Roman"/>
          <w:kern w:val="0"/>
          <w:lang w:eastAsia="ar-SA" w:bidi="ar-SA"/>
        </w:rPr>
        <w:tab/>
        <w:t>zmodyfikowano plik XML,</w:t>
      </w:r>
    </w:p>
    <w:p w:rsidR="00BF7A99" w:rsidRPr="000E0D0A" w:rsidRDefault="00BF7A99" w:rsidP="00D82227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9.6.4.6.</w:t>
      </w:r>
      <w:r w:rsidRPr="000E0D0A">
        <w:rPr>
          <w:rFonts w:eastAsia="Times New Roman" w:cs="Times New Roman"/>
          <w:kern w:val="0"/>
          <w:lang w:eastAsia="ar-SA" w:bidi="ar-SA"/>
        </w:rPr>
        <w:tab/>
        <w:t>załączenie przez wy</w:t>
      </w:r>
      <w:r w:rsidR="004063F1" w:rsidRPr="000E0D0A">
        <w:rPr>
          <w:rFonts w:eastAsia="Times New Roman" w:cs="Times New Roman"/>
          <w:kern w:val="0"/>
          <w:lang w:eastAsia="ar-SA" w:bidi="ar-SA"/>
        </w:rPr>
        <w:t>konawcę niewłaściwego pliku XML,</w:t>
      </w:r>
    </w:p>
    <w:p w:rsidR="00BF7A99" w:rsidRPr="000E0D0A" w:rsidRDefault="00BF7A99" w:rsidP="00D82227">
      <w:pPr>
        <w:widowControl/>
        <w:autoSpaceDN/>
        <w:ind w:left="992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9.7.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Niezależnie od wyświetlonego komunikatu możesz kliknąć przycisk </w:t>
      </w:r>
      <w:r w:rsidRPr="000E0D0A">
        <w:rPr>
          <w:rFonts w:eastAsia="Times New Roman" w:cs="Times New Roman"/>
          <w:b/>
          <w:i/>
          <w:kern w:val="0"/>
          <w:lang w:eastAsia="ar-SA" w:bidi="ar-SA"/>
        </w:rPr>
        <w:t>Złóż ofertę</w:t>
      </w:r>
      <w:r w:rsidRPr="000E0D0A">
        <w:rPr>
          <w:rFonts w:eastAsia="Times New Roman" w:cs="Times New Roman"/>
          <w:kern w:val="0"/>
          <w:lang w:eastAsia="ar-SA" w:bidi="ar-SA"/>
        </w:rPr>
        <w:t xml:space="preserve">, </w:t>
      </w:r>
      <w:r w:rsidRPr="000E0D0A">
        <w:rPr>
          <w:rFonts w:eastAsia="Times New Roman" w:cs="Times New Roman"/>
          <w:kern w:val="0"/>
          <w:lang w:eastAsia="ar-SA" w:bidi="ar-SA"/>
        </w:rPr>
        <w:br/>
        <w:t>aby zakończyć etap składania oferty,</w:t>
      </w:r>
    </w:p>
    <w:p w:rsidR="00BF7A99" w:rsidRPr="000E0D0A" w:rsidRDefault="00BF7A99" w:rsidP="00D82227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9.8.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Następnie system zaszyfruje ofertę, tak by ta była niedostępna dla Zamawiającego </w:t>
      </w:r>
      <w:r w:rsidR="00D5558B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>do terminu otwarcia ofert w postępow</w:t>
      </w:r>
      <w:r w:rsidR="00B15E5B" w:rsidRPr="000E0D0A">
        <w:rPr>
          <w:rFonts w:eastAsia="Times New Roman" w:cs="Times New Roman"/>
          <w:kern w:val="0"/>
          <w:lang w:eastAsia="ar-SA" w:bidi="ar-SA"/>
        </w:rPr>
        <w:t>aniu zgodnie z art. 221 ustawy,</w:t>
      </w:r>
    </w:p>
    <w:p w:rsidR="00BF7A99" w:rsidRPr="000E0D0A" w:rsidRDefault="00BF7A99" w:rsidP="00D82227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9.9.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Ostatnim krokiem jest wyświetlenie się komunikatu i przesłanie wiadomości email </w:t>
      </w:r>
      <w:r w:rsidRPr="000E0D0A">
        <w:rPr>
          <w:rFonts w:eastAsia="Times New Roman" w:cs="Times New Roman"/>
          <w:kern w:val="0"/>
          <w:lang w:eastAsia="ar-SA" w:bidi="ar-SA"/>
        </w:rPr>
        <w:br/>
        <w:t xml:space="preserve">z </w:t>
      </w:r>
      <w:r w:rsidRPr="000E0D0A">
        <w:rPr>
          <w:rFonts w:eastAsia="Times New Roman" w:cs="Times New Roman"/>
          <w:b/>
          <w:i/>
          <w:kern w:val="0"/>
          <w:lang w:eastAsia="ar-SA" w:bidi="ar-SA"/>
        </w:rPr>
        <w:t>platformazakupowa.pl</w:t>
      </w:r>
      <w:r w:rsidRPr="000E0D0A">
        <w:rPr>
          <w:rFonts w:eastAsia="Times New Roman" w:cs="Times New Roman"/>
          <w:kern w:val="0"/>
          <w:lang w:eastAsia="ar-SA" w:bidi="ar-SA"/>
        </w:rPr>
        <w:t xml:space="preserve"> z informacją na temat złożonej oferty</w:t>
      </w:r>
      <w:r w:rsidRPr="000E0D0A">
        <w:rPr>
          <w:rFonts w:eastAsia="Times New Roman" w:cs="Times New Roman"/>
          <w:kern w:val="0"/>
          <w:vertAlign w:val="superscript"/>
          <w:lang w:eastAsia="ar-SA" w:bidi="ar-SA"/>
        </w:rPr>
        <w:footnoteReference w:id="4"/>
      </w:r>
      <w:r w:rsidRPr="000E0D0A">
        <w:rPr>
          <w:rFonts w:eastAsia="Times New Roman" w:cs="Times New Roman"/>
          <w:kern w:val="0"/>
          <w:lang w:eastAsia="ar-SA" w:bidi="ar-SA"/>
        </w:rPr>
        <w:t xml:space="preserve">, </w:t>
      </w:r>
    </w:p>
    <w:p w:rsidR="00AD447C" w:rsidRPr="000E0D0A" w:rsidRDefault="00BF7A99" w:rsidP="00D82227">
      <w:pPr>
        <w:widowControl/>
        <w:autoSpaceDN/>
        <w:ind w:left="993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9.10.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W celach odwoławczych z uwagi na zaszyfrowanie oferty na </w:t>
      </w:r>
      <w:r w:rsidRPr="000E0D0A">
        <w:rPr>
          <w:rFonts w:eastAsia="Times New Roman" w:cs="Times New Roman"/>
          <w:b/>
          <w:i/>
          <w:kern w:val="0"/>
          <w:lang w:eastAsia="ar-SA" w:bidi="ar-SA"/>
        </w:rPr>
        <w:t>platformazakupowa.pl</w:t>
      </w:r>
      <w:r w:rsidRPr="000E0D0A">
        <w:rPr>
          <w:rFonts w:eastAsia="Times New Roman" w:cs="Times New Roman"/>
          <w:kern w:val="0"/>
          <w:lang w:eastAsia="ar-SA" w:bidi="ar-SA"/>
        </w:rPr>
        <w:t xml:space="preserve"> Wykonawca powinien przechowywać kopię swojej oferty </w:t>
      </w:r>
      <w:r w:rsidR="00AD447C"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 xml:space="preserve">wraz </w:t>
      </w:r>
      <w:r w:rsidR="00AD447C"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 xml:space="preserve">z </w:t>
      </w:r>
      <w:r w:rsidR="00AD447C"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pobranym</w:t>
      </w:r>
      <w:r w:rsidR="00AD447C"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 xml:space="preserve"> plikiem </w:t>
      </w:r>
    </w:p>
    <w:p w:rsidR="00BF7A99" w:rsidRPr="000E0D0A" w:rsidRDefault="00AD447C" w:rsidP="00D82227">
      <w:pPr>
        <w:widowControl/>
        <w:autoSpaceDN/>
        <w:ind w:left="993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 xml:space="preserve">   </w:t>
      </w:r>
      <w:r w:rsidR="00BF7A99" w:rsidRPr="000E0D0A">
        <w:rPr>
          <w:rFonts w:eastAsia="Times New Roman" w:cs="Times New Roman"/>
          <w:kern w:val="0"/>
          <w:lang w:eastAsia="ar-SA" w:bidi="ar-SA"/>
        </w:rPr>
        <w:t>XML na swoim komputerze.</w:t>
      </w:r>
    </w:p>
    <w:p w:rsidR="00BF7A99" w:rsidRPr="000E0D0A" w:rsidRDefault="00BF7A99" w:rsidP="00D82227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10.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Wykonawca może przed upływem terminu do </w:t>
      </w:r>
      <w:r w:rsidR="00D00D26" w:rsidRPr="000E0D0A">
        <w:rPr>
          <w:rFonts w:eastAsia="Times New Roman" w:cs="Times New Roman"/>
          <w:kern w:val="0"/>
          <w:lang w:eastAsia="ar-SA" w:bidi="ar-SA"/>
        </w:rPr>
        <w:t xml:space="preserve">składania ofert wycofać ofertę </w:t>
      </w:r>
      <w:r w:rsidR="00D00D26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 xml:space="preserve">za pośrednictwem </w:t>
      </w:r>
      <w:r w:rsidRPr="000E0D0A">
        <w:rPr>
          <w:rFonts w:eastAsia="Times New Roman" w:cs="Times New Roman"/>
          <w:b/>
          <w:i/>
          <w:kern w:val="0"/>
          <w:lang w:eastAsia="ar-SA" w:bidi="ar-SA"/>
        </w:rPr>
        <w:t>Formularza składania oferty</w:t>
      </w:r>
      <w:r w:rsidRPr="000E0D0A">
        <w:rPr>
          <w:rFonts w:eastAsia="Times New Roman" w:cs="Times New Roman"/>
          <w:kern w:val="0"/>
          <w:lang w:eastAsia="ar-SA" w:bidi="ar-SA"/>
        </w:rPr>
        <w:t>.</w:t>
      </w:r>
    </w:p>
    <w:p w:rsidR="00BF7A99" w:rsidRPr="000E0D0A" w:rsidRDefault="00BF7A99" w:rsidP="00D82227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11.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Z uwagi na to, że oferty Wykonawców są zaszyfrowane nie można ich edytować. </w:t>
      </w:r>
      <w:r w:rsidR="00AE3070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>Przez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zmianę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oferty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rozumie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się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sz w:val="23"/>
          <w:szCs w:val="23"/>
          <w:lang w:eastAsia="ar-SA" w:bidi="ar-SA"/>
        </w:rPr>
        <w:t>złożenie nowej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oferty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i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wycofanie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poprzedniej</w:t>
      </w:r>
      <w:r w:rsidRPr="000E0D0A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, </w:t>
      </w:r>
      <w:r w:rsidRPr="000E0D0A">
        <w:rPr>
          <w:rFonts w:eastAsia="Times New Roman" w:cs="Times New Roman"/>
          <w:kern w:val="0"/>
          <w:lang w:eastAsia="ar-SA" w:bidi="ar-SA"/>
        </w:rPr>
        <w:t>jednak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należy to zrobić przed upływem terminu zakończenia składania ofert w postępowaniu.</w:t>
      </w:r>
    </w:p>
    <w:p w:rsidR="00BF7A99" w:rsidRPr="000E0D0A" w:rsidRDefault="00BF7A99" w:rsidP="00D82227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12.</w:t>
      </w:r>
      <w:r w:rsidRPr="000E0D0A">
        <w:rPr>
          <w:rFonts w:eastAsia="Times New Roman" w:cs="Times New Roman"/>
          <w:kern w:val="0"/>
          <w:lang w:eastAsia="ar-SA" w:bidi="ar-SA"/>
        </w:rPr>
        <w:tab/>
        <w:t>Złożenie nowej oferty i wycofanie poprzedniej w postępowaniu w którym Zamawiający dopuszcza złożenie tylko jedn</w:t>
      </w:r>
      <w:r w:rsidR="00D00D26" w:rsidRPr="000E0D0A">
        <w:rPr>
          <w:rFonts w:eastAsia="Times New Roman" w:cs="Times New Roman"/>
          <w:kern w:val="0"/>
          <w:lang w:eastAsia="ar-SA" w:bidi="ar-SA"/>
        </w:rPr>
        <w:t xml:space="preserve">ej oferty przed upływem terminu </w:t>
      </w:r>
      <w:r w:rsidRPr="000E0D0A">
        <w:rPr>
          <w:rFonts w:eastAsia="Times New Roman" w:cs="Times New Roman"/>
          <w:kern w:val="0"/>
          <w:lang w:eastAsia="ar-SA" w:bidi="ar-SA"/>
        </w:rPr>
        <w:t>zakończenia składania ofert w postępowaniu powoduje wycofanie oferty poprzednio złożonej.</w:t>
      </w:r>
    </w:p>
    <w:p w:rsidR="00BF7A99" w:rsidRPr="000E0D0A" w:rsidRDefault="00BF7A99" w:rsidP="00D82227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13.</w:t>
      </w:r>
      <w:r w:rsidRPr="000E0D0A">
        <w:rPr>
          <w:rFonts w:eastAsia="Times New Roman" w:cs="Times New Roman"/>
          <w:kern w:val="0"/>
          <w:lang w:eastAsia="ar-SA" w:bidi="ar-SA"/>
        </w:rPr>
        <w:tab/>
        <w:t>Jeśli Wykonawca składający ofertę jest zautoryzo</w:t>
      </w:r>
      <w:r w:rsidR="004B61B9" w:rsidRPr="000E0D0A">
        <w:rPr>
          <w:rFonts w:eastAsia="Times New Roman" w:cs="Times New Roman"/>
          <w:kern w:val="0"/>
          <w:lang w:eastAsia="ar-SA" w:bidi="ar-SA"/>
        </w:rPr>
        <w:t xml:space="preserve">wany (zalogowany), to wycofanie </w:t>
      </w:r>
      <w:r w:rsidRPr="000E0D0A">
        <w:rPr>
          <w:rFonts w:eastAsia="Times New Roman" w:cs="Times New Roman"/>
          <w:kern w:val="0"/>
          <w:lang w:eastAsia="ar-SA" w:bidi="ar-SA"/>
        </w:rPr>
        <w:t>oferty następuje od razu po złożeniu nowej oferty.</w:t>
      </w:r>
    </w:p>
    <w:p w:rsidR="00BF7A99" w:rsidRPr="000E0D0A" w:rsidRDefault="00BF7A99" w:rsidP="00D82227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14.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Jeżeli oferta składana jest przez niezautoryzowanego Wykonawcę (niezalogowany </w:t>
      </w:r>
      <w:r w:rsidRPr="000E0D0A">
        <w:rPr>
          <w:rFonts w:eastAsia="Times New Roman" w:cs="Times New Roman"/>
          <w:kern w:val="0"/>
          <w:lang w:eastAsia="ar-SA" w:bidi="ar-SA"/>
        </w:rPr>
        <w:br/>
        <w:t>lub nieposiadający konta) to wycofanie oferty musi być przez niego potwierdzone:</w:t>
      </w:r>
    </w:p>
    <w:p w:rsidR="00BF7A99" w:rsidRPr="000E0D0A" w:rsidRDefault="00BF7A99" w:rsidP="00D82227">
      <w:pPr>
        <w:widowControl/>
        <w:autoSpaceDN/>
        <w:ind w:left="1276" w:hanging="709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14.1.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przez kliknięcie w link wysłany w wiadomości email, który musi być zgodny </w:t>
      </w:r>
      <w:r w:rsidRPr="000E0D0A">
        <w:rPr>
          <w:rFonts w:eastAsia="Times New Roman" w:cs="Times New Roman"/>
          <w:kern w:val="0"/>
          <w:lang w:eastAsia="ar-SA" w:bidi="ar-SA"/>
        </w:rPr>
        <w:br/>
        <w:t>z adres email podanym podczas pierwotnego składania oferty lub</w:t>
      </w:r>
    </w:p>
    <w:p w:rsidR="00BF7A99" w:rsidRPr="000E0D0A" w:rsidRDefault="00BF7A99" w:rsidP="00D82227">
      <w:pPr>
        <w:widowControl/>
        <w:autoSpaceDN/>
        <w:ind w:left="1276" w:hanging="709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14.2.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zalogowanie i kliknięcie w przycisk </w:t>
      </w:r>
      <w:r w:rsidRPr="000E0D0A">
        <w:rPr>
          <w:rFonts w:eastAsia="Times New Roman" w:cs="Times New Roman"/>
          <w:b/>
          <w:i/>
          <w:kern w:val="0"/>
          <w:lang w:eastAsia="ar-SA" w:bidi="ar-SA"/>
        </w:rPr>
        <w:t>Potwierdź ofertę</w:t>
      </w:r>
      <w:r w:rsidRPr="000E0D0A">
        <w:rPr>
          <w:rFonts w:eastAsia="Times New Roman" w:cs="Times New Roman"/>
          <w:kern w:val="0"/>
          <w:lang w:eastAsia="ar-SA" w:bidi="ar-SA"/>
        </w:rPr>
        <w:t>.</w:t>
      </w:r>
    </w:p>
    <w:p w:rsidR="00BF7A99" w:rsidRPr="000E0D0A" w:rsidRDefault="00BF7A99" w:rsidP="00D82227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15.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Potwierdzeniem wycofania oferty w przypadku ust. 14.1 jest data potwierdzenie akcji </w:t>
      </w:r>
      <w:r w:rsidR="00D5558B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 xml:space="preserve">przez kliknięcie w przycisk </w:t>
      </w:r>
      <w:r w:rsidRPr="000E0D0A">
        <w:rPr>
          <w:rFonts w:eastAsia="Times New Roman" w:cs="Times New Roman"/>
          <w:b/>
          <w:i/>
          <w:kern w:val="0"/>
          <w:lang w:eastAsia="ar-SA" w:bidi="ar-SA"/>
        </w:rPr>
        <w:t>Wycofaj ofertę</w:t>
      </w:r>
      <w:r w:rsidRPr="000E0D0A">
        <w:rPr>
          <w:rFonts w:eastAsia="Times New Roman" w:cs="Times New Roman"/>
          <w:kern w:val="0"/>
          <w:lang w:eastAsia="ar-SA" w:bidi="ar-SA"/>
        </w:rPr>
        <w:t>.</w:t>
      </w:r>
    </w:p>
    <w:p w:rsidR="008410E2" w:rsidRPr="000E0D0A" w:rsidRDefault="00BF7A99" w:rsidP="00D82227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16.</w:t>
      </w:r>
      <w:r w:rsidRPr="000E0D0A">
        <w:rPr>
          <w:rFonts w:eastAsia="Times New Roman" w:cs="Times New Roman"/>
          <w:kern w:val="0"/>
          <w:lang w:eastAsia="ar-SA" w:bidi="ar-SA"/>
        </w:rPr>
        <w:tab/>
        <w:t>Wycofanie oferty możliwe jest do zakoń</w:t>
      </w:r>
      <w:r w:rsidR="00D00D26" w:rsidRPr="000E0D0A">
        <w:rPr>
          <w:rFonts w:eastAsia="Times New Roman" w:cs="Times New Roman"/>
          <w:kern w:val="0"/>
          <w:lang w:eastAsia="ar-SA" w:bidi="ar-SA"/>
        </w:rPr>
        <w:t xml:space="preserve">czeniu terminu składania ofert </w:t>
      </w:r>
      <w:r w:rsidRPr="000E0D0A">
        <w:rPr>
          <w:rFonts w:eastAsia="Times New Roman" w:cs="Times New Roman"/>
          <w:kern w:val="0"/>
          <w:lang w:eastAsia="ar-SA" w:bidi="ar-SA"/>
        </w:rPr>
        <w:t>w postępowaniu.</w:t>
      </w:r>
    </w:p>
    <w:p w:rsidR="00BF7A99" w:rsidRPr="000E0D0A" w:rsidRDefault="00BF7A99" w:rsidP="00D82227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17. Wycofanie złożonej oferty powoduje, że Zamawiający nie będzie miał możliwości zapoznania się z nią po upływie terminu zakończenia składania ofert w postępowaniu.</w:t>
      </w:r>
    </w:p>
    <w:p w:rsidR="00BF7A99" w:rsidRPr="000E0D0A" w:rsidRDefault="00BF7A99" w:rsidP="00D82227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18.</w:t>
      </w:r>
      <w:r w:rsidRPr="000E0D0A">
        <w:rPr>
          <w:rFonts w:eastAsia="Times New Roman" w:cs="Times New Roman"/>
          <w:kern w:val="0"/>
          <w:lang w:eastAsia="ar-SA" w:bidi="ar-SA"/>
        </w:rPr>
        <w:tab/>
        <w:t>Wykonawca po upływie terminu składania ofert nie może dokonać</w:t>
      </w:r>
      <w:r w:rsidR="00AE3070" w:rsidRPr="000E0D0A">
        <w:rPr>
          <w:rFonts w:eastAsia="Times New Roman" w:cs="Times New Roman"/>
          <w:kern w:val="0"/>
          <w:lang w:eastAsia="ar-SA" w:bidi="ar-SA"/>
        </w:rPr>
        <w:t xml:space="preserve"> zmiany złożonej </w:t>
      </w:r>
      <w:r w:rsidRPr="000E0D0A">
        <w:rPr>
          <w:rFonts w:eastAsia="Times New Roman" w:cs="Times New Roman"/>
          <w:kern w:val="0"/>
          <w:lang w:eastAsia="ar-SA" w:bidi="ar-SA"/>
        </w:rPr>
        <w:t>oferty.</w:t>
      </w:r>
    </w:p>
    <w:p w:rsidR="00BF7A99" w:rsidRPr="000E0D0A" w:rsidRDefault="00BF7A99" w:rsidP="00D82227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19.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Wykonawca może złożyć ofertę po terminie składania ofert poprzez kliknięcie przycisku </w:t>
      </w:r>
      <w:r w:rsidRPr="000E0D0A">
        <w:rPr>
          <w:rFonts w:eastAsia="Times New Roman" w:cs="Times New Roman"/>
          <w:b/>
          <w:i/>
          <w:kern w:val="0"/>
          <w:lang w:eastAsia="ar-SA" w:bidi="ar-SA"/>
        </w:rPr>
        <w:t>Odblokuj formularz</w:t>
      </w:r>
      <w:r w:rsidRPr="000E0D0A">
        <w:rPr>
          <w:rFonts w:eastAsia="Times New Roman" w:cs="Times New Roman"/>
          <w:kern w:val="0"/>
          <w:lang w:eastAsia="ar-SA" w:bidi="ar-SA"/>
        </w:rPr>
        <w:t>.</w:t>
      </w:r>
    </w:p>
    <w:p w:rsidR="00E60CB7" w:rsidRPr="000E0D0A" w:rsidRDefault="00BF7A99" w:rsidP="001A2DEF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20.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Po złożeniu oferty Wykonawca otrzymuje automatyczny komunikat dotyczący tego, </w:t>
      </w:r>
      <w:r w:rsidRPr="000E0D0A">
        <w:rPr>
          <w:rFonts w:eastAsia="Times New Roman" w:cs="Times New Roman"/>
          <w:kern w:val="0"/>
          <w:lang w:eastAsia="ar-SA" w:bidi="ar-SA"/>
        </w:rPr>
        <w:br/>
        <w:t>że oferta została złożona po terminie.</w:t>
      </w:r>
    </w:p>
    <w:p w:rsidR="00BF7A99" w:rsidRPr="000E0D0A" w:rsidRDefault="00BF7A99" w:rsidP="00D82227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0E0D0A">
        <w:rPr>
          <w:rFonts w:eastAsia="Times New Roman" w:cs="Times New Roman"/>
          <w:b/>
          <w:kern w:val="0"/>
          <w:lang w:eastAsia="ar-SA" w:bidi="ar-SA"/>
        </w:rPr>
        <w:lastRenderedPageBreak/>
        <w:t>3.</w:t>
      </w:r>
      <w:r w:rsidRPr="000E0D0A">
        <w:rPr>
          <w:rFonts w:eastAsia="Times New Roman" w:cs="Times New Roman"/>
          <w:b/>
          <w:kern w:val="0"/>
          <w:lang w:eastAsia="ar-SA" w:bidi="ar-SA"/>
        </w:rPr>
        <w:tab/>
        <w:t>Sposób komunikowania się Zamawiającego z wykonawcami (nie</w:t>
      </w:r>
      <w:r w:rsidRPr="000E0D0A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 xml:space="preserve"> </w:t>
      </w:r>
      <w:r w:rsidRPr="000E0D0A">
        <w:rPr>
          <w:rFonts w:eastAsia="Times New Roman" w:cs="Times New Roman"/>
          <w:b/>
          <w:kern w:val="0"/>
          <w:lang w:eastAsia="ar-SA" w:bidi="ar-SA"/>
        </w:rPr>
        <w:t>dotyczy</w:t>
      </w:r>
      <w:r w:rsidRPr="000E0D0A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 xml:space="preserve"> </w:t>
      </w:r>
      <w:r w:rsidRPr="000E0D0A">
        <w:rPr>
          <w:rFonts w:eastAsia="Times New Roman" w:cs="Times New Roman"/>
          <w:b/>
          <w:kern w:val="0"/>
          <w:lang w:eastAsia="ar-SA" w:bidi="ar-SA"/>
        </w:rPr>
        <w:t>składania ofert)</w:t>
      </w:r>
    </w:p>
    <w:p w:rsidR="00792AF0" w:rsidRPr="000E0D0A" w:rsidRDefault="00792AF0" w:rsidP="00D8222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Jeżeli w </w:t>
      </w:r>
      <w:r w:rsidRPr="000E0D0A">
        <w:rPr>
          <w:rFonts w:eastAsia="Times New Roman" w:cs="Times New Roman"/>
          <w:i/>
          <w:kern w:val="0"/>
          <w:lang w:eastAsia="ar-SA" w:bidi="ar-SA"/>
        </w:rPr>
        <w:t>Ogłoszeniu o zamówieniu</w:t>
      </w:r>
      <w:r w:rsidRPr="000E0D0A">
        <w:rPr>
          <w:rFonts w:eastAsia="Times New Roman" w:cs="Times New Roman"/>
          <w:kern w:val="0"/>
          <w:lang w:eastAsia="ar-SA" w:bidi="ar-SA"/>
        </w:rPr>
        <w:t xml:space="preserve">, </w:t>
      </w:r>
      <w:r w:rsidRPr="000E0D0A">
        <w:rPr>
          <w:rFonts w:eastAsia="Times New Roman" w:cs="Times New Roman"/>
          <w:i/>
          <w:kern w:val="0"/>
          <w:lang w:eastAsia="ar-SA" w:bidi="ar-SA"/>
        </w:rPr>
        <w:t>SWZ</w:t>
      </w:r>
      <w:r w:rsidRPr="000E0D0A">
        <w:rPr>
          <w:rFonts w:eastAsia="Times New Roman" w:cs="Times New Roman"/>
          <w:kern w:val="0"/>
          <w:lang w:eastAsia="ar-SA" w:bidi="ar-SA"/>
        </w:rPr>
        <w:t xml:space="preserve"> nie z</w:t>
      </w:r>
      <w:r w:rsidR="00AD447C" w:rsidRPr="000E0D0A">
        <w:rPr>
          <w:rFonts w:eastAsia="Times New Roman" w:cs="Times New Roman"/>
          <w:kern w:val="0"/>
          <w:lang w:eastAsia="ar-SA" w:bidi="ar-SA"/>
        </w:rPr>
        <w:t xml:space="preserve">apisano inaczej to komunikacja </w:t>
      </w:r>
      <w:r w:rsidR="00AD447C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 xml:space="preserve">w postępowaniu w szczególności składanie dokumentów, oświadczeń, wniosków </w:t>
      </w:r>
      <w:r w:rsidR="001A2DEF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>(innych niż wnioski o dopuszczenie do udziału w postępowaniu), zawiadomień, zapytań oraz prz</w:t>
      </w:r>
      <w:r w:rsidR="00FA3A27" w:rsidRPr="000E0D0A">
        <w:rPr>
          <w:rFonts w:eastAsia="Times New Roman" w:cs="Times New Roman"/>
          <w:kern w:val="0"/>
          <w:lang w:eastAsia="ar-SA" w:bidi="ar-SA"/>
        </w:rPr>
        <w:t>ekazywanie informacji odbywa się</w:t>
      </w:r>
      <w:r w:rsidRPr="000E0D0A">
        <w:rPr>
          <w:rFonts w:eastAsia="Times New Roman" w:cs="Times New Roman"/>
          <w:kern w:val="0"/>
          <w:lang w:eastAsia="ar-SA" w:bidi="ar-SA"/>
        </w:rPr>
        <w:t xml:space="preserve"> elektronicznie za pośrednictwem </w:t>
      </w:r>
      <w:hyperlink r:id="rId19" w:history="1">
        <w:r w:rsidRPr="000E0D0A">
          <w:rPr>
            <w:rStyle w:val="Hipercze"/>
            <w:rFonts w:eastAsiaTheme="minorHAnsi" w:cs="Times New Roman"/>
            <w:b/>
            <w:bCs/>
            <w:i/>
            <w:kern w:val="0"/>
            <w:lang w:eastAsia="en-US" w:bidi="ar-SA"/>
          </w:rPr>
          <w:t>https://platformazakupowa.pl/csp</w:t>
        </w:r>
      </w:hyperlink>
      <w:r w:rsidRPr="000E0D0A">
        <w:rPr>
          <w:rFonts w:eastAsia="Times New Roman" w:cs="Times New Roman"/>
          <w:kern w:val="0"/>
          <w:lang w:eastAsia="ar-SA" w:bidi="ar-SA"/>
        </w:rPr>
        <w:t xml:space="preserve"> i formularza </w:t>
      </w:r>
      <w:r w:rsidRPr="000E0D0A">
        <w:rPr>
          <w:rFonts w:eastAsia="Times New Roman" w:cs="Times New Roman"/>
          <w:b/>
          <w:i/>
          <w:kern w:val="0"/>
          <w:lang w:eastAsia="ar-SA" w:bidi="ar-SA"/>
        </w:rPr>
        <w:t>Wyślij wiadomość</w:t>
      </w:r>
      <w:r w:rsidRPr="000E0D0A">
        <w:rPr>
          <w:rFonts w:eastAsia="Times New Roman" w:cs="Times New Roman"/>
          <w:kern w:val="0"/>
          <w:lang w:eastAsia="ar-SA" w:bidi="ar-SA"/>
        </w:rPr>
        <w:t>.</w:t>
      </w:r>
    </w:p>
    <w:p w:rsidR="00792AF0" w:rsidRPr="000E0D0A" w:rsidRDefault="00792AF0" w:rsidP="00D8222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2.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Niniejszy pkt 3 </w:t>
      </w:r>
      <w:r w:rsidRPr="000E0D0A">
        <w:rPr>
          <w:rFonts w:eastAsia="Times New Roman" w:cs="Times New Roman"/>
          <w:b/>
          <w:kern w:val="0"/>
          <w:u w:val="single"/>
          <w:lang w:eastAsia="ar-SA" w:bidi="ar-SA"/>
        </w:rPr>
        <w:t>nie dotyczy składania ofert</w:t>
      </w:r>
      <w:r w:rsidRPr="000E0D0A">
        <w:rPr>
          <w:rFonts w:eastAsia="Times New Roman" w:cs="Times New Roman"/>
          <w:kern w:val="0"/>
          <w:lang w:eastAsia="ar-SA" w:bidi="ar-SA"/>
        </w:rPr>
        <w:t>, gdyż wiadomości nie są szyfrowane.</w:t>
      </w:r>
    </w:p>
    <w:p w:rsidR="006F5275" w:rsidRPr="000E0D0A" w:rsidRDefault="00792AF0" w:rsidP="00D8222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 xml:space="preserve">3. Komunikacja poprzez </w:t>
      </w:r>
      <w:r w:rsidRPr="000E0D0A">
        <w:rPr>
          <w:rFonts w:eastAsia="Times New Roman" w:cs="Times New Roman"/>
          <w:b/>
          <w:i/>
          <w:kern w:val="0"/>
          <w:lang w:eastAsia="ar-SA" w:bidi="ar-SA"/>
        </w:rPr>
        <w:t>Wyślij wiadomość</w:t>
      </w:r>
      <w:r w:rsidRPr="000E0D0A">
        <w:rPr>
          <w:rFonts w:eastAsia="Times New Roman" w:cs="Times New Roman"/>
          <w:kern w:val="0"/>
          <w:lang w:eastAsia="ar-SA" w:bidi="ar-SA"/>
        </w:rPr>
        <w:t xml:space="preserve"> umożliwia dodanie do treści wysyłanej wiadomości plików lub spakowanego katalogu (załączników). Występuje limit objętości plików</w:t>
      </w:r>
      <w:r w:rsidR="002A105C"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 xml:space="preserve"> lub</w:t>
      </w:r>
      <w:r w:rsidR="002A105C"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 xml:space="preserve"> spakowanych</w:t>
      </w:r>
      <w:r w:rsidR="002A105C"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 xml:space="preserve"> folderów </w:t>
      </w:r>
      <w:r w:rsidR="002A105C"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do</w:t>
      </w:r>
      <w:r w:rsidR="002A105C"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 xml:space="preserve"> ilości </w:t>
      </w:r>
      <w:r w:rsidR="002A105C"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 xml:space="preserve">10 </w:t>
      </w:r>
      <w:r w:rsidR="002A105C"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 xml:space="preserve">plików </w:t>
      </w:r>
      <w:r w:rsidR="002A105C"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 xml:space="preserve">lub </w:t>
      </w:r>
      <w:r w:rsidR="002A105C"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spakowanych</w:t>
      </w:r>
      <w:r w:rsidR="002A105C"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 xml:space="preserve"> folderów</w:t>
      </w:r>
    </w:p>
    <w:p w:rsidR="00792AF0" w:rsidRPr="000E0D0A" w:rsidRDefault="00792AF0" w:rsidP="00D82227">
      <w:pPr>
        <w:widowControl/>
        <w:autoSpaceDN/>
        <w:ind w:left="568" w:hanging="1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przy maksymalnej sumarycznej wielkości 500 MB.</w:t>
      </w:r>
    </w:p>
    <w:p w:rsidR="00FC0C08" w:rsidRPr="000E0D0A" w:rsidRDefault="00792AF0" w:rsidP="00D82227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4.</w:t>
      </w:r>
      <w:r w:rsidRPr="000E0D0A">
        <w:rPr>
          <w:rFonts w:eastAsia="Times New Roman" w:cs="Times New Roman"/>
          <w:kern w:val="0"/>
          <w:lang w:eastAsia="ar-SA" w:bidi="ar-SA"/>
        </w:rPr>
        <w:tab/>
        <w:t>W sytuacjach awaryjny</w:t>
      </w:r>
      <w:r w:rsidR="00FA2FF0" w:rsidRPr="000E0D0A">
        <w:rPr>
          <w:rFonts w:eastAsia="Times New Roman" w:cs="Times New Roman"/>
          <w:kern w:val="0"/>
          <w:lang w:eastAsia="ar-SA" w:bidi="ar-SA"/>
        </w:rPr>
        <w:t xml:space="preserve">ch np. w przypadku </w:t>
      </w:r>
      <w:r w:rsidR="006875E8" w:rsidRPr="000E0D0A">
        <w:rPr>
          <w:rFonts w:eastAsia="Times New Roman" w:cs="Times New Roman"/>
          <w:kern w:val="0"/>
          <w:lang w:eastAsia="ar-SA" w:bidi="ar-SA"/>
        </w:rPr>
        <w:t>niewłaściwego funkcjonowania</w:t>
      </w:r>
      <w:r w:rsidR="00FA2FF0" w:rsidRPr="000E0D0A">
        <w:rPr>
          <w:rFonts w:eastAsia="Times New Roman" w:cs="Times New Roman"/>
          <w:kern w:val="0"/>
          <w:lang w:eastAsia="ar-SA" w:bidi="ar-SA"/>
        </w:rPr>
        <w:t xml:space="preserve"> </w:t>
      </w:r>
      <w:hyperlink r:id="rId20" w:history="1">
        <w:r w:rsidR="00FA2FF0" w:rsidRPr="000E0D0A">
          <w:rPr>
            <w:rStyle w:val="Hipercze"/>
            <w:rFonts w:eastAsiaTheme="minorHAnsi" w:cs="Times New Roman"/>
            <w:b/>
            <w:bCs/>
            <w:i/>
            <w:kern w:val="0"/>
            <w:lang w:eastAsia="en-US" w:bidi="ar-SA"/>
          </w:rPr>
          <w:t>https://platformazakupowa.pl/csp</w:t>
        </w:r>
      </w:hyperlink>
      <w:r w:rsidRPr="000E0D0A">
        <w:rPr>
          <w:rFonts w:eastAsia="Times New Roman" w:cs="Times New Roman"/>
          <w:kern w:val="0"/>
          <w:lang w:eastAsia="ar-SA" w:bidi="ar-SA"/>
        </w:rPr>
        <w:t xml:space="preserve"> Zamawiający może również komunikować się </w:t>
      </w:r>
      <w:r w:rsidR="008860A0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 xml:space="preserve">z Wykonawcami </w:t>
      </w:r>
      <w:r w:rsidR="00FC0C08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za pomocą poczty elektronicznej: </w:t>
      </w:r>
      <w:r w:rsidR="00FC0C08" w:rsidRPr="000E0D0A">
        <w:rPr>
          <w:rFonts w:eastAsiaTheme="minorHAnsi" w:cs="Times New Roman"/>
          <w:b/>
          <w:i/>
          <w:color w:val="000000"/>
          <w:kern w:val="0"/>
          <w:lang w:eastAsia="en-US" w:bidi="ar-SA"/>
        </w:rPr>
        <w:t>zzp@csp.edu.pl</w:t>
      </w:r>
      <w:r w:rsidR="00FC0C08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AA5B3F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(nie dotyczy </w:t>
      </w:r>
      <w:r w:rsidR="00FC0C08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składania ofert). </w:t>
      </w:r>
    </w:p>
    <w:p w:rsidR="00747BC3" w:rsidRPr="000E0D0A" w:rsidRDefault="007603DF" w:rsidP="00D8222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/>
          <w:bCs/>
          <w:i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5.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Dokumenty elektroniczne, oświadczenia lub </w:t>
      </w:r>
      <w:r w:rsidR="001A2DEF" w:rsidRPr="000E0D0A">
        <w:rPr>
          <w:rFonts w:eastAsia="Times New Roman" w:cs="Times New Roman"/>
          <w:kern w:val="0"/>
          <w:lang w:eastAsia="ar-SA" w:bidi="ar-SA"/>
        </w:rPr>
        <w:t xml:space="preserve">elektroniczne kopie dokumentów </w:t>
      </w:r>
      <w:r w:rsidR="001A2DEF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>lub</w:t>
      </w:r>
      <w:r w:rsidR="00747BC3"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 xml:space="preserve"> oświadczeń </w:t>
      </w:r>
      <w:r w:rsidR="00747BC3"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 xml:space="preserve">składane </w:t>
      </w:r>
      <w:r w:rsidR="00747BC3"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są</w:t>
      </w:r>
      <w:r w:rsidR="00747BC3" w:rsidRPr="000E0D0A">
        <w:rPr>
          <w:rFonts w:eastAsia="Times New Roman" w:cs="Times New Roman"/>
          <w:kern w:val="0"/>
          <w:lang w:eastAsia="ar-SA" w:bidi="ar-SA"/>
        </w:rPr>
        <w:t xml:space="preserve">  </w:t>
      </w:r>
      <w:r w:rsidRPr="000E0D0A">
        <w:rPr>
          <w:rFonts w:eastAsia="Times New Roman" w:cs="Times New Roman"/>
          <w:kern w:val="0"/>
          <w:lang w:eastAsia="ar-SA" w:bidi="ar-SA"/>
        </w:rPr>
        <w:t xml:space="preserve"> przez </w:t>
      </w:r>
      <w:r w:rsidR="00747BC3" w:rsidRPr="000E0D0A">
        <w:rPr>
          <w:rFonts w:eastAsia="Times New Roman" w:cs="Times New Roman"/>
          <w:kern w:val="0"/>
          <w:lang w:eastAsia="ar-SA" w:bidi="ar-SA"/>
        </w:rPr>
        <w:t xml:space="preserve">  </w:t>
      </w:r>
      <w:r w:rsidRPr="000E0D0A">
        <w:rPr>
          <w:rFonts w:eastAsia="Times New Roman" w:cs="Times New Roman"/>
          <w:kern w:val="0"/>
          <w:lang w:eastAsia="ar-SA" w:bidi="ar-SA"/>
        </w:rPr>
        <w:t xml:space="preserve">Wykonawcę </w:t>
      </w:r>
      <w:r w:rsidR="00747BC3" w:rsidRPr="000E0D0A">
        <w:rPr>
          <w:rFonts w:eastAsia="Times New Roman" w:cs="Times New Roman"/>
          <w:kern w:val="0"/>
          <w:lang w:eastAsia="ar-SA" w:bidi="ar-SA"/>
        </w:rPr>
        <w:t xml:space="preserve">  </w:t>
      </w:r>
      <w:r w:rsidRPr="000E0D0A">
        <w:rPr>
          <w:rFonts w:eastAsia="Times New Roman" w:cs="Times New Roman"/>
          <w:kern w:val="0"/>
          <w:lang w:eastAsia="ar-SA" w:bidi="ar-SA"/>
        </w:rPr>
        <w:t xml:space="preserve">za </w:t>
      </w:r>
      <w:r w:rsidR="00747BC3" w:rsidRPr="000E0D0A">
        <w:rPr>
          <w:rFonts w:eastAsia="Times New Roman" w:cs="Times New Roman"/>
          <w:kern w:val="0"/>
          <w:lang w:eastAsia="ar-SA" w:bidi="ar-SA"/>
        </w:rPr>
        <w:t xml:space="preserve">  </w:t>
      </w:r>
      <w:r w:rsidRPr="000E0D0A">
        <w:rPr>
          <w:rFonts w:eastAsia="Times New Roman" w:cs="Times New Roman"/>
          <w:kern w:val="0"/>
          <w:lang w:eastAsia="ar-SA" w:bidi="ar-SA"/>
        </w:rPr>
        <w:t>pośrednictwem</w:t>
      </w:r>
      <w:r w:rsidR="00747BC3" w:rsidRPr="000E0D0A">
        <w:rPr>
          <w:rFonts w:eastAsia="Times New Roman" w:cs="Times New Roman"/>
          <w:kern w:val="0"/>
          <w:lang w:eastAsia="ar-SA" w:bidi="ar-SA"/>
        </w:rPr>
        <w:t xml:space="preserve">  </w:t>
      </w:r>
      <w:r w:rsidRPr="000E0D0A">
        <w:rPr>
          <w:rFonts w:eastAsia="Times New Roman" w:cs="Times New Roman"/>
          <w:kern w:val="0"/>
          <w:lang w:eastAsia="ar-SA" w:bidi="ar-SA"/>
        </w:rPr>
        <w:t xml:space="preserve"> przycisku </w:t>
      </w:r>
      <w:r w:rsidR="00747BC3" w:rsidRPr="000E0D0A">
        <w:rPr>
          <w:rFonts w:eastAsia="Times New Roman" w:cs="Times New Roman"/>
          <w:kern w:val="0"/>
          <w:lang w:eastAsia="ar-SA" w:bidi="ar-SA"/>
        </w:rPr>
        <w:t xml:space="preserve">  </w:t>
      </w:r>
      <w:r w:rsidRPr="000E0D0A">
        <w:rPr>
          <w:rFonts w:eastAsia="Times New Roman" w:cs="Times New Roman"/>
          <w:b/>
          <w:bCs/>
          <w:i/>
          <w:kern w:val="0"/>
          <w:lang w:eastAsia="ar-SA" w:bidi="ar-SA"/>
        </w:rPr>
        <w:t>Wyślij</w:t>
      </w:r>
    </w:p>
    <w:p w:rsidR="007603DF" w:rsidRPr="000E0D0A" w:rsidRDefault="00747BC3" w:rsidP="00D8222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 xml:space="preserve">    </w:t>
      </w:r>
      <w:r w:rsidR="007603DF" w:rsidRPr="000E0D0A">
        <w:rPr>
          <w:rFonts w:eastAsia="Times New Roman" w:cs="Times New Roman"/>
          <w:b/>
          <w:bCs/>
          <w:i/>
          <w:kern w:val="0"/>
          <w:lang w:eastAsia="ar-SA" w:bidi="ar-SA"/>
        </w:rPr>
        <w:t xml:space="preserve"> wiadomość</w:t>
      </w:r>
      <w:r w:rsidR="007603DF" w:rsidRPr="000E0D0A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="007603DF" w:rsidRPr="000E0D0A">
        <w:rPr>
          <w:rFonts w:eastAsia="Times New Roman" w:cs="Times New Roman"/>
          <w:kern w:val="0"/>
          <w:lang w:eastAsia="ar-SA" w:bidi="ar-SA"/>
        </w:rPr>
        <w:t>jako załączniki</w:t>
      </w:r>
      <w:r w:rsidR="007603DF" w:rsidRPr="000E0D0A">
        <w:rPr>
          <w:rFonts w:eastAsia="Times New Roman" w:cs="Times New Roman"/>
          <w:kern w:val="0"/>
          <w:vertAlign w:val="superscript"/>
          <w:lang w:eastAsia="ar-SA" w:bidi="ar-SA"/>
        </w:rPr>
        <w:footnoteReference w:id="5"/>
      </w:r>
      <w:r w:rsidR="007603DF" w:rsidRPr="000E0D0A">
        <w:rPr>
          <w:rFonts w:eastAsia="Times New Roman" w:cs="Times New Roman"/>
          <w:kern w:val="0"/>
          <w:lang w:eastAsia="ar-SA" w:bidi="ar-SA"/>
        </w:rPr>
        <w:t>.</w:t>
      </w:r>
    </w:p>
    <w:p w:rsidR="007603DF" w:rsidRPr="000E0D0A" w:rsidRDefault="007603DF" w:rsidP="00D8222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6.</w:t>
      </w:r>
      <w:r w:rsidRPr="000E0D0A">
        <w:rPr>
          <w:rFonts w:eastAsia="Times New Roman" w:cs="Times New Roman"/>
          <w:kern w:val="0"/>
          <w:lang w:eastAsia="ar-SA" w:bidi="ar-SA"/>
        </w:rPr>
        <w:tab/>
        <w:t>Dla wygody dodatkowo Wykonawca może otrzymywać powiadomienia tj. wiadomość email dotyczące komunikatów w sytuacji, gdy Zamawiający opublikuje informacje publiczne (komunikat publiczny) lub spersonalizowaną wiadomość zwaną prywatną korespondencją.</w:t>
      </w:r>
    </w:p>
    <w:p w:rsidR="007603DF" w:rsidRPr="000E0D0A" w:rsidRDefault="007603DF" w:rsidP="00D8222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7.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Warunkiem otrzymania powiadomień systemowych </w:t>
      </w:r>
      <w:r w:rsidRPr="000E0D0A">
        <w:rPr>
          <w:rFonts w:eastAsia="Times New Roman" w:cs="Times New Roman"/>
          <w:b/>
          <w:bCs/>
          <w:i/>
          <w:kern w:val="0"/>
          <w:lang w:eastAsia="ar-SA" w:bidi="ar-SA"/>
        </w:rPr>
        <w:t>platformazakupowa.pl</w:t>
      </w:r>
      <w:r w:rsidRPr="000E0D0A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="00AE3070" w:rsidRPr="000E0D0A">
        <w:rPr>
          <w:rFonts w:eastAsia="Times New Roman" w:cs="Times New Roman"/>
          <w:kern w:val="0"/>
          <w:lang w:eastAsia="ar-SA" w:bidi="ar-SA"/>
        </w:rPr>
        <w:t xml:space="preserve">zgodnie </w:t>
      </w:r>
      <w:r w:rsidR="00AE3070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>z ust. 6 jest wcześniejsze poinformowanie przez Zamawiającego o postępowaniu, złożenie oferty lub wniosku jak i wystosowa</w:t>
      </w:r>
      <w:r w:rsidR="00C65751" w:rsidRPr="000E0D0A">
        <w:rPr>
          <w:rFonts w:eastAsia="Times New Roman" w:cs="Times New Roman"/>
          <w:kern w:val="0"/>
          <w:lang w:eastAsia="ar-SA" w:bidi="ar-SA"/>
        </w:rPr>
        <w:t xml:space="preserve">nie wiadomości przez Wykonawcę </w:t>
      </w:r>
      <w:r w:rsidRPr="000E0D0A">
        <w:rPr>
          <w:rFonts w:eastAsia="Times New Roman" w:cs="Times New Roman"/>
          <w:kern w:val="0"/>
          <w:lang w:eastAsia="ar-SA" w:bidi="ar-SA"/>
        </w:rPr>
        <w:t>w obrębie postępowania, na którą otrzyma odpowiedź.</w:t>
      </w:r>
    </w:p>
    <w:p w:rsidR="007603DF" w:rsidRPr="000E0D0A" w:rsidRDefault="007603DF" w:rsidP="00D8222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8.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Wykonawca jako podmiot profesjonalny ma obowiązek sprawdzania bezpośrednio </w:t>
      </w:r>
      <w:r w:rsidRPr="000E0D0A">
        <w:rPr>
          <w:rFonts w:eastAsia="Times New Roman" w:cs="Times New Roman"/>
          <w:kern w:val="0"/>
          <w:lang w:eastAsia="ar-SA" w:bidi="ar-SA"/>
        </w:rPr>
        <w:br/>
        <w:t xml:space="preserve">w systemie informacji publicznych oraz prywatnych przesłanych przez Zamawiającego, </w:t>
      </w:r>
      <w:r w:rsidRPr="000E0D0A">
        <w:rPr>
          <w:rFonts w:eastAsia="Times New Roman" w:cs="Times New Roman"/>
          <w:kern w:val="0"/>
          <w:sz w:val="23"/>
          <w:szCs w:val="23"/>
          <w:lang w:eastAsia="ar-SA" w:bidi="ar-SA"/>
        </w:rPr>
        <w:t>gdyż system powiadomień może ulec awarii lub powiadomienie może trafić do folderu SPAM.</w:t>
      </w:r>
    </w:p>
    <w:p w:rsidR="007603DF" w:rsidRPr="000E0D0A" w:rsidRDefault="007603DF" w:rsidP="00D8222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9.</w:t>
      </w:r>
      <w:r w:rsidRPr="000E0D0A">
        <w:rPr>
          <w:rFonts w:eastAsia="Times New Roman" w:cs="Times New Roman"/>
          <w:kern w:val="0"/>
          <w:lang w:eastAsia="ar-SA" w:bidi="ar-SA"/>
        </w:rPr>
        <w:tab/>
        <w:t>Za datę przekazania składanych dokumentów, o</w:t>
      </w:r>
      <w:r w:rsidR="00AE3070" w:rsidRPr="000E0D0A">
        <w:rPr>
          <w:rFonts w:eastAsia="Times New Roman" w:cs="Times New Roman"/>
          <w:kern w:val="0"/>
          <w:lang w:eastAsia="ar-SA" w:bidi="ar-SA"/>
        </w:rPr>
        <w:t xml:space="preserve">świadczeń, wniosków (innych niż </w:t>
      </w:r>
      <w:r w:rsidRPr="000E0D0A">
        <w:rPr>
          <w:rFonts w:eastAsia="Times New Roman" w:cs="Times New Roman"/>
          <w:kern w:val="0"/>
          <w:lang w:eastAsia="ar-SA" w:bidi="ar-SA"/>
        </w:rPr>
        <w:t xml:space="preserve">wnioski o dopuszczenie do udziału w postępowaniu), zawiadomień, zapytań oraz przekazywanie informacji uznaje się kliknięcie przycisku </w:t>
      </w:r>
      <w:r w:rsidRPr="000E0D0A">
        <w:rPr>
          <w:rFonts w:eastAsia="Times New Roman" w:cs="Times New Roman"/>
          <w:b/>
          <w:bCs/>
          <w:i/>
          <w:kern w:val="0"/>
          <w:lang w:eastAsia="ar-SA" w:bidi="ar-SA"/>
        </w:rPr>
        <w:t>Wyślij wiadomość</w:t>
      </w:r>
      <w:r w:rsidR="00D9670A" w:rsidRPr="000E0D0A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po których pojawi się komunikat, że wiadomość została wysłana do Zamawiającego.</w:t>
      </w:r>
    </w:p>
    <w:p w:rsidR="008410E2" w:rsidRPr="000E0D0A" w:rsidRDefault="008410E2" w:rsidP="00D82227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736F69" w:rsidRPr="000E0D0A" w:rsidRDefault="00736F69" w:rsidP="00D82227">
      <w:pPr>
        <w:widowControl/>
        <w:suppressAutoHyphens w:val="0"/>
        <w:autoSpaceDE w:val="0"/>
        <w:adjustRightInd w:val="0"/>
        <w:ind w:left="283" w:hanging="425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b/>
          <w:bCs/>
          <w:color w:val="000000"/>
          <w:kern w:val="0"/>
          <w:lang w:eastAsia="en-US" w:bidi="ar-SA"/>
        </w:rPr>
        <w:t>V.</w:t>
      </w:r>
      <w:r w:rsidRPr="000E0D0A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Informacja o warunkach udziału w postępowaniu</w:t>
      </w:r>
    </w:p>
    <w:p w:rsidR="00AA5B3F" w:rsidRPr="000E0D0A" w:rsidRDefault="00553956" w:rsidP="00D82227">
      <w:pPr>
        <w:ind w:left="568" w:hanging="284"/>
        <w:jc w:val="both"/>
        <w:rPr>
          <w:rFonts w:cs="Times New Roman"/>
          <w:bCs/>
        </w:rPr>
      </w:pPr>
      <w:r w:rsidRPr="000E0D0A">
        <w:rPr>
          <w:rFonts w:cs="Times New Roman"/>
          <w:bCs/>
        </w:rPr>
        <w:t>1.</w:t>
      </w:r>
      <w:r w:rsidRPr="000E0D0A">
        <w:rPr>
          <w:rFonts w:cs="Times New Roman"/>
          <w:bCs/>
        </w:rPr>
        <w:tab/>
        <w:t>O udzielenie zamówienia mogą ubiegać się Wykonawcy, którzy nie podlegają wykluczeniu oraz spełniają warunki udziału w postępowaniu dotyczące:</w:t>
      </w:r>
    </w:p>
    <w:p w:rsidR="00553956" w:rsidRPr="000E0D0A" w:rsidRDefault="00553956" w:rsidP="00D82227">
      <w:pPr>
        <w:widowControl/>
        <w:suppressAutoHyphens w:val="0"/>
        <w:autoSpaceDE w:val="0"/>
        <w:adjustRightInd w:val="0"/>
        <w:ind w:left="851" w:hanging="284"/>
        <w:textAlignment w:val="auto"/>
        <w:rPr>
          <w:rFonts w:eastAsiaTheme="minorHAnsi" w:cs="Times New Roman"/>
          <w:kern w:val="0"/>
          <w:lang w:eastAsia="en-US" w:bidi="ar-SA"/>
        </w:rPr>
      </w:pPr>
      <w:r w:rsidRPr="000E0D0A">
        <w:rPr>
          <w:rFonts w:eastAsiaTheme="minorHAnsi" w:cs="Times New Roman"/>
          <w:b/>
          <w:bCs/>
          <w:kern w:val="0"/>
          <w:lang w:eastAsia="en-US" w:bidi="ar-SA"/>
        </w:rPr>
        <w:t xml:space="preserve">1) Zdolności do występowania w obrocie gospodarczym; </w:t>
      </w:r>
    </w:p>
    <w:p w:rsidR="00AA5B3F" w:rsidRPr="000E0D0A" w:rsidRDefault="00553956" w:rsidP="00D82227">
      <w:pPr>
        <w:widowControl/>
        <w:suppressAutoHyphens w:val="0"/>
        <w:autoSpaceDE w:val="0"/>
        <w:adjustRightInd w:val="0"/>
        <w:ind w:left="851" w:hanging="284"/>
        <w:textAlignment w:val="auto"/>
        <w:rPr>
          <w:rFonts w:eastAsiaTheme="minorHAnsi" w:cs="Times New Roman"/>
          <w:kern w:val="0"/>
          <w:lang w:eastAsia="en-US" w:bidi="ar-SA"/>
        </w:rPr>
      </w:pPr>
      <w:r w:rsidRPr="000E0D0A">
        <w:rPr>
          <w:rFonts w:eastAsiaTheme="minorHAnsi" w:cs="Times New Roman"/>
          <w:kern w:val="0"/>
          <w:lang w:eastAsia="en-US" w:bidi="ar-SA"/>
        </w:rPr>
        <w:tab/>
        <w:t xml:space="preserve">Zamawiający nie wyznacza szczegółowego warunku w tym zakresie. </w:t>
      </w:r>
    </w:p>
    <w:p w:rsidR="00A46885" w:rsidRPr="000E0D0A" w:rsidRDefault="00553956" w:rsidP="008860A0">
      <w:pPr>
        <w:pStyle w:val="Standard"/>
        <w:ind w:left="851" w:hanging="284"/>
        <w:jc w:val="both"/>
      </w:pPr>
      <w:r w:rsidRPr="000E0D0A">
        <w:rPr>
          <w:rFonts w:eastAsiaTheme="minorHAnsi"/>
          <w:b/>
          <w:bCs/>
          <w:kern w:val="0"/>
          <w:lang w:eastAsia="en-US"/>
        </w:rPr>
        <w:t xml:space="preserve">2) Uprawnień do prowadzenia określonej działalności gospodarczej lub zawodowej; </w:t>
      </w:r>
      <w:r w:rsidR="00BB76F1" w:rsidRPr="000E0D0A">
        <w:rPr>
          <w:rFonts w:eastAsiaTheme="minorHAnsi"/>
          <w:kern w:val="0"/>
          <w:lang w:eastAsia="en-US"/>
        </w:rPr>
        <w:t>Zamawiający nie wyznacza szczegółowego warunku w tym zakresie.</w:t>
      </w:r>
    </w:p>
    <w:p w:rsidR="00553956" w:rsidRPr="000E0D0A" w:rsidRDefault="00553956" w:rsidP="00D82227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0E0D0A">
        <w:rPr>
          <w:rFonts w:eastAsiaTheme="minorHAnsi" w:cs="Times New Roman"/>
          <w:b/>
          <w:bCs/>
          <w:kern w:val="0"/>
          <w:lang w:eastAsia="en-US" w:bidi="ar-SA"/>
        </w:rPr>
        <w:t xml:space="preserve">3) Zdolności technicznej lub zawodowej; </w:t>
      </w:r>
    </w:p>
    <w:p w:rsidR="008860A0" w:rsidRPr="000E0D0A" w:rsidRDefault="008860A0" w:rsidP="008860A0">
      <w:pPr>
        <w:jc w:val="both"/>
        <w:rPr>
          <w:rFonts w:cs="Times New Roman"/>
        </w:rPr>
      </w:pPr>
      <w:r w:rsidRPr="000E0D0A">
        <w:rPr>
          <w:rFonts w:eastAsiaTheme="minorHAnsi" w:cs="Times New Roman"/>
          <w:kern w:val="0"/>
          <w:lang w:eastAsia="en-US" w:bidi="ar-SA"/>
        </w:rPr>
        <w:t xml:space="preserve">              </w:t>
      </w:r>
      <w:r w:rsidRPr="000E0D0A">
        <w:rPr>
          <w:rFonts w:cs="Times New Roman"/>
        </w:rPr>
        <w:t>Zamawiający nie wyznacza szczegółowego warunku w tym zakresie.</w:t>
      </w:r>
    </w:p>
    <w:p w:rsidR="00B07B27" w:rsidRPr="000E0D0A" w:rsidRDefault="00B07B27" w:rsidP="00A661C7">
      <w:pPr>
        <w:pStyle w:val="Akapitzlist"/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D0A">
        <w:rPr>
          <w:rFonts w:ascii="Times New Roman" w:hAnsi="Times New Roman" w:cs="Times New Roman"/>
          <w:bCs/>
          <w:sz w:val="24"/>
          <w:szCs w:val="24"/>
        </w:rPr>
        <w:t xml:space="preserve">Warunek dotyczący uprawnień do prowadzenia określonej działalności gospodarczej </w:t>
      </w:r>
      <w:r w:rsidRPr="000E0D0A">
        <w:rPr>
          <w:rFonts w:ascii="Times New Roman" w:hAnsi="Times New Roman" w:cs="Times New Roman"/>
          <w:bCs/>
          <w:sz w:val="24"/>
          <w:szCs w:val="24"/>
        </w:rPr>
        <w:br/>
        <w:t>lub zawodowej, o którym mowa w art. 112 ust.</w:t>
      </w:r>
      <w:r w:rsidR="004940AA" w:rsidRPr="000E0D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0D0A">
        <w:rPr>
          <w:rFonts w:ascii="Times New Roman" w:hAnsi="Times New Roman" w:cs="Times New Roman"/>
          <w:bCs/>
          <w:sz w:val="24"/>
          <w:szCs w:val="24"/>
        </w:rPr>
        <w:t xml:space="preserve">2 pkt 2 ustawy, jest spełniony, </w:t>
      </w:r>
      <w:r w:rsidR="004940AA" w:rsidRPr="000E0D0A">
        <w:rPr>
          <w:rFonts w:ascii="Times New Roman" w:hAnsi="Times New Roman" w:cs="Times New Roman"/>
          <w:bCs/>
          <w:sz w:val="24"/>
          <w:szCs w:val="24"/>
        </w:rPr>
        <w:br/>
        <w:t xml:space="preserve">jeżeli </w:t>
      </w:r>
      <w:r w:rsidRPr="000E0D0A">
        <w:rPr>
          <w:rFonts w:ascii="Times New Roman" w:hAnsi="Times New Roman" w:cs="Times New Roman"/>
          <w:bCs/>
          <w:sz w:val="24"/>
          <w:szCs w:val="24"/>
        </w:rPr>
        <w:t xml:space="preserve">co najmniej jeden z Wykonawców wspólnie ubiegających się o udzielenie zamówienia posiada uprawnienia do prowadzenia określonej działalności gospodarczej </w:t>
      </w:r>
      <w:r w:rsidR="008F0554" w:rsidRPr="000E0D0A">
        <w:rPr>
          <w:rFonts w:ascii="Times New Roman" w:hAnsi="Times New Roman" w:cs="Times New Roman"/>
          <w:bCs/>
          <w:sz w:val="24"/>
          <w:szCs w:val="24"/>
        </w:rPr>
        <w:br/>
      </w:r>
      <w:r w:rsidRPr="000E0D0A">
        <w:rPr>
          <w:rFonts w:ascii="Times New Roman" w:hAnsi="Times New Roman" w:cs="Times New Roman"/>
          <w:bCs/>
          <w:sz w:val="24"/>
          <w:szCs w:val="24"/>
        </w:rPr>
        <w:t>lub</w:t>
      </w:r>
      <w:r w:rsidR="008F0554" w:rsidRPr="000E0D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0D0A">
        <w:rPr>
          <w:rFonts w:ascii="Times New Roman" w:hAnsi="Times New Roman" w:cs="Times New Roman"/>
          <w:bCs/>
          <w:sz w:val="24"/>
          <w:szCs w:val="24"/>
        </w:rPr>
        <w:t xml:space="preserve">zawodowej i zrealizuje roboty budowlane, dostawy lub usługi, do których realizacji </w:t>
      </w:r>
      <w:r w:rsidR="008860A0" w:rsidRPr="000E0D0A">
        <w:rPr>
          <w:rFonts w:ascii="Times New Roman" w:hAnsi="Times New Roman" w:cs="Times New Roman"/>
          <w:bCs/>
          <w:sz w:val="24"/>
          <w:szCs w:val="24"/>
        </w:rPr>
        <w:br/>
      </w:r>
      <w:r w:rsidRPr="000E0D0A">
        <w:rPr>
          <w:rFonts w:ascii="Times New Roman" w:hAnsi="Times New Roman" w:cs="Times New Roman"/>
          <w:bCs/>
          <w:sz w:val="24"/>
          <w:szCs w:val="24"/>
        </w:rPr>
        <w:t>te</w:t>
      </w:r>
      <w:r w:rsidR="008F0554" w:rsidRPr="000E0D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0D0A">
        <w:rPr>
          <w:rFonts w:ascii="Times New Roman" w:hAnsi="Times New Roman" w:cs="Times New Roman"/>
          <w:bCs/>
          <w:sz w:val="24"/>
          <w:szCs w:val="24"/>
        </w:rPr>
        <w:t>uprawnienia są wymagane.</w:t>
      </w:r>
    </w:p>
    <w:p w:rsidR="004B61B9" w:rsidRPr="000E0D0A" w:rsidRDefault="008F0554" w:rsidP="00D82227">
      <w:pPr>
        <w:ind w:left="568" w:hanging="284"/>
        <w:jc w:val="both"/>
        <w:rPr>
          <w:rFonts w:cs="Times New Roman"/>
          <w:bCs/>
        </w:rPr>
      </w:pPr>
      <w:r w:rsidRPr="000E0D0A">
        <w:rPr>
          <w:rFonts w:cs="Times New Roman"/>
          <w:bCs/>
        </w:rPr>
        <w:lastRenderedPageBreak/>
        <w:t>3</w:t>
      </w:r>
      <w:r w:rsidRPr="000E0D0A">
        <w:rPr>
          <w:rFonts w:cs="Times New Roman"/>
          <w:bCs/>
          <w:color w:val="C00000"/>
        </w:rPr>
        <w:t>.</w:t>
      </w:r>
      <w:r w:rsidRPr="000E0D0A">
        <w:rPr>
          <w:rFonts w:cs="Times New Roman"/>
          <w:bCs/>
          <w:color w:val="C00000"/>
        </w:rPr>
        <w:tab/>
      </w:r>
      <w:r w:rsidR="00B07B27" w:rsidRPr="000E0D0A">
        <w:rPr>
          <w:rFonts w:cs="Times New Roman"/>
          <w:bCs/>
        </w:rPr>
        <w:t xml:space="preserve">W odniesieniu  do  warunków  dotyczących  wykształcenia,  kwalifikacji  zawodowych  </w:t>
      </w:r>
      <w:r w:rsidR="00B07B27" w:rsidRPr="000E0D0A">
        <w:rPr>
          <w:rFonts w:cs="Times New Roman"/>
          <w:bCs/>
        </w:rPr>
        <w:br/>
        <w:t>lub  doświadczenia</w:t>
      </w:r>
      <w:r w:rsidR="000B7660" w:rsidRPr="000E0D0A">
        <w:rPr>
          <w:rFonts w:cs="Times New Roman"/>
          <w:bCs/>
        </w:rPr>
        <w:t>,</w:t>
      </w:r>
      <w:r w:rsidR="00B07B27" w:rsidRPr="000E0D0A">
        <w:rPr>
          <w:rFonts w:cs="Times New Roman"/>
          <w:bCs/>
        </w:rPr>
        <w:t xml:space="preserve"> Wykonawcy wspólnie ubiegający się o udzielenie zamówienia mogą polegać na zdolnościach tych z Wykonawców, którzy wykonają roboty budowlane </w:t>
      </w:r>
      <w:r w:rsidR="008860A0" w:rsidRPr="000E0D0A">
        <w:rPr>
          <w:rFonts w:cs="Times New Roman"/>
          <w:bCs/>
        </w:rPr>
        <w:br/>
      </w:r>
      <w:r w:rsidR="00B07B27" w:rsidRPr="000E0D0A">
        <w:rPr>
          <w:rFonts w:cs="Times New Roman"/>
          <w:bCs/>
        </w:rPr>
        <w:t>lub usługi, do realizacji których te zdolności są wymagane.</w:t>
      </w:r>
    </w:p>
    <w:p w:rsidR="00B07B27" w:rsidRPr="000E0D0A" w:rsidRDefault="008F0554" w:rsidP="00D82227">
      <w:pPr>
        <w:ind w:left="568" w:hanging="284"/>
        <w:jc w:val="both"/>
        <w:rPr>
          <w:rFonts w:cs="Times New Roman"/>
          <w:bCs/>
          <w:color w:val="C00000"/>
        </w:rPr>
      </w:pPr>
      <w:r w:rsidRPr="000E0D0A">
        <w:rPr>
          <w:rFonts w:cs="Times New Roman"/>
          <w:bCs/>
        </w:rPr>
        <w:t>4.</w:t>
      </w:r>
      <w:r w:rsidRPr="000E0D0A">
        <w:rPr>
          <w:rFonts w:cs="Times New Roman"/>
          <w:bCs/>
          <w:color w:val="C00000"/>
        </w:rPr>
        <w:tab/>
      </w:r>
      <w:r w:rsidR="00B07B27" w:rsidRPr="000E0D0A">
        <w:rPr>
          <w:rFonts w:cs="Times New Roman"/>
          <w:bCs/>
        </w:rPr>
        <w:t>W przypadkach, o którym mowa wyżej, Wykonawcy wspólnie ubiegający się o udzielenie zamówienia dołączają odpowiednio do wn</w:t>
      </w:r>
      <w:r w:rsidR="008860A0" w:rsidRPr="000E0D0A">
        <w:rPr>
          <w:rFonts w:cs="Times New Roman"/>
          <w:bCs/>
        </w:rPr>
        <w:t>iosku o</w:t>
      </w:r>
      <w:r w:rsidR="008860A0" w:rsidRPr="000E0D0A">
        <w:rPr>
          <w:rFonts w:cs="Times New Roman"/>
          <w:bCs/>
          <w:sz w:val="18"/>
          <w:szCs w:val="18"/>
        </w:rPr>
        <w:t xml:space="preserve"> </w:t>
      </w:r>
      <w:r w:rsidR="008860A0" w:rsidRPr="000E0D0A">
        <w:rPr>
          <w:rFonts w:cs="Times New Roman"/>
          <w:bCs/>
        </w:rPr>
        <w:t>dopuszczenie do udziału</w:t>
      </w:r>
      <w:r w:rsidR="008860A0" w:rsidRPr="000E0D0A">
        <w:rPr>
          <w:rFonts w:cs="Times New Roman"/>
          <w:bCs/>
          <w:sz w:val="18"/>
          <w:szCs w:val="18"/>
        </w:rPr>
        <w:t xml:space="preserve"> </w:t>
      </w:r>
      <w:r w:rsidR="00B07B27" w:rsidRPr="000E0D0A">
        <w:rPr>
          <w:rFonts w:cs="Times New Roman"/>
          <w:bCs/>
        </w:rPr>
        <w:t xml:space="preserve">w postępowaniu albo do oferty oświadczenie, z którego wynika, które roboty budowlane, dostawy lub usługi wykonają poszczególni </w:t>
      </w:r>
      <w:r w:rsidR="008F65F5" w:rsidRPr="000E0D0A">
        <w:rPr>
          <w:rFonts w:cs="Times New Roman"/>
          <w:bCs/>
        </w:rPr>
        <w:t>W</w:t>
      </w:r>
      <w:r w:rsidR="00B07B27" w:rsidRPr="000E0D0A">
        <w:rPr>
          <w:rFonts w:cs="Times New Roman"/>
          <w:bCs/>
        </w:rPr>
        <w:t xml:space="preserve">ykonawcy. </w:t>
      </w:r>
    </w:p>
    <w:p w:rsidR="00B07B27" w:rsidRPr="000E0D0A" w:rsidRDefault="00945326" w:rsidP="008860A0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5</w:t>
      </w:r>
      <w:r w:rsidR="008F0554" w:rsidRPr="000E0D0A">
        <w:rPr>
          <w:rFonts w:eastAsia="Times New Roman" w:cs="Times New Roman"/>
          <w:kern w:val="0"/>
          <w:lang w:eastAsia="ar-SA" w:bidi="ar-SA"/>
        </w:rPr>
        <w:t>.</w:t>
      </w:r>
      <w:r w:rsidR="008F0554" w:rsidRPr="000E0D0A">
        <w:rPr>
          <w:rFonts w:eastAsia="Times New Roman" w:cs="Times New Roman"/>
          <w:color w:val="C00000"/>
          <w:kern w:val="0"/>
          <w:lang w:eastAsia="ar-SA" w:bidi="ar-SA"/>
        </w:rPr>
        <w:tab/>
      </w:r>
      <w:r w:rsidR="00B07B27" w:rsidRPr="000E0D0A">
        <w:rPr>
          <w:rFonts w:eastAsia="Times New Roman" w:cs="Times New Roman"/>
          <w:kern w:val="0"/>
          <w:lang w:eastAsia="ar-SA" w:bidi="ar-SA"/>
        </w:rPr>
        <w:t>Jeżeli oferta Wykonawców występujących wspólnie zostanie wybrana, Zamawiający może</w:t>
      </w:r>
      <w:r w:rsidR="00514BE0" w:rsidRPr="000E0D0A">
        <w:rPr>
          <w:rFonts w:eastAsia="Times New Roman" w:cs="Times New Roman"/>
          <w:kern w:val="0"/>
          <w:lang w:eastAsia="ar-SA" w:bidi="ar-SA"/>
        </w:rPr>
        <w:t xml:space="preserve">   </w:t>
      </w:r>
      <w:r w:rsidR="00B07B27" w:rsidRPr="000E0D0A">
        <w:rPr>
          <w:rFonts w:eastAsia="Times New Roman" w:cs="Times New Roman"/>
          <w:kern w:val="0"/>
          <w:lang w:eastAsia="ar-SA" w:bidi="ar-SA"/>
        </w:rPr>
        <w:t xml:space="preserve"> żądać</w:t>
      </w:r>
      <w:r w:rsidR="008860A0" w:rsidRPr="000E0D0A">
        <w:rPr>
          <w:rFonts w:eastAsia="Times New Roman" w:cs="Times New Roman"/>
          <w:kern w:val="0"/>
          <w:lang w:eastAsia="ar-SA" w:bidi="ar-SA"/>
        </w:rPr>
        <w:t xml:space="preserve"> przed </w:t>
      </w:r>
      <w:r w:rsidR="00B07B27" w:rsidRPr="000E0D0A">
        <w:rPr>
          <w:rFonts w:eastAsia="Times New Roman" w:cs="Times New Roman"/>
          <w:kern w:val="0"/>
          <w:lang w:eastAsia="ar-SA" w:bidi="ar-SA"/>
        </w:rPr>
        <w:t>zawarciem</w:t>
      </w:r>
      <w:r w:rsidR="008860A0"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="00B07B27" w:rsidRPr="000E0D0A">
        <w:rPr>
          <w:rFonts w:eastAsia="Times New Roman" w:cs="Times New Roman"/>
          <w:kern w:val="0"/>
          <w:lang w:eastAsia="ar-SA" w:bidi="ar-SA"/>
        </w:rPr>
        <w:t xml:space="preserve">umowy </w:t>
      </w:r>
      <w:r w:rsidR="008860A0" w:rsidRPr="000E0D0A">
        <w:rPr>
          <w:rFonts w:eastAsia="Times New Roman" w:cs="Times New Roman"/>
          <w:kern w:val="0"/>
          <w:lang w:eastAsia="ar-SA" w:bidi="ar-SA"/>
        </w:rPr>
        <w:t>w</w:t>
      </w:r>
      <w:r w:rsidR="00514BE0"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="00B07B27" w:rsidRPr="000E0D0A">
        <w:rPr>
          <w:rFonts w:eastAsia="Times New Roman" w:cs="Times New Roman"/>
          <w:kern w:val="0"/>
          <w:lang w:eastAsia="ar-SA" w:bidi="ar-SA"/>
        </w:rPr>
        <w:t>sprawie</w:t>
      </w:r>
      <w:r w:rsidR="008860A0" w:rsidRPr="000E0D0A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="008860A0" w:rsidRPr="000E0D0A">
        <w:rPr>
          <w:rFonts w:eastAsia="Times New Roman" w:cs="Times New Roman"/>
          <w:kern w:val="0"/>
          <w:lang w:eastAsia="ar-SA" w:bidi="ar-SA"/>
        </w:rPr>
        <w:t>zamówienia</w:t>
      </w:r>
      <w:r w:rsidR="008860A0" w:rsidRPr="000E0D0A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="00B07B27" w:rsidRPr="000E0D0A">
        <w:rPr>
          <w:rFonts w:eastAsia="Times New Roman" w:cs="Times New Roman"/>
          <w:kern w:val="0"/>
          <w:lang w:eastAsia="ar-SA" w:bidi="ar-SA"/>
        </w:rPr>
        <w:t>publicznego</w:t>
      </w:r>
      <w:r w:rsidR="00B07B27" w:rsidRPr="000E0D0A">
        <w:rPr>
          <w:rFonts w:eastAsia="Times New Roman" w:cs="Times New Roman"/>
          <w:kern w:val="0"/>
          <w:sz w:val="18"/>
          <w:szCs w:val="18"/>
          <w:lang w:eastAsia="ar-SA" w:bidi="ar-SA"/>
        </w:rPr>
        <w:t>,</w:t>
      </w:r>
      <w:r w:rsidR="008860A0" w:rsidRPr="000E0D0A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="00B07B27" w:rsidRPr="000E0D0A">
        <w:rPr>
          <w:rFonts w:eastAsia="Times New Roman" w:cs="Times New Roman"/>
          <w:kern w:val="0"/>
          <w:lang w:eastAsia="ar-SA" w:bidi="ar-SA"/>
        </w:rPr>
        <w:t>przedstawienia umowy regulującej współpracę tych Wykonawców.</w:t>
      </w:r>
    </w:p>
    <w:p w:rsidR="00DD5949" w:rsidRPr="000E0D0A" w:rsidRDefault="00945326" w:rsidP="00D82227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0E0D0A">
        <w:rPr>
          <w:rFonts w:eastAsiaTheme="minorHAnsi" w:cs="Times New Roman"/>
          <w:kern w:val="0"/>
          <w:lang w:eastAsia="en-US" w:bidi="ar-SA"/>
        </w:rPr>
        <w:t>6</w:t>
      </w:r>
      <w:r w:rsidR="008F0554" w:rsidRPr="000E0D0A">
        <w:rPr>
          <w:rFonts w:eastAsiaTheme="minorHAnsi" w:cs="Times New Roman"/>
          <w:kern w:val="0"/>
          <w:lang w:eastAsia="en-US" w:bidi="ar-SA"/>
        </w:rPr>
        <w:t>.</w:t>
      </w:r>
      <w:r w:rsidR="008F0554" w:rsidRPr="000E0D0A">
        <w:rPr>
          <w:rFonts w:eastAsiaTheme="minorHAnsi" w:cs="Times New Roman"/>
          <w:kern w:val="0"/>
          <w:lang w:eastAsia="en-US" w:bidi="ar-SA"/>
        </w:rPr>
        <w:tab/>
      </w:r>
      <w:r w:rsidR="00DD5949" w:rsidRPr="000E0D0A">
        <w:rPr>
          <w:rFonts w:eastAsiaTheme="minorHAnsi" w:cs="Times New Roman"/>
          <w:kern w:val="0"/>
          <w:lang w:eastAsia="en-US" w:bidi="ar-SA"/>
        </w:rPr>
        <w:t xml:space="preserve">Wykonawca może w celu potwierdzenia spełniania warunków udziału w postępowaniu, </w:t>
      </w:r>
      <w:r w:rsidR="008860A0" w:rsidRPr="000E0D0A">
        <w:rPr>
          <w:rFonts w:eastAsiaTheme="minorHAnsi" w:cs="Times New Roman"/>
          <w:kern w:val="0"/>
          <w:lang w:eastAsia="en-US" w:bidi="ar-SA"/>
        </w:rPr>
        <w:br/>
      </w:r>
      <w:r w:rsidR="00DD5949" w:rsidRPr="000E0D0A">
        <w:rPr>
          <w:rFonts w:eastAsiaTheme="minorHAnsi" w:cs="Times New Roman"/>
          <w:kern w:val="0"/>
          <w:lang w:eastAsia="en-US" w:bidi="ar-SA"/>
        </w:rPr>
        <w:t xml:space="preserve">w stosownych sytuacjach polegać na zdolnościach technicznych lub zawodowych </w:t>
      </w:r>
      <w:r w:rsidR="008F0554" w:rsidRPr="000E0D0A">
        <w:rPr>
          <w:rFonts w:eastAsiaTheme="minorHAnsi" w:cs="Times New Roman"/>
          <w:kern w:val="0"/>
          <w:lang w:eastAsia="en-US" w:bidi="ar-SA"/>
        </w:rPr>
        <w:br/>
      </w:r>
      <w:r w:rsidR="00DD5949" w:rsidRPr="000E0D0A">
        <w:rPr>
          <w:rFonts w:eastAsiaTheme="minorHAnsi" w:cs="Times New Roman"/>
          <w:kern w:val="0"/>
          <w:lang w:eastAsia="en-US" w:bidi="ar-SA"/>
        </w:rPr>
        <w:t>lub sytuacji finansowej lub ekonomicznej podmiotów udostępniających zasoby, niezależnie od charakteru prawnego łączący</w:t>
      </w:r>
      <w:r w:rsidR="008F0554" w:rsidRPr="000E0D0A">
        <w:rPr>
          <w:rFonts w:eastAsiaTheme="minorHAnsi" w:cs="Times New Roman"/>
          <w:kern w:val="0"/>
          <w:lang w:eastAsia="en-US" w:bidi="ar-SA"/>
        </w:rPr>
        <w:t>ch go z nimi stosunków prawnych</w:t>
      </w:r>
      <w:r w:rsidR="00DD5949" w:rsidRPr="000E0D0A">
        <w:rPr>
          <w:rFonts w:eastAsiaTheme="minorHAnsi" w:cs="Times New Roman"/>
          <w:kern w:val="0"/>
          <w:lang w:eastAsia="en-US" w:bidi="ar-SA"/>
        </w:rPr>
        <w:t xml:space="preserve">. </w:t>
      </w:r>
    </w:p>
    <w:p w:rsidR="00DD5949" w:rsidRPr="000E0D0A" w:rsidRDefault="00945326" w:rsidP="00D82227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0E0D0A">
        <w:rPr>
          <w:rFonts w:eastAsiaTheme="minorHAnsi" w:cs="Times New Roman"/>
          <w:kern w:val="0"/>
          <w:lang w:eastAsia="en-US" w:bidi="ar-SA"/>
        </w:rPr>
        <w:t>7</w:t>
      </w:r>
      <w:r w:rsidR="00DD5949" w:rsidRPr="000E0D0A">
        <w:rPr>
          <w:rFonts w:eastAsiaTheme="minorHAnsi" w:cs="Times New Roman"/>
          <w:kern w:val="0"/>
          <w:lang w:eastAsia="en-US" w:bidi="ar-SA"/>
        </w:rPr>
        <w:t>.</w:t>
      </w:r>
      <w:r w:rsidR="00DD5949" w:rsidRPr="000E0D0A">
        <w:rPr>
          <w:rFonts w:eastAsiaTheme="minorHAnsi" w:cs="Times New Roman"/>
          <w:kern w:val="0"/>
          <w:lang w:eastAsia="en-US" w:bidi="ar-SA"/>
        </w:rPr>
        <w:tab/>
        <w:t xml:space="preserve">Wykonawca, który polega na zdolnościach lub sytuacji podmiotów udostępniających zasoby, składa wraz z ofertą, zobowiązanie </w:t>
      </w:r>
      <w:r w:rsidR="00A036D8" w:rsidRPr="000E0D0A">
        <w:rPr>
          <w:rFonts w:eastAsiaTheme="minorHAnsi" w:cs="Times New Roman"/>
          <w:kern w:val="0"/>
          <w:lang w:eastAsia="en-US" w:bidi="ar-SA"/>
        </w:rPr>
        <w:t>(załącznik nr 8</w:t>
      </w:r>
      <w:r w:rsidR="00D25FFF" w:rsidRPr="000E0D0A">
        <w:rPr>
          <w:rFonts w:eastAsiaTheme="minorHAnsi" w:cs="Times New Roman"/>
          <w:kern w:val="0"/>
          <w:lang w:eastAsia="en-US" w:bidi="ar-SA"/>
        </w:rPr>
        <w:t xml:space="preserve"> do SWZ) </w:t>
      </w:r>
      <w:r w:rsidR="00DD5949" w:rsidRPr="000E0D0A">
        <w:rPr>
          <w:rFonts w:eastAsiaTheme="minorHAnsi" w:cs="Times New Roman"/>
          <w:kern w:val="0"/>
          <w:lang w:eastAsia="en-US" w:bidi="ar-SA"/>
        </w:rPr>
        <w:t xml:space="preserve">podmiotu udostępniającego zasoby do oddania mu do dyspozycji niezbędnych zasobów na potrzeby realizacji danego zamówienia lub inny podmiotowy środek dowodowy potwierdzający, </w:t>
      </w:r>
      <w:r w:rsidR="008860A0" w:rsidRPr="000E0D0A">
        <w:rPr>
          <w:rFonts w:eastAsiaTheme="minorHAnsi" w:cs="Times New Roman"/>
          <w:kern w:val="0"/>
          <w:lang w:eastAsia="en-US" w:bidi="ar-SA"/>
        </w:rPr>
        <w:br/>
      </w:r>
      <w:r w:rsidR="00DD5949" w:rsidRPr="000E0D0A">
        <w:rPr>
          <w:rFonts w:eastAsiaTheme="minorHAnsi" w:cs="Times New Roman"/>
          <w:kern w:val="0"/>
          <w:lang w:eastAsia="en-US" w:bidi="ar-SA"/>
        </w:rPr>
        <w:t xml:space="preserve">że Wykonawca, realizując zamówienie, będzie dysponował niezbędnymi zasobami </w:t>
      </w:r>
      <w:r w:rsidR="008860A0" w:rsidRPr="000E0D0A">
        <w:rPr>
          <w:rFonts w:eastAsiaTheme="minorHAnsi" w:cs="Times New Roman"/>
          <w:kern w:val="0"/>
          <w:lang w:eastAsia="en-US" w:bidi="ar-SA"/>
        </w:rPr>
        <w:br/>
      </w:r>
      <w:r w:rsidR="00DD5949" w:rsidRPr="000E0D0A">
        <w:rPr>
          <w:rFonts w:eastAsiaTheme="minorHAnsi" w:cs="Times New Roman"/>
          <w:kern w:val="0"/>
          <w:lang w:eastAsia="en-US" w:bidi="ar-SA"/>
        </w:rPr>
        <w:t xml:space="preserve">tych podmiotów. Zobowiązanie podmiotu udostępniającego zasoby ma potwierdzać, </w:t>
      </w:r>
      <w:r w:rsidR="008860A0" w:rsidRPr="000E0D0A">
        <w:rPr>
          <w:rFonts w:eastAsiaTheme="minorHAnsi" w:cs="Times New Roman"/>
          <w:kern w:val="0"/>
          <w:lang w:eastAsia="en-US" w:bidi="ar-SA"/>
        </w:rPr>
        <w:br/>
      </w:r>
      <w:r w:rsidR="00DD5949" w:rsidRPr="000E0D0A">
        <w:rPr>
          <w:rFonts w:eastAsiaTheme="minorHAnsi" w:cs="Times New Roman"/>
          <w:kern w:val="0"/>
          <w:lang w:eastAsia="en-US" w:bidi="ar-SA"/>
        </w:rPr>
        <w:t xml:space="preserve">że stosunek łączący Wykonawcę z podmiotami udostępniającymi zasoby gwarantuje rzeczywisty dostęp do tych zasobów oraz określa w szczególności: </w:t>
      </w:r>
    </w:p>
    <w:p w:rsidR="00DD5949" w:rsidRPr="000E0D0A" w:rsidRDefault="00DD5949" w:rsidP="00D82227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0E0D0A">
        <w:rPr>
          <w:rFonts w:eastAsiaTheme="minorHAnsi" w:cs="Times New Roman"/>
          <w:kern w:val="0"/>
          <w:lang w:eastAsia="en-US" w:bidi="ar-SA"/>
        </w:rPr>
        <w:t>1)</w:t>
      </w:r>
      <w:r w:rsidR="008F0554" w:rsidRPr="000E0D0A">
        <w:rPr>
          <w:rFonts w:eastAsiaTheme="minorHAnsi" w:cs="Times New Roman"/>
          <w:kern w:val="0"/>
          <w:lang w:eastAsia="en-US" w:bidi="ar-SA"/>
        </w:rPr>
        <w:tab/>
      </w:r>
      <w:r w:rsidRPr="000E0D0A">
        <w:rPr>
          <w:rFonts w:eastAsiaTheme="minorHAnsi" w:cs="Times New Roman"/>
          <w:kern w:val="0"/>
          <w:lang w:eastAsia="en-US" w:bidi="ar-SA"/>
        </w:rPr>
        <w:t xml:space="preserve">zakres dostępnych Wykonawcy zasobów podmiotu udostępniającego zasoby; </w:t>
      </w:r>
    </w:p>
    <w:p w:rsidR="00DD5949" w:rsidRPr="000E0D0A" w:rsidRDefault="00DD5949" w:rsidP="00D82227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0E0D0A">
        <w:rPr>
          <w:rFonts w:eastAsiaTheme="minorHAnsi" w:cs="Times New Roman"/>
          <w:kern w:val="0"/>
          <w:lang w:eastAsia="en-US" w:bidi="ar-SA"/>
        </w:rPr>
        <w:t>2)</w:t>
      </w:r>
      <w:r w:rsidRPr="000E0D0A">
        <w:rPr>
          <w:rFonts w:eastAsiaTheme="minorHAnsi" w:cs="Times New Roman"/>
          <w:kern w:val="0"/>
          <w:lang w:eastAsia="en-US" w:bidi="ar-SA"/>
        </w:rPr>
        <w:tab/>
        <w:t xml:space="preserve">sposób i okres udostępnienia Wykonawcy i wykorzystania przez niego zasobów podmiotu udostępniającego te zasoby przy wykonywaniu zamówienia; </w:t>
      </w:r>
    </w:p>
    <w:p w:rsidR="00B07B27" w:rsidRPr="000E0D0A" w:rsidRDefault="00DD5949" w:rsidP="00D82227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0E0D0A">
        <w:rPr>
          <w:rFonts w:eastAsiaTheme="minorHAnsi" w:cs="Times New Roman"/>
          <w:kern w:val="0"/>
          <w:lang w:eastAsia="en-US" w:bidi="ar-SA"/>
        </w:rPr>
        <w:t>3)</w:t>
      </w:r>
      <w:r w:rsidRPr="000E0D0A">
        <w:rPr>
          <w:rFonts w:eastAsiaTheme="minorHAnsi" w:cs="Times New Roman"/>
          <w:kern w:val="0"/>
          <w:lang w:eastAsia="en-US" w:bidi="ar-SA"/>
        </w:rPr>
        <w:tab/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8F0554" w:rsidRPr="000E0D0A">
        <w:rPr>
          <w:rFonts w:eastAsiaTheme="minorHAnsi" w:cs="Times New Roman"/>
          <w:kern w:val="0"/>
          <w:lang w:eastAsia="en-US" w:bidi="ar-SA"/>
        </w:rPr>
        <w:t>.</w:t>
      </w:r>
      <w:r w:rsidRPr="000E0D0A">
        <w:rPr>
          <w:rFonts w:eastAsiaTheme="minorHAnsi" w:cs="Times New Roman"/>
          <w:kern w:val="0"/>
          <w:lang w:eastAsia="en-US" w:bidi="ar-SA"/>
        </w:rPr>
        <w:t xml:space="preserve"> </w:t>
      </w:r>
    </w:p>
    <w:p w:rsidR="006F5275" w:rsidRPr="000E0D0A" w:rsidRDefault="006F5275" w:rsidP="00D82227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B07B27" w:rsidRPr="000E0D0A" w:rsidRDefault="00B07B27" w:rsidP="00D82227">
      <w:pPr>
        <w:widowControl/>
        <w:suppressAutoHyphens w:val="0"/>
        <w:autoSpaceDE w:val="0"/>
        <w:adjustRightInd w:val="0"/>
        <w:ind w:left="283" w:hanging="567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0E0D0A">
        <w:rPr>
          <w:rFonts w:eastAsiaTheme="minorHAnsi" w:cs="Times New Roman"/>
          <w:b/>
          <w:kern w:val="0"/>
          <w:lang w:eastAsia="en-US" w:bidi="ar-SA"/>
        </w:rPr>
        <w:t>VI.</w:t>
      </w:r>
      <w:r w:rsidR="004170A4" w:rsidRPr="000E0D0A">
        <w:rPr>
          <w:rFonts w:eastAsiaTheme="minorHAnsi" w:cs="Times New Roman"/>
          <w:b/>
          <w:kern w:val="0"/>
          <w:lang w:eastAsia="en-US" w:bidi="ar-SA"/>
        </w:rPr>
        <w:tab/>
      </w:r>
      <w:r w:rsidRPr="000E0D0A">
        <w:rPr>
          <w:rFonts w:eastAsiaTheme="minorHAnsi" w:cs="Times New Roman"/>
          <w:b/>
          <w:kern w:val="0"/>
          <w:lang w:eastAsia="en-US" w:bidi="ar-SA"/>
        </w:rPr>
        <w:t>Podstawy wykluczenia Wykonawcy z postępowania</w:t>
      </w:r>
    </w:p>
    <w:p w:rsidR="00F22B49" w:rsidRPr="000E0D0A" w:rsidRDefault="008A36D2" w:rsidP="00D8222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O udzielenie przedmiotowego zamówienia mogą ubiegać się Wykonawcy, </w:t>
      </w:r>
      <w:r w:rsidR="000C2A99" w:rsidRPr="000E0D0A">
        <w:rPr>
          <w:rFonts w:eastAsia="Times New Roman" w:cs="Times New Roman"/>
          <w:kern w:val="0"/>
          <w:lang w:eastAsia="ar-SA" w:bidi="ar-SA"/>
        </w:rPr>
        <w:br/>
      </w:r>
      <w:r w:rsidR="00FA7051" w:rsidRPr="000E0D0A">
        <w:rPr>
          <w:rFonts w:eastAsia="Times New Roman" w:cs="Times New Roman"/>
          <w:kern w:val="0"/>
          <w:lang w:eastAsia="ar-SA" w:bidi="ar-SA"/>
        </w:rPr>
        <w:t xml:space="preserve">którzy </w:t>
      </w:r>
      <w:r w:rsidRPr="000E0D0A">
        <w:rPr>
          <w:rFonts w:eastAsia="Times New Roman" w:cs="Times New Roman"/>
          <w:kern w:val="0"/>
          <w:lang w:eastAsia="ar-SA" w:bidi="ar-SA"/>
        </w:rPr>
        <w:t>nie podlegają wyklucz</w:t>
      </w:r>
      <w:r w:rsidR="00630113" w:rsidRPr="000E0D0A">
        <w:rPr>
          <w:rFonts w:eastAsia="Times New Roman" w:cs="Times New Roman"/>
          <w:kern w:val="0"/>
          <w:lang w:eastAsia="ar-SA" w:bidi="ar-SA"/>
        </w:rPr>
        <w:t>eniu na podstawie:</w:t>
      </w:r>
    </w:p>
    <w:p w:rsidR="00F22B49" w:rsidRPr="000E0D0A" w:rsidRDefault="00F22B49" w:rsidP="00D82227">
      <w:pPr>
        <w:widowControl/>
        <w:autoSpaceDN/>
        <w:ind w:left="568" w:hanging="1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 xml:space="preserve">1) </w:t>
      </w:r>
      <w:r w:rsidR="008A36D2" w:rsidRPr="000E0D0A">
        <w:rPr>
          <w:rFonts w:eastAsia="Times New Roman" w:cs="Times New Roman"/>
          <w:kern w:val="0"/>
          <w:lang w:eastAsia="ar-SA" w:bidi="ar-SA"/>
        </w:rPr>
        <w:t>art. 108 ust. 1 ustaw</w:t>
      </w:r>
      <w:r w:rsidRPr="000E0D0A">
        <w:rPr>
          <w:rFonts w:eastAsia="Times New Roman" w:cs="Times New Roman"/>
          <w:kern w:val="0"/>
          <w:lang w:eastAsia="ar-SA" w:bidi="ar-SA"/>
        </w:rPr>
        <w:t>y,</w:t>
      </w:r>
    </w:p>
    <w:p w:rsidR="00F22B49" w:rsidRPr="000E0D0A" w:rsidRDefault="00F22B49" w:rsidP="00D82227">
      <w:pPr>
        <w:widowControl/>
        <w:autoSpaceDN/>
        <w:ind w:left="568" w:hanging="1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 xml:space="preserve">2) </w:t>
      </w:r>
      <w:r w:rsidR="00FA7051" w:rsidRPr="000E0D0A">
        <w:rPr>
          <w:rFonts w:eastAsia="Times New Roman" w:cs="Times New Roman"/>
          <w:kern w:val="0"/>
          <w:lang w:eastAsia="ar-SA" w:bidi="ar-SA"/>
        </w:rPr>
        <w:t xml:space="preserve">art. 109 ust. 1 ustawy, </w:t>
      </w:r>
      <w:r w:rsidR="008A36D2" w:rsidRPr="000E0D0A">
        <w:rPr>
          <w:rFonts w:eastAsia="Times New Roman" w:cs="Times New Roman"/>
          <w:kern w:val="0"/>
          <w:lang w:eastAsia="ar-SA" w:bidi="ar-SA"/>
        </w:rPr>
        <w:t>z  zastrzeżeniem art. 110 ust. 2 ustawy</w:t>
      </w:r>
      <w:r w:rsidR="00CF0EE2" w:rsidRPr="000E0D0A">
        <w:rPr>
          <w:rFonts w:eastAsia="Times New Roman" w:cs="Times New Roman"/>
          <w:kern w:val="0"/>
          <w:lang w:eastAsia="ar-SA" w:bidi="ar-SA"/>
        </w:rPr>
        <w:t xml:space="preserve"> oraz </w:t>
      </w:r>
    </w:p>
    <w:p w:rsidR="008A36D2" w:rsidRPr="000E0D0A" w:rsidRDefault="00F22B49" w:rsidP="00D82227">
      <w:pPr>
        <w:widowControl/>
        <w:autoSpaceDN/>
        <w:ind w:left="568" w:hanging="1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 xml:space="preserve">3) </w:t>
      </w:r>
      <w:r w:rsidR="00CF0EE2" w:rsidRPr="000E0D0A">
        <w:rPr>
          <w:rFonts w:eastAsia="Times New Roman" w:cs="Times New Roman"/>
          <w:kern w:val="0"/>
          <w:lang w:eastAsia="ar-SA" w:bidi="ar-SA"/>
        </w:rPr>
        <w:t xml:space="preserve">art. 7 ust. 1 ustawy z dnia 13 kwietnia 2022 r. o </w:t>
      </w:r>
      <w:r w:rsidR="00CF0EE2" w:rsidRPr="000E0D0A">
        <w:rPr>
          <w:rFonts w:eastAsia="Times New Roman" w:cs="Times New Roman"/>
          <w:i/>
          <w:kern w:val="0"/>
          <w:lang w:eastAsia="ar-SA" w:bidi="ar-SA"/>
        </w:rPr>
        <w:t>szczególnych rozwiązaniach w zakresie przeciwdziałania wspieraniu agresji na Ukrainę oraz służące ochronie bezpieczeństwa narodowego</w:t>
      </w:r>
      <w:r w:rsidR="00CF0EE2" w:rsidRPr="000E0D0A">
        <w:rPr>
          <w:rFonts w:eastAsia="Times New Roman" w:cs="Times New Roman"/>
          <w:kern w:val="0"/>
          <w:lang w:eastAsia="ar-SA" w:bidi="ar-SA"/>
        </w:rPr>
        <w:t xml:space="preserve"> (</w:t>
      </w:r>
      <w:r w:rsidR="001812AB" w:rsidRPr="000E0D0A">
        <w:rPr>
          <w:rFonts w:eastAsia="Times New Roman" w:cs="Times New Roman"/>
          <w:kern w:val="0"/>
          <w:lang w:eastAsia="ar-SA" w:bidi="ar-SA"/>
        </w:rPr>
        <w:t>Dz. U. z 2024 r., poz. 507</w:t>
      </w:r>
      <w:r w:rsidR="00CF0EE2" w:rsidRPr="000E0D0A">
        <w:rPr>
          <w:rFonts w:eastAsia="Times New Roman" w:cs="Times New Roman"/>
          <w:kern w:val="0"/>
          <w:lang w:eastAsia="ar-SA" w:bidi="ar-SA"/>
        </w:rPr>
        <w:t>)</w:t>
      </w:r>
      <w:r w:rsidR="008A36D2" w:rsidRPr="000E0D0A">
        <w:rPr>
          <w:rFonts w:eastAsia="Times New Roman" w:cs="Times New Roman"/>
          <w:kern w:val="0"/>
          <w:lang w:eastAsia="ar-SA" w:bidi="ar-SA"/>
        </w:rPr>
        <w:t xml:space="preserve">.  </w:t>
      </w:r>
    </w:p>
    <w:p w:rsidR="00F22B49" w:rsidRPr="000E0D0A" w:rsidRDefault="00F22B49" w:rsidP="00D82227">
      <w:pPr>
        <w:widowControl/>
        <w:autoSpaceDN/>
        <w:ind w:left="568" w:hanging="1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 xml:space="preserve">Z postępowania o udzielenie zamówienia publicznego Zamawiający wykluczy: </w:t>
      </w:r>
    </w:p>
    <w:p w:rsidR="00F22B49" w:rsidRPr="000E0D0A" w:rsidRDefault="00F22B49" w:rsidP="00D82227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- wykonawcę oraz uczestnika konkursu wymie</w:t>
      </w:r>
      <w:r w:rsidR="000C2A99" w:rsidRPr="000E0D0A">
        <w:rPr>
          <w:rFonts w:eastAsia="Times New Roman" w:cs="Times New Roman"/>
          <w:kern w:val="0"/>
          <w:lang w:eastAsia="ar-SA" w:bidi="ar-SA"/>
        </w:rPr>
        <w:t xml:space="preserve">nionego w wykazach określonych </w:t>
      </w:r>
      <w:r w:rsidR="000C2A99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 xml:space="preserve">w rozporządzeniu 765/2006 i rozporządzeniu 269/2014 albo wpisanego na listę </w:t>
      </w:r>
      <w:r w:rsidRPr="000E0D0A">
        <w:rPr>
          <w:rFonts w:eastAsia="Times New Roman" w:cs="Times New Roman"/>
          <w:kern w:val="0"/>
          <w:lang w:eastAsia="ar-SA" w:bidi="ar-SA"/>
        </w:rPr>
        <w:br/>
        <w:t xml:space="preserve">na podstawie decyzji w sprawie wpisu na listę rozstrzygającej o zastosowaniu środka, </w:t>
      </w:r>
      <w:r w:rsidR="008860A0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>o którym mowa w art. 1 pkt 3 ww. ustawy z dnia 13 kwietnia 2022r.</w:t>
      </w:r>
      <w:r w:rsidR="00671405" w:rsidRPr="000E0D0A">
        <w:rPr>
          <w:rFonts w:eastAsia="Times New Roman" w:cs="Times New Roman"/>
          <w:kern w:val="0"/>
          <w:lang w:eastAsia="ar-SA" w:bidi="ar-SA"/>
        </w:rPr>
        <w:t>,</w:t>
      </w:r>
      <w:r w:rsidRPr="000E0D0A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F22B49" w:rsidRPr="000E0D0A" w:rsidRDefault="00F22B49" w:rsidP="00D82227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- wykonawcę oraz uczestnika konkursu, któr</w:t>
      </w:r>
      <w:r w:rsidR="008860A0" w:rsidRPr="000E0D0A">
        <w:rPr>
          <w:rFonts w:eastAsia="Times New Roman" w:cs="Times New Roman"/>
          <w:kern w:val="0"/>
          <w:lang w:eastAsia="ar-SA" w:bidi="ar-SA"/>
        </w:rPr>
        <w:t>ego</w:t>
      </w:r>
      <w:r w:rsidR="008860A0" w:rsidRPr="000E0D0A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="008860A0" w:rsidRPr="000E0D0A">
        <w:rPr>
          <w:rFonts w:eastAsia="Times New Roman" w:cs="Times New Roman"/>
          <w:kern w:val="0"/>
          <w:lang w:eastAsia="ar-SA" w:bidi="ar-SA"/>
        </w:rPr>
        <w:t>beneficjentem</w:t>
      </w:r>
      <w:r w:rsidR="008860A0" w:rsidRPr="000E0D0A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="008860A0" w:rsidRPr="000E0D0A">
        <w:rPr>
          <w:rFonts w:eastAsia="Times New Roman" w:cs="Times New Roman"/>
          <w:kern w:val="0"/>
          <w:lang w:eastAsia="ar-SA" w:bidi="ar-SA"/>
        </w:rPr>
        <w:t>rzeczywistym</w:t>
      </w:r>
      <w:r w:rsidR="008860A0" w:rsidRPr="000E0D0A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 xml:space="preserve">w rozumieniu ustawy z dnia 1 marca 2018 r. </w:t>
      </w:r>
      <w:r w:rsidRPr="000E0D0A">
        <w:rPr>
          <w:rFonts w:eastAsia="Times New Roman" w:cs="Times New Roman"/>
          <w:i/>
          <w:kern w:val="0"/>
          <w:lang w:eastAsia="ar-SA" w:bidi="ar-SA"/>
        </w:rPr>
        <w:t>o prz</w:t>
      </w:r>
      <w:r w:rsidR="008860A0" w:rsidRPr="000E0D0A">
        <w:rPr>
          <w:rFonts w:eastAsia="Times New Roman" w:cs="Times New Roman"/>
          <w:i/>
          <w:kern w:val="0"/>
          <w:lang w:eastAsia="ar-SA" w:bidi="ar-SA"/>
        </w:rPr>
        <w:t xml:space="preserve">eciwdziałaniu praniu pieniędzy </w:t>
      </w:r>
      <w:r w:rsidRPr="000E0D0A">
        <w:rPr>
          <w:rFonts w:eastAsia="Times New Roman" w:cs="Times New Roman"/>
          <w:i/>
          <w:kern w:val="0"/>
          <w:lang w:eastAsia="ar-SA" w:bidi="ar-SA"/>
        </w:rPr>
        <w:t xml:space="preserve">oraz finansowaniu terroryzmu </w:t>
      </w:r>
      <w:r w:rsidRPr="000E0D0A">
        <w:rPr>
          <w:rFonts w:eastAsia="Times New Roman" w:cs="Times New Roman"/>
          <w:kern w:val="0"/>
          <w:lang w:eastAsia="ar-SA" w:bidi="ar-SA"/>
        </w:rPr>
        <w:t>(</w:t>
      </w:r>
      <w:r w:rsidR="0015289F" w:rsidRPr="000E0D0A">
        <w:rPr>
          <w:rFonts w:eastAsia="Times New Roman" w:cs="Times New Roman"/>
          <w:kern w:val="0"/>
          <w:lang w:eastAsia="ar-SA" w:bidi="ar-SA"/>
        </w:rPr>
        <w:t>Dz. U. z 2023 r., poz. 1124, 1285, 1723, 1843</w:t>
      </w:r>
      <w:r w:rsidRPr="000E0D0A">
        <w:rPr>
          <w:rFonts w:eastAsia="Times New Roman" w:cs="Times New Roman"/>
          <w:kern w:val="0"/>
          <w:lang w:eastAsia="ar-SA" w:bidi="ar-SA"/>
        </w:rPr>
        <w:t xml:space="preserve">) jest osoba wymieniona </w:t>
      </w:r>
      <w:r w:rsidR="008860A0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>w wykazach określonych w rozporządzeniu 765/2006 i rozporządzeni</w:t>
      </w:r>
      <w:r w:rsidR="000C2A99" w:rsidRPr="000E0D0A">
        <w:rPr>
          <w:rFonts w:eastAsia="Times New Roman" w:cs="Times New Roman"/>
          <w:kern w:val="0"/>
          <w:lang w:eastAsia="ar-SA" w:bidi="ar-SA"/>
        </w:rPr>
        <w:t>u 269</w:t>
      </w:r>
      <w:r w:rsidR="0015289F" w:rsidRPr="000E0D0A">
        <w:rPr>
          <w:rFonts w:eastAsia="Times New Roman" w:cs="Times New Roman"/>
          <w:kern w:val="0"/>
          <w:lang w:eastAsia="ar-SA" w:bidi="ar-SA"/>
        </w:rPr>
        <w:t xml:space="preserve">/2014 </w:t>
      </w:r>
      <w:r w:rsidR="00ED484D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 xml:space="preserve">albo wpisana na listę lub będąca takim beneficjentem rzeczywistym od dnia </w:t>
      </w:r>
      <w:r w:rsidRPr="000E0D0A">
        <w:rPr>
          <w:rFonts w:eastAsia="Times New Roman" w:cs="Times New Roman"/>
          <w:kern w:val="0"/>
          <w:lang w:eastAsia="ar-SA" w:bidi="ar-SA"/>
        </w:rPr>
        <w:br/>
        <w:t>24 lutego 2022 r., o ile została wpisana na listę na po</w:t>
      </w:r>
      <w:r w:rsidR="00ED484D" w:rsidRPr="000E0D0A">
        <w:rPr>
          <w:rFonts w:eastAsia="Times New Roman" w:cs="Times New Roman"/>
          <w:kern w:val="0"/>
          <w:lang w:eastAsia="ar-SA" w:bidi="ar-SA"/>
        </w:rPr>
        <w:t xml:space="preserve">dstawie decyzji w sprawie wpisu </w:t>
      </w:r>
      <w:r w:rsidRPr="000E0D0A">
        <w:rPr>
          <w:rFonts w:eastAsia="Times New Roman" w:cs="Times New Roman"/>
          <w:kern w:val="0"/>
          <w:lang w:eastAsia="ar-SA" w:bidi="ar-SA"/>
        </w:rPr>
        <w:t>na listę rozstrzygającej o zastosowaniu środka</w:t>
      </w:r>
      <w:r w:rsidR="0015289F" w:rsidRPr="000E0D0A">
        <w:rPr>
          <w:rFonts w:eastAsia="Times New Roman" w:cs="Times New Roman"/>
          <w:kern w:val="0"/>
          <w:lang w:eastAsia="ar-SA" w:bidi="ar-SA"/>
        </w:rPr>
        <w:t>, o k</w:t>
      </w:r>
      <w:r w:rsidR="00ED484D" w:rsidRPr="000E0D0A">
        <w:rPr>
          <w:rFonts w:eastAsia="Times New Roman" w:cs="Times New Roman"/>
          <w:kern w:val="0"/>
          <w:lang w:eastAsia="ar-SA" w:bidi="ar-SA"/>
        </w:rPr>
        <w:t xml:space="preserve">tórym mowa w art. 1 pkt 3 </w:t>
      </w:r>
      <w:r w:rsidRPr="000E0D0A">
        <w:rPr>
          <w:rFonts w:eastAsia="Times New Roman" w:cs="Times New Roman"/>
          <w:kern w:val="0"/>
          <w:lang w:eastAsia="ar-SA" w:bidi="ar-SA"/>
        </w:rPr>
        <w:t>ww. ustawy z dnia 13 kwietnia 2022r.</w:t>
      </w:r>
      <w:r w:rsidR="00671405" w:rsidRPr="000E0D0A">
        <w:rPr>
          <w:rFonts w:eastAsia="Times New Roman" w:cs="Times New Roman"/>
          <w:kern w:val="0"/>
          <w:lang w:eastAsia="ar-SA" w:bidi="ar-SA"/>
        </w:rPr>
        <w:t>,</w:t>
      </w:r>
      <w:r w:rsidRPr="000E0D0A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F22B49" w:rsidRPr="000E0D0A" w:rsidRDefault="00F22B49" w:rsidP="00584B6B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lastRenderedPageBreak/>
        <w:t xml:space="preserve">-   wykonawcę oraz uczestnika konkursu, którego jednostką dominującą w rozumieniu </w:t>
      </w:r>
      <w:r w:rsidR="00F938E4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 xml:space="preserve">art. 3 ust. 1 pkt 37 ustawy z dnia 29 września 1994 r. </w:t>
      </w:r>
      <w:r w:rsidRPr="000E0D0A">
        <w:rPr>
          <w:rFonts w:eastAsia="Times New Roman" w:cs="Times New Roman"/>
          <w:i/>
          <w:kern w:val="0"/>
          <w:lang w:eastAsia="ar-SA" w:bidi="ar-SA"/>
        </w:rPr>
        <w:t>o rachunkowości</w:t>
      </w:r>
      <w:r w:rsidRPr="000E0D0A">
        <w:rPr>
          <w:rFonts w:eastAsia="Times New Roman" w:cs="Times New Roman"/>
          <w:kern w:val="0"/>
          <w:lang w:eastAsia="ar-SA" w:bidi="ar-SA"/>
        </w:rPr>
        <w:t xml:space="preserve"> (</w:t>
      </w:r>
      <w:r w:rsidR="00584B6B">
        <w:rPr>
          <w:rFonts w:eastAsia="Times New Roman" w:cs="Times New Roman"/>
          <w:kern w:val="0"/>
          <w:lang w:eastAsia="ar-SA" w:bidi="ar-SA"/>
        </w:rPr>
        <w:t>Dz. U</w:t>
      </w:r>
      <w:r w:rsidR="00584B6B" w:rsidRPr="00584B6B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. </w:t>
      </w:r>
      <w:r w:rsidR="00584B6B">
        <w:rPr>
          <w:rFonts w:eastAsia="Times New Roman" w:cs="Times New Roman"/>
          <w:kern w:val="0"/>
          <w:lang w:eastAsia="ar-SA" w:bidi="ar-SA"/>
        </w:rPr>
        <w:t>z 2023 r</w:t>
      </w:r>
      <w:r w:rsidR="00584B6B" w:rsidRPr="00584B6B">
        <w:rPr>
          <w:rFonts w:eastAsia="Times New Roman" w:cs="Times New Roman"/>
          <w:kern w:val="0"/>
          <w:sz w:val="18"/>
          <w:szCs w:val="18"/>
          <w:lang w:eastAsia="ar-SA" w:bidi="ar-SA"/>
        </w:rPr>
        <w:t>.,</w:t>
      </w:r>
      <w:r w:rsidR="00584B6B">
        <w:rPr>
          <w:rFonts w:eastAsia="Times New Roman" w:cs="Times New Roman"/>
          <w:kern w:val="0"/>
          <w:lang w:eastAsia="ar-SA" w:bidi="ar-SA"/>
        </w:rPr>
        <w:t xml:space="preserve"> poz. 120, 295,</w:t>
      </w:r>
      <w:r w:rsidR="006C4D7E">
        <w:rPr>
          <w:rFonts w:eastAsia="Times New Roman" w:cs="Times New Roman"/>
          <w:kern w:val="0"/>
          <w:lang w:eastAsia="ar-SA" w:bidi="ar-SA"/>
        </w:rPr>
        <w:t xml:space="preserve"> </w:t>
      </w:r>
      <w:r w:rsidR="00584B6B">
        <w:rPr>
          <w:rFonts w:eastAsia="Times New Roman" w:cs="Times New Roman"/>
          <w:kern w:val="0"/>
          <w:lang w:eastAsia="ar-SA" w:bidi="ar-SA"/>
        </w:rPr>
        <w:t xml:space="preserve">1598, z 2024 r., </w:t>
      </w:r>
      <w:r w:rsidR="00584B6B" w:rsidRPr="00584B6B">
        <w:rPr>
          <w:rFonts w:eastAsia="Times New Roman" w:cs="Times New Roman"/>
          <w:kern w:val="0"/>
          <w:lang w:eastAsia="ar-SA" w:bidi="ar-SA"/>
        </w:rPr>
        <w:t>poz. 619</w:t>
      </w:r>
      <w:r w:rsidRPr="000E0D0A">
        <w:rPr>
          <w:rFonts w:eastAsia="Times New Roman" w:cs="Times New Roman"/>
          <w:kern w:val="0"/>
          <w:lang w:eastAsia="ar-SA" w:bidi="ar-SA"/>
        </w:rPr>
        <w:t>) jest podmiot wy</w:t>
      </w:r>
      <w:r w:rsidR="0015289F" w:rsidRPr="000E0D0A">
        <w:rPr>
          <w:rFonts w:eastAsia="Times New Roman" w:cs="Times New Roman"/>
          <w:kern w:val="0"/>
          <w:lang w:eastAsia="ar-SA" w:bidi="ar-SA"/>
        </w:rPr>
        <w:t>m</w:t>
      </w:r>
      <w:r w:rsidR="00584B6B">
        <w:rPr>
          <w:rFonts w:eastAsia="Times New Roman" w:cs="Times New Roman"/>
          <w:kern w:val="0"/>
          <w:lang w:eastAsia="ar-SA" w:bidi="ar-SA"/>
        </w:rPr>
        <w:t xml:space="preserve">ieniony w wykazach określonych </w:t>
      </w:r>
      <w:r w:rsidRPr="00584B6B">
        <w:rPr>
          <w:rFonts w:eastAsia="Times New Roman" w:cs="Times New Roman"/>
          <w:kern w:val="0"/>
          <w:sz w:val="23"/>
          <w:szCs w:val="23"/>
          <w:lang w:eastAsia="ar-SA" w:bidi="ar-SA"/>
        </w:rPr>
        <w:t>w rozporządzeniu</w:t>
      </w:r>
      <w:r w:rsidRPr="000E0D0A">
        <w:rPr>
          <w:rFonts w:eastAsia="Times New Roman" w:cs="Times New Roman"/>
          <w:kern w:val="0"/>
          <w:lang w:eastAsia="ar-SA" w:bidi="ar-SA"/>
        </w:rPr>
        <w:t xml:space="preserve"> 765/2006 i </w:t>
      </w:r>
      <w:r w:rsidRPr="00584B6B">
        <w:rPr>
          <w:rFonts w:eastAsia="Times New Roman" w:cs="Times New Roman"/>
          <w:kern w:val="0"/>
          <w:sz w:val="23"/>
          <w:szCs w:val="23"/>
          <w:lang w:eastAsia="ar-SA" w:bidi="ar-SA"/>
        </w:rPr>
        <w:t>rozpo</w:t>
      </w:r>
      <w:r w:rsidR="0024080D" w:rsidRPr="00584B6B">
        <w:rPr>
          <w:rFonts w:eastAsia="Times New Roman" w:cs="Times New Roman"/>
          <w:kern w:val="0"/>
          <w:sz w:val="23"/>
          <w:szCs w:val="23"/>
          <w:lang w:eastAsia="ar-SA" w:bidi="ar-SA"/>
        </w:rPr>
        <w:t>rządzeniu</w:t>
      </w:r>
      <w:r w:rsidR="0024080D" w:rsidRPr="000E0D0A">
        <w:rPr>
          <w:rFonts w:eastAsia="Times New Roman" w:cs="Times New Roman"/>
          <w:kern w:val="0"/>
          <w:lang w:eastAsia="ar-SA" w:bidi="ar-SA"/>
        </w:rPr>
        <w:t xml:space="preserve"> 269/2014 albo wpisany </w:t>
      </w:r>
      <w:r w:rsidRPr="000E0D0A">
        <w:rPr>
          <w:rFonts w:eastAsia="Times New Roman" w:cs="Times New Roman"/>
          <w:kern w:val="0"/>
          <w:lang w:eastAsia="ar-SA" w:bidi="ar-SA"/>
        </w:rPr>
        <w:t xml:space="preserve">na listę lub będący taką jednostką dominującą od dnia 24 lutego 2022 r., o ile został wpisany </w:t>
      </w:r>
      <w:r w:rsidR="00584B6B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>na listę na podstawie decyzji w sprawie wpisu na listę rozstrzygającej o zastosowaniu środka, o którym mowa w art. 1 pkt 3 ww. ustawy z dnia 13 kwietnia 2022</w:t>
      </w:r>
      <w:r w:rsidR="006C4D7E">
        <w:rPr>
          <w:rFonts w:eastAsia="Times New Roman" w:cs="Times New Roman"/>
          <w:kern w:val="0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r.</w:t>
      </w:r>
    </w:p>
    <w:p w:rsidR="008A36D2" w:rsidRPr="000E0D0A" w:rsidRDefault="008A36D2" w:rsidP="00D8222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2.</w:t>
      </w:r>
      <w:r w:rsidRPr="000E0D0A">
        <w:rPr>
          <w:rFonts w:eastAsia="Times New Roman" w:cs="Times New Roman"/>
          <w:kern w:val="0"/>
          <w:lang w:eastAsia="ar-SA" w:bidi="ar-SA"/>
        </w:rPr>
        <w:tab/>
        <w:t>Wykonawca może zostać wykluczony przez Zamawiającego na każdym etapie postępowania o udzielenie zamówienia.</w:t>
      </w:r>
    </w:p>
    <w:p w:rsidR="00556485" w:rsidRPr="000E0D0A" w:rsidRDefault="003E3736" w:rsidP="00D8222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3</w:t>
      </w:r>
      <w:r w:rsidR="008A36D2" w:rsidRPr="000E0D0A">
        <w:rPr>
          <w:rFonts w:eastAsia="Times New Roman" w:cs="Times New Roman"/>
          <w:kern w:val="0"/>
          <w:lang w:eastAsia="ar-SA" w:bidi="ar-SA"/>
        </w:rPr>
        <w:t>.</w:t>
      </w:r>
      <w:r w:rsidR="008A36D2" w:rsidRPr="000E0D0A">
        <w:rPr>
          <w:rFonts w:eastAsia="Times New Roman" w:cs="Times New Roman"/>
          <w:kern w:val="0"/>
          <w:lang w:eastAsia="ar-SA" w:bidi="ar-SA"/>
        </w:rPr>
        <w:tab/>
        <w:t xml:space="preserve">Zamawiający może na każdym etapie postępowania o udzielenie zamówienia uznać, </w:t>
      </w:r>
      <w:r w:rsidR="008A36D2" w:rsidRPr="000E0D0A">
        <w:rPr>
          <w:rFonts w:eastAsia="Times New Roman" w:cs="Times New Roman"/>
          <w:kern w:val="0"/>
          <w:lang w:eastAsia="ar-SA" w:bidi="ar-SA"/>
        </w:rPr>
        <w:br/>
        <w:t>że Wykonawca nie posiada wymaganych zdolności, jeżeli zaangażowanie zasobów technicznych</w:t>
      </w:r>
      <w:r w:rsidR="00556485" w:rsidRPr="000E0D0A">
        <w:rPr>
          <w:rFonts w:eastAsia="Times New Roman" w:cs="Times New Roman"/>
          <w:kern w:val="0"/>
          <w:lang w:eastAsia="ar-SA" w:bidi="ar-SA"/>
        </w:rPr>
        <w:t xml:space="preserve">  </w:t>
      </w:r>
      <w:r w:rsidR="008A36D2" w:rsidRPr="000E0D0A">
        <w:rPr>
          <w:rFonts w:eastAsia="Times New Roman" w:cs="Times New Roman"/>
          <w:kern w:val="0"/>
          <w:lang w:eastAsia="ar-SA" w:bidi="ar-SA"/>
        </w:rPr>
        <w:t xml:space="preserve"> lub</w:t>
      </w:r>
      <w:r w:rsidR="00556485"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="008A36D2"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="00556485"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="008A36D2" w:rsidRPr="000E0D0A">
        <w:rPr>
          <w:rFonts w:eastAsia="Times New Roman" w:cs="Times New Roman"/>
          <w:kern w:val="0"/>
          <w:lang w:eastAsia="ar-SA" w:bidi="ar-SA"/>
        </w:rPr>
        <w:t>zawodowych</w:t>
      </w:r>
      <w:r w:rsidR="00556485" w:rsidRPr="000E0D0A">
        <w:rPr>
          <w:rFonts w:eastAsia="Times New Roman" w:cs="Times New Roman"/>
          <w:kern w:val="0"/>
          <w:lang w:eastAsia="ar-SA" w:bidi="ar-SA"/>
        </w:rPr>
        <w:t xml:space="preserve">  </w:t>
      </w:r>
      <w:r w:rsidR="008A36D2" w:rsidRPr="000E0D0A">
        <w:rPr>
          <w:rFonts w:eastAsia="Times New Roman" w:cs="Times New Roman"/>
          <w:kern w:val="0"/>
          <w:lang w:eastAsia="ar-SA" w:bidi="ar-SA"/>
        </w:rPr>
        <w:t xml:space="preserve"> Wykonawcy</w:t>
      </w:r>
      <w:r w:rsidR="00556485"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="008A36D2"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="00556485"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="008A36D2" w:rsidRPr="000E0D0A">
        <w:rPr>
          <w:rFonts w:eastAsia="Times New Roman" w:cs="Times New Roman"/>
          <w:kern w:val="0"/>
          <w:lang w:eastAsia="ar-SA" w:bidi="ar-SA"/>
        </w:rPr>
        <w:t>w</w:t>
      </w:r>
      <w:r w:rsidR="00556485" w:rsidRPr="000E0D0A">
        <w:rPr>
          <w:rFonts w:eastAsia="Times New Roman" w:cs="Times New Roman"/>
          <w:kern w:val="0"/>
          <w:lang w:eastAsia="ar-SA" w:bidi="ar-SA"/>
        </w:rPr>
        <w:t xml:space="preserve">  </w:t>
      </w:r>
      <w:r w:rsidR="008A36D2" w:rsidRPr="000E0D0A">
        <w:rPr>
          <w:rFonts w:eastAsia="Times New Roman" w:cs="Times New Roman"/>
          <w:kern w:val="0"/>
          <w:lang w:eastAsia="ar-SA" w:bidi="ar-SA"/>
        </w:rPr>
        <w:t xml:space="preserve"> inne</w:t>
      </w:r>
      <w:r w:rsidR="00556485" w:rsidRPr="000E0D0A">
        <w:rPr>
          <w:rFonts w:eastAsia="Times New Roman" w:cs="Times New Roman"/>
          <w:kern w:val="0"/>
          <w:lang w:eastAsia="ar-SA" w:bidi="ar-SA"/>
        </w:rPr>
        <w:t xml:space="preserve">  </w:t>
      </w:r>
      <w:r w:rsidR="008A36D2" w:rsidRPr="000E0D0A">
        <w:rPr>
          <w:rFonts w:eastAsia="Times New Roman" w:cs="Times New Roman"/>
          <w:kern w:val="0"/>
          <w:lang w:eastAsia="ar-SA" w:bidi="ar-SA"/>
        </w:rPr>
        <w:t xml:space="preserve"> przedsięwzięcia</w:t>
      </w:r>
      <w:r w:rsidR="00556485" w:rsidRPr="000E0D0A">
        <w:rPr>
          <w:rFonts w:eastAsia="Times New Roman" w:cs="Times New Roman"/>
          <w:kern w:val="0"/>
          <w:lang w:eastAsia="ar-SA" w:bidi="ar-SA"/>
        </w:rPr>
        <w:t xml:space="preserve">  </w:t>
      </w:r>
      <w:r w:rsidR="008A36D2" w:rsidRPr="000E0D0A">
        <w:rPr>
          <w:rFonts w:eastAsia="Times New Roman" w:cs="Times New Roman"/>
          <w:kern w:val="0"/>
          <w:lang w:eastAsia="ar-SA" w:bidi="ar-SA"/>
        </w:rPr>
        <w:t xml:space="preserve"> gospodarcze </w:t>
      </w:r>
    </w:p>
    <w:p w:rsidR="008A36D2" w:rsidRPr="000E0D0A" w:rsidRDefault="00556485" w:rsidP="00D8222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 xml:space="preserve">     </w:t>
      </w:r>
      <w:r w:rsidR="008A36D2" w:rsidRPr="000E0D0A">
        <w:rPr>
          <w:rFonts w:eastAsia="Times New Roman" w:cs="Times New Roman"/>
          <w:kern w:val="0"/>
          <w:lang w:eastAsia="ar-SA" w:bidi="ar-SA"/>
        </w:rPr>
        <w:t>Wykonawcy może mieć negatywny wpływ na realizacje zamówienia.</w:t>
      </w:r>
    </w:p>
    <w:p w:rsidR="003E3736" w:rsidRPr="000E0D0A" w:rsidRDefault="003E3736" w:rsidP="00D82227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0E0D0A">
        <w:rPr>
          <w:rFonts w:eastAsiaTheme="minorHAnsi" w:cs="Times New Roman"/>
          <w:kern w:val="0"/>
          <w:lang w:eastAsia="en-US" w:bidi="ar-SA"/>
        </w:rPr>
        <w:t>4.</w:t>
      </w:r>
      <w:r w:rsidRPr="000E0D0A">
        <w:rPr>
          <w:rFonts w:eastAsiaTheme="minorHAnsi" w:cs="Times New Roman"/>
          <w:kern w:val="0"/>
          <w:lang w:eastAsia="en-US" w:bidi="ar-SA"/>
        </w:rPr>
        <w:tab/>
        <w:t>Jeżeli Wykonawca polega na zdolnościach lub sytuacji podmiotów udostępniających zasoby Zamawiający zbada, czy nie zachodzą wobec tego podmiotu podstawy wykluczenia, które zostały przewidziane względem Wykonawcy.</w:t>
      </w:r>
    </w:p>
    <w:p w:rsidR="003E3736" w:rsidRPr="000E0D0A" w:rsidRDefault="003E3736" w:rsidP="00D82227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0E0D0A">
        <w:rPr>
          <w:rFonts w:eastAsiaTheme="minorHAnsi" w:cs="Times New Roman"/>
          <w:kern w:val="0"/>
          <w:lang w:eastAsia="en-US" w:bidi="ar-SA"/>
        </w:rPr>
        <w:t>5.</w:t>
      </w:r>
      <w:r w:rsidRPr="000E0D0A">
        <w:rPr>
          <w:rFonts w:eastAsiaTheme="minorHAnsi" w:cs="Times New Roman"/>
          <w:kern w:val="0"/>
          <w:lang w:eastAsia="en-US" w:bidi="ar-SA"/>
        </w:rPr>
        <w:tab/>
        <w:t>W przypadku wspólnego ubiegania się Wykonawców o udzielenie zamówienia Zamawiający zbada, czy nie zachodzą podstawy wykluczenia wobec każdego z tych Wykonawców.</w:t>
      </w:r>
    </w:p>
    <w:p w:rsidR="00630113" w:rsidRPr="000E0D0A" w:rsidRDefault="003E3736" w:rsidP="00D82227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0E0D0A">
        <w:rPr>
          <w:rFonts w:eastAsiaTheme="minorHAnsi" w:cs="Times New Roman"/>
          <w:kern w:val="0"/>
          <w:lang w:eastAsia="en-US" w:bidi="ar-SA"/>
        </w:rPr>
        <w:t>6.</w:t>
      </w:r>
      <w:r w:rsidRPr="000E0D0A">
        <w:rPr>
          <w:rFonts w:eastAsiaTheme="minorHAnsi" w:cs="Times New Roman"/>
          <w:kern w:val="0"/>
          <w:lang w:eastAsia="en-US" w:bidi="ar-SA"/>
        </w:rPr>
        <w:tab/>
        <w:t>Jeżeli Wykonawcy zamierza powierzyć wykonanie części zamówienia Podwykonawcy Zamawiający zbada, czy nie zachodzą wobec tego Podwykonawcy podstawy</w:t>
      </w:r>
      <w:r w:rsidR="00225057" w:rsidRPr="000E0D0A">
        <w:rPr>
          <w:rFonts w:eastAsiaTheme="minorHAnsi" w:cs="Times New Roman"/>
          <w:kern w:val="0"/>
          <w:lang w:eastAsia="en-US" w:bidi="ar-SA"/>
        </w:rPr>
        <w:t xml:space="preserve"> </w:t>
      </w:r>
      <w:r w:rsidRPr="000E0D0A">
        <w:rPr>
          <w:rFonts w:eastAsiaTheme="minorHAnsi" w:cs="Times New Roman"/>
          <w:kern w:val="0"/>
          <w:lang w:eastAsia="en-US" w:bidi="ar-SA"/>
        </w:rPr>
        <w:t>wykluczenia, które zostały przewidziane względem Wykonawcy.</w:t>
      </w:r>
    </w:p>
    <w:p w:rsidR="008A36D2" w:rsidRPr="000E0D0A" w:rsidRDefault="003E3736" w:rsidP="00D8222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7</w:t>
      </w:r>
      <w:r w:rsidR="008A36D2" w:rsidRPr="000E0D0A">
        <w:rPr>
          <w:rFonts w:eastAsia="Times New Roman" w:cs="Times New Roman"/>
          <w:kern w:val="0"/>
          <w:lang w:eastAsia="ar-SA" w:bidi="ar-SA"/>
        </w:rPr>
        <w:t>.</w:t>
      </w:r>
      <w:r w:rsidR="008A36D2" w:rsidRPr="000E0D0A">
        <w:rPr>
          <w:rFonts w:eastAsia="Times New Roman" w:cs="Times New Roman"/>
          <w:kern w:val="0"/>
          <w:lang w:eastAsia="ar-SA" w:bidi="ar-SA"/>
        </w:rPr>
        <w:tab/>
        <w:t>Wykonawca nie podlega wykluczeniu w okolicznościach określonych w art. 108 ust. 1 pkt 1, 2 i 5 lub art. 109 ust. 1 pkt 2‒5 i 7‒10, jeżeli udowodni zamawiającemu, że spełnił</w:t>
      </w:r>
      <w:r w:rsidR="00833BA8"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="008A36D2" w:rsidRPr="000E0D0A">
        <w:rPr>
          <w:rFonts w:eastAsia="Times New Roman" w:cs="Times New Roman"/>
          <w:kern w:val="0"/>
          <w:lang w:eastAsia="ar-SA" w:bidi="ar-SA"/>
        </w:rPr>
        <w:t>łącznie następujące przesłanki:</w:t>
      </w:r>
    </w:p>
    <w:p w:rsidR="008A36D2" w:rsidRPr="000E0D0A" w:rsidRDefault="008A36D2" w:rsidP="00D82227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 xml:space="preserve">1) naprawił lub zobowiązał się do naprawienia szkody wyrządzonej przestępstwem, wykroczeniem lub swoim nieprawidłowym postępowaniem, </w:t>
      </w:r>
      <w:r w:rsidR="00E06A03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>w tym poprzez zadośćuczynienie pieniężne;</w:t>
      </w:r>
    </w:p>
    <w:p w:rsidR="008A36D2" w:rsidRPr="000E0D0A" w:rsidRDefault="008A36D2" w:rsidP="00D82227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 xml:space="preserve">2) wyczerpująco wyjaśnił fakty i okoliczności związane z przestępstwem, wykroczeniem lub swoim nieprawidłowym postępowaniem oraz spowodowanymi </w:t>
      </w:r>
      <w:r w:rsidR="005F02CA" w:rsidRPr="000E0D0A">
        <w:rPr>
          <w:rFonts w:eastAsia="Times New Roman" w:cs="Times New Roman"/>
          <w:kern w:val="0"/>
          <w:lang w:eastAsia="ar-SA" w:bidi="ar-SA"/>
        </w:rPr>
        <w:t xml:space="preserve">przez </w:t>
      </w:r>
      <w:r w:rsidRPr="000E0D0A">
        <w:rPr>
          <w:rFonts w:eastAsia="Times New Roman" w:cs="Times New Roman"/>
          <w:kern w:val="0"/>
          <w:lang w:eastAsia="ar-SA" w:bidi="ar-SA"/>
        </w:rPr>
        <w:t>nie szkodami, aktywnie współpracując odpowiednio z właściwymi organami, w tym organami ścigania, lub zamawiającym;</w:t>
      </w:r>
    </w:p>
    <w:p w:rsidR="008A36D2" w:rsidRPr="000E0D0A" w:rsidRDefault="008A36D2" w:rsidP="00D82227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3)</w:t>
      </w:r>
      <w:r w:rsidRPr="000E0D0A">
        <w:rPr>
          <w:rFonts w:eastAsia="Times New Roman" w:cs="Times New Roman"/>
          <w:kern w:val="0"/>
          <w:lang w:eastAsia="ar-SA" w:bidi="ar-SA"/>
        </w:rPr>
        <w:tab/>
        <w:t>podjął konkretne środki techniczne, organi</w:t>
      </w:r>
      <w:r w:rsidR="00F32382" w:rsidRPr="000E0D0A">
        <w:rPr>
          <w:rFonts w:eastAsia="Times New Roman" w:cs="Times New Roman"/>
          <w:kern w:val="0"/>
          <w:lang w:eastAsia="ar-SA" w:bidi="ar-SA"/>
        </w:rPr>
        <w:t xml:space="preserve">zacyjne i kadrowe, odpowiednie </w:t>
      </w:r>
      <w:r w:rsidR="00F32382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>dla zapobiegania dalszym przestępstwom, wykroczeniom lub nieprawidłowemu postępowaniu, w szczególności:</w:t>
      </w:r>
    </w:p>
    <w:p w:rsidR="008A36D2" w:rsidRPr="000E0D0A" w:rsidRDefault="008A36D2" w:rsidP="00D82227">
      <w:pPr>
        <w:widowControl/>
        <w:autoSpaceDN/>
        <w:ind w:left="1135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a)</w:t>
      </w:r>
      <w:r w:rsidRPr="000E0D0A">
        <w:rPr>
          <w:rFonts w:eastAsia="Times New Roman" w:cs="Times New Roman"/>
          <w:kern w:val="0"/>
          <w:lang w:eastAsia="ar-SA" w:bidi="ar-SA"/>
        </w:rPr>
        <w:tab/>
        <w:t>zerwał wszelkie powiązania z osobami l</w:t>
      </w:r>
      <w:r w:rsidR="00FA7051" w:rsidRPr="000E0D0A">
        <w:rPr>
          <w:rFonts w:eastAsia="Times New Roman" w:cs="Times New Roman"/>
          <w:kern w:val="0"/>
          <w:lang w:eastAsia="ar-SA" w:bidi="ar-SA"/>
        </w:rPr>
        <w:t xml:space="preserve">ub podmiotami odpowiedzialnymi </w:t>
      </w:r>
      <w:r w:rsidR="00FA7051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>za nieprawidłowe postępowanie wykonawcy,</w:t>
      </w:r>
    </w:p>
    <w:p w:rsidR="008A36D2" w:rsidRPr="000E0D0A" w:rsidRDefault="008A36D2" w:rsidP="00D82227">
      <w:pPr>
        <w:widowControl/>
        <w:autoSpaceDN/>
        <w:ind w:left="1135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b)</w:t>
      </w:r>
      <w:r w:rsidRPr="000E0D0A">
        <w:rPr>
          <w:rFonts w:eastAsia="Times New Roman" w:cs="Times New Roman"/>
          <w:kern w:val="0"/>
          <w:lang w:eastAsia="ar-SA" w:bidi="ar-SA"/>
        </w:rPr>
        <w:tab/>
        <w:t>zreorganizował personel,</w:t>
      </w:r>
    </w:p>
    <w:p w:rsidR="008A36D2" w:rsidRPr="000E0D0A" w:rsidRDefault="008A36D2" w:rsidP="00D82227">
      <w:pPr>
        <w:widowControl/>
        <w:autoSpaceDN/>
        <w:ind w:left="1135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c)</w:t>
      </w:r>
      <w:r w:rsidRPr="000E0D0A">
        <w:rPr>
          <w:rFonts w:eastAsia="Times New Roman" w:cs="Times New Roman"/>
          <w:kern w:val="0"/>
          <w:lang w:eastAsia="ar-SA" w:bidi="ar-SA"/>
        </w:rPr>
        <w:tab/>
        <w:t>wdrożył system sprawozdawczości i kontroli,</w:t>
      </w:r>
    </w:p>
    <w:p w:rsidR="008A36D2" w:rsidRPr="000E0D0A" w:rsidRDefault="008A36D2" w:rsidP="00D82227">
      <w:pPr>
        <w:widowControl/>
        <w:autoSpaceDN/>
        <w:ind w:left="1135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d)</w:t>
      </w:r>
      <w:r w:rsidRPr="000E0D0A">
        <w:rPr>
          <w:rFonts w:eastAsia="Times New Roman" w:cs="Times New Roman"/>
          <w:kern w:val="0"/>
          <w:lang w:eastAsia="ar-SA" w:bidi="ar-SA"/>
        </w:rPr>
        <w:tab/>
        <w:t>utworzył struktury audytu wewnętrznego do monitorowania przestrzegania przepisów, wewnętrznych regulacji lub standardów,</w:t>
      </w:r>
    </w:p>
    <w:p w:rsidR="008A36D2" w:rsidRPr="000E0D0A" w:rsidRDefault="008A36D2" w:rsidP="00D82227">
      <w:pPr>
        <w:widowControl/>
        <w:autoSpaceDN/>
        <w:ind w:left="1135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e)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wprowadził wewnętrzne regulacje dotyczące odpowiedzialności i odszkodowań </w:t>
      </w:r>
      <w:r w:rsidR="003E3736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>za nieprzestrzeganie przepisów, wewnętrznych regulacji lub standardów.</w:t>
      </w:r>
    </w:p>
    <w:p w:rsidR="00F61C9E" w:rsidRPr="000E0D0A" w:rsidRDefault="003E3736" w:rsidP="00D8222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8</w:t>
      </w:r>
      <w:r w:rsidR="008A36D2" w:rsidRPr="000E0D0A">
        <w:rPr>
          <w:rFonts w:eastAsia="Times New Roman" w:cs="Times New Roman"/>
          <w:kern w:val="0"/>
          <w:lang w:eastAsia="ar-SA" w:bidi="ar-SA"/>
        </w:rPr>
        <w:t>.</w:t>
      </w:r>
      <w:r w:rsidR="008A36D2" w:rsidRPr="000E0D0A">
        <w:rPr>
          <w:rFonts w:eastAsia="Times New Roman" w:cs="Times New Roman"/>
          <w:kern w:val="0"/>
          <w:lang w:eastAsia="ar-SA" w:bidi="ar-SA"/>
        </w:rPr>
        <w:tab/>
        <w:t xml:space="preserve">Zamawiający ocenia czy podjęte przez wykonawcę czynności, o których mowa w </w:t>
      </w:r>
      <w:r w:rsidRPr="000E0D0A">
        <w:rPr>
          <w:rFonts w:eastAsia="Times New Roman" w:cs="Times New Roman"/>
          <w:kern w:val="0"/>
          <w:lang w:eastAsia="ar-SA" w:bidi="ar-SA"/>
        </w:rPr>
        <w:t>ust. 7</w:t>
      </w:r>
      <w:r w:rsidR="008A36D2" w:rsidRPr="000E0D0A">
        <w:rPr>
          <w:rFonts w:eastAsia="Times New Roman" w:cs="Times New Roman"/>
          <w:kern w:val="0"/>
          <w:lang w:eastAsia="ar-SA" w:bidi="ar-SA"/>
        </w:rPr>
        <w:t>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:rsidR="00F32382" w:rsidRPr="000E0D0A" w:rsidRDefault="00F32382" w:rsidP="00D8222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82507" w:rsidRPr="000E0D0A" w:rsidRDefault="00182507" w:rsidP="00182507">
      <w:pPr>
        <w:widowControl/>
        <w:suppressAutoHyphens w:val="0"/>
        <w:autoSpaceDE w:val="0"/>
        <w:adjustRightInd w:val="0"/>
        <w:ind w:left="283" w:hanging="567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0E0D0A">
        <w:rPr>
          <w:rFonts w:eastAsiaTheme="minorHAnsi" w:cs="Times New Roman"/>
          <w:b/>
          <w:kern w:val="0"/>
          <w:lang w:eastAsia="en-US" w:bidi="ar-SA"/>
        </w:rPr>
        <w:t>VII.</w:t>
      </w:r>
      <w:r w:rsidRPr="000E0D0A">
        <w:rPr>
          <w:rFonts w:eastAsiaTheme="minorHAnsi" w:cs="Times New Roman"/>
          <w:b/>
          <w:kern w:val="0"/>
          <w:lang w:eastAsia="en-US" w:bidi="ar-SA"/>
        </w:rPr>
        <w:tab/>
        <w:t>Informacja o podmiotowych środkach dowodowych</w:t>
      </w:r>
    </w:p>
    <w:p w:rsidR="00182507" w:rsidRPr="000E0D0A" w:rsidRDefault="00182507" w:rsidP="00182507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0E0D0A">
        <w:rPr>
          <w:rFonts w:eastAsiaTheme="minorHAnsi" w:cs="Times New Roman"/>
          <w:kern w:val="0"/>
          <w:lang w:eastAsia="en-US" w:bidi="ar-SA"/>
        </w:rPr>
        <w:tab/>
      </w:r>
      <w:r w:rsidRPr="000E0D0A">
        <w:rPr>
          <w:rFonts w:eastAsiaTheme="minorHAnsi" w:cs="Times New Roman"/>
          <w:b/>
          <w:bCs/>
          <w:kern w:val="0"/>
          <w:lang w:eastAsia="en-US" w:bidi="ar-SA"/>
        </w:rPr>
        <w:t xml:space="preserve">W celu wykazania braku podstaw do wykluczenia o których mowa w art. 108 ust. 1 ustawy oraz spełnienia warunków udziału w postępowaniu, Zamawiający żąda </w:t>
      </w:r>
      <w:r w:rsidR="00B50697" w:rsidRPr="000E0D0A">
        <w:rPr>
          <w:rFonts w:eastAsiaTheme="minorHAnsi" w:cs="Times New Roman"/>
          <w:b/>
          <w:bCs/>
          <w:kern w:val="0"/>
          <w:lang w:eastAsia="en-US" w:bidi="ar-SA"/>
        </w:rPr>
        <w:br/>
      </w:r>
      <w:r w:rsidRPr="000E0D0A">
        <w:rPr>
          <w:rFonts w:eastAsiaTheme="minorHAnsi" w:cs="Times New Roman"/>
          <w:b/>
          <w:bCs/>
          <w:kern w:val="0"/>
          <w:u w:val="single"/>
          <w:lang w:eastAsia="en-US" w:bidi="ar-SA"/>
        </w:rPr>
        <w:t>złożenia wraz z ofertą</w:t>
      </w:r>
      <w:r w:rsidRPr="000E0D0A">
        <w:rPr>
          <w:rFonts w:eastAsiaTheme="minorHAnsi" w:cs="Times New Roman"/>
          <w:b/>
          <w:bCs/>
          <w:kern w:val="0"/>
          <w:lang w:eastAsia="en-US" w:bidi="ar-SA"/>
        </w:rPr>
        <w:t xml:space="preserve">: </w:t>
      </w:r>
    </w:p>
    <w:p w:rsidR="00B50697" w:rsidRPr="000E0D0A" w:rsidRDefault="00182507" w:rsidP="00182507">
      <w:pPr>
        <w:widowControl/>
        <w:suppressAutoHyphens w:val="0"/>
        <w:autoSpaceDN/>
        <w:ind w:left="568" w:hanging="284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0E0D0A">
        <w:rPr>
          <w:rFonts w:eastAsiaTheme="minorHAnsi" w:cs="Times New Roman"/>
          <w:bCs/>
          <w:kern w:val="0"/>
          <w:lang w:eastAsia="en-US" w:bidi="ar-SA"/>
        </w:rPr>
        <w:t>1.</w:t>
      </w:r>
      <w:r w:rsidR="00B50697" w:rsidRPr="000E0D0A">
        <w:rPr>
          <w:rFonts w:eastAsiaTheme="minorHAnsi" w:cs="Times New Roman"/>
          <w:bCs/>
          <w:kern w:val="0"/>
          <w:lang w:eastAsia="en-US" w:bidi="ar-SA"/>
        </w:rPr>
        <w:t xml:space="preserve"> </w:t>
      </w:r>
      <w:r w:rsidRPr="000E0D0A">
        <w:rPr>
          <w:rFonts w:eastAsiaTheme="minorHAnsi" w:cs="Times New Roman"/>
          <w:bCs/>
          <w:kern w:val="0"/>
          <w:lang w:eastAsia="en-US" w:bidi="ar-SA"/>
        </w:rPr>
        <w:t xml:space="preserve"> oświadczenie, </w:t>
      </w:r>
      <w:r w:rsidR="00B50697" w:rsidRPr="000E0D0A">
        <w:rPr>
          <w:rFonts w:eastAsiaTheme="minorHAnsi" w:cs="Times New Roman"/>
          <w:bCs/>
          <w:kern w:val="0"/>
          <w:lang w:eastAsia="en-US" w:bidi="ar-SA"/>
        </w:rPr>
        <w:t xml:space="preserve"> </w:t>
      </w:r>
      <w:r w:rsidRPr="000E0D0A">
        <w:rPr>
          <w:rFonts w:eastAsiaTheme="minorHAnsi" w:cs="Times New Roman"/>
          <w:bCs/>
          <w:kern w:val="0"/>
          <w:lang w:eastAsia="en-US" w:bidi="ar-SA"/>
        </w:rPr>
        <w:t>o</w:t>
      </w:r>
      <w:r w:rsidR="00B50697" w:rsidRPr="000E0D0A">
        <w:rPr>
          <w:rFonts w:eastAsiaTheme="minorHAnsi" w:cs="Times New Roman"/>
          <w:bCs/>
          <w:kern w:val="0"/>
          <w:lang w:eastAsia="en-US" w:bidi="ar-SA"/>
        </w:rPr>
        <w:t xml:space="preserve"> </w:t>
      </w:r>
      <w:r w:rsidRPr="000E0D0A">
        <w:rPr>
          <w:rFonts w:eastAsiaTheme="minorHAnsi" w:cs="Times New Roman"/>
          <w:bCs/>
          <w:kern w:val="0"/>
          <w:lang w:eastAsia="en-US" w:bidi="ar-SA"/>
        </w:rPr>
        <w:t xml:space="preserve"> którym</w:t>
      </w:r>
      <w:r w:rsidR="00B50697" w:rsidRPr="000E0D0A">
        <w:rPr>
          <w:rFonts w:eastAsiaTheme="minorHAnsi" w:cs="Times New Roman"/>
          <w:bCs/>
          <w:kern w:val="0"/>
          <w:lang w:eastAsia="en-US" w:bidi="ar-SA"/>
        </w:rPr>
        <w:t xml:space="preserve"> </w:t>
      </w:r>
      <w:r w:rsidRPr="000E0D0A">
        <w:rPr>
          <w:rFonts w:eastAsiaTheme="minorHAnsi" w:cs="Times New Roman"/>
          <w:bCs/>
          <w:kern w:val="0"/>
          <w:lang w:eastAsia="en-US" w:bidi="ar-SA"/>
        </w:rPr>
        <w:t xml:space="preserve"> mowa </w:t>
      </w:r>
      <w:r w:rsidR="00B50697" w:rsidRPr="000E0D0A">
        <w:rPr>
          <w:rFonts w:eastAsiaTheme="minorHAnsi" w:cs="Times New Roman"/>
          <w:bCs/>
          <w:kern w:val="0"/>
          <w:lang w:eastAsia="en-US" w:bidi="ar-SA"/>
        </w:rPr>
        <w:t xml:space="preserve"> </w:t>
      </w:r>
      <w:r w:rsidRPr="000E0D0A">
        <w:rPr>
          <w:rFonts w:eastAsiaTheme="minorHAnsi" w:cs="Times New Roman"/>
          <w:bCs/>
          <w:kern w:val="0"/>
          <w:lang w:eastAsia="en-US" w:bidi="ar-SA"/>
        </w:rPr>
        <w:t>w</w:t>
      </w:r>
      <w:r w:rsidR="00B50697" w:rsidRPr="000E0D0A">
        <w:rPr>
          <w:rFonts w:eastAsiaTheme="minorHAnsi" w:cs="Times New Roman"/>
          <w:bCs/>
          <w:kern w:val="0"/>
          <w:lang w:eastAsia="en-US" w:bidi="ar-SA"/>
        </w:rPr>
        <w:t xml:space="preserve"> </w:t>
      </w:r>
      <w:r w:rsidRPr="000E0D0A">
        <w:rPr>
          <w:rFonts w:eastAsiaTheme="minorHAnsi" w:cs="Times New Roman"/>
          <w:bCs/>
          <w:kern w:val="0"/>
          <w:lang w:eastAsia="en-US" w:bidi="ar-SA"/>
        </w:rPr>
        <w:t xml:space="preserve"> art.</w:t>
      </w:r>
      <w:r w:rsidR="00B50697" w:rsidRPr="000E0D0A">
        <w:rPr>
          <w:rFonts w:eastAsiaTheme="minorHAnsi" w:cs="Times New Roman"/>
          <w:bCs/>
          <w:kern w:val="0"/>
          <w:lang w:eastAsia="en-US" w:bidi="ar-SA"/>
        </w:rPr>
        <w:t xml:space="preserve"> </w:t>
      </w:r>
      <w:r w:rsidRPr="000E0D0A">
        <w:rPr>
          <w:rFonts w:eastAsiaTheme="minorHAnsi" w:cs="Times New Roman"/>
          <w:bCs/>
          <w:kern w:val="0"/>
          <w:lang w:eastAsia="en-US" w:bidi="ar-SA"/>
        </w:rPr>
        <w:t xml:space="preserve"> 125 </w:t>
      </w:r>
      <w:r w:rsidR="00B50697" w:rsidRPr="000E0D0A">
        <w:rPr>
          <w:rFonts w:eastAsiaTheme="minorHAnsi" w:cs="Times New Roman"/>
          <w:bCs/>
          <w:kern w:val="0"/>
          <w:lang w:eastAsia="en-US" w:bidi="ar-SA"/>
        </w:rPr>
        <w:t xml:space="preserve"> </w:t>
      </w:r>
      <w:r w:rsidRPr="000E0D0A">
        <w:rPr>
          <w:rFonts w:eastAsiaTheme="minorHAnsi" w:cs="Times New Roman"/>
          <w:bCs/>
          <w:kern w:val="0"/>
          <w:lang w:eastAsia="en-US" w:bidi="ar-SA"/>
        </w:rPr>
        <w:t>ust.</w:t>
      </w:r>
      <w:r w:rsidR="00B50697" w:rsidRPr="000E0D0A">
        <w:rPr>
          <w:rFonts w:eastAsiaTheme="minorHAnsi" w:cs="Times New Roman"/>
          <w:bCs/>
          <w:kern w:val="0"/>
          <w:lang w:eastAsia="en-US" w:bidi="ar-SA"/>
        </w:rPr>
        <w:t xml:space="preserve"> </w:t>
      </w:r>
      <w:r w:rsidRPr="000E0D0A">
        <w:rPr>
          <w:rFonts w:eastAsiaTheme="minorHAnsi" w:cs="Times New Roman"/>
          <w:bCs/>
          <w:kern w:val="0"/>
          <w:lang w:eastAsia="en-US" w:bidi="ar-SA"/>
        </w:rPr>
        <w:t xml:space="preserve"> 1</w:t>
      </w:r>
      <w:r w:rsidR="00B50697" w:rsidRPr="000E0D0A">
        <w:rPr>
          <w:rFonts w:eastAsiaTheme="minorHAnsi" w:cs="Times New Roman"/>
          <w:bCs/>
          <w:kern w:val="0"/>
          <w:lang w:eastAsia="en-US" w:bidi="ar-SA"/>
        </w:rPr>
        <w:t xml:space="preserve"> </w:t>
      </w:r>
      <w:r w:rsidRPr="000E0D0A">
        <w:rPr>
          <w:rFonts w:eastAsiaTheme="minorHAnsi" w:cs="Times New Roman"/>
          <w:bCs/>
          <w:kern w:val="0"/>
          <w:lang w:eastAsia="en-US" w:bidi="ar-SA"/>
        </w:rPr>
        <w:t xml:space="preserve"> ustawy, </w:t>
      </w:r>
      <w:r w:rsidR="00B50697" w:rsidRPr="000E0D0A">
        <w:rPr>
          <w:rFonts w:eastAsiaTheme="minorHAnsi" w:cs="Times New Roman"/>
          <w:bCs/>
          <w:kern w:val="0"/>
          <w:lang w:eastAsia="en-US" w:bidi="ar-SA"/>
        </w:rPr>
        <w:t xml:space="preserve"> </w:t>
      </w:r>
      <w:r w:rsidRPr="000E0D0A">
        <w:rPr>
          <w:rFonts w:eastAsiaTheme="minorHAnsi" w:cs="Times New Roman"/>
          <w:bCs/>
          <w:kern w:val="0"/>
          <w:lang w:eastAsia="en-US" w:bidi="ar-SA"/>
        </w:rPr>
        <w:t xml:space="preserve">stanowiące </w:t>
      </w:r>
      <w:r w:rsidR="00B50697" w:rsidRPr="000E0D0A">
        <w:rPr>
          <w:rFonts w:eastAsiaTheme="minorHAnsi" w:cs="Times New Roman"/>
          <w:bCs/>
          <w:kern w:val="0"/>
          <w:lang w:eastAsia="en-US" w:bidi="ar-SA"/>
        </w:rPr>
        <w:t xml:space="preserve"> </w:t>
      </w:r>
      <w:r w:rsidRPr="000E0D0A">
        <w:rPr>
          <w:rFonts w:eastAsiaTheme="minorHAnsi" w:cs="Times New Roman"/>
          <w:bCs/>
          <w:kern w:val="0"/>
          <w:lang w:eastAsia="en-US" w:bidi="ar-SA"/>
        </w:rPr>
        <w:t xml:space="preserve">potwierdzenie, </w:t>
      </w:r>
    </w:p>
    <w:p w:rsidR="00182507" w:rsidRPr="000E0D0A" w:rsidRDefault="00B50697" w:rsidP="00182507">
      <w:pPr>
        <w:widowControl/>
        <w:suppressAutoHyphens w:val="0"/>
        <w:autoSpaceDN/>
        <w:ind w:left="568" w:hanging="284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0E0D0A">
        <w:rPr>
          <w:rFonts w:eastAsiaTheme="minorHAnsi" w:cs="Times New Roman"/>
          <w:bCs/>
          <w:kern w:val="0"/>
          <w:lang w:eastAsia="en-US" w:bidi="ar-SA"/>
        </w:rPr>
        <w:lastRenderedPageBreak/>
        <w:t xml:space="preserve">     </w:t>
      </w:r>
      <w:r w:rsidR="00182507" w:rsidRPr="000E0D0A">
        <w:rPr>
          <w:rFonts w:eastAsiaTheme="minorHAnsi" w:cs="Times New Roman"/>
          <w:bCs/>
          <w:kern w:val="0"/>
          <w:lang w:eastAsia="en-US" w:bidi="ar-SA"/>
        </w:rPr>
        <w:t>że Wykonawca nie podlega wykluczeniu oraz spełnia warunki udziału w postępowaniu, tymczasowo zastępujące wymagane przez Zamawiającego podmiotowe środki dowodowe, którego wzór stanowi załącznik nr 3 do SWZ.</w:t>
      </w:r>
    </w:p>
    <w:p w:rsidR="00182507" w:rsidRPr="000E0D0A" w:rsidRDefault="00182507" w:rsidP="00182507">
      <w:pPr>
        <w:widowControl/>
        <w:suppressAutoHyphens w:val="0"/>
        <w:autoSpaceDN/>
        <w:ind w:left="568" w:hanging="284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0E0D0A">
        <w:rPr>
          <w:rFonts w:eastAsiaTheme="minorHAnsi" w:cs="Times New Roman"/>
          <w:bCs/>
          <w:kern w:val="0"/>
          <w:lang w:eastAsia="en-US" w:bidi="ar-SA"/>
        </w:rPr>
        <w:t>2.</w:t>
      </w:r>
      <w:r w:rsidRPr="000E0D0A">
        <w:rPr>
          <w:rFonts w:eastAsiaTheme="minorHAnsi" w:cs="Times New Roman"/>
          <w:bCs/>
          <w:kern w:val="0"/>
          <w:lang w:eastAsia="en-US" w:bidi="ar-SA"/>
        </w:rPr>
        <w:tab/>
        <w:t>wypełnione i podpisane przez Wykonawców występujących wspólnie (spółka cywilna, konsorcjum) pełnomocnictwo dla Wykonawcy wiodącego (lidera) – w przypadku składania oferty przez Wykonawców wspólnie ubiegających się o udzielenie zamówienia.</w:t>
      </w:r>
    </w:p>
    <w:p w:rsidR="007425B0" w:rsidRPr="000E0D0A" w:rsidRDefault="007425B0" w:rsidP="007425B0">
      <w:pPr>
        <w:widowControl/>
        <w:autoSpaceDN/>
        <w:ind w:firstLine="567"/>
        <w:jc w:val="both"/>
        <w:textAlignment w:val="auto"/>
        <w:rPr>
          <w:rFonts w:cs="Times New Roman"/>
        </w:rPr>
      </w:pPr>
      <w:r w:rsidRPr="000E0D0A">
        <w:rPr>
          <w:rFonts w:cs="Times New Roman"/>
        </w:rPr>
        <w:t xml:space="preserve">Oświadczenia wystawione przez Wykonawcę oraz wszelka korespondencja sporządzana przez Wykonawcę w trakcie prowadzonego postępowania musi być podpisana </w:t>
      </w:r>
      <w:r w:rsidRPr="000E0D0A">
        <w:rPr>
          <w:rFonts w:cs="Times New Roman"/>
        </w:rPr>
        <w:br/>
        <w:t xml:space="preserve">przez Wykonawcę lub osobę/osoby uprawnione do reprezentowania Wykonawcy. </w:t>
      </w:r>
    </w:p>
    <w:p w:rsidR="007425B0" w:rsidRPr="000E0D0A" w:rsidRDefault="007425B0" w:rsidP="007425B0">
      <w:pPr>
        <w:widowControl/>
        <w:autoSpaceDN/>
        <w:ind w:firstLine="567"/>
        <w:jc w:val="both"/>
        <w:textAlignment w:val="auto"/>
        <w:rPr>
          <w:rFonts w:cs="Times New Roman"/>
        </w:rPr>
      </w:pPr>
      <w:r w:rsidRPr="000E0D0A">
        <w:rPr>
          <w:rFonts w:cs="Times New Roman"/>
        </w:rPr>
        <w:t xml:space="preserve">W przypadku, gdy w imieniu Wykonawcy występują inne osoby, których uprawnienie </w:t>
      </w:r>
      <w:r w:rsidRPr="000E0D0A">
        <w:rPr>
          <w:rFonts w:cs="Times New Roman"/>
        </w:rPr>
        <w:br/>
        <w:t xml:space="preserve">do reprezentacji nie wynika z dokumentów rejestrowych (KRS, </w:t>
      </w:r>
      <w:proofErr w:type="spellStart"/>
      <w:r w:rsidRPr="000E0D0A">
        <w:rPr>
          <w:rFonts w:cs="Times New Roman"/>
        </w:rPr>
        <w:t>CEiDG</w:t>
      </w:r>
      <w:proofErr w:type="spellEnd"/>
      <w:r w:rsidRPr="000E0D0A">
        <w:rPr>
          <w:rFonts w:cs="Times New Roman"/>
        </w:rPr>
        <w:t xml:space="preserve">), do oferty należy dołączyć pełnomocnictwo. </w:t>
      </w:r>
    </w:p>
    <w:p w:rsidR="007425B0" w:rsidRPr="000E0D0A" w:rsidRDefault="007425B0" w:rsidP="007425B0">
      <w:pPr>
        <w:widowControl/>
        <w:autoSpaceDN/>
        <w:ind w:firstLine="567"/>
        <w:jc w:val="both"/>
        <w:textAlignment w:val="auto"/>
        <w:rPr>
          <w:rFonts w:cs="Times New Roman"/>
        </w:rPr>
      </w:pPr>
      <w:r w:rsidRPr="000E0D0A">
        <w:rPr>
          <w:rFonts w:cs="Times New Roman"/>
        </w:rPr>
        <w:t xml:space="preserve">W przypadku, gdy w toku procedury, w imieniu Wykonawcy będą występować inne osoby, których umocowanie nie zostało przez Wykonawcę udokumentowane w złożonej ofercie, Wykonawca przekaże Zamawiającemu pełnomocnictwa dla tych osób. Pełnomocnictwa, </w:t>
      </w:r>
      <w:r w:rsidRPr="000E0D0A">
        <w:rPr>
          <w:rFonts w:cs="Times New Roman"/>
        </w:rPr>
        <w:br/>
        <w:t xml:space="preserve">o których mowa powyżej, powinny być złożone w formie elektronicznej  opatrzonej podpisem kwalifikowanym lub w postaci elektronicznej opatrzonej podpisem zaufanym lub podpisem osobistym osób upoważnionych do reprezentowania Wykonawców oraz zostać przekazane </w:t>
      </w:r>
      <w:r w:rsidRPr="000E0D0A">
        <w:rPr>
          <w:rFonts w:cs="Times New Roman"/>
        </w:rPr>
        <w:br/>
        <w:t>w ofercie wspólnej Wykonawców. Gdy pełnomocnictwa sporządzone są w języku obcym należy dołączyć ich tłumaczenie na język polski. Z pełnomocnictwa powinien wynikać zakres czynności, do których jest umocowany pełnomocnik.</w:t>
      </w:r>
    </w:p>
    <w:p w:rsidR="007425B0" w:rsidRPr="000E0D0A" w:rsidRDefault="007425B0" w:rsidP="007425B0">
      <w:pPr>
        <w:widowControl/>
        <w:autoSpaceDN/>
        <w:ind w:firstLine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 xml:space="preserve">W przypadku wspólnego ubiegania się o zamówienie przez Wykonawców, oświadczenie, o którym mowa w art. 125  ust. 1, składa każdy z Wykonawców. Oświadczenia te potwierdzają brak podstaw wykluczenia oraz spełnienie warunków udziału w postępowaniu w zakresie, </w:t>
      </w:r>
      <w:r w:rsidRPr="000E0D0A">
        <w:rPr>
          <w:rFonts w:eastAsia="Times New Roman" w:cs="Times New Roman"/>
          <w:kern w:val="0"/>
          <w:lang w:eastAsia="ar-SA" w:bidi="ar-SA"/>
        </w:rPr>
        <w:br/>
        <w:t xml:space="preserve">w jakim każdy z Wykonawców wykazuje spełnienie warunków udziału w postępowaniu. </w:t>
      </w:r>
    </w:p>
    <w:p w:rsidR="007425B0" w:rsidRPr="000E0D0A" w:rsidRDefault="007425B0" w:rsidP="007425B0">
      <w:pPr>
        <w:widowControl/>
        <w:autoSpaceDN/>
        <w:ind w:firstLine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 xml:space="preserve">Wykonawca, w przypadku polegania na zdolnościach lub sytuacji podmiotów udostępniających zasoby,  przedstawia,  wraz  z oświadczeniem, o którym mowa w ust. 1, </w:t>
      </w:r>
      <w:r w:rsidRPr="000E0D0A">
        <w:rPr>
          <w:rFonts w:eastAsia="Times New Roman" w:cs="Times New Roman"/>
          <w:kern w:val="0"/>
          <w:lang w:eastAsia="ar-SA" w:bidi="ar-SA"/>
        </w:rPr>
        <w:br/>
        <w:t xml:space="preserve">także oświadczenie podmiotu udostępniającego zasoby, potwierdzające brak podstaw wykluczenia tego podmiotu oraz odpowiednio spełnianie warunków udziału w postępowaniu </w:t>
      </w:r>
      <w:r w:rsidRPr="000E0D0A">
        <w:rPr>
          <w:rFonts w:eastAsia="Times New Roman" w:cs="Times New Roman"/>
          <w:kern w:val="0"/>
          <w:lang w:eastAsia="ar-SA" w:bidi="ar-SA"/>
        </w:rPr>
        <w:br/>
        <w:t>lub kryteriów selekcji, w zakresie, w jakim Wykonawca powołuje się na jego zasoby.</w:t>
      </w:r>
    </w:p>
    <w:p w:rsidR="007425B0" w:rsidRPr="000E0D0A" w:rsidRDefault="007425B0" w:rsidP="007425B0">
      <w:pPr>
        <w:widowControl/>
        <w:autoSpaceDN/>
        <w:ind w:firstLine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 xml:space="preserve">Zgodnie z art. 462 ust. 1 ustawy Wykonawca może powierzyć wykonanie części zamówienia Podwykonawcy. W takim przypadku Wykonawca, w celu wykazania braku istnienia podstaw wykluczenia z udziału w postępowaniu wobec Podwykonawców, załącza wraz z ofertą oświadczenie (o którym mowa w ust. 1) Podwykonawców. </w:t>
      </w:r>
    </w:p>
    <w:p w:rsidR="007425B0" w:rsidRPr="000E0D0A" w:rsidRDefault="007425B0" w:rsidP="007425B0">
      <w:pPr>
        <w:widowControl/>
        <w:autoSpaceDN/>
        <w:ind w:firstLine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Zamawiający żąda wskazania przez Wykonawcę, w ofercie, części zamówienia, których wykonanie zamierza powierzyć Podwykonawcom, oraz podania nazw ewentualnych Podwykonawców, jeżeli są już znani.</w:t>
      </w:r>
    </w:p>
    <w:p w:rsidR="00182507" w:rsidRPr="000E0D0A" w:rsidRDefault="00182507" w:rsidP="0018250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3.</w:t>
      </w:r>
      <w:r w:rsidRPr="000E0D0A">
        <w:rPr>
          <w:rFonts w:eastAsia="Times New Roman" w:cs="Times New Roman"/>
          <w:kern w:val="0"/>
          <w:lang w:eastAsia="ar-SA" w:bidi="ar-SA"/>
        </w:rPr>
        <w:tab/>
        <w:t>Zamawiający przed udzieleniem zamówienia, wezwie Wykonawcę, którego oferta została najwyżej oceniona, do złożenia w wyznaczonym terminie, nie krótszym niż 5 dni od dnia wez</w:t>
      </w:r>
      <w:r w:rsidR="007425B0" w:rsidRPr="000E0D0A">
        <w:rPr>
          <w:rFonts w:eastAsia="Times New Roman" w:cs="Times New Roman"/>
          <w:kern w:val="0"/>
          <w:lang w:eastAsia="ar-SA" w:bidi="ar-SA"/>
        </w:rPr>
        <w:t>wania</w:t>
      </w:r>
      <w:r w:rsidR="007425B0"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="007425B0" w:rsidRPr="000E0D0A">
        <w:rPr>
          <w:rFonts w:eastAsia="Times New Roman" w:cs="Times New Roman"/>
          <w:kern w:val="0"/>
          <w:lang w:eastAsia="ar-SA" w:bidi="ar-SA"/>
        </w:rPr>
        <w:t>podmiotowego</w:t>
      </w:r>
      <w:r w:rsidR="007425B0"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="007425B0" w:rsidRPr="000E0D0A">
        <w:rPr>
          <w:rFonts w:eastAsia="Times New Roman" w:cs="Times New Roman"/>
          <w:kern w:val="0"/>
          <w:lang w:eastAsia="ar-SA" w:bidi="ar-SA"/>
        </w:rPr>
        <w:t>środka</w:t>
      </w:r>
      <w:r w:rsidR="007425B0"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="007425B0" w:rsidRPr="000E0D0A">
        <w:rPr>
          <w:rFonts w:eastAsia="Times New Roman" w:cs="Times New Roman"/>
          <w:kern w:val="0"/>
          <w:lang w:eastAsia="ar-SA" w:bidi="ar-SA"/>
        </w:rPr>
        <w:t>dowodowego</w:t>
      </w:r>
      <w:r w:rsidR="007425B0"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, </w:t>
      </w:r>
      <w:r w:rsidR="007425B0" w:rsidRPr="000E0D0A">
        <w:rPr>
          <w:rFonts w:eastAsia="Times New Roman" w:cs="Times New Roman"/>
          <w:kern w:val="0"/>
          <w:lang w:eastAsia="ar-SA" w:bidi="ar-SA"/>
        </w:rPr>
        <w:t>aktualnego</w:t>
      </w:r>
      <w:r w:rsidR="007425B0"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="007425B0" w:rsidRPr="000E0D0A">
        <w:rPr>
          <w:rFonts w:eastAsia="Times New Roman" w:cs="Times New Roman"/>
          <w:kern w:val="0"/>
          <w:lang w:eastAsia="ar-SA" w:bidi="ar-SA"/>
        </w:rPr>
        <w:t>na</w:t>
      </w:r>
      <w:r w:rsidR="007425B0"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="007425B0" w:rsidRPr="000E0D0A">
        <w:rPr>
          <w:rFonts w:eastAsia="Times New Roman" w:cs="Times New Roman"/>
          <w:kern w:val="0"/>
          <w:lang w:eastAsia="ar-SA" w:bidi="ar-SA"/>
        </w:rPr>
        <w:t>dzień</w:t>
      </w:r>
      <w:r w:rsidR="007425B0"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="007425B0" w:rsidRPr="000E0D0A">
        <w:rPr>
          <w:rFonts w:eastAsia="Times New Roman" w:cs="Times New Roman"/>
          <w:kern w:val="0"/>
          <w:lang w:eastAsia="ar-SA" w:bidi="ar-SA"/>
        </w:rPr>
        <w:t>złożenia podmiotowego środka dowodowego</w:t>
      </w:r>
      <w:r w:rsidRPr="000E0D0A">
        <w:rPr>
          <w:rFonts w:eastAsia="Times New Roman" w:cs="Times New Roman"/>
          <w:kern w:val="0"/>
          <w:lang w:eastAsia="ar-SA" w:bidi="ar-SA"/>
        </w:rPr>
        <w:t>:</w:t>
      </w:r>
    </w:p>
    <w:p w:rsidR="00182507" w:rsidRPr="000E0D0A" w:rsidRDefault="007425B0" w:rsidP="007425B0">
      <w:pPr>
        <w:widowControl/>
        <w:autoSpaceDN/>
        <w:ind w:left="851" w:hanging="284"/>
        <w:jc w:val="both"/>
        <w:textAlignment w:val="auto"/>
        <w:rPr>
          <w:rFonts w:cs="Times New Roman"/>
          <w:color w:val="000000"/>
        </w:rPr>
      </w:pPr>
      <w:r w:rsidRPr="000E0D0A">
        <w:rPr>
          <w:rFonts w:eastAsia="Times New Roman" w:cs="Times New Roman"/>
          <w:kern w:val="0"/>
          <w:lang w:eastAsia="ar-SA" w:bidi="ar-SA"/>
        </w:rPr>
        <w:t>‒</w:t>
      </w:r>
      <w:r w:rsidR="00182507" w:rsidRPr="000E0D0A">
        <w:rPr>
          <w:rFonts w:eastAsia="Times New Roman" w:cs="Times New Roman"/>
          <w:kern w:val="0"/>
          <w:lang w:eastAsia="ar-SA" w:bidi="ar-SA"/>
        </w:rPr>
        <w:tab/>
      </w:r>
      <w:r w:rsidR="00182507" w:rsidRPr="000E0D0A">
        <w:rPr>
          <w:rFonts w:cs="Times New Roman"/>
          <w:b/>
          <w:bCs/>
          <w:color w:val="000000"/>
        </w:rPr>
        <w:t>o</w:t>
      </w:r>
      <w:r w:rsidR="00182507" w:rsidRPr="000E0D0A">
        <w:rPr>
          <w:rFonts w:cs="Times New Roman"/>
          <w:b/>
        </w:rPr>
        <w:t>świadczenia Wykonawcy / Wykonawcy wspólnie ubiegającego się o udzielenie zamówienia</w:t>
      </w:r>
      <w:r w:rsidR="00182507" w:rsidRPr="000E0D0A">
        <w:rPr>
          <w:rFonts w:cs="Times New Roman"/>
          <w:b/>
          <w:sz w:val="16"/>
          <w:szCs w:val="16"/>
        </w:rPr>
        <w:t xml:space="preserve"> </w:t>
      </w:r>
      <w:r w:rsidR="00182507" w:rsidRPr="000E0D0A">
        <w:rPr>
          <w:rFonts w:cs="Times New Roman"/>
          <w:b/>
        </w:rPr>
        <w:t>dotyczącego</w:t>
      </w:r>
      <w:r w:rsidR="00182507" w:rsidRPr="000E0D0A">
        <w:rPr>
          <w:rFonts w:cs="Times New Roman"/>
          <w:b/>
          <w:sz w:val="16"/>
          <w:szCs w:val="16"/>
        </w:rPr>
        <w:t xml:space="preserve"> </w:t>
      </w:r>
      <w:r w:rsidR="00182507" w:rsidRPr="000E0D0A">
        <w:rPr>
          <w:rFonts w:cs="Times New Roman"/>
          <w:b/>
        </w:rPr>
        <w:t>przesłanek</w:t>
      </w:r>
      <w:r w:rsidR="00182507" w:rsidRPr="000E0D0A">
        <w:rPr>
          <w:rFonts w:cs="Times New Roman"/>
          <w:b/>
          <w:sz w:val="18"/>
          <w:szCs w:val="18"/>
        </w:rPr>
        <w:t xml:space="preserve"> </w:t>
      </w:r>
      <w:r w:rsidR="00182507" w:rsidRPr="000E0D0A">
        <w:rPr>
          <w:rFonts w:cs="Times New Roman"/>
          <w:b/>
        </w:rPr>
        <w:t>wykluczenia</w:t>
      </w:r>
      <w:r w:rsidR="00182507" w:rsidRPr="000E0D0A">
        <w:rPr>
          <w:rFonts w:cs="Times New Roman"/>
          <w:b/>
          <w:sz w:val="16"/>
          <w:szCs w:val="16"/>
        </w:rPr>
        <w:t xml:space="preserve"> </w:t>
      </w:r>
      <w:r w:rsidR="00182507" w:rsidRPr="000E0D0A">
        <w:rPr>
          <w:rFonts w:cs="Times New Roman"/>
          <w:b/>
        </w:rPr>
        <w:t>z</w:t>
      </w:r>
      <w:r w:rsidR="00182507" w:rsidRPr="000E0D0A">
        <w:rPr>
          <w:rFonts w:cs="Times New Roman"/>
          <w:b/>
          <w:sz w:val="16"/>
          <w:szCs w:val="16"/>
        </w:rPr>
        <w:t xml:space="preserve"> </w:t>
      </w:r>
      <w:r w:rsidR="00182507" w:rsidRPr="000E0D0A">
        <w:rPr>
          <w:rFonts w:cs="Times New Roman"/>
          <w:b/>
        </w:rPr>
        <w:t>art. 5K rozporządzenia 833/2014 oraz art. 7 ust. 1 ustawy</w:t>
      </w:r>
      <w:r w:rsidR="00182507" w:rsidRPr="000E0D0A">
        <w:rPr>
          <w:rFonts w:cs="Times New Roman"/>
          <w:b/>
          <w:color w:val="222222"/>
        </w:rPr>
        <w:t xml:space="preserve"> z dnia 13 kwietnia 2022 r.</w:t>
      </w:r>
      <w:r w:rsidR="00182507" w:rsidRPr="000E0D0A">
        <w:rPr>
          <w:rFonts w:cs="Times New Roman"/>
          <w:b/>
          <w:i/>
          <w:iCs/>
          <w:color w:val="222222"/>
        </w:rPr>
        <w:t xml:space="preserve"> o szczególnych rozwiązaniach </w:t>
      </w:r>
      <w:r w:rsidRPr="000E0D0A">
        <w:rPr>
          <w:rFonts w:cs="Times New Roman"/>
          <w:b/>
          <w:i/>
          <w:iCs/>
          <w:color w:val="222222"/>
        </w:rPr>
        <w:br/>
      </w:r>
      <w:r w:rsidR="00182507" w:rsidRPr="000E0D0A">
        <w:rPr>
          <w:rFonts w:cs="Times New Roman"/>
          <w:b/>
          <w:i/>
          <w:iCs/>
          <w:color w:val="222222"/>
        </w:rPr>
        <w:t xml:space="preserve">w zakresie przeciwdziałania wspieraniu agresji na Ukrainę oraz służących ochronie bezpieczeństwa narodowego </w:t>
      </w:r>
      <w:r w:rsidR="00182507" w:rsidRPr="000E0D0A">
        <w:rPr>
          <w:rFonts w:cs="Times New Roman"/>
          <w:color w:val="222222"/>
        </w:rPr>
        <w:t>(</w:t>
      </w:r>
      <w:r w:rsidR="001812AB" w:rsidRPr="000E0D0A">
        <w:rPr>
          <w:rFonts w:cs="Times New Roman"/>
          <w:color w:val="222222"/>
        </w:rPr>
        <w:t>Dz. U. z 2024 r., poz. 507</w:t>
      </w:r>
      <w:r w:rsidR="00182507" w:rsidRPr="000E0D0A">
        <w:rPr>
          <w:rFonts w:cs="Times New Roman"/>
          <w:color w:val="222222"/>
        </w:rPr>
        <w:t xml:space="preserve">). </w:t>
      </w:r>
      <w:r w:rsidR="00182507" w:rsidRPr="000E0D0A">
        <w:rPr>
          <w:rFonts w:cs="Times New Roman"/>
          <w:bCs/>
          <w:color w:val="000000"/>
        </w:rPr>
        <w:t xml:space="preserve">Wzór oświadczenia stanowi załącznik </w:t>
      </w:r>
      <w:r w:rsidRPr="000E0D0A">
        <w:rPr>
          <w:rFonts w:cs="Times New Roman"/>
          <w:bCs/>
          <w:color w:val="000000"/>
        </w:rPr>
        <w:t>nr 9-9</w:t>
      </w:r>
      <w:r w:rsidR="00182507" w:rsidRPr="000E0D0A">
        <w:rPr>
          <w:rFonts w:cs="Times New Roman"/>
          <w:bCs/>
          <w:color w:val="000000"/>
        </w:rPr>
        <w:t>a do SWZ.</w:t>
      </w:r>
    </w:p>
    <w:p w:rsidR="007425B0" w:rsidRPr="000E0D0A" w:rsidRDefault="007425B0" w:rsidP="007425B0">
      <w:pPr>
        <w:widowControl/>
        <w:autoSpaceDN/>
        <w:ind w:left="567" w:hanging="283"/>
        <w:jc w:val="both"/>
        <w:textAlignment w:val="auto"/>
        <w:rPr>
          <w:rFonts w:cs="Times New Roman"/>
          <w:color w:val="000000"/>
        </w:rPr>
      </w:pPr>
      <w:r w:rsidRPr="000E0D0A">
        <w:rPr>
          <w:rFonts w:cs="Times New Roman"/>
          <w:color w:val="000000"/>
        </w:rPr>
        <w:t xml:space="preserve">4.  Jeżeli wykonawca ma siedzibę lub miejsce zamieszkania poza granicami Rzeczypospolitej Polskiej, zamiast: </w:t>
      </w:r>
    </w:p>
    <w:p w:rsidR="007425B0" w:rsidRPr="000E0D0A" w:rsidRDefault="007425B0" w:rsidP="007425B0">
      <w:pPr>
        <w:widowControl/>
        <w:autoSpaceDN/>
        <w:ind w:left="709" w:hanging="142"/>
        <w:jc w:val="both"/>
        <w:textAlignment w:val="auto"/>
        <w:rPr>
          <w:rFonts w:cs="Times New Roman"/>
          <w:color w:val="000000"/>
        </w:rPr>
      </w:pPr>
      <w:r w:rsidRPr="000E0D0A">
        <w:rPr>
          <w:rFonts w:cs="Times New Roman"/>
          <w:color w:val="000000"/>
        </w:rPr>
        <w:t xml:space="preserve">a) informacji z Krajowego Rejestru Karnego, o której mowa w pkt 3 lit c – składa informację z odpowiedniego rejestru, takiego jak rejestr sądowy, albo, w przypadku braku takiego rejestru, inny równoważny dokument wydany przez właściwy organ sądowy </w:t>
      </w:r>
      <w:r w:rsidRPr="000E0D0A">
        <w:rPr>
          <w:rFonts w:cs="Times New Roman"/>
          <w:color w:val="000000"/>
        </w:rPr>
        <w:br/>
        <w:t xml:space="preserve">lub administracyjny kraju, w którym wykonawca ma siedzibę lub miejsce zamieszkania, </w:t>
      </w:r>
      <w:r w:rsidRPr="000E0D0A">
        <w:rPr>
          <w:rFonts w:cs="Times New Roman"/>
          <w:color w:val="000000"/>
        </w:rPr>
        <w:lastRenderedPageBreak/>
        <w:t xml:space="preserve">w zakresie, o którym mowa w pkt 3 lit c  – wystawioną nie wcześniej niż 6 miesięcy </w:t>
      </w:r>
      <w:r w:rsidRPr="000E0D0A">
        <w:rPr>
          <w:rFonts w:cs="Times New Roman"/>
          <w:color w:val="000000"/>
        </w:rPr>
        <w:br/>
        <w:t xml:space="preserve">przed jej złożeniem; </w:t>
      </w:r>
    </w:p>
    <w:p w:rsidR="007425B0" w:rsidRPr="000E0D0A" w:rsidRDefault="007425B0" w:rsidP="007425B0">
      <w:pPr>
        <w:widowControl/>
        <w:autoSpaceDN/>
        <w:ind w:left="709" w:hanging="283"/>
        <w:jc w:val="both"/>
        <w:textAlignment w:val="auto"/>
        <w:rPr>
          <w:rFonts w:cs="Times New Roman"/>
          <w:color w:val="000000"/>
        </w:rPr>
      </w:pPr>
      <w:r w:rsidRPr="000E0D0A">
        <w:rPr>
          <w:rFonts w:cs="Times New Roman"/>
          <w:color w:val="000000"/>
        </w:rPr>
        <w:t xml:space="preserve">b) zaświadczenia, o którym mowa w pkt 3 lit e, zaświadczenia albo innego dokumentu potwierdzającego, że wykonawca nie zalega z opłacaniem składek na ubezpieczenia społeczne lub zdrowotne, o których mowa w pkt 3 lit f – składa dokument lub dokumenty wystawione w kraju, w którym wykonawca ma siedzibę lub miejsce zamieszkania, potwierdzające odpowiednio, że: </w:t>
      </w:r>
    </w:p>
    <w:p w:rsidR="007425B0" w:rsidRPr="000E0D0A" w:rsidRDefault="007425B0" w:rsidP="00315DF9">
      <w:pPr>
        <w:widowControl/>
        <w:autoSpaceDN/>
        <w:ind w:left="993" w:hanging="284"/>
        <w:jc w:val="both"/>
        <w:textAlignment w:val="auto"/>
        <w:rPr>
          <w:rFonts w:cs="Times New Roman"/>
          <w:color w:val="000000"/>
        </w:rPr>
      </w:pPr>
      <w:r w:rsidRPr="000E0D0A">
        <w:rPr>
          <w:rFonts w:cs="Times New Roman"/>
          <w:color w:val="000000"/>
        </w:rPr>
        <w:t>-</w:t>
      </w:r>
      <w:r w:rsidR="00315DF9" w:rsidRPr="000E0D0A">
        <w:rPr>
          <w:rFonts w:cs="Times New Roman"/>
          <w:color w:val="000000"/>
        </w:rPr>
        <w:t xml:space="preserve"> </w:t>
      </w:r>
      <w:r w:rsidRPr="000E0D0A">
        <w:rPr>
          <w:rFonts w:cs="Times New Roman"/>
          <w:color w:val="000000"/>
        </w:rPr>
        <w:t>nie naruszył obowiązków dotyczących płatnoś</w:t>
      </w:r>
      <w:r w:rsidR="00315DF9" w:rsidRPr="000E0D0A">
        <w:rPr>
          <w:rFonts w:cs="Times New Roman"/>
          <w:color w:val="000000"/>
        </w:rPr>
        <w:t xml:space="preserve">ci podatków, opłat lub składek </w:t>
      </w:r>
      <w:r w:rsidR="00315DF9" w:rsidRPr="000E0D0A">
        <w:rPr>
          <w:rFonts w:cs="Times New Roman"/>
          <w:color w:val="000000"/>
        </w:rPr>
        <w:br/>
      </w:r>
      <w:r w:rsidRPr="000E0D0A">
        <w:rPr>
          <w:rFonts w:cs="Times New Roman"/>
          <w:color w:val="000000"/>
        </w:rPr>
        <w:t xml:space="preserve">na ubezpieczenie społeczne lub zdrowotne, </w:t>
      </w:r>
    </w:p>
    <w:p w:rsidR="007425B0" w:rsidRPr="000E0D0A" w:rsidRDefault="007425B0" w:rsidP="007425B0">
      <w:pPr>
        <w:widowControl/>
        <w:autoSpaceDN/>
        <w:ind w:left="851" w:hanging="142"/>
        <w:jc w:val="both"/>
        <w:textAlignment w:val="auto"/>
        <w:rPr>
          <w:rFonts w:cs="Times New Roman"/>
          <w:color w:val="000000"/>
        </w:rPr>
      </w:pPr>
      <w:r w:rsidRPr="000E0D0A">
        <w:rPr>
          <w:rFonts w:cs="Times New Roman"/>
          <w:color w:val="000000"/>
        </w:rPr>
        <w:t xml:space="preserve">- nie otwarto jego likwidacji, nie ogłoszono upadłości, jego aktywami nie zarządza </w:t>
      </w:r>
      <w:r w:rsidR="00315DF9" w:rsidRPr="000E0D0A">
        <w:rPr>
          <w:rFonts w:cs="Times New Roman"/>
          <w:color w:val="000000"/>
        </w:rPr>
        <w:t xml:space="preserve"> </w:t>
      </w:r>
      <w:r w:rsidRPr="000E0D0A">
        <w:rPr>
          <w:rFonts w:cs="Times New Roman"/>
          <w:color w:val="000000"/>
        </w:rPr>
        <w:t xml:space="preserve">likwidator lub sąd, nie zawarł układu z wierzycielami, jego działalność gospodarcza nie jest zawieszona ani nie znajduje się on w innej tego rodzaju sytuacji wynikającej </w:t>
      </w:r>
      <w:r w:rsidRPr="000E0D0A">
        <w:rPr>
          <w:rFonts w:cs="Times New Roman"/>
          <w:color w:val="000000"/>
        </w:rPr>
        <w:br/>
        <w:t xml:space="preserve">z podobnej procedury przewidzianej w przepisach miejsca wszczęcia tej procedury </w:t>
      </w:r>
      <w:r w:rsidRPr="000E0D0A">
        <w:rPr>
          <w:rFonts w:cs="Times New Roman"/>
          <w:color w:val="000000"/>
        </w:rPr>
        <w:br/>
        <w:t xml:space="preserve">-  wystawione nie wcześniej niż 3 miesięcy przed jego złożeniem. </w:t>
      </w:r>
    </w:p>
    <w:p w:rsidR="007425B0" w:rsidRPr="000E0D0A" w:rsidRDefault="007425B0" w:rsidP="007425B0">
      <w:pPr>
        <w:widowControl/>
        <w:autoSpaceDN/>
        <w:ind w:left="426" w:hanging="284"/>
        <w:jc w:val="both"/>
        <w:textAlignment w:val="auto"/>
        <w:rPr>
          <w:rFonts w:cs="Times New Roman"/>
          <w:color w:val="000000"/>
        </w:rPr>
      </w:pPr>
      <w:r w:rsidRPr="000E0D0A">
        <w:rPr>
          <w:rFonts w:cs="Times New Roman"/>
          <w:color w:val="000000"/>
        </w:rPr>
        <w:t xml:space="preserve">5.  Jeżeli w kraju, w którym wykonawca ma siedzibę lub miejsce zamieszkania, nie wydaje się dokumentów, o których mowa w pkt 4 lit a i b, lub gdy dokumenty te nie odnoszą się </w:t>
      </w:r>
      <w:r w:rsidRPr="000E0D0A">
        <w:rPr>
          <w:rFonts w:cs="Times New Roman"/>
          <w:color w:val="000000"/>
        </w:rPr>
        <w:br/>
        <w:t xml:space="preserve">do wszystkich przypadków, o których mowa w art. 108 ust. 1 pkt 1, 2 i 4, art. 109 ust. 1 </w:t>
      </w:r>
      <w:r w:rsidRPr="000E0D0A">
        <w:rPr>
          <w:rFonts w:cs="Times New Roman"/>
          <w:color w:val="000000"/>
        </w:rPr>
        <w:br/>
        <w:t>pkt 1, 2 lit. a i b oraz pkt 3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</w:t>
      </w:r>
      <w:r w:rsidR="002425AF" w:rsidRPr="000E0D0A">
        <w:rPr>
          <w:rFonts w:cs="Times New Roman"/>
          <w:color w:val="000000"/>
        </w:rPr>
        <w:t xml:space="preserve">li w kraju, </w:t>
      </w:r>
      <w:r w:rsidRPr="000E0D0A">
        <w:rPr>
          <w:rFonts w:cs="Times New Roman"/>
          <w:color w:val="000000"/>
        </w:rPr>
        <w:t xml:space="preserve">w którym wykonawca ma siedzibę lub miejsce zamieszkania nie ma przepisów o oświadczeniu pod przysięgą, złożone </w:t>
      </w:r>
      <w:r w:rsidR="002425AF" w:rsidRPr="000E0D0A">
        <w:rPr>
          <w:rFonts w:cs="Times New Roman"/>
          <w:color w:val="000000"/>
        </w:rPr>
        <w:br/>
      </w:r>
      <w:r w:rsidRPr="000E0D0A">
        <w:rPr>
          <w:rFonts w:cs="Times New Roman"/>
          <w:color w:val="000000"/>
        </w:rPr>
        <w:t>przed organem sądowym lub administracyjnym, notariuszem, organem samorządu zawodowego lub gospodarczego, właściwym ze względu na siedzibę lub miejsce zamieszkania wykonawcy – wystawioną nie wcześniej niż 6 miesięcy przed jej złożeniem.</w:t>
      </w:r>
    </w:p>
    <w:p w:rsidR="007425B0" w:rsidRPr="000E0D0A" w:rsidRDefault="002425AF" w:rsidP="007425B0">
      <w:pPr>
        <w:widowControl/>
        <w:autoSpaceDN/>
        <w:ind w:left="426" w:hanging="284"/>
        <w:jc w:val="both"/>
        <w:textAlignment w:val="auto"/>
        <w:rPr>
          <w:rFonts w:cs="Times New Roman"/>
          <w:color w:val="000000"/>
        </w:rPr>
      </w:pPr>
      <w:r w:rsidRPr="000E0D0A">
        <w:rPr>
          <w:rFonts w:cs="Times New Roman"/>
          <w:color w:val="000000"/>
        </w:rPr>
        <w:t xml:space="preserve">6. </w:t>
      </w:r>
      <w:r w:rsidR="007425B0" w:rsidRPr="000E0D0A">
        <w:rPr>
          <w:rFonts w:cs="Times New Roman"/>
          <w:color w:val="000000"/>
        </w:rPr>
        <w:t>Zamawiający</w:t>
      </w:r>
      <w:r w:rsidR="007425B0" w:rsidRPr="000E0D0A">
        <w:rPr>
          <w:rFonts w:cs="Times New Roman"/>
          <w:color w:val="000000"/>
          <w:sz w:val="16"/>
          <w:szCs w:val="16"/>
        </w:rPr>
        <w:t xml:space="preserve"> </w:t>
      </w:r>
      <w:r w:rsidR="007425B0" w:rsidRPr="000E0D0A">
        <w:rPr>
          <w:rFonts w:cs="Times New Roman"/>
          <w:color w:val="000000"/>
        </w:rPr>
        <w:t>może</w:t>
      </w:r>
      <w:r w:rsidR="007425B0" w:rsidRPr="000E0D0A">
        <w:rPr>
          <w:rFonts w:cs="Times New Roman"/>
          <w:color w:val="000000"/>
          <w:sz w:val="16"/>
          <w:szCs w:val="16"/>
        </w:rPr>
        <w:t xml:space="preserve"> </w:t>
      </w:r>
      <w:r w:rsidR="007425B0" w:rsidRPr="000E0D0A">
        <w:rPr>
          <w:rFonts w:cs="Times New Roman"/>
          <w:color w:val="000000"/>
        </w:rPr>
        <w:t>żądać</w:t>
      </w:r>
      <w:r w:rsidR="007425B0" w:rsidRPr="000E0D0A">
        <w:rPr>
          <w:rFonts w:cs="Times New Roman"/>
          <w:color w:val="000000"/>
          <w:sz w:val="16"/>
          <w:szCs w:val="16"/>
        </w:rPr>
        <w:t xml:space="preserve"> </w:t>
      </w:r>
      <w:r w:rsidR="007425B0" w:rsidRPr="000E0D0A">
        <w:rPr>
          <w:rFonts w:cs="Times New Roman"/>
          <w:color w:val="000000"/>
        </w:rPr>
        <w:t>od</w:t>
      </w:r>
      <w:r w:rsidR="007425B0" w:rsidRPr="000E0D0A">
        <w:rPr>
          <w:rFonts w:cs="Times New Roman"/>
          <w:color w:val="000000"/>
          <w:sz w:val="16"/>
          <w:szCs w:val="16"/>
        </w:rPr>
        <w:t xml:space="preserve"> </w:t>
      </w:r>
      <w:r w:rsidR="007425B0" w:rsidRPr="000E0D0A">
        <w:rPr>
          <w:rFonts w:cs="Times New Roman"/>
          <w:color w:val="000000"/>
          <w:sz w:val="23"/>
          <w:szCs w:val="23"/>
        </w:rPr>
        <w:t>wykonawcy</w:t>
      </w:r>
      <w:r w:rsidR="007425B0" w:rsidRPr="000E0D0A">
        <w:rPr>
          <w:rFonts w:cs="Times New Roman"/>
          <w:color w:val="000000"/>
          <w:sz w:val="16"/>
          <w:szCs w:val="16"/>
        </w:rPr>
        <w:t xml:space="preserve"> </w:t>
      </w:r>
      <w:r w:rsidR="007425B0" w:rsidRPr="000E0D0A">
        <w:rPr>
          <w:rFonts w:cs="Times New Roman"/>
          <w:color w:val="000000"/>
          <w:sz w:val="23"/>
          <w:szCs w:val="23"/>
        </w:rPr>
        <w:t>przedstawienia</w:t>
      </w:r>
      <w:r w:rsidR="007425B0" w:rsidRPr="000E0D0A">
        <w:rPr>
          <w:rFonts w:cs="Times New Roman"/>
          <w:color w:val="000000"/>
          <w:sz w:val="16"/>
          <w:szCs w:val="16"/>
        </w:rPr>
        <w:t xml:space="preserve"> </w:t>
      </w:r>
      <w:r w:rsidR="007425B0" w:rsidRPr="000E0D0A">
        <w:rPr>
          <w:rFonts w:cs="Times New Roman"/>
          <w:color w:val="000000"/>
          <w:sz w:val="23"/>
          <w:szCs w:val="23"/>
        </w:rPr>
        <w:t>podmiotowych</w:t>
      </w:r>
      <w:r w:rsidR="007425B0" w:rsidRPr="000E0D0A">
        <w:rPr>
          <w:rFonts w:cs="Times New Roman"/>
          <w:color w:val="000000"/>
          <w:sz w:val="16"/>
          <w:szCs w:val="16"/>
        </w:rPr>
        <w:t xml:space="preserve"> </w:t>
      </w:r>
      <w:r w:rsidR="007425B0" w:rsidRPr="000E0D0A">
        <w:rPr>
          <w:rFonts w:cs="Times New Roman"/>
          <w:color w:val="000000"/>
        </w:rPr>
        <w:t>środków</w:t>
      </w:r>
      <w:r w:rsidR="007425B0" w:rsidRPr="000E0D0A">
        <w:rPr>
          <w:rFonts w:cs="Times New Roman"/>
          <w:color w:val="000000"/>
          <w:sz w:val="16"/>
          <w:szCs w:val="16"/>
        </w:rPr>
        <w:t xml:space="preserve"> </w:t>
      </w:r>
      <w:r w:rsidR="007425B0" w:rsidRPr="000E0D0A">
        <w:rPr>
          <w:rFonts w:cs="Times New Roman"/>
          <w:color w:val="000000"/>
        </w:rPr>
        <w:t>dowodowych</w:t>
      </w:r>
      <w:r w:rsidR="007425B0" w:rsidRPr="000E0D0A">
        <w:rPr>
          <w:rFonts w:cs="Times New Roman"/>
          <w:color w:val="000000"/>
          <w:sz w:val="18"/>
          <w:szCs w:val="18"/>
        </w:rPr>
        <w:t xml:space="preserve">, </w:t>
      </w:r>
      <w:r w:rsidR="007425B0" w:rsidRPr="000E0D0A">
        <w:rPr>
          <w:rFonts w:cs="Times New Roman"/>
          <w:color w:val="000000"/>
        </w:rPr>
        <w:t xml:space="preserve">o których mowa w pkt 3 lit c oraz pkt 3 lit e-h, dotyczących Podwykonawców niebędących podmiotami udostępniającymi zasoby na zasadach określonych w art. 118 ustawy, potwierdzających, że nie zachodzą wobec tych Podwykonawców podstawy wykluczenia </w:t>
      </w:r>
      <w:r w:rsidRPr="000E0D0A">
        <w:rPr>
          <w:rFonts w:cs="Times New Roman"/>
          <w:color w:val="000000"/>
        </w:rPr>
        <w:br/>
      </w:r>
      <w:r w:rsidR="007425B0" w:rsidRPr="000E0D0A">
        <w:rPr>
          <w:rFonts w:cs="Times New Roman"/>
          <w:color w:val="000000"/>
        </w:rPr>
        <w:t xml:space="preserve">z postępowania. </w:t>
      </w:r>
    </w:p>
    <w:p w:rsidR="007425B0" w:rsidRPr="000E0D0A" w:rsidRDefault="007425B0" w:rsidP="007425B0">
      <w:pPr>
        <w:widowControl/>
        <w:autoSpaceDN/>
        <w:ind w:left="426" w:hanging="284"/>
        <w:jc w:val="both"/>
        <w:textAlignment w:val="auto"/>
        <w:rPr>
          <w:rFonts w:cs="Times New Roman"/>
          <w:color w:val="000000"/>
        </w:rPr>
      </w:pPr>
      <w:r w:rsidRPr="000E0D0A">
        <w:rPr>
          <w:rFonts w:cs="Times New Roman"/>
          <w:color w:val="000000"/>
        </w:rPr>
        <w:t xml:space="preserve">7. Do podmiotów udostępniających zasoby na zasadach określonych w art. 118 ustawy </w:t>
      </w:r>
      <w:r w:rsidRPr="000E0D0A">
        <w:rPr>
          <w:rFonts w:cs="Times New Roman"/>
          <w:color w:val="000000"/>
        </w:rPr>
        <w:br/>
        <w:t>oraz Podwykonawców niebędących podmiotami udostępniającymi zasoby na tych zasadach, mających siedzibę lub miejsce zamieszkania poza terytorium Rzeczypospolitej Polskiej, stosuje się odpowiednio przepisy pkt 4.</w:t>
      </w:r>
    </w:p>
    <w:p w:rsidR="007425B0" w:rsidRPr="000E0D0A" w:rsidRDefault="007425B0" w:rsidP="007425B0">
      <w:pPr>
        <w:widowControl/>
        <w:autoSpaceDN/>
        <w:ind w:left="426" w:hanging="284"/>
        <w:jc w:val="both"/>
        <w:textAlignment w:val="auto"/>
        <w:rPr>
          <w:rFonts w:cs="Times New Roman"/>
          <w:color w:val="000000"/>
        </w:rPr>
      </w:pPr>
      <w:r w:rsidRPr="000E0D0A">
        <w:rPr>
          <w:rFonts w:cs="Times New Roman"/>
          <w:color w:val="000000"/>
        </w:rPr>
        <w:t xml:space="preserve">8. </w:t>
      </w:r>
      <w:r w:rsidRPr="000E0D0A">
        <w:rPr>
          <w:rStyle w:val="markedcontent"/>
          <w:rFonts w:cs="Times New Roman"/>
        </w:rPr>
        <w:t xml:space="preserve">Podmiotowe środki dowodowe oraz inne dokumenty lub oświadczenia, o których mowa </w:t>
      </w:r>
      <w:r w:rsidRPr="000E0D0A">
        <w:rPr>
          <w:rStyle w:val="markedcontent"/>
          <w:rFonts w:cs="Times New Roman"/>
        </w:rPr>
        <w:br/>
        <w:t>w rozdziale VII SWZ składa się w formie elektronicznej, w postaci elektronicznej opatrzonej kwalifikowanym podpisem elektronicznym.</w:t>
      </w:r>
    </w:p>
    <w:p w:rsidR="007425B0" w:rsidRPr="000E0D0A" w:rsidRDefault="007425B0" w:rsidP="007425B0">
      <w:pPr>
        <w:widowControl/>
        <w:autoSpaceDN/>
        <w:ind w:left="426" w:hanging="284"/>
        <w:jc w:val="both"/>
        <w:textAlignment w:val="auto"/>
        <w:rPr>
          <w:rFonts w:cs="Times New Roman"/>
          <w:color w:val="000000"/>
        </w:rPr>
      </w:pPr>
      <w:r w:rsidRPr="000E0D0A">
        <w:rPr>
          <w:rFonts w:cs="Times New Roman"/>
          <w:color w:val="000000"/>
        </w:rPr>
        <w:t xml:space="preserve">9.  Wykonawca nie jest zobowiązany do złożenia podmiotowych środków dowodowych, które Zamawiający posiada, jeżeli wykonawca wskaże te środki oraz potwierdzi ich prawidłowość i aktualność. </w:t>
      </w:r>
    </w:p>
    <w:p w:rsidR="007425B0" w:rsidRPr="000E0D0A" w:rsidRDefault="007425B0" w:rsidP="007425B0">
      <w:pPr>
        <w:widowControl/>
        <w:autoSpaceDN/>
        <w:ind w:left="426" w:hanging="426"/>
        <w:jc w:val="both"/>
        <w:textAlignment w:val="auto"/>
        <w:rPr>
          <w:rFonts w:cs="Times New Roman"/>
          <w:color w:val="000000"/>
        </w:rPr>
      </w:pPr>
      <w:r w:rsidRPr="000E0D0A">
        <w:rPr>
          <w:rFonts w:cs="Times New Roman"/>
          <w:color w:val="000000"/>
        </w:rPr>
        <w:t>10. 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:rsidR="00F032DF" w:rsidRPr="000E0D0A" w:rsidRDefault="00F032DF" w:rsidP="00D82227">
      <w:pPr>
        <w:widowControl/>
        <w:autoSpaceDN/>
        <w:jc w:val="both"/>
        <w:textAlignment w:val="auto"/>
        <w:rPr>
          <w:rFonts w:cs="Times New Roman"/>
          <w:color w:val="000000"/>
        </w:rPr>
      </w:pPr>
    </w:p>
    <w:p w:rsidR="00F1216A" w:rsidRPr="000E0D0A" w:rsidRDefault="00F1216A" w:rsidP="00D82227">
      <w:pPr>
        <w:widowControl/>
        <w:suppressAutoHyphens w:val="0"/>
        <w:autoSpaceDE w:val="0"/>
        <w:adjustRightInd w:val="0"/>
        <w:ind w:hanging="142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0E0D0A">
        <w:rPr>
          <w:rFonts w:eastAsiaTheme="minorHAnsi" w:cs="Times New Roman"/>
          <w:b/>
          <w:kern w:val="0"/>
          <w:lang w:eastAsia="en-US" w:bidi="ar-SA"/>
        </w:rPr>
        <w:t>VIII. Termin związania ofertą</w:t>
      </w:r>
    </w:p>
    <w:p w:rsidR="00F1216A" w:rsidRPr="000E0D0A" w:rsidRDefault="00F1216A" w:rsidP="00D82227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0E0D0A">
        <w:rPr>
          <w:rFonts w:eastAsiaTheme="minorHAnsi" w:cs="Times New Roman"/>
          <w:kern w:val="0"/>
          <w:lang w:eastAsia="en-US" w:bidi="ar-SA"/>
        </w:rPr>
        <w:t xml:space="preserve">1. </w:t>
      </w:r>
      <w:r w:rsidRPr="000E0D0A">
        <w:rPr>
          <w:rFonts w:eastAsiaTheme="minorHAnsi" w:cs="Times New Roman"/>
          <w:kern w:val="0"/>
          <w:lang w:eastAsia="en-US" w:bidi="ar-SA"/>
        </w:rPr>
        <w:tab/>
        <w:t xml:space="preserve">Ustala się, że </w:t>
      </w:r>
      <w:r w:rsidR="00826F79">
        <w:rPr>
          <w:rFonts w:eastAsiaTheme="minorHAnsi" w:cs="Times New Roman"/>
          <w:kern w:val="0"/>
          <w:lang w:eastAsia="en-US" w:bidi="ar-SA"/>
        </w:rPr>
        <w:t>termin związania ofertą wynosi 3</w:t>
      </w:r>
      <w:r w:rsidRPr="000E0D0A">
        <w:rPr>
          <w:rFonts w:eastAsiaTheme="minorHAnsi" w:cs="Times New Roman"/>
          <w:kern w:val="0"/>
          <w:lang w:eastAsia="en-US" w:bidi="ar-SA"/>
        </w:rPr>
        <w:t xml:space="preserve">0 dni. Bieg tego terminu rozpoczyna </w:t>
      </w:r>
      <w:r w:rsidRPr="000E0D0A">
        <w:rPr>
          <w:rFonts w:eastAsiaTheme="minorHAnsi" w:cs="Times New Roman"/>
          <w:kern w:val="0"/>
          <w:lang w:eastAsia="en-US" w:bidi="ar-SA"/>
        </w:rPr>
        <w:br/>
        <w:t>się wraz z upływem wyznaczonego terminu na składanie ofert.</w:t>
      </w:r>
    </w:p>
    <w:p w:rsidR="00F1216A" w:rsidRPr="000E0D0A" w:rsidRDefault="00F1216A" w:rsidP="00D82227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0E0D0A">
        <w:rPr>
          <w:rFonts w:eastAsiaTheme="minorHAnsi" w:cs="Times New Roman"/>
          <w:kern w:val="0"/>
          <w:lang w:eastAsia="en-US" w:bidi="ar-SA"/>
        </w:rPr>
        <w:tab/>
        <w:t xml:space="preserve">Wykonawca jest związany ofertą do </w:t>
      </w:r>
      <w:r w:rsidRPr="000E0D0A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dnia </w:t>
      </w:r>
      <w:r w:rsidR="00790B9E">
        <w:rPr>
          <w:rFonts w:eastAsiaTheme="minorHAnsi" w:cs="Times New Roman"/>
          <w:color w:val="000000" w:themeColor="text1"/>
          <w:kern w:val="0"/>
          <w:lang w:eastAsia="en-US" w:bidi="ar-SA"/>
        </w:rPr>
        <w:t>19</w:t>
      </w:r>
      <w:r w:rsidR="006A026D" w:rsidRPr="000E0D0A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lipca</w:t>
      </w:r>
      <w:r w:rsidR="00BC42C3" w:rsidRPr="000E0D0A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2024</w:t>
      </w:r>
      <w:r w:rsidRPr="000E0D0A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r.</w:t>
      </w:r>
    </w:p>
    <w:p w:rsidR="00F1216A" w:rsidRPr="000E0D0A" w:rsidRDefault="00F1216A" w:rsidP="00D82227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0E0D0A">
        <w:rPr>
          <w:rFonts w:eastAsiaTheme="minorHAnsi" w:cs="Times New Roman"/>
          <w:kern w:val="0"/>
          <w:lang w:eastAsia="en-US" w:bidi="ar-SA"/>
        </w:rPr>
        <w:t>2.</w:t>
      </w:r>
      <w:r w:rsidRPr="000E0D0A">
        <w:rPr>
          <w:rFonts w:eastAsiaTheme="minorHAnsi" w:cs="Times New Roman"/>
          <w:kern w:val="0"/>
          <w:lang w:eastAsia="en-US" w:bidi="ar-SA"/>
        </w:rPr>
        <w:tab/>
        <w:t>W przypadku, gdy wybór najkorzystniejszej oferty nie nastąpi przed upływem terminu związania ofertą określonego w dokumentach zamówi</w:t>
      </w:r>
      <w:r w:rsidR="00925BD2" w:rsidRPr="000E0D0A">
        <w:rPr>
          <w:rFonts w:eastAsiaTheme="minorHAnsi" w:cs="Times New Roman"/>
          <w:kern w:val="0"/>
          <w:lang w:eastAsia="en-US" w:bidi="ar-SA"/>
        </w:rPr>
        <w:t xml:space="preserve">enia, Zamawiający przed upływem </w:t>
      </w:r>
      <w:r w:rsidRPr="000E0D0A">
        <w:rPr>
          <w:rFonts w:eastAsiaTheme="minorHAnsi" w:cs="Times New Roman"/>
          <w:kern w:val="0"/>
          <w:lang w:eastAsia="en-US" w:bidi="ar-SA"/>
        </w:rPr>
        <w:t>terminu związania ofertą zwraca się jednokrotnie d</w:t>
      </w:r>
      <w:r w:rsidR="00925BD2" w:rsidRPr="000E0D0A">
        <w:rPr>
          <w:rFonts w:eastAsiaTheme="minorHAnsi" w:cs="Times New Roman"/>
          <w:kern w:val="0"/>
          <w:lang w:eastAsia="en-US" w:bidi="ar-SA"/>
        </w:rPr>
        <w:t xml:space="preserve">o Wykonawców o wyrażenie zgody </w:t>
      </w:r>
      <w:r w:rsidR="00C737B8" w:rsidRPr="000E0D0A">
        <w:rPr>
          <w:rFonts w:eastAsiaTheme="minorHAnsi" w:cs="Times New Roman"/>
          <w:kern w:val="0"/>
          <w:lang w:eastAsia="en-US" w:bidi="ar-SA"/>
        </w:rPr>
        <w:br/>
      </w:r>
      <w:r w:rsidRPr="000E0D0A">
        <w:rPr>
          <w:rFonts w:eastAsiaTheme="minorHAnsi" w:cs="Times New Roman"/>
          <w:kern w:val="0"/>
          <w:lang w:eastAsia="en-US" w:bidi="ar-SA"/>
        </w:rPr>
        <w:t>na przedłużenie tego terminu o wskazywany przez niego okres, nie dłuższy niż 60 dni.</w:t>
      </w:r>
    </w:p>
    <w:p w:rsidR="00A74425" w:rsidRPr="000E0D0A" w:rsidRDefault="00F1216A" w:rsidP="00D82227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0E0D0A">
        <w:rPr>
          <w:rFonts w:eastAsiaTheme="minorHAnsi" w:cs="Times New Roman"/>
          <w:kern w:val="0"/>
          <w:lang w:eastAsia="en-US" w:bidi="ar-SA"/>
        </w:rPr>
        <w:lastRenderedPageBreak/>
        <w:t>3.</w:t>
      </w:r>
      <w:r w:rsidRPr="000E0D0A">
        <w:rPr>
          <w:rFonts w:eastAsiaTheme="minorHAnsi" w:cs="Times New Roman"/>
          <w:kern w:val="0"/>
          <w:lang w:eastAsia="en-US" w:bidi="ar-SA"/>
        </w:rPr>
        <w:tab/>
        <w:t xml:space="preserve">Przedłużenie terminu związania ofertą, o którym mowa w ust. 2, wymaga złożenia </w:t>
      </w:r>
      <w:r w:rsidRPr="000E0D0A">
        <w:rPr>
          <w:rFonts w:eastAsiaTheme="minorHAnsi" w:cs="Times New Roman"/>
          <w:kern w:val="0"/>
          <w:lang w:eastAsia="en-US" w:bidi="ar-SA"/>
        </w:rPr>
        <w:br/>
        <w:t>przez Wykonawcę pisemnego oświadczenia o wyrażeniu zgody na przedłużenie terminu związania ofertą.</w:t>
      </w:r>
    </w:p>
    <w:p w:rsidR="00F1216A" w:rsidRPr="000E0D0A" w:rsidRDefault="00F1216A" w:rsidP="00D82227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0E0D0A">
        <w:rPr>
          <w:rFonts w:eastAsiaTheme="minorHAnsi" w:cs="Times New Roman"/>
          <w:kern w:val="0"/>
          <w:lang w:eastAsia="en-US" w:bidi="ar-SA"/>
        </w:rPr>
        <w:t>4.</w:t>
      </w:r>
      <w:r w:rsidRPr="000E0D0A">
        <w:rPr>
          <w:rFonts w:eastAsiaTheme="minorHAnsi" w:cs="Times New Roman"/>
          <w:kern w:val="0"/>
          <w:lang w:eastAsia="en-US" w:bidi="ar-SA"/>
        </w:rPr>
        <w:tab/>
        <w:t>W przypadku gdy Zamawiający żąda wniesienia wadium</w:t>
      </w:r>
      <w:r w:rsidR="003D61E0" w:rsidRPr="000E0D0A">
        <w:rPr>
          <w:rFonts w:eastAsiaTheme="minorHAnsi" w:cs="Times New Roman"/>
          <w:kern w:val="0"/>
          <w:lang w:eastAsia="en-US" w:bidi="ar-SA"/>
        </w:rPr>
        <w:t>, przedłużenie terminu związania</w:t>
      </w:r>
      <w:r w:rsidRPr="000E0D0A">
        <w:rPr>
          <w:rFonts w:eastAsiaTheme="minorHAnsi" w:cs="Times New Roman"/>
          <w:kern w:val="0"/>
          <w:lang w:eastAsia="en-US" w:bidi="ar-SA"/>
        </w:rPr>
        <w:t xml:space="preserve"> ofertą, o którym mowa w ust. 2, następuje wraz z przedłużeniem okresu ważności wadium albo, jeżeli nie jest to możliwe, z wniesieniem nowego wadium na przedłużony okres związania ofertą.</w:t>
      </w:r>
    </w:p>
    <w:p w:rsidR="00F1216A" w:rsidRPr="000E0D0A" w:rsidRDefault="00F1216A" w:rsidP="00D82227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0E0D0A">
        <w:rPr>
          <w:rFonts w:eastAsiaTheme="minorHAnsi" w:cs="Times New Roman"/>
          <w:kern w:val="0"/>
          <w:lang w:eastAsia="en-US" w:bidi="ar-SA"/>
        </w:rPr>
        <w:t>5.</w:t>
      </w:r>
      <w:r w:rsidRPr="000E0D0A">
        <w:rPr>
          <w:rFonts w:eastAsiaTheme="minorHAnsi" w:cs="Times New Roman"/>
          <w:kern w:val="0"/>
          <w:lang w:eastAsia="en-US" w:bidi="ar-SA"/>
        </w:rPr>
        <w:tab/>
        <w:t xml:space="preserve">Jeżeli termin związania ofertą upłynie przed wyborem najkorzystniejszej oferty, Zamawiający wzywa Wykonawcę, którego oferta otrzymała najwyższą ocenę, </w:t>
      </w:r>
      <w:r w:rsidR="003912EA" w:rsidRPr="000E0D0A">
        <w:rPr>
          <w:rFonts w:eastAsiaTheme="minorHAnsi" w:cs="Times New Roman"/>
          <w:kern w:val="0"/>
          <w:lang w:eastAsia="en-US" w:bidi="ar-SA"/>
        </w:rPr>
        <w:br/>
      </w:r>
      <w:r w:rsidRPr="000E0D0A">
        <w:rPr>
          <w:rFonts w:eastAsiaTheme="minorHAnsi" w:cs="Times New Roman"/>
          <w:kern w:val="0"/>
          <w:lang w:eastAsia="en-US" w:bidi="ar-SA"/>
        </w:rPr>
        <w:t>do wyrażenia w wyznaczonym przez Zamawiającego terminie pisemnej zgody na wybór jego oferty. W przypadku braku zgody, Zamawiający zwraca się o wyrażenie takiej zgody do kolejnego Wykonawcy, którego oferta została najwyżej oceniona, chyba że zachodzą przesłanki do unieważnienia postępowania.</w:t>
      </w:r>
    </w:p>
    <w:p w:rsidR="000652D1" w:rsidRPr="000E0D0A" w:rsidRDefault="000652D1" w:rsidP="00D82227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C737B8" w:rsidRPr="000E0D0A" w:rsidRDefault="00C737B8" w:rsidP="00C737B8">
      <w:pPr>
        <w:widowControl/>
        <w:suppressAutoHyphens w:val="0"/>
        <w:autoSpaceDE w:val="0"/>
        <w:adjustRightInd w:val="0"/>
        <w:ind w:left="284" w:hanging="426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0E0D0A">
        <w:rPr>
          <w:rFonts w:eastAsiaTheme="minorHAnsi" w:cs="Times New Roman"/>
          <w:b/>
          <w:kern w:val="0"/>
          <w:lang w:eastAsia="en-US" w:bidi="ar-SA"/>
        </w:rPr>
        <w:t>IX.</w:t>
      </w:r>
      <w:r w:rsidRPr="000E0D0A">
        <w:rPr>
          <w:rFonts w:eastAsiaTheme="minorHAnsi" w:cs="Times New Roman"/>
          <w:b/>
          <w:kern w:val="0"/>
          <w:lang w:eastAsia="en-US" w:bidi="ar-SA"/>
        </w:rPr>
        <w:tab/>
        <w:t>Opis sposobu przygotowania oferty</w:t>
      </w:r>
    </w:p>
    <w:p w:rsidR="00C737B8" w:rsidRPr="000E0D0A" w:rsidRDefault="00C737B8" w:rsidP="00C737B8">
      <w:pPr>
        <w:widowControl/>
        <w:numPr>
          <w:ilvl w:val="0"/>
          <w:numId w:val="2"/>
        </w:numPr>
        <w:tabs>
          <w:tab w:val="clear" w:pos="720"/>
          <w:tab w:val="num" w:pos="567"/>
        </w:tabs>
        <w:suppressAutoHyphens w:val="0"/>
        <w:autoSpaceDE w:val="0"/>
        <w:adjustRightInd w:val="0"/>
        <w:ind w:hanging="43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Z</w:t>
      </w:r>
      <w:r w:rsidR="00826F79">
        <w:rPr>
          <w:rFonts w:eastAsia="Times New Roman" w:cs="Times New Roman"/>
          <w:kern w:val="0"/>
          <w:lang w:eastAsia="ar-SA" w:bidi="ar-SA"/>
        </w:rPr>
        <w:t>amawiający dopuszcza składanie</w:t>
      </w:r>
      <w:r w:rsidRPr="000E0D0A">
        <w:rPr>
          <w:rFonts w:eastAsia="Times New Roman" w:cs="Times New Roman"/>
          <w:kern w:val="0"/>
          <w:lang w:eastAsia="ar-SA" w:bidi="ar-SA"/>
        </w:rPr>
        <w:t xml:space="preserve"> ofert częściowych.</w:t>
      </w:r>
    </w:p>
    <w:p w:rsidR="00C737B8" w:rsidRPr="000E0D0A" w:rsidRDefault="00C737B8" w:rsidP="00C737B8">
      <w:pPr>
        <w:widowControl/>
        <w:numPr>
          <w:ilvl w:val="0"/>
          <w:numId w:val="2"/>
        </w:numPr>
        <w:tabs>
          <w:tab w:val="clear" w:pos="720"/>
          <w:tab w:val="num" w:pos="567"/>
        </w:tabs>
        <w:suppressAutoHyphens w:val="0"/>
        <w:autoSpaceDE w:val="0"/>
        <w:adjustRightInd w:val="0"/>
        <w:ind w:hanging="43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Wykonawca może złożyć tylko jedną ofertę.</w:t>
      </w:r>
    </w:p>
    <w:p w:rsidR="00C737B8" w:rsidRPr="000E0D0A" w:rsidRDefault="00C737B8" w:rsidP="00C737B8">
      <w:pPr>
        <w:widowControl/>
        <w:numPr>
          <w:ilvl w:val="0"/>
          <w:numId w:val="2"/>
        </w:numPr>
        <w:suppressAutoHyphens w:val="0"/>
        <w:autoSpaceDE w:val="0"/>
        <w:adjustRightInd w:val="0"/>
        <w:ind w:left="567" w:hanging="28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Zamawiający nie dopuszcza możliwości złożenia oferty wariantowej.</w:t>
      </w:r>
    </w:p>
    <w:p w:rsidR="00C737B8" w:rsidRPr="000E0D0A" w:rsidRDefault="00C737B8" w:rsidP="00C737B8">
      <w:pPr>
        <w:widowControl/>
        <w:numPr>
          <w:ilvl w:val="0"/>
          <w:numId w:val="2"/>
        </w:numPr>
        <w:tabs>
          <w:tab w:val="clear" w:pos="720"/>
          <w:tab w:val="num" w:pos="567"/>
        </w:tabs>
        <w:suppressAutoHyphens w:val="0"/>
        <w:autoSpaceDE w:val="0"/>
        <w:adjustRightInd w:val="0"/>
        <w:ind w:left="567" w:hanging="28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 xml:space="preserve">Oferta musi być sporządzona w języku polskim na maszynie, komputerze lub inną trwałą </w:t>
      </w:r>
      <w:r w:rsidRPr="000E0D0A">
        <w:rPr>
          <w:rFonts w:eastAsia="Times New Roman" w:cs="Times New Roman"/>
          <w:kern w:val="0"/>
          <w:lang w:eastAsia="ar-SA" w:bidi="ar-SA"/>
        </w:rPr>
        <w:br/>
        <w:t>i czytelną techniką, z tym, że oferty pisane ręcznie muszą być wypełnione drukowanymi literami i nie mogą one budzić wątpliwości, co do ich treści.</w:t>
      </w:r>
    </w:p>
    <w:p w:rsidR="00C737B8" w:rsidRPr="000E0D0A" w:rsidRDefault="00C737B8" w:rsidP="00C737B8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ab/>
        <w:t xml:space="preserve">Oferta składana jest pod rygorem nieważności </w:t>
      </w:r>
      <w:r w:rsidRPr="000E0D0A">
        <w:rPr>
          <w:rFonts w:eastAsia="Times New Roman" w:cs="Times New Roman"/>
          <w:b/>
          <w:kern w:val="0"/>
          <w:lang w:eastAsia="ar-SA" w:bidi="ar-SA"/>
        </w:rPr>
        <w:t>w formie elektronicznej opatrzonej kwalifikowalnym podpisem elektronicznym lub w postaci elektronicznej opatrzonej podpisem zaufanym lub podpisem osobistym</w:t>
      </w:r>
      <w:r w:rsidRPr="000E0D0A">
        <w:rPr>
          <w:rFonts w:eastAsia="Times New Roman" w:cs="Times New Roman"/>
          <w:kern w:val="0"/>
          <w:lang w:eastAsia="ar-SA" w:bidi="ar-SA"/>
        </w:rPr>
        <w:t>, w ogólnie dostępnych formatach danych, w szczególności w formatach: .txt, .rtf, .pdf, .</w:t>
      </w:r>
      <w:proofErr w:type="spellStart"/>
      <w:r w:rsidRPr="000E0D0A">
        <w:rPr>
          <w:rFonts w:eastAsia="Times New Roman" w:cs="Times New Roman"/>
          <w:kern w:val="0"/>
          <w:lang w:eastAsia="ar-SA" w:bidi="ar-SA"/>
        </w:rPr>
        <w:t>doc</w:t>
      </w:r>
      <w:proofErr w:type="spellEnd"/>
      <w:r w:rsidRPr="000E0D0A">
        <w:rPr>
          <w:rFonts w:eastAsia="Times New Roman" w:cs="Times New Roman"/>
          <w:kern w:val="0"/>
          <w:lang w:eastAsia="ar-SA" w:bidi="ar-SA"/>
        </w:rPr>
        <w:t>, .</w:t>
      </w:r>
      <w:proofErr w:type="spellStart"/>
      <w:r w:rsidRPr="000E0D0A">
        <w:rPr>
          <w:rFonts w:eastAsia="Times New Roman" w:cs="Times New Roman"/>
          <w:kern w:val="0"/>
          <w:lang w:eastAsia="ar-SA" w:bidi="ar-SA"/>
        </w:rPr>
        <w:t>docx</w:t>
      </w:r>
      <w:proofErr w:type="spellEnd"/>
      <w:r w:rsidRPr="000E0D0A">
        <w:rPr>
          <w:rFonts w:eastAsia="Times New Roman" w:cs="Times New Roman"/>
          <w:kern w:val="0"/>
          <w:lang w:eastAsia="ar-SA" w:bidi="ar-SA"/>
        </w:rPr>
        <w:t>, .</w:t>
      </w:r>
      <w:proofErr w:type="spellStart"/>
      <w:r w:rsidRPr="000E0D0A">
        <w:rPr>
          <w:rFonts w:eastAsia="Times New Roman" w:cs="Times New Roman"/>
          <w:kern w:val="0"/>
          <w:lang w:eastAsia="ar-SA" w:bidi="ar-SA"/>
        </w:rPr>
        <w:t>odt</w:t>
      </w:r>
      <w:proofErr w:type="spellEnd"/>
      <w:r w:rsidRPr="000E0D0A">
        <w:rPr>
          <w:rFonts w:eastAsia="Times New Roman" w:cs="Times New Roman"/>
          <w:kern w:val="0"/>
          <w:lang w:eastAsia="ar-SA" w:bidi="ar-SA"/>
        </w:rPr>
        <w:t xml:space="preserve">. Do sporządzenia oferty Zamawiający zaleca skorzystanie z Formularza oferty, którego wzór stanowi załącznik </w:t>
      </w:r>
      <w:r w:rsidRPr="000E0D0A">
        <w:rPr>
          <w:rFonts w:eastAsia="Times New Roman" w:cs="Times New Roman"/>
          <w:kern w:val="0"/>
          <w:lang w:eastAsia="ar-SA" w:bidi="ar-SA"/>
        </w:rPr>
        <w:br/>
        <w:t>nr 1 do SWZ.</w:t>
      </w:r>
    </w:p>
    <w:p w:rsidR="00C737B8" w:rsidRPr="000E0D0A" w:rsidRDefault="00C737B8" w:rsidP="00C737B8">
      <w:pPr>
        <w:widowControl/>
        <w:suppressAutoHyphens w:val="0"/>
        <w:autoSpaceDE w:val="0"/>
        <w:adjustRightInd w:val="0"/>
        <w:ind w:left="426" w:hanging="142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 xml:space="preserve"> 5.  Wykonawca dołącza do oferty: </w:t>
      </w:r>
    </w:p>
    <w:p w:rsidR="00C737B8" w:rsidRPr="000E0D0A" w:rsidRDefault="00C737B8" w:rsidP="00C737B8">
      <w:pPr>
        <w:widowControl/>
        <w:suppressAutoHyphens w:val="0"/>
        <w:autoSpaceDE w:val="0"/>
        <w:adjustRightInd w:val="0"/>
        <w:ind w:left="993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1)</w:t>
      </w:r>
      <w:r w:rsidRPr="000E0D0A">
        <w:rPr>
          <w:rFonts w:eastAsia="Times New Roman" w:cs="Times New Roman"/>
          <w:kern w:val="0"/>
          <w:lang w:eastAsia="ar-SA" w:bidi="ar-SA"/>
        </w:rPr>
        <w:tab/>
        <w:t>oświadczenie, o którym mowa w art. 125 ust. 1 ustawy, którego wzór stanowi  załącznik nr 3 do SWZ. Oświadczenie stanowi dowód potwierdzający brak podstaw wykluczenia oraz spełnianie warunków udziału w postępowaniu na dzień składania ofert, tymczasowo zastępujące wymagane przez Zamawiającego podmiotowe środki dowodowe,</w:t>
      </w:r>
    </w:p>
    <w:p w:rsidR="00C737B8" w:rsidRPr="000E0D0A" w:rsidRDefault="00C737B8" w:rsidP="00C737B8">
      <w:pPr>
        <w:widowControl/>
        <w:suppressAutoHyphens w:val="0"/>
        <w:autoSpaceDE w:val="0"/>
        <w:adjustRightInd w:val="0"/>
        <w:ind w:left="568" w:firstLine="141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 xml:space="preserve">2) 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wypełniony </w:t>
      </w:r>
      <w:r w:rsidRPr="000E0D0A">
        <w:rPr>
          <w:rFonts w:eastAsia="Times New Roman" w:cs="Times New Roman"/>
          <w:i/>
          <w:kern w:val="0"/>
          <w:lang w:eastAsia="ar-SA" w:bidi="ar-SA"/>
        </w:rPr>
        <w:t>Formularz cenowy,</w:t>
      </w:r>
      <w:r w:rsidRPr="000E0D0A">
        <w:rPr>
          <w:rFonts w:eastAsia="Times New Roman" w:cs="Times New Roman"/>
          <w:kern w:val="0"/>
          <w:lang w:eastAsia="ar-SA" w:bidi="ar-SA"/>
        </w:rPr>
        <w:t xml:space="preserve"> którego wzór stanowi załącznik nr 2 do SWZ;</w:t>
      </w:r>
    </w:p>
    <w:p w:rsidR="00C737B8" w:rsidRPr="000E0D0A" w:rsidRDefault="00C737B8" w:rsidP="00C737B8">
      <w:pPr>
        <w:widowControl/>
        <w:suppressAutoHyphens w:val="0"/>
        <w:autoSpaceDE w:val="0"/>
        <w:adjustRightInd w:val="0"/>
        <w:ind w:left="993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3)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wypełnione i podpisane przez Wykonawców wspólnie ubiegających się o udzielenie zamówienia (spółka cywilna, konsorcjum) pełnomocnictwo dla Wykonawcy wiodącego (lidera) do reprezentowania ich w postępowaniu i zawarcia umowy </w:t>
      </w:r>
      <w:r w:rsidRPr="000E0D0A">
        <w:rPr>
          <w:rFonts w:eastAsia="Times New Roman" w:cs="Times New Roman"/>
          <w:kern w:val="0"/>
          <w:lang w:eastAsia="ar-SA" w:bidi="ar-SA"/>
        </w:rPr>
        <w:br/>
        <w:t xml:space="preserve">w sprawie zamówienia publicznego. </w:t>
      </w:r>
    </w:p>
    <w:p w:rsidR="00C737B8" w:rsidRPr="000E0D0A" w:rsidRDefault="00C737B8" w:rsidP="00C737B8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6.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Wymaga się, aby oferta Wykonawcy była podpisana przez osobę lub osoby uprawnione </w:t>
      </w:r>
      <w:r w:rsidR="007F07CB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>do występowania w imieniu Wykonawcy.</w:t>
      </w:r>
    </w:p>
    <w:p w:rsidR="00C737B8" w:rsidRPr="000E0D0A" w:rsidRDefault="00C737B8" w:rsidP="00C737B8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7.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Za osoby uprawnione do reprezentowania Wykonawcy uznaje się osoby upoważnione </w:t>
      </w:r>
      <w:r w:rsidR="007F07CB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 xml:space="preserve">do reprezentowania Wykonawcy, wskazane we właściwym rejestrze (KRS, </w:t>
      </w:r>
      <w:proofErr w:type="spellStart"/>
      <w:r w:rsidRPr="000E0D0A">
        <w:rPr>
          <w:rFonts w:eastAsia="Times New Roman" w:cs="Times New Roman"/>
          <w:kern w:val="0"/>
          <w:lang w:eastAsia="ar-SA" w:bidi="ar-SA"/>
        </w:rPr>
        <w:t>CEiDG</w:t>
      </w:r>
      <w:proofErr w:type="spellEnd"/>
      <w:r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="007F07CB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 xml:space="preserve">lub inny właściwy) bądź w stosownym pełnomocnictwie, które należy załączyć do oferty </w:t>
      </w:r>
      <w:r w:rsidRPr="000E0D0A">
        <w:rPr>
          <w:rFonts w:eastAsia="Times New Roman" w:cs="Times New Roman"/>
          <w:kern w:val="0"/>
          <w:lang w:eastAsia="ar-SA" w:bidi="ar-SA"/>
        </w:rPr>
        <w:br/>
        <w:t xml:space="preserve">w postaci elektronicznej opatrzonej kwalifikowanym podpisem elektronicznym, podpisem zaufanym lub podpisem osobistym. </w:t>
      </w:r>
    </w:p>
    <w:p w:rsidR="00C737B8" w:rsidRPr="000E0D0A" w:rsidRDefault="00C737B8" w:rsidP="00C737B8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8.</w:t>
      </w:r>
      <w:r w:rsidRPr="000E0D0A">
        <w:rPr>
          <w:rFonts w:eastAsia="Times New Roman" w:cs="Times New Roman"/>
          <w:kern w:val="0"/>
          <w:lang w:eastAsia="ar-SA" w:bidi="ar-SA"/>
        </w:rPr>
        <w:tab/>
      </w:r>
      <w:r w:rsidRPr="000E0D0A">
        <w:rPr>
          <w:rFonts w:eastAsia="Times New Roman" w:cs="Times New Roman"/>
          <w:b/>
          <w:kern w:val="0"/>
          <w:lang w:eastAsia="ar-SA" w:bidi="ar-SA"/>
        </w:rPr>
        <w:t>Oświadczenia i pełnomocnictwa, o których mowa w ust. 5, składa się wraz z ofertą,</w:t>
      </w:r>
      <w:r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br/>
        <w:t>pod rygorem nieważności, w formie elektronicznej opatrzonej kwalifikowanym podpisem elektronicznym lub w postaci elektronicznej opatrzonej podpisem zaufanym lub podpisem osobistym.</w:t>
      </w:r>
    </w:p>
    <w:p w:rsidR="00C737B8" w:rsidRPr="000E0D0A" w:rsidRDefault="00C737B8" w:rsidP="00C737B8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9.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W przypadku gdy pełnomocnictwo do złożenia oferty lub oświadczenie, o którym mowa w art. 125 ust. 1 ustawy, zostało sporządzone jako dokument w postaci papierowej </w:t>
      </w:r>
      <w:r w:rsidR="007F07CB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 xml:space="preserve">i opatrzone własnoręcznym podpisem, przekazuje się cyfrowe odwzorowanie tego dokumentu opatrzone kwalifikowanym podpisem elektronicznym lub podpisem zaufanym </w:t>
      </w:r>
      <w:r w:rsidRPr="000E0D0A">
        <w:rPr>
          <w:rFonts w:eastAsia="Times New Roman" w:cs="Times New Roman"/>
          <w:kern w:val="0"/>
          <w:lang w:eastAsia="ar-SA" w:bidi="ar-SA"/>
        </w:rPr>
        <w:lastRenderedPageBreak/>
        <w:t>lub podpisem osobistym w zależności od tego jakim podpisem opatrzono ofertę, potwierdzającym zgodność odwzorowania cyfrowego z</w:t>
      </w:r>
      <w:r w:rsidRPr="000E0D0A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dokumentem</w:t>
      </w:r>
      <w:r w:rsidRPr="000E0D0A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w</w:t>
      </w:r>
      <w:r w:rsidRPr="000E0D0A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postaci papierowej. Odwzorowanie cyfrowe pełnomocnictwa powinno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potwierdzać</w:t>
      </w:r>
      <w:r w:rsidRPr="000E0D0A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prawidłowość umocowania na dzień złożenia oferty lub oświadczenia, o którym mowa w art. 125 ust. 1 ustawy.</w:t>
      </w:r>
    </w:p>
    <w:p w:rsidR="00C737B8" w:rsidRPr="000E0D0A" w:rsidRDefault="00C737B8" w:rsidP="00C737B8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10.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Wykonawca może przed upływem terminu do składania ofert wycofać ofertę </w:t>
      </w:r>
      <w:r w:rsidRPr="000E0D0A">
        <w:rPr>
          <w:rFonts w:eastAsia="Times New Roman" w:cs="Times New Roman"/>
          <w:kern w:val="0"/>
          <w:lang w:eastAsia="ar-SA" w:bidi="ar-SA"/>
        </w:rPr>
        <w:br/>
        <w:t xml:space="preserve">za pośrednictwem </w:t>
      </w:r>
      <w:r w:rsidRPr="000E0D0A">
        <w:rPr>
          <w:rFonts w:eastAsia="Times New Roman" w:cs="Times New Roman"/>
          <w:i/>
          <w:kern w:val="0"/>
          <w:lang w:eastAsia="ar-SA" w:bidi="ar-SA"/>
        </w:rPr>
        <w:t>Formularza składania oferty</w:t>
      </w:r>
      <w:r w:rsidRPr="000E0D0A">
        <w:rPr>
          <w:rFonts w:eastAsia="Times New Roman" w:cs="Times New Roman"/>
          <w:kern w:val="0"/>
          <w:lang w:eastAsia="ar-SA" w:bidi="ar-SA"/>
        </w:rPr>
        <w:t>.</w:t>
      </w:r>
    </w:p>
    <w:p w:rsidR="00C737B8" w:rsidRPr="000E0D0A" w:rsidRDefault="00C737B8" w:rsidP="00C737B8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11.</w:t>
      </w:r>
      <w:r w:rsidRPr="000E0D0A">
        <w:rPr>
          <w:rFonts w:eastAsia="Times New Roman" w:cs="Times New Roman"/>
          <w:kern w:val="0"/>
          <w:lang w:eastAsia="ar-SA" w:bidi="ar-SA"/>
        </w:rPr>
        <w:tab/>
        <w:t>Z uwagi na to, że oferty Wykonawców są zaszyfrowane nie można ich edytować. Poprawki lub zmiany w ofercie wiążą się ze złożeniem nowej oferty i wycofaniem poprzedniej, jednak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należy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to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zrobić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przed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upływem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terminu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zakończenia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składania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ofert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w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 xml:space="preserve">postępowaniu. </w:t>
      </w:r>
    </w:p>
    <w:p w:rsidR="00C737B8" w:rsidRPr="000E0D0A" w:rsidRDefault="00C737B8" w:rsidP="00C737B8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12.</w:t>
      </w:r>
      <w:r w:rsidRPr="000E0D0A">
        <w:rPr>
          <w:rFonts w:eastAsia="Times New Roman" w:cs="Times New Roman"/>
          <w:kern w:val="0"/>
          <w:lang w:eastAsia="ar-SA" w:bidi="ar-SA"/>
        </w:rPr>
        <w:tab/>
        <w:t>Złożenie nowej oferty i wycofanie poprzedniej w postępowaniu, w którym Zamawiający dopuszcza złożenie tylko jednej oferty przed upływem terminu zakończenia składania ofert w postępowaniu powoduje wycofanie oferty poprzednio złożonej.</w:t>
      </w:r>
    </w:p>
    <w:p w:rsidR="00C737B8" w:rsidRPr="000E0D0A" w:rsidRDefault="00C737B8" w:rsidP="00C737B8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13.</w:t>
      </w:r>
      <w:r w:rsidRPr="000E0D0A">
        <w:rPr>
          <w:rFonts w:eastAsia="Times New Roman" w:cs="Times New Roman"/>
          <w:kern w:val="0"/>
          <w:lang w:eastAsia="ar-SA" w:bidi="ar-SA"/>
        </w:rPr>
        <w:tab/>
        <w:t>Wszelkie koszty związane z przygotowaniem oraz złożeniem oferty ponosi Wykonawca.</w:t>
      </w:r>
    </w:p>
    <w:p w:rsidR="00C737B8" w:rsidRPr="000E0D0A" w:rsidRDefault="00C737B8" w:rsidP="00C737B8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14.  W przypadku unieważnienia postępowania o udzielenie zamówienia z przyczyn leżących po stronie Zamawiającego, Wykonawcom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, </w:t>
      </w:r>
      <w:r w:rsidRPr="000E0D0A">
        <w:rPr>
          <w:rFonts w:eastAsia="Times New Roman" w:cs="Times New Roman"/>
          <w:kern w:val="0"/>
          <w:lang w:eastAsia="ar-SA" w:bidi="ar-SA"/>
        </w:rPr>
        <w:t>którzy złożyli oferty niepodlegające odrzuceniu, przysługuje roszczenie o zwrot uzas</w:t>
      </w:r>
      <w:r w:rsidR="007F07CB" w:rsidRPr="000E0D0A">
        <w:rPr>
          <w:rFonts w:eastAsia="Times New Roman" w:cs="Times New Roman"/>
          <w:kern w:val="0"/>
          <w:lang w:eastAsia="ar-SA" w:bidi="ar-SA"/>
        </w:rPr>
        <w:t xml:space="preserve">adnionych kosztów uczestnictwa </w:t>
      </w:r>
      <w:r w:rsidRPr="000E0D0A">
        <w:rPr>
          <w:rFonts w:eastAsia="Times New Roman" w:cs="Times New Roman"/>
          <w:kern w:val="0"/>
          <w:lang w:eastAsia="ar-SA" w:bidi="ar-SA"/>
        </w:rPr>
        <w:t xml:space="preserve">w postępowaniu, </w:t>
      </w:r>
      <w:r w:rsidR="007F07CB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>w szczególności kosztów przygotowania oferty.</w:t>
      </w:r>
    </w:p>
    <w:p w:rsidR="00C737B8" w:rsidRPr="000E0D0A" w:rsidRDefault="00C737B8" w:rsidP="00C737B8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15.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Postępowanie o udzielenie zamówienia publicznego może zostać unieważnione </w:t>
      </w:r>
      <w:r w:rsidRPr="000E0D0A">
        <w:rPr>
          <w:rFonts w:eastAsia="Times New Roman" w:cs="Times New Roman"/>
          <w:kern w:val="0"/>
          <w:lang w:eastAsia="ar-SA" w:bidi="ar-SA"/>
        </w:rPr>
        <w:br/>
        <w:t xml:space="preserve">w przypadkach określonych w art. 255 ustawy. O fakcie unieważnienia postępowania, Zamawiający zawiadomi równocześnie wszystkich Wykonawców, którzy ubiegali się </w:t>
      </w:r>
      <w:r w:rsidRPr="000E0D0A">
        <w:rPr>
          <w:rFonts w:eastAsia="Times New Roman" w:cs="Times New Roman"/>
          <w:kern w:val="0"/>
          <w:lang w:eastAsia="ar-SA" w:bidi="ar-SA"/>
        </w:rPr>
        <w:br/>
        <w:t>o udzielenie zamówienia publicznego.</w:t>
      </w:r>
    </w:p>
    <w:p w:rsidR="00C737B8" w:rsidRPr="000E0D0A" w:rsidRDefault="00C737B8" w:rsidP="00C737B8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16.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W uzasadnionych przypadkach na podst. art. 286 ust. 1 ustawy Zamawiający może </w:t>
      </w:r>
      <w:r w:rsidRPr="000E0D0A">
        <w:rPr>
          <w:rFonts w:eastAsia="Times New Roman" w:cs="Times New Roman"/>
          <w:kern w:val="0"/>
          <w:lang w:eastAsia="ar-SA" w:bidi="ar-SA"/>
        </w:rPr>
        <w:br/>
        <w:t>przed upływem terminu składania ofert zmienić treść SWZ. Dokonaną w ten sposób zmianę Zamawiający udostępni na stronie internetowej prowadzonego postępowania.</w:t>
      </w:r>
    </w:p>
    <w:p w:rsidR="00C737B8" w:rsidRPr="000E0D0A" w:rsidRDefault="00C737B8" w:rsidP="00C737B8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17.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Wszelkie informacje stanowiące tajemnicę przedsiębiorstwa w rozumieniu ustawy z dnia 16 kwietnia 1993 r. </w:t>
      </w:r>
      <w:r w:rsidRPr="000E0D0A">
        <w:rPr>
          <w:rFonts w:eastAsia="Times New Roman" w:cs="Times New Roman"/>
          <w:i/>
          <w:iCs/>
          <w:kern w:val="0"/>
          <w:lang w:eastAsia="ar-SA" w:bidi="ar-SA"/>
        </w:rPr>
        <w:t>o zwalczaniu nieuczciwej konkurencji</w:t>
      </w:r>
      <w:r w:rsidRPr="000E0D0A">
        <w:rPr>
          <w:rFonts w:eastAsia="Times New Roman" w:cs="Times New Roman"/>
          <w:kern w:val="0"/>
          <w:lang w:eastAsia="ar-SA" w:bidi="ar-SA"/>
        </w:rPr>
        <w:t xml:space="preserve">, które Wykonawca zastrzeże </w:t>
      </w:r>
      <w:r w:rsidR="007F07CB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 xml:space="preserve">jako tajemnicę przedsiębiorstwa, których Zamawiający nie może ujawnić, powinny zostać złożone w osobnym pliku wraz z jednoznacznym zaznaczeniem polecenia „Załącznik stanowiący tajemnicę przedsiębiorstwa” a następnie wraz z plikami stanowiącą jawną część skompresowane do jednego pliku archiwum (ZIP). Wykonawca zobowiązany </w:t>
      </w:r>
      <w:r w:rsidR="007F07CB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 xml:space="preserve">jest, wraz z przekazaniem tych informacji, wykazać spełnienie przesłanek określonych </w:t>
      </w:r>
      <w:r w:rsidR="007F07CB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 xml:space="preserve">w art. 11 ust. 2 ustawy z dnia 16 kwietnia 1993 r. </w:t>
      </w:r>
      <w:r w:rsidRPr="000E0D0A">
        <w:rPr>
          <w:rFonts w:eastAsia="Times New Roman" w:cs="Times New Roman"/>
          <w:i/>
          <w:iCs/>
          <w:kern w:val="0"/>
          <w:lang w:eastAsia="ar-SA" w:bidi="ar-SA"/>
        </w:rPr>
        <w:t xml:space="preserve">o zwalczaniu nieuczciwej konkurencji. </w:t>
      </w:r>
      <w:r w:rsidRPr="000E0D0A">
        <w:rPr>
          <w:rFonts w:eastAsia="Times New Roman" w:cs="Times New Roman"/>
          <w:iCs/>
          <w:kern w:val="0"/>
          <w:lang w:eastAsia="ar-SA" w:bidi="ar-SA"/>
        </w:rPr>
        <w:t>Zaleca się, aby</w:t>
      </w:r>
      <w:r w:rsidRPr="000E0D0A">
        <w:rPr>
          <w:rFonts w:eastAsia="Times New Roman" w:cs="Times New Roman"/>
          <w:i/>
          <w:iCs/>
          <w:kern w:val="0"/>
          <w:lang w:eastAsia="ar-SA" w:bidi="ar-SA"/>
        </w:rPr>
        <w:t xml:space="preserve"> </w:t>
      </w:r>
      <w:r w:rsidRPr="000E0D0A">
        <w:rPr>
          <w:rFonts w:eastAsia="Times New Roman" w:cs="Times New Roman"/>
          <w:iCs/>
          <w:kern w:val="0"/>
          <w:lang w:eastAsia="ar-SA" w:bidi="ar-SA"/>
        </w:rPr>
        <w:t>uzasadnienie zastrzeżenia informacji jako tajemnicy przedsiębiorstwa było sformułowane w sposób umożliwiający</w:t>
      </w:r>
      <w:r w:rsidRPr="000E0D0A">
        <w:rPr>
          <w:rFonts w:eastAsia="Times New Roman" w:cs="Times New Roman"/>
          <w:iCs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iCs/>
          <w:kern w:val="0"/>
          <w:lang w:eastAsia="ar-SA" w:bidi="ar-SA"/>
        </w:rPr>
        <w:t>jego</w:t>
      </w:r>
      <w:r w:rsidRPr="000E0D0A">
        <w:rPr>
          <w:rFonts w:eastAsia="Times New Roman" w:cs="Times New Roman"/>
          <w:iCs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iCs/>
          <w:kern w:val="0"/>
          <w:lang w:eastAsia="ar-SA" w:bidi="ar-SA"/>
        </w:rPr>
        <w:t>udostępnienie</w:t>
      </w:r>
      <w:r w:rsidRPr="000E0D0A">
        <w:rPr>
          <w:rFonts w:eastAsia="Times New Roman" w:cs="Times New Roman"/>
          <w:iCs/>
          <w:kern w:val="0"/>
          <w:sz w:val="16"/>
          <w:szCs w:val="16"/>
          <w:lang w:eastAsia="ar-SA" w:bidi="ar-SA"/>
        </w:rPr>
        <w:t xml:space="preserve">. </w:t>
      </w:r>
      <w:r w:rsidRPr="000E0D0A">
        <w:rPr>
          <w:rFonts w:eastAsia="Times New Roman" w:cs="Times New Roman"/>
          <w:iCs/>
          <w:kern w:val="0"/>
          <w:lang w:eastAsia="ar-SA" w:bidi="ar-SA"/>
        </w:rPr>
        <w:t xml:space="preserve">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</w:t>
      </w:r>
      <w:r w:rsidR="007F07CB" w:rsidRPr="000E0D0A">
        <w:rPr>
          <w:rFonts w:eastAsia="Times New Roman" w:cs="Times New Roman"/>
          <w:iCs/>
          <w:kern w:val="0"/>
          <w:lang w:eastAsia="ar-SA" w:bidi="ar-SA"/>
        </w:rPr>
        <w:br/>
      </w:r>
      <w:r w:rsidRPr="000E0D0A">
        <w:rPr>
          <w:rFonts w:eastAsia="Times New Roman" w:cs="Times New Roman"/>
          <w:iCs/>
          <w:kern w:val="0"/>
          <w:lang w:eastAsia="ar-SA" w:bidi="ar-SA"/>
        </w:rPr>
        <w:t>z postanowieniami art. 18 ust. 3 ustawy.</w:t>
      </w:r>
    </w:p>
    <w:p w:rsidR="00C737B8" w:rsidRPr="000E0D0A" w:rsidRDefault="00C737B8" w:rsidP="00C737B8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18.</w:t>
      </w:r>
      <w:r w:rsidRPr="000E0D0A">
        <w:rPr>
          <w:rFonts w:eastAsia="Times New Roman" w:cs="Times New Roman"/>
          <w:kern w:val="0"/>
          <w:lang w:eastAsia="ar-SA" w:bidi="ar-SA"/>
        </w:rPr>
        <w:tab/>
        <w:t>Wykonawca nie może zastrzec informacji, dotyczących nazwy (firmy) oraz adresu Wykonawcy, a także informacji dotyczących ceny, terminu wykonania zamówienia, okresu gwarancji i warunków płatności, o ile takie występują w złożonej ofercie, albowiem dane te stanowią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informację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publiczną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w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rozumieniu art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. </w:t>
      </w:r>
      <w:r w:rsidRPr="000E0D0A">
        <w:rPr>
          <w:rFonts w:eastAsia="Times New Roman" w:cs="Times New Roman"/>
          <w:kern w:val="0"/>
          <w:lang w:eastAsia="ar-SA" w:bidi="ar-SA"/>
        </w:rPr>
        <w:t>1 ust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. </w:t>
      </w:r>
      <w:r w:rsidRPr="000E0D0A">
        <w:rPr>
          <w:rFonts w:eastAsia="Times New Roman" w:cs="Times New Roman"/>
          <w:kern w:val="0"/>
          <w:lang w:eastAsia="ar-SA" w:bidi="ar-SA"/>
        </w:rPr>
        <w:t>1 ustawy z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dnia 6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września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2001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 </w:t>
      </w:r>
      <w:r w:rsidRPr="000E0D0A">
        <w:rPr>
          <w:rFonts w:eastAsia="Times New Roman" w:cs="Times New Roman"/>
          <w:kern w:val="0"/>
          <w:lang w:eastAsia="ar-SA" w:bidi="ar-SA"/>
        </w:rPr>
        <w:t xml:space="preserve">r.  </w:t>
      </w:r>
      <w:r w:rsidRPr="000E0D0A">
        <w:rPr>
          <w:rFonts w:eastAsia="Times New Roman" w:cs="Times New Roman"/>
          <w:i/>
          <w:iCs/>
          <w:kern w:val="0"/>
          <w:lang w:eastAsia="ar-SA" w:bidi="ar-SA"/>
        </w:rPr>
        <w:t>o  dostępie  do  informacji  publicznej</w:t>
      </w:r>
      <w:r w:rsidRPr="000E0D0A">
        <w:rPr>
          <w:rFonts w:eastAsia="Times New Roman" w:cs="Times New Roman"/>
          <w:kern w:val="0"/>
          <w:lang w:eastAsia="ar-SA" w:bidi="ar-SA"/>
        </w:rPr>
        <w:t xml:space="preserve">  (Dz.  U.  z  2022 r.,  poz.  902  </w:t>
      </w:r>
      <w:proofErr w:type="spellStart"/>
      <w:r w:rsidRPr="000E0D0A">
        <w:rPr>
          <w:rFonts w:eastAsia="Times New Roman" w:cs="Times New Roman"/>
          <w:kern w:val="0"/>
          <w:lang w:eastAsia="ar-SA" w:bidi="ar-SA"/>
        </w:rPr>
        <w:t>t.j</w:t>
      </w:r>
      <w:proofErr w:type="spellEnd"/>
      <w:r w:rsidRPr="000E0D0A">
        <w:rPr>
          <w:rFonts w:eastAsia="Times New Roman" w:cs="Times New Roman"/>
          <w:kern w:val="0"/>
          <w:lang w:eastAsia="ar-SA" w:bidi="ar-SA"/>
        </w:rPr>
        <w:t>.),</w:t>
      </w:r>
    </w:p>
    <w:p w:rsidR="00C737B8" w:rsidRPr="000E0D0A" w:rsidRDefault="00C737B8" w:rsidP="00C737B8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 xml:space="preserve">        które podlegają udostępnieniu w trybie przedmiotowej ustawy.</w:t>
      </w:r>
    </w:p>
    <w:p w:rsidR="00C737B8" w:rsidRPr="000E0D0A" w:rsidRDefault="00C737B8" w:rsidP="00C737B8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19.</w:t>
      </w:r>
      <w:r w:rsidRPr="000E0D0A">
        <w:rPr>
          <w:rFonts w:eastAsia="Times New Roman" w:cs="Times New Roman"/>
          <w:kern w:val="0"/>
          <w:lang w:eastAsia="ar-SA" w:bidi="ar-SA"/>
        </w:rPr>
        <w:tab/>
        <w:t>Konieczne jest wyodrębnienie dokumentów zawierających zastrzeżone informacje.</w:t>
      </w:r>
    </w:p>
    <w:p w:rsidR="00F9730A" w:rsidRPr="000E0D0A" w:rsidRDefault="00F9730A" w:rsidP="00D82227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:rsidR="002B3128" w:rsidRPr="000E0D0A" w:rsidRDefault="00062EE7" w:rsidP="00D82227">
      <w:pPr>
        <w:widowControl/>
        <w:suppressAutoHyphens w:val="0"/>
        <w:autoSpaceDE w:val="0"/>
        <w:adjustRightInd w:val="0"/>
        <w:ind w:left="283" w:hanging="425"/>
        <w:textAlignment w:val="auto"/>
        <w:rPr>
          <w:rFonts w:eastAsiaTheme="minorHAnsi" w:cs="Times New Roman"/>
          <w:bCs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b/>
          <w:kern w:val="0"/>
          <w:lang w:eastAsia="en-US" w:bidi="ar-SA"/>
        </w:rPr>
        <w:t>X.</w:t>
      </w:r>
      <w:r w:rsidR="008F1F03" w:rsidRPr="000E0D0A">
        <w:rPr>
          <w:rFonts w:eastAsiaTheme="minorHAnsi" w:cs="Times New Roman"/>
          <w:b/>
          <w:kern w:val="0"/>
          <w:lang w:eastAsia="en-US" w:bidi="ar-SA"/>
        </w:rPr>
        <w:tab/>
      </w:r>
      <w:r w:rsidRPr="000E0D0A">
        <w:rPr>
          <w:rFonts w:eastAsiaTheme="minorHAnsi" w:cs="Times New Roman"/>
          <w:b/>
          <w:kern w:val="0"/>
          <w:lang w:eastAsia="en-US" w:bidi="ar-SA"/>
        </w:rPr>
        <w:t>Wymagania dotyczące wadium</w:t>
      </w:r>
      <w:r w:rsidR="00C823A0" w:rsidRPr="000E0D0A">
        <w:rPr>
          <w:rFonts w:eastAsiaTheme="minorHAnsi" w:cs="Times New Roman"/>
          <w:kern w:val="0"/>
          <w:lang w:eastAsia="en-US" w:bidi="ar-SA"/>
        </w:rPr>
        <w:t xml:space="preserve"> – nie dotyczy</w:t>
      </w:r>
    </w:p>
    <w:p w:rsidR="00374C13" w:rsidRPr="000E0D0A" w:rsidRDefault="00374C13" w:rsidP="00D82227">
      <w:pPr>
        <w:widowControl/>
        <w:autoSpaceDN/>
        <w:jc w:val="both"/>
        <w:textAlignment w:val="auto"/>
        <w:rPr>
          <w:rFonts w:cs="Times New Roman"/>
          <w:kern w:val="1"/>
          <w:sz w:val="18"/>
          <w:szCs w:val="18"/>
          <w:lang w:eastAsia="hi-IN"/>
        </w:rPr>
      </w:pPr>
    </w:p>
    <w:p w:rsidR="00374C13" w:rsidRPr="000E0D0A" w:rsidRDefault="00C22E75" w:rsidP="00D82227">
      <w:pPr>
        <w:widowControl/>
        <w:suppressAutoHyphens w:val="0"/>
        <w:autoSpaceDE w:val="0"/>
        <w:adjustRightInd w:val="0"/>
        <w:ind w:left="284" w:hanging="568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 </w:t>
      </w:r>
      <w:r w:rsidR="00374C13" w:rsidRPr="000E0D0A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XI.</w:t>
      </w:r>
      <w:r w:rsidR="008F1F03" w:rsidRPr="000E0D0A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</w:r>
      <w:r w:rsidR="00374C13" w:rsidRPr="000E0D0A">
        <w:rPr>
          <w:rFonts w:eastAsiaTheme="minorHAnsi" w:cs="Times New Roman"/>
          <w:b/>
          <w:bCs/>
          <w:color w:val="000000"/>
          <w:kern w:val="0"/>
          <w:lang w:eastAsia="en-US" w:bidi="ar-SA"/>
        </w:rPr>
        <w:t>Sposób oraz termin składania ofert</w:t>
      </w:r>
    </w:p>
    <w:p w:rsidR="00B437B4" w:rsidRPr="000E0D0A" w:rsidRDefault="008F1F03" w:rsidP="00D8222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Wykonawca składa ofertę  za pośrednictwem </w:t>
      </w:r>
      <w:r w:rsidRPr="000E0D0A">
        <w:rPr>
          <w:rFonts w:eastAsia="Times New Roman" w:cs="Times New Roman"/>
          <w:b/>
          <w:bCs/>
          <w:i/>
          <w:kern w:val="0"/>
          <w:lang w:eastAsia="ar-SA" w:bidi="ar-SA"/>
        </w:rPr>
        <w:t xml:space="preserve">Formularza składania oferty </w:t>
      </w:r>
      <w:r w:rsidRPr="000E0D0A">
        <w:rPr>
          <w:rFonts w:eastAsia="Times New Roman" w:cs="Times New Roman"/>
          <w:kern w:val="0"/>
          <w:lang w:eastAsia="ar-SA" w:bidi="ar-SA"/>
        </w:rPr>
        <w:t xml:space="preserve">dostępnego </w:t>
      </w:r>
      <w:r w:rsidR="007F07CB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 xml:space="preserve">na </w:t>
      </w:r>
      <w:hyperlink r:id="rId21" w:history="1">
        <w:r w:rsidRPr="000E0D0A">
          <w:rPr>
            <w:rFonts w:eastAsia="Times New Roman" w:cs="Times New Roman"/>
            <w:i/>
            <w:color w:val="0000FF"/>
            <w:kern w:val="0"/>
            <w:u w:val="single"/>
            <w:lang w:eastAsia="ar-SA" w:bidi="ar-SA"/>
          </w:rPr>
          <w:t>https://platformazakupowa.pl/csp</w:t>
        </w:r>
      </w:hyperlink>
      <w:r w:rsidRPr="000E0D0A">
        <w:rPr>
          <w:rFonts w:eastAsia="Times New Roman" w:cs="Times New Roman"/>
          <w:kern w:val="0"/>
          <w:lang w:eastAsia="ar-SA" w:bidi="ar-SA"/>
        </w:rPr>
        <w:t xml:space="preserve"> w konkretnym postępowaniu w sprawie udzielenia zamówienia publicznego.</w:t>
      </w:r>
    </w:p>
    <w:p w:rsidR="00B437B4" w:rsidRPr="00A050C8" w:rsidRDefault="00B437B4" w:rsidP="00A050C8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sz w:val="14"/>
          <w:szCs w:val="14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2.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Oferta składana jest pod rygorem nieważności </w:t>
      </w:r>
      <w:r w:rsidR="00A050C8" w:rsidRPr="00A050C8">
        <w:rPr>
          <w:rFonts w:eastAsia="Times New Roman" w:cs="Times New Roman"/>
          <w:b/>
          <w:kern w:val="0"/>
          <w:lang w:eastAsia="ar-SA" w:bidi="ar-SA"/>
        </w:rPr>
        <w:t xml:space="preserve">w formie elektronicznej opatrzonej kwalifikowalnym podpisem elektronicznym lub w postaci elektronicznej opatrzonej  </w:t>
      </w:r>
      <w:r w:rsidR="00A050C8" w:rsidRPr="00A050C8">
        <w:rPr>
          <w:rFonts w:eastAsia="Times New Roman" w:cs="Times New Roman"/>
          <w:b/>
          <w:kern w:val="0"/>
          <w:lang w:eastAsia="ar-SA" w:bidi="ar-SA"/>
        </w:rPr>
        <w:lastRenderedPageBreak/>
        <w:t>podpisem zaufanym lub podpisem osobistym</w:t>
      </w:r>
      <w:r w:rsidR="00A050C8" w:rsidRPr="00A050C8">
        <w:rPr>
          <w:rFonts w:eastAsia="Times New Roman" w:cs="Times New Roman"/>
          <w:kern w:val="0"/>
          <w:lang w:eastAsia="ar-SA" w:bidi="ar-SA"/>
        </w:rPr>
        <w:t>.</w:t>
      </w:r>
      <w:r w:rsidR="00A050C8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</w:t>
      </w:r>
      <w:r w:rsidRPr="00A050C8">
        <w:rPr>
          <w:rFonts w:eastAsia="Times New Roman" w:cs="Times New Roman"/>
          <w:kern w:val="0"/>
          <w:lang w:eastAsia="ar-SA" w:bidi="ar-SA"/>
        </w:rPr>
        <w:t xml:space="preserve">Sposób złożenia oferty, </w:t>
      </w:r>
      <w:r w:rsidR="00A050C8">
        <w:rPr>
          <w:rFonts w:eastAsia="Times New Roman" w:cs="Times New Roman"/>
          <w:kern w:val="0"/>
          <w:lang w:eastAsia="ar-SA" w:bidi="ar-SA"/>
        </w:rPr>
        <w:br/>
      </w:r>
      <w:r w:rsidRPr="00A050C8">
        <w:rPr>
          <w:rFonts w:eastAsia="Times New Roman" w:cs="Times New Roman"/>
          <w:kern w:val="0"/>
          <w:lang w:eastAsia="ar-SA" w:bidi="ar-SA"/>
        </w:rPr>
        <w:t>w tym zaszyfrowania</w:t>
      </w:r>
      <w:r w:rsidR="00A050C8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</w:t>
      </w:r>
      <w:r w:rsidRPr="00A050C8">
        <w:rPr>
          <w:rFonts w:eastAsia="Times New Roman" w:cs="Times New Roman"/>
          <w:kern w:val="0"/>
          <w:lang w:eastAsia="ar-SA" w:bidi="ar-SA"/>
        </w:rPr>
        <w:t xml:space="preserve">oferty opisany został w </w:t>
      </w:r>
      <w:r w:rsidR="007603DF" w:rsidRPr="00A050C8">
        <w:rPr>
          <w:rFonts w:eastAsia="Times New Roman" w:cs="Times New Roman"/>
          <w:i/>
          <w:kern w:val="0"/>
          <w:lang w:eastAsia="ar-SA" w:bidi="ar-SA"/>
        </w:rPr>
        <w:t>Rozdziale IV SWZ</w:t>
      </w:r>
      <w:r w:rsidR="007603DF" w:rsidRPr="00A050C8">
        <w:rPr>
          <w:rFonts w:eastAsia="Times New Roman" w:cs="Times New Roman"/>
          <w:kern w:val="0"/>
          <w:lang w:eastAsia="ar-SA" w:bidi="ar-SA"/>
        </w:rPr>
        <w:t xml:space="preserve"> oraz w </w:t>
      </w:r>
      <w:r w:rsidRPr="00A050C8">
        <w:rPr>
          <w:rFonts w:eastAsia="Times New Roman" w:cs="Times New Roman"/>
          <w:i/>
          <w:kern w:val="0"/>
          <w:lang w:eastAsia="ar-SA" w:bidi="ar-SA"/>
        </w:rPr>
        <w:t>Regulaminie</w:t>
      </w:r>
      <w:r w:rsidRPr="000E0D0A">
        <w:rPr>
          <w:rFonts w:eastAsia="Times New Roman" w:cs="Times New Roman"/>
          <w:kern w:val="0"/>
          <w:lang w:eastAsia="ar-SA" w:bidi="ar-SA"/>
        </w:rPr>
        <w:t xml:space="preserve">. </w:t>
      </w:r>
    </w:p>
    <w:p w:rsidR="008F1F03" w:rsidRPr="000E0D0A" w:rsidRDefault="00B437B4" w:rsidP="00D8222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3</w:t>
      </w:r>
      <w:r w:rsidR="008F1F03" w:rsidRPr="000E0D0A">
        <w:rPr>
          <w:rFonts w:eastAsia="Times New Roman" w:cs="Times New Roman"/>
          <w:kern w:val="0"/>
          <w:lang w:eastAsia="ar-SA" w:bidi="ar-SA"/>
        </w:rPr>
        <w:t>.</w:t>
      </w:r>
      <w:r w:rsidR="008F1F03" w:rsidRPr="000E0D0A">
        <w:rPr>
          <w:rFonts w:eastAsia="Times New Roman" w:cs="Times New Roman"/>
          <w:kern w:val="0"/>
          <w:lang w:eastAsia="ar-SA" w:bidi="ar-SA"/>
        </w:rPr>
        <w:tab/>
        <w:t xml:space="preserve">Ofertę wraz z wymaganymi załącznikami należy złożyć w terminie </w:t>
      </w:r>
      <w:r w:rsidR="008F1F03" w:rsidRPr="000E0D0A">
        <w:rPr>
          <w:rFonts w:eastAsia="Times New Roman" w:cs="Times New Roman"/>
          <w:b/>
          <w:kern w:val="0"/>
          <w:lang w:eastAsia="ar-SA" w:bidi="ar-SA"/>
        </w:rPr>
        <w:t xml:space="preserve">do </w:t>
      </w:r>
      <w:r w:rsidR="008F1F03" w:rsidRPr="000E0D0A">
        <w:rPr>
          <w:rFonts w:eastAsia="Times New Roman" w:cs="Times New Roman"/>
          <w:b/>
          <w:color w:val="000000" w:themeColor="text1"/>
          <w:kern w:val="0"/>
          <w:lang w:eastAsia="ar-SA" w:bidi="ar-SA"/>
        </w:rPr>
        <w:t xml:space="preserve">dnia </w:t>
      </w:r>
      <w:r w:rsidR="00790B9E">
        <w:rPr>
          <w:rFonts w:eastAsia="Times New Roman" w:cs="Times New Roman"/>
          <w:b/>
          <w:color w:val="000000" w:themeColor="text1"/>
          <w:kern w:val="0"/>
          <w:lang w:eastAsia="ar-SA" w:bidi="ar-SA"/>
        </w:rPr>
        <w:t>20</w:t>
      </w:r>
      <w:r w:rsidR="00B50697" w:rsidRPr="000E0D0A">
        <w:rPr>
          <w:rFonts w:eastAsia="Times New Roman" w:cs="Times New Roman"/>
          <w:b/>
          <w:color w:val="000000" w:themeColor="text1"/>
          <w:kern w:val="0"/>
          <w:lang w:eastAsia="ar-SA" w:bidi="ar-SA"/>
        </w:rPr>
        <w:t xml:space="preserve"> czerwca</w:t>
      </w:r>
      <w:r w:rsidR="009378DF" w:rsidRPr="000E0D0A">
        <w:rPr>
          <w:rFonts w:eastAsia="Times New Roman" w:cs="Times New Roman"/>
          <w:b/>
          <w:color w:val="000000" w:themeColor="text1"/>
          <w:kern w:val="0"/>
          <w:lang w:eastAsia="ar-SA" w:bidi="ar-SA"/>
        </w:rPr>
        <w:t xml:space="preserve"> </w:t>
      </w:r>
      <w:r w:rsidR="009378DF" w:rsidRPr="000E0D0A">
        <w:rPr>
          <w:rFonts w:eastAsia="Times New Roman" w:cs="Times New Roman"/>
          <w:b/>
          <w:color w:val="000000" w:themeColor="text1"/>
          <w:kern w:val="0"/>
          <w:lang w:eastAsia="ar-SA" w:bidi="ar-SA"/>
        </w:rPr>
        <w:br/>
      </w:r>
      <w:r w:rsidR="00BC42C3" w:rsidRPr="000E0D0A">
        <w:rPr>
          <w:rFonts w:eastAsia="Times New Roman" w:cs="Times New Roman"/>
          <w:b/>
          <w:color w:val="000000" w:themeColor="text1"/>
          <w:kern w:val="0"/>
          <w:lang w:eastAsia="ar-SA" w:bidi="ar-SA"/>
        </w:rPr>
        <w:t>2024</w:t>
      </w:r>
      <w:r w:rsidR="00C22E75" w:rsidRPr="000E0D0A">
        <w:rPr>
          <w:rFonts w:eastAsia="Times New Roman" w:cs="Times New Roman"/>
          <w:b/>
          <w:color w:val="000000" w:themeColor="text1"/>
          <w:kern w:val="0"/>
          <w:lang w:eastAsia="ar-SA" w:bidi="ar-SA"/>
        </w:rPr>
        <w:t xml:space="preserve"> r.</w:t>
      </w:r>
      <w:r w:rsidR="00377A8E" w:rsidRPr="000E0D0A">
        <w:rPr>
          <w:rFonts w:eastAsia="Times New Roman" w:cs="Times New Roman"/>
          <w:b/>
          <w:color w:val="000000" w:themeColor="text1"/>
          <w:kern w:val="0"/>
          <w:lang w:eastAsia="ar-SA" w:bidi="ar-SA"/>
        </w:rPr>
        <w:t>,</w:t>
      </w:r>
      <w:r w:rsidR="006A026D" w:rsidRPr="000E0D0A">
        <w:rPr>
          <w:rFonts w:eastAsia="Times New Roman" w:cs="Times New Roman"/>
          <w:b/>
          <w:kern w:val="0"/>
          <w:lang w:eastAsia="ar-SA" w:bidi="ar-SA"/>
        </w:rPr>
        <w:t xml:space="preserve"> do godz. 09</w:t>
      </w:r>
      <w:r w:rsidR="008F1F03" w:rsidRPr="000E0D0A">
        <w:rPr>
          <w:rFonts w:eastAsia="Times New Roman" w:cs="Times New Roman"/>
          <w:b/>
          <w:kern w:val="0"/>
          <w:lang w:eastAsia="ar-SA" w:bidi="ar-SA"/>
        </w:rPr>
        <w:t>:00</w:t>
      </w:r>
      <w:r w:rsidR="007E3290" w:rsidRPr="000E0D0A">
        <w:rPr>
          <w:rFonts w:eastAsia="Times New Roman" w:cs="Times New Roman"/>
          <w:b/>
          <w:kern w:val="0"/>
          <w:lang w:eastAsia="ar-SA" w:bidi="ar-SA"/>
        </w:rPr>
        <w:t xml:space="preserve">. </w:t>
      </w:r>
      <w:r w:rsidR="007E3290" w:rsidRPr="000E0D0A">
        <w:rPr>
          <w:rFonts w:eastAsia="Times New Roman" w:cs="Times New Roman"/>
          <w:kern w:val="0"/>
          <w:lang w:eastAsia="ar-SA" w:bidi="ar-SA"/>
        </w:rPr>
        <w:t>Decyduje data oraz dokładny czas (</w:t>
      </w:r>
      <w:proofErr w:type="spellStart"/>
      <w:r w:rsidR="007E3290" w:rsidRPr="000E0D0A">
        <w:rPr>
          <w:rFonts w:eastAsia="Times New Roman" w:cs="Times New Roman"/>
          <w:kern w:val="0"/>
          <w:lang w:eastAsia="ar-SA" w:bidi="ar-SA"/>
        </w:rPr>
        <w:t>hh:mm:ss</w:t>
      </w:r>
      <w:proofErr w:type="spellEnd"/>
      <w:r w:rsidR="007E3290" w:rsidRPr="000E0D0A">
        <w:rPr>
          <w:rFonts w:eastAsia="Times New Roman" w:cs="Times New Roman"/>
          <w:kern w:val="0"/>
          <w:lang w:eastAsia="ar-SA" w:bidi="ar-SA"/>
        </w:rPr>
        <w:t xml:space="preserve">) generowany </w:t>
      </w:r>
      <w:r w:rsidR="006A1AB7" w:rsidRPr="000E0D0A">
        <w:rPr>
          <w:rFonts w:eastAsia="Times New Roman" w:cs="Times New Roman"/>
          <w:kern w:val="0"/>
          <w:lang w:eastAsia="ar-SA" w:bidi="ar-SA"/>
        </w:rPr>
        <w:br/>
      </w:r>
      <w:r w:rsidR="007E3290" w:rsidRPr="000E0D0A">
        <w:rPr>
          <w:rFonts w:eastAsia="Times New Roman" w:cs="Times New Roman"/>
          <w:kern w:val="0"/>
          <w:lang w:eastAsia="ar-SA" w:bidi="ar-SA"/>
        </w:rPr>
        <w:t>wg czasu lokalnego serwera synchronizowanego zegarem Głównego Urzędu Miar.</w:t>
      </w:r>
    </w:p>
    <w:p w:rsidR="008F1F03" w:rsidRPr="000E0D0A" w:rsidRDefault="00B437B4" w:rsidP="00D8222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4.</w:t>
      </w:r>
      <w:r w:rsidRPr="000E0D0A">
        <w:rPr>
          <w:rFonts w:eastAsia="Times New Roman" w:cs="Times New Roman"/>
          <w:kern w:val="0"/>
          <w:lang w:eastAsia="ar-SA" w:bidi="ar-SA"/>
        </w:rPr>
        <w:tab/>
      </w:r>
      <w:r w:rsidR="008F1F03" w:rsidRPr="000E0D0A">
        <w:rPr>
          <w:rFonts w:eastAsia="Times New Roman" w:cs="Times New Roman"/>
          <w:kern w:val="0"/>
          <w:lang w:eastAsia="ar-SA" w:bidi="ar-SA"/>
        </w:rPr>
        <w:t>Wykonawca może złożyć tylko jedną ofertę.</w:t>
      </w:r>
    </w:p>
    <w:p w:rsidR="008F1F03" w:rsidRPr="000E0D0A" w:rsidRDefault="007E3290" w:rsidP="00D8222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5</w:t>
      </w:r>
      <w:r w:rsidR="008F1F03" w:rsidRPr="000E0D0A">
        <w:rPr>
          <w:rFonts w:eastAsia="Times New Roman" w:cs="Times New Roman"/>
          <w:kern w:val="0"/>
          <w:lang w:eastAsia="ar-SA" w:bidi="ar-SA"/>
        </w:rPr>
        <w:t>.</w:t>
      </w:r>
      <w:r w:rsidR="008F1F03" w:rsidRPr="000E0D0A">
        <w:rPr>
          <w:rFonts w:eastAsia="Times New Roman" w:cs="Times New Roman"/>
          <w:kern w:val="0"/>
          <w:lang w:eastAsia="ar-SA" w:bidi="ar-SA"/>
        </w:rPr>
        <w:tab/>
      </w:r>
      <w:r w:rsidRPr="000E0D0A">
        <w:rPr>
          <w:rFonts w:eastAsia="Times New Roman" w:cs="Times New Roman"/>
          <w:kern w:val="0"/>
          <w:lang w:eastAsia="ar-SA" w:bidi="ar-SA"/>
        </w:rPr>
        <w:t xml:space="preserve">Oferta złożona po terminie składania ofert zostanie odrzucona przez Zamawiającego </w:t>
      </w:r>
      <w:r w:rsidRPr="000E0D0A">
        <w:rPr>
          <w:rFonts w:eastAsia="Times New Roman" w:cs="Times New Roman"/>
          <w:kern w:val="0"/>
          <w:lang w:eastAsia="ar-SA" w:bidi="ar-SA"/>
        </w:rPr>
        <w:br/>
        <w:t xml:space="preserve">na podstawie art. 226 ust. 1 ustawy. </w:t>
      </w:r>
    </w:p>
    <w:p w:rsidR="00374C13" w:rsidRPr="00F03AFF" w:rsidRDefault="00374C13" w:rsidP="00D82227">
      <w:pPr>
        <w:widowControl/>
        <w:autoSpaceDN/>
        <w:ind w:left="851" w:hanging="284"/>
        <w:jc w:val="both"/>
        <w:textAlignment w:val="auto"/>
        <w:rPr>
          <w:rFonts w:cs="Times New Roman"/>
          <w:kern w:val="1"/>
          <w:lang w:eastAsia="hi-IN"/>
        </w:rPr>
      </w:pPr>
    </w:p>
    <w:p w:rsidR="007E3290" w:rsidRPr="000E0D0A" w:rsidRDefault="007E3290" w:rsidP="00D82227">
      <w:pPr>
        <w:widowControl/>
        <w:suppressAutoHyphens w:val="0"/>
        <w:autoSpaceDE w:val="0"/>
        <w:adjustRightInd w:val="0"/>
        <w:spacing w:after="26"/>
        <w:ind w:left="284" w:hanging="568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XII.</w:t>
      </w:r>
      <w:r w:rsidR="00810C8E" w:rsidRPr="000E0D0A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</w:r>
      <w:r w:rsidRPr="000E0D0A">
        <w:rPr>
          <w:rFonts w:eastAsiaTheme="minorHAnsi" w:cs="Times New Roman"/>
          <w:b/>
          <w:bCs/>
          <w:color w:val="000000"/>
          <w:kern w:val="0"/>
          <w:lang w:eastAsia="en-US" w:bidi="ar-SA"/>
        </w:rPr>
        <w:t>Termin otwarcia ofert</w:t>
      </w:r>
    </w:p>
    <w:p w:rsidR="007E3290" w:rsidRPr="000E0D0A" w:rsidRDefault="007E3290" w:rsidP="00A661C7">
      <w:pPr>
        <w:widowControl/>
        <w:numPr>
          <w:ilvl w:val="0"/>
          <w:numId w:val="4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Otwarcie ofert nastąpi przy użyciu systemu teleinformatycznego w dniu upływu terminu składania ofert,</w:t>
      </w:r>
      <w:r w:rsidRPr="000E0D0A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o </w:t>
      </w:r>
      <w:r w:rsidR="006A026D" w:rsidRPr="000E0D0A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godz. 09</w:t>
      </w:r>
      <w:r w:rsidR="00BC42C3" w:rsidRPr="000E0D0A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:1</w:t>
      </w:r>
      <w:r w:rsidRPr="000E0D0A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0 </w:t>
      </w:r>
      <w:r w:rsidRPr="000E0D0A">
        <w:rPr>
          <w:rFonts w:eastAsia="Times New Roman" w:cs="Times New Roman"/>
          <w:kern w:val="0"/>
          <w:sz w:val="23"/>
          <w:szCs w:val="23"/>
          <w:lang w:eastAsia="ar-SA" w:bidi="ar-SA"/>
        </w:rPr>
        <w:t>w siedzibie Zamawiającego w Legionowie, ul. Zeg</w:t>
      </w:r>
      <w:r w:rsidRPr="000E0D0A">
        <w:rPr>
          <w:rFonts w:eastAsia="Times New Roman" w:cs="Times New Roman"/>
          <w:kern w:val="0"/>
          <w:lang w:eastAsia="ar-SA" w:bidi="ar-SA"/>
        </w:rPr>
        <w:t xml:space="preserve">rzyńska 121 w Zespole Zamówień Publicznych i Funduszy Pomocowych </w:t>
      </w:r>
      <w:r w:rsidR="00DB20E5" w:rsidRPr="000E0D0A">
        <w:rPr>
          <w:rFonts w:eastAsia="Times New Roman" w:cs="Times New Roman"/>
          <w:kern w:val="0"/>
          <w:lang w:eastAsia="ar-SA" w:bidi="ar-SA"/>
        </w:rPr>
        <w:t xml:space="preserve">(blok nr 41, pokój </w:t>
      </w:r>
      <w:r w:rsidRPr="000E0D0A">
        <w:rPr>
          <w:rFonts w:eastAsia="Times New Roman" w:cs="Times New Roman"/>
          <w:kern w:val="0"/>
          <w:lang w:eastAsia="ar-SA" w:bidi="ar-SA"/>
        </w:rPr>
        <w:t xml:space="preserve">nr 101). </w:t>
      </w:r>
    </w:p>
    <w:p w:rsidR="007E3290" w:rsidRPr="000E0D0A" w:rsidRDefault="007E3290" w:rsidP="00A661C7">
      <w:pPr>
        <w:widowControl/>
        <w:numPr>
          <w:ilvl w:val="0"/>
          <w:numId w:val="4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 xml:space="preserve">W przypadku awarii systemu, która spowoduje brak możliwości otwarcia ofert w terminie określonym w </w:t>
      </w:r>
      <w:r w:rsidR="009119A4" w:rsidRPr="000E0D0A">
        <w:rPr>
          <w:rFonts w:eastAsia="Times New Roman" w:cs="Times New Roman"/>
          <w:kern w:val="0"/>
          <w:lang w:eastAsia="ar-SA" w:bidi="ar-SA"/>
        </w:rPr>
        <w:t xml:space="preserve">ust. </w:t>
      </w:r>
      <w:r w:rsidRPr="000E0D0A">
        <w:rPr>
          <w:rFonts w:eastAsia="Times New Roman" w:cs="Times New Roman"/>
          <w:kern w:val="0"/>
          <w:lang w:eastAsia="ar-SA" w:bidi="ar-SA"/>
        </w:rPr>
        <w:t>1, otwarcie ofert nastąpi niezwłocznie po usunięciu awarii.</w:t>
      </w:r>
    </w:p>
    <w:p w:rsidR="007E3290" w:rsidRPr="000E0D0A" w:rsidRDefault="007E3290" w:rsidP="00A661C7">
      <w:pPr>
        <w:widowControl/>
        <w:numPr>
          <w:ilvl w:val="0"/>
          <w:numId w:val="4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Zamawiający o zmianie terminu otwarcia ofert poinformuje na stronie prowadzonego postępowania.</w:t>
      </w:r>
    </w:p>
    <w:p w:rsidR="0072435E" w:rsidRPr="000E0D0A" w:rsidRDefault="007E3290" w:rsidP="00A661C7">
      <w:pPr>
        <w:widowControl/>
        <w:numPr>
          <w:ilvl w:val="0"/>
          <w:numId w:val="4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 xml:space="preserve">Zamawiający najpóźniej, przed otwarciem ofert, udostępni na stronie internetowej prowadzonego postepowania </w:t>
      </w:r>
      <w:r w:rsidR="00F7430F" w:rsidRPr="000E0D0A">
        <w:rPr>
          <w:rFonts w:eastAsia="Times New Roman" w:cs="Times New Roman"/>
          <w:kern w:val="0"/>
          <w:lang w:eastAsia="ar-SA" w:bidi="ar-SA"/>
        </w:rPr>
        <w:t xml:space="preserve">(Platformie) </w:t>
      </w:r>
      <w:r w:rsidRPr="000E0D0A">
        <w:rPr>
          <w:rFonts w:eastAsia="Times New Roman" w:cs="Times New Roman"/>
          <w:kern w:val="0"/>
          <w:lang w:eastAsia="ar-SA" w:bidi="ar-SA"/>
        </w:rPr>
        <w:t xml:space="preserve">informację o kwocie, jaką zamierza przeznaczyć na sfinansowanie zamówienia. </w:t>
      </w:r>
    </w:p>
    <w:p w:rsidR="007E3290" w:rsidRPr="000E0D0A" w:rsidRDefault="007E3290" w:rsidP="00A661C7">
      <w:pPr>
        <w:widowControl/>
        <w:numPr>
          <w:ilvl w:val="0"/>
          <w:numId w:val="4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Zamawiający, niezwłocznie po otwarciu ofert, udostępni na stronie internetowej prowadzonego post</w:t>
      </w:r>
      <w:r w:rsidR="00F7430F" w:rsidRPr="000E0D0A">
        <w:rPr>
          <w:rFonts w:eastAsia="Times New Roman" w:cs="Times New Roman"/>
          <w:kern w:val="0"/>
          <w:lang w:eastAsia="ar-SA" w:bidi="ar-SA"/>
        </w:rPr>
        <w:t>ę</w:t>
      </w:r>
      <w:r w:rsidRPr="000E0D0A">
        <w:rPr>
          <w:rFonts w:eastAsia="Times New Roman" w:cs="Times New Roman"/>
          <w:kern w:val="0"/>
          <w:lang w:eastAsia="ar-SA" w:bidi="ar-SA"/>
        </w:rPr>
        <w:t xml:space="preserve">powania </w:t>
      </w:r>
      <w:r w:rsidR="00F7430F" w:rsidRPr="000E0D0A">
        <w:rPr>
          <w:rFonts w:eastAsia="Times New Roman" w:cs="Times New Roman"/>
          <w:kern w:val="0"/>
          <w:lang w:eastAsia="ar-SA" w:bidi="ar-SA"/>
        </w:rPr>
        <w:t xml:space="preserve">(Platformie) </w:t>
      </w:r>
      <w:r w:rsidRPr="000E0D0A">
        <w:rPr>
          <w:rFonts w:eastAsia="Times New Roman" w:cs="Times New Roman"/>
          <w:kern w:val="0"/>
          <w:lang w:eastAsia="ar-SA" w:bidi="ar-SA"/>
        </w:rPr>
        <w:t>informacje o:</w:t>
      </w:r>
    </w:p>
    <w:p w:rsidR="001069EB" w:rsidRPr="000E0D0A" w:rsidRDefault="007E3290" w:rsidP="00A661C7">
      <w:pPr>
        <w:widowControl/>
        <w:numPr>
          <w:ilvl w:val="0"/>
          <w:numId w:val="5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nazwach, albo imionach i nazwiskach oraz siedzibach lub miejscach prowadzonej działalności gospodarczej albo mie</w:t>
      </w:r>
      <w:r w:rsidR="00206F3C" w:rsidRPr="000E0D0A">
        <w:rPr>
          <w:rFonts w:eastAsia="Times New Roman" w:cs="Times New Roman"/>
          <w:kern w:val="0"/>
          <w:lang w:eastAsia="ar-SA" w:bidi="ar-SA"/>
        </w:rPr>
        <w:t xml:space="preserve">jscach zamieszkania Wykonawców, </w:t>
      </w:r>
      <w:r w:rsidR="0041705E" w:rsidRPr="000E0D0A">
        <w:rPr>
          <w:rFonts w:eastAsia="Times New Roman" w:cs="Times New Roman"/>
          <w:kern w:val="0"/>
          <w:lang w:eastAsia="ar-SA" w:bidi="ar-SA"/>
        </w:rPr>
        <w:t xml:space="preserve">których </w:t>
      </w:r>
      <w:r w:rsidRPr="000E0D0A">
        <w:rPr>
          <w:rFonts w:eastAsia="Times New Roman" w:cs="Times New Roman"/>
          <w:kern w:val="0"/>
          <w:lang w:eastAsia="ar-SA" w:bidi="ar-SA"/>
        </w:rPr>
        <w:t>oferty</w:t>
      </w:r>
    </w:p>
    <w:p w:rsidR="007E3290" w:rsidRPr="000E0D0A" w:rsidRDefault="001069EB" w:rsidP="00D82227">
      <w:pPr>
        <w:widowControl/>
        <w:suppressAutoHyphens w:val="0"/>
        <w:autoSpaceDN/>
        <w:ind w:left="568"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 xml:space="preserve">      </w:t>
      </w:r>
      <w:r w:rsidR="007E3290" w:rsidRPr="000E0D0A">
        <w:rPr>
          <w:rFonts w:eastAsia="Times New Roman" w:cs="Times New Roman"/>
          <w:kern w:val="0"/>
          <w:lang w:eastAsia="ar-SA" w:bidi="ar-SA"/>
        </w:rPr>
        <w:t xml:space="preserve"> zostały otwarte;</w:t>
      </w:r>
    </w:p>
    <w:p w:rsidR="00264162" w:rsidRPr="000E0D0A" w:rsidRDefault="007E3290" w:rsidP="00D82227">
      <w:pPr>
        <w:widowControl/>
        <w:numPr>
          <w:ilvl w:val="0"/>
          <w:numId w:val="5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cenach lub kosztach zawartych w ofertach</w:t>
      </w:r>
      <w:r w:rsidR="00F7430F" w:rsidRPr="000E0D0A">
        <w:rPr>
          <w:rFonts w:eastAsia="Times New Roman" w:cs="Times New Roman"/>
          <w:kern w:val="0"/>
          <w:lang w:eastAsia="ar-SA" w:bidi="ar-SA"/>
        </w:rPr>
        <w:t>.</w:t>
      </w:r>
    </w:p>
    <w:p w:rsidR="006A1AB7" w:rsidRPr="00F03AFF" w:rsidRDefault="006A1AB7" w:rsidP="006A1AB7">
      <w:pPr>
        <w:widowControl/>
        <w:suppressAutoHyphens w:val="0"/>
        <w:autoSpaceDN/>
        <w:ind w:left="928"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7430F" w:rsidRPr="000E0D0A" w:rsidRDefault="00F7430F" w:rsidP="00D82227">
      <w:pPr>
        <w:widowControl/>
        <w:suppressAutoHyphens w:val="0"/>
        <w:autoSpaceDE w:val="0"/>
        <w:adjustRightInd w:val="0"/>
        <w:ind w:left="284" w:hanging="710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XIII.</w:t>
      </w:r>
      <w:r w:rsidRPr="000E0D0A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Sposób obliczenia ceny</w:t>
      </w:r>
      <w:r w:rsidR="00122179" w:rsidRPr="000E0D0A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 oferty</w:t>
      </w:r>
    </w:p>
    <w:p w:rsidR="00F7430F" w:rsidRPr="000E0D0A" w:rsidRDefault="00F7430F" w:rsidP="00A661C7">
      <w:pPr>
        <w:pStyle w:val="Akapitzlist"/>
        <w:numPr>
          <w:ilvl w:val="1"/>
          <w:numId w:val="4"/>
        </w:numPr>
        <w:tabs>
          <w:tab w:val="clear" w:pos="1068"/>
        </w:tabs>
        <w:autoSpaceDE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0D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Cena oferty stanowi </w:t>
      </w:r>
      <w:r w:rsidRPr="00F03AFF">
        <w:rPr>
          <w:rFonts w:ascii="Times New Roman" w:hAnsi="Times New Roman" w:cs="Times New Roman"/>
          <w:bCs/>
          <w:color w:val="000000"/>
          <w:sz w:val="23"/>
          <w:szCs w:val="23"/>
        </w:rPr>
        <w:t>wartość umowy za</w:t>
      </w:r>
      <w:r w:rsidRPr="00F03AF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F03AFF">
        <w:rPr>
          <w:rFonts w:ascii="Times New Roman" w:hAnsi="Times New Roman" w:cs="Times New Roman"/>
          <w:bCs/>
          <w:color w:val="000000"/>
          <w:sz w:val="23"/>
          <w:szCs w:val="23"/>
        </w:rPr>
        <w:t>wykonanie</w:t>
      </w:r>
      <w:r w:rsidRPr="00F03AF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F03AFF">
        <w:rPr>
          <w:rFonts w:ascii="Times New Roman" w:hAnsi="Times New Roman" w:cs="Times New Roman"/>
          <w:bCs/>
          <w:color w:val="000000"/>
          <w:sz w:val="23"/>
          <w:szCs w:val="23"/>
        </w:rPr>
        <w:t>przedmiotu</w:t>
      </w:r>
      <w:r w:rsidRPr="00F03AF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0E0D0A">
        <w:rPr>
          <w:rFonts w:ascii="Times New Roman" w:hAnsi="Times New Roman" w:cs="Times New Roman"/>
          <w:bCs/>
          <w:color w:val="000000"/>
          <w:sz w:val="24"/>
          <w:szCs w:val="24"/>
        </w:rPr>
        <w:t>zamówienia</w:t>
      </w:r>
      <w:r w:rsidRPr="00F03AF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0E0D0A">
        <w:rPr>
          <w:rFonts w:ascii="Times New Roman" w:hAnsi="Times New Roman" w:cs="Times New Roman"/>
          <w:bCs/>
          <w:color w:val="000000"/>
          <w:sz w:val="24"/>
          <w:szCs w:val="24"/>
        </w:rPr>
        <w:t>w</w:t>
      </w:r>
      <w:r w:rsidRPr="00F03AF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0E0D0A">
        <w:rPr>
          <w:rFonts w:ascii="Times New Roman" w:hAnsi="Times New Roman" w:cs="Times New Roman"/>
          <w:bCs/>
          <w:color w:val="000000"/>
          <w:sz w:val="24"/>
          <w:szCs w:val="24"/>
        </w:rPr>
        <w:t>całym zakresie</w:t>
      </w:r>
      <w:r w:rsidRPr="00F03AFF">
        <w:rPr>
          <w:rFonts w:ascii="Times New Roman" w:hAnsi="Times New Roman" w:cs="Times New Roman"/>
          <w:bCs/>
          <w:color w:val="000000"/>
          <w:sz w:val="18"/>
          <w:szCs w:val="18"/>
        </w:rPr>
        <w:t>.</w:t>
      </w:r>
      <w:r w:rsidRPr="000E0D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96E8C" w:rsidRPr="000E0D0A" w:rsidRDefault="00696E8C" w:rsidP="00A661C7">
      <w:pPr>
        <w:pStyle w:val="Akapitzlist"/>
        <w:numPr>
          <w:ilvl w:val="1"/>
          <w:numId w:val="4"/>
        </w:numPr>
        <w:tabs>
          <w:tab w:val="clear" w:pos="1068"/>
        </w:tabs>
        <w:autoSpaceDE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0D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Rozliczenia między Zamawiającym a Wykonawcą odbywać się będą w walucie polskiej. </w:t>
      </w:r>
    </w:p>
    <w:p w:rsidR="00696E8C" w:rsidRPr="000E0D0A" w:rsidRDefault="00696E8C" w:rsidP="00A661C7">
      <w:pPr>
        <w:pStyle w:val="Akapitzlist"/>
        <w:numPr>
          <w:ilvl w:val="1"/>
          <w:numId w:val="4"/>
        </w:numPr>
        <w:autoSpaceDE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D0A">
        <w:rPr>
          <w:rFonts w:ascii="Times New Roman" w:hAnsi="Times New Roman" w:cs="Times New Roman"/>
          <w:bCs/>
          <w:sz w:val="24"/>
          <w:szCs w:val="24"/>
        </w:rPr>
        <w:t>Całkowita wartość zamówienia powinna być wyrażona w złotych polskich z dokładnością do dwóch miejsc po przecinku. Wykazane kwoty należy zaokrąglić</w:t>
      </w:r>
      <w:r w:rsidR="0041705E" w:rsidRPr="000E0D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0D0A">
        <w:rPr>
          <w:rFonts w:ascii="Times New Roman" w:hAnsi="Times New Roman" w:cs="Times New Roman"/>
          <w:bCs/>
          <w:sz w:val="24"/>
          <w:szCs w:val="24"/>
        </w:rPr>
        <w:t xml:space="preserve">do pełnych groszy, </w:t>
      </w:r>
      <w:r w:rsidR="00A34583" w:rsidRPr="000E0D0A">
        <w:rPr>
          <w:rFonts w:ascii="Times New Roman" w:hAnsi="Times New Roman" w:cs="Times New Roman"/>
          <w:bCs/>
          <w:sz w:val="24"/>
          <w:szCs w:val="24"/>
        </w:rPr>
        <w:br/>
      </w:r>
      <w:r w:rsidRPr="000E0D0A">
        <w:rPr>
          <w:rFonts w:ascii="Times New Roman" w:hAnsi="Times New Roman" w:cs="Times New Roman"/>
          <w:bCs/>
          <w:sz w:val="24"/>
          <w:szCs w:val="24"/>
        </w:rPr>
        <w:t>przy czym końcówki poniżej 0,5 grosza pomija się, a końcówki</w:t>
      </w:r>
      <w:r w:rsidR="0041705E" w:rsidRPr="000E0D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0D0A">
        <w:rPr>
          <w:rFonts w:ascii="Times New Roman" w:hAnsi="Times New Roman" w:cs="Times New Roman"/>
          <w:bCs/>
          <w:sz w:val="24"/>
          <w:szCs w:val="24"/>
        </w:rPr>
        <w:t>0,5 grosza i wyższe zaokrągla się do 1 grosza.</w:t>
      </w:r>
    </w:p>
    <w:p w:rsidR="00696E8C" w:rsidRPr="000E0D0A" w:rsidRDefault="00696E8C" w:rsidP="00A661C7">
      <w:pPr>
        <w:pStyle w:val="Akapitzlist"/>
        <w:numPr>
          <w:ilvl w:val="1"/>
          <w:numId w:val="4"/>
        </w:numPr>
        <w:autoSpaceDE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D0A">
        <w:rPr>
          <w:rFonts w:ascii="Times New Roman" w:hAnsi="Times New Roman" w:cs="Times New Roman"/>
          <w:bCs/>
          <w:sz w:val="24"/>
          <w:szCs w:val="24"/>
        </w:rPr>
        <w:t xml:space="preserve">Wartość oferty określona przez Wykonawcę musi zawierać wszystkie koszty związane </w:t>
      </w:r>
      <w:r w:rsidR="004F7449" w:rsidRPr="000E0D0A">
        <w:rPr>
          <w:rFonts w:ascii="Times New Roman" w:hAnsi="Times New Roman" w:cs="Times New Roman"/>
          <w:bCs/>
          <w:sz w:val="24"/>
          <w:szCs w:val="24"/>
        </w:rPr>
        <w:br/>
      </w:r>
      <w:r w:rsidRPr="000E0D0A">
        <w:rPr>
          <w:rFonts w:ascii="Times New Roman" w:hAnsi="Times New Roman" w:cs="Times New Roman"/>
          <w:bCs/>
          <w:sz w:val="24"/>
          <w:szCs w:val="24"/>
        </w:rPr>
        <w:t xml:space="preserve">z realizacją przedmiotu zamówienia w tym koszty dostawy i transportu, ubezpieczenia, materiałów i sprzętu oraz uwzględniać wszystkie inne opłaty i podatki, a także ewentualne upusty i rabaty. </w:t>
      </w:r>
    </w:p>
    <w:p w:rsidR="00F7430F" w:rsidRPr="000E0D0A" w:rsidRDefault="00F7430F" w:rsidP="00A661C7">
      <w:pPr>
        <w:pStyle w:val="Akapitzlist"/>
        <w:numPr>
          <w:ilvl w:val="1"/>
          <w:numId w:val="4"/>
        </w:numPr>
        <w:tabs>
          <w:tab w:val="clear" w:pos="1068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0D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Zamawiający do oceny oferty, której wybór prowadziłby do powstania obowiązku podatkowego zgodnie z przepisami o podatku od towarów i usług, przyjmie cenę powiększoną o podatek VAT. Zamawiający jednocześnie informuje, że w przypadku, </w:t>
      </w:r>
      <w:r w:rsidR="00696E8C" w:rsidRPr="000E0D0A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0E0D0A">
        <w:rPr>
          <w:rFonts w:ascii="Times New Roman" w:hAnsi="Times New Roman" w:cs="Times New Roman"/>
          <w:bCs/>
          <w:color w:val="000000"/>
          <w:sz w:val="24"/>
          <w:szCs w:val="24"/>
        </w:rPr>
        <w:t>o którym mowa w zdaniu poprzedzającym</w:t>
      </w:r>
      <w:r w:rsidR="00696E8C" w:rsidRPr="000E0D0A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0E0D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wynagrodzenie Wykonawcy wynikające </w:t>
      </w:r>
      <w:r w:rsidR="00696E8C" w:rsidRPr="000E0D0A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0E0D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umowy oraz ceny oferty brutto pomniejszone zostaną o wartość podatku od towarów </w:t>
      </w:r>
      <w:r w:rsidR="00696E8C" w:rsidRPr="000E0D0A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0E0D0A">
        <w:rPr>
          <w:rFonts w:ascii="Times New Roman" w:hAnsi="Times New Roman" w:cs="Times New Roman"/>
          <w:bCs/>
          <w:color w:val="000000"/>
          <w:sz w:val="24"/>
          <w:szCs w:val="24"/>
        </w:rPr>
        <w:t>i usług, którą Zamawiający miałby rozliczyć zgodnie z obowiązującymi przepisami.</w:t>
      </w:r>
    </w:p>
    <w:p w:rsidR="001553E0" w:rsidRPr="00F03AFF" w:rsidRDefault="001553E0" w:rsidP="00AB20A5">
      <w:pPr>
        <w:pStyle w:val="Akapitzlist"/>
        <w:spacing w:after="0"/>
        <w:ind w:left="56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91ACB" w:rsidRPr="000E0D0A" w:rsidRDefault="007C1D51" w:rsidP="00C91ACB">
      <w:pPr>
        <w:widowControl/>
        <w:suppressAutoHyphens w:val="0"/>
        <w:autoSpaceDE w:val="0"/>
        <w:adjustRightInd w:val="0"/>
        <w:ind w:left="284" w:hanging="426"/>
        <w:jc w:val="both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XIV.</w:t>
      </w:r>
      <w:r w:rsidRPr="000E0D0A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</w:r>
      <w:r w:rsidR="00C91ACB" w:rsidRPr="000E0D0A">
        <w:rPr>
          <w:rFonts w:eastAsiaTheme="minorHAnsi" w:cs="Times New Roman"/>
          <w:b/>
          <w:bCs/>
          <w:color w:val="000000"/>
          <w:kern w:val="0"/>
          <w:lang w:eastAsia="en-US" w:bidi="ar-SA"/>
        </w:rPr>
        <w:t>Opis kryteriów oceny ofert wraz z podaniem wag tych kryteriów i sposobu oceny ofert</w:t>
      </w:r>
    </w:p>
    <w:p w:rsidR="00C91ACB" w:rsidRPr="000E0D0A" w:rsidRDefault="00C91ACB" w:rsidP="00A661C7">
      <w:pPr>
        <w:widowControl/>
        <w:numPr>
          <w:ilvl w:val="6"/>
          <w:numId w:val="39"/>
        </w:numPr>
        <w:tabs>
          <w:tab w:val="num" w:pos="567"/>
        </w:tabs>
        <w:autoSpaceDN/>
        <w:ind w:left="426" w:hanging="142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 xml:space="preserve">Ocenie będą podlegały tylko oferty Wykonawców niewykluczonych i nieodrzucone. </w:t>
      </w:r>
    </w:p>
    <w:p w:rsidR="00C91ACB" w:rsidRPr="000E0D0A" w:rsidRDefault="00C91ACB" w:rsidP="00A661C7">
      <w:pPr>
        <w:widowControl/>
        <w:numPr>
          <w:ilvl w:val="6"/>
          <w:numId w:val="39"/>
        </w:numPr>
        <w:tabs>
          <w:tab w:val="num" w:pos="567"/>
        </w:tabs>
        <w:autoSpaceDN/>
        <w:ind w:left="426" w:hanging="142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Przy wyborze oferty Zamawiający będzie się kierował następującymi kryteriami:</w:t>
      </w:r>
    </w:p>
    <w:p w:rsidR="00C91ACB" w:rsidRPr="005F020B" w:rsidRDefault="00C91ACB" w:rsidP="00C91ACB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tbl>
      <w:tblPr>
        <w:tblW w:w="90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5"/>
        <w:gridCol w:w="3710"/>
        <w:gridCol w:w="2267"/>
        <w:gridCol w:w="2293"/>
      </w:tblGrid>
      <w:tr w:rsidR="00A34583" w:rsidRPr="00916E6B" w:rsidTr="00F03AFF">
        <w:trPr>
          <w:trHeight w:val="113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583" w:rsidRPr="00916E6B" w:rsidRDefault="00A34583" w:rsidP="005B34E0">
            <w:pPr>
              <w:widowControl/>
              <w:jc w:val="center"/>
              <w:rPr>
                <w:rFonts w:eastAsia="Times New Roman" w:cs="Times New Roman"/>
                <w:b/>
                <w:lang w:bidi="ar-SA"/>
              </w:rPr>
            </w:pPr>
            <w:r w:rsidRPr="00916E6B">
              <w:rPr>
                <w:rFonts w:eastAsia="Times New Roman" w:cs="Times New Roman"/>
                <w:b/>
                <w:lang w:bidi="ar-SA"/>
              </w:rPr>
              <w:t>Lp.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583" w:rsidRPr="00916E6B" w:rsidRDefault="00A34583" w:rsidP="005B34E0">
            <w:pPr>
              <w:widowControl/>
              <w:jc w:val="center"/>
              <w:rPr>
                <w:rFonts w:eastAsia="Times New Roman" w:cs="Times New Roman"/>
                <w:b/>
                <w:lang w:bidi="ar-SA"/>
              </w:rPr>
            </w:pPr>
            <w:r w:rsidRPr="00916E6B">
              <w:rPr>
                <w:rFonts w:eastAsia="Times New Roman" w:cs="Times New Roman"/>
                <w:b/>
                <w:lang w:bidi="ar-SA"/>
              </w:rPr>
              <w:t>Nazwa kryterium wyboru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583" w:rsidRPr="00916E6B" w:rsidRDefault="00A34583" w:rsidP="005B34E0">
            <w:pPr>
              <w:widowControl/>
              <w:jc w:val="center"/>
              <w:rPr>
                <w:rFonts w:eastAsia="Times New Roman" w:cs="Times New Roman"/>
                <w:b/>
                <w:lang w:bidi="ar-SA"/>
              </w:rPr>
            </w:pPr>
            <w:r w:rsidRPr="00916E6B">
              <w:rPr>
                <w:rFonts w:eastAsia="Times New Roman" w:cs="Times New Roman"/>
                <w:b/>
                <w:lang w:bidi="ar-SA"/>
              </w:rPr>
              <w:t>Punkty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583" w:rsidRPr="00916E6B" w:rsidRDefault="00A34583" w:rsidP="005B34E0">
            <w:pPr>
              <w:widowControl/>
              <w:jc w:val="center"/>
              <w:rPr>
                <w:rFonts w:eastAsia="Times New Roman" w:cs="Times New Roman"/>
                <w:b/>
                <w:lang w:bidi="ar-SA"/>
              </w:rPr>
            </w:pPr>
            <w:r w:rsidRPr="00916E6B">
              <w:rPr>
                <w:rFonts w:eastAsia="Times New Roman" w:cs="Times New Roman"/>
                <w:b/>
                <w:lang w:bidi="ar-SA"/>
              </w:rPr>
              <w:t>Waga</w:t>
            </w:r>
          </w:p>
        </w:tc>
      </w:tr>
      <w:tr w:rsidR="00A34583" w:rsidRPr="00916E6B" w:rsidTr="00F03AFF">
        <w:trPr>
          <w:trHeight w:val="113"/>
          <w:jc w:val="center"/>
        </w:trPr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583" w:rsidRPr="00916E6B" w:rsidRDefault="00A34583" w:rsidP="005B34E0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916E6B">
              <w:rPr>
                <w:rFonts w:eastAsia="Times New Roman" w:cs="Times New Roman"/>
                <w:lang w:bidi="ar-SA"/>
              </w:rPr>
              <w:t>1.</w:t>
            </w:r>
          </w:p>
        </w:tc>
        <w:tc>
          <w:tcPr>
            <w:tcW w:w="37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583" w:rsidRPr="00916E6B" w:rsidRDefault="00A34583" w:rsidP="005B34E0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916E6B">
              <w:rPr>
                <w:rFonts w:eastAsia="Times New Roman" w:cs="Times New Roman"/>
                <w:lang w:bidi="ar-SA"/>
              </w:rPr>
              <w:t>Cena oferty (C)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583" w:rsidRPr="00916E6B" w:rsidRDefault="00A34583" w:rsidP="005B34E0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916E6B">
              <w:rPr>
                <w:rFonts w:eastAsia="Times New Roman" w:cs="Times New Roman"/>
                <w:lang w:bidi="ar-SA"/>
              </w:rPr>
              <w:t xml:space="preserve">max. </w:t>
            </w:r>
            <w:r>
              <w:rPr>
                <w:rFonts w:eastAsia="Times New Roman" w:cs="Times New Roman"/>
                <w:lang w:bidi="ar-SA"/>
              </w:rPr>
              <w:t>8</w:t>
            </w:r>
            <w:r w:rsidRPr="00916E6B">
              <w:rPr>
                <w:rFonts w:eastAsia="Times New Roman" w:cs="Times New Roman"/>
                <w:lang w:bidi="ar-SA"/>
              </w:rPr>
              <w:t>0 pkt</w:t>
            </w:r>
          </w:p>
        </w:tc>
        <w:tc>
          <w:tcPr>
            <w:tcW w:w="2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583" w:rsidRPr="00916E6B" w:rsidRDefault="00A34583" w:rsidP="005B34E0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8</w:t>
            </w:r>
            <w:r w:rsidRPr="00916E6B">
              <w:rPr>
                <w:rFonts w:eastAsia="Times New Roman" w:cs="Times New Roman"/>
                <w:lang w:bidi="ar-SA"/>
              </w:rPr>
              <w:t>0 %</w:t>
            </w:r>
          </w:p>
        </w:tc>
      </w:tr>
      <w:tr w:rsidR="00A34583" w:rsidRPr="00916E6B" w:rsidTr="00F03AFF">
        <w:trPr>
          <w:trHeight w:val="113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583" w:rsidRPr="00916E6B" w:rsidRDefault="00A34583" w:rsidP="005B34E0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916E6B">
              <w:rPr>
                <w:rFonts w:eastAsia="Times New Roman" w:cs="Times New Roman"/>
                <w:lang w:bidi="ar-SA"/>
              </w:rPr>
              <w:t>3.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583" w:rsidRPr="00916E6B" w:rsidRDefault="00A34583" w:rsidP="005B34E0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916E6B">
              <w:rPr>
                <w:rFonts w:eastAsia="Times New Roman" w:cs="Times New Roman"/>
                <w:lang w:bidi="ar-SA"/>
              </w:rPr>
              <w:t>Okres gwarancji (G)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583" w:rsidRPr="00916E6B" w:rsidRDefault="00A34583" w:rsidP="005B34E0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max. 2</w:t>
            </w:r>
            <w:r w:rsidRPr="00916E6B">
              <w:rPr>
                <w:rFonts w:eastAsia="Times New Roman" w:cs="Times New Roman"/>
                <w:lang w:bidi="ar-SA"/>
              </w:rPr>
              <w:t>0 pkt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583" w:rsidRPr="00916E6B" w:rsidRDefault="00A34583" w:rsidP="005B34E0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2</w:t>
            </w:r>
            <w:r w:rsidRPr="00916E6B">
              <w:rPr>
                <w:rFonts w:eastAsia="Times New Roman" w:cs="Times New Roman"/>
                <w:lang w:bidi="ar-SA"/>
              </w:rPr>
              <w:t>0 %</w:t>
            </w:r>
          </w:p>
        </w:tc>
      </w:tr>
    </w:tbl>
    <w:p w:rsidR="00A34583" w:rsidRPr="005F020B" w:rsidRDefault="00A34583" w:rsidP="005F020B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sz w:val="2"/>
          <w:szCs w:val="2"/>
          <w:lang w:eastAsia="ar-SA" w:bidi="ar-SA"/>
        </w:rPr>
      </w:pPr>
    </w:p>
    <w:p w:rsidR="00A34583" w:rsidRPr="000E0D0A" w:rsidRDefault="00A34583" w:rsidP="00A34583">
      <w:pPr>
        <w:widowControl/>
        <w:ind w:firstLine="360"/>
        <w:jc w:val="both"/>
        <w:rPr>
          <w:rFonts w:eastAsia="Times New Roman" w:cs="Times New Roman"/>
          <w:b/>
          <w:bCs/>
          <w:lang w:bidi="ar-SA"/>
        </w:rPr>
      </w:pPr>
      <w:r w:rsidRPr="000E0D0A">
        <w:rPr>
          <w:rFonts w:eastAsia="Times New Roman" w:cs="Times New Roman"/>
          <w:b/>
          <w:bCs/>
          <w:lang w:bidi="ar-SA"/>
        </w:rPr>
        <w:lastRenderedPageBreak/>
        <w:t>Ocena ofert dokonana zostanie w następujący sposób:</w:t>
      </w:r>
    </w:p>
    <w:p w:rsidR="00A34583" w:rsidRPr="000E0D0A" w:rsidRDefault="00A34583" w:rsidP="00A34583">
      <w:pPr>
        <w:widowControl/>
        <w:ind w:left="360"/>
        <w:jc w:val="both"/>
        <w:rPr>
          <w:rFonts w:eastAsia="Times New Roman" w:cs="Times New Roman"/>
          <w:lang w:bidi="ar-SA"/>
        </w:rPr>
      </w:pPr>
      <w:r w:rsidRPr="000E0D0A">
        <w:rPr>
          <w:rFonts w:eastAsia="Times New Roman" w:cs="Times New Roman"/>
          <w:b/>
          <w:bCs/>
          <w:lang w:bidi="ar-SA"/>
        </w:rPr>
        <w:t xml:space="preserve">w zakresie kryterium „cena oferty” </w:t>
      </w:r>
      <w:r w:rsidRPr="000E0D0A">
        <w:rPr>
          <w:rFonts w:eastAsia="Times New Roman" w:cs="Times New Roman"/>
          <w:bCs/>
          <w:lang w:bidi="ar-SA"/>
        </w:rPr>
        <w:t xml:space="preserve">– </w:t>
      </w:r>
      <w:r w:rsidRPr="000E0D0A">
        <w:rPr>
          <w:rFonts w:eastAsia="Times New Roman" w:cs="Times New Roman"/>
          <w:lang w:bidi="ar-SA"/>
        </w:rPr>
        <w:t>zostaną przyznane punkty wg następującego wzoru:</w:t>
      </w:r>
    </w:p>
    <w:p w:rsidR="00A34583" w:rsidRPr="000E0D0A" w:rsidRDefault="00A34583" w:rsidP="00A34583">
      <w:pPr>
        <w:widowControl/>
        <w:ind w:left="426"/>
        <w:jc w:val="both"/>
        <w:rPr>
          <w:rFonts w:eastAsia="Times New Roman" w:cs="Times New Roman"/>
          <w:sz w:val="20"/>
          <w:szCs w:val="20"/>
          <w:lang w:bidi="ar-SA"/>
        </w:rPr>
      </w:pPr>
      <w:r w:rsidRPr="000E0D0A">
        <w:rPr>
          <w:rFonts w:eastAsia="Times New Roman" w:cs="Times New Roman"/>
          <w:sz w:val="22"/>
          <w:szCs w:val="22"/>
          <w:lang w:bidi="ar-SA"/>
        </w:rPr>
        <w:t xml:space="preserve">             </w:t>
      </w:r>
    </w:p>
    <w:p w:rsidR="00A34583" w:rsidRPr="000E0D0A" w:rsidRDefault="00A34583" w:rsidP="00A34583">
      <w:pPr>
        <w:widowControl/>
        <w:autoSpaceDN/>
        <w:jc w:val="both"/>
        <w:textAlignment w:val="auto"/>
        <w:rPr>
          <w:rFonts w:eastAsia="Times New Roman" w:cs="Times New Roman"/>
          <w:kern w:val="0"/>
          <w:lang w:val="de-DE" w:eastAsia="ar-SA" w:bidi="ar-SA"/>
        </w:rPr>
      </w:pPr>
      <w:r w:rsidRPr="000E0D0A">
        <w:rPr>
          <w:rFonts w:eastAsia="Times New Roman" w:cs="Times New Roman"/>
          <w:lang w:bidi="ar-SA"/>
        </w:rPr>
        <w:t xml:space="preserve">                     </w:t>
      </w:r>
      <w:r w:rsidRPr="000E0D0A">
        <w:rPr>
          <w:rFonts w:eastAsia="Times New Roman" w:cs="Times New Roman"/>
          <w:kern w:val="0"/>
          <w:lang w:val="de-DE" w:eastAsia="ar-SA" w:bidi="ar-SA"/>
        </w:rPr>
        <w:t xml:space="preserve">C </w:t>
      </w:r>
      <w:r w:rsidRPr="000E0D0A">
        <w:rPr>
          <w:rFonts w:eastAsia="Times New Roman" w:cs="Times New Roman"/>
          <w:kern w:val="0"/>
          <w:vertAlign w:val="subscript"/>
          <w:lang w:val="de-DE" w:eastAsia="ar-SA" w:bidi="ar-SA"/>
        </w:rPr>
        <w:t>min</w:t>
      </w:r>
    </w:p>
    <w:p w:rsidR="00A34583" w:rsidRPr="000E0D0A" w:rsidRDefault="00A34583" w:rsidP="00A34583">
      <w:pPr>
        <w:widowControl/>
        <w:ind w:left="426" w:hanging="11"/>
        <w:jc w:val="both"/>
        <w:rPr>
          <w:rFonts w:eastAsia="Times New Roman" w:cs="Times New Roman"/>
          <w:lang w:val="de-DE" w:bidi="ar-SA"/>
        </w:rPr>
      </w:pPr>
      <w:r w:rsidRPr="000E0D0A">
        <w:rPr>
          <w:rFonts w:eastAsia="Times New Roman" w:cs="Times New Roman"/>
          <w:lang w:val="de-DE" w:bidi="ar-SA"/>
        </w:rPr>
        <w:t xml:space="preserve">C = --------------------- x 100 </w:t>
      </w:r>
      <w:proofErr w:type="spellStart"/>
      <w:r w:rsidRPr="000E0D0A">
        <w:rPr>
          <w:rFonts w:eastAsia="Times New Roman" w:cs="Times New Roman"/>
          <w:lang w:val="de-DE" w:bidi="ar-SA"/>
        </w:rPr>
        <w:t>pkt</w:t>
      </w:r>
      <w:proofErr w:type="spellEnd"/>
      <w:r w:rsidRPr="000E0D0A">
        <w:rPr>
          <w:rFonts w:eastAsia="Times New Roman" w:cs="Times New Roman"/>
          <w:lang w:val="de-DE" w:bidi="ar-SA"/>
        </w:rPr>
        <w:t xml:space="preserve"> x 80 %</w:t>
      </w:r>
    </w:p>
    <w:p w:rsidR="00A34583" w:rsidRPr="000E0D0A" w:rsidRDefault="00A34583" w:rsidP="00A34583">
      <w:pPr>
        <w:widowControl/>
        <w:ind w:left="426"/>
        <w:jc w:val="both"/>
        <w:rPr>
          <w:rFonts w:eastAsia="Times New Roman" w:cs="Times New Roman"/>
          <w:lang w:val="de-DE" w:bidi="ar-SA"/>
        </w:rPr>
      </w:pPr>
      <w:r w:rsidRPr="000E0D0A">
        <w:rPr>
          <w:rFonts w:eastAsia="Times New Roman" w:cs="Times New Roman"/>
          <w:lang w:val="de-DE" w:bidi="ar-SA"/>
        </w:rPr>
        <w:t xml:space="preserve">              C </w:t>
      </w:r>
      <w:proofErr w:type="spellStart"/>
      <w:r w:rsidRPr="000E0D0A">
        <w:rPr>
          <w:rFonts w:eastAsia="Times New Roman" w:cs="Times New Roman"/>
          <w:kern w:val="0"/>
          <w:vertAlign w:val="subscript"/>
          <w:lang w:val="de-DE" w:eastAsia="ar-SA" w:bidi="ar-SA"/>
        </w:rPr>
        <w:t>of</w:t>
      </w:r>
      <w:proofErr w:type="spellEnd"/>
    </w:p>
    <w:p w:rsidR="00A34583" w:rsidRPr="000E0D0A" w:rsidRDefault="00A34583" w:rsidP="00A34583">
      <w:pPr>
        <w:widowControl/>
        <w:ind w:left="426"/>
        <w:jc w:val="both"/>
        <w:rPr>
          <w:rFonts w:eastAsia="Times New Roman" w:cs="Times New Roman"/>
          <w:lang w:bidi="ar-SA"/>
        </w:rPr>
      </w:pPr>
      <w:r w:rsidRPr="000E0D0A">
        <w:rPr>
          <w:rFonts w:eastAsia="Times New Roman" w:cs="Times New Roman"/>
          <w:lang w:bidi="ar-SA"/>
        </w:rPr>
        <w:t>gdzie:</w:t>
      </w:r>
    </w:p>
    <w:p w:rsidR="00A34583" w:rsidRPr="000E0D0A" w:rsidRDefault="00A34583" w:rsidP="00A34583">
      <w:pPr>
        <w:widowControl/>
        <w:ind w:left="993" w:hanging="567"/>
        <w:jc w:val="both"/>
        <w:rPr>
          <w:rFonts w:eastAsia="Times New Roman" w:cs="Times New Roman"/>
          <w:bCs/>
          <w:lang w:bidi="ar-SA"/>
        </w:rPr>
      </w:pPr>
      <w:r w:rsidRPr="000E0D0A">
        <w:rPr>
          <w:rFonts w:eastAsia="Times New Roman" w:cs="Times New Roman"/>
          <w:bCs/>
          <w:lang w:bidi="ar-SA"/>
        </w:rPr>
        <w:t>C</w:t>
      </w:r>
      <w:r w:rsidRPr="000E0D0A">
        <w:rPr>
          <w:rFonts w:eastAsia="Times New Roman" w:cs="Times New Roman"/>
          <w:bCs/>
          <w:lang w:bidi="ar-SA"/>
        </w:rPr>
        <w:tab/>
        <w:t xml:space="preserve"> </w:t>
      </w:r>
      <w:r w:rsidRPr="000E0D0A">
        <w:rPr>
          <w:rFonts w:eastAsia="Times New Roman" w:cs="Times New Roman"/>
          <w:bCs/>
          <w:lang w:bidi="ar-SA"/>
        </w:rPr>
        <w:tab/>
        <w:t xml:space="preserve">    –  wartość punktowa kryterium ceny</w:t>
      </w:r>
    </w:p>
    <w:p w:rsidR="00A34583" w:rsidRPr="000E0D0A" w:rsidRDefault="00A34583" w:rsidP="00A34583">
      <w:pPr>
        <w:widowControl/>
        <w:ind w:left="426"/>
        <w:jc w:val="both"/>
        <w:rPr>
          <w:rFonts w:eastAsia="Times New Roman" w:cs="Times New Roman"/>
          <w:bCs/>
          <w:lang w:bidi="ar-SA"/>
        </w:rPr>
      </w:pPr>
      <w:r w:rsidRPr="000E0D0A">
        <w:rPr>
          <w:rFonts w:eastAsia="Times New Roman" w:cs="Times New Roman"/>
          <w:bCs/>
          <w:lang w:bidi="ar-SA"/>
        </w:rPr>
        <w:t xml:space="preserve">C </w:t>
      </w:r>
      <w:r w:rsidRPr="000E0D0A">
        <w:rPr>
          <w:rFonts w:eastAsia="Times New Roman" w:cs="Times New Roman"/>
          <w:kern w:val="0"/>
          <w:vertAlign w:val="subscript"/>
          <w:lang w:eastAsia="ar-SA" w:bidi="ar-SA"/>
        </w:rPr>
        <w:t>min</w:t>
      </w:r>
      <w:r w:rsidRPr="000E0D0A">
        <w:rPr>
          <w:rFonts w:eastAsia="Times New Roman" w:cs="Times New Roman"/>
          <w:bCs/>
          <w:lang w:bidi="ar-SA"/>
        </w:rPr>
        <w:tab/>
        <w:t xml:space="preserve">       –  najniższa cena spośród wszystkich ofert</w:t>
      </w:r>
    </w:p>
    <w:p w:rsidR="00A34583" w:rsidRPr="000E0D0A" w:rsidRDefault="00A34583" w:rsidP="00A34583">
      <w:pPr>
        <w:widowControl/>
        <w:ind w:left="426"/>
        <w:jc w:val="both"/>
        <w:rPr>
          <w:rFonts w:eastAsia="Times New Roman" w:cs="Times New Roman"/>
          <w:bCs/>
          <w:lang w:bidi="ar-SA"/>
        </w:rPr>
      </w:pPr>
      <w:r w:rsidRPr="000E0D0A">
        <w:rPr>
          <w:rFonts w:eastAsia="Times New Roman" w:cs="Times New Roman"/>
          <w:bCs/>
          <w:lang w:bidi="ar-SA"/>
        </w:rPr>
        <w:t xml:space="preserve">C </w:t>
      </w:r>
      <w:r w:rsidRPr="000E0D0A">
        <w:rPr>
          <w:rFonts w:eastAsia="Times New Roman" w:cs="Times New Roman"/>
          <w:kern w:val="0"/>
          <w:vertAlign w:val="subscript"/>
          <w:lang w:eastAsia="ar-SA" w:bidi="ar-SA"/>
        </w:rPr>
        <w:t>of</w:t>
      </w:r>
      <w:r w:rsidRPr="000E0D0A">
        <w:rPr>
          <w:rFonts w:eastAsia="Times New Roman" w:cs="Times New Roman"/>
          <w:bCs/>
          <w:lang w:bidi="ar-SA"/>
        </w:rPr>
        <w:t xml:space="preserve"> </w:t>
      </w:r>
      <w:r w:rsidRPr="000E0D0A">
        <w:rPr>
          <w:rFonts w:eastAsia="Times New Roman" w:cs="Times New Roman"/>
          <w:bCs/>
          <w:lang w:bidi="ar-SA"/>
        </w:rPr>
        <w:tab/>
        <w:t xml:space="preserve">        –  cena podana w badanej ofercie</w:t>
      </w:r>
    </w:p>
    <w:p w:rsidR="00A34583" w:rsidRPr="000E0D0A" w:rsidRDefault="00A34583" w:rsidP="00A34583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A34583" w:rsidRPr="000E0D0A" w:rsidRDefault="00A34583" w:rsidP="00A34583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b/>
          <w:kern w:val="0"/>
          <w:lang w:eastAsia="ar-SA" w:bidi="ar-SA"/>
        </w:rPr>
        <w:t>w zakresie kryterium „okres gwarancji”</w:t>
      </w:r>
      <w:r w:rsidRPr="000E0D0A">
        <w:rPr>
          <w:rFonts w:eastAsia="Times New Roman" w:cs="Times New Roman"/>
          <w:kern w:val="0"/>
          <w:lang w:eastAsia="ar-SA" w:bidi="ar-SA"/>
        </w:rPr>
        <w:t xml:space="preserve"> – zostaną przyznane punkty wg następującego wzoru zgodnego z poniższą tabelą:</w:t>
      </w:r>
    </w:p>
    <w:p w:rsidR="00A34583" w:rsidRPr="000E0D0A" w:rsidRDefault="00A34583" w:rsidP="00A34583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 xml:space="preserve">    </w:t>
      </w:r>
      <w:r w:rsidRPr="000E0D0A">
        <w:rPr>
          <w:rFonts w:eastAsia="Times New Roman" w:cs="Times New Roman"/>
          <w:kern w:val="0"/>
          <w:lang w:eastAsia="ar-SA" w:bidi="ar-SA"/>
        </w:rPr>
        <w:tab/>
      </w:r>
      <w:r w:rsidRPr="000E0D0A">
        <w:rPr>
          <w:rFonts w:eastAsia="Times New Roman" w:cs="Times New Roman"/>
          <w:kern w:val="0"/>
          <w:lang w:eastAsia="ar-SA" w:bidi="ar-SA"/>
        </w:rPr>
        <w:tab/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             </w:t>
      </w:r>
    </w:p>
    <w:p w:rsidR="00A34583" w:rsidRPr="000E0D0A" w:rsidRDefault="00A34583" w:rsidP="00A34583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 xml:space="preserve">           G</w:t>
      </w:r>
      <w:r w:rsidRPr="000E0D0A">
        <w:rPr>
          <w:rFonts w:eastAsia="Times New Roman" w:cs="Times New Roman"/>
          <w:kern w:val="0"/>
          <w:vertAlign w:val="subscript"/>
          <w:lang w:eastAsia="ar-SA" w:bidi="ar-SA"/>
        </w:rPr>
        <w:t xml:space="preserve">1 </w:t>
      </w:r>
      <w:r w:rsidRPr="000E0D0A">
        <w:rPr>
          <w:rFonts w:eastAsia="Times New Roman" w:cs="Times New Roman"/>
          <w:kern w:val="0"/>
          <w:lang w:eastAsia="ar-SA" w:bidi="ar-SA"/>
        </w:rPr>
        <w:t xml:space="preserve"> lub G</w:t>
      </w:r>
      <w:r w:rsidRPr="000E0D0A">
        <w:rPr>
          <w:rFonts w:eastAsia="Times New Roman" w:cs="Times New Roman"/>
          <w:kern w:val="0"/>
          <w:vertAlign w:val="subscript"/>
          <w:lang w:eastAsia="ar-SA" w:bidi="ar-SA"/>
        </w:rPr>
        <w:t xml:space="preserve">2 </w:t>
      </w:r>
      <w:r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vertAlign w:val="subscript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vertAlign w:val="subscript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A34583" w:rsidRPr="000E0D0A" w:rsidRDefault="00A34583" w:rsidP="00A34583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G = --------------------- x 100 pkt x 20 %</w:t>
      </w:r>
    </w:p>
    <w:p w:rsidR="00A34583" w:rsidRPr="000E0D0A" w:rsidRDefault="00A34583" w:rsidP="00A34583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vertAlign w:val="subscript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 xml:space="preserve">                </w:t>
      </w:r>
      <w:proofErr w:type="spellStart"/>
      <w:r w:rsidRPr="000E0D0A">
        <w:rPr>
          <w:rFonts w:eastAsia="Times New Roman" w:cs="Times New Roman"/>
          <w:kern w:val="0"/>
          <w:lang w:eastAsia="ar-SA" w:bidi="ar-SA"/>
        </w:rPr>
        <w:t>G</w:t>
      </w:r>
      <w:r w:rsidRPr="000E0D0A">
        <w:rPr>
          <w:rFonts w:eastAsia="Times New Roman" w:cs="Times New Roman"/>
          <w:kern w:val="0"/>
          <w:vertAlign w:val="subscript"/>
          <w:lang w:eastAsia="ar-SA" w:bidi="ar-SA"/>
        </w:rPr>
        <w:t>max</w:t>
      </w:r>
      <w:proofErr w:type="spellEnd"/>
    </w:p>
    <w:p w:rsidR="00A34583" w:rsidRPr="000E0D0A" w:rsidRDefault="00A34583" w:rsidP="00A34583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A34583" w:rsidRPr="000E0D0A" w:rsidRDefault="00A34583" w:rsidP="00A34583">
      <w:pPr>
        <w:widowControl/>
        <w:autoSpaceDN/>
        <w:ind w:left="426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gdzie:</w:t>
      </w:r>
    </w:p>
    <w:p w:rsidR="00A34583" w:rsidRPr="000E0D0A" w:rsidRDefault="00A34583" w:rsidP="00A34583">
      <w:pPr>
        <w:widowControl/>
        <w:autoSpaceDN/>
        <w:ind w:left="1276" w:hanging="839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G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 –  wartość punktowa kryterium „okres gwarancji”; </w:t>
      </w:r>
    </w:p>
    <w:p w:rsidR="00A34583" w:rsidRPr="000E0D0A" w:rsidRDefault="00A34583" w:rsidP="00A34583">
      <w:pPr>
        <w:widowControl/>
        <w:autoSpaceDN/>
        <w:ind w:left="426" w:firstLine="11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G</w:t>
      </w:r>
      <w:r w:rsidRPr="000E0D0A">
        <w:rPr>
          <w:rFonts w:eastAsia="Times New Roman" w:cs="Times New Roman"/>
          <w:kern w:val="0"/>
          <w:vertAlign w:val="subscript"/>
          <w:lang w:eastAsia="ar-SA" w:bidi="ar-SA"/>
        </w:rPr>
        <w:t xml:space="preserve">1 </w:t>
      </w:r>
      <w:r w:rsidRPr="000E0D0A">
        <w:rPr>
          <w:rFonts w:eastAsia="Times New Roman" w:cs="Times New Roman"/>
          <w:kern w:val="0"/>
          <w:vertAlign w:val="subscript"/>
          <w:lang w:eastAsia="ar-SA" w:bidi="ar-SA"/>
        </w:rPr>
        <w:tab/>
        <w:t xml:space="preserve">               </w:t>
      </w:r>
      <w:r w:rsidRPr="000E0D0A">
        <w:rPr>
          <w:rFonts w:eastAsia="Times New Roman" w:cs="Times New Roman"/>
          <w:kern w:val="0"/>
          <w:lang w:eastAsia="ar-SA" w:bidi="ar-SA"/>
        </w:rPr>
        <w:t>–  wartość kryterium przy gwarancji 24 miesiące;</w:t>
      </w:r>
    </w:p>
    <w:p w:rsidR="00A34583" w:rsidRPr="000E0D0A" w:rsidRDefault="00A34583" w:rsidP="00A34583">
      <w:pPr>
        <w:widowControl/>
        <w:autoSpaceDN/>
        <w:ind w:left="426" w:firstLine="11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G</w:t>
      </w:r>
      <w:r w:rsidRPr="000E0D0A">
        <w:rPr>
          <w:rFonts w:eastAsia="Times New Roman" w:cs="Times New Roman"/>
          <w:kern w:val="0"/>
          <w:vertAlign w:val="subscript"/>
          <w:lang w:eastAsia="ar-SA" w:bidi="ar-SA"/>
        </w:rPr>
        <w:t xml:space="preserve">2 </w:t>
      </w:r>
      <w:r w:rsidRPr="000E0D0A">
        <w:rPr>
          <w:rFonts w:eastAsia="Times New Roman" w:cs="Times New Roman"/>
          <w:kern w:val="0"/>
          <w:vertAlign w:val="subscript"/>
          <w:lang w:eastAsia="ar-SA" w:bidi="ar-SA"/>
        </w:rPr>
        <w:tab/>
        <w:t xml:space="preserve">               </w:t>
      </w:r>
      <w:r w:rsidRPr="000E0D0A">
        <w:rPr>
          <w:rFonts w:eastAsia="Times New Roman" w:cs="Times New Roman"/>
          <w:kern w:val="0"/>
          <w:lang w:eastAsia="ar-SA" w:bidi="ar-SA"/>
        </w:rPr>
        <w:t>–  wartość kryterium przy gwarancji 36 miesiące;</w:t>
      </w:r>
    </w:p>
    <w:p w:rsidR="00A34583" w:rsidRPr="00916E6B" w:rsidRDefault="00A34583" w:rsidP="00A34583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spellStart"/>
      <w:r w:rsidRPr="000E0D0A">
        <w:rPr>
          <w:rFonts w:eastAsia="Times New Roman" w:cs="Times New Roman"/>
          <w:kern w:val="0"/>
          <w:lang w:eastAsia="ar-SA" w:bidi="ar-SA"/>
        </w:rPr>
        <w:t>G</w:t>
      </w:r>
      <w:r w:rsidRPr="000E0D0A">
        <w:rPr>
          <w:rFonts w:eastAsia="Times New Roman" w:cs="Times New Roman"/>
          <w:kern w:val="0"/>
          <w:vertAlign w:val="subscript"/>
          <w:lang w:eastAsia="ar-SA" w:bidi="ar-SA"/>
        </w:rPr>
        <w:t>max</w:t>
      </w:r>
      <w:proofErr w:type="spellEnd"/>
      <w:r w:rsidRPr="000E0D0A">
        <w:rPr>
          <w:rFonts w:eastAsia="Times New Roman" w:cs="Times New Roman"/>
          <w:kern w:val="0"/>
          <w:vertAlign w:val="subscript"/>
          <w:lang w:eastAsia="ar-SA" w:bidi="ar-SA"/>
        </w:rPr>
        <w:t xml:space="preserve">            </w:t>
      </w:r>
      <w:r w:rsidRPr="000E0D0A">
        <w:rPr>
          <w:rFonts w:eastAsia="Times New Roman" w:cs="Times New Roman"/>
          <w:kern w:val="0"/>
          <w:lang w:eastAsia="ar-SA" w:bidi="ar-SA"/>
        </w:rPr>
        <w:t>–  maksymalna wartość kryterium „okres gwarancji”.</w:t>
      </w:r>
    </w:p>
    <w:p w:rsidR="00A34583" w:rsidRPr="00D54065" w:rsidRDefault="00A34583" w:rsidP="00A34583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tbl>
      <w:tblPr>
        <w:tblW w:w="8655" w:type="dxa"/>
        <w:tblInd w:w="4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2126"/>
        <w:gridCol w:w="709"/>
        <w:gridCol w:w="4536"/>
        <w:gridCol w:w="708"/>
      </w:tblGrid>
      <w:tr w:rsidR="00A34583" w:rsidRPr="00916E6B" w:rsidTr="005B34E0">
        <w:trPr>
          <w:trHeight w:val="20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34583" w:rsidRPr="00916E6B" w:rsidRDefault="00A34583" w:rsidP="005B34E0">
            <w:pPr>
              <w:widowControl/>
              <w:autoSpaceDN/>
              <w:ind w:left="-125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916E6B">
              <w:rPr>
                <w:rFonts w:eastAsia="Times New Roman" w:cs="Times New Roman"/>
                <w:b/>
                <w:kern w:val="0"/>
                <w:lang w:eastAsia="ar-SA" w:bidi="ar-SA"/>
              </w:rPr>
              <w:t xml:space="preserve">   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34583" w:rsidRPr="00916E6B" w:rsidRDefault="00A34583" w:rsidP="005B34E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916E6B">
              <w:rPr>
                <w:rFonts w:eastAsia="Times New Roman" w:cs="Times New Roman"/>
                <w:b/>
                <w:kern w:val="0"/>
                <w:lang w:eastAsia="ar-SA" w:bidi="ar-SA"/>
              </w:rPr>
              <w:t>Nazwa kryterium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34583" w:rsidRPr="00916E6B" w:rsidRDefault="00A34583" w:rsidP="005B34E0">
            <w:pPr>
              <w:widowControl/>
              <w:autoSpaceDN/>
              <w:ind w:left="27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916E6B">
              <w:rPr>
                <w:rFonts w:eastAsia="Times New Roman" w:cs="Times New Roman"/>
                <w:b/>
                <w:kern w:val="0"/>
                <w:lang w:eastAsia="ar-SA" w:bidi="ar-SA"/>
              </w:rPr>
              <w:t>Metodologia oceny</w:t>
            </w:r>
          </w:p>
        </w:tc>
      </w:tr>
      <w:tr w:rsidR="00A34583" w:rsidRPr="00916E6B" w:rsidTr="005B34E0">
        <w:trPr>
          <w:trHeight w:val="34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583" w:rsidRPr="00916E6B" w:rsidRDefault="00A34583" w:rsidP="005B34E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916E6B">
              <w:rPr>
                <w:rFonts w:eastAsia="Times New Roman" w:cs="Times New Roman"/>
                <w:kern w:val="0"/>
                <w:lang w:eastAsia="ar-SA" w:bidi="ar-SA"/>
              </w:rPr>
              <w:t>1.</w:t>
            </w:r>
          </w:p>
          <w:p w:rsidR="00A34583" w:rsidRPr="00916E6B" w:rsidRDefault="00A34583" w:rsidP="005B34E0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583" w:rsidRPr="00916E6B" w:rsidRDefault="00A34583" w:rsidP="005B34E0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916E6B">
              <w:rPr>
                <w:rFonts w:eastAsia="Times New Roman" w:cs="Times New Roman"/>
                <w:lang w:bidi="ar-SA"/>
              </w:rPr>
              <w:t>Okres gwarancji</w:t>
            </w:r>
            <w:r w:rsidRPr="00916E6B">
              <w:rPr>
                <w:rFonts w:eastAsia="Times New Roman" w:cs="Times New Roman"/>
                <w:kern w:val="0"/>
                <w:lang w:eastAsia="ar-SA" w:bidi="ar-SA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34583" w:rsidRPr="00916E6B" w:rsidRDefault="00A34583" w:rsidP="005B34E0">
            <w:pPr>
              <w:widowControl/>
              <w:rPr>
                <w:rFonts w:eastAsia="Times New Roman" w:cs="Times New Roman"/>
                <w:lang w:bidi="ar-SA"/>
              </w:rPr>
            </w:pPr>
            <w:r w:rsidRPr="00916E6B">
              <w:rPr>
                <w:rFonts w:eastAsia="Times New Roman" w:cs="Times New Roman"/>
                <w:lang w:bidi="ar-SA"/>
              </w:rPr>
              <w:t>G</w:t>
            </w:r>
            <w:r w:rsidRPr="00916E6B">
              <w:rPr>
                <w:rFonts w:eastAsia="Times New Roman" w:cs="Times New Roman"/>
                <w:vertAlign w:val="subscript"/>
                <w:lang w:bidi="ar-SA"/>
              </w:rPr>
              <w:t>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A34583" w:rsidRPr="00916E6B" w:rsidRDefault="00A34583" w:rsidP="005B34E0">
            <w:pPr>
              <w:widowControl/>
              <w:jc w:val="both"/>
              <w:rPr>
                <w:rFonts w:eastAsia="Times New Roman" w:cs="Times New Roman"/>
                <w:lang w:bidi="ar-SA"/>
              </w:rPr>
            </w:pPr>
            <w:r w:rsidRPr="00916E6B">
              <w:rPr>
                <w:rFonts w:eastAsia="Times New Roman" w:cs="Times New Roman"/>
                <w:lang w:bidi="ar-SA"/>
              </w:rPr>
              <w:t xml:space="preserve">Okres gwarancji </w:t>
            </w:r>
            <w:r w:rsidRPr="00A34583">
              <w:rPr>
                <w:rFonts w:eastAsia="Times New Roman" w:cs="Times New Roman"/>
                <w:lang w:bidi="ar-SA"/>
              </w:rPr>
              <w:t>24 miesiące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83" w:rsidRPr="00916E6B" w:rsidRDefault="00A34583" w:rsidP="005B34E0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916E6B">
              <w:rPr>
                <w:rFonts w:eastAsia="Times New Roman" w:cs="Times New Roman"/>
                <w:lang w:bidi="ar-SA"/>
              </w:rPr>
              <w:t>0</w:t>
            </w:r>
          </w:p>
        </w:tc>
      </w:tr>
      <w:tr w:rsidR="00A34583" w:rsidRPr="00916E6B" w:rsidTr="005B34E0">
        <w:trPr>
          <w:trHeight w:val="34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583" w:rsidRPr="00916E6B" w:rsidRDefault="00A34583" w:rsidP="005B34E0">
            <w:pPr>
              <w:widowControl/>
              <w:autoSpaceDN/>
              <w:snapToGrid w:val="0"/>
              <w:ind w:left="278"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583" w:rsidRPr="00916E6B" w:rsidRDefault="00A34583" w:rsidP="005B34E0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4583" w:rsidRPr="00916E6B" w:rsidRDefault="00A34583" w:rsidP="005B34E0">
            <w:pPr>
              <w:widowControl/>
              <w:rPr>
                <w:rFonts w:eastAsia="Times New Roman" w:cs="Times New Roman"/>
                <w:lang w:bidi="ar-SA"/>
              </w:rPr>
            </w:pPr>
            <w:r w:rsidRPr="00916E6B">
              <w:rPr>
                <w:rFonts w:eastAsia="Times New Roman" w:cs="Times New Roman"/>
                <w:lang w:bidi="ar-SA"/>
              </w:rPr>
              <w:t>G</w:t>
            </w:r>
            <w:r w:rsidRPr="00916E6B">
              <w:rPr>
                <w:rFonts w:eastAsia="Times New Roman" w:cs="Times New Roman"/>
                <w:vertAlign w:val="subscript"/>
                <w:lang w:bidi="ar-SA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4583" w:rsidRPr="00916E6B" w:rsidRDefault="00A34583" w:rsidP="005B34E0">
            <w:pPr>
              <w:widowControl/>
              <w:jc w:val="both"/>
              <w:rPr>
                <w:rFonts w:eastAsia="Times New Roman" w:cs="Times New Roman"/>
                <w:lang w:bidi="ar-SA"/>
              </w:rPr>
            </w:pPr>
            <w:r w:rsidRPr="00916E6B">
              <w:rPr>
                <w:rFonts w:eastAsia="Times New Roman" w:cs="Times New Roman"/>
                <w:lang w:bidi="ar-SA"/>
              </w:rPr>
              <w:t xml:space="preserve">Okres gwarancji </w:t>
            </w:r>
            <w:r w:rsidRPr="00A34583">
              <w:rPr>
                <w:rFonts w:eastAsia="Times New Roman" w:cs="Times New Roman"/>
                <w:lang w:bidi="ar-SA"/>
              </w:rPr>
              <w:t>36 miesiące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83" w:rsidRPr="00916E6B" w:rsidRDefault="00A34583" w:rsidP="005B34E0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2</w:t>
            </w:r>
            <w:r w:rsidRPr="00916E6B">
              <w:rPr>
                <w:rFonts w:eastAsia="Times New Roman" w:cs="Times New Roman"/>
                <w:lang w:bidi="ar-SA"/>
              </w:rPr>
              <w:t>0</w:t>
            </w:r>
          </w:p>
        </w:tc>
      </w:tr>
      <w:tr w:rsidR="00A34583" w:rsidRPr="00916E6B" w:rsidTr="005B34E0">
        <w:trPr>
          <w:trHeight w:val="34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583" w:rsidRPr="00916E6B" w:rsidRDefault="00A34583" w:rsidP="005B34E0">
            <w:pPr>
              <w:widowControl/>
              <w:autoSpaceDN/>
              <w:snapToGrid w:val="0"/>
              <w:ind w:left="278"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583" w:rsidRPr="00916E6B" w:rsidRDefault="00A34583" w:rsidP="005B34E0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4583" w:rsidRPr="00916E6B" w:rsidRDefault="00A34583" w:rsidP="005B34E0">
            <w:pPr>
              <w:widowControl/>
              <w:rPr>
                <w:rFonts w:eastAsia="Times New Roman" w:cs="Times New Roman"/>
                <w:lang w:bidi="ar-SA"/>
              </w:rPr>
            </w:pPr>
            <w:proofErr w:type="spellStart"/>
            <w:r w:rsidRPr="00916E6B">
              <w:rPr>
                <w:rFonts w:eastAsia="Times New Roman" w:cs="Times New Roman"/>
                <w:bCs/>
                <w:lang w:bidi="ar-SA"/>
              </w:rPr>
              <w:t>G</w:t>
            </w:r>
            <w:r w:rsidRPr="00916E6B">
              <w:rPr>
                <w:rFonts w:eastAsia="Times New Roman" w:cs="Times New Roman"/>
                <w:bCs/>
                <w:vertAlign w:val="subscript"/>
                <w:lang w:bidi="ar-SA"/>
              </w:rPr>
              <w:t>max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4583" w:rsidRPr="00916E6B" w:rsidRDefault="00A34583" w:rsidP="005B34E0">
            <w:pPr>
              <w:widowControl/>
              <w:jc w:val="both"/>
              <w:rPr>
                <w:rFonts w:eastAsia="Times New Roman" w:cs="Times New Roman"/>
                <w:lang w:bidi="ar-SA"/>
              </w:rPr>
            </w:pPr>
            <w:r w:rsidRPr="00916E6B">
              <w:rPr>
                <w:rFonts w:eastAsia="Times New Roman" w:cs="Times New Roman"/>
                <w:lang w:bidi="ar-SA"/>
              </w:rPr>
              <w:t>Okres gwarancji max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83" w:rsidRPr="00916E6B" w:rsidRDefault="00A34583" w:rsidP="005B34E0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2</w:t>
            </w:r>
            <w:r w:rsidRPr="00916E6B">
              <w:rPr>
                <w:rFonts w:eastAsia="Times New Roman" w:cs="Times New Roman"/>
                <w:lang w:bidi="ar-SA"/>
              </w:rPr>
              <w:t>0</w:t>
            </w:r>
          </w:p>
        </w:tc>
      </w:tr>
    </w:tbl>
    <w:p w:rsidR="00A34583" w:rsidRPr="005E5521" w:rsidRDefault="00A34583" w:rsidP="00A34583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A34583" w:rsidRPr="000E0D0A" w:rsidRDefault="00A34583" w:rsidP="00A34583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Zamawiający udzieli zamówienia Wykonawcy, którego oferta spełniać będzie wymagania określone w SWZ i otrzyma najwyższą wartość punktową wyliczoną wg poniższego wzoru:</w:t>
      </w:r>
    </w:p>
    <w:p w:rsidR="00A34583" w:rsidRPr="000E0D0A" w:rsidRDefault="00A34583" w:rsidP="00A34583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34583" w:rsidRPr="000E0D0A" w:rsidRDefault="00A34583" w:rsidP="00A34583">
      <w:pPr>
        <w:widowControl/>
        <w:autoSpaceDN/>
        <w:ind w:left="426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0E0D0A">
        <w:rPr>
          <w:rFonts w:eastAsia="Times New Roman" w:cs="Times New Roman"/>
          <w:b/>
          <w:kern w:val="0"/>
          <w:lang w:eastAsia="ar-SA" w:bidi="ar-SA"/>
        </w:rPr>
        <w:t xml:space="preserve">W  =  C  +  G </w:t>
      </w:r>
    </w:p>
    <w:p w:rsidR="00A34583" w:rsidRPr="000E0D0A" w:rsidRDefault="00A34583" w:rsidP="00A34583">
      <w:pPr>
        <w:widowControl/>
        <w:autoSpaceDN/>
        <w:ind w:left="426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</w:p>
    <w:p w:rsidR="00A34583" w:rsidRPr="000E0D0A" w:rsidRDefault="00A34583" w:rsidP="00A34583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gdzie:</w:t>
      </w:r>
    </w:p>
    <w:p w:rsidR="00A34583" w:rsidRPr="000E0D0A" w:rsidRDefault="00A34583" w:rsidP="00A34583">
      <w:pPr>
        <w:widowControl/>
        <w:autoSpaceDN/>
        <w:ind w:left="1418" w:hanging="992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0E0D0A">
        <w:rPr>
          <w:rFonts w:eastAsia="Times New Roman" w:cs="Times New Roman"/>
          <w:b/>
          <w:kern w:val="0"/>
          <w:lang w:eastAsia="ar-SA" w:bidi="ar-SA"/>
        </w:rPr>
        <w:t>W</w:t>
      </w:r>
      <w:r w:rsidRPr="000E0D0A">
        <w:rPr>
          <w:rFonts w:eastAsia="Times New Roman" w:cs="Times New Roman"/>
          <w:kern w:val="0"/>
          <w:lang w:eastAsia="ar-SA" w:bidi="ar-SA"/>
        </w:rPr>
        <w:t xml:space="preserve">          –  wartość oferty w punktach;</w:t>
      </w:r>
    </w:p>
    <w:p w:rsidR="00A34583" w:rsidRPr="000E0D0A" w:rsidRDefault="00A34583" w:rsidP="00A34583">
      <w:pPr>
        <w:widowControl/>
        <w:autoSpaceDN/>
        <w:ind w:left="426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0E0D0A">
        <w:rPr>
          <w:rFonts w:eastAsia="Times New Roman" w:cs="Times New Roman"/>
          <w:b/>
          <w:kern w:val="0"/>
          <w:lang w:eastAsia="ar-SA" w:bidi="ar-SA"/>
        </w:rPr>
        <w:t>C</w:t>
      </w:r>
      <w:r w:rsidRPr="000E0D0A">
        <w:rPr>
          <w:rFonts w:eastAsia="Times New Roman" w:cs="Times New Roman"/>
          <w:kern w:val="0"/>
          <w:lang w:eastAsia="ar-SA" w:bidi="ar-SA"/>
        </w:rPr>
        <w:t xml:space="preserve">           –  wartość oferty w punktach w kryterium „cena oferty”;</w:t>
      </w:r>
    </w:p>
    <w:p w:rsidR="00A34583" w:rsidRPr="000E0D0A" w:rsidRDefault="00A34583" w:rsidP="00A34583">
      <w:pPr>
        <w:widowControl/>
        <w:tabs>
          <w:tab w:val="left" w:pos="1080"/>
        </w:tabs>
        <w:autoSpaceDN/>
        <w:ind w:left="720" w:hanging="29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b/>
          <w:kern w:val="0"/>
          <w:lang w:eastAsia="ar-SA" w:bidi="ar-SA"/>
        </w:rPr>
        <w:t xml:space="preserve">G           </w:t>
      </w:r>
      <w:r w:rsidRPr="000E0D0A">
        <w:rPr>
          <w:rFonts w:eastAsia="Times New Roman" w:cs="Times New Roman"/>
          <w:kern w:val="0"/>
          <w:lang w:eastAsia="ar-SA" w:bidi="ar-SA"/>
        </w:rPr>
        <w:t>–  wartość oferty w punktach w kryterium „okres gwarancji”.</w:t>
      </w:r>
    </w:p>
    <w:p w:rsidR="00C91ACB" w:rsidRPr="000E0D0A" w:rsidRDefault="00C91ACB" w:rsidP="00C91ACB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C91ACB" w:rsidRPr="000E0D0A" w:rsidRDefault="00C91ACB" w:rsidP="00C91ACB">
      <w:pPr>
        <w:widowControl/>
        <w:autoSpaceDN/>
        <w:ind w:left="567" w:hanging="28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3.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Dla celów porównania ofert w zakresie kryterium ceny, w przypadku złożenia oferty </w:t>
      </w:r>
      <w:r w:rsidRPr="000E0D0A">
        <w:rPr>
          <w:rFonts w:eastAsia="Times New Roman" w:cs="Times New Roman"/>
          <w:kern w:val="0"/>
          <w:lang w:eastAsia="ar-SA" w:bidi="ar-SA"/>
        </w:rPr>
        <w:br/>
        <w:t>przez podmiot zagraniczny:</w:t>
      </w:r>
    </w:p>
    <w:p w:rsidR="00C91ACB" w:rsidRPr="000E0D0A" w:rsidRDefault="00C91ACB" w:rsidP="00C91ACB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1)</w:t>
      </w:r>
      <w:r w:rsidRPr="000E0D0A">
        <w:rPr>
          <w:rFonts w:eastAsia="Times New Roman" w:cs="Times New Roman"/>
          <w:kern w:val="0"/>
          <w:lang w:eastAsia="ar-SA" w:bidi="ar-SA"/>
        </w:rPr>
        <w:tab/>
        <w:t>z krajów Unii Europejskiej, Zamawiający doliczy do ceny ofertowej Wykonawcy różnicę w kwocie należnego podatku VAT, obciążającego Zamawiającego z tytułu realizacji umowy;</w:t>
      </w:r>
    </w:p>
    <w:p w:rsidR="00C91ACB" w:rsidRPr="000E0D0A" w:rsidRDefault="00C91ACB" w:rsidP="00C91ACB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2)</w:t>
      </w:r>
      <w:r w:rsidRPr="000E0D0A">
        <w:rPr>
          <w:rFonts w:eastAsia="Times New Roman" w:cs="Times New Roman"/>
          <w:kern w:val="0"/>
          <w:lang w:eastAsia="ar-SA" w:bidi="ar-SA"/>
        </w:rPr>
        <w:tab/>
        <w:t>z państw trzecich, Zamawiający doliczy do ceny ofertowej Wykonawcy różnicę</w:t>
      </w:r>
      <w:r w:rsidRPr="000E0D0A">
        <w:rPr>
          <w:rFonts w:eastAsia="Times New Roman" w:cs="Times New Roman"/>
          <w:kern w:val="0"/>
          <w:lang w:eastAsia="ar-SA" w:bidi="ar-SA"/>
        </w:rPr>
        <w:br/>
        <w:t>w kwocie należnego podatku VAT, obciążającego Zamawiającego z tytułu realizacji umowy oraz cło.</w:t>
      </w:r>
    </w:p>
    <w:p w:rsidR="00C91ACB" w:rsidRPr="000E0D0A" w:rsidRDefault="00C91ACB" w:rsidP="00C91ACB">
      <w:pPr>
        <w:widowControl/>
        <w:autoSpaceDN/>
        <w:ind w:left="567" w:hanging="28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4.</w:t>
      </w:r>
      <w:r w:rsidRPr="000E0D0A">
        <w:rPr>
          <w:rFonts w:eastAsia="Times New Roman" w:cs="Times New Roman"/>
          <w:kern w:val="0"/>
          <w:lang w:eastAsia="ar-SA" w:bidi="ar-SA"/>
        </w:rPr>
        <w:tab/>
        <w:t>Do porównania ofert pod uwagę będzie brana „cena oferty”</w:t>
      </w:r>
      <w:r w:rsidR="00A34583" w:rsidRPr="000E0D0A">
        <w:rPr>
          <w:rFonts w:eastAsia="Times New Roman" w:cs="Times New Roman"/>
          <w:kern w:val="0"/>
          <w:lang w:eastAsia="ar-SA" w:bidi="ar-SA"/>
        </w:rPr>
        <w:t xml:space="preserve"> oraz „okres gwarancji</w:t>
      </w:r>
      <w:r w:rsidRPr="000E0D0A">
        <w:rPr>
          <w:rFonts w:eastAsia="Times New Roman" w:cs="Times New Roman"/>
          <w:kern w:val="0"/>
          <w:lang w:eastAsia="ar-SA" w:bidi="ar-SA"/>
        </w:rPr>
        <w:t xml:space="preserve">” wynikające z </w:t>
      </w:r>
      <w:r w:rsidRPr="000E0D0A">
        <w:rPr>
          <w:rFonts w:eastAsia="Times New Roman" w:cs="Times New Roman"/>
          <w:i/>
          <w:iCs/>
          <w:kern w:val="0"/>
          <w:lang w:eastAsia="ar-SA" w:bidi="ar-SA"/>
        </w:rPr>
        <w:t>Formularza oferty.</w:t>
      </w:r>
    </w:p>
    <w:p w:rsidR="00C91ACB" w:rsidRPr="000E0D0A" w:rsidRDefault="00C91ACB" w:rsidP="00C91ACB">
      <w:pPr>
        <w:widowControl/>
        <w:autoSpaceDN/>
        <w:ind w:left="567" w:hanging="28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5.</w:t>
      </w:r>
      <w:r w:rsidRPr="000E0D0A">
        <w:rPr>
          <w:rFonts w:eastAsia="Times New Roman" w:cs="Times New Roman"/>
          <w:kern w:val="0"/>
          <w:lang w:eastAsia="ar-SA" w:bidi="ar-SA"/>
        </w:rPr>
        <w:tab/>
        <w:t>W toku badania i oceny ofert Zamawiający może żądać od Wykonawców wyjaśnień dotyczących treści złożonych ofert.</w:t>
      </w:r>
    </w:p>
    <w:p w:rsidR="00C91ACB" w:rsidRPr="000E0D0A" w:rsidRDefault="00C91ACB" w:rsidP="00C91ACB">
      <w:pPr>
        <w:widowControl/>
        <w:autoSpaceDN/>
        <w:ind w:left="567" w:hanging="28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6.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W przypadku stwierdzenia w </w:t>
      </w:r>
      <w:r w:rsidRPr="000E0D0A">
        <w:rPr>
          <w:rFonts w:eastAsia="Times New Roman" w:cs="Times New Roman"/>
          <w:kern w:val="0"/>
          <w:sz w:val="23"/>
          <w:szCs w:val="23"/>
          <w:lang w:eastAsia="ar-SA" w:bidi="ar-SA"/>
        </w:rPr>
        <w:t>ofercie oczywistych</w:t>
      </w:r>
      <w:r w:rsidRPr="000E0D0A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sz w:val="23"/>
          <w:szCs w:val="23"/>
          <w:lang w:eastAsia="ar-SA" w:bidi="ar-SA"/>
        </w:rPr>
        <w:t>omyłek</w:t>
      </w:r>
      <w:r w:rsidRPr="000E0D0A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pisarskich</w:t>
      </w:r>
      <w:r w:rsidRPr="000E0D0A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, </w:t>
      </w:r>
      <w:r w:rsidRPr="000E0D0A">
        <w:rPr>
          <w:rFonts w:eastAsia="Times New Roman" w:cs="Times New Roman"/>
          <w:kern w:val="0"/>
          <w:lang w:eastAsia="ar-SA" w:bidi="ar-SA"/>
        </w:rPr>
        <w:t>omyłek rachunkowych</w:t>
      </w:r>
      <w:r w:rsidRPr="000E0D0A">
        <w:rPr>
          <w:rFonts w:eastAsia="Times New Roman" w:cs="Times New Roman"/>
          <w:kern w:val="0"/>
          <w:sz w:val="18"/>
          <w:szCs w:val="18"/>
          <w:lang w:eastAsia="ar-SA" w:bidi="ar-SA"/>
        </w:rPr>
        <w:t>,</w:t>
      </w:r>
      <w:r w:rsidRPr="000E0D0A">
        <w:rPr>
          <w:rFonts w:eastAsia="Times New Roman" w:cs="Times New Roman"/>
          <w:kern w:val="0"/>
          <w:lang w:eastAsia="ar-SA" w:bidi="ar-SA"/>
        </w:rPr>
        <w:t xml:space="preserve"> z uwzględnieniem konsekwencji rachunkowych dokonanych poprawek lub innych omyłek </w:t>
      </w:r>
      <w:r w:rsidRPr="000E0D0A">
        <w:rPr>
          <w:rFonts w:eastAsia="Times New Roman" w:cs="Times New Roman"/>
          <w:kern w:val="0"/>
          <w:lang w:eastAsia="ar-SA" w:bidi="ar-SA"/>
        </w:rPr>
        <w:lastRenderedPageBreak/>
        <w:t xml:space="preserve">polegających na niezgodności oferty ze specyfikacją, niepowodujących istotnych zmian </w:t>
      </w:r>
      <w:r w:rsidR="0004700D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>w treści oferty, Zamawiający poprawi je w ofercie.</w:t>
      </w:r>
    </w:p>
    <w:p w:rsidR="00C91ACB" w:rsidRPr="000E0D0A" w:rsidRDefault="00C91ACB" w:rsidP="00C91ACB">
      <w:pPr>
        <w:widowControl/>
        <w:autoSpaceDN/>
        <w:ind w:left="567" w:hanging="28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7.</w:t>
      </w:r>
      <w:r w:rsidRPr="000E0D0A">
        <w:rPr>
          <w:rFonts w:eastAsia="Times New Roman" w:cs="Times New Roman"/>
          <w:kern w:val="0"/>
          <w:lang w:eastAsia="ar-SA" w:bidi="ar-SA"/>
        </w:rPr>
        <w:tab/>
        <w:t>O poprawieniu omyłek Zamawiający nie</w:t>
      </w:r>
      <w:r w:rsidR="0004700D" w:rsidRPr="000E0D0A">
        <w:rPr>
          <w:rFonts w:eastAsia="Times New Roman" w:cs="Times New Roman"/>
          <w:kern w:val="0"/>
          <w:lang w:eastAsia="ar-SA" w:bidi="ar-SA"/>
        </w:rPr>
        <w:t xml:space="preserve">zwłocznie zawiadomi Wykonawcę, </w:t>
      </w:r>
      <w:r w:rsidRPr="000E0D0A">
        <w:rPr>
          <w:rFonts w:eastAsia="Times New Roman" w:cs="Times New Roman"/>
          <w:kern w:val="0"/>
          <w:lang w:eastAsia="ar-SA" w:bidi="ar-SA"/>
        </w:rPr>
        <w:t>którego oferta została poprawiona.</w:t>
      </w:r>
    </w:p>
    <w:p w:rsidR="00C91ACB" w:rsidRPr="000E0D0A" w:rsidRDefault="00C91ACB" w:rsidP="00C91ACB">
      <w:pPr>
        <w:widowControl/>
        <w:autoSpaceDN/>
        <w:ind w:left="567" w:hanging="28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8.</w:t>
      </w:r>
      <w:r w:rsidRPr="000E0D0A">
        <w:rPr>
          <w:rFonts w:eastAsia="Times New Roman" w:cs="Times New Roman"/>
          <w:kern w:val="0"/>
          <w:lang w:eastAsia="ar-SA" w:bidi="ar-SA"/>
        </w:rPr>
        <w:tab/>
        <w:t>Wykonawca, w którego ofercie została stwierdzona na podstawie art. 223 ust. 2 pkt 3 ustawy omyłka w terminie 3 dni od dnia doręcz</w:t>
      </w:r>
      <w:r w:rsidR="0004700D" w:rsidRPr="000E0D0A">
        <w:rPr>
          <w:rFonts w:eastAsia="Times New Roman" w:cs="Times New Roman"/>
          <w:kern w:val="0"/>
          <w:lang w:eastAsia="ar-SA" w:bidi="ar-SA"/>
        </w:rPr>
        <w:t xml:space="preserve">enia zawiadomienia zobowiązany </w:t>
      </w:r>
      <w:r w:rsidR="0004700D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>jest wyrazić zgodę na jej poprawienie.</w:t>
      </w:r>
    </w:p>
    <w:p w:rsidR="00C91ACB" w:rsidRPr="000E0D0A" w:rsidRDefault="00C91ACB" w:rsidP="00C91ACB">
      <w:pPr>
        <w:widowControl/>
        <w:autoSpaceDN/>
        <w:ind w:left="567" w:hanging="28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9.</w:t>
      </w:r>
      <w:r w:rsidRPr="000E0D0A">
        <w:rPr>
          <w:rFonts w:eastAsia="Times New Roman" w:cs="Times New Roman"/>
          <w:kern w:val="0"/>
          <w:lang w:eastAsia="ar-SA" w:bidi="ar-SA"/>
        </w:rPr>
        <w:tab/>
        <w:t>Brak zgody na zawiadomienie w terminie wskazanym w ust</w:t>
      </w:r>
      <w:r w:rsidRPr="000E0D0A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. </w:t>
      </w:r>
      <w:r w:rsidRPr="000E0D0A">
        <w:rPr>
          <w:rFonts w:eastAsia="Times New Roman" w:cs="Times New Roman"/>
          <w:kern w:val="0"/>
          <w:lang w:eastAsia="ar-SA" w:bidi="ar-SA"/>
        </w:rPr>
        <w:t>8 skutkuje odrzuceniem oferty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>.</w:t>
      </w:r>
    </w:p>
    <w:p w:rsidR="00C91ACB" w:rsidRPr="000E0D0A" w:rsidRDefault="00C91ACB" w:rsidP="00C91ACB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10.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Jeżeli nie można wybrać oferty najkorzystniejszej z uwagi na to, że dwie lub więcej ofert przedstawia taki sam bilans ceny lub kosztu i innych kryteriów oceny ofert, Zamawiający wybiera spośród tych ofert ofertę, która otrzymała najwyższą ocenę w kryterium </w:t>
      </w:r>
      <w:r w:rsidRPr="000E0D0A">
        <w:rPr>
          <w:rFonts w:eastAsia="Times New Roman" w:cs="Times New Roman"/>
          <w:kern w:val="0"/>
          <w:lang w:eastAsia="ar-SA" w:bidi="ar-SA"/>
        </w:rPr>
        <w:br/>
        <w:t xml:space="preserve">o najwyższej wadze.  Jeżeli oferty otrzymały taką samą ocenę w kryterium o najwyższej wadze, Zamawiający wybiera ofertę z najniższą ceną lub najniższym kosztem. </w:t>
      </w:r>
      <w:r w:rsidRPr="000E0D0A">
        <w:rPr>
          <w:rFonts w:eastAsia="Times New Roman" w:cs="Times New Roman"/>
          <w:kern w:val="0"/>
          <w:lang w:eastAsia="ar-SA" w:bidi="ar-SA"/>
        </w:rPr>
        <w:br/>
        <w:t xml:space="preserve">Jeżeli nie można dokonać wyboru oferty w sposób, o którym mowa powyżej, Zamawiający wzywa Wykonawców, którzy złożyli te oferty, do złożenia w terminie określonym </w:t>
      </w:r>
      <w:r w:rsidRPr="000E0D0A">
        <w:rPr>
          <w:rFonts w:eastAsia="Times New Roman" w:cs="Times New Roman"/>
          <w:kern w:val="0"/>
          <w:lang w:eastAsia="ar-SA" w:bidi="ar-SA"/>
        </w:rPr>
        <w:br/>
        <w:t>przez Zamawiającego ofert dodatkowych zawierających nową cenę lub koszt.</w:t>
      </w:r>
    </w:p>
    <w:p w:rsidR="00C91ACB" w:rsidRPr="000E0D0A" w:rsidRDefault="00C91ACB" w:rsidP="00C91ACB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11.</w:t>
      </w:r>
      <w:r w:rsidRPr="000E0D0A">
        <w:rPr>
          <w:rFonts w:eastAsia="Times New Roman" w:cs="Times New Roman"/>
          <w:kern w:val="0"/>
          <w:lang w:eastAsia="ar-SA" w:bidi="ar-SA"/>
        </w:rPr>
        <w:tab/>
        <w:t>Wykonawcy składając oferty dodatkowe nie mogą zaoferować cen lub kosztów wyższych niż zaoferowane w uprzednio złożonych przez nich ofertach.</w:t>
      </w:r>
    </w:p>
    <w:p w:rsidR="00C91ACB" w:rsidRPr="000E0D0A" w:rsidRDefault="00C91ACB" w:rsidP="00C91ACB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12.</w:t>
      </w:r>
      <w:r w:rsidRPr="000E0D0A">
        <w:rPr>
          <w:rFonts w:eastAsia="Times New Roman" w:cs="Times New Roman"/>
          <w:kern w:val="0"/>
          <w:lang w:eastAsia="ar-SA" w:bidi="ar-SA"/>
        </w:rPr>
        <w:tab/>
      </w:r>
      <w:r w:rsidRPr="000E0D0A">
        <w:rPr>
          <w:rFonts w:eastAsia="Times New Roman" w:cs="Times New Roman"/>
          <w:iCs/>
          <w:kern w:val="0"/>
          <w:lang w:eastAsia="ar-SA" w:bidi="ar-SA"/>
        </w:rPr>
        <w:t xml:space="preserve">Zamawiający udzieli zamówienia Wykonawcy, którego oferta odpowiada wszystkim warunkom SWZ oraz uzyska najwyższą pozycję w rankingu. </w:t>
      </w:r>
    </w:p>
    <w:p w:rsidR="00206F3C" w:rsidRPr="000E0D0A" w:rsidRDefault="00206F3C" w:rsidP="00C91ACB">
      <w:pPr>
        <w:widowControl/>
        <w:suppressAutoHyphens w:val="0"/>
        <w:autoSpaceDE w:val="0"/>
        <w:adjustRightInd w:val="0"/>
        <w:ind w:left="284" w:hanging="710"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151D21" w:rsidRPr="000E0D0A" w:rsidRDefault="00064388" w:rsidP="00151D21">
      <w:pPr>
        <w:widowControl/>
        <w:suppressAutoHyphens w:val="0"/>
        <w:autoSpaceDE w:val="0"/>
        <w:adjustRightInd w:val="0"/>
        <w:ind w:left="284" w:hanging="568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XV.</w:t>
      </w:r>
      <w:r w:rsidRPr="000E0D0A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</w:r>
      <w:r w:rsidR="00151D21" w:rsidRPr="000E0D0A">
        <w:rPr>
          <w:rFonts w:eastAsiaTheme="minorHAnsi" w:cs="Times New Roman"/>
          <w:b/>
          <w:bCs/>
          <w:color w:val="000000"/>
          <w:kern w:val="0"/>
          <w:lang w:eastAsia="en-US" w:bidi="ar-SA"/>
        </w:rPr>
        <w:t>Informacje dotyczące zabezpieczenia należytego wykonania umowy</w:t>
      </w:r>
    </w:p>
    <w:p w:rsidR="00151D21" w:rsidRPr="000E0D0A" w:rsidRDefault="00151D21" w:rsidP="00151D21">
      <w:pPr>
        <w:widowControl/>
        <w:autoSpaceDN/>
        <w:ind w:left="567" w:hanging="851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0E0D0A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          </w:t>
      </w:r>
      <w:r w:rsidRPr="000E0D0A">
        <w:rPr>
          <w:rFonts w:eastAsia="Times New Roman" w:cs="Times New Roman"/>
          <w:bCs/>
          <w:kern w:val="0"/>
          <w:lang w:eastAsia="ar-SA" w:bidi="ar-SA"/>
        </w:rPr>
        <w:t xml:space="preserve">1.  Przed podpisaniem umowy Wykonawca, którego oferta została wybrana, zobowiązany jest do wniesienia zabezpieczenia należytego wykonania umowy w wysokości </w:t>
      </w:r>
      <w:r w:rsidR="00963A13" w:rsidRPr="000E0D0A">
        <w:rPr>
          <w:rFonts w:eastAsia="Times New Roman" w:cs="Times New Roman"/>
          <w:b/>
          <w:bCs/>
          <w:kern w:val="0"/>
          <w:lang w:eastAsia="ar-SA" w:bidi="ar-SA"/>
        </w:rPr>
        <w:t>1</w:t>
      </w:r>
      <w:r w:rsidRPr="000E0D0A">
        <w:rPr>
          <w:rFonts w:eastAsia="Times New Roman" w:cs="Times New Roman"/>
          <w:b/>
          <w:bCs/>
          <w:kern w:val="0"/>
          <w:lang w:eastAsia="ar-SA" w:bidi="ar-SA"/>
        </w:rPr>
        <w:t xml:space="preserve"> % ceny całkowitej podanej w ofercie</w:t>
      </w:r>
      <w:r w:rsidRPr="000E0D0A">
        <w:rPr>
          <w:rFonts w:eastAsia="Times New Roman" w:cs="Times New Roman"/>
          <w:bCs/>
          <w:kern w:val="0"/>
          <w:lang w:eastAsia="ar-SA" w:bidi="ar-SA"/>
        </w:rPr>
        <w:t xml:space="preserve"> (cena z podatkiem VAT).</w:t>
      </w:r>
    </w:p>
    <w:p w:rsidR="00151D21" w:rsidRPr="000E0D0A" w:rsidRDefault="00151D21" w:rsidP="00151D2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t>2. Zabezpieczenie należytego wykonania umowy może być wnoszone według wyboru Wykonawcy w jednej lub w kilku następujących formach:</w:t>
      </w:r>
    </w:p>
    <w:p w:rsidR="00151D21" w:rsidRPr="000E0D0A" w:rsidRDefault="00151D21" w:rsidP="00151D21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t>1)</w:t>
      </w:r>
      <w:r w:rsidRPr="000E0D0A">
        <w:rPr>
          <w:rFonts w:eastAsia="Times New Roman" w:cs="Times New Roman"/>
          <w:bCs/>
          <w:kern w:val="0"/>
          <w:lang w:eastAsia="ar-SA" w:bidi="ar-SA"/>
        </w:rPr>
        <w:tab/>
        <w:t>pieniądzu;</w:t>
      </w:r>
    </w:p>
    <w:p w:rsidR="00151D21" w:rsidRPr="000E0D0A" w:rsidRDefault="00151D21" w:rsidP="00151D21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t>2)</w:t>
      </w:r>
      <w:r w:rsidRPr="000E0D0A">
        <w:rPr>
          <w:rFonts w:eastAsia="Times New Roman" w:cs="Times New Roman"/>
          <w:bCs/>
          <w:kern w:val="0"/>
          <w:lang w:eastAsia="ar-SA" w:bidi="ar-SA"/>
        </w:rPr>
        <w:tab/>
        <w:t>poręczeniach bankowych lub poręczeniach spółdzielczej kasy oszczędnościowo –kredytowej, z tym że zobowiązanie kasy jest zawsze zobowiązaniem pieniężnym;</w:t>
      </w:r>
    </w:p>
    <w:p w:rsidR="00151D21" w:rsidRPr="000E0D0A" w:rsidRDefault="00151D21" w:rsidP="00151D21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t>3)</w:t>
      </w:r>
      <w:r w:rsidRPr="000E0D0A">
        <w:rPr>
          <w:rFonts w:eastAsia="Times New Roman" w:cs="Times New Roman"/>
          <w:bCs/>
          <w:kern w:val="0"/>
          <w:lang w:eastAsia="ar-SA" w:bidi="ar-SA"/>
        </w:rPr>
        <w:tab/>
        <w:t>gwarancjach bankowych;</w:t>
      </w:r>
    </w:p>
    <w:p w:rsidR="00151D21" w:rsidRPr="000E0D0A" w:rsidRDefault="00151D21" w:rsidP="00151D21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t>4)</w:t>
      </w:r>
      <w:r w:rsidRPr="000E0D0A">
        <w:rPr>
          <w:rFonts w:eastAsia="Times New Roman" w:cs="Times New Roman"/>
          <w:bCs/>
          <w:kern w:val="0"/>
          <w:lang w:eastAsia="ar-SA" w:bidi="ar-SA"/>
        </w:rPr>
        <w:tab/>
        <w:t>gwarancjach ubezpieczeniowych;</w:t>
      </w:r>
    </w:p>
    <w:p w:rsidR="00151D21" w:rsidRPr="000E0D0A" w:rsidRDefault="00151D21" w:rsidP="006C4D7E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t>5)</w:t>
      </w:r>
      <w:r w:rsidRPr="000E0D0A">
        <w:rPr>
          <w:rFonts w:eastAsia="Times New Roman" w:cs="Times New Roman"/>
          <w:bCs/>
          <w:kern w:val="0"/>
          <w:lang w:eastAsia="ar-SA" w:bidi="ar-SA"/>
        </w:rPr>
        <w:tab/>
        <w:t>poręczeniach udzielanych przez podmioty, o których mowa w art. 6 b ust</w:t>
      </w:r>
      <w:r w:rsidRPr="000E0D0A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. </w:t>
      </w:r>
      <w:r w:rsidRPr="000E0D0A">
        <w:rPr>
          <w:rFonts w:eastAsia="Times New Roman" w:cs="Times New Roman"/>
          <w:bCs/>
          <w:kern w:val="0"/>
          <w:lang w:eastAsia="ar-SA" w:bidi="ar-SA"/>
        </w:rPr>
        <w:t xml:space="preserve">5 pkt 2 ustawy z dnia 9 listopada 2000 r. </w:t>
      </w:r>
      <w:r w:rsidRPr="000E0D0A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o utworzeniu Polskiej Agencji Rozwoju Przedsiębiorczości </w:t>
      </w:r>
      <w:r w:rsidRPr="000E0D0A">
        <w:rPr>
          <w:rFonts w:eastAsia="Times New Roman" w:cs="Times New Roman"/>
          <w:bCs/>
          <w:kern w:val="0"/>
          <w:lang w:eastAsia="ar-SA" w:bidi="ar-SA"/>
        </w:rPr>
        <w:t>(</w:t>
      </w:r>
      <w:r w:rsidR="006C4D7E">
        <w:rPr>
          <w:rFonts w:eastAsia="Times New Roman" w:cs="Times New Roman"/>
          <w:bCs/>
          <w:kern w:val="0"/>
          <w:lang w:eastAsia="ar-SA" w:bidi="ar-SA"/>
        </w:rPr>
        <w:t xml:space="preserve">Dz. U. z 2024 r., </w:t>
      </w:r>
      <w:r w:rsidR="006C4D7E" w:rsidRPr="006C4D7E">
        <w:rPr>
          <w:rFonts w:eastAsia="Times New Roman" w:cs="Times New Roman"/>
          <w:bCs/>
          <w:kern w:val="0"/>
          <w:lang w:eastAsia="ar-SA" w:bidi="ar-SA"/>
        </w:rPr>
        <w:t>poz. 419</w:t>
      </w:r>
      <w:r w:rsidRPr="000E0D0A">
        <w:rPr>
          <w:rFonts w:eastAsia="Times New Roman" w:cs="Times New Roman"/>
          <w:bCs/>
          <w:kern w:val="0"/>
          <w:lang w:eastAsia="ar-SA" w:bidi="ar-SA"/>
        </w:rPr>
        <w:t>).</w:t>
      </w:r>
    </w:p>
    <w:p w:rsidR="00151D21" w:rsidRPr="000E0D0A" w:rsidRDefault="00151D21" w:rsidP="00151D2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t xml:space="preserve">3. Zamawiający </w:t>
      </w:r>
      <w:r w:rsidRPr="000E0D0A">
        <w:rPr>
          <w:rFonts w:eastAsia="Times New Roman" w:cs="Times New Roman"/>
          <w:b/>
          <w:bCs/>
          <w:kern w:val="0"/>
          <w:lang w:eastAsia="ar-SA" w:bidi="ar-SA"/>
        </w:rPr>
        <w:t xml:space="preserve">nie wyraża zgody </w:t>
      </w:r>
      <w:r w:rsidRPr="000E0D0A">
        <w:rPr>
          <w:rFonts w:eastAsia="Times New Roman" w:cs="Times New Roman"/>
          <w:bCs/>
          <w:kern w:val="0"/>
          <w:lang w:eastAsia="ar-SA" w:bidi="ar-SA"/>
        </w:rPr>
        <w:t>na wniesienie zabezpieczenia należytego wykonania umowy w formach określonych w art. 450 ust. 2 ustawy tj.:</w:t>
      </w:r>
    </w:p>
    <w:p w:rsidR="00151D21" w:rsidRPr="000E0D0A" w:rsidRDefault="00151D21" w:rsidP="00151D21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t>1)</w:t>
      </w:r>
      <w:r w:rsidRPr="000E0D0A">
        <w:rPr>
          <w:rFonts w:eastAsia="Times New Roman" w:cs="Times New Roman"/>
          <w:bCs/>
          <w:kern w:val="0"/>
          <w:lang w:eastAsia="ar-SA" w:bidi="ar-SA"/>
        </w:rPr>
        <w:tab/>
        <w:t>w wekslach z poręczeniem wekslowym banku lub spółdzielczej kasy oszczędnościowo – kredytowej;</w:t>
      </w:r>
    </w:p>
    <w:p w:rsidR="00151D21" w:rsidRPr="000E0D0A" w:rsidRDefault="00151D21" w:rsidP="00151D21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t>2)</w:t>
      </w:r>
      <w:r w:rsidRPr="000E0D0A">
        <w:rPr>
          <w:rFonts w:eastAsia="Times New Roman" w:cs="Times New Roman"/>
          <w:bCs/>
          <w:kern w:val="0"/>
          <w:lang w:eastAsia="ar-SA" w:bidi="ar-SA"/>
        </w:rPr>
        <w:tab/>
        <w:t>przez ustanowienie zastawu na papierach wartościowych emitowanych przez Skarb Państwa lub jednostkę samorządu terytorialnego;</w:t>
      </w:r>
    </w:p>
    <w:p w:rsidR="00151D21" w:rsidRPr="000E0D0A" w:rsidRDefault="00151D21" w:rsidP="00151D21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t>3)</w:t>
      </w:r>
      <w:r w:rsidRPr="000E0D0A">
        <w:rPr>
          <w:rFonts w:eastAsia="Times New Roman" w:cs="Times New Roman"/>
          <w:bCs/>
          <w:kern w:val="0"/>
          <w:lang w:eastAsia="ar-SA" w:bidi="ar-SA"/>
        </w:rPr>
        <w:tab/>
        <w:t xml:space="preserve">przez ustanowienie zastawu rejestrowego na zasadach określonych w ustawie </w:t>
      </w:r>
      <w:r w:rsidRPr="000E0D0A">
        <w:rPr>
          <w:rFonts w:eastAsia="Times New Roman" w:cs="Times New Roman"/>
          <w:bCs/>
          <w:kern w:val="0"/>
          <w:lang w:eastAsia="ar-SA" w:bidi="ar-SA"/>
        </w:rPr>
        <w:br/>
        <w:t xml:space="preserve">z dnia 6 grudnia 1996 r. </w:t>
      </w:r>
      <w:r w:rsidRPr="000E0D0A">
        <w:rPr>
          <w:rFonts w:eastAsia="Times New Roman" w:cs="Times New Roman"/>
          <w:bCs/>
          <w:i/>
          <w:kern w:val="0"/>
          <w:lang w:eastAsia="ar-SA" w:bidi="ar-SA"/>
        </w:rPr>
        <w:t>o zastawie rejestrowym i rejestrze zastawów</w:t>
      </w:r>
      <w:r w:rsidRPr="000E0D0A">
        <w:rPr>
          <w:rFonts w:eastAsia="Times New Roman" w:cs="Times New Roman"/>
          <w:bCs/>
          <w:kern w:val="0"/>
          <w:lang w:eastAsia="ar-SA" w:bidi="ar-SA"/>
        </w:rPr>
        <w:t>.</w:t>
      </w:r>
    </w:p>
    <w:p w:rsidR="00151D21" w:rsidRPr="000E0D0A" w:rsidRDefault="00151D21" w:rsidP="00AA7ABB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i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t>4.</w:t>
      </w:r>
      <w:r w:rsidRPr="000E0D0A">
        <w:rPr>
          <w:rFonts w:eastAsia="Times New Roman" w:cs="Times New Roman"/>
          <w:bCs/>
          <w:kern w:val="0"/>
          <w:lang w:eastAsia="ar-SA" w:bidi="ar-SA"/>
        </w:rPr>
        <w:tab/>
        <w:t>Skuteczne wniesienie zabezpieczenia</w:t>
      </w:r>
      <w:r w:rsidRPr="000E0D0A">
        <w:rPr>
          <w:rFonts w:eastAsia="Times New Roman" w:cs="Times New Roman"/>
          <w:bCs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bCs/>
          <w:kern w:val="0"/>
          <w:lang w:eastAsia="ar-SA" w:bidi="ar-SA"/>
        </w:rPr>
        <w:t>należyt</w:t>
      </w:r>
      <w:r w:rsidR="0004700D" w:rsidRPr="000E0D0A">
        <w:rPr>
          <w:rFonts w:eastAsia="Times New Roman" w:cs="Times New Roman"/>
          <w:bCs/>
          <w:kern w:val="0"/>
          <w:lang w:eastAsia="ar-SA" w:bidi="ar-SA"/>
        </w:rPr>
        <w:t>ego</w:t>
      </w:r>
      <w:r w:rsidR="0004700D" w:rsidRPr="000E0D0A">
        <w:rPr>
          <w:rFonts w:eastAsia="Times New Roman" w:cs="Times New Roman"/>
          <w:bCs/>
          <w:kern w:val="0"/>
          <w:sz w:val="16"/>
          <w:szCs w:val="16"/>
          <w:lang w:eastAsia="ar-SA" w:bidi="ar-SA"/>
        </w:rPr>
        <w:t xml:space="preserve"> </w:t>
      </w:r>
      <w:r w:rsidR="0004700D" w:rsidRPr="000E0D0A">
        <w:rPr>
          <w:rFonts w:eastAsia="Times New Roman" w:cs="Times New Roman"/>
          <w:bCs/>
          <w:kern w:val="0"/>
          <w:lang w:eastAsia="ar-SA" w:bidi="ar-SA"/>
        </w:rPr>
        <w:t>wykonania</w:t>
      </w:r>
      <w:r w:rsidR="0004700D" w:rsidRPr="000E0D0A">
        <w:rPr>
          <w:rFonts w:eastAsia="Times New Roman" w:cs="Times New Roman"/>
          <w:bCs/>
          <w:kern w:val="0"/>
          <w:sz w:val="16"/>
          <w:szCs w:val="16"/>
          <w:lang w:eastAsia="ar-SA" w:bidi="ar-SA"/>
        </w:rPr>
        <w:t xml:space="preserve"> </w:t>
      </w:r>
      <w:r w:rsidR="0004700D" w:rsidRPr="000E0D0A">
        <w:rPr>
          <w:rFonts w:eastAsia="Times New Roman" w:cs="Times New Roman"/>
          <w:bCs/>
          <w:kern w:val="0"/>
          <w:lang w:eastAsia="ar-SA" w:bidi="ar-SA"/>
        </w:rPr>
        <w:t>umowy</w:t>
      </w:r>
      <w:r w:rsidR="0004700D" w:rsidRPr="000E0D0A">
        <w:rPr>
          <w:rFonts w:eastAsia="Times New Roman" w:cs="Times New Roman"/>
          <w:bCs/>
          <w:kern w:val="0"/>
          <w:sz w:val="16"/>
          <w:szCs w:val="16"/>
          <w:lang w:eastAsia="ar-SA" w:bidi="ar-SA"/>
        </w:rPr>
        <w:t xml:space="preserve"> </w:t>
      </w:r>
      <w:r w:rsidR="0004700D" w:rsidRPr="000E0D0A">
        <w:rPr>
          <w:rFonts w:eastAsia="Times New Roman" w:cs="Times New Roman"/>
          <w:bCs/>
          <w:kern w:val="0"/>
          <w:lang w:eastAsia="ar-SA" w:bidi="ar-SA"/>
        </w:rPr>
        <w:t>w</w:t>
      </w:r>
      <w:r w:rsidR="0004700D" w:rsidRPr="000E0D0A">
        <w:rPr>
          <w:rFonts w:eastAsia="Times New Roman" w:cs="Times New Roman"/>
          <w:bCs/>
          <w:kern w:val="0"/>
          <w:sz w:val="16"/>
          <w:szCs w:val="16"/>
          <w:lang w:eastAsia="ar-SA" w:bidi="ar-SA"/>
        </w:rPr>
        <w:t xml:space="preserve"> </w:t>
      </w:r>
      <w:r w:rsidR="0004700D" w:rsidRPr="000E0D0A">
        <w:rPr>
          <w:rFonts w:eastAsia="Times New Roman" w:cs="Times New Roman"/>
          <w:bCs/>
          <w:kern w:val="0"/>
          <w:lang w:eastAsia="ar-SA" w:bidi="ar-SA"/>
        </w:rPr>
        <w:t xml:space="preserve">pieniądzu </w:t>
      </w:r>
      <w:r w:rsidRPr="000E0D0A">
        <w:rPr>
          <w:rFonts w:eastAsia="Times New Roman" w:cs="Times New Roman"/>
          <w:bCs/>
          <w:kern w:val="0"/>
          <w:lang w:eastAsia="ar-SA" w:bidi="ar-SA"/>
        </w:rPr>
        <w:t xml:space="preserve">to przelew kwoty zabezpieczenia na </w:t>
      </w:r>
      <w:r w:rsidR="00A706E9" w:rsidRPr="000E0D0A">
        <w:rPr>
          <w:rFonts w:eastAsia="Times New Roman" w:cs="Times New Roman"/>
          <w:bCs/>
          <w:kern w:val="0"/>
          <w:lang w:eastAsia="ar-SA" w:bidi="ar-SA"/>
        </w:rPr>
        <w:t>r</w:t>
      </w:r>
      <w:r w:rsidR="0004700D" w:rsidRPr="000E0D0A">
        <w:rPr>
          <w:rFonts w:eastAsia="Times New Roman" w:cs="Times New Roman"/>
          <w:bCs/>
          <w:kern w:val="0"/>
          <w:lang w:eastAsia="ar-SA" w:bidi="ar-SA"/>
        </w:rPr>
        <w:t xml:space="preserve">achunek bankowy Zamawiającego: </w:t>
      </w:r>
      <w:r w:rsidRPr="000E0D0A">
        <w:rPr>
          <w:rFonts w:eastAsia="Times New Roman" w:cs="Times New Roman"/>
          <w:bCs/>
          <w:kern w:val="0"/>
          <w:lang w:eastAsia="ar-SA" w:bidi="ar-SA"/>
        </w:rPr>
        <w:t xml:space="preserve">CSP w Legionowie </w:t>
      </w:r>
      <w:r w:rsidR="0004700D" w:rsidRPr="000E0D0A">
        <w:rPr>
          <w:rFonts w:eastAsia="Times New Roman" w:cs="Times New Roman"/>
          <w:bCs/>
          <w:kern w:val="0"/>
          <w:lang w:eastAsia="ar-SA" w:bidi="ar-SA"/>
        </w:rPr>
        <w:br/>
      </w:r>
      <w:r w:rsidRPr="000E0D0A">
        <w:rPr>
          <w:rFonts w:eastAsia="Times New Roman" w:cs="Times New Roman"/>
          <w:bCs/>
          <w:kern w:val="0"/>
          <w:lang w:eastAsia="ar-SA" w:bidi="ar-SA"/>
        </w:rPr>
        <w:t>NBP O/O Warszawa nr konta: 83 101</w:t>
      </w:r>
      <w:r w:rsidR="0004700D" w:rsidRPr="000E0D0A">
        <w:rPr>
          <w:rFonts w:eastAsia="Times New Roman" w:cs="Times New Roman"/>
          <w:bCs/>
          <w:kern w:val="0"/>
          <w:lang w:eastAsia="ar-SA" w:bidi="ar-SA"/>
        </w:rPr>
        <w:t xml:space="preserve">0 1010 0070 0913 9120 0000 </w:t>
      </w:r>
      <w:r w:rsidRPr="000E0D0A">
        <w:rPr>
          <w:rFonts w:eastAsia="Times New Roman" w:cs="Times New Roman"/>
          <w:bCs/>
          <w:kern w:val="0"/>
          <w:lang w:eastAsia="ar-SA" w:bidi="ar-SA"/>
        </w:rPr>
        <w:t xml:space="preserve">z dopiskiem przetarg </w:t>
      </w:r>
      <w:r w:rsidR="0004700D" w:rsidRPr="000E0D0A">
        <w:rPr>
          <w:rFonts w:eastAsia="Times New Roman" w:cs="Times New Roman"/>
          <w:bCs/>
          <w:kern w:val="0"/>
          <w:lang w:eastAsia="ar-SA" w:bidi="ar-SA"/>
        </w:rPr>
        <w:t>podstawowy</w:t>
      </w:r>
      <w:r w:rsidRPr="000E0D0A">
        <w:rPr>
          <w:rFonts w:eastAsia="Times New Roman" w:cs="Times New Roman"/>
          <w:bCs/>
          <w:kern w:val="0"/>
          <w:sz w:val="16"/>
          <w:szCs w:val="16"/>
          <w:lang w:eastAsia="ar-SA" w:bidi="ar-SA"/>
        </w:rPr>
        <w:t xml:space="preserve"> </w:t>
      </w:r>
      <w:r w:rsidR="0004700D" w:rsidRPr="000E0D0A">
        <w:rPr>
          <w:rFonts w:eastAsia="Times New Roman" w:cs="Times New Roman"/>
          <w:bCs/>
          <w:kern w:val="0"/>
          <w:lang w:eastAsia="ar-SA" w:bidi="ar-SA"/>
        </w:rPr>
        <w:t xml:space="preserve">– </w:t>
      </w:r>
      <w:r w:rsidRPr="000E0D0A">
        <w:rPr>
          <w:rFonts w:eastAsia="Times New Roman" w:cs="Times New Roman"/>
          <w:bCs/>
          <w:i/>
          <w:kern w:val="0"/>
          <w:lang w:eastAsia="ar-SA" w:bidi="ar-SA"/>
        </w:rPr>
        <w:t xml:space="preserve">„Dostawa </w:t>
      </w:r>
      <w:r w:rsidR="00AA7ABB" w:rsidRPr="000E0D0A">
        <w:rPr>
          <w:rFonts w:eastAsia="Times New Roman" w:cs="Times New Roman"/>
          <w:bCs/>
          <w:i/>
          <w:kern w:val="0"/>
          <w:lang w:eastAsia="ar-SA" w:bidi="ar-SA"/>
        </w:rPr>
        <w:t xml:space="preserve">sprzętu kwaterunkowego do Centrum Szkolenia Policji </w:t>
      </w:r>
      <w:r w:rsidR="0004700D" w:rsidRPr="000E0D0A">
        <w:rPr>
          <w:rFonts w:eastAsia="Times New Roman" w:cs="Times New Roman"/>
          <w:bCs/>
          <w:i/>
          <w:kern w:val="0"/>
          <w:lang w:eastAsia="ar-SA" w:bidi="ar-SA"/>
        </w:rPr>
        <w:br/>
      </w:r>
      <w:r w:rsidR="00AA7ABB" w:rsidRPr="000E0D0A">
        <w:rPr>
          <w:rFonts w:eastAsia="Times New Roman" w:cs="Times New Roman"/>
          <w:bCs/>
          <w:i/>
          <w:kern w:val="0"/>
          <w:lang w:eastAsia="ar-SA" w:bidi="ar-SA"/>
        </w:rPr>
        <w:t>w Legionowie w ramach pierwszego wyposażenia budynku numer 4</w:t>
      </w:r>
      <w:r w:rsidRPr="000E0D0A">
        <w:rPr>
          <w:rFonts w:eastAsia="Times New Roman" w:cs="Times New Roman"/>
          <w:bCs/>
          <w:i/>
          <w:kern w:val="0"/>
          <w:lang w:eastAsia="ar-SA" w:bidi="ar-SA"/>
        </w:rPr>
        <w:t>”</w:t>
      </w:r>
      <w:r w:rsidR="0004700D" w:rsidRPr="000E0D0A"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Pr="000E0D0A">
        <w:rPr>
          <w:rFonts w:eastAsia="Times New Roman" w:cs="Times New Roman"/>
          <w:bCs/>
          <w:kern w:val="0"/>
          <w:lang w:eastAsia="ar-SA" w:bidi="ar-SA"/>
        </w:rPr>
        <w:t>- w terminie gwarantującym uznanie rachunku Zamawiającego przed zawarciem umowy.</w:t>
      </w:r>
    </w:p>
    <w:p w:rsidR="00151D21" w:rsidRPr="000E0D0A" w:rsidRDefault="00151D21" w:rsidP="00151D2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t>5. Skuteczne wniesienie zabezpieczenia należytego wykonania umowy w pozostałych formach określonych w pkt. 2 (z wyłączeniem formy pieniężnej) to złożenie oryginału stosownego dokumentu w Wydziale Finansów Zamawiającego (budynek nr 7, I piętro,</w:t>
      </w:r>
      <w:r w:rsidRPr="000E0D0A">
        <w:rPr>
          <w:rFonts w:eastAsia="Times New Roman" w:cs="Times New Roman"/>
          <w:bCs/>
          <w:kern w:val="0"/>
          <w:lang w:eastAsia="ar-SA" w:bidi="ar-SA"/>
        </w:rPr>
        <w:br/>
        <w:t>pokój nr 107), przed podpisaniem umowy.</w:t>
      </w:r>
    </w:p>
    <w:p w:rsidR="00151D21" w:rsidRPr="000E0D0A" w:rsidRDefault="00151D21" w:rsidP="00151D21">
      <w:pPr>
        <w:widowControl/>
        <w:autoSpaceDN/>
        <w:ind w:left="568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lastRenderedPageBreak/>
        <w:t>Zabezpieczenie wnoszone w postaci poręczenia lub gwarancji ma zawierać następujące elementy:</w:t>
      </w:r>
    </w:p>
    <w:p w:rsidR="00151D21" w:rsidRPr="000E0D0A" w:rsidRDefault="00151D21" w:rsidP="00151D21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t>1)</w:t>
      </w:r>
      <w:r w:rsidRPr="000E0D0A">
        <w:rPr>
          <w:rFonts w:eastAsia="Times New Roman" w:cs="Times New Roman"/>
          <w:bCs/>
          <w:kern w:val="0"/>
          <w:lang w:eastAsia="ar-SA" w:bidi="ar-SA"/>
        </w:rPr>
        <w:tab/>
        <w:t>nazwę Wykonawcy i jego siedzibę (adres);</w:t>
      </w:r>
    </w:p>
    <w:p w:rsidR="00151D21" w:rsidRPr="000E0D0A" w:rsidRDefault="00151D21" w:rsidP="00151D21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t>2)</w:t>
      </w:r>
      <w:r w:rsidRPr="000E0D0A">
        <w:rPr>
          <w:rFonts w:eastAsia="Times New Roman" w:cs="Times New Roman"/>
          <w:bCs/>
          <w:kern w:val="0"/>
          <w:lang w:eastAsia="ar-SA" w:bidi="ar-SA"/>
        </w:rPr>
        <w:tab/>
        <w:t>nazwę Beneficjenta (Zamawiającego);</w:t>
      </w:r>
    </w:p>
    <w:p w:rsidR="00151D21" w:rsidRPr="000E0D0A" w:rsidRDefault="00151D21" w:rsidP="00151D21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t>3)</w:t>
      </w:r>
      <w:r w:rsidRPr="000E0D0A">
        <w:rPr>
          <w:rFonts w:eastAsia="Times New Roman" w:cs="Times New Roman"/>
          <w:bCs/>
          <w:kern w:val="0"/>
          <w:lang w:eastAsia="ar-SA" w:bidi="ar-SA"/>
        </w:rPr>
        <w:tab/>
        <w:t>nazwę Gwaranta lub Poręczyciela;</w:t>
      </w:r>
    </w:p>
    <w:p w:rsidR="00151D21" w:rsidRPr="000E0D0A" w:rsidRDefault="00151D21" w:rsidP="00151D21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t>4)</w:t>
      </w:r>
      <w:r w:rsidRPr="000E0D0A">
        <w:rPr>
          <w:rFonts w:eastAsia="Times New Roman" w:cs="Times New Roman"/>
          <w:bCs/>
          <w:kern w:val="0"/>
          <w:lang w:eastAsia="ar-SA" w:bidi="ar-SA"/>
        </w:rPr>
        <w:tab/>
        <w:t>określać wierzytelność, która ma być zabezpieczona gwarancją;</w:t>
      </w:r>
    </w:p>
    <w:p w:rsidR="00151D21" w:rsidRPr="000E0D0A" w:rsidRDefault="00151D21" w:rsidP="00151D21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t>5)</w:t>
      </w:r>
      <w:r w:rsidRPr="000E0D0A">
        <w:rPr>
          <w:rFonts w:eastAsia="Times New Roman" w:cs="Times New Roman"/>
          <w:bCs/>
          <w:kern w:val="0"/>
          <w:lang w:eastAsia="ar-SA" w:bidi="ar-SA"/>
        </w:rPr>
        <w:tab/>
        <w:t>sformułowanie</w:t>
      </w:r>
      <w:r w:rsidRPr="000E0D0A">
        <w:rPr>
          <w:rFonts w:eastAsia="Times New Roman" w:cs="Times New Roman"/>
          <w:bCs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zobowiązania Gwaranta</w:t>
      </w:r>
      <w:r w:rsidRPr="000E0D0A">
        <w:rPr>
          <w:rFonts w:eastAsia="Times New Roman" w:cs="Times New Roman"/>
          <w:bCs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do</w:t>
      </w:r>
      <w:r w:rsidRPr="000E0D0A">
        <w:rPr>
          <w:rFonts w:eastAsia="Times New Roman" w:cs="Times New Roman"/>
          <w:bCs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nieodwołalnego</w:t>
      </w:r>
      <w:r w:rsidRPr="000E0D0A">
        <w:rPr>
          <w:rFonts w:eastAsia="Times New Roman" w:cs="Times New Roman"/>
          <w:bCs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bCs/>
          <w:kern w:val="0"/>
          <w:lang w:eastAsia="ar-SA" w:bidi="ar-SA"/>
        </w:rPr>
        <w:t>i</w:t>
      </w:r>
      <w:r w:rsidRPr="000E0D0A">
        <w:rPr>
          <w:rFonts w:eastAsia="Times New Roman" w:cs="Times New Roman"/>
          <w:bCs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bCs/>
          <w:kern w:val="0"/>
          <w:lang w:eastAsia="ar-SA" w:bidi="ar-SA"/>
        </w:rPr>
        <w:t>bezwarunkowego</w:t>
      </w:r>
      <w:r w:rsidRPr="000E0D0A">
        <w:rPr>
          <w:rFonts w:eastAsia="Times New Roman" w:cs="Times New Roman"/>
          <w:bCs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bCs/>
          <w:kern w:val="0"/>
          <w:lang w:eastAsia="ar-SA" w:bidi="ar-SA"/>
        </w:rPr>
        <w:t>zapłacen</w:t>
      </w:r>
      <w:r w:rsidR="0004700D" w:rsidRPr="000E0D0A">
        <w:rPr>
          <w:rFonts w:eastAsia="Times New Roman" w:cs="Times New Roman"/>
          <w:bCs/>
          <w:kern w:val="0"/>
          <w:lang w:eastAsia="ar-SA" w:bidi="ar-SA"/>
        </w:rPr>
        <w:t>ia</w:t>
      </w:r>
      <w:r w:rsidRPr="000E0D0A">
        <w:rPr>
          <w:rFonts w:eastAsia="Times New Roman" w:cs="Times New Roman"/>
          <w:bCs/>
          <w:kern w:val="0"/>
          <w:lang w:eastAsia="ar-SA" w:bidi="ar-SA"/>
        </w:rPr>
        <w:t xml:space="preserve"> kwoty zobowiązania na pierws</w:t>
      </w:r>
      <w:r w:rsidR="0004700D" w:rsidRPr="000E0D0A">
        <w:rPr>
          <w:rFonts w:eastAsia="Times New Roman" w:cs="Times New Roman"/>
          <w:bCs/>
          <w:kern w:val="0"/>
          <w:lang w:eastAsia="ar-SA" w:bidi="ar-SA"/>
        </w:rPr>
        <w:t xml:space="preserve">ze żądanie zapłaty, w przypadku </w:t>
      </w:r>
      <w:r w:rsidRPr="000E0D0A">
        <w:rPr>
          <w:rFonts w:eastAsia="Times New Roman" w:cs="Times New Roman"/>
          <w:bCs/>
          <w:kern w:val="0"/>
          <w:lang w:eastAsia="ar-SA" w:bidi="ar-SA"/>
        </w:rPr>
        <w:t>gdy Wykonawca:</w:t>
      </w:r>
    </w:p>
    <w:p w:rsidR="00151D21" w:rsidRPr="000E0D0A" w:rsidRDefault="00151D21" w:rsidP="00151D21">
      <w:pPr>
        <w:widowControl/>
        <w:autoSpaceDN/>
        <w:ind w:left="1237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t>a)</w:t>
      </w:r>
      <w:r w:rsidRPr="000E0D0A">
        <w:rPr>
          <w:rFonts w:eastAsia="Times New Roman" w:cs="Times New Roman"/>
          <w:bCs/>
          <w:kern w:val="0"/>
          <w:lang w:eastAsia="ar-SA" w:bidi="ar-SA"/>
        </w:rPr>
        <w:tab/>
        <w:t>nie wykonał robót budowlanych w terminie wynikającym z umowy,</w:t>
      </w:r>
    </w:p>
    <w:p w:rsidR="00151D21" w:rsidRPr="000E0D0A" w:rsidRDefault="00151D21" w:rsidP="00151D21">
      <w:pPr>
        <w:widowControl/>
        <w:autoSpaceDN/>
        <w:ind w:left="1237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t>b)</w:t>
      </w:r>
      <w:r w:rsidRPr="000E0D0A">
        <w:rPr>
          <w:rFonts w:eastAsia="Times New Roman" w:cs="Times New Roman"/>
          <w:bCs/>
          <w:kern w:val="0"/>
          <w:lang w:eastAsia="ar-SA" w:bidi="ar-SA"/>
        </w:rPr>
        <w:tab/>
        <w:t>wykonał roboty budowlane objętą umową z nienależytą starannością;</w:t>
      </w:r>
    </w:p>
    <w:p w:rsidR="00151D21" w:rsidRPr="000E0D0A" w:rsidRDefault="00151D21" w:rsidP="00151D21">
      <w:pPr>
        <w:widowControl/>
        <w:autoSpaceDN/>
        <w:ind w:left="953" w:hanging="386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t>6)</w:t>
      </w:r>
      <w:r w:rsidRPr="000E0D0A">
        <w:rPr>
          <w:rFonts w:eastAsia="Times New Roman" w:cs="Times New Roman"/>
          <w:bCs/>
          <w:kern w:val="0"/>
          <w:lang w:eastAsia="ar-SA" w:bidi="ar-SA"/>
        </w:rPr>
        <w:tab/>
        <w:t>w przypadku przedłożenia gwarancji nie zawierających wymienionych elementów (bądź postawienia warunków wobec Zamawiającego innych niż opisane w niniejszym pkt SWZ), Zamawiający uzna, że Wykonawca nie wniósł zabezpieczenia należytego wykonania umowy.</w:t>
      </w:r>
    </w:p>
    <w:p w:rsidR="00151D21" w:rsidRPr="000E0D0A" w:rsidRDefault="00151D21" w:rsidP="00151D21">
      <w:pPr>
        <w:widowControl/>
        <w:autoSpaceDN/>
        <w:ind w:left="953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t>Z chwilą zaistnienia przynajmniej jednego z wymienionych przypadków Zamawiający wystąpi do Gwaranta z pisemnym żądaniem zapłacenia kwoty stanowiącej zabezpieczenie należytego wykonania umowy. Żądanie zawierać będzie uzasadnienie faktyczne i prawne.</w:t>
      </w:r>
    </w:p>
    <w:p w:rsidR="00151D21" w:rsidRPr="000E0D0A" w:rsidRDefault="00151D21" w:rsidP="00151D21">
      <w:pPr>
        <w:widowControl/>
        <w:autoSpaceDN/>
        <w:ind w:left="92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t>Gwarant nie może uzależniać dokonania zapłaty od spełnienia jakichkolwiek dodatkowych warunków lub wykonania czyn</w:t>
      </w:r>
      <w:r w:rsidR="000E1B87" w:rsidRPr="000E0D0A">
        <w:rPr>
          <w:rFonts w:eastAsia="Times New Roman" w:cs="Times New Roman"/>
          <w:bCs/>
          <w:kern w:val="0"/>
          <w:lang w:eastAsia="ar-SA" w:bidi="ar-SA"/>
        </w:rPr>
        <w:t xml:space="preserve">ności (np. przesłania wezwania </w:t>
      </w:r>
      <w:r w:rsidR="000E1B87" w:rsidRPr="000E0D0A">
        <w:rPr>
          <w:rFonts w:eastAsia="Times New Roman" w:cs="Times New Roman"/>
          <w:bCs/>
          <w:kern w:val="0"/>
          <w:lang w:eastAsia="ar-SA" w:bidi="ar-SA"/>
        </w:rPr>
        <w:br/>
      </w:r>
      <w:r w:rsidRPr="000E0D0A">
        <w:rPr>
          <w:rFonts w:eastAsia="Times New Roman" w:cs="Times New Roman"/>
          <w:bCs/>
          <w:kern w:val="0"/>
          <w:lang w:eastAsia="ar-SA" w:bidi="ar-SA"/>
        </w:rPr>
        <w:t>za pośrednictwem banku prowadzącego rachune</w:t>
      </w:r>
      <w:r w:rsidR="000E1B87" w:rsidRPr="000E0D0A">
        <w:rPr>
          <w:rFonts w:eastAsia="Times New Roman" w:cs="Times New Roman"/>
          <w:bCs/>
          <w:kern w:val="0"/>
          <w:lang w:eastAsia="ar-SA" w:bidi="ar-SA"/>
        </w:rPr>
        <w:t>k Beneficjenta) jak również</w:t>
      </w:r>
      <w:r w:rsidRPr="000E0D0A"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="000E1B87" w:rsidRPr="000E0D0A">
        <w:rPr>
          <w:rFonts w:eastAsia="Times New Roman" w:cs="Times New Roman"/>
          <w:bCs/>
          <w:kern w:val="0"/>
          <w:lang w:eastAsia="ar-SA" w:bidi="ar-SA"/>
        </w:rPr>
        <w:br/>
      </w:r>
      <w:r w:rsidRPr="000E0D0A">
        <w:rPr>
          <w:rFonts w:eastAsia="Times New Roman" w:cs="Times New Roman"/>
          <w:bCs/>
          <w:kern w:val="0"/>
          <w:lang w:eastAsia="ar-SA" w:bidi="ar-SA"/>
        </w:rPr>
        <w:t xml:space="preserve">od przedłożenia dodatkowej dokumentacji. Dopuszczalnym przez Zamawiającego żądaniem może być potwierdzenie, że osoba, która podpisała wezwanie do zapłaty </w:t>
      </w:r>
      <w:r w:rsidRPr="000E0D0A">
        <w:rPr>
          <w:rFonts w:eastAsia="Times New Roman" w:cs="Times New Roman"/>
          <w:bCs/>
          <w:kern w:val="0"/>
          <w:lang w:eastAsia="ar-SA" w:bidi="ar-SA"/>
        </w:rPr>
        <w:br/>
        <w:t>w imieniu Beneficjenta upoważniona jest do jego reprezentowania. Dokumentami uzasadniającymi żądanie roszczeń mogą być ponadto:</w:t>
      </w:r>
    </w:p>
    <w:p w:rsidR="00151D21" w:rsidRPr="000E0D0A" w:rsidRDefault="00151D21" w:rsidP="00151D21">
      <w:pPr>
        <w:widowControl/>
        <w:autoSpaceDN/>
        <w:ind w:left="1237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t>a)</w:t>
      </w:r>
      <w:r w:rsidRPr="000E0D0A">
        <w:rPr>
          <w:rFonts w:eastAsia="Times New Roman" w:cs="Times New Roman"/>
          <w:bCs/>
          <w:kern w:val="0"/>
          <w:lang w:eastAsia="ar-SA" w:bidi="ar-SA"/>
        </w:rPr>
        <w:tab/>
        <w:t>wykaz niewykonanych lub nienależycie wykonanych prac,</w:t>
      </w:r>
    </w:p>
    <w:p w:rsidR="00151D21" w:rsidRPr="000E0D0A" w:rsidRDefault="00151D21" w:rsidP="00151D21">
      <w:pPr>
        <w:widowControl/>
        <w:autoSpaceDN/>
        <w:ind w:left="1237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t>b)</w:t>
      </w:r>
      <w:r w:rsidRPr="000E0D0A">
        <w:rPr>
          <w:rFonts w:eastAsia="Times New Roman" w:cs="Times New Roman"/>
          <w:bCs/>
          <w:kern w:val="0"/>
          <w:lang w:eastAsia="ar-SA" w:bidi="ar-SA"/>
        </w:rPr>
        <w:tab/>
        <w:t>kopia pisma/pism wzywających Wykonawcę do należytego wykonania przedmiotu umowy,</w:t>
      </w:r>
    </w:p>
    <w:p w:rsidR="00151D21" w:rsidRPr="000E0D0A" w:rsidRDefault="00151D21" w:rsidP="00151D21">
      <w:pPr>
        <w:widowControl/>
        <w:autoSpaceDN/>
        <w:ind w:left="1237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t>c)</w:t>
      </w:r>
      <w:r w:rsidRPr="000E0D0A">
        <w:rPr>
          <w:rFonts w:eastAsia="Times New Roman" w:cs="Times New Roman"/>
          <w:bCs/>
          <w:kern w:val="0"/>
          <w:lang w:eastAsia="ar-SA" w:bidi="ar-SA"/>
        </w:rPr>
        <w:tab/>
        <w:t>oświadczenie Zamawiającego, że pomimo skierowanych pism, Wykonawca</w:t>
      </w:r>
      <w:r w:rsidRPr="000E0D0A">
        <w:rPr>
          <w:rFonts w:eastAsia="Times New Roman" w:cs="Times New Roman"/>
          <w:bCs/>
          <w:kern w:val="0"/>
          <w:lang w:eastAsia="ar-SA" w:bidi="ar-SA"/>
        </w:rPr>
        <w:br/>
        <w:t>nie wykonał należycie przedmiotu zamówienia.</w:t>
      </w:r>
    </w:p>
    <w:p w:rsidR="00151D21" w:rsidRPr="000E0D0A" w:rsidRDefault="00151D21" w:rsidP="00151D2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t>6.</w:t>
      </w:r>
      <w:r w:rsidRPr="000E0D0A">
        <w:rPr>
          <w:rFonts w:eastAsia="Times New Roman" w:cs="Times New Roman"/>
          <w:bCs/>
          <w:kern w:val="0"/>
          <w:lang w:eastAsia="ar-SA" w:bidi="ar-SA"/>
        </w:rPr>
        <w:tab/>
        <w:t>Zabezpieczenie w wysokości 70% zostanie zwrócone najpóźniej w ciągu 30 dni od dnia wykonania zamówienia i uznania przez Zamawiającego za należycie wykonane.</w:t>
      </w:r>
    </w:p>
    <w:p w:rsidR="00151D21" w:rsidRPr="000E0D0A" w:rsidRDefault="00151D21" w:rsidP="00151D2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t>7.</w:t>
      </w:r>
      <w:r w:rsidRPr="000E0D0A">
        <w:rPr>
          <w:rFonts w:eastAsia="Times New Roman" w:cs="Times New Roman"/>
          <w:bCs/>
          <w:kern w:val="0"/>
          <w:lang w:eastAsia="ar-SA" w:bidi="ar-SA"/>
        </w:rPr>
        <w:tab/>
        <w:t xml:space="preserve">Zamawiający wymaga, aby do jego dyspozycji pozostała kwota 30% wysokości zabezpieczenia na pokrycie ewentualnych roszczeń z tytułu rękojmi za wady lub gwarancji. </w:t>
      </w:r>
      <w:r w:rsidRPr="000E0D0A">
        <w:rPr>
          <w:rFonts w:eastAsia="Times New Roman" w:cs="Times New Roman"/>
          <w:bCs/>
          <w:kern w:val="0"/>
          <w:lang w:eastAsia="ar-SA" w:bidi="ar-SA"/>
        </w:rPr>
        <w:br/>
        <w:t>Kwota ta zostanie zwrócona nie później niż w 15 dniu po upływie okresu rękojmi za wady lub gwarancji.</w:t>
      </w:r>
    </w:p>
    <w:p w:rsidR="00151D21" w:rsidRPr="000E0D0A" w:rsidRDefault="00151D21" w:rsidP="00151D2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t>8.</w:t>
      </w:r>
      <w:r w:rsidRPr="000E0D0A">
        <w:rPr>
          <w:rFonts w:eastAsia="Times New Roman" w:cs="Times New Roman"/>
          <w:bCs/>
          <w:kern w:val="0"/>
          <w:lang w:eastAsia="ar-SA" w:bidi="ar-SA"/>
        </w:rPr>
        <w:tab/>
        <w:t>W przypadku wnoszenia zabezpieczenia w formach innych niż w pieniądzu, z dokumentu gwarancyjnego winno wynikać jednoznacznie:</w:t>
      </w:r>
    </w:p>
    <w:p w:rsidR="00151D21" w:rsidRPr="000E0D0A" w:rsidRDefault="00151D21" w:rsidP="00151D21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t>1)</w:t>
      </w:r>
      <w:r w:rsidRPr="000E0D0A">
        <w:rPr>
          <w:rFonts w:eastAsia="Times New Roman" w:cs="Times New Roman"/>
          <w:bCs/>
          <w:kern w:val="0"/>
          <w:lang w:eastAsia="ar-SA" w:bidi="ar-SA"/>
        </w:rPr>
        <w:tab/>
        <w:t>gwarantowanie wypłat należności z ustanowionego zabezpieczenia w sposób nieodwołalny, bezwarunkowy i na pierwsze żądanie Zamawiającego;</w:t>
      </w:r>
    </w:p>
    <w:p w:rsidR="00151D21" w:rsidRPr="000E0D0A" w:rsidRDefault="00151D21" w:rsidP="00151D21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t>2)</w:t>
      </w:r>
      <w:r w:rsidRPr="000E0D0A">
        <w:rPr>
          <w:rFonts w:eastAsia="Times New Roman" w:cs="Times New Roman"/>
          <w:bCs/>
          <w:kern w:val="0"/>
          <w:lang w:eastAsia="ar-SA" w:bidi="ar-SA"/>
        </w:rPr>
        <w:tab/>
        <w:t>gwarantowanie wypłat zgodnie z pkt 6 i 7.</w:t>
      </w:r>
    </w:p>
    <w:p w:rsidR="00151D21" w:rsidRPr="000E0D0A" w:rsidRDefault="00151D21" w:rsidP="00151D2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t>9.</w:t>
      </w:r>
      <w:r w:rsidRPr="000E0D0A">
        <w:rPr>
          <w:rFonts w:eastAsia="Times New Roman" w:cs="Times New Roman"/>
          <w:bCs/>
          <w:kern w:val="0"/>
          <w:lang w:eastAsia="ar-SA" w:bidi="ar-SA"/>
        </w:rPr>
        <w:tab/>
        <w:t>Zwrot zabezpieczenia należytego wykonania umowy nastąpi na podstawie art. 453 ustawy.</w:t>
      </w:r>
    </w:p>
    <w:p w:rsidR="00190C07" w:rsidRPr="000E0D0A" w:rsidRDefault="00190C07" w:rsidP="00151D21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</w:p>
    <w:p w:rsidR="00190C07" w:rsidRPr="000E0D0A" w:rsidRDefault="00190C07" w:rsidP="00AB20A5">
      <w:pPr>
        <w:widowControl/>
        <w:suppressAutoHyphens w:val="0"/>
        <w:autoSpaceDE w:val="0"/>
        <w:adjustRightInd w:val="0"/>
        <w:ind w:left="284" w:hanging="710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XVI.</w:t>
      </w:r>
      <w:r w:rsidRPr="000E0D0A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</w:r>
      <w:r w:rsidRPr="000E0D0A">
        <w:rPr>
          <w:rFonts w:eastAsiaTheme="minorHAnsi" w:cs="Times New Roman"/>
          <w:b/>
          <w:color w:val="000000"/>
          <w:kern w:val="0"/>
          <w:lang w:eastAsia="en-US" w:bidi="ar-SA"/>
        </w:rPr>
        <w:t>Wybór najkorzystniejszej oferty z zastosowaniem aukcji elektronicznej</w:t>
      </w:r>
    </w:p>
    <w:p w:rsidR="00190C07" w:rsidRPr="000E0D0A" w:rsidRDefault="00190C07" w:rsidP="00AB20A5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0E0D0A">
        <w:rPr>
          <w:rFonts w:eastAsia="Times New Roman" w:cs="Times New Roman"/>
          <w:lang w:bidi="ar-SA"/>
        </w:rPr>
        <w:t>1.</w:t>
      </w:r>
      <w:r w:rsidRPr="000E0D0A">
        <w:rPr>
          <w:rFonts w:eastAsia="Times New Roman" w:cs="Times New Roman"/>
          <w:lang w:bidi="ar-SA"/>
        </w:rPr>
        <w:tab/>
        <w:t xml:space="preserve">Zamawiający przewiduje dokonanie wyboru najkorzystniejszej oferty z zastosowaniem </w:t>
      </w:r>
      <w:r w:rsidR="00A031C7" w:rsidRPr="000E0D0A">
        <w:rPr>
          <w:rFonts w:eastAsia="Times New Roman" w:cs="Times New Roman"/>
          <w:lang w:bidi="ar-SA"/>
        </w:rPr>
        <w:t>aukcji elektron</w:t>
      </w:r>
      <w:r w:rsidR="000E1B87" w:rsidRPr="000E0D0A">
        <w:rPr>
          <w:rFonts w:eastAsia="Times New Roman" w:cs="Times New Roman"/>
          <w:lang w:bidi="ar-SA"/>
        </w:rPr>
        <w:t>icznej</w:t>
      </w:r>
      <w:r w:rsidRPr="000E0D0A">
        <w:rPr>
          <w:rFonts w:eastAsia="Times New Roman" w:cs="Times New Roman"/>
          <w:lang w:bidi="ar-SA"/>
        </w:rPr>
        <w:t xml:space="preserve">, jeżeli zostaną złożone co </w:t>
      </w:r>
      <w:r w:rsidR="003D7296" w:rsidRPr="000E0D0A">
        <w:rPr>
          <w:rFonts w:eastAsia="Times New Roman" w:cs="Times New Roman"/>
          <w:lang w:bidi="ar-SA"/>
        </w:rPr>
        <w:t>najmniej 2 oferty niepodlegające</w:t>
      </w:r>
      <w:r w:rsidRPr="000E0D0A">
        <w:rPr>
          <w:rFonts w:eastAsia="Times New Roman" w:cs="Times New Roman"/>
          <w:lang w:bidi="ar-SA"/>
        </w:rPr>
        <w:t xml:space="preserve"> odrzuceniu. </w:t>
      </w:r>
    </w:p>
    <w:p w:rsidR="00190C07" w:rsidRPr="000E0D0A" w:rsidRDefault="00FF02DC" w:rsidP="00AB20A5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0E0D0A">
        <w:rPr>
          <w:rFonts w:eastAsia="Times New Roman" w:cs="Times New Roman"/>
          <w:lang w:bidi="ar-SA"/>
        </w:rPr>
        <w:t>2.  Aukcja przeprowadzona zostanie</w:t>
      </w:r>
      <w:r w:rsidR="00190C07" w:rsidRPr="000E0D0A">
        <w:rPr>
          <w:rFonts w:eastAsia="Times New Roman" w:cs="Times New Roman"/>
          <w:lang w:bidi="ar-SA"/>
        </w:rPr>
        <w:t xml:space="preserve"> na platformie aukcyjnej </w:t>
      </w:r>
      <w:r w:rsidR="00190C07" w:rsidRPr="000E0D0A">
        <w:rPr>
          <w:rFonts w:eastAsia="Times New Roman" w:cs="Times New Roman"/>
          <w:b/>
          <w:i/>
          <w:color w:val="2F5496" w:themeColor="accent5" w:themeShade="BF"/>
          <w:u w:val="single"/>
          <w:lang w:bidi="ar-SA"/>
        </w:rPr>
        <w:t>https://aukcje.uzp.gov.pl</w:t>
      </w:r>
    </w:p>
    <w:p w:rsidR="00190C07" w:rsidRPr="000E0D0A" w:rsidRDefault="00190C07" w:rsidP="00AB20A5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0E0D0A">
        <w:rPr>
          <w:rFonts w:eastAsia="Times New Roman" w:cs="Times New Roman"/>
          <w:lang w:bidi="ar-SA"/>
        </w:rPr>
        <w:t>3.</w:t>
      </w:r>
      <w:r w:rsidRPr="000E0D0A">
        <w:rPr>
          <w:rFonts w:eastAsia="Times New Roman" w:cs="Times New Roman"/>
          <w:lang w:bidi="ar-SA"/>
        </w:rPr>
        <w:tab/>
        <w:t>Zamawiający dokona rejestracji zaproszonych Wykonawców na platformie aukcji elektronicznych Urzędu Zamówień Publicznych.</w:t>
      </w:r>
    </w:p>
    <w:p w:rsidR="00190C07" w:rsidRPr="000E0D0A" w:rsidRDefault="00190C07" w:rsidP="00AB20A5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0E0D0A">
        <w:rPr>
          <w:rFonts w:eastAsia="Times New Roman" w:cs="Times New Roman"/>
          <w:lang w:bidi="ar-SA"/>
        </w:rPr>
        <w:t>4.</w:t>
      </w:r>
      <w:r w:rsidRPr="000E0D0A">
        <w:rPr>
          <w:rFonts w:eastAsia="Times New Roman" w:cs="Times New Roman"/>
          <w:lang w:bidi="ar-SA"/>
        </w:rPr>
        <w:tab/>
        <w:t>Zamawiający drogą elektroniczną zaprosi do udziału w aukcji elektronicznej wszystkich Wykonawców, którzy złożyli oferty niepodlegające odrzuceniu.</w:t>
      </w:r>
    </w:p>
    <w:p w:rsidR="00190C07" w:rsidRPr="000E0D0A" w:rsidRDefault="00190C07" w:rsidP="00AB20A5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0E0D0A">
        <w:rPr>
          <w:rFonts w:eastAsia="Times New Roman" w:cs="Times New Roman"/>
          <w:lang w:bidi="ar-SA"/>
        </w:rPr>
        <w:lastRenderedPageBreak/>
        <w:t xml:space="preserve">5. Zaproszenia do udziału w aukcji elektronicznej zostaną przesłane za pośrednictwem platformy </w:t>
      </w:r>
      <w:r w:rsidRPr="000E0D0A">
        <w:rPr>
          <w:rFonts w:eastAsia="Times New Roman" w:cs="Times New Roman"/>
          <w:b/>
          <w:i/>
          <w:color w:val="2F5496" w:themeColor="accent5" w:themeShade="BF"/>
          <w:u w:val="single"/>
          <w:lang w:bidi="ar-SA"/>
        </w:rPr>
        <w:t>https://aukcje.uzp.gov.pl</w:t>
      </w:r>
      <w:r w:rsidRPr="000E0D0A">
        <w:rPr>
          <w:rFonts w:eastAsia="Times New Roman" w:cs="Times New Roman"/>
          <w:color w:val="2F5496" w:themeColor="accent5" w:themeShade="BF"/>
          <w:lang w:bidi="ar-SA"/>
        </w:rPr>
        <w:t xml:space="preserve">, </w:t>
      </w:r>
      <w:r w:rsidRPr="000E0D0A">
        <w:rPr>
          <w:rFonts w:eastAsia="Times New Roman" w:cs="Times New Roman"/>
          <w:lang w:bidi="ar-SA"/>
        </w:rPr>
        <w:t>na co najmniej 2 dni robocze przed planowanym rozpoczęciem aukcji elektronicznej.</w:t>
      </w:r>
    </w:p>
    <w:p w:rsidR="00190C07" w:rsidRPr="000E0D0A" w:rsidRDefault="00190C07" w:rsidP="00664BE4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0E0D0A">
        <w:rPr>
          <w:rFonts w:eastAsia="Times New Roman" w:cs="Times New Roman"/>
          <w:lang w:bidi="ar-SA"/>
        </w:rPr>
        <w:t xml:space="preserve">6.  </w:t>
      </w:r>
      <w:r w:rsidR="00664BE4" w:rsidRPr="000E0D0A">
        <w:rPr>
          <w:rFonts w:eastAsia="Times New Roman" w:cs="Times New Roman"/>
          <w:lang w:bidi="ar-SA"/>
        </w:rPr>
        <w:t xml:space="preserve">Kryteriami oceny ofert, stosowanymi w  toku aukcji elektronicznej będą „cena oferty” </w:t>
      </w:r>
      <w:r w:rsidR="000E1B87" w:rsidRPr="000E0D0A">
        <w:rPr>
          <w:rFonts w:eastAsia="Times New Roman" w:cs="Times New Roman"/>
          <w:lang w:bidi="ar-SA"/>
        </w:rPr>
        <w:br/>
      </w:r>
      <w:r w:rsidR="00664BE4" w:rsidRPr="000E0D0A">
        <w:rPr>
          <w:rFonts w:eastAsia="Times New Roman" w:cs="Times New Roman"/>
          <w:lang w:bidi="ar-SA"/>
        </w:rPr>
        <w:t>oraz „</w:t>
      </w:r>
      <w:r w:rsidR="000E1B87" w:rsidRPr="000E0D0A">
        <w:rPr>
          <w:rFonts w:eastAsia="Times New Roman" w:cs="Times New Roman"/>
          <w:lang w:bidi="ar-SA"/>
        </w:rPr>
        <w:t>okres gwarancji</w:t>
      </w:r>
      <w:r w:rsidR="00664BE4" w:rsidRPr="000E0D0A">
        <w:rPr>
          <w:rFonts w:eastAsia="Times New Roman" w:cs="Times New Roman"/>
          <w:lang w:bidi="ar-SA"/>
        </w:rPr>
        <w:t>”.</w:t>
      </w:r>
    </w:p>
    <w:p w:rsidR="00190C07" w:rsidRPr="000E0D0A" w:rsidRDefault="00190C07" w:rsidP="00AB20A5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0E0D0A">
        <w:rPr>
          <w:rFonts w:eastAsia="Times New Roman" w:cs="Times New Roman"/>
          <w:lang w:bidi="ar-SA"/>
        </w:rPr>
        <w:t xml:space="preserve">7. </w:t>
      </w:r>
      <w:r w:rsidR="006F2C3E" w:rsidRPr="000E0D0A">
        <w:rPr>
          <w:rFonts w:eastAsia="Times New Roman" w:cs="Times New Roman"/>
          <w:lang w:bidi="ar-SA"/>
        </w:rPr>
        <w:t xml:space="preserve"> </w:t>
      </w:r>
      <w:r w:rsidRPr="000E0D0A">
        <w:rPr>
          <w:rFonts w:eastAsia="Times New Roman" w:cs="Times New Roman"/>
          <w:lang w:bidi="ar-SA"/>
        </w:rPr>
        <w:t>W</w:t>
      </w:r>
      <w:r w:rsidR="006F2C3E" w:rsidRPr="000E0D0A">
        <w:rPr>
          <w:rFonts w:eastAsia="Times New Roman" w:cs="Times New Roman"/>
          <w:lang w:bidi="ar-SA"/>
        </w:rPr>
        <w:t xml:space="preserve"> </w:t>
      </w:r>
      <w:r w:rsidRPr="000E0D0A">
        <w:rPr>
          <w:rFonts w:eastAsia="Times New Roman" w:cs="Times New Roman"/>
          <w:b/>
          <w:bCs/>
          <w:lang w:bidi="ar-SA"/>
        </w:rPr>
        <w:t xml:space="preserve"> </w:t>
      </w:r>
      <w:r w:rsidRPr="000E0D0A">
        <w:rPr>
          <w:rFonts w:eastAsia="Times New Roman" w:cs="Times New Roman"/>
          <w:lang w:bidi="ar-SA"/>
        </w:rPr>
        <w:t xml:space="preserve">toku </w:t>
      </w:r>
      <w:r w:rsidR="006F2C3E" w:rsidRPr="000E0D0A">
        <w:rPr>
          <w:rFonts w:eastAsia="Times New Roman" w:cs="Times New Roman"/>
          <w:lang w:bidi="ar-SA"/>
        </w:rPr>
        <w:t xml:space="preserve"> </w:t>
      </w:r>
      <w:r w:rsidRPr="000E0D0A">
        <w:rPr>
          <w:rFonts w:eastAsia="Times New Roman" w:cs="Times New Roman"/>
          <w:lang w:bidi="ar-SA"/>
        </w:rPr>
        <w:t xml:space="preserve">aukcji </w:t>
      </w:r>
      <w:r w:rsidR="006F2C3E" w:rsidRPr="000E0D0A">
        <w:rPr>
          <w:rFonts w:eastAsia="Times New Roman" w:cs="Times New Roman"/>
          <w:lang w:bidi="ar-SA"/>
        </w:rPr>
        <w:t xml:space="preserve"> </w:t>
      </w:r>
      <w:r w:rsidRPr="000E0D0A">
        <w:rPr>
          <w:rFonts w:eastAsia="Times New Roman" w:cs="Times New Roman"/>
          <w:lang w:bidi="ar-SA"/>
        </w:rPr>
        <w:t xml:space="preserve">elektronicznej </w:t>
      </w:r>
      <w:r w:rsidR="006F2C3E" w:rsidRPr="000E0D0A">
        <w:rPr>
          <w:rFonts w:eastAsia="Times New Roman" w:cs="Times New Roman"/>
          <w:lang w:bidi="ar-SA"/>
        </w:rPr>
        <w:t xml:space="preserve"> </w:t>
      </w:r>
      <w:r w:rsidRPr="000E0D0A">
        <w:rPr>
          <w:rFonts w:eastAsia="Times New Roman" w:cs="Times New Roman"/>
          <w:lang w:bidi="ar-SA"/>
        </w:rPr>
        <w:t>Wykonawcy</w:t>
      </w:r>
      <w:r w:rsidR="006F2C3E" w:rsidRPr="000E0D0A">
        <w:rPr>
          <w:rFonts w:eastAsia="Times New Roman" w:cs="Times New Roman"/>
          <w:lang w:bidi="ar-SA"/>
        </w:rPr>
        <w:t xml:space="preserve"> </w:t>
      </w:r>
      <w:r w:rsidRPr="000E0D0A">
        <w:rPr>
          <w:rFonts w:eastAsia="Times New Roman" w:cs="Times New Roman"/>
          <w:lang w:bidi="ar-SA"/>
        </w:rPr>
        <w:t xml:space="preserve"> na </w:t>
      </w:r>
      <w:r w:rsidR="006F2C3E" w:rsidRPr="000E0D0A">
        <w:rPr>
          <w:rFonts w:eastAsia="Times New Roman" w:cs="Times New Roman"/>
          <w:lang w:bidi="ar-SA"/>
        </w:rPr>
        <w:t xml:space="preserve"> </w:t>
      </w:r>
      <w:r w:rsidRPr="000E0D0A">
        <w:rPr>
          <w:rFonts w:eastAsia="Times New Roman" w:cs="Times New Roman"/>
          <w:lang w:bidi="ar-SA"/>
        </w:rPr>
        <w:t xml:space="preserve">bieżąco </w:t>
      </w:r>
      <w:r w:rsidR="006F2C3E" w:rsidRPr="000E0D0A">
        <w:rPr>
          <w:rFonts w:eastAsia="Times New Roman" w:cs="Times New Roman"/>
          <w:lang w:bidi="ar-SA"/>
        </w:rPr>
        <w:t xml:space="preserve"> </w:t>
      </w:r>
      <w:r w:rsidRPr="000E0D0A">
        <w:rPr>
          <w:rFonts w:eastAsia="Times New Roman" w:cs="Times New Roman"/>
          <w:lang w:bidi="ar-SA"/>
        </w:rPr>
        <w:t xml:space="preserve">będą </w:t>
      </w:r>
      <w:r w:rsidR="006F2C3E" w:rsidRPr="000E0D0A">
        <w:rPr>
          <w:rFonts w:eastAsia="Times New Roman" w:cs="Times New Roman"/>
          <w:lang w:bidi="ar-SA"/>
        </w:rPr>
        <w:t xml:space="preserve"> </w:t>
      </w:r>
      <w:r w:rsidRPr="000E0D0A">
        <w:rPr>
          <w:rFonts w:eastAsia="Times New Roman" w:cs="Times New Roman"/>
          <w:lang w:bidi="ar-SA"/>
        </w:rPr>
        <w:t xml:space="preserve">informowani </w:t>
      </w:r>
      <w:r w:rsidR="006F2C3E" w:rsidRPr="000E0D0A">
        <w:rPr>
          <w:rFonts w:eastAsia="Times New Roman" w:cs="Times New Roman"/>
          <w:lang w:bidi="ar-SA"/>
        </w:rPr>
        <w:t xml:space="preserve"> </w:t>
      </w:r>
      <w:r w:rsidRPr="000E0D0A">
        <w:rPr>
          <w:rFonts w:eastAsia="Times New Roman" w:cs="Times New Roman"/>
          <w:lang w:bidi="ar-SA"/>
        </w:rPr>
        <w:t>o</w:t>
      </w:r>
      <w:r w:rsidR="006F2C3E" w:rsidRPr="000E0D0A">
        <w:rPr>
          <w:rFonts w:eastAsia="Times New Roman" w:cs="Times New Roman"/>
          <w:lang w:bidi="ar-SA"/>
        </w:rPr>
        <w:t xml:space="preserve"> </w:t>
      </w:r>
      <w:r w:rsidRPr="000E0D0A">
        <w:rPr>
          <w:rFonts w:eastAsia="Times New Roman" w:cs="Times New Roman"/>
          <w:lang w:bidi="ar-SA"/>
        </w:rPr>
        <w:t xml:space="preserve"> swojej aktualnej pozycji w klasyfikacji ofert, w szczególności informacje o uzyskanej punktacji </w:t>
      </w:r>
      <w:r w:rsidRPr="000E0D0A">
        <w:rPr>
          <w:rFonts w:eastAsia="Times New Roman" w:cs="Times New Roman"/>
          <w:lang w:bidi="ar-SA"/>
        </w:rPr>
        <w:br/>
        <w:t>oraz o punktacji oferty, która uzyskała najwyższą liczbę punktów.</w:t>
      </w:r>
    </w:p>
    <w:p w:rsidR="00190C07" w:rsidRPr="000E0D0A" w:rsidRDefault="00190C07" w:rsidP="00AB20A5">
      <w:pPr>
        <w:widowControl/>
        <w:ind w:left="567" w:hanging="283"/>
        <w:jc w:val="both"/>
        <w:rPr>
          <w:rFonts w:eastAsia="Times New Roman" w:cs="Times New Roman"/>
          <w:lang w:bidi="ar-SA"/>
        </w:rPr>
      </w:pPr>
      <w:r w:rsidRPr="000E0D0A">
        <w:rPr>
          <w:rFonts w:eastAsia="Times New Roman" w:cs="Times New Roman"/>
          <w:lang w:bidi="ar-SA"/>
        </w:rPr>
        <w:t>8.  Z uwagi na art. 234 ust. 2 ustawy, postąpienia w trakcie trwania aukcji, pod rygorem nieważności, składane są w formie elektronicznej (dla ważności wymagają podpisu elektronicznym podpisem kwalifikowanym).</w:t>
      </w:r>
    </w:p>
    <w:p w:rsidR="00190C07" w:rsidRPr="000E0D0A" w:rsidRDefault="00687B7B" w:rsidP="00AB20A5">
      <w:pPr>
        <w:widowControl/>
        <w:ind w:left="567" w:hanging="283"/>
        <w:jc w:val="both"/>
        <w:rPr>
          <w:rFonts w:eastAsia="Times New Roman" w:cs="Times New Roman"/>
          <w:lang w:bidi="ar-SA"/>
        </w:rPr>
      </w:pPr>
      <w:r w:rsidRPr="000E0D0A">
        <w:rPr>
          <w:rFonts w:eastAsia="Times New Roman" w:cs="Times New Roman"/>
          <w:lang w:bidi="ar-SA"/>
        </w:rPr>
        <w:t xml:space="preserve">9. </w:t>
      </w:r>
      <w:r w:rsidR="00190C07" w:rsidRPr="000E0D0A">
        <w:rPr>
          <w:rFonts w:eastAsia="Times New Roman" w:cs="Times New Roman"/>
          <w:lang w:bidi="ar-SA"/>
        </w:rPr>
        <w:t>Aukcja elektroniczna jest aukcją jednoetapową. Minim</w:t>
      </w:r>
      <w:r w:rsidR="00955DB6" w:rsidRPr="000E0D0A">
        <w:rPr>
          <w:rFonts w:eastAsia="Times New Roman" w:cs="Times New Roman"/>
          <w:lang w:bidi="ar-SA"/>
        </w:rPr>
        <w:t xml:space="preserve">alna wartość postąpienia </w:t>
      </w:r>
      <w:r w:rsidR="00955DB6" w:rsidRPr="000E0D0A">
        <w:rPr>
          <w:rFonts w:eastAsia="Times New Roman" w:cs="Times New Roman"/>
          <w:lang w:bidi="ar-SA"/>
        </w:rPr>
        <w:br/>
      </w:r>
      <w:r w:rsidR="001A450D" w:rsidRPr="000E0D0A">
        <w:rPr>
          <w:rFonts w:eastAsia="Times New Roman" w:cs="Times New Roman"/>
          <w:lang w:bidi="ar-SA"/>
        </w:rPr>
        <w:t xml:space="preserve">to </w:t>
      </w:r>
      <w:r w:rsidR="00294085" w:rsidRPr="000E0D0A">
        <w:rPr>
          <w:rFonts w:eastAsia="Times New Roman" w:cs="Times New Roman"/>
          <w:lang w:bidi="ar-SA"/>
        </w:rPr>
        <w:t>5</w:t>
      </w:r>
      <w:r w:rsidR="001A450D" w:rsidRPr="000E0D0A">
        <w:rPr>
          <w:rFonts w:eastAsia="Times New Roman" w:cs="Times New Roman"/>
          <w:lang w:bidi="ar-SA"/>
        </w:rPr>
        <w:t xml:space="preserve"> 0</w:t>
      </w:r>
      <w:r w:rsidR="00190C07" w:rsidRPr="000E0D0A">
        <w:rPr>
          <w:rFonts w:eastAsia="Times New Roman" w:cs="Times New Roman"/>
          <w:lang w:bidi="ar-SA"/>
        </w:rPr>
        <w:t xml:space="preserve">00,00 zł (słownie: </w:t>
      </w:r>
      <w:r w:rsidR="00294085" w:rsidRPr="000E0D0A">
        <w:rPr>
          <w:rFonts w:eastAsia="Times New Roman" w:cs="Times New Roman"/>
          <w:lang w:bidi="ar-SA"/>
        </w:rPr>
        <w:t>pięć tysięcy</w:t>
      </w:r>
      <w:r w:rsidR="00190C07" w:rsidRPr="000E0D0A">
        <w:rPr>
          <w:rFonts w:eastAsia="Times New Roman" w:cs="Times New Roman"/>
          <w:lang w:bidi="ar-SA"/>
        </w:rPr>
        <w:t xml:space="preserve"> złotych).</w:t>
      </w:r>
    </w:p>
    <w:p w:rsidR="00955DB6" w:rsidRPr="000E0D0A" w:rsidRDefault="000E1B87" w:rsidP="00AB20A5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 w:rsidRPr="000E0D0A">
        <w:rPr>
          <w:rFonts w:eastAsia="Times New Roman" w:cs="Times New Roman"/>
          <w:lang w:bidi="ar-SA"/>
        </w:rPr>
        <w:t xml:space="preserve">10. </w:t>
      </w:r>
      <w:r w:rsidR="00190C07" w:rsidRPr="000E0D0A">
        <w:rPr>
          <w:rFonts w:eastAsia="Times New Roman" w:cs="Times New Roman"/>
          <w:lang w:bidi="ar-SA"/>
        </w:rPr>
        <w:t>Wykonawca</w:t>
      </w:r>
      <w:r w:rsidR="00190C07" w:rsidRPr="000E0D0A">
        <w:rPr>
          <w:rFonts w:eastAsia="Times New Roman" w:cs="Times New Roman"/>
          <w:sz w:val="16"/>
          <w:szCs w:val="16"/>
          <w:lang w:bidi="ar-SA"/>
        </w:rPr>
        <w:t xml:space="preserve"> </w:t>
      </w:r>
      <w:r w:rsidR="00190C07" w:rsidRPr="000E0D0A">
        <w:rPr>
          <w:rFonts w:eastAsia="Times New Roman" w:cs="Times New Roman"/>
          <w:lang w:bidi="ar-SA"/>
        </w:rPr>
        <w:t>w</w:t>
      </w:r>
      <w:r w:rsidR="00190C07" w:rsidRPr="000E0D0A">
        <w:rPr>
          <w:rFonts w:eastAsia="Times New Roman" w:cs="Times New Roman"/>
          <w:sz w:val="16"/>
          <w:szCs w:val="16"/>
          <w:lang w:bidi="ar-SA"/>
        </w:rPr>
        <w:t xml:space="preserve"> </w:t>
      </w:r>
      <w:r w:rsidR="00190C07" w:rsidRPr="000E0D0A">
        <w:rPr>
          <w:rFonts w:eastAsia="Times New Roman" w:cs="Times New Roman"/>
          <w:lang w:bidi="ar-SA"/>
        </w:rPr>
        <w:t>treści</w:t>
      </w:r>
      <w:r w:rsidR="00190C07" w:rsidRPr="000E0D0A">
        <w:rPr>
          <w:rFonts w:eastAsia="Times New Roman" w:cs="Times New Roman"/>
          <w:sz w:val="16"/>
          <w:szCs w:val="16"/>
          <w:lang w:bidi="ar-SA"/>
        </w:rPr>
        <w:t xml:space="preserve"> </w:t>
      </w:r>
      <w:r w:rsidR="00190C07" w:rsidRPr="000E0D0A">
        <w:rPr>
          <w:rFonts w:eastAsia="Times New Roman" w:cs="Times New Roman"/>
          <w:lang w:bidi="ar-SA"/>
        </w:rPr>
        <w:t>oferty</w:t>
      </w:r>
      <w:r w:rsidR="00190C07" w:rsidRPr="000E0D0A">
        <w:rPr>
          <w:rFonts w:eastAsia="Times New Roman" w:cs="Times New Roman"/>
          <w:sz w:val="16"/>
          <w:szCs w:val="16"/>
          <w:lang w:bidi="ar-SA"/>
        </w:rPr>
        <w:t xml:space="preserve"> </w:t>
      </w:r>
      <w:r w:rsidR="00190C07" w:rsidRPr="000E0D0A">
        <w:rPr>
          <w:rFonts w:eastAsia="Times New Roman" w:cs="Times New Roman"/>
          <w:lang w:bidi="ar-SA"/>
        </w:rPr>
        <w:t>winien</w:t>
      </w:r>
      <w:r w:rsidR="00190C07" w:rsidRPr="000E0D0A">
        <w:rPr>
          <w:rFonts w:eastAsia="Times New Roman" w:cs="Times New Roman"/>
          <w:sz w:val="16"/>
          <w:szCs w:val="16"/>
          <w:lang w:bidi="ar-SA"/>
        </w:rPr>
        <w:t xml:space="preserve"> </w:t>
      </w:r>
      <w:r w:rsidR="00190C07" w:rsidRPr="000E0D0A">
        <w:rPr>
          <w:rFonts w:eastAsia="Times New Roman" w:cs="Times New Roman"/>
          <w:lang w:bidi="ar-SA"/>
        </w:rPr>
        <w:t>wskazać</w:t>
      </w:r>
      <w:r w:rsidR="00190C07" w:rsidRPr="000E0D0A">
        <w:rPr>
          <w:rFonts w:eastAsia="Times New Roman" w:cs="Times New Roman"/>
          <w:sz w:val="16"/>
          <w:szCs w:val="16"/>
          <w:lang w:bidi="ar-SA"/>
        </w:rPr>
        <w:t xml:space="preserve"> </w:t>
      </w:r>
      <w:r w:rsidR="00190C07" w:rsidRPr="000E0D0A">
        <w:rPr>
          <w:rFonts w:eastAsia="Times New Roman" w:cs="Times New Roman"/>
          <w:lang w:bidi="ar-SA"/>
        </w:rPr>
        <w:t>osobę</w:t>
      </w:r>
      <w:r w:rsidR="00190C07" w:rsidRPr="000E0D0A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190C07" w:rsidRPr="000E0D0A">
        <w:rPr>
          <w:rFonts w:eastAsia="Times New Roman" w:cs="Times New Roman"/>
          <w:lang w:bidi="ar-SA"/>
        </w:rPr>
        <w:t>(osoby)</w:t>
      </w:r>
      <w:r w:rsidR="00190C07" w:rsidRPr="000E0D0A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190C07" w:rsidRPr="000E0D0A">
        <w:rPr>
          <w:rFonts w:eastAsia="Times New Roman" w:cs="Times New Roman"/>
          <w:lang w:bidi="ar-SA"/>
        </w:rPr>
        <w:t>uprawnione</w:t>
      </w:r>
      <w:r w:rsidR="00190C07" w:rsidRPr="000E0D0A">
        <w:rPr>
          <w:rFonts w:eastAsia="Times New Roman" w:cs="Times New Roman"/>
          <w:sz w:val="16"/>
          <w:szCs w:val="16"/>
          <w:lang w:bidi="ar-SA"/>
        </w:rPr>
        <w:t xml:space="preserve"> </w:t>
      </w:r>
      <w:r w:rsidR="00190C07" w:rsidRPr="000E0D0A">
        <w:rPr>
          <w:rFonts w:eastAsia="Times New Roman" w:cs="Times New Roman"/>
          <w:lang w:bidi="ar-SA"/>
        </w:rPr>
        <w:t>do</w:t>
      </w:r>
      <w:r w:rsidR="00190C07" w:rsidRPr="000E0D0A">
        <w:rPr>
          <w:rFonts w:eastAsia="Times New Roman" w:cs="Times New Roman"/>
          <w:sz w:val="16"/>
          <w:szCs w:val="16"/>
          <w:lang w:bidi="ar-SA"/>
        </w:rPr>
        <w:t xml:space="preserve"> </w:t>
      </w:r>
      <w:r w:rsidR="00190C07" w:rsidRPr="000E0D0A">
        <w:rPr>
          <w:rFonts w:eastAsia="Times New Roman" w:cs="Times New Roman"/>
          <w:lang w:bidi="ar-SA"/>
        </w:rPr>
        <w:t>składania</w:t>
      </w:r>
      <w:r w:rsidR="00190C07" w:rsidRPr="000E0D0A">
        <w:rPr>
          <w:rFonts w:eastAsia="Times New Roman" w:cs="Times New Roman"/>
          <w:sz w:val="16"/>
          <w:szCs w:val="16"/>
          <w:lang w:bidi="ar-SA"/>
        </w:rPr>
        <w:t xml:space="preserve"> </w:t>
      </w:r>
      <w:r w:rsidR="00190C07" w:rsidRPr="000E0D0A">
        <w:rPr>
          <w:rFonts w:eastAsia="Times New Roman" w:cs="Times New Roman"/>
          <w:lang w:bidi="ar-SA"/>
        </w:rPr>
        <w:t>postąpień w aukcji. Wskazane dane osobowe (</w:t>
      </w:r>
      <w:proofErr w:type="spellStart"/>
      <w:r w:rsidR="00190C07" w:rsidRPr="000E0D0A">
        <w:rPr>
          <w:rFonts w:eastAsia="Times New Roman" w:cs="Times New Roman"/>
          <w:lang w:bidi="ar-SA"/>
        </w:rPr>
        <w:t>imie</w:t>
      </w:r>
      <w:proofErr w:type="spellEnd"/>
      <w:r w:rsidR="00190C07" w:rsidRPr="000E0D0A">
        <w:rPr>
          <w:rFonts w:eastAsia="Times New Roman" w:cs="Times New Roman"/>
          <w:lang w:bidi="ar-SA"/>
        </w:rPr>
        <w:t>/imiona i nazwisko) muszą być zgodne z danymi wskazanymi w certyfikacie kwalifikowanym podpisu elektronicznego wskazanej osoby.</w:t>
      </w:r>
    </w:p>
    <w:p w:rsidR="00190C07" w:rsidRPr="000E0D0A" w:rsidRDefault="00190C07" w:rsidP="00AB20A5">
      <w:pPr>
        <w:widowControl/>
        <w:ind w:left="568" w:hanging="426"/>
        <w:jc w:val="both"/>
        <w:rPr>
          <w:rFonts w:eastAsia="Times New Roman" w:cs="Times New Roman"/>
          <w:lang w:bidi="ar-SA"/>
        </w:rPr>
      </w:pPr>
      <w:r w:rsidRPr="000E0D0A">
        <w:rPr>
          <w:rFonts w:eastAsia="Times New Roman" w:cs="Times New Roman"/>
          <w:lang w:bidi="ar-SA"/>
        </w:rPr>
        <w:t xml:space="preserve">11. </w:t>
      </w:r>
      <w:r w:rsidR="00AD0571" w:rsidRPr="000E0D0A">
        <w:rPr>
          <w:rFonts w:eastAsia="Times New Roman" w:cs="Times New Roman"/>
          <w:lang w:bidi="ar-SA"/>
        </w:rPr>
        <w:t xml:space="preserve">  </w:t>
      </w:r>
      <w:r w:rsidRPr="000E0D0A">
        <w:rPr>
          <w:rFonts w:eastAsia="Times New Roman" w:cs="Times New Roman"/>
          <w:lang w:bidi="ar-SA"/>
        </w:rPr>
        <w:t>Wymagania techniczne urządzeń informatycznych:</w:t>
      </w:r>
    </w:p>
    <w:p w:rsidR="00190C07" w:rsidRPr="000E0D0A" w:rsidRDefault="00190C07" w:rsidP="00AB20A5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0E0D0A">
        <w:rPr>
          <w:rFonts w:eastAsia="Times New Roman" w:cs="Times New Roman"/>
          <w:lang w:bidi="ar-SA"/>
        </w:rPr>
        <w:t>1)</w:t>
      </w:r>
      <w:r w:rsidRPr="000E0D0A">
        <w:rPr>
          <w:rFonts w:eastAsia="Times New Roman" w:cs="Times New Roman"/>
          <w:lang w:bidi="ar-SA"/>
        </w:rPr>
        <w:tab/>
        <w:t>Do obsługi systemu niezbędny jest dowolny komputer klasy PC z systemem operacyjnym Windows lub Linux oraz dostępem do sieci Internet. Administrator gwarantuje w pełni prawidłową współpracę z przeglądarkami:</w:t>
      </w:r>
    </w:p>
    <w:p w:rsidR="00190C07" w:rsidRPr="000E0D0A" w:rsidRDefault="00190C07" w:rsidP="00AB20A5">
      <w:pPr>
        <w:widowControl/>
        <w:ind w:left="1135" w:hanging="284"/>
        <w:jc w:val="both"/>
        <w:rPr>
          <w:rFonts w:eastAsia="Times New Roman" w:cs="Times New Roman"/>
          <w:lang w:bidi="ar-SA"/>
        </w:rPr>
      </w:pPr>
      <w:r w:rsidRPr="000E0D0A">
        <w:rPr>
          <w:rFonts w:eastAsia="Times New Roman" w:cs="Times New Roman"/>
          <w:lang w:bidi="ar-SA"/>
        </w:rPr>
        <w:t xml:space="preserve">a) Mozilla </w:t>
      </w:r>
      <w:proofErr w:type="spellStart"/>
      <w:r w:rsidRPr="000E0D0A">
        <w:rPr>
          <w:rFonts w:eastAsia="Times New Roman" w:cs="Times New Roman"/>
          <w:lang w:bidi="ar-SA"/>
        </w:rPr>
        <w:t>Firefox</w:t>
      </w:r>
      <w:proofErr w:type="spellEnd"/>
      <w:r w:rsidRPr="000E0D0A">
        <w:rPr>
          <w:rFonts w:eastAsia="Times New Roman" w:cs="Times New Roman"/>
          <w:lang w:bidi="ar-SA"/>
        </w:rPr>
        <w:t xml:space="preserve"> w wersji 2.0 lub wyższej,</w:t>
      </w:r>
    </w:p>
    <w:p w:rsidR="00190C07" w:rsidRPr="000E0D0A" w:rsidRDefault="00190C07" w:rsidP="00AB20A5">
      <w:pPr>
        <w:widowControl/>
        <w:ind w:left="1135" w:hanging="284"/>
        <w:jc w:val="both"/>
        <w:rPr>
          <w:rFonts w:eastAsia="Times New Roman" w:cs="Times New Roman"/>
          <w:lang w:bidi="ar-SA"/>
        </w:rPr>
      </w:pPr>
      <w:r w:rsidRPr="000E0D0A">
        <w:rPr>
          <w:rFonts w:eastAsia="Times New Roman" w:cs="Times New Roman"/>
          <w:lang w:bidi="ar-SA"/>
        </w:rPr>
        <w:t>b) Opera w wersji 9.0 lub wyższej,</w:t>
      </w:r>
    </w:p>
    <w:p w:rsidR="00190C07" w:rsidRPr="000E0D0A" w:rsidRDefault="00190C07" w:rsidP="00AB20A5">
      <w:pPr>
        <w:widowControl/>
        <w:ind w:left="1135" w:hanging="284"/>
        <w:jc w:val="both"/>
        <w:rPr>
          <w:rFonts w:eastAsia="Times New Roman" w:cs="Times New Roman"/>
          <w:lang w:bidi="ar-SA"/>
        </w:rPr>
      </w:pPr>
      <w:r w:rsidRPr="000E0D0A">
        <w:rPr>
          <w:rFonts w:eastAsia="Times New Roman" w:cs="Times New Roman"/>
          <w:lang w:bidi="ar-SA"/>
        </w:rPr>
        <w:t>c) Google Chrome w wersji 3.0 lub wyższej.</w:t>
      </w:r>
    </w:p>
    <w:p w:rsidR="00190C07" w:rsidRPr="000E0D0A" w:rsidRDefault="00190C07" w:rsidP="00AB20A5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0E0D0A">
        <w:rPr>
          <w:rFonts w:eastAsia="Times New Roman" w:cs="Times New Roman"/>
          <w:lang w:bidi="ar-SA"/>
        </w:rPr>
        <w:t>2)</w:t>
      </w:r>
      <w:r w:rsidRPr="000E0D0A">
        <w:rPr>
          <w:rFonts w:eastAsia="Times New Roman" w:cs="Times New Roman"/>
          <w:lang w:bidi="ar-SA"/>
        </w:rPr>
        <w:tab/>
        <w:t xml:space="preserve">Ze względu na brak kompatybilności przeglądarki Internet Explorer ze standardami przyjętymi w systemie aukcyjnym (powszechnie wykorzystywanymi w Internecie) </w:t>
      </w:r>
      <w:r w:rsidR="00955DB6" w:rsidRPr="000E0D0A">
        <w:rPr>
          <w:rFonts w:eastAsia="Times New Roman" w:cs="Times New Roman"/>
          <w:lang w:bidi="ar-SA"/>
        </w:rPr>
        <w:br/>
      </w:r>
      <w:r w:rsidRPr="000E0D0A">
        <w:rPr>
          <w:rFonts w:eastAsia="Times New Roman" w:cs="Times New Roman"/>
          <w:lang w:bidi="ar-SA"/>
        </w:rPr>
        <w:t xml:space="preserve">oraz pojawiające się problemy związane z bezpieczeństwem, Zamawiający </w:t>
      </w:r>
      <w:r w:rsidR="008C0F10" w:rsidRPr="000E0D0A">
        <w:rPr>
          <w:rFonts w:eastAsia="Times New Roman" w:cs="Times New Roman"/>
          <w:lang w:bidi="ar-SA"/>
        </w:rPr>
        <w:br/>
      </w:r>
      <w:r w:rsidRPr="000E0D0A">
        <w:rPr>
          <w:rFonts w:eastAsia="Times New Roman" w:cs="Times New Roman"/>
          <w:lang w:bidi="ar-SA"/>
        </w:rPr>
        <w:t>nie zaleca korzystania z tej aplikacji podczas użytkowania Portalu Aukcji.</w:t>
      </w:r>
    </w:p>
    <w:p w:rsidR="00190C07" w:rsidRPr="000E0D0A" w:rsidRDefault="00190C07" w:rsidP="00AB20A5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0E0D0A">
        <w:rPr>
          <w:rFonts w:eastAsia="Times New Roman" w:cs="Times New Roman"/>
          <w:lang w:bidi="ar-SA"/>
        </w:rPr>
        <w:t>3)</w:t>
      </w:r>
      <w:r w:rsidRPr="000E0D0A">
        <w:rPr>
          <w:rFonts w:eastAsia="Times New Roman" w:cs="Times New Roman"/>
          <w:lang w:bidi="ar-SA"/>
        </w:rPr>
        <w:tab/>
        <w:t>Zamawiający zastrzega, że nie zostały przeprowadzone testy na zgodność z innymi przeglądarkami i z tego powodu nie może zagwarantować prawidłowej pracy systemu aukcyjnego z wykorzystaniem przeglądarek internetowych innych niż wyżej wskazane.</w:t>
      </w:r>
    </w:p>
    <w:p w:rsidR="00190C07" w:rsidRPr="000E0D0A" w:rsidRDefault="00190C07" w:rsidP="00AB20A5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0E0D0A">
        <w:rPr>
          <w:rFonts w:eastAsia="Times New Roman" w:cs="Times New Roman"/>
          <w:lang w:bidi="ar-SA"/>
        </w:rPr>
        <w:t>4)</w:t>
      </w:r>
      <w:r w:rsidRPr="000E0D0A">
        <w:rPr>
          <w:rFonts w:eastAsia="Times New Roman" w:cs="Times New Roman"/>
          <w:lang w:bidi="ar-SA"/>
        </w:rPr>
        <w:tab/>
        <w:t>Z uwagi na fakt, że postąpienia, które Wykonawcy są zobligowani podpisać elektronicznie, są generowane w postaci dokumentu PDF (</w:t>
      </w:r>
      <w:proofErr w:type="spellStart"/>
      <w:r w:rsidRPr="000E0D0A">
        <w:rPr>
          <w:rFonts w:eastAsia="Times New Roman" w:cs="Times New Roman"/>
          <w:lang w:bidi="ar-SA"/>
        </w:rPr>
        <w:t>Portable</w:t>
      </w:r>
      <w:proofErr w:type="spellEnd"/>
      <w:r w:rsidRPr="000E0D0A">
        <w:rPr>
          <w:rFonts w:eastAsia="Times New Roman" w:cs="Times New Roman"/>
          <w:lang w:bidi="ar-SA"/>
        </w:rPr>
        <w:t xml:space="preserve"> </w:t>
      </w:r>
      <w:proofErr w:type="spellStart"/>
      <w:r w:rsidRPr="000E0D0A">
        <w:rPr>
          <w:rFonts w:eastAsia="Times New Roman" w:cs="Times New Roman"/>
          <w:lang w:bidi="ar-SA"/>
        </w:rPr>
        <w:t>Document</w:t>
      </w:r>
      <w:proofErr w:type="spellEnd"/>
      <w:r w:rsidRPr="000E0D0A">
        <w:rPr>
          <w:rFonts w:eastAsia="Times New Roman" w:cs="Times New Roman"/>
          <w:lang w:bidi="ar-SA"/>
        </w:rPr>
        <w:t xml:space="preserve"> Format), wykonawcy biorący udział w aukcji elektronicznej </w:t>
      </w:r>
      <w:r w:rsidR="00621E67" w:rsidRPr="000E0D0A">
        <w:rPr>
          <w:rFonts w:eastAsia="Times New Roman" w:cs="Times New Roman"/>
          <w:lang w:bidi="ar-SA"/>
        </w:rPr>
        <w:t>winni dysponować oprogramowaniem</w:t>
      </w:r>
      <w:r w:rsidRPr="000E0D0A">
        <w:rPr>
          <w:rFonts w:eastAsia="Times New Roman" w:cs="Times New Roman"/>
          <w:lang w:bidi="ar-SA"/>
        </w:rPr>
        <w:t xml:space="preserve"> umożliwiającym odcz</w:t>
      </w:r>
      <w:r w:rsidR="00955DB6" w:rsidRPr="000E0D0A">
        <w:rPr>
          <w:rFonts w:eastAsia="Times New Roman" w:cs="Times New Roman"/>
          <w:lang w:bidi="ar-SA"/>
        </w:rPr>
        <w:t xml:space="preserve">ytywanie plików w ww. formacie. </w:t>
      </w:r>
      <w:r w:rsidRPr="000E0D0A">
        <w:rPr>
          <w:rFonts w:eastAsia="Times New Roman" w:cs="Times New Roman"/>
          <w:lang w:bidi="ar-SA"/>
        </w:rPr>
        <w:t xml:space="preserve">Oprogramowanie takie </w:t>
      </w:r>
      <w:r w:rsidR="00621E67" w:rsidRPr="000E0D0A">
        <w:rPr>
          <w:rFonts w:eastAsia="Times New Roman" w:cs="Times New Roman"/>
          <w:lang w:bidi="ar-SA"/>
        </w:rPr>
        <w:t>W</w:t>
      </w:r>
      <w:r w:rsidRPr="000E0D0A">
        <w:rPr>
          <w:rFonts w:eastAsia="Times New Roman" w:cs="Times New Roman"/>
          <w:lang w:bidi="ar-SA"/>
        </w:rPr>
        <w:t>ykonawcy mogą pobrać bezpłatnie ze strony internetowej http://get.adobe.com/reader/.</w:t>
      </w:r>
    </w:p>
    <w:p w:rsidR="00190C07" w:rsidRPr="000E0D0A" w:rsidRDefault="00190C07" w:rsidP="00AB20A5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0E0D0A">
        <w:rPr>
          <w:rFonts w:eastAsia="Times New Roman" w:cs="Times New Roman"/>
          <w:lang w:bidi="ar-SA"/>
        </w:rPr>
        <w:t>5) Wykonawca chcący składać oferty w toku aukcji elektronicznej musi dysponować urządzeniami  technicznymi  oraz  oprogramowaniem  służącymi  do  obsługi  podpisu</w:t>
      </w:r>
    </w:p>
    <w:p w:rsidR="00190C07" w:rsidRPr="000E0D0A" w:rsidRDefault="00190C07" w:rsidP="00AB20A5">
      <w:pPr>
        <w:widowControl/>
        <w:ind w:left="851" w:hanging="142"/>
        <w:jc w:val="both"/>
        <w:rPr>
          <w:rFonts w:eastAsia="Times New Roman" w:cs="Times New Roman"/>
          <w:lang w:bidi="ar-SA"/>
        </w:rPr>
      </w:pPr>
      <w:r w:rsidRPr="000E0D0A">
        <w:rPr>
          <w:rFonts w:eastAsia="Times New Roman" w:cs="Times New Roman"/>
          <w:lang w:bidi="ar-SA"/>
        </w:rPr>
        <w:t xml:space="preserve">  elektronicznego.</w:t>
      </w:r>
    </w:p>
    <w:p w:rsidR="00190C07" w:rsidRPr="000E0D0A" w:rsidRDefault="00190C07" w:rsidP="00AB20A5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0E0D0A">
        <w:rPr>
          <w:rFonts w:eastAsia="Times New Roman" w:cs="Times New Roman"/>
          <w:lang w:bidi="ar-SA"/>
        </w:rPr>
        <w:t>6)</w:t>
      </w:r>
      <w:r w:rsidRPr="000E0D0A">
        <w:rPr>
          <w:rFonts w:eastAsia="Times New Roman" w:cs="Times New Roman"/>
          <w:lang w:bidi="ar-SA"/>
        </w:rPr>
        <w:tab/>
        <w:t xml:space="preserve">Wykonawcy składający postąpienia są obowiązani podpisywać oferty składane </w:t>
      </w:r>
      <w:r w:rsidR="00955DB6" w:rsidRPr="000E0D0A">
        <w:rPr>
          <w:rFonts w:eastAsia="Times New Roman" w:cs="Times New Roman"/>
          <w:lang w:bidi="ar-SA"/>
        </w:rPr>
        <w:br/>
      </w:r>
      <w:r w:rsidRPr="000E0D0A">
        <w:rPr>
          <w:rFonts w:eastAsia="Times New Roman" w:cs="Times New Roman"/>
          <w:lang w:bidi="ar-SA"/>
        </w:rPr>
        <w:t>w toku aukcji (postąpienia) za pomo</w:t>
      </w:r>
      <w:r w:rsidR="00955DB6" w:rsidRPr="000E0D0A">
        <w:rPr>
          <w:rFonts w:eastAsia="Times New Roman" w:cs="Times New Roman"/>
          <w:lang w:bidi="ar-SA"/>
        </w:rPr>
        <w:t xml:space="preserve">cą oprogramowania dostarczanego </w:t>
      </w:r>
      <w:r w:rsidRPr="000E0D0A">
        <w:rPr>
          <w:rFonts w:eastAsia="Times New Roman" w:cs="Times New Roman"/>
          <w:lang w:bidi="ar-SA"/>
        </w:rPr>
        <w:t>przez wystawcę podpisu elektronicznego – struktura generowanych przez platformę ofert nie pozwala na podpisywanie ich bezpośrednio z poziomu programu Adobe Reader.</w:t>
      </w:r>
    </w:p>
    <w:p w:rsidR="00190C07" w:rsidRPr="000E0D0A" w:rsidRDefault="00190C07" w:rsidP="00AB20A5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0E0D0A">
        <w:rPr>
          <w:rFonts w:eastAsia="Times New Roman" w:cs="Times New Roman"/>
          <w:lang w:bidi="ar-SA"/>
        </w:rPr>
        <w:t>7)</w:t>
      </w:r>
      <w:r w:rsidRPr="000E0D0A">
        <w:rPr>
          <w:rFonts w:eastAsia="Times New Roman" w:cs="Times New Roman"/>
          <w:lang w:bidi="ar-SA"/>
        </w:rPr>
        <w:tab/>
      </w:r>
      <w:r w:rsidRPr="000E0D0A">
        <w:rPr>
          <w:rFonts w:eastAsia="Times New Roman" w:cs="Times New Roman"/>
          <w:u w:val="single"/>
          <w:lang w:bidi="ar-SA"/>
        </w:rPr>
        <w:t xml:space="preserve">Oferty winny być podpisane w formacie </w:t>
      </w:r>
      <w:proofErr w:type="spellStart"/>
      <w:r w:rsidRPr="000E0D0A">
        <w:rPr>
          <w:rFonts w:eastAsia="Times New Roman" w:cs="Times New Roman"/>
          <w:u w:val="single"/>
          <w:lang w:bidi="ar-SA"/>
        </w:rPr>
        <w:t>Xades</w:t>
      </w:r>
      <w:proofErr w:type="spellEnd"/>
      <w:r w:rsidRPr="000E0D0A">
        <w:rPr>
          <w:rFonts w:eastAsia="Times New Roman" w:cs="Times New Roman"/>
          <w:u w:val="single"/>
          <w:lang w:bidi="ar-SA"/>
        </w:rPr>
        <w:t> </w:t>
      </w:r>
      <w:r w:rsidRPr="000E0D0A">
        <w:rPr>
          <w:rFonts w:eastAsia="Times New Roman" w:cs="Times New Roman"/>
          <w:lang w:bidi="ar-SA"/>
        </w:rPr>
        <w:t xml:space="preserve"> – tylko dokumenty z takim podpisem będą przyjęte przez platformę aukcyjną jako prawidłowe. Dokumenty mogą być podpisane zarówno podpisem wewnętrznym, jak i zewnętrznym. Celem uniknięcia problemów w toku aukcji Wykonawcy winni wprowadzić odpowiednie ustawienia </w:t>
      </w:r>
      <w:r w:rsidRPr="000E0D0A">
        <w:rPr>
          <w:rFonts w:eastAsia="Times New Roman" w:cs="Times New Roman"/>
          <w:lang w:bidi="ar-SA"/>
        </w:rPr>
        <w:br/>
        <w:t>do oprogramowania obsługującego składanie przez nich podpisu elektronicznego jeszcze przed rozpoczęciem aukcji elektro</w:t>
      </w:r>
      <w:r w:rsidR="008C0F10" w:rsidRPr="000E0D0A">
        <w:rPr>
          <w:rFonts w:eastAsia="Times New Roman" w:cs="Times New Roman"/>
          <w:lang w:bidi="ar-SA"/>
        </w:rPr>
        <w:t xml:space="preserve">nicznej. W przypadku trudności </w:t>
      </w:r>
      <w:r w:rsidR="008C0F10" w:rsidRPr="000E0D0A">
        <w:rPr>
          <w:rFonts w:eastAsia="Times New Roman" w:cs="Times New Roman"/>
          <w:lang w:bidi="ar-SA"/>
        </w:rPr>
        <w:br/>
      </w:r>
      <w:r w:rsidRPr="000E0D0A">
        <w:rPr>
          <w:rFonts w:eastAsia="Times New Roman" w:cs="Times New Roman"/>
          <w:lang w:bidi="ar-SA"/>
        </w:rPr>
        <w:t>z odpowiednim skonfigurowaniem oprogramowania obsługującego składanie podpisu elektronicznego zalecany jest kontakt z wystawcą podpisu (centrum certyfikacji).</w:t>
      </w:r>
    </w:p>
    <w:p w:rsidR="00190C07" w:rsidRPr="000E0D0A" w:rsidRDefault="00190C07" w:rsidP="00AB20A5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0E0D0A">
        <w:rPr>
          <w:rFonts w:eastAsia="Times New Roman" w:cs="Times New Roman"/>
          <w:lang w:bidi="ar-SA"/>
        </w:rPr>
        <w:t xml:space="preserve">8) Oferty generowane przez system aukcyjny nie umożliwiają wprowadzenia podpisu elektronicznego przy użyciu funkcji programu Adobe Reader (funkcja wykorzystywana </w:t>
      </w:r>
      <w:r w:rsidRPr="000E0D0A">
        <w:rPr>
          <w:rFonts w:eastAsia="Times New Roman" w:cs="Times New Roman"/>
          <w:lang w:bidi="ar-SA"/>
        </w:rPr>
        <w:lastRenderedPageBreak/>
        <w:t xml:space="preserve">m.in. w podpisywaniu deklaracji podatkowych). Opatrzenie oferty podpisem elektronicznym wymaga posłużenia się oprogramowaniem dostarczonym </w:t>
      </w:r>
      <w:r w:rsidR="008C0F10" w:rsidRPr="000E0D0A">
        <w:rPr>
          <w:rFonts w:eastAsia="Times New Roman" w:cs="Times New Roman"/>
          <w:lang w:bidi="ar-SA"/>
        </w:rPr>
        <w:br/>
      </w:r>
      <w:r w:rsidRPr="000E0D0A">
        <w:rPr>
          <w:rFonts w:eastAsia="Times New Roman" w:cs="Times New Roman"/>
          <w:lang w:bidi="ar-SA"/>
        </w:rPr>
        <w:t>przez wystawcę podpisu elektronicznego (centrum certyfikacji).</w:t>
      </w:r>
    </w:p>
    <w:p w:rsidR="00190C07" w:rsidRPr="000E0D0A" w:rsidRDefault="00190C07" w:rsidP="00AB20A5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 w:rsidRPr="000E0D0A">
        <w:rPr>
          <w:rFonts w:eastAsia="Times New Roman" w:cs="Times New Roman"/>
          <w:lang w:bidi="ar-SA"/>
        </w:rPr>
        <w:t>12. Oferta wykonawcy przestaje wiązać w</w:t>
      </w:r>
      <w:r w:rsidRPr="000E0D0A">
        <w:rPr>
          <w:rFonts w:eastAsia="Times New Roman" w:cs="Times New Roman"/>
          <w:b/>
          <w:bCs/>
          <w:lang w:bidi="ar-SA"/>
        </w:rPr>
        <w:t xml:space="preserve"> </w:t>
      </w:r>
      <w:r w:rsidRPr="000E0D0A">
        <w:rPr>
          <w:rFonts w:eastAsia="Times New Roman" w:cs="Times New Roman"/>
          <w:lang w:bidi="ar-SA"/>
        </w:rPr>
        <w:t>zakresie, w</w:t>
      </w:r>
      <w:r w:rsidRPr="000E0D0A">
        <w:rPr>
          <w:rFonts w:eastAsia="Times New Roman" w:cs="Times New Roman"/>
          <w:b/>
          <w:bCs/>
          <w:lang w:bidi="ar-SA"/>
        </w:rPr>
        <w:t xml:space="preserve"> </w:t>
      </w:r>
      <w:r w:rsidRPr="000E0D0A">
        <w:rPr>
          <w:rFonts w:eastAsia="Times New Roman" w:cs="Times New Roman"/>
          <w:lang w:bidi="ar-SA"/>
        </w:rPr>
        <w:t>jakim złoży on korzystniejszą</w:t>
      </w:r>
      <w:r w:rsidRPr="000E0D0A">
        <w:rPr>
          <w:rFonts w:eastAsia="Times New Roman" w:cs="Times New Roman"/>
          <w:b/>
          <w:bCs/>
          <w:lang w:bidi="ar-SA"/>
        </w:rPr>
        <w:t xml:space="preserve"> </w:t>
      </w:r>
      <w:r w:rsidRPr="000E0D0A">
        <w:rPr>
          <w:rFonts w:eastAsia="Times New Roman" w:cs="Times New Roman"/>
          <w:lang w:bidi="ar-SA"/>
        </w:rPr>
        <w:t xml:space="preserve">ofertę </w:t>
      </w:r>
      <w:r w:rsidRPr="000E0D0A">
        <w:rPr>
          <w:rFonts w:eastAsia="Times New Roman" w:cs="Times New Roman"/>
          <w:lang w:bidi="ar-SA"/>
        </w:rPr>
        <w:br/>
        <w:t>w toku aukcji elektronicznej.</w:t>
      </w:r>
    </w:p>
    <w:p w:rsidR="00190C07" w:rsidRPr="000E0D0A" w:rsidRDefault="00190C07" w:rsidP="00AB20A5">
      <w:pPr>
        <w:widowControl/>
        <w:ind w:firstLine="142"/>
        <w:jc w:val="both"/>
        <w:rPr>
          <w:rFonts w:eastAsia="Times New Roman" w:cs="Times New Roman"/>
          <w:lang w:bidi="ar-SA"/>
        </w:rPr>
      </w:pPr>
      <w:r w:rsidRPr="000E0D0A">
        <w:rPr>
          <w:rFonts w:eastAsia="Times New Roman" w:cs="Times New Roman"/>
          <w:lang w:bidi="ar-SA"/>
        </w:rPr>
        <w:t>13. W sytuacji określonej w pkt 12 bieg terminu związania ofertą nie ulega przerwaniu.</w:t>
      </w:r>
    </w:p>
    <w:p w:rsidR="00190C07" w:rsidRPr="000E0D0A" w:rsidRDefault="00190C07" w:rsidP="00AB20A5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 w:rsidRPr="000E0D0A">
        <w:rPr>
          <w:rFonts w:eastAsia="Times New Roman" w:cs="Times New Roman"/>
          <w:lang w:bidi="ar-SA"/>
        </w:rPr>
        <w:t>14. W przypadku gdy awaria systemu teleinformatycznego spowoduje przerwanie aukcji</w:t>
      </w:r>
      <w:r w:rsidRPr="000E0D0A">
        <w:rPr>
          <w:rFonts w:eastAsia="Times New Roman" w:cs="Times New Roman"/>
          <w:b/>
          <w:bCs/>
          <w:lang w:bidi="ar-SA"/>
        </w:rPr>
        <w:t xml:space="preserve"> </w:t>
      </w:r>
      <w:r w:rsidRPr="000E0D0A">
        <w:rPr>
          <w:rFonts w:eastAsia="Times New Roman" w:cs="Times New Roman"/>
          <w:lang w:bidi="ar-SA"/>
        </w:rPr>
        <w:t xml:space="preserve">elektronicznej, zamawiający wyznacza termin kontynuowania aukcji elektronicznej </w:t>
      </w:r>
      <w:r w:rsidRPr="000E0D0A">
        <w:rPr>
          <w:rFonts w:eastAsia="Times New Roman" w:cs="Times New Roman"/>
          <w:lang w:bidi="ar-SA"/>
        </w:rPr>
        <w:br/>
        <w:t>na następny dzień roboczy przypadający po usunięciu awarii, z uwzględnieniem stanu ofert po ostatnim zatwierdzonym postąpieniu.</w:t>
      </w:r>
    </w:p>
    <w:p w:rsidR="00190C07" w:rsidRPr="000E0D0A" w:rsidRDefault="00190C07" w:rsidP="00AB20A5">
      <w:pPr>
        <w:widowControl/>
        <w:ind w:left="851" w:hanging="709"/>
        <w:jc w:val="both"/>
        <w:rPr>
          <w:rFonts w:eastAsia="Times New Roman" w:cs="Times New Roman"/>
          <w:lang w:bidi="ar-SA"/>
        </w:rPr>
      </w:pPr>
      <w:r w:rsidRPr="000E0D0A">
        <w:rPr>
          <w:rFonts w:eastAsia="Times New Roman" w:cs="Times New Roman"/>
          <w:lang w:bidi="ar-SA"/>
        </w:rPr>
        <w:t>15.  Zamawiający zamyka aukcję elektroniczną:</w:t>
      </w:r>
    </w:p>
    <w:p w:rsidR="00190C07" w:rsidRPr="000E0D0A" w:rsidRDefault="00190C07" w:rsidP="00A661C7">
      <w:pPr>
        <w:widowControl/>
        <w:numPr>
          <w:ilvl w:val="0"/>
          <w:numId w:val="18"/>
        </w:numPr>
        <w:ind w:left="709" w:hanging="142"/>
        <w:jc w:val="both"/>
        <w:rPr>
          <w:rFonts w:eastAsia="Times New Roman" w:cs="Times New Roman"/>
          <w:lang w:bidi="ar-SA"/>
        </w:rPr>
      </w:pPr>
      <w:r w:rsidRPr="000E0D0A">
        <w:rPr>
          <w:rFonts w:eastAsia="Times New Roman" w:cs="Times New Roman"/>
          <w:lang w:bidi="ar-SA"/>
        </w:rPr>
        <w:t xml:space="preserve"> w terminie określonym w zaproszeniu do udziału w aukcji elektronicznej;</w:t>
      </w:r>
    </w:p>
    <w:p w:rsidR="00190C07" w:rsidRPr="000E0D0A" w:rsidRDefault="00190C07" w:rsidP="00A661C7">
      <w:pPr>
        <w:widowControl/>
        <w:numPr>
          <w:ilvl w:val="0"/>
          <w:numId w:val="18"/>
        </w:numPr>
        <w:ind w:left="709" w:hanging="142"/>
        <w:jc w:val="both"/>
        <w:rPr>
          <w:rFonts w:eastAsia="Times New Roman" w:cs="Times New Roman"/>
          <w:lang w:bidi="ar-SA"/>
        </w:rPr>
      </w:pPr>
      <w:r w:rsidRPr="000E0D0A">
        <w:rPr>
          <w:rFonts w:eastAsia="Times New Roman" w:cs="Times New Roman"/>
          <w:lang w:bidi="ar-SA"/>
        </w:rPr>
        <w:t xml:space="preserve"> jeżeli w ustalonym terminie nie zostaną zgłoszone nowe postąpienia;</w:t>
      </w:r>
    </w:p>
    <w:p w:rsidR="00190C07" w:rsidRPr="000E0D0A" w:rsidRDefault="00190C07" w:rsidP="00A661C7">
      <w:pPr>
        <w:widowControl/>
        <w:numPr>
          <w:ilvl w:val="0"/>
          <w:numId w:val="18"/>
        </w:numPr>
        <w:ind w:left="709" w:hanging="142"/>
        <w:jc w:val="both"/>
        <w:rPr>
          <w:rFonts w:eastAsia="Times New Roman" w:cs="Times New Roman"/>
          <w:lang w:bidi="ar-SA"/>
        </w:rPr>
      </w:pPr>
      <w:r w:rsidRPr="000E0D0A">
        <w:rPr>
          <w:rFonts w:eastAsia="Times New Roman" w:cs="Times New Roman"/>
          <w:lang w:bidi="ar-SA"/>
        </w:rPr>
        <w:t xml:space="preserve"> po zakończeniu ostatniego, ustalonego etapu.</w:t>
      </w:r>
    </w:p>
    <w:p w:rsidR="00190C07" w:rsidRPr="000E0D0A" w:rsidRDefault="00190C07" w:rsidP="00AB20A5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 w:rsidRPr="000E0D0A">
        <w:rPr>
          <w:rFonts w:eastAsia="Times New Roman" w:cs="Times New Roman"/>
          <w:lang w:bidi="ar-SA"/>
        </w:rPr>
        <w:t>16. Zamawiający po zamknięciu aukcji elektronicznej dokonuje oceny ofert w</w:t>
      </w:r>
      <w:r w:rsidRPr="000E0D0A">
        <w:rPr>
          <w:rFonts w:eastAsia="Times New Roman" w:cs="Times New Roman"/>
          <w:b/>
          <w:bCs/>
          <w:lang w:bidi="ar-SA"/>
        </w:rPr>
        <w:t xml:space="preserve"> </w:t>
      </w:r>
      <w:r w:rsidRPr="000E0D0A">
        <w:rPr>
          <w:rFonts w:eastAsia="Times New Roman" w:cs="Times New Roman"/>
          <w:lang w:bidi="ar-SA"/>
        </w:rPr>
        <w:t xml:space="preserve">oparciu </w:t>
      </w:r>
      <w:r w:rsidRPr="000E0D0A">
        <w:rPr>
          <w:rFonts w:eastAsia="Times New Roman" w:cs="Times New Roman"/>
          <w:lang w:bidi="ar-SA"/>
        </w:rPr>
        <w:br/>
        <w:t>o kryteria oceny ofert wskazane w ogłoszeniu o zamówieniu i w dokumentach zamówienia, z uwzględnieniem wyników aukcji elektronicznej.</w:t>
      </w:r>
    </w:p>
    <w:p w:rsidR="00190C07" w:rsidRPr="000E0D0A" w:rsidRDefault="00190C07" w:rsidP="00AB20A5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190C07" w:rsidRPr="000E0D0A" w:rsidRDefault="00190C07" w:rsidP="00AB20A5">
      <w:pPr>
        <w:widowControl/>
        <w:suppressAutoHyphens w:val="0"/>
        <w:autoSpaceDE w:val="0"/>
        <w:adjustRightInd w:val="0"/>
        <w:ind w:left="284" w:hanging="710"/>
        <w:jc w:val="both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XVII.</w:t>
      </w:r>
      <w:r w:rsidRPr="000E0D0A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Informacje o formalnościach, jakie muszą zostać dopełnione po wyborze oferty w celu zawarcia umowy w sprawie zamówienia publicznego</w:t>
      </w:r>
    </w:p>
    <w:p w:rsidR="00190C07" w:rsidRPr="000E0D0A" w:rsidRDefault="00190C07" w:rsidP="00AB20A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Niezwłocznie po wyborze najkorzystniejszej oferty Zamawiający informuje równocześnie Wykonawców, którzy złożyli oferty, o:  </w:t>
      </w:r>
    </w:p>
    <w:p w:rsidR="00190C07" w:rsidRPr="000E0D0A" w:rsidRDefault="00190C07" w:rsidP="00AB20A5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1)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wyborze najkorzystniejszej ofert, podając nazwę </w:t>
      </w:r>
      <w:r w:rsidR="00C21F72" w:rsidRPr="000E0D0A">
        <w:rPr>
          <w:rFonts w:eastAsia="Times New Roman" w:cs="Times New Roman"/>
          <w:kern w:val="0"/>
          <w:lang w:eastAsia="ar-SA" w:bidi="ar-SA"/>
        </w:rPr>
        <w:t xml:space="preserve">albo imię i nazwisko, siedzibę </w:t>
      </w:r>
      <w:r w:rsidR="00C21F72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 xml:space="preserve">albo miejsce zamieszkania, jeżeli jest miejscem wykonywania działalności Wykonawcy, którego ofertę wybrano, oraz nazwy albo imiona i nazwiska, siedziby </w:t>
      </w:r>
      <w:r w:rsidR="00C21F72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>albo miejsca zamieszkania, jeżeli są miejscami wykonywania działalności Wykonawców, którzy złożyli oferty, a także punktację przyznaną ofertom w każdym kryterium oceny ofert i łączną punktację;</w:t>
      </w:r>
    </w:p>
    <w:p w:rsidR="00190C07" w:rsidRPr="000E0D0A" w:rsidRDefault="00190C07" w:rsidP="00AB20A5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2)</w:t>
      </w:r>
      <w:r w:rsidRPr="000E0D0A">
        <w:rPr>
          <w:rFonts w:eastAsia="Times New Roman" w:cs="Times New Roman"/>
          <w:kern w:val="0"/>
          <w:lang w:eastAsia="ar-SA" w:bidi="ar-SA"/>
        </w:rPr>
        <w:tab/>
        <w:t>Wykonawcach</w:t>
      </w:r>
      <w:r w:rsidRPr="000E0D0A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, </w:t>
      </w:r>
      <w:r w:rsidRPr="000E0D0A">
        <w:rPr>
          <w:rFonts w:eastAsia="Times New Roman" w:cs="Times New Roman"/>
          <w:kern w:val="0"/>
          <w:lang w:eastAsia="ar-SA" w:bidi="ar-SA"/>
        </w:rPr>
        <w:t>któ</w:t>
      </w:r>
      <w:r w:rsidR="00003A1C" w:rsidRPr="000E0D0A">
        <w:rPr>
          <w:rFonts w:eastAsia="Times New Roman" w:cs="Times New Roman"/>
          <w:kern w:val="0"/>
          <w:lang w:eastAsia="ar-SA" w:bidi="ar-SA"/>
        </w:rPr>
        <w:t>rych</w:t>
      </w:r>
      <w:r w:rsidR="00003A1C"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="00003A1C" w:rsidRPr="000E0D0A">
        <w:rPr>
          <w:rFonts w:eastAsia="Times New Roman" w:cs="Times New Roman"/>
          <w:kern w:val="0"/>
          <w:lang w:eastAsia="ar-SA" w:bidi="ar-SA"/>
        </w:rPr>
        <w:t>oferty</w:t>
      </w:r>
      <w:r w:rsidR="00003A1C" w:rsidRPr="000E0D0A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sz w:val="23"/>
          <w:szCs w:val="23"/>
          <w:lang w:eastAsia="ar-SA" w:bidi="ar-SA"/>
        </w:rPr>
        <w:t>zostały</w:t>
      </w:r>
      <w:r w:rsidRPr="000E0D0A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sz w:val="23"/>
          <w:szCs w:val="23"/>
          <w:lang w:eastAsia="ar-SA" w:bidi="ar-SA"/>
        </w:rPr>
        <w:t>odrzucone</w:t>
      </w:r>
      <w:r w:rsidRPr="000E0D0A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, </w:t>
      </w:r>
      <w:r w:rsidR="00003A1C" w:rsidRPr="000E0D0A">
        <w:rPr>
          <w:rFonts w:eastAsia="Times New Roman" w:cs="Times New Roman"/>
          <w:kern w:val="0"/>
          <w:sz w:val="23"/>
          <w:szCs w:val="23"/>
          <w:lang w:eastAsia="ar-SA" w:bidi="ar-SA"/>
        </w:rPr>
        <w:t>podając</w:t>
      </w:r>
      <w:r w:rsidR="00003A1C" w:rsidRPr="000E0D0A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="00003A1C" w:rsidRPr="000E0D0A">
        <w:rPr>
          <w:rFonts w:eastAsia="Times New Roman" w:cs="Times New Roman"/>
          <w:kern w:val="0"/>
          <w:sz w:val="23"/>
          <w:szCs w:val="23"/>
          <w:lang w:eastAsia="ar-SA" w:bidi="ar-SA"/>
        </w:rPr>
        <w:t>uzasadnienie</w:t>
      </w:r>
      <w:r w:rsidR="00003A1C" w:rsidRPr="000E0D0A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="00682E69" w:rsidRPr="000E0D0A">
        <w:rPr>
          <w:rFonts w:eastAsia="Times New Roman" w:cs="Times New Roman"/>
          <w:kern w:val="0"/>
          <w:lang w:eastAsia="ar-SA" w:bidi="ar-SA"/>
        </w:rPr>
        <w:t>faktyczne</w:t>
      </w:r>
      <w:r w:rsidR="00682E69" w:rsidRPr="000E0D0A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i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prawne</w:t>
      </w:r>
      <w:r w:rsidRPr="000E0D0A">
        <w:rPr>
          <w:rFonts w:eastAsia="Times New Roman" w:cs="Times New Roman"/>
          <w:kern w:val="0"/>
          <w:sz w:val="18"/>
          <w:szCs w:val="18"/>
          <w:lang w:eastAsia="ar-SA" w:bidi="ar-SA"/>
        </w:rPr>
        <w:t>;</w:t>
      </w:r>
    </w:p>
    <w:p w:rsidR="00190C07" w:rsidRPr="000E0D0A" w:rsidRDefault="00190C07" w:rsidP="00AB20A5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3)</w:t>
      </w:r>
      <w:r w:rsidRPr="000E0D0A">
        <w:rPr>
          <w:rFonts w:eastAsia="Times New Roman" w:cs="Times New Roman"/>
          <w:kern w:val="0"/>
          <w:lang w:eastAsia="ar-SA" w:bidi="ar-SA"/>
        </w:rPr>
        <w:tab/>
        <w:t>Wykonawcach, którzy zostali wykluczeni z postępowania o udzielenie zamówienia, podając uzasadnienie faktyczne i prawne.</w:t>
      </w:r>
    </w:p>
    <w:p w:rsidR="00190C07" w:rsidRPr="000E0D0A" w:rsidRDefault="00190C07" w:rsidP="00AB20A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2.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Jeżeli Zamawiający dokona wyboru oferty, umowa w sprawie realizacji zamówienia publicznego zostanie zawarta z Wykonawcą, który spełni wszystkie przedstawione wymagania oraz którego oferta okaże się najkorzystniejsza. </w:t>
      </w:r>
    </w:p>
    <w:p w:rsidR="00190C07" w:rsidRPr="000E0D0A" w:rsidRDefault="00190C07" w:rsidP="00AB20A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3.</w:t>
      </w:r>
      <w:r w:rsidRPr="000E0D0A">
        <w:rPr>
          <w:rFonts w:eastAsia="Times New Roman" w:cs="Times New Roman"/>
          <w:kern w:val="0"/>
          <w:lang w:eastAsia="ar-SA" w:bidi="ar-SA"/>
        </w:rPr>
        <w:tab/>
        <w:t>Umowy są jawne i podlegają udostępnieniu na zasadach określonych w przepisach</w:t>
      </w:r>
      <w:r w:rsidRPr="000E0D0A">
        <w:rPr>
          <w:rFonts w:eastAsia="Times New Roman" w:cs="Times New Roman"/>
          <w:kern w:val="0"/>
          <w:lang w:eastAsia="ar-SA" w:bidi="ar-SA"/>
        </w:rPr>
        <w:br/>
        <w:t>o dostępie do informacji publicznej.</w:t>
      </w:r>
    </w:p>
    <w:p w:rsidR="00906D3F" w:rsidRPr="000E0D0A" w:rsidRDefault="00190C07" w:rsidP="000A3D2B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4.</w:t>
      </w:r>
      <w:r w:rsidRPr="000E0D0A">
        <w:rPr>
          <w:rFonts w:eastAsia="Times New Roman" w:cs="Times New Roman"/>
          <w:kern w:val="0"/>
          <w:lang w:eastAsia="ar-SA" w:bidi="ar-SA"/>
        </w:rPr>
        <w:tab/>
        <w:t>Umowa wymaga, pod rygorem nieważnoś</w:t>
      </w:r>
      <w:r w:rsidR="00682E69" w:rsidRPr="000E0D0A">
        <w:rPr>
          <w:rFonts w:eastAsia="Times New Roman" w:cs="Times New Roman"/>
          <w:kern w:val="0"/>
          <w:lang w:eastAsia="ar-SA" w:bidi="ar-SA"/>
        </w:rPr>
        <w:t>ci</w:t>
      </w:r>
      <w:r w:rsidR="00682E69" w:rsidRPr="000E0D0A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, </w:t>
      </w:r>
      <w:r w:rsidR="00682E69" w:rsidRPr="000E0D0A">
        <w:rPr>
          <w:rFonts w:eastAsia="Times New Roman" w:cs="Times New Roman"/>
          <w:kern w:val="0"/>
          <w:lang w:eastAsia="ar-SA" w:bidi="ar-SA"/>
        </w:rPr>
        <w:t>zachowania</w:t>
      </w:r>
      <w:r w:rsidR="00682E69" w:rsidRPr="000E0D0A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="00682E69" w:rsidRPr="000E0D0A">
        <w:rPr>
          <w:rFonts w:eastAsia="Times New Roman" w:cs="Times New Roman"/>
          <w:kern w:val="0"/>
          <w:lang w:eastAsia="ar-SA" w:bidi="ar-SA"/>
        </w:rPr>
        <w:t>formy</w:t>
      </w:r>
      <w:r w:rsidR="00682E69" w:rsidRPr="000E0D0A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="00682E69" w:rsidRPr="000E0D0A">
        <w:rPr>
          <w:rFonts w:eastAsia="Times New Roman" w:cs="Times New Roman"/>
          <w:kern w:val="0"/>
          <w:lang w:eastAsia="ar-SA" w:bidi="ar-SA"/>
        </w:rPr>
        <w:t>pisemnej</w:t>
      </w:r>
      <w:r w:rsidR="00682E69" w:rsidRPr="000E0D0A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, </w:t>
      </w:r>
      <w:r w:rsidRPr="000E0D0A">
        <w:rPr>
          <w:rFonts w:eastAsia="Times New Roman" w:cs="Times New Roman"/>
          <w:kern w:val="0"/>
          <w:lang w:eastAsia="ar-SA" w:bidi="ar-SA"/>
        </w:rPr>
        <w:t>chyba</w:t>
      </w:r>
      <w:r w:rsidRPr="000E0D0A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że przepisy odręb</w:t>
      </w:r>
      <w:r w:rsidR="000A3D2B" w:rsidRPr="000E0D0A">
        <w:rPr>
          <w:rFonts w:eastAsia="Times New Roman" w:cs="Times New Roman"/>
          <w:kern w:val="0"/>
          <w:lang w:eastAsia="ar-SA" w:bidi="ar-SA"/>
        </w:rPr>
        <w:t xml:space="preserve">ne wymagają formy szczególnej. </w:t>
      </w:r>
    </w:p>
    <w:p w:rsidR="00682E69" w:rsidRPr="000E0D0A" w:rsidRDefault="00190C07" w:rsidP="00682E69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5.</w:t>
      </w:r>
      <w:r w:rsidRPr="000E0D0A">
        <w:rPr>
          <w:rFonts w:eastAsia="Times New Roman" w:cs="Times New Roman"/>
          <w:kern w:val="0"/>
          <w:lang w:eastAsia="ar-SA" w:bidi="ar-SA"/>
        </w:rPr>
        <w:tab/>
      </w:r>
      <w:r w:rsidR="00682E69" w:rsidRPr="000E0D0A">
        <w:rPr>
          <w:rFonts w:eastAsia="Times New Roman" w:cs="Times New Roman"/>
          <w:kern w:val="0"/>
          <w:lang w:eastAsia="ar-SA" w:bidi="ar-SA"/>
        </w:rPr>
        <w:t>Umowa zostanie zawarta w terminie:</w:t>
      </w:r>
    </w:p>
    <w:p w:rsidR="00682E69" w:rsidRPr="000E0D0A" w:rsidRDefault="00682E69" w:rsidP="00682E69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1)</w:t>
      </w:r>
      <w:r w:rsidRPr="000E0D0A">
        <w:rPr>
          <w:rFonts w:eastAsia="Times New Roman" w:cs="Times New Roman"/>
          <w:kern w:val="0"/>
          <w:lang w:eastAsia="ar-SA" w:bidi="ar-SA"/>
        </w:rPr>
        <w:tab/>
        <w:t>nie krótszym niż 5 dni od dnia przesłania zawiadomienia o wyborze najkorzystniejszej oferty, jeżeli zawiadomienie to zostało przesłane przy użyciu środków komunikacji elektronicznej, albo 10 dni jeżeli zostało przesłane w inny sposób;</w:t>
      </w:r>
    </w:p>
    <w:p w:rsidR="00682E69" w:rsidRPr="000E0D0A" w:rsidRDefault="00682E69" w:rsidP="00682E69">
      <w:pPr>
        <w:widowControl/>
        <w:autoSpaceDN/>
        <w:ind w:left="568" w:hanging="1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2)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 przed upływem powyższych terminów w przypadkach określonych w art. 308 ust. 3 </w:t>
      </w:r>
    </w:p>
    <w:p w:rsidR="00C21F72" w:rsidRPr="000E0D0A" w:rsidRDefault="00682E69" w:rsidP="00682E69">
      <w:pPr>
        <w:widowControl/>
        <w:autoSpaceDN/>
        <w:ind w:left="851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pkt 1 lit. a ustawy.</w:t>
      </w:r>
    </w:p>
    <w:p w:rsidR="00190C07" w:rsidRPr="000E0D0A" w:rsidRDefault="00190C07" w:rsidP="00C21F72">
      <w:pPr>
        <w:widowControl/>
        <w:autoSpaceDN/>
        <w:ind w:left="567" w:hanging="283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t>6.</w:t>
      </w:r>
      <w:r w:rsidRPr="000E0D0A">
        <w:rPr>
          <w:rFonts w:eastAsia="Times New Roman" w:cs="Times New Roman"/>
          <w:bCs/>
          <w:kern w:val="0"/>
          <w:lang w:eastAsia="ar-SA" w:bidi="ar-SA"/>
        </w:rPr>
        <w:tab/>
        <w:t>Zamawiający powiadomi wybranego Wykonaw</w:t>
      </w:r>
      <w:r w:rsidR="00682E69" w:rsidRPr="000E0D0A">
        <w:rPr>
          <w:rFonts w:eastAsia="Times New Roman" w:cs="Times New Roman"/>
          <w:bCs/>
          <w:kern w:val="0"/>
          <w:lang w:eastAsia="ar-SA" w:bidi="ar-SA"/>
        </w:rPr>
        <w:t xml:space="preserve">cę o terminie podpisania umowy </w:t>
      </w:r>
      <w:r w:rsidRPr="000E0D0A">
        <w:rPr>
          <w:rFonts w:eastAsia="Times New Roman" w:cs="Times New Roman"/>
          <w:bCs/>
          <w:kern w:val="0"/>
          <w:lang w:eastAsia="ar-SA" w:bidi="ar-SA"/>
        </w:rPr>
        <w:t>w sprawie zamówienia publicznego.</w:t>
      </w:r>
    </w:p>
    <w:p w:rsidR="00190C07" w:rsidRPr="000E0D0A" w:rsidRDefault="00190C07" w:rsidP="00AB20A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t>7</w:t>
      </w:r>
      <w:r w:rsidR="00C21F72" w:rsidRPr="000E0D0A">
        <w:rPr>
          <w:rFonts w:eastAsia="Times New Roman" w:cs="Times New Roman"/>
          <w:bCs/>
          <w:kern w:val="0"/>
          <w:lang w:eastAsia="ar-SA" w:bidi="ar-SA"/>
        </w:rPr>
        <w:t xml:space="preserve">. </w:t>
      </w:r>
      <w:r w:rsidRPr="000E0D0A">
        <w:rPr>
          <w:rFonts w:eastAsia="Times New Roman" w:cs="Times New Roman"/>
          <w:bCs/>
          <w:kern w:val="0"/>
          <w:lang w:eastAsia="ar-SA" w:bidi="ar-SA"/>
        </w:rPr>
        <w:t>W okresie obowiązywania stanu zagrożenia epi</w:t>
      </w:r>
      <w:r w:rsidR="00C21F72" w:rsidRPr="000E0D0A">
        <w:rPr>
          <w:rFonts w:eastAsia="Times New Roman" w:cs="Times New Roman"/>
          <w:bCs/>
          <w:kern w:val="0"/>
          <w:lang w:eastAsia="ar-SA" w:bidi="ar-SA"/>
        </w:rPr>
        <w:t xml:space="preserve">demicznego albo stanu epidemii </w:t>
      </w:r>
      <w:r w:rsidR="00C21F72" w:rsidRPr="000E0D0A">
        <w:rPr>
          <w:rFonts w:eastAsia="Times New Roman" w:cs="Times New Roman"/>
          <w:bCs/>
          <w:kern w:val="0"/>
          <w:lang w:eastAsia="ar-SA" w:bidi="ar-SA"/>
        </w:rPr>
        <w:br/>
      </w:r>
      <w:r w:rsidRPr="000E0D0A">
        <w:rPr>
          <w:rFonts w:eastAsia="Times New Roman" w:cs="Times New Roman"/>
          <w:bCs/>
          <w:kern w:val="0"/>
          <w:lang w:eastAsia="ar-SA" w:bidi="ar-SA"/>
        </w:rPr>
        <w:t xml:space="preserve">oraz związanych z nimi ograniczeń w przemieszczaniu się, umowy w sprawie zamówienia publicznego zawierane są pod rygorem </w:t>
      </w:r>
      <w:r w:rsidR="0088118E" w:rsidRPr="000E0D0A">
        <w:rPr>
          <w:rFonts w:eastAsia="Times New Roman" w:cs="Times New Roman"/>
          <w:bCs/>
          <w:kern w:val="0"/>
          <w:lang w:eastAsia="ar-SA" w:bidi="ar-SA"/>
        </w:rPr>
        <w:t xml:space="preserve">nieważności w formie pisemnej, </w:t>
      </w:r>
      <w:r w:rsidRPr="000E0D0A">
        <w:rPr>
          <w:rFonts w:eastAsia="Times New Roman" w:cs="Times New Roman"/>
          <w:bCs/>
          <w:kern w:val="0"/>
          <w:lang w:eastAsia="ar-SA" w:bidi="ar-SA"/>
        </w:rPr>
        <w:t>albo za zgodą Zamawiającego w postaci elektronicznej opatrzonej kwalifikowanym podpisem elektronicznym.</w:t>
      </w:r>
    </w:p>
    <w:p w:rsidR="00190C07" w:rsidRPr="000E0D0A" w:rsidRDefault="00190C07" w:rsidP="00AB20A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8.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O miejscu i dokładnym terminie zawarcia umowy Zamawiający powiadomi niezwłocznie wybranego Wykonawcę w informacji o wyborze najkorzystniejszej oferty. </w:t>
      </w:r>
    </w:p>
    <w:p w:rsidR="00190C07" w:rsidRPr="000E0D0A" w:rsidRDefault="00190C07" w:rsidP="00AB20A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lastRenderedPageBreak/>
        <w:t>9.</w:t>
      </w:r>
      <w:r w:rsidRPr="000E0D0A">
        <w:rPr>
          <w:rFonts w:eastAsia="Times New Roman" w:cs="Times New Roman"/>
          <w:kern w:val="0"/>
          <w:lang w:eastAsia="ar-SA" w:bidi="ar-SA"/>
        </w:rPr>
        <w:tab/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:rsidR="00190C07" w:rsidRPr="000E0D0A" w:rsidRDefault="00190C07" w:rsidP="00AB20A5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10.  Przed podpisaniem umowy wybrany Wykonawca przekaże Zamawiającemu informacje niezbędne do wpisania</w:t>
      </w:r>
      <w:r w:rsidR="00003A1C" w:rsidRPr="000E0D0A">
        <w:rPr>
          <w:rFonts w:eastAsia="Times New Roman" w:cs="Times New Roman"/>
          <w:kern w:val="0"/>
          <w:lang w:eastAsia="ar-SA" w:bidi="ar-SA"/>
        </w:rPr>
        <w:t xml:space="preserve"> do </w:t>
      </w:r>
      <w:r w:rsidRPr="000E0D0A">
        <w:rPr>
          <w:rFonts w:eastAsia="Times New Roman" w:cs="Times New Roman"/>
          <w:kern w:val="0"/>
          <w:lang w:eastAsia="ar-SA" w:bidi="ar-SA"/>
        </w:rPr>
        <w:t>treści umowy (np. imiona</w:t>
      </w:r>
      <w:r w:rsidR="00003A1C" w:rsidRPr="000E0D0A">
        <w:rPr>
          <w:rFonts w:eastAsia="Times New Roman" w:cs="Times New Roman"/>
          <w:kern w:val="0"/>
          <w:lang w:eastAsia="ar-SA" w:bidi="ar-SA"/>
        </w:rPr>
        <w:t xml:space="preserve"> i </w:t>
      </w:r>
      <w:r w:rsidRPr="000E0D0A">
        <w:rPr>
          <w:rFonts w:eastAsia="Times New Roman" w:cs="Times New Roman"/>
          <w:kern w:val="0"/>
          <w:lang w:eastAsia="ar-SA" w:bidi="ar-SA"/>
        </w:rPr>
        <w:t xml:space="preserve">nazwiska upoważnionych </w:t>
      </w:r>
      <w:r w:rsidR="00003A1C" w:rsidRPr="000E0D0A">
        <w:rPr>
          <w:rFonts w:eastAsia="Times New Roman" w:cs="Times New Roman"/>
          <w:kern w:val="0"/>
          <w:lang w:eastAsia="ar-SA" w:bidi="ar-SA"/>
        </w:rPr>
        <w:t xml:space="preserve">osób, </w:t>
      </w:r>
      <w:r w:rsidR="00C21F72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>które będą reprezentować Wykonawcę przy podpisaniu umowy).</w:t>
      </w:r>
    </w:p>
    <w:p w:rsidR="00833BA8" w:rsidRPr="000E0D0A" w:rsidRDefault="00190C07" w:rsidP="00AB20A5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t>11.</w:t>
      </w:r>
      <w:r w:rsidRPr="000E0D0A">
        <w:rPr>
          <w:rFonts w:eastAsia="Times New Roman" w:cs="Times New Roman"/>
          <w:bCs/>
          <w:kern w:val="0"/>
          <w:lang w:eastAsia="ar-SA" w:bidi="ar-SA"/>
        </w:rPr>
        <w:tab/>
        <w:t>Je</w:t>
      </w:r>
      <w:r w:rsidRPr="000E0D0A">
        <w:rPr>
          <w:rFonts w:eastAsia="TimesNewRoman" w:cs="Times New Roman"/>
          <w:bCs/>
          <w:kern w:val="0"/>
          <w:lang w:eastAsia="ar-SA" w:bidi="ar-SA"/>
        </w:rPr>
        <w:t>ż</w:t>
      </w:r>
      <w:r w:rsidRPr="000E0D0A">
        <w:rPr>
          <w:rFonts w:eastAsia="Times New Roman" w:cs="Times New Roman"/>
          <w:bCs/>
          <w:kern w:val="0"/>
          <w:lang w:eastAsia="ar-SA" w:bidi="ar-SA"/>
        </w:rPr>
        <w:t>eli</w:t>
      </w:r>
      <w:r w:rsidRPr="000E0D0A">
        <w:rPr>
          <w:rFonts w:eastAsia="Times New Roman" w:cs="Times New Roman"/>
          <w:bCs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bCs/>
          <w:kern w:val="0"/>
          <w:lang w:eastAsia="ar-SA" w:bidi="ar-SA"/>
        </w:rPr>
        <w:t>Wykonawca</w:t>
      </w:r>
      <w:r w:rsidRPr="000E0D0A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, </w:t>
      </w:r>
      <w:r w:rsidRPr="000E0D0A">
        <w:rPr>
          <w:rFonts w:eastAsia="Times New Roman" w:cs="Times New Roman"/>
          <w:bCs/>
          <w:kern w:val="0"/>
          <w:lang w:eastAsia="ar-SA" w:bidi="ar-SA"/>
        </w:rPr>
        <w:t>którego</w:t>
      </w:r>
      <w:r w:rsidRPr="000E0D0A">
        <w:rPr>
          <w:rFonts w:eastAsia="Times New Roman" w:cs="Times New Roman"/>
          <w:bCs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bCs/>
          <w:kern w:val="0"/>
          <w:lang w:eastAsia="ar-SA" w:bidi="ar-SA"/>
        </w:rPr>
        <w:t>oferta</w:t>
      </w:r>
      <w:r w:rsidRPr="000E0D0A">
        <w:rPr>
          <w:rFonts w:eastAsia="Times New Roman" w:cs="Times New Roman"/>
          <w:bCs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bCs/>
          <w:kern w:val="0"/>
          <w:lang w:eastAsia="ar-SA" w:bidi="ar-SA"/>
        </w:rPr>
        <w:t>została</w:t>
      </w:r>
      <w:r w:rsidRPr="000E0D0A">
        <w:rPr>
          <w:rFonts w:eastAsia="Times New Roman" w:cs="Times New Roman"/>
          <w:bCs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bCs/>
          <w:kern w:val="0"/>
          <w:lang w:eastAsia="ar-SA" w:bidi="ar-SA"/>
        </w:rPr>
        <w:t>wybrana</w:t>
      </w:r>
      <w:r w:rsidRPr="000E0D0A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, </w:t>
      </w:r>
      <w:r w:rsidRPr="000E0D0A">
        <w:rPr>
          <w:rFonts w:eastAsia="Times New Roman" w:cs="Times New Roman"/>
          <w:bCs/>
          <w:kern w:val="0"/>
          <w:lang w:eastAsia="ar-SA" w:bidi="ar-SA"/>
        </w:rPr>
        <w:t>uchyla si</w:t>
      </w:r>
      <w:r w:rsidRPr="000E0D0A">
        <w:rPr>
          <w:rFonts w:eastAsia="TimesNewRoman" w:cs="Times New Roman"/>
          <w:bCs/>
          <w:kern w:val="0"/>
          <w:lang w:eastAsia="ar-SA" w:bidi="ar-SA"/>
        </w:rPr>
        <w:t xml:space="preserve">ę </w:t>
      </w:r>
      <w:r w:rsidRPr="000E0D0A">
        <w:rPr>
          <w:rFonts w:eastAsia="Times New Roman" w:cs="Times New Roman"/>
          <w:bCs/>
          <w:kern w:val="0"/>
          <w:lang w:eastAsia="ar-SA" w:bidi="ar-SA"/>
        </w:rPr>
        <w:t>od zawarcia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="00C21F72" w:rsidRPr="000E0D0A">
        <w:rPr>
          <w:rFonts w:eastAsia="Times New Roman" w:cs="Times New Roman"/>
          <w:bCs/>
          <w:kern w:val="0"/>
          <w:lang w:eastAsia="ar-SA" w:bidi="ar-SA"/>
        </w:rPr>
        <w:t>umowy</w:t>
      </w:r>
      <w:r w:rsidR="00C21F72" w:rsidRPr="000E0D0A">
        <w:rPr>
          <w:rFonts w:eastAsia="Times New Roman" w:cs="Times New Roman"/>
          <w:bCs/>
          <w:kern w:val="0"/>
          <w:sz w:val="16"/>
          <w:szCs w:val="16"/>
          <w:lang w:eastAsia="ar-SA" w:bidi="ar-SA"/>
        </w:rPr>
        <w:t xml:space="preserve"> </w:t>
      </w:r>
      <w:r w:rsidR="00C21F72" w:rsidRPr="000E0D0A">
        <w:rPr>
          <w:rFonts w:eastAsia="Times New Roman" w:cs="Times New Roman"/>
          <w:bCs/>
          <w:kern w:val="0"/>
          <w:lang w:eastAsia="ar-SA" w:bidi="ar-SA"/>
        </w:rPr>
        <w:t>w</w:t>
      </w:r>
      <w:r w:rsidR="00C21F72" w:rsidRPr="000E0D0A">
        <w:rPr>
          <w:rFonts w:eastAsia="Times New Roman" w:cs="Times New Roman"/>
          <w:bCs/>
          <w:kern w:val="0"/>
          <w:sz w:val="16"/>
          <w:szCs w:val="16"/>
          <w:lang w:eastAsia="ar-SA" w:bidi="ar-SA"/>
        </w:rPr>
        <w:t xml:space="preserve"> </w:t>
      </w:r>
      <w:r w:rsidR="00C21F72" w:rsidRPr="000E0D0A">
        <w:rPr>
          <w:rFonts w:eastAsia="Times New Roman" w:cs="Times New Roman"/>
          <w:bCs/>
          <w:kern w:val="0"/>
          <w:lang w:eastAsia="ar-SA" w:bidi="ar-SA"/>
        </w:rPr>
        <w:t>sprawie</w:t>
      </w:r>
      <w:r w:rsidRPr="000E0D0A">
        <w:rPr>
          <w:rFonts w:eastAsia="Times New Roman" w:cs="Times New Roman"/>
          <w:bCs/>
          <w:kern w:val="0"/>
          <w:lang w:eastAsia="ar-SA" w:bidi="ar-SA"/>
        </w:rPr>
        <w:t xml:space="preserve"> zamówienia publicznego, Zamawiaj</w:t>
      </w:r>
      <w:r w:rsidRPr="000E0D0A">
        <w:rPr>
          <w:rFonts w:eastAsia="TimesNewRoman" w:cs="Times New Roman"/>
          <w:bCs/>
          <w:kern w:val="0"/>
          <w:lang w:eastAsia="ar-SA" w:bidi="ar-SA"/>
        </w:rPr>
        <w:t>ą</w:t>
      </w:r>
      <w:r w:rsidRPr="000E0D0A">
        <w:rPr>
          <w:rFonts w:eastAsia="Times New Roman" w:cs="Times New Roman"/>
          <w:bCs/>
          <w:kern w:val="0"/>
          <w:lang w:eastAsia="ar-SA" w:bidi="ar-SA"/>
        </w:rPr>
        <w:t>cy mo</w:t>
      </w:r>
      <w:r w:rsidRPr="000E0D0A">
        <w:rPr>
          <w:rFonts w:eastAsia="TimesNewRoman" w:cs="Times New Roman"/>
          <w:bCs/>
          <w:kern w:val="0"/>
          <w:lang w:eastAsia="ar-SA" w:bidi="ar-SA"/>
        </w:rPr>
        <w:t>ż</w:t>
      </w:r>
      <w:r w:rsidRPr="000E0D0A">
        <w:rPr>
          <w:rFonts w:eastAsia="Times New Roman" w:cs="Times New Roman"/>
          <w:bCs/>
          <w:kern w:val="0"/>
          <w:lang w:eastAsia="ar-SA" w:bidi="ar-SA"/>
        </w:rPr>
        <w:t>e wybra</w:t>
      </w:r>
      <w:r w:rsidRPr="000E0D0A">
        <w:rPr>
          <w:rFonts w:eastAsia="TimesNewRoman" w:cs="Times New Roman"/>
          <w:bCs/>
          <w:kern w:val="0"/>
          <w:lang w:eastAsia="ar-SA" w:bidi="ar-SA"/>
        </w:rPr>
        <w:t xml:space="preserve">ć </w:t>
      </w:r>
      <w:r w:rsidRPr="000E0D0A">
        <w:rPr>
          <w:rFonts w:eastAsia="Times New Roman" w:cs="Times New Roman"/>
          <w:bCs/>
          <w:kern w:val="0"/>
          <w:lang w:eastAsia="ar-SA" w:bidi="ar-SA"/>
        </w:rPr>
        <w:t>ofert</w:t>
      </w:r>
      <w:r w:rsidRPr="000E0D0A">
        <w:rPr>
          <w:rFonts w:eastAsia="TimesNewRoman" w:cs="Times New Roman"/>
          <w:bCs/>
          <w:kern w:val="0"/>
          <w:lang w:eastAsia="ar-SA" w:bidi="ar-SA"/>
        </w:rPr>
        <w:t>ę</w:t>
      </w:r>
      <w:r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Pr="000E0D0A">
        <w:rPr>
          <w:rFonts w:eastAsia="Times New Roman" w:cs="Times New Roman"/>
          <w:bCs/>
          <w:kern w:val="0"/>
          <w:lang w:eastAsia="ar-SA" w:bidi="ar-SA"/>
        </w:rPr>
        <w:t>najkorzystniejsz</w:t>
      </w:r>
      <w:r w:rsidRPr="000E0D0A">
        <w:rPr>
          <w:rFonts w:eastAsia="TimesNewRoman" w:cs="Times New Roman"/>
          <w:bCs/>
          <w:kern w:val="0"/>
          <w:lang w:eastAsia="ar-SA" w:bidi="ar-SA"/>
        </w:rPr>
        <w:t xml:space="preserve">ą </w:t>
      </w:r>
      <w:r w:rsidRPr="000E0D0A">
        <w:rPr>
          <w:rFonts w:eastAsia="Times New Roman" w:cs="Times New Roman"/>
          <w:bCs/>
          <w:kern w:val="0"/>
          <w:lang w:eastAsia="ar-SA" w:bidi="ar-SA"/>
        </w:rPr>
        <w:t>spo</w:t>
      </w:r>
      <w:r w:rsidRPr="000E0D0A">
        <w:rPr>
          <w:rFonts w:eastAsia="TimesNewRoman" w:cs="Times New Roman"/>
          <w:bCs/>
          <w:kern w:val="0"/>
          <w:lang w:eastAsia="ar-SA" w:bidi="ar-SA"/>
        </w:rPr>
        <w:t>ś</w:t>
      </w:r>
      <w:r w:rsidRPr="000E0D0A">
        <w:rPr>
          <w:rFonts w:eastAsia="Times New Roman" w:cs="Times New Roman"/>
          <w:bCs/>
          <w:kern w:val="0"/>
          <w:lang w:eastAsia="ar-SA" w:bidi="ar-SA"/>
        </w:rPr>
        <w:t>ród pozostałych ofert bez przeprowadzania ich</w:t>
      </w:r>
      <w:r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="00906D3F" w:rsidRPr="000E0D0A">
        <w:rPr>
          <w:rFonts w:eastAsia="Times New Roman" w:cs="Times New Roman"/>
          <w:bCs/>
          <w:kern w:val="0"/>
          <w:lang w:eastAsia="ar-SA" w:bidi="ar-SA"/>
        </w:rPr>
        <w:t xml:space="preserve">ponownego badania i oceny, </w:t>
      </w:r>
      <w:r w:rsidRPr="000E0D0A">
        <w:rPr>
          <w:rFonts w:eastAsia="Times New Roman" w:cs="Times New Roman"/>
          <w:bCs/>
          <w:kern w:val="0"/>
          <w:lang w:eastAsia="ar-SA" w:bidi="ar-SA"/>
        </w:rPr>
        <w:t>chyba, że zachodz</w:t>
      </w:r>
      <w:r w:rsidRPr="000E0D0A">
        <w:rPr>
          <w:rFonts w:eastAsia="TimesNewRoman" w:cs="Times New Roman"/>
          <w:bCs/>
          <w:kern w:val="0"/>
          <w:lang w:eastAsia="ar-SA" w:bidi="ar-SA"/>
        </w:rPr>
        <w:t xml:space="preserve">ą </w:t>
      </w:r>
      <w:r w:rsidRPr="000E0D0A">
        <w:rPr>
          <w:rFonts w:eastAsia="Times New Roman" w:cs="Times New Roman"/>
          <w:bCs/>
          <w:kern w:val="0"/>
          <w:lang w:eastAsia="ar-SA" w:bidi="ar-SA"/>
        </w:rPr>
        <w:t>przesłanki uniewa</w:t>
      </w:r>
      <w:r w:rsidRPr="000E0D0A">
        <w:rPr>
          <w:rFonts w:eastAsia="TimesNewRoman" w:cs="Times New Roman"/>
          <w:bCs/>
          <w:kern w:val="0"/>
          <w:lang w:eastAsia="ar-SA" w:bidi="ar-SA"/>
        </w:rPr>
        <w:t>ż</w:t>
      </w:r>
      <w:r w:rsidRPr="000E0D0A">
        <w:rPr>
          <w:rFonts w:eastAsia="Times New Roman" w:cs="Times New Roman"/>
          <w:bCs/>
          <w:kern w:val="0"/>
          <w:lang w:eastAsia="ar-SA" w:bidi="ar-SA"/>
        </w:rPr>
        <w:t>nienia</w:t>
      </w:r>
      <w:r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Pr="000E0D0A">
        <w:rPr>
          <w:rFonts w:eastAsia="Times New Roman" w:cs="Times New Roman"/>
          <w:bCs/>
          <w:kern w:val="0"/>
          <w:lang w:eastAsia="ar-SA" w:bidi="ar-SA"/>
        </w:rPr>
        <w:t>post</w:t>
      </w:r>
      <w:r w:rsidRPr="000E0D0A">
        <w:rPr>
          <w:rFonts w:eastAsia="TimesNewRoman" w:cs="Times New Roman"/>
          <w:bCs/>
          <w:kern w:val="0"/>
          <w:lang w:eastAsia="ar-SA" w:bidi="ar-SA"/>
        </w:rPr>
        <w:t>ę</w:t>
      </w:r>
      <w:r w:rsidRPr="000E0D0A">
        <w:rPr>
          <w:rFonts w:eastAsia="Times New Roman" w:cs="Times New Roman"/>
          <w:bCs/>
          <w:kern w:val="0"/>
          <w:lang w:eastAsia="ar-SA" w:bidi="ar-SA"/>
        </w:rPr>
        <w:t>powania, o których mowa w art. 255 ustawy.</w:t>
      </w:r>
    </w:p>
    <w:p w:rsidR="00906D3F" w:rsidRPr="000E0D0A" w:rsidRDefault="00906D3F" w:rsidP="00AB20A5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</w:p>
    <w:p w:rsidR="00190C07" w:rsidRPr="000E0D0A" w:rsidRDefault="00190C07" w:rsidP="00AB20A5">
      <w:pPr>
        <w:widowControl/>
        <w:suppressAutoHyphens w:val="0"/>
        <w:autoSpaceDE w:val="0"/>
        <w:adjustRightInd w:val="0"/>
        <w:ind w:left="284" w:hanging="851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XVIII.</w:t>
      </w:r>
      <w:r w:rsidRPr="000E0D0A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Pouczenie o środkach ochrony prawnej przysługujących Wykonawcy</w:t>
      </w:r>
    </w:p>
    <w:p w:rsidR="00DA018A" w:rsidRPr="000E0D0A" w:rsidRDefault="00190C07" w:rsidP="00AB20A5">
      <w:pPr>
        <w:autoSpaceDE w:val="0"/>
        <w:adjustRightInd w:val="0"/>
        <w:ind w:left="284"/>
        <w:jc w:val="both"/>
        <w:rPr>
          <w:rFonts w:cs="Times New Roman"/>
        </w:rPr>
      </w:pPr>
      <w:r w:rsidRPr="000E0D0A">
        <w:rPr>
          <w:rFonts w:cs="Times New Roman"/>
        </w:rPr>
        <w:t>Wykonawcy oraz innemu podmiotowi, jeżeli ma lub miał interes w uzyskaniu zamówienia oraz poniósł lub może ponieść szkodę w wyniku naruszenia przez Zamawiającego przepisów ustawy, przysługują środki ochrony prawnej określone w Dziale IX, Rozdział 1 i Rozdział 2 ustawy.</w:t>
      </w:r>
    </w:p>
    <w:p w:rsidR="00662D66" w:rsidRPr="000E0D0A" w:rsidRDefault="00662D66" w:rsidP="00AB20A5">
      <w:pPr>
        <w:autoSpaceDE w:val="0"/>
        <w:adjustRightInd w:val="0"/>
        <w:ind w:left="284"/>
        <w:jc w:val="both"/>
        <w:rPr>
          <w:rFonts w:cs="Times New Roman"/>
        </w:rPr>
      </w:pPr>
    </w:p>
    <w:p w:rsidR="00190C07" w:rsidRPr="000E0D0A" w:rsidRDefault="00190C07" w:rsidP="00AB20A5">
      <w:pPr>
        <w:widowControl/>
        <w:suppressAutoHyphens w:val="0"/>
        <w:autoSpaceDE w:val="0"/>
        <w:adjustRightInd w:val="0"/>
        <w:ind w:left="284" w:hanging="851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XIX.</w:t>
      </w:r>
      <w:r w:rsidRPr="000E0D0A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Klauzula informacyjna dotycząca przetwarzania danych osobowych</w:t>
      </w:r>
    </w:p>
    <w:p w:rsidR="00A55F40" w:rsidRPr="000E0D0A" w:rsidRDefault="00A55F40" w:rsidP="00AB20A5">
      <w:pPr>
        <w:widowControl/>
        <w:suppressAutoHyphens w:val="0"/>
        <w:autoSpaceDE w:val="0"/>
        <w:adjustRightInd w:val="0"/>
        <w:ind w:left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color w:val="000000"/>
          <w:kern w:val="0"/>
          <w:lang w:eastAsia="en-US" w:bidi="ar-SA"/>
        </w:rPr>
        <w:t>Zgodnie z art. 13 ust. 1 i 2 rozporządzenia Parlamentu Eur</w:t>
      </w:r>
      <w:r w:rsidR="00D6150B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opejskiego i Rady (UE) 2016/679 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z dnia 27 kwietnia 2016 r. </w:t>
      </w:r>
      <w:r w:rsidRPr="000E0D0A">
        <w:rPr>
          <w:rFonts w:eastAsiaTheme="minorHAnsi" w:cs="Times New Roman"/>
          <w:i/>
          <w:iCs/>
          <w:color w:val="000000"/>
          <w:kern w:val="0"/>
          <w:lang w:eastAsia="en-US" w:bidi="ar-SA"/>
        </w:rPr>
        <w:t>w sprawie ochrony osób fizycznych w związku z przetwarzaniem danych</w:t>
      </w:r>
      <w:r w:rsidRPr="000E0D0A"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  <w:t xml:space="preserve"> </w:t>
      </w:r>
      <w:r w:rsidRPr="000E0D0A">
        <w:rPr>
          <w:rFonts w:eastAsiaTheme="minorHAnsi" w:cs="Times New Roman"/>
          <w:i/>
          <w:iCs/>
          <w:color w:val="000000"/>
          <w:kern w:val="0"/>
          <w:lang w:eastAsia="en-US" w:bidi="ar-SA"/>
        </w:rPr>
        <w:t>osobowych</w:t>
      </w:r>
      <w:r w:rsidRPr="000E0D0A"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  <w:t xml:space="preserve"> </w:t>
      </w:r>
      <w:r w:rsidRPr="000E0D0A">
        <w:rPr>
          <w:rFonts w:eastAsiaTheme="minorHAnsi" w:cs="Times New Roman"/>
          <w:i/>
          <w:iCs/>
          <w:color w:val="000000"/>
          <w:kern w:val="0"/>
          <w:lang w:eastAsia="en-US" w:bidi="ar-SA"/>
        </w:rPr>
        <w:t>i</w:t>
      </w:r>
      <w:r w:rsidRPr="000E0D0A"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  <w:t xml:space="preserve"> </w:t>
      </w:r>
      <w:r w:rsidRPr="000E0D0A">
        <w:rPr>
          <w:rFonts w:eastAsiaTheme="minorHAnsi" w:cs="Times New Roman"/>
          <w:i/>
          <w:iCs/>
          <w:color w:val="000000"/>
          <w:kern w:val="0"/>
          <w:lang w:eastAsia="en-US" w:bidi="ar-SA"/>
        </w:rPr>
        <w:t>w</w:t>
      </w:r>
      <w:r w:rsidRPr="000E0D0A"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  <w:t xml:space="preserve"> </w:t>
      </w:r>
      <w:r w:rsidRPr="000E0D0A">
        <w:rPr>
          <w:rFonts w:eastAsiaTheme="minorHAnsi" w:cs="Times New Roman"/>
          <w:i/>
          <w:iCs/>
          <w:color w:val="000000"/>
          <w:kern w:val="0"/>
          <w:lang w:eastAsia="en-US" w:bidi="ar-SA"/>
        </w:rPr>
        <w:t>sprawie</w:t>
      </w:r>
      <w:r w:rsidRPr="000E0D0A"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  <w:t xml:space="preserve"> </w:t>
      </w:r>
      <w:r w:rsidRPr="000E0D0A">
        <w:rPr>
          <w:rFonts w:eastAsiaTheme="minorHAnsi" w:cs="Times New Roman"/>
          <w:i/>
          <w:iCs/>
          <w:color w:val="000000"/>
          <w:kern w:val="0"/>
          <w:lang w:eastAsia="en-US" w:bidi="ar-SA"/>
        </w:rPr>
        <w:t>swobodnego</w:t>
      </w:r>
      <w:r w:rsidRPr="000E0D0A"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  <w:t xml:space="preserve"> </w:t>
      </w:r>
      <w:r w:rsidRPr="000E0D0A">
        <w:rPr>
          <w:rFonts w:eastAsiaTheme="minorHAnsi" w:cs="Times New Roman"/>
          <w:i/>
          <w:iCs/>
          <w:color w:val="000000"/>
          <w:kern w:val="0"/>
          <w:lang w:eastAsia="en-US" w:bidi="ar-SA"/>
        </w:rPr>
        <w:t>przepływu</w:t>
      </w:r>
      <w:r w:rsidRPr="000E0D0A"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  <w:t xml:space="preserve"> </w:t>
      </w:r>
      <w:r w:rsidRPr="000E0D0A">
        <w:rPr>
          <w:rFonts w:eastAsiaTheme="minorHAnsi" w:cs="Times New Roman"/>
          <w:i/>
          <w:iCs/>
          <w:color w:val="000000"/>
          <w:kern w:val="0"/>
          <w:lang w:eastAsia="en-US" w:bidi="ar-SA"/>
        </w:rPr>
        <w:t>takich</w:t>
      </w:r>
      <w:r w:rsidRPr="000E0D0A"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  <w:t xml:space="preserve"> </w:t>
      </w:r>
      <w:r w:rsidRPr="000E0D0A">
        <w:rPr>
          <w:rFonts w:eastAsiaTheme="minorHAnsi" w:cs="Times New Roman"/>
          <w:i/>
          <w:iCs/>
          <w:color w:val="000000"/>
          <w:kern w:val="0"/>
          <w:lang w:eastAsia="en-US" w:bidi="ar-SA"/>
        </w:rPr>
        <w:t xml:space="preserve">danych oraz uchylenia dyrektywy 95/46/WE (ogólne rozporządzenie o ochronie danych) </w:t>
      </w:r>
      <w:r w:rsidR="00265921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(Dz. Urz. UE L 119 z 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>04.05.2016 r., str. 1, Dz. Urz. UE L 127 z 23.05.2018 r., str. 2 oraz Dz.</w:t>
      </w:r>
      <w:r w:rsidR="00D6150B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 Urz. UE L 74 z 04.03.2021 r.</w:t>
      </w:r>
      <w:r w:rsidR="00D6150B" w:rsidRPr="000E0D0A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, 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>str. 35), zwanego dalej „RODO” oraz art. 19 ust</w:t>
      </w:r>
      <w:r w:rsidR="00265921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awy z dnia 11 września 2019 r. 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– </w:t>
      </w:r>
      <w:r w:rsidRPr="000E0D0A">
        <w:rPr>
          <w:rFonts w:eastAsiaTheme="minorHAnsi" w:cs="Times New Roman"/>
          <w:i/>
          <w:iCs/>
          <w:color w:val="000000"/>
          <w:kern w:val="0"/>
          <w:lang w:eastAsia="en-US" w:bidi="ar-SA"/>
        </w:rPr>
        <w:t xml:space="preserve">Prawo zamówień publicznych 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>(</w:t>
      </w:r>
      <w:r w:rsidR="007377E6" w:rsidRPr="000E0D0A">
        <w:rPr>
          <w:rFonts w:cs="Times New Roman"/>
        </w:rPr>
        <w:t>Dz. U. z 2023 r., poz. 1605, 1720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), zwaną dalej „ustawą </w:t>
      </w:r>
      <w:proofErr w:type="spellStart"/>
      <w:r w:rsidRPr="000E0D0A">
        <w:rPr>
          <w:rFonts w:eastAsiaTheme="minorHAnsi" w:cs="Times New Roman"/>
          <w:color w:val="000000"/>
          <w:kern w:val="0"/>
          <w:lang w:eastAsia="en-US" w:bidi="ar-SA"/>
        </w:rPr>
        <w:t>Pzp</w:t>
      </w:r>
      <w:proofErr w:type="spellEnd"/>
      <w:r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”, informujemy, że: </w:t>
      </w:r>
    </w:p>
    <w:p w:rsidR="00A55F40" w:rsidRPr="000E0D0A" w:rsidRDefault="00A55F40" w:rsidP="00AB20A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1) </w:t>
      </w:r>
      <w:r w:rsidRPr="000E0D0A">
        <w:rPr>
          <w:rFonts w:eastAsia="Calibri" w:cs="Times New Roman"/>
          <w:color w:val="000000"/>
          <w:kern w:val="0"/>
          <w:lang w:eastAsia="en-US" w:bidi="ar-SA"/>
        </w:rPr>
        <w:t>administratorem danych osobowych reprezentantów i przedstawicieli Wykonawcy</w:t>
      </w:r>
      <w:r w:rsidRPr="000E0D0A">
        <w:rPr>
          <w:rFonts w:eastAsia="Calibri" w:cs="Times New Roman"/>
          <w:b/>
          <w:color w:val="000000"/>
          <w:kern w:val="0"/>
          <w:lang w:eastAsia="en-US" w:bidi="ar-SA"/>
        </w:rPr>
        <w:t>,</w:t>
      </w:r>
      <w:r w:rsidR="00906D3F" w:rsidRPr="000E0D0A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r w:rsidR="00906D3F" w:rsidRPr="000E0D0A">
        <w:rPr>
          <w:rFonts w:eastAsia="Calibri" w:cs="Times New Roman"/>
          <w:color w:val="000000"/>
          <w:kern w:val="0"/>
          <w:lang w:eastAsia="en-US" w:bidi="ar-SA"/>
        </w:rPr>
        <w:br/>
      </w:r>
      <w:r w:rsidRPr="000E0D0A">
        <w:rPr>
          <w:rFonts w:eastAsia="Calibri" w:cs="Times New Roman"/>
          <w:color w:val="000000"/>
          <w:kern w:val="0"/>
          <w:lang w:eastAsia="en-US" w:bidi="ar-SA"/>
        </w:rPr>
        <w:t xml:space="preserve">w tym osób wskazanych do kontaktu, jest </w:t>
      </w:r>
      <w:r w:rsidRPr="000E0D0A">
        <w:rPr>
          <w:rFonts w:eastAsia="Times New Roman" w:cs="Times New Roman"/>
          <w:kern w:val="0"/>
          <w:lang w:eastAsia="pl-PL" w:bidi="ar-SA"/>
        </w:rPr>
        <w:t xml:space="preserve">Komendant Centrum Szkolenia Policji </w:t>
      </w:r>
      <w:r w:rsidRPr="000E0D0A">
        <w:rPr>
          <w:rFonts w:eastAsia="Times New Roman" w:cs="Times New Roman"/>
          <w:kern w:val="0"/>
          <w:lang w:eastAsia="pl-PL" w:bidi="ar-SA"/>
        </w:rPr>
        <w:br/>
        <w:t xml:space="preserve">w Legionowie z siedzibą przy  </w:t>
      </w:r>
      <w:r w:rsidRPr="000E0D0A">
        <w:rPr>
          <w:rFonts w:eastAsia="Times New Roman" w:cs="Times New Roman"/>
          <w:kern w:val="0"/>
          <w:lang w:bidi="ar-SA"/>
        </w:rPr>
        <w:t>ul. Zegrzyńska 121, 05-119 Legionowo</w:t>
      </w:r>
      <w:r w:rsidRPr="000E0D0A">
        <w:rPr>
          <w:rFonts w:eastAsia="Times New Roman" w:cs="Times New Roman"/>
          <w:kern w:val="0"/>
          <w:lang w:eastAsia="pl-PL" w:bidi="ar-SA"/>
        </w:rPr>
        <w:t>,  tel. 47</w:t>
      </w:r>
      <w:r w:rsidR="00D94C5B">
        <w:rPr>
          <w:rFonts w:eastAsia="Times New Roman" w:cs="Times New Roman"/>
          <w:kern w:val="0"/>
          <w:lang w:eastAsia="pl-PL" w:bidi="ar-SA"/>
        </w:rPr>
        <w:t> </w:t>
      </w:r>
      <w:r w:rsidRPr="000E0D0A">
        <w:rPr>
          <w:rFonts w:eastAsia="Times New Roman" w:cs="Times New Roman"/>
          <w:kern w:val="0"/>
          <w:lang w:eastAsia="pl-PL" w:bidi="ar-SA"/>
        </w:rPr>
        <w:t>725</w:t>
      </w:r>
      <w:r w:rsidR="00D94C5B">
        <w:rPr>
          <w:rFonts w:eastAsia="Times New Roman" w:cs="Times New Roman"/>
          <w:kern w:val="0"/>
          <w:lang w:eastAsia="pl-PL" w:bidi="ar-SA"/>
        </w:rPr>
        <w:t xml:space="preserve"> </w:t>
      </w:r>
      <w:r w:rsidRPr="000E0D0A">
        <w:rPr>
          <w:rFonts w:eastAsia="Times New Roman" w:cs="Times New Roman"/>
          <w:kern w:val="0"/>
          <w:lang w:eastAsia="pl-PL" w:bidi="ar-SA"/>
        </w:rPr>
        <w:t>52</w:t>
      </w:r>
      <w:r w:rsidR="00D94C5B">
        <w:rPr>
          <w:rFonts w:eastAsia="Times New Roman" w:cs="Times New Roman"/>
          <w:kern w:val="0"/>
          <w:lang w:eastAsia="pl-PL" w:bidi="ar-SA"/>
        </w:rPr>
        <w:t xml:space="preserve"> </w:t>
      </w:r>
      <w:r w:rsidRPr="000E0D0A">
        <w:rPr>
          <w:rFonts w:eastAsia="Times New Roman" w:cs="Times New Roman"/>
          <w:kern w:val="0"/>
          <w:lang w:eastAsia="pl-PL" w:bidi="ar-SA"/>
        </w:rPr>
        <w:t xml:space="preserve">22, </w:t>
      </w:r>
      <w:r w:rsidR="00DA018A" w:rsidRPr="000E0D0A">
        <w:rPr>
          <w:rFonts w:eastAsia="Times New Roman" w:cs="Times New Roman"/>
          <w:kern w:val="0"/>
          <w:lang w:eastAsia="pl-PL" w:bidi="ar-SA"/>
        </w:rPr>
        <w:br/>
      </w:r>
      <w:r w:rsidRPr="000E0D0A">
        <w:rPr>
          <w:rFonts w:eastAsia="Times New Roman" w:cs="Times New Roman"/>
          <w:kern w:val="0"/>
          <w:lang w:eastAsia="pl-PL" w:bidi="ar-SA"/>
        </w:rPr>
        <w:t xml:space="preserve">faks </w:t>
      </w:r>
      <w:r w:rsidR="00D94C5B" w:rsidRPr="00D94C5B">
        <w:rPr>
          <w:rFonts w:eastAsia="Times New Roman" w:cs="Times New Roman"/>
          <w:kern w:val="0"/>
          <w:lang w:eastAsia="pl-PL" w:bidi="ar-SA"/>
        </w:rPr>
        <w:t>47 725 35 05</w:t>
      </w:r>
      <w:r w:rsidRPr="000E0D0A">
        <w:rPr>
          <w:rFonts w:eastAsia="Times New Roman" w:cs="Times New Roman"/>
          <w:kern w:val="0"/>
          <w:lang w:eastAsia="pl-PL" w:bidi="ar-SA"/>
        </w:rPr>
        <w:t>,</w:t>
      </w:r>
      <w:r w:rsidR="00906D3F" w:rsidRPr="000E0D0A">
        <w:rPr>
          <w:rFonts w:eastAsia="Times New Roman" w:cs="Times New Roman"/>
          <w:kern w:val="0"/>
          <w:lang w:eastAsia="pl-PL" w:bidi="ar-SA"/>
        </w:rPr>
        <w:t xml:space="preserve"> e-</w:t>
      </w:r>
      <w:r w:rsidRPr="000E0D0A">
        <w:rPr>
          <w:rFonts w:eastAsia="Times New Roman" w:cs="Times New Roman"/>
          <w:kern w:val="0"/>
          <w:lang w:eastAsia="pl-PL" w:bidi="ar-SA"/>
        </w:rPr>
        <w:t>mail: sekrkom@csp.edu.pl,</w:t>
      </w:r>
    </w:p>
    <w:p w:rsidR="00A55F40" w:rsidRPr="000E0D0A" w:rsidRDefault="00A55F40" w:rsidP="00A661C7">
      <w:pPr>
        <w:widowControl/>
        <w:numPr>
          <w:ilvl w:val="0"/>
          <w:numId w:val="22"/>
        </w:numPr>
        <w:suppressAutoHyphens w:val="0"/>
        <w:autoSpaceDN/>
        <w:ind w:left="567" w:hanging="283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0E0D0A">
        <w:rPr>
          <w:rFonts w:eastAsia="Calibri" w:cs="Times New Roman"/>
          <w:color w:val="000000"/>
          <w:kern w:val="0"/>
          <w:lang w:eastAsia="en-US" w:bidi="ar-SA"/>
        </w:rPr>
        <w:t>kontakt z Inspektorem Ochrony Danych CSP jest możliwy przy użyciu poczty elektronicznej – adres e-mail: iod@csp.edu.pl lub list</w:t>
      </w:r>
      <w:r w:rsidR="00DA018A" w:rsidRPr="000E0D0A">
        <w:rPr>
          <w:rFonts w:eastAsia="Calibri" w:cs="Times New Roman"/>
          <w:color w:val="000000"/>
          <w:kern w:val="0"/>
          <w:lang w:eastAsia="en-US" w:bidi="ar-SA"/>
        </w:rPr>
        <w:t xml:space="preserve">ownie - adres korespondencyjny </w:t>
      </w:r>
      <w:r w:rsidR="00D6150B" w:rsidRPr="000E0D0A">
        <w:rPr>
          <w:rFonts w:eastAsia="Calibri" w:cs="Times New Roman"/>
          <w:color w:val="000000"/>
          <w:kern w:val="0"/>
          <w:lang w:eastAsia="en-US" w:bidi="ar-SA"/>
        </w:rPr>
        <w:br/>
      </w:r>
      <w:r w:rsidRPr="000E0D0A">
        <w:rPr>
          <w:rFonts w:eastAsia="Times New Roman" w:cs="Times New Roman"/>
          <w:kern w:val="0"/>
          <w:lang w:bidi="ar-SA"/>
        </w:rPr>
        <w:t>ul. Zegrzyńska 121, 05-119 Legionowo</w:t>
      </w:r>
      <w:r w:rsidRPr="000E0D0A">
        <w:rPr>
          <w:rFonts w:eastAsia="Calibri" w:cs="Times New Roman"/>
          <w:color w:val="000000"/>
          <w:kern w:val="0"/>
          <w:lang w:eastAsia="en-US" w:bidi="ar-SA"/>
        </w:rPr>
        <w:t xml:space="preserve">   </w:t>
      </w:r>
    </w:p>
    <w:p w:rsidR="00A55F40" w:rsidRPr="000E0D0A" w:rsidRDefault="00A55F40" w:rsidP="00A661C7">
      <w:pPr>
        <w:widowControl/>
        <w:numPr>
          <w:ilvl w:val="0"/>
          <w:numId w:val="21"/>
        </w:numPr>
        <w:suppressAutoHyphens w:val="0"/>
        <w:autoSpaceDN/>
        <w:ind w:left="993" w:hanging="426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0E0D0A">
        <w:rPr>
          <w:rFonts w:eastAsia="Calibri" w:cs="Times New Roman"/>
          <w:color w:val="000000"/>
          <w:kern w:val="0"/>
          <w:lang w:eastAsia="en-US" w:bidi="ar-SA"/>
        </w:rPr>
        <w:t>do IOD w CSP należy kierować wyłącznie sprawy dotyczące przetwarzania Państwa danych przez CSP;</w:t>
      </w:r>
    </w:p>
    <w:p w:rsidR="00A55F40" w:rsidRPr="000E0D0A" w:rsidRDefault="00A55F40" w:rsidP="00AB20A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0E0D0A">
        <w:rPr>
          <w:rFonts w:eastAsiaTheme="minorHAnsi" w:cs="Times New Roman"/>
          <w:color w:val="000000"/>
          <w:kern w:val="0"/>
          <w:lang w:eastAsia="en-US" w:bidi="ar-SA"/>
        </w:rPr>
        <w:t>3) Pani/Pana dane osobowe przetwarzane będą na podst</w:t>
      </w:r>
      <w:r w:rsidR="00DA018A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awie art. 6 ust. 1 lit. c RODO </w:t>
      </w:r>
      <w:r w:rsidR="00DA018A" w:rsidRPr="000E0D0A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w </w:t>
      </w:r>
      <w:r w:rsidRPr="000E0D0A">
        <w:rPr>
          <w:rFonts w:eastAsiaTheme="minorHAnsi" w:cs="Times New Roman"/>
          <w:kern w:val="0"/>
          <w:lang w:eastAsia="en-US" w:bidi="ar-SA"/>
        </w:rPr>
        <w:t xml:space="preserve">celu związanym z postępowaniem o udzielenie zamówienia publicznego prowadzonym przez Centrum Szkolenia Policji w Legionowie; </w:t>
      </w:r>
    </w:p>
    <w:p w:rsidR="00A55F40" w:rsidRPr="000E0D0A" w:rsidRDefault="00A55F40" w:rsidP="00AB20A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0E0D0A">
        <w:rPr>
          <w:rFonts w:eastAsiaTheme="minorHAnsi" w:cs="Times New Roman"/>
          <w:kern w:val="0"/>
          <w:lang w:eastAsia="en-US" w:bidi="ar-SA"/>
        </w:rPr>
        <w:t>4)</w:t>
      </w:r>
      <w:r w:rsidRPr="000E0D0A">
        <w:rPr>
          <w:rFonts w:eastAsiaTheme="minorHAnsi" w:cs="Times New Roman"/>
          <w:kern w:val="0"/>
          <w:lang w:eastAsia="en-US" w:bidi="ar-SA"/>
        </w:rPr>
        <w:tab/>
        <w:t>odbiorcami Pani/Pana danych osobowych będą osoby lub podmioty, którym udostępniona zostanie dokumentacja postępowania w oparciu o art.</w:t>
      </w:r>
      <w:r w:rsidR="009E501F" w:rsidRPr="000E0D0A">
        <w:rPr>
          <w:rFonts w:eastAsiaTheme="minorHAnsi" w:cs="Times New Roman"/>
          <w:kern w:val="0"/>
          <w:lang w:eastAsia="en-US" w:bidi="ar-SA"/>
        </w:rPr>
        <w:t xml:space="preserve"> 18 oraz art. 74 ust. 1 ustawy </w:t>
      </w:r>
      <w:r w:rsidRPr="000E0D0A">
        <w:rPr>
          <w:rFonts w:eastAsiaTheme="minorHAnsi" w:cs="Times New Roman"/>
          <w:kern w:val="0"/>
          <w:lang w:eastAsia="en-US" w:bidi="ar-SA"/>
        </w:rPr>
        <w:t xml:space="preserve">z dnia 11 września 2019 r. – </w:t>
      </w:r>
      <w:r w:rsidRPr="000E0D0A">
        <w:rPr>
          <w:rFonts w:eastAsiaTheme="minorHAnsi" w:cs="Times New Roman"/>
          <w:i/>
          <w:iCs/>
          <w:kern w:val="0"/>
          <w:lang w:eastAsia="en-US" w:bidi="ar-SA"/>
        </w:rPr>
        <w:t>Prawo zamówień publicznych</w:t>
      </w:r>
      <w:r w:rsidRPr="000E0D0A">
        <w:rPr>
          <w:rFonts w:eastAsiaTheme="minorHAnsi" w:cs="Times New Roman"/>
          <w:kern w:val="0"/>
          <w:lang w:eastAsia="en-US" w:bidi="ar-SA"/>
        </w:rPr>
        <w:t xml:space="preserve">, zwaną dalej ustawą </w:t>
      </w:r>
      <w:proofErr w:type="spellStart"/>
      <w:r w:rsidRPr="000E0D0A">
        <w:rPr>
          <w:rFonts w:eastAsiaTheme="minorHAnsi" w:cs="Times New Roman"/>
          <w:kern w:val="0"/>
          <w:lang w:eastAsia="en-US" w:bidi="ar-SA"/>
        </w:rPr>
        <w:t>Pzp</w:t>
      </w:r>
      <w:proofErr w:type="spellEnd"/>
      <w:r w:rsidRPr="000E0D0A">
        <w:rPr>
          <w:rFonts w:eastAsiaTheme="minorHAnsi" w:cs="Times New Roman"/>
          <w:kern w:val="0"/>
          <w:lang w:eastAsia="en-US" w:bidi="ar-SA"/>
        </w:rPr>
        <w:t xml:space="preserve">; </w:t>
      </w:r>
    </w:p>
    <w:p w:rsidR="00A55F40" w:rsidRPr="000E0D0A" w:rsidRDefault="00A55F40" w:rsidP="00AB20A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0E0D0A">
        <w:rPr>
          <w:rFonts w:eastAsiaTheme="minorHAnsi" w:cs="Times New Roman"/>
          <w:kern w:val="0"/>
          <w:lang w:eastAsia="en-US" w:bidi="ar-SA"/>
        </w:rPr>
        <w:t xml:space="preserve">5) Pani/Pana dane osobowe będą przechowywane, zgodnie z art. 78 ustawy </w:t>
      </w:r>
      <w:proofErr w:type="spellStart"/>
      <w:r w:rsidRPr="000E0D0A">
        <w:rPr>
          <w:rFonts w:eastAsiaTheme="minorHAnsi" w:cs="Times New Roman"/>
          <w:kern w:val="0"/>
          <w:lang w:eastAsia="en-US" w:bidi="ar-SA"/>
        </w:rPr>
        <w:t>Pzp</w:t>
      </w:r>
      <w:proofErr w:type="spellEnd"/>
      <w:r w:rsidRPr="000E0D0A">
        <w:rPr>
          <w:rFonts w:eastAsiaTheme="minorHAnsi" w:cs="Times New Roman"/>
          <w:kern w:val="0"/>
          <w:lang w:eastAsia="en-US" w:bidi="ar-SA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A55F40" w:rsidRPr="000E0D0A" w:rsidRDefault="00A55F40" w:rsidP="00AB20A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0E0D0A">
        <w:rPr>
          <w:rFonts w:eastAsiaTheme="minorHAnsi" w:cs="Times New Roman"/>
          <w:kern w:val="0"/>
          <w:lang w:eastAsia="en-US" w:bidi="ar-SA"/>
        </w:rPr>
        <w:t>6)</w:t>
      </w:r>
      <w:r w:rsidRPr="000E0D0A">
        <w:rPr>
          <w:rFonts w:eastAsiaTheme="minorHAnsi" w:cs="Times New Roman"/>
          <w:kern w:val="0"/>
          <w:lang w:eastAsia="en-US" w:bidi="ar-SA"/>
        </w:rPr>
        <w:tab/>
        <w:t xml:space="preserve">obowiązek podania przez Panią/Pana danych osobowych bezpośrednio Pani/Pana dotyczących jest wymogiem określonym w przepisach ustawy </w:t>
      </w:r>
      <w:proofErr w:type="spellStart"/>
      <w:r w:rsidRPr="000E0D0A">
        <w:rPr>
          <w:rFonts w:eastAsiaTheme="minorHAnsi" w:cs="Times New Roman"/>
          <w:kern w:val="0"/>
          <w:lang w:eastAsia="en-US" w:bidi="ar-SA"/>
        </w:rPr>
        <w:t>Pzp</w:t>
      </w:r>
      <w:proofErr w:type="spellEnd"/>
      <w:r w:rsidRPr="000E0D0A">
        <w:rPr>
          <w:rFonts w:eastAsiaTheme="minorHAnsi" w:cs="Times New Roman"/>
          <w:kern w:val="0"/>
          <w:lang w:eastAsia="en-US" w:bidi="ar-SA"/>
        </w:rPr>
        <w:t>, związan</w:t>
      </w:r>
      <w:r w:rsidR="00906D3F" w:rsidRPr="000E0D0A">
        <w:rPr>
          <w:rFonts w:eastAsiaTheme="minorHAnsi" w:cs="Times New Roman"/>
          <w:kern w:val="0"/>
          <w:lang w:eastAsia="en-US" w:bidi="ar-SA"/>
        </w:rPr>
        <w:t xml:space="preserve">ym </w:t>
      </w:r>
      <w:r w:rsidRPr="000E0D0A">
        <w:rPr>
          <w:rFonts w:eastAsiaTheme="minorHAnsi" w:cs="Times New Roman"/>
          <w:kern w:val="0"/>
          <w:lang w:eastAsia="en-US" w:bidi="ar-SA"/>
        </w:rPr>
        <w:t xml:space="preserve">z udziałem w postępowaniu o udzielenie zamówienia publicznego; konsekwencje niepodania określonych danych osobowych wynikają z przepisów ustawy </w:t>
      </w:r>
      <w:proofErr w:type="spellStart"/>
      <w:r w:rsidRPr="000E0D0A">
        <w:rPr>
          <w:rFonts w:eastAsiaTheme="minorHAnsi" w:cs="Times New Roman"/>
          <w:kern w:val="0"/>
          <w:lang w:eastAsia="en-US" w:bidi="ar-SA"/>
        </w:rPr>
        <w:t>Pzp</w:t>
      </w:r>
      <w:proofErr w:type="spellEnd"/>
      <w:r w:rsidRPr="000E0D0A">
        <w:rPr>
          <w:rFonts w:eastAsiaTheme="minorHAnsi" w:cs="Times New Roman"/>
          <w:kern w:val="0"/>
          <w:lang w:eastAsia="en-US" w:bidi="ar-SA"/>
        </w:rPr>
        <w:t xml:space="preserve">; </w:t>
      </w:r>
    </w:p>
    <w:p w:rsidR="00A55F40" w:rsidRPr="000E0D0A" w:rsidRDefault="00906D3F" w:rsidP="00AB20A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0E0D0A">
        <w:rPr>
          <w:rFonts w:eastAsiaTheme="minorHAnsi" w:cs="Times New Roman"/>
          <w:kern w:val="0"/>
          <w:lang w:eastAsia="en-US" w:bidi="ar-SA"/>
        </w:rPr>
        <w:t xml:space="preserve">7) </w:t>
      </w:r>
      <w:r w:rsidR="00A55F40" w:rsidRPr="000E0D0A">
        <w:rPr>
          <w:rFonts w:eastAsiaTheme="minorHAnsi" w:cs="Times New Roman"/>
          <w:kern w:val="0"/>
          <w:lang w:eastAsia="en-US" w:bidi="ar-SA"/>
        </w:rPr>
        <w:t xml:space="preserve">w odniesieniu do Pani/Pana danych osobowych decyzje nie będą podejmowane </w:t>
      </w:r>
      <w:r w:rsidRPr="000E0D0A">
        <w:rPr>
          <w:rFonts w:eastAsiaTheme="minorHAnsi" w:cs="Times New Roman"/>
          <w:kern w:val="0"/>
          <w:lang w:eastAsia="en-US" w:bidi="ar-SA"/>
        </w:rPr>
        <w:br/>
      </w:r>
      <w:r w:rsidR="00A55F40" w:rsidRPr="000E0D0A">
        <w:rPr>
          <w:rFonts w:eastAsiaTheme="minorHAnsi" w:cs="Times New Roman"/>
          <w:kern w:val="0"/>
          <w:lang w:eastAsia="en-US" w:bidi="ar-SA"/>
        </w:rPr>
        <w:t xml:space="preserve">w sposób zautomatyzowany, stosowanie do art. 22 RODO; </w:t>
      </w:r>
    </w:p>
    <w:p w:rsidR="00A55F40" w:rsidRPr="000E0D0A" w:rsidRDefault="00A55F40" w:rsidP="00AB20A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0E0D0A">
        <w:rPr>
          <w:rFonts w:eastAsiaTheme="minorHAnsi" w:cs="Times New Roman"/>
          <w:kern w:val="0"/>
          <w:lang w:eastAsia="en-US" w:bidi="ar-SA"/>
        </w:rPr>
        <w:t xml:space="preserve">8) posiada Pani/Pan: </w:t>
      </w:r>
    </w:p>
    <w:p w:rsidR="00A55F40" w:rsidRPr="000E0D0A" w:rsidRDefault="00A55F40" w:rsidP="00AB20A5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0E0D0A">
        <w:rPr>
          <w:rFonts w:eastAsiaTheme="minorHAnsi" w:cs="Times New Roman"/>
          <w:kern w:val="0"/>
          <w:lang w:eastAsia="en-US" w:bidi="ar-SA"/>
        </w:rPr>
        <w:t>a)</w:t>
      </w:r>
      <w:r w:rsidRPr="000E0D0A">
        <w:rPr>
          <w:rFonts w:eastAsiaTheme="minorHAnsi" w:cs="Times New Roman"/>
          <w:kern w:val="0"/>
          <w:lang w:eastAsia="en-US" w:bidi="ar-SA"/>
        </w:rPr>
        <w:tab/>
        <w:t xml:space="preserve">na podstawie art. 15 RODO prawo dostępu do Pani/Pana danych osobowych, </w:t>
      </w:r>
    </w:p>
    <w:p w:rsidR="00A55F40" w:rsidRPr="000E0D0A" w:rsidRDefault="00A55F40" w:rsidP="00AB20A5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0E0D0A">
        <w:rPr>
          <w:rFonts w:eastAsiaTheme="minorHAnsi" w:cs="Times New Roman"/>
          <w:kern w:val="0"/>
          <w:lang w:eastAsia="en-US" w:bidi="ar-SA"/>
        </w:rPr>
        <w:lastRenderedPageBreak/>
        <w:t>b)</w:t>
      </w:r>
      <w:r w:rsidRPr="000E0D0A">
        <w:rPr>
          <w:rFonts w:eastAsiaTheme="minorHAnsi" w:cs="Times New Roman"/>
          <w:kern w:val="0"/>
          <w:lang w:eastAsia="en-US" w:bidi="ar-SA"/>
        </w:rPr>
        <w:tab/>
        <w:t>na podstawie art. 16 RODO prawo do sprostowania Pani/Pana danych osobowych</w:t>
      </w:r>
      <w:r w:rsidRPr="000E0D0A">
        <w:rPr>
          <w:rStyle w:val="Odwoanieprzypisudolnego"/>
          <w:rFonts w:eastAsiaTheme="minorHAnsi" w:cs="Times New Roman"/>
          <w:kern w:val="0"/>
          <w:lang w:eastAsia="en-US" w:bidi="ar-SA"/>
        </w:rPr>
        <w:footnoteReference w:id="6"/>
      </w:r>
      <w:r w:rsidRPr="000E0D0A">
        <w:rPr>
          <w:rFonts w:eastAsiaTheme="minorHAnsi" w:cs="Times New Roman"/>
          <w:kern w:val="0"/>
          <w:lang w:eastAsia="en-US" w:bidi="ar-SA"/>
        </w:rPr>
        <w:t xml:space="preserve">, </w:t>
      </w:r>
    </w:p>
    <w:p w:rsidR="00A55F40" w:rsidRPr="000E0D0A" w:rsidRDefault="00A55F40" w:rsidP="00AB20A5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0E0D0A">
        <w:rPr>
          <w:rFonts w:eastAsiaTheme="minorHAnsi" w:cs="Times New Roman"/>
          <w:kern w:val="0"/>
          <w:lang w:eastAsia="en-US" w:bidi="ar-SA"/>
        </w:rPr>
        <w:t>c)</w:t>
      </w:r>
      <w:r w:rsidRPr="000E0D0A">
        <w:rPr>
          <w:rFonts w:eastAsiaTheme="minorHAnsi" w:cs="Times New Roman"/>
          <w:kern w:val="0"/>
          <w:lang w:eastAsia="en-US" w:bidi="ar-SA"/>
        </w:rPr>
        <w:tab/>
        <w:t>na podstawie art. 18 RODO prawo żądania od administratora Pani/Pana danych</w:t>
      </w:r>
      <w:r w:rsidRPr="000E0D0A">
        <w:rPr>
          <w:rFonts w:eastAsiaTheme="minorHAnsi" w:cs="Times New Roman"/>
          <w:kern w:val="0"/>
          <w:lang w:eastAsia="en-US" w:bidi="ar-SA"/>
        </w:rPr>
        <w:br/>
        <w:t>osobowych ograniczenia</w:t>
      </w:r>
      <w:r w:rsidRPr="000E0D0A"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 </w:t>
      </w:r>
      <w:r w:rsidRPr="000E0D0A">
        <w:rPr>
          <w:rFonts w:eastAsiaTheme="minorHAnsi" w:cs="Times New Roman"/>
          <w:kern w:val="0"/>
          <w:lang w:eastAsia="en-US" w:bidi="ar-SA"/>
        </w:rPr>
        <w:t>przetwarzania</w:t>
      </w:r>
      <w:r w:rsidRPr="000E0D0A"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 </w:t>
      </w:r>
      <w:r w:rsidRPr="000E0D0A">
        <w:rPr>
          <w:rFonts w:eastAsiaTheme="minorHAnsi" w:cs="Times New Roman"/>
          <w:kern w:val="0"/>
          <w:lang w:eastAsia="en-US" w:bidi="ar-SA"/>
        </w:rPr>
        <w:t>danych</w:t>
      </w:r>
      <w:r w:rsidRPr="000E0D0A"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 </w:t>
      </w:r>
      <w:r w:rsidRPr="000E0D0A">
        <w:rPr>
          <w:rFonts w:eastAsiaTheme="minorHAnsi" w:cs="Times New Roman"/>
          <w:kern w:val="0"/>
          <w:lang w:eastAsia="en-US" w:bidi="ar-SA"/>
        </w:rPr>
        <w:t>osobowych</w:t>
      </w:r>
      <w:r w:rsidRPr="000E0D0A"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 </w:t>
      </w:r>
      <w:r w:rsidRPr="000E0D0A">
        <w:rPr>
          <w:rFonts w:eastAsiaTheme="minorHAnsi" w:cs="Times New Roman"/>
          <w:kern w:val="0"/>
          <w:lang w:eastAsia="en-US" w:bidi="ar-SA"/>
        </w:rPr>
        <w:t>z</w:t>
      </w:r>
      <w:r w:rsidRPr="000E0D0A"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 </w:t>
      </w:r>
      <w:r w:rsidRPr="000E0D0A">
        <w:rPr>
          <w:rFonts w:eastAsiaTheme="minorHAnsi" w:cs="Times New Roman"/>
          <w:kern w:val="0"/>
          <w:lang w:eastAsia="en-US" w:bidi="ar-SA"/>
        </w:rPr>
        <w:t>zastrzeżeniem przypadków</w:t>
      </w:r>
      <w:r w:rsidRPr="000E0D0A">
        <w:rPr>
          <w:rFonts w:eastAsiaTheme="minorHAnsi" w:cs="Times New Roman"/>
          <w:kern w:val="0"/>
          <w:sz w:val="18"/>
          <w:szCs w:val="18"/>
          <w:lang w:eastAsia="en-US" w:bidi="ar-SA"/>
        </w:rPr>
        <w:t>,</w:t>
      </w:r>
      <w:r w:rsidRPr="000E0D0A">
        <w:rPr>
          <w:rFonts w:eastAsiaTheme="minorHAnsi" w:cs="Times New Roman"/>
          <w:kern w:val="0"/>
          <w:lang w:eastAsia="en-US" w:bidi="ar-SA"/>
        </w:rPr>
        <w:t xml:space="preserve"> o których mowa w art. 18 ust. 2 RODO, </w:t>
      </w:r>
    </w:p>
    <w:p w:rsidR="002E7391" w:rsidRPr="000E0D0A" w:rsidRDefault="00A55F40" w:rsidP="00906D3F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0E0D0A">
        <w:rPr>
          <w:rFonts w:eastAsiaTheme="minorHAnsi" w:cs="Times New Roman"/>
          <w:kern w:val="0"/>
          <w:lang w:eastAsia="en-US" w:bidi="ar-SA"/>
        </w:rPr>
        <w:t>d)</w:t>
      </w:r>
      <w:r w:rsidRPr="000E0D0A">
        <w:rPr>
          <w:rFonts w:eastAsiaTheme="minorHAnsi" w:cs="Times New Roman"/>
          <w:kern w:val="0"/>
          <w:lang w:eastAsia="en-US" w:bidi="ar-SA"/>
        </w:rPr>
        <w:tab/>
        <w:t>prawo do wniesienia skargi do Prezesa Urzędu Ochrony Danych Osobowych, gdy uzna Pani/Pan, że przetwarzanie Pani/Pana danych osobowych narusza przepisy RODO</w:t>
      </w:r>
      <w:r w:rsidRPr="000E0D0A">
        <w:rPr>
          <w:rStyle w:val="Odwoanieprzypisudolnego"/>
          <w:rFonts w:eastAsiaTheme="minorHAnsi" w:cs="Times New Roman"/>
          <w:kern w:val="0"/>
          <w:lang w:eastAsia="en-US" w:bidi="ar-SA"/>
        </w:rPr>
        <w:footnoteReference w:id="7"/>
      </w:r>
      <w:r w:rsidRPr="000E0D0A">
        <w:rPr>
          <w:rFonts w:eastAsiaTheme="minorHAnsi" w:cs="Times New Roman"/>
          <w:kern w:val="0"/>
          <w:lang w:eastAsia="en-US" w:bidi="ar-SA"/>
        </w:rPr>
        <w:t xml:space="preserve">; </w:t>
      </w:r>
    </w:p>
    <w:p w:rsidR="00A55F40" w:rsidRPr="000E0D0A" w:rsidRDefault="00A55F40" w:rsidP="00AB20A5">
      <w:pPr>
        <w:widowControl/>
        <w:suppressAutoHyphens w:val="0"/>
        <w:autoSpaceDE w:val="0"/>
        <w:adjustRightInd w:val="0"/>
        <w:ind w:left="567" w:hanging="283"/>
        <w:textAlignment w:val="auto"/>
        <w:rPr>
          <w:rFonts w:eastAsiaTheme="minorHAnsi" w:cs="Times New Roman"/>
          <w:kern w:val="0"/>
          <w:lang w:eastAsia="en-US" w:bidi="ar-SA"/>
        </w:rPr>
      </w:pPr>
      <w:r w:rsidRPr="000E0D0A">
        <w:rPr>
          <w:rFonts w:eastAsiaTheme="minorHAnsi" w:cs="Times New Roman"/>
          <w:kern w:val="0"/>
          <w:lang w:eastAsia="en-US" w:bidi="ar-SA"/>
        </w:rPr>
        <w:t xml:space="preserve">9) nie przysługuje Pani/Panu: </w:t>
      </w:r>
    </w:p>
    <w:p w:rsidR="00A55F40" w:rsidRPr="000E0D0A" w:rsidRDefault="00A55F40" w:rsidP="00AB20A5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0E0D0A">
        <w:rPr>
          <w:rFonts w:eastAsiaTheme="minorHAnsi" w:cs="Times New Roman"/>
          <w:kern w:val="0"/>
          <w:lang w:eastAsia="en-US" w:bidi="ar-SA"/>
        </w:rPr>
        <w:t>a)</w:t>
      </w:r>
      <w:r w:rsidRPr="000E0D0A">
        <w:rPr>
          <w:rFonts w:eastAsiaTheme="minorHAnsi" w:cs="Times New Roman"/>
          <w:kern w:val="0"/>
          <w:lang w:eastAsia="en-US" w:bidi="ar-SA"/>
        </w:rPr>
        <w:tab/>
        <w:t xml:space="preserve">w związku z art. 17 ust. 3 lit. b, d lub e RODO prawo do usunięcia danych osobowych, </w:t>
      </w:r>
    </w:p>
    <w:p w:rsidR="00A55F40" w:rsidRPr="000E0D0A" w:rsidRDefault="00A55F40" w:rsidP="00AB20A5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0E0D0A">
        <w:rPr>
          <w:rFonts w:eastAsiaTheme="minorHAnsi" w:cs="Times New Roman"/>
          <w:kern w:val="0"/>
          <w:lang w:eastAsia="en-US" w:bidi="ar-SA"/>
        </w:rPr>
        <w:t>b)</w:t>
      </w:r>
      <w:r w:rsidRPr="000E0D0A">
        <w:rPr>
          <w:rFonts w:eastAsiaTheme="minorHAnsi" w:cs="Times New Roman"/>
          <w:kern w:val="0"/>
          <w:lang w:eastAsia="en-US" w:bidi="ar-SA"/>
        </w:rPr>
        <w:tab/>
        <w:t xml:space="preserve">prawo do przenoszenia danych osobowych, o którym mowa w art. 20 RODO, </w:t>
      </w:r>
    </w:p>
    <w:p w:rsidR="00A55F40" w:rsidRPr="000E0D0A" w:rsidRDefault="00A55F40" w:rsidP="00AB20A5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0E0D0A">
        <w:rPr>
          <w:rFonts w:eastAsiaTheme="minorHAnsi" w:cs="Times New Roman"/>
          <w:kern w:val="0"/>
          <w:lang w:eastAsia="en-US" w:bidi="ar-SA"/>
        </w:rPr>
        <w:t>c)</w:t>
      </w:r>
      <w:r w:rsidRPr="000E0D0A">
        <w:rPr>
          <w:rFonts w:eastAsiaTheme="minorHAnsi" w:cs="Times New Roman"/>
          <w:kern w:val="0"/>
          <w:lang w:eastAsia="en-US" w:bidi="ar-SA"/>
        </w:rPr>
        <w:tab/>
        <w:t xml:space="preserve">na podstawie art. 21 RODO prawo sprzeciwu, wobec przetwarzania danych osobowych, w przypadku podstawą prawną przetwarzania Pani/Pana danych osobowych jest art. 6 ust. 1 lit. c RODO. </w:t>
      </w:r>
    </w:p>
    <w:p w:rsidR="00A031C7" w:rsidRPr="000E0D0A" w:rsidRDefault="00A031C7" w:rsidP="00AB20A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906D3F" w:rsidRPr="000E0D0A" w:rsidRDefault="00906D3F" w:rsidP="00906D3F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Niniejsza klauzula informacyjna stanowi uzupełnienie ogólnej informacji, dostępnej na stronie podmiotowej BIP Centrum Szkolenia Policji w Legionowie (RODO). </w:t>
      </w:r>
    </w:p>
    <w:p w:rsidR="00906D3F" w:rsidRPr="000E0D0A" w:rsidRDefault="00906D3F" w:rsidP="00906D3F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Link do strony: </w:t>
      </w:r>
    </w:p>
    <w:p w:rsidR="00906D3F" w:rsidRPr="000E0D0A" w:rsidRDefault="006F40B3" w:rsidP="00906D3F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i/>
          <w:color w:val="000000"/>
          <w:kern w:val="0"/>
          <w:lang w:eastAsia="en-US" w:bidi="ar-SA"/>
        </w:rPr>
      </w:pPr>
      <w:hyperlink r:id="rId22" w:history="1">
        <w:r w:rsidR="00906D3F" w:rsidRPr="000E0D0A">
          <w:rPr>
            <w:rFonts w:eastAsiaTheme="minorHAnsi" w:cs="Times New Roman"/>
            <w:i/>
            <w:color w:val="0000FF"/>
            <w:kern w:val="0"/>
            <w:u w:val="single"/>
            <w:lang w:eastAsia="en-US" w:bidi="ar-SA"/>
          </w:rPr>
          <w:t>http://bip.legionowo.csp.policja.gov.pl/CSP/rodo/28154,Ochrona-danych-osobowych.html</w:t>
        </w:r>
      </w:hyperlink>
      <w:r w:rsidR="00906D3F" w:rsidRPr="000E0D0A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 </w:t>
      </w:r>
    </w:p>
    <w:p w:rsidR="00906D3F" w:rsidRPr="000E0D0A" w:rsidRDefault="00906D3F" w:rsidP="00906D3F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906D3F" w:rsidRPr="000E0D0A" w:rsidRDefault="00906D3F" w:rsidP="00906D3F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906D3F" w:rsidRPr="000E0D0A" w:rsidRDefault="00906D3F" w:rsidP="00906D3F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Oświadczenie Wykonawcy składającego ofertę: </w:t>
      </w:r>
    </w:p>
    <w:p w:rsidR="00906D3F" w:rsidRPr="000E0D0A" w:rsidRDefault="00906D3F" w:rsidP="00906D3F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906D3F" w:rsidRPr="000E0D0A" w:rsidRDefault="00906D3F" w:rsidP="00906D3F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Oświadczam, że: </w:t>
      </w:r>
    </w:p>
    <w:p w:rsidR="00906D3F" w:rsidRPr="00A34583" w:rsidRDefault="00906D3F" w:rsidP="008514BB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1) wypełniłam/em obowiązki informacyjne przewidziane w art. 13 lub art. 14 RODO 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br/>
        <w:t xml:space="preserve">wobec osób fizycznych, od których dane osobowe bezpośrednio lub pośrednio pozyskałem 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br/>
        <w:t>w celu ubiegania się o udzielenie zamówienia publicznego w niniejszym postępowaniu.*</w:t>
      </w:r>
      <w:r w:rsidRPr="00A34583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</w:p>
    <w:p w:rsidR="00CB481A" w:rsidRPr="00A34583" w:rsidRDefault="00CB481A" w:rsidP="00906D3F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A706E9" w:rsidRDefault="00A706E9" w:rsidP="00906D3F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A34583" w:rsidRDefault="00A34583" w:rsidP="00906D3F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A34583" w:rsidRDefault="00A34583" w:rsidP="00906D3F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D6150B" w:rsidRDefault="00D6150B" w:rsidP="00906D3F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D6150B" w:rsidRDefault="00D6150B" w:rsidP="00906D3F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D6150B" w:rsidRDefault="00D6150B" w:rsidP="00906D3F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D6150B" w:rsidRDefault="00D6150B" w:rsidP="00906D3F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D6150B" w:rsidRDefault="00D6150B" w:rsidP="00906D3F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D6150B" w:rsidRDefault="00D6150B" w:rsidP="00906D3F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D6150B" w:rsidRDefault="00D6150B" w:rsidP="00906D3F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D6150B" w:rsidRDefault="00D6150B" w:rsidP="00906D3F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D6150B" w:rsidRDefault="00D6150B" w:rsidP="00906D3F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D6150B" w:rsidRDefault="00D6150B" w:rsidP="00906D3F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D6150B" w:rsidRDefault="00D6150B" w:rsidP="00906D3F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D6150B" w:rsidRDefault="00D6150B" w:rsidP="00906D3F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D6150B" w:rsidRDefault="00D6150B" w:rsidP="00906D3F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D6150B" w:rsidRDefault="00D6150B" w:rsidP="00906D3F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D6150B" w:rsidRDefault="00D6150B" w:rsidP="00906D3F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D6150B" w:rsidRDefault="00D6150B" w:rsidP="00906D3F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D6150B" w:rsidRDefault="00D6150B" w:rsidP="00906D3F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D6150B" w:rsidRPr="00A706E9" w:rsidRDefault="00D6150B" w:rsidP="00906D3F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A706E9" w:rsidRPr="00A706E9" w:rsidRDefault="00A706E9" w:rsidP="00906D3F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CB481A" w:rsidRPr="00A34583" w:rsidRDefault="00CB481A" w:rsidP="00906D3F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sz w:val="20"/>
          <w:szCs w:val="20"/>
          <w:lang w:eastAsia="ar-SA" w:bidi="ar-SA"/>
        </w:rPr>
      </w:pPr>
    </w:p>
    <w:p w:rsidR="00906D3F" w:rsidRPr="00A34583" w:rsidRDefault="00906D3F" w:rsidP="008A6007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eastAsiaTheme="minorHAnsi" w:cs="Times New Roman"/>
          <w:i/>
          <w:iCs/>
          <w:color w:val="000000"/>
          <w:kern w:val="0"/>
          <w:sz w:val="16"/>
          <w:szCs w:val="16"/>
          <w:lang w:eastAsia="en-US" w:bidi="ar-SA"/>
        </w:rPr>
      </w:pPr>
      <w:r w:rsidRPr="00A34583">
        <w:rPr>
          <w:rFonts w:eastAsiaTheme="minorHAnsi" w:cs="Times New Roman"/>
          <w:b/>
          <w:i/>
          <w:iCs/>
          <w:color w:val="000000"/>
          <w:kern w:val="0"/>
          <w:sz w:val="16"/>
          <w:szCs w:val="16"/>
          <w:lang w:eastAsia="en-US" w:bidi="ar-SA"/>
        </w:rPr>
        <w:t>*</w:t>
      </w:r>
      <w:r w:rsidRPr="00A34583">
        <w:rPr>
          <w:rFonts w:eastAsiaTheme="minorHAnsi" w:cs="Times New Roman"/>
          <w:i/>
          <w:iCs/>
          <w:color w:val="000000"/>
          <w:kern w:val="0"/>
          <w:sz w:val="16"/>
          <w:szCs w:val="16"/>
          <w:lang w:eastAsia="en-US" w:bidi="ar-SA"/>
        </w:rPr>
        <w:t xml:space="preserve"> należy wykreślić w przypadku, gdy Wykonawca nie przekazuje danych oso</w:t>
      </w:r>
      <w:r w:rsidR="00A34583">
        <w:rPr>
          <w:rFonts w:eastAsiaTheme="minorHAnsi" w:cs="Times New Roman"/>
          <w:i/>
          <w:iCs/>
          <w:color w:val="000000"/>
          <w:kern w:val="0"/>
          <w:sz w:val="16"/>
          <w:szCs w:val="16"/>
          <w:lang w:eastAsia="en-US" w:bidi="ar-SA"/>
        </w:rPr>
        <w:t xml:space="preserve">bowych innych niż bezpośrednio </w:t>
      </w:r>
      <w:r w:rsidRPr="00A34583">
        <w:rPr>
          <w:rFonts w:eastAsiaTheme="minorHAnsi" w:cs="Times New Roman"/>
          <w:i/>
          <w:iCs/>
          <w:color w:val="000000"/>
          <w:kern w:val="0"/>
          <w:sz w:val="16"/>
          <w:szCs w:val="16"/>
          <w:lang w:eastAsia="en-US" w:bidi="ar-SA"/>
        </w:rPr>
        <w:t>jego dotyczących lub zachodzi wyłączenie stosowania obowiązku informacyjneg</w:t>
      </w:r>
      <w:r w:rsidR="00A34583">
        <w:rPr>
          <w:rFonts w:eastAsiaTheme="minorHAnsi" w:cs="Times New Roman"/>
          <w:i/>
          <w:iCs/>
          <w:color w:val="000000"/>
          <w:kern w:val="0"/>
          <w:sz w:val="16"/>
          <w:szCs w:val="16"/>
          <w:lang w:eastAsia="en-US" w:bidi="ar-SA"/>
        </w:rPr>
        <w:t xml:space="preserve">o, stosownie do art. 13 ust. 4 </w:t>
      </w:r>
      <w:r w:rsidRPr="00A34583">
        <w:rPr>
          <w:rFonts w:eastAsiaTheme="minorHAnsi" w:cs="Times New Roman"/>
          <w:i/>
          <w:iCs/>
          <w:color w:val="000000"/>
          <w:kern w:val="0"/>
          <w:sz w:val="16"/>
          <w:szCs w:val="16"/>
          <w:lang w:eastAsia="en-US" w:bidi="ar-SA"/>
        </w:rPr>
        <w:t>lub art. 14 ust. 5 RODO</w:t>
      </w:r>
      <w:r w:rsidR="008A6007" w:rsidRPr="00A34583">
        <w:rPr>
          <w:rFonts w:eastAsiaTheme="minorHAnsi" w:cs="Times New Roman"/>
          <w:i/>
          <w:iCs/>
          <w:color w:val="000000"/>
          <w:kern w:val="0"/>
          <w:sz w:val="16"/>
          <w:szCs w:val="16"/>
          <w:lang w:eastAsia="en-US" w:bidi="ar-SA"/>
        </w:rPr>
        <w:t>.</w:t>
      </w:r>
    </w:p>
    <w:p w:rsidR="00E43800" w:rsidRDefault="00E43800" w:rsidP="008A6007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:rsidR="00CB481A" w:rsidRPr="002203E5" w:rsidRDefault="00CB481A" w:rsidP="00513E25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2"/>
          <w:szCs w:val="2"/>
          <w:lang w:eastAsia="en-US" w:bidi="ar-SA"/>
        </w:rPr>
      </w:pPr>
    </w:p>
    <w:tbl>
      <w:tblPr>
        <w:tblW w:w="9445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"/>
        <w:gridCol w:w="9278"/>
        <w:gridCol w:w="90"/>
      </w:tblGrid>
      <w:tr w:rsidR="00735A29" w:rsidRPr="00E95F92" w:rsidTr="00E95F92">
        <w:trPr>
          <w:trHeight w:val="707"/>
        </w:trPr>
        <w:tc>
          <w:tcPr>
            <w:tcW w:w="77" w:type="dxa"/>
            <w:shd w:val="clear" w:color="auto" w:fill="auto"/>
          </w:tcPr>
          <w:p w:rsidR="00735A29" w:rsidRPr="00284B72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35A29" w:rsidRPr="00E95F92" w:rsidRDefault="00735A29" w:rsidP="0097714F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95F92"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  <w:t>FORMULARZ OFERTY</w:t>
            </w:r>
          </w:p>
          <w:p w:rsidR="00735A29" w:rsidRPr="00E95F92" w:rsidRDefault="0097714F" w:rsidP="00735A29">
            <w:pPr>
              <w:widowControl/>
              <w:autoSpaceDN/>
              <w:ind w:left="7088"/>
              <w:jc w:val="both"/>
              <w:textAlignment w:val="auto"/>
              <w:rPr>
                <w:rFonts w:eastAsia="Times New Roman" w:cs="Times New Roman"/>
                <w:b/>
                <w:kern w:val="0"/>
                <w:sz w:val="14"/>
                <w:szCs w:val="14"/>
                <w:lang w:eastAsia="ar-SA" w:bidi="ar-SA"/>
              </w:rPr>
            </w:pPr>
            <w:r w:rsidRPr="00E95F92">
              <w:rPr>
                <w:rFonts w:eastAsia="Times New Roman" w:cs="Times New Roman"/>
                <w:b/>
                <w:kern w:val="0"/>
                <w:sz w:val="14"/>
                <w:szCs w:val="14"/>
                <w:lang w:eastAsia="ar-SA" w:bidi="ar-SA"/>
              </w:rPr>
              <w:t xml:space="preserve">         </w:t>
            </w:r>
            <w:r w:rsidR="00735A29" w:rsidRPr="00E95F92">
              <w:rPr>
                <w:rFonts w:eastAsia="Times New Roman" w:cs="Times New Roman"/>
                <w:b/>
                <w:kern w:val="0"/>
                <w:sz w:val="14"/>
                <w:szCs w:val="14"/>
                <w:lang w:eastAsia="ar-SA" w:bidi="ar-SA"/>
              </w:rPr>
              <w:t>Załącznik nr 1 do SWZ</w:t>
            </w:r>
          </w:p>
          <w:p w:rsidR="00735A29" w:rsidRPr="00E95F92" w:rsidRDefault="0097714F" w:rsidP="008822CA">
            <w:pPr>
              <w:keepNext/>
              <w:tabs>
                <w:tab w:val="num" w:pos="0"/>
              </w:tabs>
              <w:autoSpaceDN/>
              <w:ind w:left="7088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E95F92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 xml:space="preserve">         </w:t>
            </w:r>
            <w:r w:rsidR="005D609D" w:rsidRPr="00E95F92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Sprawa n</w:t>
            </w:r>
            <w:r w:rsidR="00735A29" w:rsidRPr="00E95F92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 xml:space="preserve">r </w:t>
            </w:r>
            <w:r w:rsidR="002203E5" w:rsidRPr="00E95F92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22</w:t>
            </w:r>
            <w:r w:rsidR="00F42E67" w:rsidRPr="00E95F92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/</w:t>
            </w:r>
            <w:r w:rsidR="007A49F6" w:rsidRPr="00E95F92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24</w:t>
            </w:r>
            <w:r w:rsidR="00735A29" w:rsidRPr="00E95F92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/</w:t>
            </w:r>
            <w:r w:rsidR="00514A51" w:rsidRPr="00E95F92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ZT</w:t>
            </w:r>
          </w:p>
          <w:p w:rsidR="002B7546" w:rsidRPr="00E95F92" w:rsidRDefault="002B7546" w:rsidP="008822CA">
            <w:pPr>
              <w:keepNext/>
              <w:tabs>
                <w:tab w:val="num" w:pos="0"/>
              </w:tabs>
              <w:autoSpaceDN/>
              <w:ind w:left="7088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sz w:val="4"/>
                <w:szCs w:val="4"/>
                <w:lang w:eastAsia="ar-SA" w:bidi="ar-SA"/>
              </w:rPr>
            </w:pP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735A29" w:rsidRPr="00E95F92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483FC0" w:rsidRDefault="00483FC0" w:rsidP="00AB20A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003EF" w:rsidRPr="00E95F92" w:rsidRDefault="009003EF" w:rsidP="00AB20A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E95F92" w:rsidRPr="00D44DEB" w:rsidRDefault="00735A29" w:rsidP="00E95F92">
      <w:pPr>
        <w:widowControl/>
        <w:autoSpaceDN/>
        <w:ind w:left="1276" w:firstLine="4111"/>
        <w:textAlignment w:val="auto"/>
        <w:rPr>
          <w:rFonts w:eastAsia="Times New Roman" w:cs="Times New Roman"/>
          <w:b/>
          <w:iCs/>
          <w:kern w:val="0"/>
          <w:lang w:eastAsia="ar-SA" w:bidi="ar-SA"/>
        </w:rPr>
      </w:pPr>
      <w:r w:rsidRPr="00D44DEB">
        <w:rPr>
          <w:rFonts w:eastAsia="Times New Roman" w:cs="Times New Roman"/>
          <w:b/>
          <w:iCs/>
          <w:kern w:val="0"/>
          <w:lang w:eastAsia="ar-SA" w:bidi="ar-SA"/>
        </w:rPr>
        <w:t>CENTRUM SZKOLENIA POLICJI</w:t>
      </w:r>
      <w:r w:rsidR="000B6DCC" w:rsidRPr="00D44DEB">
        <w:rPr>
          <w:rFonts w:eastAsia="Times New Roman" w:cs="Times New Roman"/>
          <w:b/>
          <w:iCs/>
          <w:kern w:val="0"/>
          <w:lang w:eastAsia="ar-SA" w:bidi="ar-SA"/>
        </w:rPr>
        <w:t xml:space="preserve"> </w:t>
      </w:r>
    </w:p>
    <w:p w:rsidR="00735A29" w:rsidRPr="00D44DEB" w:rsidRDefault="00735A29" w:rsidP="00E95F92">
      <w:pPr>
        <w:widowControl/>
        <w:autoSpaceDN/>
        <w:ind w:left="1276" w:firstLine="4111"/>
        <w:textAlignment w:val="auto"/>
        <w:rPr>
          <w:rFonts w:eastAsia="Times New Roman" w:cs="Times New Roman"/>
          <w:b/>
          <w:i/>
          <w:iCs/>
          <w:kern w:val="0"/>
          <w:lang w:eastAsia="ar-SA" w:bidi="ar-SA"/>
        </w:rPr>
      </w:pPr>
      <w:r w:rsidRPr="00D44DEB">
        <w:rPr>
          <w:rFonts w:eastAsia="Times New Roman" w:cs="Times New Roman"/>
          <w:b/>
          <w:iCs/>
          <w:kern w:val="0"/>
          <w:lang w:eastAsia="ar-SA" w:bidi="ar-SA"/>
        </w:rPr>
        <w:t>W LEGIONOWIE</w:t>
      </w:r>
    </w:p>
    <w:p w:rsidR="00735A29" w:rsidRPr="00D44DEB" w:rsidRDefault="00735A29" w:rsidP="00E95F92">
      <w:pPr>
        <w:widowControl/>
        <w:autoSpaceDN/>
        <w:ind w:left="4678" w:firstLine="709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D44DEB">
        <w:rPr>
          <w:rFonts w:eastAsia="Times New Roman" w:cs="Times New Roman"/>
          <w:b/>
          <w:kern w:val="0"/>
          <w:lang w:eastAsia="ar-SA" w:bidi="ar-SA"/>
        </w:rPr>
        <w:t>ul. Zegrzyńska 121</w:t>
      </w:r>
    </w:p>
    <w:p w:rsidR="00735A29" w:rsidRPr="00D44DEB" w:rsidRDefault="00735A29" w:rsidP="00E95F92">
      <w:pPr>
        <w:widowControl/>
        <w:autoSpaceDN/>
        <w:ind w:left="4820" w:firstLine="567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D44DEB">
        <w:rPr>
          <w:rFonts w:eastAsia="Times New Roman" w:cs="Times New Roman"/>
          <w:b/>
          <w:kern w:val="0"/>
          <w:lang w:eastAsia="ar-SA" w:bidi="ar-SA"/>
        </w:rPr>
        <w:t>05-119 Legionowo</w:t>
      </w:r>
    </w:p>
    <w:p w:rsidR="00483FC0" w:rsidRPr="00D44DEB" w:rsidRDefault="00483FC0" w:rsidP="00AB20A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003EF" w:rsidRPr="00D44DEB" w:rsidRDefault="009003EF" w:rsidP="00AB20A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735A29" w:rsidRPr="00D44DEB" w:rsidRDefault="00735A29" w:rsidP="00514A51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i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>1.</w:t>
      </w:r>
      <w:r w:rsidRPr="00D44DEB">
        <w:rPr>
          <w:rFonts w:eastAsia="Times New Roman" w:cs="Times New Roman"/>
          <w:kern w:val="0"/>
          <w:lang w:eastAsia="ar-SA" w:bidi="ar-SA"/>
        </w:rPr>
        <w:tab/>
        <w:t xml:space="preserve">Nawiązując do postępowania prowadzonego w trybie </w:t>
      </w:r>
      <w:r w:rsidR="002203E5" w:rsidRPr="00D44DEB">
        <w:rPr>
          <w:rFonts w:cs="Times New Roman"/>
        </w:rPr>
        <w:t>podstawowym</w:t>
      </w:r>
      <w:r w:rsidR="008600B2" w:rsidRPr="00D44DEB">
        <w:rPr>
          <w:rFonts w:eastAsia="Times New Roman" w:cs="Times New Roman"/>
          <w:kern w:val="0"/>
          <w:lang w:eastAsia="ar-SA" w:bidi="ar-SA"/>
        </w:rPr>
        <w:t xml:space="preserve"> </w:t>
      </w:r>
      <w:r w:rsidRPr="00D44DEB">
        <w:rPr>
          <w:rFonts w:eastAsia="Times New Roman" w:cs="Times New Roman"/>
          <w:kern w:val="0"/>
          <w:lang w:eastAsia="ar-SA" w:bidi="ar-SA"/>
        </w:rPr>
        <w:t xml:space="preserve">na </w:t>
      </w:r>
      <w:r w:rsidR="00AA7ADA" w:rsidRPr="00D44DEB">
        <w:rPr>
          <w:rFonts w:eastAsia="Times New Roman" w:cs="Times New Roman"/>
          <w:i/>
          <w:kern w:val="0"/>
          <w:lang w:eastAsia="ar-SA" w:bidi="ar-SA"/>
        </w:rPr>
        <w:t xml:space="preserve">dostawę </w:t>
      </w:r>
      <w:r w:rsidR="00514A51" w:rsidRPr="00D44DEB">
        <w:rPr>
          <w:rFonts w:eastAsia="Times New Roman" w:cs="Times New Roman"/>
          <w:i/>
          <w:kern w:val="0"/>
          <w:lang w:eastAsia="ar-SA" w:bidi="ar-SA"/>
        </w:rPr>
        <w:t>sprzętu kwaterunkowego do Centrum Szkolenia Policji w Legionowie w ramach pierwszego wyposażenia budynku numer 4</w:t>
      </w:r>
      <w:r w:rsidR="00E95F92" w:rsidRPr="00D44DEB"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Pr="00D44DEB">
        <w:rPr>
          <w:rFonts w:eastAsia="Times New Roman" w:cs="Times New Roman"/>
          <w:kern w:val="0"/>
          <w:lang w:eastAsia="ar-SA" w:bidi="ar-SA"/>
        </w:rPr>
        <w:t>niniejszym składamy ofertę w przedmiotowym postępowaniu w imieniu firmy:</w:t>
      </w:r>
    </w:p>
    <w:p w:rsidR="005D609D" w:rsidRPr="00D44DEB" w:rsidRDefault="005D609D" w:rsidP="009E5C00">
      <w:pPr>
        <w:widowControl/>
        <w:autoSpaceDN/>
        <w:jc w:val="both"/>
        <w:textAlignment w:val="auto"/>
        <w:rPr>
          <w:rFonts w:eastAsia="Times New Roman" w:cs="Times New Roman"/>
          <w:i/>
          <w:kern w:val="0"/>
          <w:sz w:val="16"/>
          <w:szCs w:val="16"/>
          <w:lang w:eastAsia="ar-SA" w:bidi="ar-SA"/>
        </w:rPr>
      </w:pPr>
    </w:p>
    <w:p w:rsidR="005D609D" w:rsidRPr="00D44DEB" w:rsidRDefault="00735A29" w:rsidP="005D609D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ab/>
      </w:r>
      <w:r w:rsidR="005D609D" w:rsidRPr="00D44DEB">
        <w:rPr>
          <w:rFonts w:eastAsia="Times New Roman" w:cs="Times New Roman"/>
          <w:kern w:val="0"/>
          <w:lang w:eastAsia="ar-SA" w:bidi="ar-SA"/>
        </w:rPr>
        <w:t>Nazwa: .................................</w:t>
      </w:r>
      <w:r w:rsidR="00E95F92" w:rsidRPr="00D44DEB">
        <w:rPr>
          <w:rFonts w:eastAsia="Times New Roman" w:cs="Times New Roman"/>
          <w:kern w:val="0"/>
          <w:lang w:eastAsia="ar-SA" w:bidi="ar-SA"/>
        </w:rPr>
        <w:t>.......................</w:t>
      </w:r>
      <w:r w:rsidR="005D609D" w:rsidRPr="00D44DEB">
        <w:rPr>
          <w:rFonts w:eastAsia="Times New Roman" w:cs="Times New Roman"/>
          <w:kern w:val="0"/>
          <w:lang w:eastAsia="ar-SA" w:bidi="ar-SA"/>
        </w:rPr>
        <w:t>....................................................</w:t>
      </w:r>
      <w:r w:rsidR="00E95F92" w:rsidRPr="00D44DEB">
        <w:rPr>
          <w:rFonts w:eastAsia="Times New Roman" w:cs="Times New Roman"/>
          <w:kern w:val="0"/>
          <w:lang w:eastAsia="ar-SA" w:bidi="ar-SA"/>
        </w:rPr>
        <w:t>.</w:t>
      </w:r>
      <w:r w:rsidR="005D609D" w:rsidRPr="00D44DEB">
        <w:rPr>
          <w:rFonts w:eastAsia="Times New Roman" w:cs="Times New Roman"/>
          <w:kern w:val="0"/>
          <w:lang w:eastAsia="ar-SA" w:bidi="ar-SA"/>
        </w:rPr>
        <w:t>...........................</w:t>
      </w:r>
    </w:p>
    <w:p w:rsidR="005D609D" w:rsidRPr="00D44DEB" w:rsidRDefault="005D609D" w:rsidP="005D609D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ab/>
        <w:t>Adres do korespondencji: ul. ........................................................................</w:t>
      </w:r>
      <w:r w:rsidR="00E95F92" w:rsidRPr="00D44DEB">
        <w:rPr>
          <w:rFonts w:eastAsia="Times New Roman" w:cs="Times New Roman"/>
          <w:kern w:val="0"/>
          <w:lang w:eastAsia="ar-SA" w:bidi="ar-SA"/>
        </w:rPr>
        <w:t>...........</w:t>
      </w:r>
      <w:r w:rsidRPr="00D44DEB">
        <w:rPr>
          <w:rFonts w:eastAsia="Times New Roman" w:cs="Times New Roman"/>
          <w:kern w:val="0"/>
          <w:lang w:eastAsia="ar-SA" w:bidi="ar-SA"/>
        </w:rPr>
        <w:t>....................</w:t>
      </w:r>
    </w:p>
    <w:p w:rsidR="005D609D" w:rsidRPr="00D44DEB" w:rsidRDefault="005D609D" w:rsidP="00EF2EF0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ab/>
        <w:t>Kod pocztowy</w:t>
      </w:r>
      <w:r w:rsidR="00E95F92" w:rsidRPr="00D44DEB">
        <w:rPr>
          <w:rFonts w:eastAsia="Times New Roman" w:cs="Times New Roman"/>
          <w:kern w:val="0"/>
          <w:lang w:eastAsia="ar-SA" w:bidi="ar-SA"/>
        </w:rPr>
        <w:t>: .....................</w:t>
      </w:r>
      <w:r w:rsidR="00EF2EF0" w:rsidRPr="00D44DEB">
        <w:rPr>
          <w:rFonts w:eastAsia="Times New Roman" w:cs="Times New Roman"/>
          <w:kern w:val="0"/>
          <w:lang w:eastAsia="ar-SA" w:bidi="ar-SA"/>
        </w:rPr>
        <w:t xml:space="preserve">.......  </w:t>
      </w:r>
      <w:r w:rsidRPr="00D44DEB">
        <w:rPr>
          <w:rFonts w:eastAsia="Times New Roman" w:cs="Times New Roman"/>
          <w:kern w:val="0"/>
          <w:lang w:eastAsia="ar-SA" w:bidi="ar-SA"/>
        </w:rPr>
        <w:t>Miejscowość: ...............</w:t>
      </w:r>
      <w:r w:rsidR="009E5C00" w:rsidRPr="00D44DEB">
        <w:rPr>
          <w:rFonts w:eastAsia="Times New Roman" w:cs="Times New Roman"/>
          <w:kern w:val="0"/>
          <w:lang w:eastAsia="ar-SA" w:bidi="ar-SA"/>
        </w:rPr>
        <w:t>...........................</w:t>
      </w:r>
      <w:r w:rsidR="00E95F92" w:rsidRPr="00D44DEB">
        <w:rPr>
          <w:rFonts w:eastAsia="Times New Roman" w:cs="Times New Roman"/>
          <w:kern w:val="0"/>
          <w:lang w:eastAsia="ar-SA" w:bidi="ar-SA"/>
        </w:rPr>
        <w:t>..................</w:t>
      </w:r>
      <w:r w:rsidRPr="00D44DEB">
        <w:rPr>
          <w:rFonts w:eastAsia="Times New Roman" w:cs="Times New Roman"/>
          <w:kern w:val="0"/>
          <w:lang w:eastAsia="ar-SA" w:bidi="ar-SA"/>
        </w:rPr>
        <w:t>...........</w:t>
      </w:r>
    </w:p>
    <w:p w:rsidR="005D609D" w:rsidRPr="00D44DEB" w:rsidRDefault="005D609D" w:rsidP="005D609D">
      <w:pPr>
        <w:widowControl/>
        <w:tabs>
          <w:tab w:val="left" w:pos="540"/>
        </w:tabs>
        <w:autoSpaceDN/>
        <w:ind w:left="284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ab/>
        <w:t>Telefon: ……</w:t>
      </w:r>
      <w:r w:rsidR="00E95F92" w:rsidRPr="00D44DEB">
        <w:rPr>
          <w:rFonts w:eastAsia="Times New Roman" w:cs="Times New Roman"/>
          <w:kern w:val="0"/>
          <w:lang w:eastAsia="ar-SA" w:bidi="ar-SA"/>
        </w:rPr>
        <w:t>………...............   fax: ……….</w:t>
      </w:r>
      <w:r w:rsidRPr="00D44DEB">
        <w:rPr>
          <w:rFonts w:eastAsia="Times New Roman" w:cs="Times New Roman"/>
          <w:kern w:val="0"/>
          <w:lang w:eastAsia="ar-SA" w:bidi="ar-SA"/>
        </w:rPr>
        <w:t>.....</w:t>
      </w:r>
      <w:r w:rsidR="00E95F92" w:rsidRPr="00D44DEB">
        <w:rPr>
          <w:rFonts w:eastAsia="Times New Roman" w:cs="Times New Roman"/>
          <w:kern w:val="0"/>
          <w:lang w:eastAsia="ar-SA" w:bidi="ar-SA"/>
        </w:rPr>
        <w:t>.</w:t>
      </w:r>
      <w:r w:rsidRPr="00D44DEB">
        <w:rPr>
          <w:rFonts w:eastAsia="Times New Roman" w:cs="Times New Roman"/>
          <w:kern w:val="0"/>
          <w:lang w:eastAsia="ar-SA" w:bidi="ar-SA"/>
        </w:rPr>
        <w:t>.</w:t>
      </w:r>
      <w:r w:rsidR="00E95F92" w:rsidRPr="00D44DEB">
        <w:rPr>
          <w:rFonts w:eastAsia="Times New Roman" w:cs="Times New Roman"/>
          <w:kern w:val="0"/>
          <w:lang w:eastAsia="ar-SA" w:bidi="ar-SA"/>
        </w:rPr>
        <w:t>.........   e-mail: ………………….………</w:t>
      </w:r>
      <w:r w:rsidRPr="00D44DEB">
        <w:rPr>
          <w:rFonts w:eastAsia="Times New Roman" w:cs="Times New Roman"/>
          <w:kern w:val="0"/>
          <w:lang w:eastAsia="ar-SA" w:bidi="ar-SA"/>
        </w:rPr>
        <w:t>…</w:t>
      </w:r>
    </w:p>
    <w:p w:rsidR="00514A51" w:rsidRPr="00D44DEB" w:rsidRDefault="005D609D" w:rsidP="00514A51">
      <w:pPr>
        <w:widowControl/>
        <w:autoSpaceDN/>
        <w:ind w:left="284" w:right="-142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ab/>
      </w:r>
    </w:p>
    <w:p w:rsidR="00514A51" w:rsidRPr="00D44DEB" w:rsidRDefault="00514A51" w:rsidP="00514A51">
      <w:pPr>
        <w:widowControl/>
        <w:autoSpaceDN/>
        <w:ind w:left="284" w:right="-142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>Jesteśmy / jestem:*</w:t>
      </w:r>
      <w:r w:rsidRPr="00D44DEB">
        <w:rPr>
          <w:rFonts w:eastAsia="Times New Roman" w:cs="Times New Roman"/>
          <w:kern w:val="0"/>
          <w:lang w:eastAsia="ar-SA" w:bidi="ar-SA"/>
        </w:rPr>
        <w:tab/>
      </w:r>
    </w:p>
    <w:p w:rsidR="00514A51" w:rsidRPr="00D44DEB" w:rsidRDefault="00514A51" w:rsidP="00514A51">
      <w:pPr>
        <w:widowControl/>
        <w:autoSpaceDN/>
        <w:ind w:left="284" w:right="-142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>□ mikroprzedsiębiorstwem;</w:t>
      </w:r>
    </w:p>
    <w:p w:rsidR="00514A51" w:rsidRPr="00D44DEB" w:rsidRDefault="00514A51" w:rsidP="00514A51">
      <w:pPr>
        <w:widowControl/>
        <w:autoSpaceDN/>
        <w:ind w:left="284" w:right="-142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>□ małym przedsiębiorstwem;</w:t>
      </w:r>
    </w:p>
    <w:p w:rsidR="00514A51" w:rsidRPr="00D44DEB" w:rsidRDefault="00514A51" w:rsidP="00514A51">
      <w:pPr>
        <w:widowControl/>
        <w:autoSpaceDN/>
        <w:ind w:left="284" w:right="-142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>□ średnim przedsiębiorstwem;</w:t>
      </w:r>
    </w:p>
    <w:p w:rsidR="00514A51" w:rsidRPr="00D44DEB" w:rsidRDefault="00514A51" w:rsidP="00514A51">
      <w:pPr>
        <w:widowControl/>
        <w:autoSpaceDN/>
        <w:ind w:left="284" w:right="-142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>□ jednoosobową działalnością gospodarczą;</w:t>
      </w:r>
    </w:p>
    <w:p w:rsidR="00514A51" w:rsidRPr="00D44DEB" w:rsidRDefault="00514A51" w:rsidP="00514A51">
      <w:pPr>
        <w:widowControl/>
        <w:autoSpaceDN/>
        <w:ind w:left="284" w:right="-142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 xml:space="preserve">□ osobą fizyczną nieprowadzącą działalności gospodarczej.   </w:t>
      </w:r>
      <w:r w:rsidRPr="00D44DEB">
        <w:rPr>
          <w:rFonts w:eastAsia="Times New Roman" w:cs="Times New Roman"/>
          <w:kern w:val="0"/>
          <w:lang w:eastAsia="ar-SA" w:bidi="ar-SA"/>
        </w:rPr>
        <w:tab/>
      </w:r>
    </w:p>
    <w:p w:rsidR="00735A29" w:rsidRPr="00D44DEB" w:rsidRDefault="00735A29" w:rsidP="005D609D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735A29" w:rsidRPr="00D44DEB" w:rsidRDefault="000B15AE" w:rsidP="00A661C7">
      <w:pPr>
        <w:pStyle w:val="Standard"/>
        <w:numPr>
          <w:ilvl w:val="0"/>
          <w:numId w:val="6"/>
        </w:numPr>
        <w:ind w:left="284" w:hanging="284"/>
        <w:jc w:val="both"/>
      </w:pPr>
      <w:r w:rsidRPr="00D44DEB">
        <w:rPr>
          <w:kern w:val="0"/>
          <w:lang w:eastAsia="ar-SA"/>
        </w:rPr>
        <w:t xml:space="preserve">Oferujemy dostawę przedmiotu zamówienia spełniającego wszystkie wymagania Zamawiającego określone w </w:t>
      </w:r>
      <w:r w:rsidR="00053150" w:rsidRPr="00D44DEB">
        <w:rPr>
          <w:i/>
          <w:kern w:val="0"/>
          <w:lang w:eastAsia="ar-SA"/>
        </w:rPr>
        <w:t xml:space="preserve">Specyfikacji </w:t>
      </w:r>
      <w:r w:rsidRPr="00D44DEB">
        <w:rPr>
          <w:i/>
          <w:kern w:val="0"/>
          <w:lang w:eastAsia="ar-SA"/>
        </w:rPr>
        <w:t>warunków zamówienia</w:t>
      </w:r>
      <w:r w:rsidRPr="00D44DEB">
        <w:rPr>
          <w:kern w:val="0"/>
          <w:lang w:eastAsia="ar-SA"/>
        </w:rPr>
        <w:t xml:space="preserve">, zgodnie z wypełnionym </w:t>
      </w:r>
      <w:r w:rsidR="00053150" w:rsidRPr="00D44DEB">
        <w:rPr>
          <w:kern w:val="0"/>
          <w:lang w:eastAsia="ar-SA"/>
        </w:rPr>
        <w:br/>
      </w:r>
      <w:r w:rsidRPr="00D44DEB">
        <w:rPr>
          <w:kern w:val="0"/>
          <w:lang w:eastAsia="ar-SA"/>
        </w:rPr>
        <w:t xml:space="preserve">i załączonym </w:t>
      </w:r>
      <w:r w:rsidRPr="00D44DEB">
        <w:rPr>
          <w:i/>
          <w:kern w:val="0"/>
          <w:lang w:eastAsia="ar-SA"/>
        </w:rPr>
        <w:t>Formularzem cenowym</w:t>
      </w:r>
      <w:r w:rsidR="00AA7ADA" w:rsidRPr="00D44DEB">
        <w:t xml:space="preserve"> </w:t>
      </w:r>
      <w:r w:rsidR="00E95F92" w:rsidRPr="00D44DEB">
        <w:rPr>
          <w:kern w:val="0"/>
          <w:lang w:eastAsia="ar-SA"/>
        </w:rPr>
        <w:t>w części …………</w:t>
      </w:r>
    </w:p>
    <w:p w:rsidR="00411D95" w:rsidRPr="00D44DEB" w:rsidRDefault="00411D95" w:rsidP="00AB20A5">
      <w:pPr>
        <w:pStyle w:val="Standard"/>
        <w:ind w:left="284"/>
        <w:jc w:val="both"/>
      </w:pPr>
    </w:p>
    <w:p w:rsidR="009C4ADE" w:rsidRPr="00D44DEB" w:rsidRDefault="000E2D25" w:rsidP="000E2D25">
      <w:pPr>
        <w:pStyle w:val="Akapitzlist"/>
        <w:numPr>
          <w:ilvl w:val="0"/>
          <w:numId w:val="6"/>
        </w:numPr>
        <w:spacing w:after="0" w:line="240" w:lineRule="auto"/>
        <w:ind w:left="284" w:hanging="230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44DE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Termin wykonania zamówienia – sukcesywnie partiami do dnia </w:t>
      </w:r>
      <w:r w:rsidR="009C1A2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09 sierpnia</w:t>
      </w:r>
      <w:r w:rsidRPr="00D44DE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2024 r.</w:t>
      </w:r>
    </w:p>
    <w:p w:rsidR="00367C70" w:rsidRPr="00D44DEB" w:rsidRDefault="009C4ADE" w:rsidP="000E2D25">
      <w:pPr>
        <w:ind w:left="284"/>
        <w:jc w:val="both"/>
        <w:rPr>
          <w:rFonts w:cs="Times New Roman"/>
        </w:rPr>
      </w:pPr>
      <w:r w:rsidRPr="00D44DEB">
        <w:rPr>
          <w:rFonts w:cs="Times New Roman"/>
        </w:rPr>
        <w:t xml:space="preserve">Wykonawca ma obowiązek powiadomić Koordynatora </w:t>
      </w:r>
      <w:r w:rsidR="00EF7B3F">
        <w:rPr>
          <w:rFonts w:cs="Times New Roman"/>
        </w:rPr>
        <w:t>ze strony Zamawiającego</w:t>
      </w:r>
      <w:r w:rsidRPr="00D44DEB">
        <w:rPr>
          <w:rFonts w:cs="Times New Roman"/>
        </w:rPr>
        <w:t xml:space="preserve"> o terminie dostawy nie później niż 24 godziny przed dostawą.</w:t>
      </w:r>
    </w:p>
    <w:p w:rsidR="00411D95" w:rsidRPr="00D44DEB" w:rsidRDefault="00411D95" w:rsidP="00514A51">
      <w:pPr>
        <w:widowControl/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E12A10" w:rsidRPr="00D44DEB" w:rsidRDefault="00E12A10" w:rsidP="000E2D25">
      <w:pPr>
        <w:widowControl/>
        <w:suppressAutoHyphens w:val="0"/>
        <w:autoSpaceDE w:val="0"/>
        <w:autoSpaceDN/>
        <w:adjustRightInd w:val="0"/>
        <w:ind w:left="284" w:hanging="284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D44DEB">
        <w:rPr>
          <w:rFonts w:eastAsiaTheme="minorHAnsi" w:cs="Times New Roman"/>
          <w:color w:val="000000"/>
          <w:kern w:val="0"/>
          <w:lang w:eastAsia="en-US" w:bidi="ar-SA"/>
        </w:rPr>
        <w:t>4.</w:t>
      </w:r>
      <w:r w:rsidRPr="00D44DEB">
        <w:rPr>
          <w:rFonts w:eastAsiaTheme="minorHAnsi" w:cs="Times New Roman"/>
          <w:color w:val="000000"/>
          <w:kern w:val="0"/>
          <w:lang w:eastAsia="en-US" w:bidi="ar-SA"/>
        </w:rPr>
        <w:tab/>
        <w:t>Gwarancja – niezależnie od rękojmi Wykonawca udzieli Zamawiającemu pisemnej gwarancji na oferowany przedmiot umowy na okres minimum 24 miesiące</w:t>
      </w:r>
      <w:r w:rsidR="000E2D25" w:rsidRPr="00D44DEB">
        <w:rPr>
          <w:rFonts w:eastAsiaTheme="minorHAnsi" w:cs="Times New Roman"/>
          <w:color w:val="000000"/>
          <w:kern w:val="0"/>
          <w:lang w:eastAsia="en-US" w:bidi="ar-SA"/>
        </w:rPr>
        <w:t xml:space="preserve">, jednakże nie krótszej </w:t>
      </w:r>
      <w:r w:rsidR="000E2D25" w:rsidRPr="00D44DEB">
        <w:rPr>
          <w:rFonts w:eastAsiaTheme="minorHAnsi" w:cs="Times New Roman"/>
          <w:color w:val="000000"/>
          <w:kern w:val="0"/>
          <w:lang w:eastAsia="en-US" w:bidi="ar-SA"/>
        </w:rPr>
        <w:br/>
        <w:t>niż gwarancja producenta</w:t>
      </w:r>
      <w:r w:rsidRPr="00D44DEB">
        <w:rPr>
          <w:rFonts w:eastAsiaTheme="minorHAnsi" w:cs="Times New Roman"/>
          <w:color w:val="000000"/>
          <w:kern w:val="0"/>
          <w:lang w:eastAsia="en-US" w:bidi="ar-SA"/>
        </w:rPr>
        <w:t>*:</w:t>
      </w:r>
    </w:p>
    <w:p w:rsidR="00E12A10" w:rsidRPr="00D44DEB" w:rsidRDefault="00E12A10" w:rsidP="000E2D25">
      <w:pPr>
        <w:spacing w:line="0" w:lineRule="atLeast"/>
        <w:ind w:left="-142" w:firstLine="284"/>
        <w:rPr>
          <w:rFonts w:cs="Times New Roman"/>
        </w:rPr>
      </w:pPr>
      <w:r w:rsidRPr="00D44DEB">
        <w:rPr>
          <w:rFonts w:cs="Times New Roman"/>
        </w:rPr>
        <w:t xml:space="preserve">  □ gwarancja 24 miesiące;</w:t>
      </w:r>
    </w:p>
    <w:p w:rsidR="00E12A10" w:rsidRPr="00D44DEB" w:rsidRDefault="00E12A10" w:rsidP="000E2D25">
      <w:pPr>
        <w:spacing w:line="0" w:lineRule="atLeast"/>
        <w:ind w:hanging="142"/>
        <w:rPr>
          <w:rFonts w:cs="Times New Roman"/>
        </w:rPr>
      </w:pPr>
      <w:r w:rsidRPr="00D44DEB">
        <w:rPr>
          <w:rFonts w:cs="Times New Roman"/>
        </w:rPr>
        <w:t xml:space="preserve">       □ gwarancja 36 miesiące</w:t>
      </w:r>
    </w:p>
    <w:p w:rsidR="00E12A10" w:rsidRPr="00D44DEB" w:rsidRDefault="00E12A10" w:rsidP="00514A51">
      <w:pPr>
        <w:widowControl/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BA4ACF" w:rsidRPr="00D44DEB" w:rsidRDefault="009003EF" w:rsidP="00EF2EF0">
      <w:pPr>
        <w:widowControl/>
        <w:autoSpaceDN/>
        <w:ind w:left="284" w:hanging="284"/>
        <w:jc w:val="both"/>
        <w:textAlignment w:val="auto"/>
        <w:rPr>
          <w:rFonts w:cs="Times New Roman"/>
          <w:color w:val="000000"/>
        </w:rPr>
      </w:pPr>
      <w:r w:rsidRPr="00D44DEB">
        <w:rPr>
          <w:rFonts w:eastAsia="Times New Roman" w:cs="Times New Roman"/>
          <w:kern w:val="0"/>
          <w:lang w:eastAsia="ar-SA" w:bidi="ar-SA"/>
        </w:rPr>
        <w:t>5</w:t>
      </w:r>
      <w:r w:rsidR="00BA4ACF" w:rsidRPr="00D44DEB">
        <w:rPr>
          <w:rFonts w:eastAsia="Times New Roman" w:cs="Times New Roman"/>
          <w:kern w:val="0"/>
          <w:lang w:eastAsia="ar-SA" w:bidi="ar-SA"/>
        </w:rPr>
        <w:t>.</w:t>
      </w:r>
      <w:r w:rsidR="00BA4ACF" w:rsidRPr="00D44DEB">
        <w:rPr>
          <w:rFonts w:eastAsia="Times New Roman" w:cs="Times New Roman"/>
          <w:kern w:val="0"/>
          <w:lang w:eastAsia="ar-SA" w:bidi="ar-SA"/>
        </w:rPr>
        <w:tab/>
      </w:r>
      <w:r w:rsidR="00BA4ACF" w:rsidRPr="00D44DEB">
        <w:rPr>
          <w:rFonts w:cs="Times New Roman"/>
        </w:rPr>
        <w:t xml:space="preserve">Płatność </w:t>
      </w:r>
      <w:r w:rsidR="00BA4ACF" w:rsidRPr="00D44DEB">
        <w:rPr>
          <w:rFonts w:cs="Times New Roman"/>
          <w:color w:val="000000"/>
        </w:rPr>
        <w:t>dokonana będzie każdorazowo za dostarczoną partię przedmiotu zamówienia przelewem</w:t>
      </w:r>
      <w:r w:rsidR="007E06B5" w:rsidRPr="00D44DEB">
        <w:rPr>
          <w:rFonts w:cs="Times New Roman"/>
          <w:color w:val="000000"/>
        </w:rPr>
        <w:t xml:space="preserve"> na rachunek bankowy Wykonawcy </w:t>
      </w:r>
      <w:r w:rsidR="000C7148" w:rsidRPr="00D44DEB">
        <w:rPr>
          <w:rFonts w:cs="Times New Roman"/>
          <w:color w:val="000000"/>
        </w:rPr>
        <w:t xml:space="preserve">w ciągu 30 dni </w:t>
      </w:r>
      <w:r w:rsidR="007E06B5" w:rsidRPr="00D44DEB">
        <w:rPr>
          <w:rFonts w:cs="Times New Roman"/>
          <w:color w:val="000000"/>
        </w:rPr>
        <w:t xml:space="preserve">od daty doręczenia prawidłowo doręczonej faktury VAT przez Wykonawcę. </w:t>
      </w:r>
      <w:r w:rsidR="00BA4ACF" w:rsidRPr="00D44DEB">
        <w:rPr>
          <w:rFonts w:cs="Times New Roman"/>
          <w:color w:val="000000"/>
        </w:rPr>
        <w:t xml:space="preserve">Za datę płatności przyjmuje się dzień, w którym Zamawiający polecił swojemu bankowi przelać na konto Wykonawcy należną mu kwotę </w:t>
      </w:r>
      <w:r w:rsidRPr="00D44DEB">
        <w:rPr>
          <w:rFonts w:cs="Times New Roman"/>
          <w:color w:val="000000"/>
        </w:rPr>
        <w:br/>
      </w:r>
      <w:r w:rsidR="00BA4ACF" w:rsidRPr="00D44DEB">
        <w:rPr>
          <w:rFonts w:cs="Times New Roman"/>
          <w:color w:val="000000"/>
        </w:rPr>
        <w:t xml:space="preserve">(data przyjęcia </w:t>
      </w:r>
      <w:r w:rsidR="00EF2EF0" w:rsidRPr="00D44DEB">
        <w:rPr>
          <w:rFonts w:cs="Times New Roman"/>
          <w:color w:val="000000"/>
        </w:rPr>
        <w:t>przez bank polecenia przelewu).</w:t>
      </w:r>
    </w:p>
    <w:p w:rsidR="003540AD" w:rsidRPr="00D44DEB" w:rsidRDefault="003540AD" w:rsidP="009003EF">
      <w:pPr>
        <w:widowControl/>
        <w:autoSpaceDN/>
        <w:jc w:val="both"/>
        <w:textAlignment w:val="auto"/>
        <w:rPr>
          <w:rFonts w:cs="Times New Roman"/>
          <w:bCs/>
        </w:rPr>
      </w:pPr>
    </w:p>
    <w:p w:rsidR="00367C70" w:rsidRPr="00D44DEB" w:rsidRDefault="00BA4ACF" w:rsidP="009003EF">
      <w:pPr>
        <w:widowControl/>
        <w:numPr>
          <w:ilvl w:val="0"/>
          <w:numId w:val="23"/>
        </w:numPr>
        <w:tabs>
          <w:tab w:val="clear" w:pos="708"/>
          <w:tab w:val="num" w:pos="284"/>
        </w:tabs>
        <w:autoSpaceDN/>
        <w:ind w:left="284" w:hanging="284"/>
        <w:jc w:val="both"/>
        <w:textAlignment w:val="auto"/>
        <w:rPr>
          <w:rFonts w:cs="Times New Roman"/>
          <w:bCs/>
        </w:rPr>
      </w:pPr>
      <w:r w:rsidRPr="00D44DEB">
        <w:rPr>
          <w:rFonts w:eastAsia="Times New Roman" w:cs="Times New Roman"/>
          <w:color w:val="000000"/>
          <w:lang w:eastAsia="ar-SA"/>
        </w:rPr>
        <w:t>Oświadczamy, że zapoznaliśmy się z SWZ i zobowiązujemy się do stosowania i ścisłego przestrzegan</w:t>
      </w:r>
      <w:r w:rsidR="0025431D" w:rsidRPr="00D44DEB">
        <w:rPr>
          <w:rFonts w:eastAsia="Times New Roman" w:cs="Times New Roman"/>
          <w:color w:val="000000"/>
          <w:lang w:eastAsia="ar-SA"/>
        </w:rPr>
        <w:t>ia warunków w niej określonych.</w:t>
      </w:r>
    </w:p>
    <w:p w:rsidR="00367C70" w:rsidRPr="00D44DEB" w:rsidRDefault="00367C70" w:rsidP="00367C70">
      <w:pPr>
        <w:jc w:val="both"/>
        <w:rPr>
          <w:rFonts w:eastAsia="Times New Roman" w:cs="Times New Roman"/>
          <w:color w:val="000000"/>
          <w:lang w:eastAsia="ar-SA"/>
        </w:rPr>
      </w:pPr>
    </w:p>
    <w:p w:rsidR="00BA4ACF" w:rsidRPr="00D44DEB" w:rsidRDefault="00514A51" w:rsidP="00367C70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>7</w:t>
      </w:r>
      <w:r w:rsidR="00BA4ACF" w:rsidRPr="00D44DEB">
        <w:rPr>
          <w:rFonts w:eastAsia="Times New Roman" w:cs="Times New Roman"/>
          <w:kern w:val="0"/>
          <w:lang w:eastAsia="ar-SA" w:bidi="ar-SA"/>
        </w:rPr>
        <w:t>.</w:t>
      </w:r>
      <w:r w:rsidR="00BA4ACF" w:rsidRPr="00D44DEB">
        <w:rPr>
          <w:rFonts w:eastAsia="Times New Roman" w:cs="Times New Roman"/>
          <w:kern w:val="0"/>
          <w:lang w:eastAsia="ar-SA" w:bidi="ar-SA"/>
        </w:rPr>
        <w:tab/>
        <w:t>Oświadczamy, że uważamy się za związanych ni</w:t>
      </w:r>
      <w:r w:rsidR="001F004A" w:rsidRPr="00D44DEB">
        <w:rPr>
          <w:rFonts w:eastAsia="Times New Roman" w:cs="Times New Roman"/>
          <w:kern w:val="0"/>
          <w:lang w:eastAsia="ar-SA" w:bidi="ar-SA"/>
        </w:rPr>
        <w:t>niejszą ofertą na czas wskazany</w:t>
      </w:r>
      <w:r w:rsidR="001F004A" w:rsidRPr="00D44DEB">
        <w:rPr>
          <w:rFonts w:eastAsia="Times New Roman" w:cs="Times New Roman"/>
          <w:kern w:val="0"/>
          <w:lang w:eastAsia="ar-SA" w:bidi="ar-SA"/>
        </w:rPr>
        <w:br/>
      </w:r>
      <w:r w:rsidR="00BA4ACF" w:rsidRPr="00D44DEB">
        <w:rPr>
          <w:rFonts w:eastAsia="Times New Roman" w:cs="Times New Roman"/>
          <w:kern w:val="0"/>
          <w:lang w:eastAsia="ar-SA" w:bidi="ar-SA"/>
        </w:rPr>
        <w:t xml:space="preserve">w </w:t>
      </w:r>
      <w:r w:rsidR="00D0683C" w:rsidRPr="00D44DEB">
        <w:rPr>
          <w:rFonts w:eastAsia="Times New Roman" w:cs="Times New Roman"/>
          <w:i/>
          <w:kern w:val="0"/>
          <w:lang w:eastAsia="ar-SA" w:bidi="ar-SA"/>
        </w:rPr>
        <w:t xml:space="preserve">Specyfikacji </w:t>
      </w:r>
      <w:r w:rsidR="00755B61" w:rsidRPr="00D44DEB">
        <w:rPr>
          <w:rFonts w:eastAsia="Times New Roman" w:cs="Times New Roman"/>
          <w:i/>
          <w:kern w:val="0"/>
          <w:lang w:eastAsia="ar-SA" w:bidi="ar-SA"/>
        </w:rPr>
        <w:t>w</w:t>
      </w:r>
      <w:r w:rsidR="00D0683C" w:rsidRPr="00D44DEB">
        <w:rPr>
          <w:rFonts w:eastAsia="Times New Roman" w:cs="Times New Roman"/>
          <w:i/>
          <w:kern w:val="0"/>
          <w:lang w:eastAsia="ar-SA" w:bidi="ar-SA"/>
        </w:rPr>
        <w:t xml:space="preserve">arunków </w:t>
      </w:r>
      <w:r w:rsidR="00755B61" w:rsidRPr="00D44DEB">
        <w:rPr>
          <w:rFonts w:eastAsia="Times New Roman" w:cs="Times New Roman"/>
          <w:i/>
          <w:kern w:val="0"/>
          <w:lang w:eastAsia="ar-SA" w:bidi="ar-SA"/>
        </w:rPr>
        <w:t>za</w:t>
      </w:r>
      <w:r w:rsidR="00BA4ACF" w:rsidRPr="00D44DEB">
        <w:rPr>
          <w:rFonts w:eastAsia="Times New Roman" w:cs="Times New Roman"/>
          <w:i/>
          <w:kern w:val="0"/>
          <w:lang w:eastAsia="ar-SA" w:bidi="ar-SA"/>
        </w:rPr>
        <w:t>mówienia</w:t>
      </w:r>
      <w:r w:rsidR="00BA4ACF" w:rsidRPr="00D44DEB">
        <w:rPr>
          <w:rFonts w:eastAsia="Times New Roman" w:cs="Times New Roman"/>
          <w:kern w:val="0"/>
          <w:lang w:eastAsia="ar-SA" w:bidi="ar-SA"/>
        </w:rPr>
        <w:t xml:space="preserve">, tj. </w:t>
      </w:r>
      <w:r w:rsidR="00BA4ACF" w:rsidRPr="00D44DEB">
        <w:rPr>
          <w:rFonts w:eastAsia="Times New Roman" w:cs="Times New Roman"/>
          <w:color w:val="000000"/>
          <w:kern w:val="0"/>
          <w:lang w:eastAsia="ar-SA" w:bidi="ar-SA"/>
        </w:rPr>
        <w:t xml:space="preserve">na okres </w:t>
      </w:r>
      <w:r w:rsidR="00E95F92" w:rsidRPr="00D44DEB">
        <w:rPr>
          <w:rFonts w:eastAsia="Times New Roman" w:cs="Times New Roman"/>
          <w:b/>
          <w:color w:val="000000"/>
          <w:kern w:val="0"/>
          <w:lang w:eastAsia="ar-SA" w:bidi="ar-SA"/>
        </w:rPr>
        <w:t>3</w:t>
      </w:r>
      <w:r w:rsidR="00BA4ACF" w:rsidRPr="00D44DEB">
        <w:rPr>
          <w:rFonts w:eastAsia="Times New Roman" w:cs="Times New Roman"/>
          <w:b/>
          <w:color w:val="000000"/>
          <w:kern w:val="0"/>
          <w:lang w:eastAsia="ar-SA" w:bidi="ar-SA"/>
        </w:rPr>
        <w:t>0</w:t>
      </w:r>
      <w:r w:rsidR="00BA4ACF" w:rsidRPr="00D44DEB">
        <w:rPr>
          <w:rFonts w:eastAsia="Times New Roman" w:cs="Times New Roman"/>
          <w:color w:val="000000"/>
          <w:kern w:val="0"/>
          <w:lang w:eastAsia="ar-SA" w:bidi="ar-SA"/>
        </w:rPr>
        <w:t xml:space="preserve"> dni</w:t>
      </w:r>
      <w:r w:rsidR="00BA4ACF" w:rsidRPr="00D44DEB">
        <w:rPr>
          <w:rFonts w:eastAsia="Times New Roman" w:cs="Times New Roman"/>
          <w:kern w:val="0"/>
          <w:lang w:eastAsia="ar-SA" w:bidi="ar-SA"/>
        </w:rPr>
        <w:t xml:space="preserve"> od </w:t>
      </w:r>
      <w:r w:rsidR="0025431D" w:rsidRPr="00D44DEB">
        <w:rPr>
          <w:rFonts w:eastAsia="Times New Roman" w:cs="Times New Roman"/>
          <w:kern w:val="0"/>
          <w:lang w:eastAsia="ar-SA" w:bidi="ar-SA"/>
        </w:rPr>
        <w:t>upływu terminu składania ofert.</w:t>
      </w:r>
    </w:p>
    <w:p w:rsidR="00411D95" w:rsidRPr="00D44DEB" w:rsidRDefault="00411D95" w:rsidP="00367C70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A4ACF" w:rsidRPr="00D44DEB" w:rsidRDefault="00514A51" w:rsidP="00367C70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lastRenderedPageBreak/>
        <w:t>8</w:t>
      </w:r>
      <w:r w:rsidR="00BA4ACF" w:rsidRPr="00D44DEB">
        <w:rPr>
          <w:rFonts w:eastAsia="Times New Roman" w:cs="Times New Roman"/>
          <w:kern w:val="0"/>
          <w:lang w:eastAsia="ar-SA" w:bidi="ar-SA"/>
        </w:rPr>
        <w:t>.</w:t>
      </w:r>
      <w:r w:rsidR="00BA4ACF" w:rsidRPr="00D44DEB">
        <w:rPr>
          <w:rFonts w:eastAsia="Times New Roman" w:cs="Times New Roman"/>
          <w:kern w:val="0"/>
          <w:lang w:eastAsia="ar-SA" w:bidi="ar-SA"/>
        </w:rPr>
        <w:tab/>
        <w:t>Oświadczam, że wypełniłem obowiązki informacyjne przewidziane w art. 13 lub 14 RODO</w:t>
      </w:r>
      <w:r w:rsidR="00BA4ACF" w:rsidRPr="00D44DEB">
        <w:rPr>
          <w:rFonts w:eastAsia="Times New Roman" w:cs="Times New Roman"/>
          <w:kern w:val="0"/>
          <w:vertAlign w:val="superscript"/>
          <w:lang w:eastAsia="ar-SA" w:bidi="ar-SA"/>
        </w:rPr>
        <w:footnoteReference w:id="8"/>
      </w:r>
      <w:r w:rsidR="00BA4ACF" w:rsidRPr="00D44DEB">
        <w:rPr>
          <w:rFonts w:eastAsia="Times New Roman" w:cs="Times New Roman"/>
          <w:kern w:val="0"/>
          <w:lang w:eastAsia="ar-SA" w:bidi="ar-SA"/>
        </w:rPr>
        <w:t xml:space="preserve"> wobec osób fizycznych, od których dane osobowe bezpośrednio lub pośrednio pozyskałem </w:t>
      </w:r>
      <w:r w:rsidR="009003EF" w:rsidRPr="00D44DEB">
        <w:rPr>
          <w:rFonts w:eastAsia="Times New Roman" w:cs="Times New Roman"/>
          <w:kern w:val="0"/>
          <w:lang w:eastAsia="ar-SA" w:bidi="ar-SA"/>
        </w:rPr>
        <w:br/>
      </w:r>
      <w:r w:rsidR="00BA4ACF" w:rsidRPr="00D44DEB">
        <w:rPr>
          <w:rFonts w:eastAsia="Times New Roman" w:cs="Times New Roman"/>
          <w:kern w:val="0"/>
          <w:lang w:eastAsia="ar-SA" w:bidi="ar-SA"/>
        </w:rPr>
        <w:t>w celu ubiegania się o udzielenie zamówienia publicznego w niniejszym postępowaniu</w:t>
      </w:r>
      <w:r w:rsidR="00BA4ACF" w:rsidRPr="00D44DEB">
        <w:rPr>
          <w:rFonts w:eastAsia="Times New Roman" w:cs="Times New Roman"/>
          <w:kern w:val="0"/>
          <w:vertAlign w:val="superscript"/>
          <w:lang w:eastAsia="ar-SA" w:bidi="ar-SA"/>
        </w:rPr>
        <w:footnoteReference w:id="9"/>
      </w:r>
      <w:r w:rsidR="0025431D" w:rsidRPr="00D44DEB">
        <w:rPr>
          <w:rFonts w:eastAsia="Times New Roman" w:cs="Times New Roman"/>
          <w:kern w:val="0"/>
          <w:lang w:eastAsia="ar-SA" w:bidi="ar-SA"/>
        </w:rPr>
        <w:t>.</w:t>
      </w:r>
    </w:p>
    <w:p w:rsidR="00411D95" w:rsidRPr="00D44DEB" w:rsidRDefault="00411D95" w:rsidP="00AB20A5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A4ACF" w:rsidRPr="00D44DEB" w:rsidRDefault="00514A51" w:rsidP="00514A51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>9</w:t>
      </w:r>
      <w:r w:rsidR="00BA4ACF" w:rsidRPr="00D44DEB">
        <w:rPr>
          <w:rFonts w:eastAsia="Times New Roman" w:cs="Times New Roman"/>
          <w:kern w:val="0"/>
          <w:lang w:eastAsia="ar-SA" w:bidi="ar-SA"/>
        </w:rPr>
        <w:t>.</w:t>
      </w:r>
      <w:r w:rsidR="00BA4ACF" w:rsidRPr="00D44DEB">
        <w:rPr>
          <w:rFonts w:eastAsia="Times New Roman" w:cs="Times New Roman"/>
          <w:kern w:val="0"/>
          <w:lang w:eastAsia="ar-SA" w:bidi="ar-SA"/>
        </w:rPr>
        <w:tab/>
        <w:t xml:space="preserve">Oświadczamy, że zapisy zawarte w </w:t>
      </w:r>
      <w:r w:rsidR="00BA4ACF" w:rsidRPr="00D44DEB">
        <w:rPr>
          <w:rFonts w:eastAsia="Times New Roman" w:cs="Times New Roman"/>
          <w:i/>
          <w:iCs/>
          <w:kern w:val="0"/>
          <w:lang w:eastAsia="ar-SA" w:bidi="ar-SA"/>
        </w:rPr>
        <w:t>Istotnych postanowieniach umowy</w:t>
      </w:r>
      <w:r w:rsidR="00BA4ACF" w:rsidRPr="00D44DEB">
        <w:rPr>
          <w:rFonts w:eastAsia="Times New Roman" w:cs="Times New Roman"/>
          <w:kern w:val="0"/>
          <w:lang w:eastAsia="ar-SA" w:bidi="ar-SA"/>
        </w:rPr>
        <w:t xml:space="preserve">, zostały przez nas zaakceptowane i zobowiązujemy się w przypadku wyboru naszej oferty do zawarcia umowy na wymienionych warunkach, w miejscu i terminie wyznaczonym przez Zamawiającego. </w:t>
      </w:r>
    </w:p>
    <w:p w:rsidR="00BA4ACF" w:rsidRPr="00D44DEB" w:rsidRDefault="00BA4ACF" w:rsidP="00AB20A5">
      <w:pPr>
        <w:widowControl/>
        <w:autoSpaceDN/>
        <w:ind w:left="284"/>
        <w:jc w:val="both"/>
        <w:textAlignment w:val="auto"/>
        <w:rPr>
          <w:rFonts w:cs="Times New Roman"/>
        </w:rPr>
      </w:pPr>
      <w:r w:rsidRPr="00D44DEB">
        <w:rPr>
          <w:rFonts w:cs="Times New Roman"/>
        </w:rPr>
        <w:t xml:space="preserve">Jednocześnie zobowiązujemy się do dostarczenia </w:t>
      </w:r>
      <w:r w:rsidRPr="00D44DEB">
        <w:rPr>
          <w:rFonts w:cs="Times New Roman"/>
          <w:i/>
          <w:iCs/>
        </w:rPr>
        <w:t xml:space="preserve">Formularza cenowego </w:t>
      </w:r>
      <w:r w:rsidRPr="00D44DEB">
        <w:rPr>
          <w:rFonts w:cs="Times New Roman"/>
        </w:rPr>
        <w:t>(po zastosowaniu aukcji elektronicznej) zgodnego z wynikami aukcji elektronicznej.</w:t>
      </w:r>
    </w:p>
    <w:p w:rsidR="00411D95" w:rsidRPr="00D44DEB" w:rsidRDefault="00411D95" w:rsidP="00AB20A5">
      <w:pPr>
        <w:widowControl/>
        <w:autoSpaceDN/>
        <w:ind w:left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51D21" w:rsidRPr="00D44DEB" w:rsidRDefault="00514A51" w:rsidP="00151D21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>10</w:t>
      </w:r>
      <w:r w:rsidR="00BA4ACF" w:rsidRPr="00D44DEB">
        <w:rPr>
          <w:rFonts w:eastAsia="Times New Roman" w:cs="Times New Roman"/>
          <w:kern w:val="0"/>
          <w:lang w:eastAsia="ar-SA" w:bidi="ar-SA"/>
        </w:rPr>
        <w:t>.</w:t>
      </w:r>
      <w:r w:rsidR="00BA4ACF" w:rsidRPr="00D44DEB">
        <w:rPr>
          <w:rFonts w:eastAsia="Times New Roman" w:cs="Times New Roman"/>
          <w:kern w:val="0"/>
          <w:lang w:eastAsia="ar-SA" w:bidi="ar-SA"/>
        </w:rPr>
        <w:tab/>
      </w:r>
      <w:r w:rsidR="00BA4ACF" w:rsidRPr="00D44DEB">
        <w:rPr>
          <w:rFonts w:eastAsia="Times New Roman" w:cs="Times New Roman"/>
          <w:kern w:val="0"/>
          <w:lang w:eastAsia="ar-SA" w:bidi="ar-SA"/>
        </w:rPr>
        <w:tab/>
      </w:r>
      <w:r w:rsidR="00151D21" w:rsidRPr="00D44DEB">
        <w:rPr>
          <w:rFonts w:eastAsia="Times New Roman" w:cs="Times New Roman"/>
          <w:kern w:val="0"/>
          <w:lang w:eastAsia="ar-SA" w:bidi="ar-SA"/>
        </w:rPr>
        <w:t xml:space="preserve">Deklarujemy wniesienie zabezpieczenia należytego wykonania umowy w wysokości </w:t>
      </w:r>
      <w:r w:rsidR="00F1594C" w:rsidRPr="00D44DEB">
        <w:rPr>
          <w:rFonts w:eastAsia="Times New Roman" w:cs="Times New Roman"/>
          <w:kern w:val="0"/>
          <w:lang w:eastAsia="ar-SA" w:bidi="ar-SA"/>
        </w:rPr>
        <w:br/>
      </w:r>
      <w:r w:rsidR="00151D21" w:rsidRPr="00D44DEB">
        <w:rPr>
          <w:rFonts w:eastAsia="Times New Roman" w:cs="Times New Roman"/>
          <w:b/>
          <w:kern w:val="0"/>
          <w:lang w:eastAsia="ar-SA" w:bidi="ar-SA"/>
        </w:rPr>
        <w:t>1 %</w:t>
      </w:r>
      <w:r w:rsidR="00151D21" w:rsidRPr="00D44DEB">
        <w:rPr>
          <w:rFonts w:eastAsia="Times New Roman" w:cs="Times New Roman"/>
          <w:kern w:val="0"/>
          <w:lang w:eastAsia="ar-SA" w:bidi="ar-SA"/>
        </w:rPr>
        <w:t xml:space="preserve"> </w:t>
      </w:r>
      <w:r w:rsidR="00151D21" w:rsidRPr="00D44DEB">
        <w:rPr>
          <w:rFonts w:eastAsia="Times New Roman" w:cs="Times New Roman"/>
          <w:b/>
          <w:kern w:val="0"/>
          <w:lang w:eastAsia="ar-SA" w:bidi="ar-SA"/>
        </w:rPr>
        <w:t>ceny całkowitej podanej w ofercie</w:t>
      </w:r>
      <w:r w:rsidR="00151D21" w:rsidRPr="00D44DEB">
        <w:rPr>
          <w:rFonts w:eastAsia="Times New Roman" w:cs="Times New Roman"/>
          <w:kern w:val="0"/>
          <w:lang w:eastAsia="ar-SA" w:bidi="ar-SA"/>
        </w:rPr>
        <w:t xml:space="preserve"> w formie – …...................................</w:t>
      </w:r>
      <w:r w:rsidR="00537EA7" w:rsidRPr="00D44DEB">
        <w:rPr>
          <w:rFonts w:eastAsia="Times New Roman" w:cs="Times New Roman"/>
          <w:kern w:val="0"/>
          <w:lang w:eastAsia="ar-SA" w:bidi="ar-SA"/>
        </w:rPr>
        <w:t>.................</w:t>
      </w:r>
      <w:r w:rsidR="00F1594C" w:rsidRPr="00D44DEB">
        <w:rPr>
          <w:rFonts w:eastAsia="Times New Roman" w:cs="Times New Roman"/>
          <w:kern w:val="0"/>
          <w:lang w:eastAsia="ar-SA" w:bidi="ar-SA"/>
        </w:rPr>
        <w:t>.</w:t>
      </w:r>
      <w:r w:rsidR="00151D21" w:rsidRPr="00D44DEB">
        <w:rPr>
          <w:rFonts w:eastAsia="Times New Roman" w:cs="Times New Roman"/>
          <w:kern w:val="0"/>
          <w:lang w:eastAsia="ar-SA" w:bidi="ar-SA"/>
        </w:rPr>
        <w:t>........</w:t>
      </w:r>
    </w:p>
    <w:p w:rsidR="00151D21" w:rsidRPr="00D44DEB" w:rsidRDefault="00151D21" w:rsidP="00151D21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51D21" w:rsidRPr="00D44DEB" w:rsidRDefault="00514A51" w:rsidP="00151D21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>11</w:t>
      </w:r>
      <w:r w:rsidR="00151D21" w:rsidRPr="00D44DEB">
        <w:rPr>
          <w:rFonts w:eastAsia="Times New Roman" w:cs="Times New Roman"/>
          <w:kern w:val="0"/>
          <w:lang w:eastAsia="ar-SA" w:bidi="ar-SA"/>
        </w:rPr>
        <w:t>.</w:t>
      </w:r>
      <w:r w:rsidR="00151D21" w:rsidRPr="00D44DEB">
        <w:rPr>
          <w:rFonts w:eastAsia="Times New Roman" w:cs="Times New Roman"/>
          <w:kern w:val="0"/>
          <w:lang w:eastAsia="ar-SA" w:bidi="ar-SA"/>
        </w:rPr>
        <w:tab/>
        <w:t>Nazwa i numer podstawowego konta bankowego, na które mają być dokonywane zwroty  zabezpieczenia należytego wykonania umowy: …………………………………</w:t>
      </w:r>
      <w:r w:rsidR="00537EA7" w:rsidRPr="00D44DEB">
        <w:rPr>
          <w:rFonts w:eastAsia="Times New Roman" w:cs="Times New Roman"/>
          <w:kern w:val="0"/>
          <w:lang w:eastAsia="ar-SA" w:bidi="ar-SA"/>
        </w:rPr>
        <w:t>…………</w:t>
      </w:r>
      <w:r w:rsidR="00151D21" w:rsidRPr="00D44DEB">
        <w:rPr>
          <w:rFonts w:eastAsia="Times New Roman" w:cs="Times New Roman"/>
          <w:kern w:val="0"/>
          <w:lang w:eastAsia="ar-SA" w:bidi="ar-SA"/>
        </w:rPr>
        <w:t>…..</w:t>
      </w:r>
    </w:p>
    <w:p w:rsidR="00511B5B" w:rsidRPr="00D44DEB" w:rsidRDefault="00151D21" w:rsidP="00151D21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>nr konta ...............................</w:t>
      </w:r>
      <w:r w:rsidR="00537EA7" w:rsidRPr="00D44DEB">
        <w:rPr>
          <w:rFonts w:eastAsia="Times New Roman" w:cs="Times New Roman"/>
          <w:kern w:val="0"/>
          <w:lang w:eastAsia="ar-SA" w:bidi="ar-SA"/>
        </w:rPr>
        <w:t>....................…………………..</w:t>
      </w:r>
      <w:r w:rsidRPr="00D44DEB">
        <w:rPr>
          <w:rFonts w:eastAsia="Times New Roman" w:cs="Times New Roman"/>
          <w:kern w:val="0"/>
          <w:lang w:eastAsia="ar-SA" w:bidi="ar-SA"/>
        </w:rPr>
        <w:t>………………………..…………</w:t>
      </w:r>
    </w:p>
    <w:p w:rsidR="00411D95" w:rsidRPr="00D44DEB" w:rsidRDefault="00411D95" w:rsidP="00AB20A5">
      <w:pPr>
        <w:widowControl/>
        <w:suppressAutoHyphens w:val="0"/>
        <w:ind w:left="284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483FC0" w:rsidRPr="00D44DEB" w:rsidRDefault="00082467" w:rsidP="00AB20A5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>1</w:t>
      </w:r>
      <w:r w:rsidR="00514A51" w:rsidRPr="00D44DEB">
        <w:rPr>
          <w:rFonts w:eastAsia="Times New Roman" w:cs="Times New Roman"/>
          <w:kern w:val="0"/>
          <w:lang w:eastAsia="ar-SA" w:bidi="ar-SA"/>
        </w:rPr>
        <w:t>2</w:t>
      </w:r>
      <w:r w:rsidR="00483FC0" w:rsidRPr="00D44DEB">
        <w:rPr>
          <w:rFonts w:eastAsia="Times New Roman" w:cs="Times New Roman"/>
          <w:kern w:val="0"/>
          <w:lang w:eastAsia="ar-SA" w:bidi="ar-SA"/>
        </w:rPr>
        <w:t>.</w:t>
      </w:r>
      <w:r w:rsidR="00483FC0" w:rsidRPr="00D44DEB">
        <w:rPr>
          <w:rFonts w:eastAsia="Times New Roman" w:cs="Times New Roman"/>
          <w:kern w:val="0"/>
          <w:lang w:eastAsia="ar-SA" w:bidi="ar-SA"/>
        </w:rPr>
        <w:tab/>
      </w:r>
      <w:r w:rsidR="00483FC0" w:rsidRPr="00D44DEB">
        <w:rPr>
          <w:rFonts w:eastAsia="Times New Roman" w:cs="Times New Roman"/>
          <w:kern w:val="0"/>
          <w:lang w:eastAsia="ar-SA" w:bidi="ar-SA"/>
        </w:rPr>
        <w:tab/>
      </w:r>
      <w:r w:rsidR="00483FC0" w:rsidRPr="00D44DEB">
        <w:rPr>
          <w:rFonts w:eastAsia="Times New Roman" w:cs="Times New Roman"/>
          <w:kern w:val="0"/>
          <w:lang w:eastAsia="en-US" w:bidi="ar-SA"/>
        </w:rPr>
        <w:t>NIP …………..………..</w:t>
      </w:r>
      <w:r w:rsidR="00537EA7" w:rsidRPr="00D44DEB">
        <w:rPr>
          <w:rFonts w:eastAsia="Times New Roman" w:cs="Times New Roman"/>
          <w:kern w:val="0"/>
          <w:lang w:eastAsia="en-US" w:bidi="ar-SA"/>
        </w:rPr>
        <w:t>…...……… REGON ……………….…………</w:t>
      </w:r>
      <w:r w:rsidR="0025431D" w:rsidRPr="00D44DEB">
        <w:rPr>
          <w:rFonts w:eastAsia="Times New Roman" w:cs="Times New Roman"/>
          <w:kern w:val="0"/>
          <w:lang w:eastAsia="en-US" w:bidi="ar-SA"/>
        </w:rPr>
        <w:t>……</w:t>
      </w:r>
    </w:p>
    <w:p w:rsidR="00411D95" w:rsidRPr="00D44DEB" w:rsidRDefault="00411D95" w:rsidP="00AB20A5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</w:p>
    <w:p w:rsidR="00AA7ADA" w:rsidRPr="00D44DEB" w:rsidRDefault="00AA7ADA" w:rsidP="00A661C7">
      <w:pPr>
        <w:pStyle w:val="Akapitzlist"/>
        <w:numPr>
          <w:ilvl w:val="0"/>
          <w:numId w:val="41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DEB">
        <w:rPr>
          <w:rFonts w:ascii="Times New Roman" w:eastAsia="Times New Roman" w:hAnsi="Times New Roman" w:cs="Times New Roman"/>
          <w:sz w:val="24"/>
          <w:szCs w:val="24"/>
        </w:rPr>
        <w:t>Wartość oferty wynosi:</w:t>
      </w:r>
    </w:p>
    <w:p w:rsidR="00AA7ADA" w:rsidRPr="00D44DEB" w:rsidRDefault="00AA7ADA" w:rsidP="00AB20A5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1)</w:t>
      </w:r>
      <w:r w:rsidRPr="00D44DEB">
        <w:rPr>
          <w:rFonts w:eastAsia="Times New Roman" w:cs="Times New Roman"/>
          <w:lang w:bidi="ar-SA"/>
        </w:rPr>
        <w:tab/>
        <w:t>Wartość oferty netto w części I wynosi: ......................</w:t>
      </w:r>
      <w:r w:rsidR="00BD0D3F" w:rsidRPr="00D44DEB">
        <w:rPr>
          <w:rFonts w:eastAsia="Times New Roman" w:cs="Times New Roman"/>
          <w:lang w:bidi="ar-SA"/>
        </w:rPr>
        <w:t>.......</w:t>
      </w:r>
      <w:r w:rsidRPr="00D44DEB">
        <w:rPr>
          <w:rFonts w:eastAsia="Times New Roman" w:cs="Times New Roman"/>
          <w:lang w:bidi="ar-SA"/>
        </w:rPr>
        <w:t>.... złotych</w:t>
      </w:r>
    </w:p>
    <w:p w:rsidR="00AA7ADA" w:rsidRPr="00D44DEB" w:rsidRDefault="00AA7ADA" w:rsidP="00AB20A5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słownie .......................</w:t>
      </w:r>
      <w:r w:rsidR="00144E6E" w:rsidRPr="00D44DEB">
        <w:rPr>
          <w:rFonts w:eastAsia="Times New Roman" w:cs="Times New Roman"/>
          <w:lang w:bidi="ar-SA"/>
        </w:rPr>
        <w:t>........................</w:t>
      </w:r>
      <w:r w:rsidRPr="00D44DEB">
        <w:rPr>
          <w:rFonts w:eastAsia="Times New Roman" w:cs="Times New Roman"/>
          <w:lang w:bidi="ar-SA"/>
        </w:rPr>
        <w:t>....................</w:t>
      </w:r>
      <w:r w:rsidR="00BD0D3F" w:rsidRPr="00D44DEB">
        <w:rPr>
          <w:rFonts w:eastAsia="Times New Roman" w:cs="Times New Roman"/>
          <w:lang w:bidi="ar-SA"/>
        </w:rPr>
        <w:t>...........</w:t>
      </w:r>
      <w:r w:rsidRPr="00D44DEB">
        <w:rPr>
          <w:rFonts w:eastAsia="Times New Roman" w:cs="Times New Roman"/>
          <w:lang w:bidi="ar-SA"/>
        </w:rPr>
        <w:t>..............................................;</w:t>
      </w:r>
    </w:p>
    <w:p w:rsidR="00AA7ADA" w:rsidRPr="00D44DEB" w:rsidRDefault="00AA7ADA" w:rsidP="00AB20A5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2)</w:t>
      </w:r>
      <w:r w:rsidRPr="00D44DEB">
        <w:rPr>
          <w:rFonts w:eastAsia="Times New Roman" w:cs="Times New Roman"/>
          <w:lang w:bidi="ar-SA"/>
        </w:rPr>
        <w:tab/>
        <w:t>Wartość oferty brutto w części I wynosi: .........................</w:t>
      </w:r>
      <w:r w:rsidR="00BD0D3F" w:rsidRPr="00D44DEB">
        <w:rPr>
          <w:rFonts w:eastAsia="Times New Roman" w:cs="Times New Roman"/>
          <w:lang w:bidi="ar-SA"/>
        </w:rPr>
        <w:t>.......</w:t>
      </w:r>
      <w:r w:rsidRPr="00D44DEB">
        <w:rPr>
          <w:rFonts w:eastAsia="Times New Roman" w:cs="Times New Roman"/>
          <w:lang w:bidi="ar-SA"/>
        </w:rPr>
        <w:t xml:space="preserve"> złotych</w:t>
      </w:r>
    </w:p>
    <w:p w:rsidR="00AA7ADA" w:rsidRPr="00D44DEB" w:rsidRDefault="00AA7ADA" w:rsidP="00AB20A5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słownie ............................................................</w:t>
      </w:r>
      <w:r w:rsidR="00144E6E" w:rsidRPr="00D44DEB">
        <w:rPr>
          <w:rFonts w:eastAsia="Times New Roman" w:cs="Times New Roman"/>
          <w:lang w:bidi="ar-SA"/>
        </w:rPr>
        <w:t>........................</w:t>
      </w:r>
      <w:r w:rsidRPr="00D44DEB">
        <w:rPr>
          <w:rFonts w:eastAsia="Times New Roman" w:cs="Times New Roman"/>
          <w:lang w:bidi="ar-SA"/>
        </w:rPr>
        <w:t>.......................</w:t>
      </w:r>
      <w:r w:rsidR="00BD0D3F" w:rsidRPr="00D44DEB">
        <w:rPr>
          <w:rFonts w:eastAsia="Times New Roman" w:cs="Times New Roman"/>
          <w:lang w:bidi="ar-SA"/>
        </w:rPr>
        <w:t>...........</w:t>
      </w:r>
      <w:r w:rsidRPr="00D44DEB">
        <w:rPr>
          <w:rFonts w:eastAsia="Times New Roman" w:cs="Times New Roman"/>
          <w:lang w:bidi="ar-SA"/>
        </w:rPr>
        <w:t>......;</w:t>
      </w:r>
    </w:p>
    <w:p w:rsidR="00AA7ADA" w:rsidRPr="00D44DEB" w:rsidRDefault="00AA7ADA" w:rsidP="00AB20A5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3)  Wartość oferty netto w części II wynosi: ........................</w:t>
      </w:r>
      <w:r w:rsidR="00BD0D3F" w:rsidRPr="00D44DEB">
        <w:rPr>
          <w:rFonts w:eastAsia="Times New Roman" w:cs="Times New Roman"/>
          <w:lang w:bidi="ar-SA"/>
        </w:rPr>
        <w:t>.......</w:t>
      </w:r>
      <w:r w:rsidRPr="00D44DEB">
        <w:rPr>
          <w:rFonts w:eastAsia="Times New Roman" w:cs="Times New Roman"/>
          <w:lang w:bidi="ar-SA"/>
        </w:rPr>
        <w:t>... złotych</w:t>
      </w:r>
    </w:p>
    <w:p w:rsidR="00AA7ADA" w:rsidRPr="00D44DEB" w:rsidRDefault="00AA7ADA" w:rsidP="00AB20A5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słownie .......................................................</w:t>
      </w:r>
      <w:r w:rsidR="00144E6E" w:rsidRPr="00D44DEB">
        <w:rPr>
          <w:rFonts w:eastAsia="Times New Roman" w:cs="Times New Roman"/>
          <w:lang w:bidi="ar-SA"/>
        </w:rPr>
        <w:t>........................</w:t>
      </w:r>
      <w:r w:rsidRPr="00D44DEB">
        <w:rPr>
          <w:rFonts w:eastAsia="Times New Roman" w:cs="Times New Roman"/>
          <w:lang w:bidi="ar-SA"/>
        </w:rPr>
        <w:t>.......................</w:t>
      </w:r>
      <w:r w:rsidR="00BD0D3F" w:rsidRPr="00D44DEB">
        <w:rPr>
          <w:rFonts w:eastAsia="Times New Roman" w:cs="Times New Roman"/>
          <w:lang w:bidi="ar-SA"/>
        </w:rPr>
        <w:t>...........</w:t>
      </w:r>
      <w:r w:rsidRPr="00D44DEB">
        <w:rPr>
          <w:rFonts w:eastAsia="Times New Roman" w:cs="Times New Roman"/>
          <w:lang w:bidi="ar-SA"/>
        </w:rPr>
        <w:t>...........;</w:t>
      </w:r>
    </w:p>
    <w:p w:rsidR="00AA7ADA" w:rsidRPr="00D44DEB" w:rsidRDefault="00AA7ADA" w:rsidP="00AB20A5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4)</w:t>
      </w:r>
      <w:r w:rsidRPr="00D44DEB">
        <w:rPr>
          <w:rFonts w:eastAsia="Times New Roman" w:cs="Times New Roman"/>
          <w:lang w:bidi="ar-SA"/>
        </w:rPr>
        <w:tab/>
        <w:t>Wartość oferty brutto w części II wynosi: .....</w:t>
      </w:r>
      <w:r w:rsidR="00BD0D3F" w:rsidRPr="00D44DEB">
        <w:rPr>
          <w:rFonts w:eastAsia="Times New Roman" w:cs="Times New Roman"/>
          <w:lang w:bidi="ar-SA"/>
        </w:rPr>
        <w:t>........................</w:t>
      </w:r>
      <w:r w:rsidRPr="00D44DEB">
        <w:rPr>
          <w:rFonts w:eastAsia="Times New Roman" w:cs="Times New Roman"/>
          <w:lang w:bidi="ar-SA"/>
        </w:rPr>
        <w:t>... złotych</w:t>
      </w:r>
    </w:p>
    <w:p w:rsidR="00AA7ADA" w:rsidRPr="00D44DEB" w:rsidRDefault="00AA7ADA" w:rsidP="00AB20A5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słownie ................................................</w:t>
      </w:r>
      <w:r w:rsidR="00144E6E" w:rsidRPr="00D44DEB">
        <w:rPr>
          <w:rFonts w:eastAsia="Times New Roman" w:cs="Times New Roman"/>
          <w:lang w:bidi="ar-SA"/>
        </w:rPr>
        <w:t>........................</w:t>
      </w:r>
      <w:r w:rsidRPr="00D44DEB">
        <w:rPr>
          <w:rFonts w:eastAsia="Times New Roman" w:cs="Times New Roman"/>
          <w:lang w:bidi="ar-SA"/>
        </w:rPr>
        <w:t>......................................</w:t>
      </w:r>
      <w:r w:rsidR="00BD0D3F" w:rsidRPr="00D44DEB">
        <w:rPr>
          <w:rFonts w:eastAsia="Times New Roman" w:cs="Times New Roman"/>
          <w:lang w:bidi="ar-SA"/>
        </w:rPr>
        <w:t>...........</w:t>
      </w:r>
      <w:r w:rsidR="007A5753" w:rsidRPr="00D44DEB">
        <w:rPr>
          <w:rFonts w:eastAsia="Times New Roman" w:cs="Times New Roman"/>
          <w:lang w:bidi="ar-SA"/>
        </w:rPr>
        <w:t>....</w:t>
      </w:r>
    </w:p>
    <w:p w:rsidR="00411D95" w:rsidRPr="00D44DEB" w:rsidRDefault="00411D95" w:rsidP="00AB20A5">
      <w:pPr>
        <w:widowControl/>
        <w:ind w:left="900"/>
        <w:jc w:val="both"/>
        <w:rPr>
          <w:rFonts w:eastAsia="Times New Roman" w:cs="Times New Roman"/>
          <w:lang w:bidi="ar-SA"/>
        </w:rPr>
      </w:pPr>
    </w:p>
    <w:p w:rsidR="00483FC0" w:rsidRPr="00D44DEB" w:rsidRDefault="00514A51" w:rsidP="0067556F">
      <w:pPr>
        <w:suppressAutoHyphens w:val="0"/>
        <w:ind w:left="539" w:hanging="681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D44DEB">
        <w:rPr>
          <w:rFonts w:eastAsia="Times New Roman" w:cs="Times New Roman"/>
          <w:kern w:val="0"/>
          <w:lang w:eastAsia="pl-PL"/>
        </w:rPr>
        <w:t>14</w:t>
      </w:r>
      <w:r w:rsidR="00483FC0" w:rsidRPr="00D44DEB">
        <w:rPr>
          <w:rFonts w:eastAsia="Times New Roman" w:cs="Times New Roman"/>
          <w:kern w:val="0"/>
          <w:lang w:eastAsia="pl-PL"/>
        </w:rPr>
        <w:t xml:space="preserve">. Osobą upoważnioną (imię/imiona i nazwisko) do udziału w aukcji elektronicznej jest Pan/i </w:t>
      </w:r>
    </w:p>
    <w:p w:rsidR="00483FC0" w:rsidRPr="00D44DEB" w:rsidRDefault="0067556F" w:rsidP="0067556F">
      <w:pPr>
        <w:suppressAutoHyphens w:val="0"/>
        <w:spacing w:before="100"/>
        <w:textAlignment w:val="auto"/>
        <w:rPr>
          <w:rFonts w:eastAsia="Times New Roman" w:cs="Times New Roman"/>
          <w:kern w:val="0"/>
          <w:lang w:eastAsia="pl-PL"/>
        </w:rPr>
      </w:pPr>
      <w:r w:rsidRPr="00D44DEB">
        <w:rPr>
          <w:rFonts w:eastAsia="Times New Roman" w:cs="Times New Roman"/>
          <w:kern w:val="0"/>
          <w:lang w:eastAsia="pl-PL"/>
        </w:rPr>
        <w:t xml:space="preserve">    </w:t>
      </w:r>
      <w:r w:rsidR="00483FC0" w:rsidRPr="00D44DEB">
        <w:rPr>
          <w:rFonts w:eastAsia="Times New Roman" w:cs="Times New Roman"/>
          <w:kern w:val="0"/>
          <w:lang w:eastAsia="pl-PL"/>
        </w:rPr>
        <w:t>……………………………..………………..……………………..…….….…</w:t>
      </w:r>
      <w:r w:rsidR="00E668FE" w:rsidRPr="00D44DEB">
        <w:rPr>
          <w:rFonts w:eastAsia="Times New Roman" w:cs="Times New Roman"/>
          <w:kern w:val="0"/>
          <w:lang w:eastAsia="pl-PL"/>
        </w:rPr>
        <w:t>**</w:t>
      </w:r>
      <w:r w:rsidR="00483FC0" w:rsidRPr="00D44DEB">
        <w:rPr>
          <w:rFonts w:eastAsia="Times New Roman" w:cs="Times New Roman"/>
          <w:kern w:val="0"/>
          <w:lang w:eastAsia="pl-PL"/>
        </w:rPr>
        <w:t xml:space="preserve"> </w:t>
      </w:r>
    </w:p>
    <w:p w:rsidR="00514A51" w:rsidRPr="00D44DEB" w:rsidRDefault="00514A51" w:rsidP="0067556F">
      <w:pPr>
        <w:suppressAutoHyphens w:val="0"/>
        <w:spacing w:before="100"/>
        <w:textAlignment w:val="auto"/>
        <w:rPr>
          <w:rFonts w:cs="Times New Roman"/>
        </w:rPr>
      </w:pPr>
    </w:p>
    <w:p w:rsidR="00483FC0" w:rsidRPr="00D44DEB" w:rsidRDefault="00483FC0" w:rsidP="009E5C00">
      <w:pPr>
        <w:widowControl/>
        <w:jc w:val="both"/>
        <w:rPr>
          <w:rFonts w:eastAsia="Times New Roman" w:cs="Times New Roman"/>
          <w:lang w:bidi="ar-SA"/>
        </w:rPr>
      </w:pPr>
    </w:p>
    <w:p w:rsidR="00514A51" w:rsidRPr="00D44DEB" w:rsidRDefault="0067556F" w:rsidP="00AB20A5">
      <w:pPr>
        <w:widowControl/>
        <w:suppressAutoHyphens w:val="0"/>
        <w:jc w:val="both"/>
        <w:rPr>
          <w:rFonts w:eastAsia="Times New Roman" w:cs="Times New Roman"/>
          <w:lang w:eastAsia="pl-PL" w:bidi="ar-SA"/>
        </w:rPr>
      </w:pPr>
      <w:r w:rsidRPr="00D44DEB">
        <w:rPr>
          <w:rFonts w:eastAsia="Times New Roman" w:cs="Times New Roman"/>
          <w:lang w:eastAsia="pl-PL" w:bidi="ar-SA"/>
        </w:rPr>
        <w:t xml:space="preserve">    </w:t>
      </w:r>
      <w:r w:rsidR="00483FC0" w:rsidRPr="00D44DEB">
        <w:rPr>
          <w:rFonts w:eastAsia="Times New Roman" w:cs="Times New Roman"/>
          <w:lang w:eastAsia="pl-PL" w:bidi="ar-SA"/>
        </w:rPr>
        <w:t>…...……………..….…….. dn. …………</w:t>
      </w:r>
      <w:r w:rsidR="00B92F34" w:rsidRPr="00D44DEB">
        <w:rPr>
          <w:rFonts w:eastAsia="Times New Roman" w:cs="Times New Roman"/>
          <w:lang w:eastAsia="pl-PL" w:bidi="ar-SA"/>
        </w:rPr>
        <w:t>..</w:t>
      </w:r>
      <w:r w:rsidR="00483FC0" w:rsidRPr="00D44DEB">
        <w:rPr>
          <w:rFonts w:eastAsia="Times New Roman" w:cs="Times New Roman"/>
          <w:lang w:eastAsia="pl-PL" w:bidi="ar-SA"/>
        </w:rPr>
        <w:t>….…</w:t>
      </w:r>
      <w:r w:rsidR="009E5C00" w:rsidRPr="00D44DEB">
        <w:rPr>
          <w:rFonts w:eastAsia="Times New Roman" w:cs="Times New Roman"/>
          <w:lang w:eastAsia="pl-PL" w:bidi="ar-SA"/>
        </w:rPr>
        <w:t>….</w:t>
      </w:r>
      <w:r w:rsidR="00483FC0" w:rsidRPr="00D44DEB">
        <w:rPr>
          <w:rFonts w:eastAsia="Times New Roman" w:cs="Times New Roman"/>
          <w:lang w:eastAsia="pl-PL" w:bidi="ar-SA"/>
        </w:rPr>
        <w:t>……</w:t>
      </w:r>
    </w:p>
    <w:p w:rsidR="00483FC0" w:rsidRPr="00D44DEB" w:rsidRDefault="00B92F34" w:rsidP="00AB20A5">
      <w:pPr>
        <w:widowControl/>
        <w:jc w:val="both"/>
        <w:rPr>
          <w:rFonts w:eastAsia="Times New Roman" w:cs="Times New Roman"/>
          <w:sz w:val="14"/>
          <w:szCs w:val="14"/>
          <w:lang w:bidi="ar-SA"/>
        </w:rPr>
      </w:pPr>
      <w:r w:rsidRPr="00D44DEB">
        <w:rPr>
          <w:rFonts w:eastAsia="Times New Roman" w:cs="Times New Roman"/>
          <w:i/>
          <w:iCs/>
          <w:sz w:val="14"/>
          <w:szCs w:val="14"/>
          <w:lang w:bidi="ar-SA"/>
        </w:rPr>
        <w:t xml:space="preserve">          </w:t>
      </w:r>
      <w:r w:rsidR="0067556F" w:rsidRPr="00D44DEB">
        <w:rPr>
          <w:rFonts w:eastAsia="Times New Roman" w:cs="Times New Roman"/>
          <w:i/>
          <w:iCs/>
          <w:sz w:val="14"/>
          <w:szCs w:val="14"/>
          <w:lang w:bidi="ar-SA"/>
        </w:rPr>
        <w:t xml:space="preserve">   </w:t>
      </w:r>
      <w:r w:rsidR="00E95F92" w:rsidRPr="00D44DEB">
        <w:rPr>
          <w:rFonts w:eastAsia="Times New Roman" w:cs="Times New Roman"/>
          <w:i/>
          <w:iCs/>
          <w:sz w:val="14"/>
          <w:szCs w:val="14"/>
          <w:lang w:bidi="ar-SA"/>
        </w:rPr>
        <w:t xml:space="preserve">                  </w:t>
      </w:r>
      <w:r w:rsidR="0067556F" w:rsidRPr="00D44DEB">
        <w:rPr>
          <w:rFonts w:eastAsia="Times New Roman" w:cs="Times New Roman"/>
          <w:i/>
          <w:iCs/>
          <w:sz w:val="14"/>
          <w:szCs w:val="14"/>
          <w:lang w:bidi="ar-SA"/>
        </w:rPr>
        <w:t xml:space="preserve">    </w:t>
      </w:r>
      <w:r w:rsidRPr="00D44DEB">
        <w:rPr>
          <w:rFonts w:eastAsia="Times New Roman" w:cs="Times New Roman"/>
          <w:i/>
          <w:iCs/>
          <w:sz w:val="14"/>
          <w:szCs w:val="14"/>
          <w:lang w:bidi="ar-SA"/>
        </w:rPr>
        <w:t xml:space="preserve"> </w:t>
      </w:r>
      <w:r w:rsidR="00483FC0" w:rsidRPr="00D44DEB">
        <w:rPr>
          <w:rFonts w:eastAsia="Times New Roman" w:cs="Times New Roman"/>
          <w:i/>
          <w:iCs/>
          <w:sz w:val="14"/>
          <w:szCs w:val="14"/>
          <w:lang w:bidi="ar-SA"/>
        </w:rPr>
        <w:t xml:space="preserve">  (miejscowość</w:t>
      </w:r>
      <w:r w:rsidR="00483FC0" w:rsidRPr="00D44DEB">
        <w:rPr>
          <w:rFonts w:eastAsia="Times New Roman" w:cs="Times New Roman"/>
          <w:sz w:val="14"/>
          <w:szCs w:val="14"/>
          <w:lang w:bidi="ar-SA"/>
        </w:rPr>
        <w:t xml:space="preserve">)      </w:t>
      </w:r>
    </w:p>
    <w:p w:rsidR="00514A51" w:rsidRPr="00D44DEB" w:rsidRDefault="00514A51" w:rsidP="00AB20A5">
      <w:pPr>
        <w:widowControl/>
        <w:jc w:val="both"/>
        <w:rPr>
          <w:rFonts w:eastAsia="Times New Roman" w:cs="Times New Roman"/>
          <w:lang w:bidi="ar-SA"/>
        </w:rPr>
      </w:pPr>
    </w:p>
    <w:p w:rsidR="00483FC0" w:rsidRPr="00D44DEB" w:rsidRDefault="00483FC0" w:rsidP="00AA5284">
      <w:pPr>
        <w:widowControl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14A51" w:rsidRPr="00D44DEB" w:rsidRDefault="00514A51" w:rsidP="00AA5284">
      <w:pPr>
        <w:widowControl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51D21" w:rsidRPr="00D44DEB" w:rsidRDefault="00144E6E" w:rsidP="00144E6E">
      <w:pPr>
        <w:widowControl/>
        <w:tabs>
          <w:tab w:val="left" w:pos="1978"/>
          <w:tab w:val="left" w:pos="3828"/>
          <w:tab w:val="center" w:pos="4677"/>
        </w:tabs>
        <w:autoSpaceDN/>
        <w:ind w:left="-142"/>
        <w:jc w:val="both"/>
        <w:rPr>
          <w:rFonts w:eastAsia="Arial" w:cs="Times New Roman"/>
          <w:b/>
          <w:i/>
          <w:kern w:val="1"/>
          <w:sz w:val="21"/>
          <w:szCs w:val="21"/>
        </w:rPr>
      </w:pPr>
      <w:r w:rsidRPr="00D44DEB">
        <w:rPr>
          <w:rFonts w:eastAsia="Arial" w:cs="Times New Roman"/>
          <w:b/>
          <w:i/>
          <w:kern w:val="1"/>
          <w:sz w:val="21"/>
          <w:szCs w:val="21"/>
        </w:rPr>
        <w:t xml:space="preserve">Dokument należy wypełnić i podpisać kwalifikowanym podpisem elektronicznym lub podpisem zaufanym </w:t>
      </w:r>
      <w:r w:rsidRPr="00D44DEB">
        <w:rPr>
          <w:rFonts w:eastAsia="Arial" w:cs="Times New Roman"/>
          <w:b/>
          <w:i/>
          <w:kern w:val="1"/>
          <w:sz w:val="21"/>
          <w:szCs w:val="21"/>
        </w:rPr>
        <w:br/>
        <w:t>lub podpisem osobistym. Zamawiający zaleca zapisanie dokumentu w formacie PDF.</w:t>
      </w:r>
    </w:p>
    <w:p w:rsidR="00514A51" w:rsidRPr="00D44DEB" w:rsidRDefault="00514A51" w:rsidP="00FC5C9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514A51" w:rsidRPr="00D44DEB" w:rsidRDefault="00514A51" w:rsidP="0067556F">
      <w:pPr>
        <w:widowControl/>
        <w:tabs>
          <w:tab w:val="left" w:pos="1978"/>
          <w:tab w:val="left" w:pos="3828"/>
          <w:tab w:val="center" w:pos="4677"/>
        </w:tabs>
        <w:autoSpaceDN/>
        <w:ind w:left="-284" w:firstLine="142"/>
        <w:rPr>
          <w:rFonts w:eastAsia="Arial" w:cs="Times New Roman"/>
          <w:b/>
          <w:i/>
          <w:kern w:val="1"/>
        </w:rPr>
      </w:pPr>
    </w:p>
    <w:p w:rsidR="00B92F34" w:rsidRPr="00D44DEB" w:rsidRDefault="00B92F34" w:rsidP="00AA5284">
      <w:pPr>
        <w:widowControl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483FC0" w:rsidRPr="00D44DEB" w:rsidRDefault="009003EF" w:rsidP="00AA5284">
      <w:pPr>
        <w:widowControl/>
        <w:autoSpaceDN/>
        <w:jc w:val="both"/>
        <w:textAlignment w:val="auto"/>
        <w:rPr>
          <w:rFonts w:cs="Times New Roman"/>
          <w:color w:val="000000"/>
          <w:sz w:val="16"/>
          <w:szCs w:val="16"/>
        </w:rPr>
      </w:pPr>
      <w:r w:rsidRPr="00D44DEB">
        <w:rPr>
          <w:rFonts w:eastAsia="Times New Roman" w:cs="Times New Roman"/>
          <w:b/>
          <w:bCs/>
          <w:sz w:val="16"/>
          <w:szCs w:val="16"/>
          <w:lang w:bidi="ar-SA"/>
        </w:rPr>
        <w:t>________</w:t>
      </w:r>
    </w:p>
    <w:p w:rsidR="00483FC0" w:rsidRPr="00D44DEB" w:rsidRDefault="00483FC0" w:rsidP="00AA5284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D44DEB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    * </w:t>
      </w:r>
      <w:r w:rsidRPr="00D44DEB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  </w:t>
      </w:r>
      <w:r w:rsidR="00FC5C92" w:rsidRPr="00D44DEB">
        <w:rPr>
          <w:rFonts w:eastAsia="Times New Roman" w:cs="Times New Roman"/>
          <w:kern w:val="0"/>
          <w:sz w:val="16"/>
          <w:szCs w:val="16"/>
          <w:lang w:eastAsia="ar-SA" w:bidi="ar-SA"/>
        </w:rPr>
        <w:t>właściwe zaznaczyć</w:t>
      </w:r>
    </w:p>
    <w:p w:rsidR="008822CA" w:rsidRPr="00E95F92" w:rsidRDefault="00483FC0" w:rsidP="007A5753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sectPr w:rsidR="008822CA" w:rsidRPr="00E95F92" w:rsidSect="00E24A8B">
          <w:footerReference w:type="default" r:id="rId23"/>
          <w:pgSz w:w="11906" w:h="16838" w:code="9"/>
          <w:pgMar w:top="1134" w:right="1304" w:bottom="851" w:left="1361" w:header="0" w:footer="342" w:gutter="0"/>
          <w:cols w:space="708"/>
          <w:docGrid w:linePitch="360"/>
        </w:sectPr>
      </w:pPr>
      <w:r w:rsidRPr="00D44DEB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 **    dotyczy części I</w:t>
      </w:r>
      <w:r w:rsidR="007A5753" w:rsidRPr="00D44DEB">
        <w:rPr>
          <w:rFonts w:eastAsia="Times New Roman" w:cs="Times New Roman"/>
          <w:kern w:val="0"/>
          <w:sz w:val="16"/>
          <w:szCs w:val="16"/>
          <w:lang w:eastAsia="ar-SA" w:bidi="ar-SA"/>
        </w:rPr>
        <w:t>-II</w:t>
      </w:r>
    </w:p>
    <w:p w:rsidR="004150EA" w:rsidRPr="007A5753" w:rsidRDefault="004150EA" w:rsidP="004150EA">
      <w:pPr>
        <w:rPr>
          <w:rFonts w:ascii="Century Gothic" w:eastAsiaTheme="minorHAnsi" w:hAnsi="Century Gothic" w:cs="Times New Roman"/>
          <w:sz w:val="2"/>
          <w:szCs w:val="2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9D2376" w:rsidRPr="00284B72" w:rsidTr="003A7489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376" w:rsidRPr="00284B72" w:rsidRDefault="009D2376" w:rsidP="003A7489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376" w:rsidRPr="00E35035" w:rsidRDefault="009D2376" w:rsidP="003A7489">
            <w:pPr>
              <w:widowControl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35035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FORMULARZ CENOWY</w:t>
            </w:r>
          </w:p>
          <w:p w:rsidR="009D2376" w:rsidRPr="00E35035" w:rsidRDefault="009D2376" w:rsidP="003A7489">
            <w:pPr>
              <w:widowControl/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</w:pPr>
            <w:r w:rsidRPr="00E35035"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35035"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</w:t>
            </w:r>
            <w:r w:rsidRPr="00E35035"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  <w:t xml:space="preserve">Załącznik nr 2 do SWZ          </w:t>
            </w:r>
          </w:p>
          <w:p w:rsidR="009D2376" w:rsidRPr="00284B72" w:rsidRDefault="009D2376" w:rsidP="003A7489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</w:pPr>
            <w:r w:rsidRPr="00E35035"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35035"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</w:t>
            </w:r>
            <w:r w:rsidRPr="00E35035"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  <w:t xml:space="preserve">Sprawa nr </w:t>
            </w:r>
            <w:r w:rsidR="00A036D8" w:rsidRPr="00E35035"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  <w:t>22</w:t>
            </w:r>
            <w:r w:rsidR="00E52547" w:rsidRPr="00E35035"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  <w:t>/24</w:t>
            </w:r>
            <w:r w:rsidR="00770796" w:rsidRPr="00E35035"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  <w:t>/ZT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376" w:rsidRPr="00284B72" w:rsidRDefault="009D2376" w:rsidP="003A7489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B54415" w:rsidRPr="00A01175" w:rsidRDefault="00B54415" w:rsidP="009D2376">
      <w:pPr>
        <w:rPr>
          <w:rFonts w:ascii="Century Gothic" w:eastAsia="Times New Roman" w:hAnsi="Century Gothic" w:cs="Times New Roman"/>
          <w:b/>
          <w:bCs/>
          <w:sz w:val="12"/>
          <w:szCs w:val="12"/>
          <w:lang w:eastAsia="ar-SA" w:bidi="ar-SA"/>
        </w:rPr>
      </w:pPr>
    </w:p>
    <w:p w:rsidR="009D2376" w:rsidRPr="00E35035" w:rsidRDefault="009D2376" w:rsidP="009D2376">
      <w:pPr>
        <w:ind w:left="9204" w:firstLine="708"/>
        <w:rPr>
          <w:rFonts w:eastAsia="Times New Roman" w:cs="Times New Roman"/>
          <w:b/>
          <w:bCs/>
          <w:sz w:val="23"/>
          <w:szCs w:val="23"/>
          <w:lang w:eastAsia="ar-SA" w:bidi="ar-SA"/>
        </w:rPr>
      </w:pPr>
      <w:r w:rsidRPr="00E35035">
        <w:rPr>
          <w:rFonts w:eastAsia="Times New Roman" w:cs="Times New Roman"/>
          <w:b/>
          <w:bCs/>
          <w:sz w:val="23"/>
          <w:szCs w:val="23"/>
          <w:lang w:eastAsia="ar-SA" w:bidi="ar-SA"/>
        </w:rPr>
        <w:t>CENTRUM SZKOLENIA POLICJI</w:t>
      </w:r>
    </w:p>
    <w:p w:rsidR="009D2376" w:rsidRPr="00E35035" w:rsidRDefault="009D2376" w:rsidP="009D2376">
      <w:pPr>
        <w:widowControl/>
        <w:ind w:left="9204" w:firstLine="708"/>
        <w:rPr>
          <w:rFonts w:eastAsia="Times New Roman" w:cs="Times New Roman"/>
          <w:b/>
          <w:bCs/>
          <w:sz w:val="23"/>
          <w:szCs w:val="23"/>
          <w:lang w:bidi="ar-SA"/>
        </w:rPr>
      </w:pPr>
      <w:r w:rsidRPr="00E35035">
        <w:rPr>
          <w:rFonts w:eastAsia="Times New Roman" w:cs="Times New Roman"/>
          <w:b/>
          <w:bCs/>
          <w:sz w:val="23"/>
          <w:szCs w:val="23"/>
          <w:lang w:bidi="ar-SA"/>
        </w:rPr>
        <w:t>ul. Zegrzyńska 121</w:t>
      </w:r>
    </w:p>
    <w:p w:rsidR="009D2376" w:rsidRPr="00E35035" w:rsidRDefault="009D2376" w:rsidP="00E35035">
      <w:pPr>
        <w:widowControl/>
        <w:ind w:left="9204" w:firstLine="708"/>
        <w:rPr>
          <w:rFonts w:eastAsia="Times New Roman" w:cs="Times New Roman"/>
          <w:b/>
          <w:bCs/>
          <w:sz w:val="23"/>
          <w:szCs w:val="23"/>
          <w:lang w:bidi="ar-SA"/>
        </w:rPr>
      </w:pPr>
      <w:r w:rsidRPr="00E35035">
        <w:rPr>
          <w:rFonts w:eastAsia="Times New Roman" w:cs="Times New Roman"/>
          <w:b/>
          <w:bCs/>
          <w:sz w:val="23"/>
          <w:szCs w:val="23"/>
          <w:lang w:bidi="ar-SA"/>
        </w:rPr>
        <w:t>05-119 Legionowo</w:t>
      </w:r>
    </w:p>
    <w:p w:rsidR="009D2376" w:rsidRPr="00E35035" w:rsidRDefault="009D2376" w:rsidP="009D2376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</w:pPr>
      <w:r w:rsidRPr="00E35035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Tabela 1</w:t>
      </w:r>
    </w:p>
    <w:p w:rsidR="009D2376" w:rsidRPr="00E35035" w:rsidRDefault="009D2376" w:rsidP="009D2376">
      <w:pPr>
        <w:pStyle w:val="Nagwek5"/>
        <w:spacing w:before="0" w:beforeAutospacing="0" w:after="0" w:afterAutospacing="0"/>
        <w:ind w:left="0"/>
        <w:rPr>
          <w:rFonts w:eastAsiaTheme="minorHAnsi"/>
          <w:color w:val="000000"/>
          <w:sz w:val="23"/>
          <w:szCs w:val="23"/>
          <w:lang w:eastAsia="en-US"/>
        </w:rPr>
      </w:pPr>
      <w:r w:rsidRPr="00E35035">
        <w:rPr>
          <w:sz w:val="23"/>
          <w:szCs w:val="23"/>
        </w:rPr>
        <w:t xml:space="preserve">CZĘŚĆ </w:t>
      </w:r>
      <w:r w:rsidR="000C4BF5" w:rsidRPr="00E35035">
        <w:rPr>
          <w:sz w:val="23"/>
          <w:szCs w:val="23"/>
        </w:rPr>
        <w:t>I</w:t>
      </w:r>
      <w:r w:rsidRPr="00E35035">
        <w:rPr>
          <w:sz w:val="23"/>
          <w:szCs w:val="23"/>
        </w:rPr>
        <w:t xml:space="preserve"> </w:t>
      </w:r>
      <w:r w:rsidRPr="00E35035">
        <w:rPr>
          <w:rFonts w:eastAsiaTheme="minorHAnsi"/>
          <w:color w:val="000000"/>
          <w:sz w:val="23"/>
          <w:szCs w:val="23"/>
          <w:lang w:eastAsia="en-US"/>
        </w:rPr>
        <w:t>–</w:t>
      </w:r>
      <w:r w:rsidR="00455D52" w:rsidRPr="00E35035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770796" w:rsidRPr="00E35035">
        <w:rPr>
          <w:rFonts w:eastAsiaTheme="minorHAnsi"/>
          <w:color w:val="000000"/>
          <w:sz w:val="23"/>
          <w:szCs w:val="23"/>
          <w:lang w:eastAsia="en-US"/>
        </w:rPr>
        <w:t>KRZESŁA</w:t>
      </w:r>
    </w:p>
    <w:p w:rsidR="00B219EB" w:rsidRPr="00E35035" w:rsidRDefault="00B219EB" w:rsidP="009D2376">
      <w:pPr>
        <w:pStyle w:val="Nagwek5"/>
        <w:spacing w:before="0" w:beforeAutospacing="0" w:after="0" w:afterAutospacing="0"/>
        <w:ind w:left="0"/>
        <w:rPr>
          <w:i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969"/>
        <w:gridCol w:w="2835"/>
        <w:gridCol w:w="567"/>
        <w:gridCol w:w="850"/>
        <w:gridCol w:w="2126"/>
        <w:gridCol w:w="2410"/>
        <w:gridCol w:w="1276"/>
      </w:tblGrid>
      <w:tr w:rsidR="00A036D8" w:rsidRPr="00E35035" w:rsidTr="00A036D8">
        <w:trPr>
          <w:cantSplit/>
          <w:trHeight w:val="44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036D8" w:rsidRPr="00E35035" w:rsidRDefault="00A036D8" w:rsidP="00673F3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35035">
              <w:rPr>
                <w:rFonts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036D8" w:rsidRPr="00E35035" w:rsidRDefault="00A036D8" w:rsidP="00673F3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35035">
              <w:rPr>
                <w:rFonts w:cs="Times New Roman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036D8" w:rsidRPr="00E35035" w:rsidRDefault="00A036D8" w:rsidP="00A036D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35035">
              <w:rPr>
                <w:rFonts w:cs="Times New Roman"/>
                <w:b/>
                <w:sz w:val="18"/>
                <w:szCs w:val="18"/>
              </w:rPr>
              <w:t>Nazwa producenta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036D8" w:rsidRPr="00E35035" w:rsidRDefault="00A036D8" w:rsidP="00673F3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35035">
              <w:rPr>
                <w:rFonts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036D8" w:rsidRPr="00E35035" w:rsidRDefault="00A036D8" w:rsidP="00673F3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35035">
              <w:rPr>
                <w:rFonts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036D8" w:rsidRPr="00E35035" w:rsidRDefault="00A036D8" w:rsidP="00673F3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35035">
              <w:rPr>
                <w:rFonts w:cs="Times New Roman"/>
                <w:b/>
                <w:sz w:val="18"/>
                <w:szCs w:val="18"/>
              </w:rPr>
              <w:t xml:space="preserve">Cena jednostkowa netto (PLN)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036D8" w:rsidRPr="00E35035" w:rsidRDefault="00A036D8" w:rsidP="00673F3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35035">
              <w:rPr>
                <w:rFonts w:cs="Times New Roman"/>
                <w:b/>
                <w:sz w:val="18"/>
                <w:szCs w:val="18"/>
              </w:rPr>
              <w:t xml:space="preserve">Łączna wartość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036D8" w:rsidRPr="00E35035" w:rsidRDefault="00A036D8" w:rsidP="00673F3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35035">
              <w:rPr>
                <w:rFonts w:cs="Times New Roman"/>
                <w:b/>
                <w:sz w:val="18"/>
                <w:szCs w:val="18"/>
              </w:rPr>
              <w:t>Stawka podatku VAT</w:t>
            </w:r>
          </w:p>
        </w:tc>
      </w:tr>
      <w:tr w:rsidR="00A036D8" w:rsidRPr="00E35035" w:rsidTr="00A036D8">
        <w:trPr>
          <w:cantSplit/>
          <w:trHeight w:val="9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036D8" w:rsidRPr="00E35035" w:rsidRDefault="00A036D8" w:rsidP="00E5242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35035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036D8" w:rsidRPr="00E35035" w:rsidRDefault="00A036D8" w:rsidP="00E5242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35035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036D8" w:rsidRPr="00E35035" w:rsidRDefault="00A036D8" w:rsidP="00E5242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35035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036D8" w:rsidRPr="00E35035" w:rsidRDefault="00A036D8" w:rsidP="00E5242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35035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036D8" w:rsidRPr="00E35035" w:rsidRDefault="00A036D8" w:rsidP="00E5242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35035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036D8" w:rsidRPr="00E35035" w:rsidRDefault="00A036D8" w:rsidP="00E5242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35035">
              <w:rPr>
                <w:rFonts w:cs="Times New Roman"/>
                <w:sz w:val="14"/>
                <w:szCs w:val="14"/>
              </w:rPr>
              <w:t>6 (4 x 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036D8" w:rsidRPr="00E35035" w:rsidRDefault="00A036D8" w:rsidP="00E5242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35035">
              <w:rPr>
                <w:rFonts w:cs="Times New Roman"/>
                <w:sz w:val="14"/>
                <w:szCs w:val="14"/>
              </w:rPr>
              <w:t>7</w:t>
            </w:r>
          </w:p>
        </w:tc>
      </w:tr>
      <w:tr w:rsidR="00A036D8" w:rsidRPr="00E35035" w:rsidTr="00A036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tcBorders>
              <w:top w:val="double" w:sz="4" w:space="0" w:color="000000"/>
            </w:tcBorders>
            <w:vAlign w:val="center"/>
          </w:tcPr>
          <w:p w:rsidR="00A036D8" w:rsidRPr="00E35035" w:rsidRDefault="00A036D8" w:rsidP="00CE0E1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35035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036D8" w:rsidRPr="00E35035" w:rsidRDefault="00A036D8" w:rsidP="00D063CE">
            <w:pPr>
              <w:rPr>
                <w:rFonts w:cs="Times New Roman"/>
                <w:sz w:val="22"/>
                <w:szCs w:val="22"/>
              </w:rPr>
            </w:pPr>
            <w:r w:rsidRPr="00E35035">
              <w:rPr>
                <w:rFonts w:cs="Times New Roman"/>
                <w:sz w:val="22"/>
                <w:szCs w:val="22"/>
              </w:rPr>
              <w:t xml:space="preserve">Krzesło twarde </w:t>
            </w:r>
          </w:p>
        </w:tc>
        <w:tc>
          <w:tcPr>
            <w:tcW w:w="2835" w:type="dxa"/>
          </w:tcPr>
          <w:p w:rsidR="00A036D8" w:rsidRPr="00E35035" w:rsidRDefault="00A036D8" w:rsidP="00D063C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6D8" w:rsidRPr="00E35035" w:rsidRDefault="00A036D8" w:rsidP="00D063C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35035">
              <w:rPr>
                <w:rFonts w:cs="Times New Roman"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:rsidR="00A036D8" w:rsidRPr="00E35035" w:rsidRDefault="00A036D8" w:rsidP="00D063C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35035">
              <w:rPr>
                <w:rFonts w:cs="Times New Roman"/>
                <w:sz w:val="22"/>
                <w:szCs w:val="22"/>
              </w:rPr>
              <w:t>271</w:t>
            </w:r>
          </w:p>
        </w:tc>
        <w:tc>
          <w:tcPr>
            <w:tcW w:w="2126" w:type="dxa"/>
            <w:tcBorders>
              <w:top w:val="double" w:sz="4" w:space="0" w:color="000000"/>
            </w:tcBorders>
            <w:vAlign w:val="center"/>
          </w:tcPr>
          <w:p w:rsidR="00A036D8" w:rsidRPr="00E35035" w:rsidRDefault="00A036D8" w:rsidP="00D063CE">
            <w:pPr>
              <w:spacing w:line="32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000000"/>
            </w:tcBorders>
            <w:vAlign w:val="center"/>
          </w:tcPr>
          <w:p w:rsidR="00A036D8" w:rsidRPr="00E35035" w:rsidRDefault="00A036D8" w:rsidP="00D063CE">
            <w:pPr>
              <w:spacing w:line="32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6D8" w:rsidRPr="00E35035" w:rsidRDefault="00A036D8" w:rsidP="00D063CE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A036D8" w:rsidRPr="00E35035" w:rsidTr="00A036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A036D8" w:rsidRPr="00E35035" w:rsidRDefault="00A036D8" w:rsidP="00CE0E1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35035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036D8" w:rsidRPr="00E35035" w:rsidRDefault="00A036D8" w:rsidP="00D063CE">
            <w:pPr>
              <w:rPr>
                <w:rFonts w:cs="Times New Roman"/>
                <w:sz w:val="22"/>
                <w:szCs w:val="22"/>
              </w:rPr>
            </w:pPr>
            <w:r w:rsidRPr="00E35035">
              <w:rPr>
                <w:rFonts w:cs="Times New Roman"/>
                <w:sz w:val="22"/>
                <w:szCs w:val="22"/>
              </w:rPr>
              <w:t>Krzesło obrotowe</w:t>
            </w:r>
          </w:p>
        </w:tc>
        <w:tc>
          <w:tcPr>
            <w:tcW w:w="2835" w:type="dxa"/>
          </w:tcPr>
          <w:p w:rsidR="00A036D8" w:rsidRPr="00E35035" w:rsidRDefault="00A036D8" w:rsidP="00D063C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6D8" w:rsidRPr="00E35035" w:rsidRDefault="00A036D8" w:rsidP="00D063C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35035">
              <w:rPr>
                <w:rFonts w:cs="Times New Roman"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:rsidR="00A036D8" w:rsidRPr="00E35035" w:rsidRDefault="00A036D8" w:rsidP="00D063C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35035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126" w:type="dxa"/>
            <w:vAlign w:val="center"/>
          </w:tcPr>
          <w:p w:rsidR="00A036D8" w:rsidRPr="00E35035" w:rsidRDefault="00A036D8" w:rsidP="00D063CE">
            <w:pPr>
              <w:spacing w:line="32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A036D8" w:rsidRPr="00E35035" w:rsidRDefault="00A036D8" w:rsidP="00D063CE">
            <w:pPr>
              <w:spacing w:line="32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6D8" w:rsidRPr="00E35035" w:rsidRDefault="00A036D8" w:rsidP="00D063CE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A036D8" w:rsidRPr="00E35035" w:rsidTr="00A036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A036D8" w:rsidRPr="00E35035" w:rsidRDefault="00A036D8" w:rsidP="00CE0E1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35035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036D8" w:rsidRPr="00E35035" w:rsidRDefault="00A036D8" w:rsidP="00D063CE">
            <w:pPr>
              <w:rPr>
                <w:rFonts w:cs="Times New Roman"/>
                <w:sz w:val="22"/>
                <w:szCs w:val="22"/>
              </w:rPr>
            </w:pPr>
            <w:r w:rsidRPr="00E35035">
              <w:rPr>
                <w:rFonts w:cs="Times New Roman"/>
                <w:sz w:val="22"/>
                <w:szCs w:val="22"/>
              </w:rPr>
              <w:t>Krzesło twarde z pulpitem</w:t>
            </w:r>
          </w:p>
        </w:tc>
        <w:tc>
          <w:tcPr>
            <w:tcW w:w="2835" w:type="dxa"/>
          </w:tcPr>
          <w:p w:rsidR="00A036D8" w:rsidRPr="00E35035" w:rsidRDefault="00A036D8" w:rsidP="00D063C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6D8" w:rsidRPr="00E35035" w:rsidRDefault="00A036D8" w:rsidP="00D063C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35035">
              <w:rPr>
                <w:rFonts w:cs="Times New Roman"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:rsidR="00A036D8" w:rsidRPr="00E35035" w:rsidRDefault="00A036D8" w:rsidP="00D063C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35035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2126" w:type="dxa"/>
            <w:vAlign w:val="center"/>
          </w:tcPr>
          <w:p w:rsidR="00A036D8" w:rsidRPr="00E35035" w:rsidRDefault="00A036D8" w:rsidP="00D063CE">
            <w:pPr>
              <w:spacing w:line="32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A036D8" w:rsidRPr="00E35035" w:rsidRDefault="00A036D8" w:rsidP="00D063CE">
            <w:pPr>
              <w:spacing w:line="32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6D8" w:rsidRPr="00E35035" w:rsidRDefault="00A036D8" w:rsidP="00D063CE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A036D8" w:rsidRPr="00E35035" w:rsidTr="00A036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A036D8" w:rsidRPr="00E35035" w:rsidRDefault="00A036D8" w:rsidP="00CE0E1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35035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036D8" w:rsidRPr="00E35035" w:rsidRDefault="00A036D8" w:rsidP="00D063CE">
            <w:pPr>
              <w:rPr>
                <w:rFonts w:cs="Times New Roman"/>
                <w:sz w:val="22"/>
                <w:szCs w:val="22"/>
              </w:rPr>
            </w:pPr>
            <w:r w:rsidRPr="00E35035">
              <w:rPr>
                <w:rFonts w:cs="Times New Roman"/>
                <w:sz w:val="22"/>
                <w:szCs w:val="22"/>
              </w:rPr>
              <w:t>Krzesło konferencyjne</w:t>
            </w:r>
          </w:p>
        </w:tc>
        <w:tc>
          <w:tcPr>
            <w:tcW w:w="2835" w:type="dxa"/>
          </w:tcPr>
          <w:p w:rsidR="00A036D8" w:rsidRPr="00E35035" w:rsidRDefault="00A036D8" w:rsidP="00D063C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6D8" w:rsidRPr="00E35035" w:rsidRDefault="00A036D8" w:rsidP="00D063C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35035">
              <w:rPr>
                <w:rFonts w:cs="Times New Roman"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:rsidR="00A036D8" w:rsidRPr="00E35035" w:rsidRDefault="00A036D8" w:rsidP="00D063C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35035">
              <w:rPr>
                <w:rFonts w:cs="Times New Roman"/>
                <w:sz w:val="22"/>
                <w:szCs w:val="22"/>
              </w:rPr>
              <w:t>304</w:t>
            </w:r>
          </w:p>
        </w:tc>
        <w:tc>
          <w:tcPr>
            <w:tcW w:w="2126" w:type="dxa"/>
            <w:vAlign w:val="center"/>
          </w:tcPr>
          <w:p w:rsidR="00A036D8" w:rsidRPr="00E35035" w:rsidRDefault="00A036D8" w:rsidP="00D063CE">
            <w:pPr>
              <w:spacing w:line="32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A036D8" w:rsidRPr="00E35035" w:rsidRDefault="00A036D8" w:rsidP="00D063CE">
            <w:pPr>
              <w:spacing w:line="32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6D8" w:rsidRPr="00E35035" w:rsidRDefault="00A036D8" w:rsidP="00D063CE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E35035" w:rsidRPr="00E35035" w:rsidTr="004F4720">
        <w:trPr>
          <w:trHeight w:val="261"/>
        </w:trPr>
        <w:tc>
          <w:tcPr>
            <w:tcW w:w="10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35" w:rsidRPr="00E35035" w:rsidRDefault="00E35035" w:rsidP="00673F34">
            <w:pPr>
              <w:spacing w:line="320" w:lineRule="exact"/>
              <w:jc w:val="right"/>
              <w:rPr>
                <w:rFonts w:cs="Times New Roman"/>
                <w:sz w:val="22"/>
                <w:szCs w:val="22"/>
              </w:rPr>
            </w:pPr>
            <w:r w:rsidRPr="00E35035">
              <w:rPr>
                <w:rFonts w:cs="Times New Roman"/>
                <w:b/>
                <w:sz w:val="22"/>
                <w:szCs w:val="22"/>
              </w:rPr>
              <w:t>SUMA NETTO</w:t>
            </w:r>
            <w:r w:rsidRPr="00E35035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035" w:rsidRPr="00E35035" w:rsidRDefault="00E35035" w:rsidP="00673F34">
            <w:pPr>
              <w:spacing w:line="32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5035" w:rsidRPr="00E35035" w:rsidRDefault="00E35035" w:rsidP="00673F34">
            <w:pPr>
              <w:snapToGrid w:val="0"/>
              <w:spacing w:line="320" w:lineRule="exact"/>
              <w:rPr>
                <w:rFonts w:cs="Times New Roman"/>
                <w:sz w:val="23"/>
                <w:szCs w:val="23"/>
              </w:rPr>
            </w:pPr>
          </w:p>
        </w:tc>
      </w:tr>
    </w:tbl>
    <w:p w:rsidR="00E611F2" w:rsidRPr="00E35035" w:rsidRDefault="00E611F2" w:rsidP="00E611F2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 w:rsidRPr="00E35035">
        <w:rPr>
          <w:rFonts w:eastAsia="Times New Roman" w:cs="Times New Roman"/>
          <w:b/>
          <w:kern w:val="0"/>
          <w:sz w:val="21"/>
          <w:szCs w:val="21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E611F2" w:rsidRPr="00E35035" w:rsidRDefault="00E611F2" w:rsidP="00E611F2">
      <w:pPr>
        <w:tabs>
          <w:tab w:val="left" w:pos="708"/>
          <w:tab w:val="center" w:pos="4536"/>
          <w:tab w:val="right" w:pos="9072"/>
        </w:tabs>
        <w:jc w:val="both"/>
        <w:rPr>
          <w:rFonts w:eastAsia="Times New Roman" w:cs="Times New Roman"/>
          <w:sz w:val="12"/>
          <w:szCs w:val="12"/>
          <w:lang w:eastAsia="ar-SA"/>
        </w:rPr>
      </w:pPr>
    </w:p>
    <w:p w:rsidR="00E52547" w:rsidRPr="00E35035" w:rsidRDefault="00E611F2" w:rsidP="00E35035">
      <w:pPr>
        <w:tabs>
          <w:tab w:val="left" w:pos="708"/>
          <w:tab w:val="center" w:pos="4536"/>
          <w:tab w:val="right" w:pos="9072"/>
        </w:tabs>
        <w:jc w:val="both"/>
        <w:rPr>
          <w:rFonts w:eastAsia="Times New Roman" w:cs="Times New Roman"/>
          <w:sz w:val="23"/>
          <w:szCs w:val="23"/>
          <w:lang w:eastAsia="ar-SA" w:bidi="ar-SA"/>
        </w:rPr>
      </w:pPr>
      <w:r w:rsidRPr="00E35035">
        <w:rPr>
          <w:rFonts w:eastAsia="Times New Roman" w:cs="Times New Roman"/>
          <w:sz w:val="23"/>
          <w:szCs w:val="23"/>
          <w:lang w:eastAsia="ar-SA"/>
        </w:rPr>
        <w:t>W ceny jednostkowe wliczone są koszty transportu, rozładunku, montażu, ubezpieczeń, opłaty celne i podatkowe oraz wszelkie inne koszty Wykonawcy.</w:t>
      </w:r>
    </w:p>
    <w:p w:rsidR="009D2376" w:rsidRPr="00E35035" w:rsidRDefault="009D2376" w:rsidP="009D2376">
      <w:pPr>
        <w:widowControl/>
        <w:textAlignment w:val="auto"/>
        <w:rPr>
          <w:rFonts w:eastAsia="Times New Roman" w:cs="Times New Roman"/>
          <w:kern w:val="0"/>
          <w:sz w:val="23"/>
          <w:szCs w:val="23"/>
          <w:lang w:eastAsia="ar-SA" w:bidi="ar-SA"/>
        </w:rPr>
      </w:pPr>
    </w:p>
    <w:p w:rsidR="009262A1" w:rsidRPr="00E35035" w:rsidRDefault="009D2376" w:rsidP="00E35035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jc w:val="right"/>
        <w:textAlignment w:val="auto"/>
        <w:outlineLvl w:val="2"/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</w:pPr>
      <w:r w:rsidRPr="00E35035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Tabela 2</w:t>
      </w:r>
    </w:p>
    <w:p w:rsidR="009D2376" w:rsidRPr="00E35035" w:rsidRDefault="007A5753" w:rsidP="009262A1">
      <w:pPr>
        <w:pStyle w:val="Nagwek5"/>
        <w:spacing w:before="0" w:beforeAutospacing="0" w:after="0" w:afterAutospacing="0"/>
        <w:ind w:left="0"/>
        <w:rPr>
          <w:sz w:val="23"/>
          <w:szCs w:val="23"/>
        </w:rPr>
      </w:pPr>
      <w:r w:rsidRPr="00E35035">
        <w:rPr>
          <w:sz w:val="23"/>
          <w:szCs w:val="23"/>
        </w:rPr>
        <w:t xml:space="preserve">CZĘŚĆ </w:t>
      </w:r>
      <w:r w:rsidR="000C4BF5" w:rsidRPr="00E35035">
        <w:rPr>
          <w:sz w:val="23"/>
          <w:szCs w:val="23"/>
        </w:rPr>
        <w:t>I</w:t>
      </w:r>
      <w:r w:rsidR="009D2376" w:rsidRPr="00E35035">
        <w:rPr>
          <w:sz w:val="23"/>
          <w:szCs w:val="23"/>
        </w:rPr>
        <w:t xml:space="preserve"> </w:t>
      </w:r>
      <w:r w:rsidR="009D2376" w:rsidRPr="00E35035">
        <w:rPr>
          <w:rFonts w:eastAsiaTheme="minorHAnsi"/>
          <w:color w:val="000000"/>
          <w:sz w:val="23"/>
          <w:szCs w:val="23"/>
          <w:lang w:eastAsia="en-US"/>
        </w:rPr>
        <w:t>–</w:t>
      </w:r>
      <w:r w:rsidR="009D2376" w:rsidRPr="00E35035">
        <w:rPr>
          <w:sz w:val="23"/>
          <w:szCs w:val="23"/>
        </w:rPr>
        <w:t xml:space="preserve"> </w:t>
      </w:r>
      <w:r w:rsidR="00770796" w:rsidRPr="00E35035">
        <w:rPr>
          <w:sz w:val="23"/>
          <w:szCs w:val="23"/>
        </w:rPr>
        <w:t>KRZESŁA</w:t>
      </w:r>
    </w:p>
    <w:p w:rsidR="009262A1" w:rsidRPr="00E35035" w:rsidRDefault="009262A1" w:rsidP="009262A1">
      <w:pPr>
        <w:pStyle w:val="Nagwek5"/>
        <w:spacing w:before="0" w:beforeAutospacing="0" w:after="0" w:afterAutospacing="0"/>
        <w:ind w:left="0"/>
        <w:rPr>
          <w:i/>
        </w:rPr>
      </w:pPr>
    </w:p>
    <w:tbl>
      <w:tblPr>
        <w:tblW w:w="6939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2"/>
        <w:gridCol w:w="2268"/>
        <w:gridCol w:w="2409"/>
      </w:tblGrid>
      <w:tr w:rsidR="009D2376" w:rsidRPr="00E35035" w:rsidTr="003865B3">
        <w:trPr>
          <w:trHeight w:val="263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2376" w:rsidRPr="00E35035" w:rsidRDefault="009D2376" w:rsidP="003865B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E35035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Łączna wartość netto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2376" w:rsidRPr="00E35035" w:rsidRDefault="009D2376" w:rsidP="003865B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E35035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Stawka podatku VAT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2376" w:rsidRPr="00E35035" w:rsidRDefault="009D2376" w:rsidP="003865B3">
            <w:pPr>
              <w:widowControl/>
              <w:jc w:val="center"/>
              <w:textAlignment w:val="auto"/>
              <w:rPr>
                <w:rFonts w:cs="Times New Roman"/>
                <w:sz w:val="18"/>
                <w:szCs w:val="18"/>
              </w:rPr>
            </w:pPr>
            <w:r w:rsidRPr="00E35035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Łączna wartość brutto</w:t>
            </w:r>
          </w:p>
        </w:tc>
      </w:tr>
      <w:tr w:rsidR="009D2376" w:rsidRPr="00E35035" w:rsidTr="0023618D">
        <w:trPr>
          <w:trHeight w:val="323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35035" w:rsidRDefault="009D2376" w:rsidP="003A7489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35035" w:rsidRDefault="009D2376" w:rsidP="003A7489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35035" w:rsidRDefault="009D2376" w:rsidP="003A7489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9D2376" w:rsidRPr="00E35035" w:rsidTr="009262A1">
        <w:trPr>
          <w:trHeight w:val="340"/>
        </w:trPr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2376" w:rsidRPr="00E35035" w:rsidRDefault="009D2376" w:rsidP="009262A1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E35035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SUMA BRUTTO: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35035" w:rsidRDefault="009D2376" w:rsidP="003A7489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</w:tr>
    </w:tbl>
    <w:p w:rsidR="009D2376" w:rsidRPr="00E35035" w:rsidRDefault="009D2376" w:rsidP="009D2376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9D2376" w:rsidRPr="00E35035" w:rsidRDefault="009D2376" w:rsidP="009D2376">
      <w:pPr>
        <w:widowControl/>
        <w:textAlignment w:val="auto"/>
        <w:rPr>
          <w:rFonts w:cs="Times New Roman"/>
          <w:sz w:val="23"/>
          <w:szCs w:val="23"/>
        </w:rPr>
      </w:pPr>
      <w:r w:rsidRPr="00E35035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Łączna wartość netto oferty wynosi: </w:t>
      </w:r>
      <w:r w:rsidRPr="00E35035"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  <w:t>słownie złotych:</w:t>
      </w:r>
      <w:r w:rsidRPr="00E35035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 </w:t>
      </w:r>
      <w:r w:rsidRPr="00E35035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</w:t>
      </w:r>
      <w:r w:rsidR="00E35035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…………………………………………...……………………</w:t>
      </w:r>
      <w:r w:rsidR="00DF330E" w:rsidRPr="00E35035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</w:t>
      </w:r>
      <w:r w:rsidRPr="00E35035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……..</w:t>
      </w:r>
    </w:p>
    <w:p w:rsidR="009D2376" w:rsidRPr="00E35035" w:rsidRDefault="009D2376" w:rsidP="009D2376">
      <w:pPr>
        <w:widowControl/>
        <w:textAlignment w:val="auto"/>
        <w:rPr>
          <w:rFonts w:cs="Times New Roman"/>
          <w:sz w:val="23"/>
          <w:szCs w:val="23"/>
        </w:rPr>
      </w:pPr>
      <w:r w:rsidRPr="00E35035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Łączna wartość brutto oferty wynosi:</w:t>
      </w:r>
      <w:r w:rsidRPr="00E35035"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  <w:t xml:space="preserve"> słownie złotych:</w:t>
      </w:r>
      <w:r w:rsidRPr="00E35035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 ………</w:t>
      </w:r>
      <w:r w:rsidR="00E35035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………………………………………………………………………………</w:t>
      </w:r>
      <w:r w:rsidR="00DF330E" w:rsidRPr="00E35035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</w:t>
      </w:r>
      <w:r w:rsidRPr="00E35035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...</w:t>
      </w:r>
    </w:p>
    <w:p w:rsidR="009D2376" w:rsidRPr="00E35035" w:rsidRDefault="009D2376" w:rsidP="009D2376">
      <w:pPr>
        <w:widowControl/>
        <w:textAlignment w:val="auto"/>
        <w:rPr>
          <w:rFonts w:cs="Times New Roman"/>
          <w:sz w:val="23"/>
          <w:szCs w:val="23"/>
        </w:rPr>
      </w:pPr>
      <w:r w:rsidRPr="00E35035">
        <w:rPr>
          <w:rFonts w:eastAsia="Times New Roman" w:cs="Times New Roman"/>
          <w:kern w:val="0"/>
          <w:sz w:val="23"/>
          <w:szCs w:val="23"/>
          <w:lang w:eastAsia="ar-SA" w:bidi="ar-SA"/>
        </w:rPr>
        <w:t>w tym  .......</w:t>
      </w:r>
      <w:r w:rsidR="00E35035">
        <w:rPr>
          <w:rFonts w:eastAsia="Times New Roman" w:cs="Times New Roman"/>
          <w:kern w:val="0"/>
          <w:sz w:val="23"/>
          <w:szCs w:val="23"/>
          <w:lang w:eastAsia="ar-SA" w:bidi="ar-SA"/>
        </w:rPr>
        <w:t>............................</w:t>
      </w:r>
      <w:r w:rsidRPr="00E35035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. </w:t>
      </w:r>
      <w:r w:rsidRPr="00E35035">
        <w:rPr>
          <w:rFonts w:eastAsia="Times New Roman" w:cs="Times New Roman"/>
          <w:bCs/>
          <w:i/>
          <w:iCs/>
          <w:kern w:val="0"/>
          <w:sz w:val="23"/>
          <w:szCs w:val="23"/>
          <w:lang w:eastAsia="ar-SA" w:bidi="ar-SA"/>
        </w:rPr>
        <w:t xml:space="preserve">zł </w:t>
      </w:r>
      <w:r w:rsidRPr="00E35035">
        <w:rPr>
          <w:rFonts w:eastAsia="Times New Roman" w:cs="Times New Roman"/>
          <w:kern w:val="0"/>
          <w:sz w:val="23"/>
          <w:szCs w:val="23"/>
          <w:lang w:eastAsia="ar-SA" w:bidi="ar-SA"/>
        </w:rPr>
        <w:t>podatku od towarów i usług (VAT).</w:t>
      </w:r>
    </w:p>
    <w:p w:rsidR="0023618D" w:rsidRPr="00E35035" w:rsidRDefault="0023618D" w:rsidP="009D237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6"/>
          <w:szCs w:val="16"/>
        </w:rPr>
      </w:pPr>
    </w:p>
    <w:p w:rsidR="00E35035" w:rsidRDefault="00144E6E" w:rsidP="00144E6E">
      <w:pPr>
        <w:tabs>
          <w:tab w:val="left" w:pos="1470"/>
        </w:tabs>
        <w:rPr>
          <w:rFonts w:eastAsia="Arial" w:cs="Times New Roman"/>
          <w:b/>
          <w:i/>
          <w:kern w:val="1"/>
          <w:sz w:val="21"/>
          <w:szCs w:val="21"/>
        </w:rPr>
      </w:pPr>
      <w:r w:rsidRPr="00E35035">
        <w:rPr>
          <w:rFonts w:eastAsia="Arial" w:cs="Times New Roman"/>
          <w:b/>
          <w:i/>
          <w:kern w:val="1"/>
          <w:sz w:val="21"/>
          <w:szCs w:val="21"/>
        </w:rPr>
        <w:t xml:space="preserve">Dokument należy wypełnić i podpisać kwalifikowanym podpisem elektronicznym lub podpisem zaufanym lub podpisem osobistym. </w:t>
      </w:r>
    </w:p>
    <w:p w:rsidR="00FE0435" w:rsidRPr="00E35035" w:rsidRDefault="00144E6E" w:rsidP="00E35035">
      <w:pPr>
        <w:tabs>
          <w:tab w:val="left" w:pos="1470"/>
        </w:tabs>
        <w:jc w:val="both"/>
        <w:rPr>
          <w:rFonts w:eastAsiaTheme="minorHAnsi" w:cs="Times New Roman"/>
          <w:sz w:val="21"/>
          <w:szCs w:val="21"/>
          <w:lang w:eastAsia="en-US" w:bidi="ar-SA"/>
        </w:rPr>
      </w:pPr>
      <w:r w:rsidRPr="00E35035">
        <w:rPr>
          <w:rFonts w:eastAsia="Arial" w:cs="Times New Roman"/>
          <w:b/>
          <w:i/>
          <w:kern w:val="1"/>
          <w:sz w:val="21"/>
          <w:szCs w:val="21"/>
        </w:rPr>
        <w:t>Zamawiający zaleca zapisanie dokumentu w formacie PDF.</w:t>
      </w:r>
      <w:r w:rsidR="009D2376" w:rsidRPr="00E35035">
        <w:rPr>
          <w:rFonts w:eastAsiaTheme="minorHAnsi" w:cs="Times New Roman"/>
          <w:sz w:val="21"/>
          <w:szCs w:val="21"/>
          <w:lang w:eastAsia="en-US" w:bidi="ar-SA"/>
        </w:rPr>
        <w:tab/>
      </w:r>
    </w:p>
    <w:p w:rsidR="00E35035" w:rsidRPr="00F06718" w:rsidRDefault="00E35035" w:rsidP="00144E6E">
      <w:pPr>
        <w:tabs>
          <w:tab w:val="left" w:pos="1470"/>
        </w:tabs>
        <w:rPr>
          <w:rFonts w:eastAsia="Arial" w:cs="Times New Roman"/>
          <w:b/>
          <w:i/>
          <w:kern w:val="1"/>
          <w:sz w:val="2"/>
          <w:szCs w:val="2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9D2376" w:rsidRPr="00284B72" w:rsidTr="003A7489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376" w:rsidRPr="00284B72" w:rsidRDefault="009D2376" w:rsidP="003A7489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376" w:rsidRDefault="009D2376" w:rsidP="003A7489">
            <w:pPr>
              <w:widowControl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35035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FORMULARZ CENOWY</w:t>
            </w:r>
          </w:p>
          <w:p w:rsidR="00E35035" w:rsidRPr="00E35035" w:rsidRDefault="00E35035" w:rsidP="003A7489">
            <w:pPr>
              <w:widowControl/>
              <w:jc w:val="center"/>
              <w:rPr>
                <w:rFonts w:eastAsia="Times New Roman" w:cs="Times New Roman"/>
                <w:b/>
                <w:bCs/>
                <w:sz w:val="8"/>
                <w:szCs w:val="8"/>
                <w:lang w:bidi="ar-SA"/>
              </w:rPr>
            </w:pPr>
          </w:p>
          <w:p w:rsidR="009D2376" w:rsidRPr="00E35035" w:rsidRDefault="009D2376" w:rsidP="00E35035">
            <w:pPr>
              <w:widowControl/>
              <w:ind w:left="12803" w:hanging="12803"/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</w:pPr>
            <w:r w:rsidRPr="00E35035"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  <w:t xml:space="preserve">                                                                                                                             </w:t>
            </w:r>
            <w:r w:rsidR="00E35035"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E35035"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E35035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Załącznik nr 2 do SWZ          </w:t>
            </w:r>
          </w:p>
          <w:p w:rsidR="009D2376" w:rsidRPr="00284B72" w:rsidRDefault="009D2376" w:rsidP="003A7489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</w:pPr>
            <w:r w:rsidRPr="00E35035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35035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</w:t>
            </w:r>
            <w:r w:rsidRPr="00E35035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Sprawa nr </w:t>
            </w:r>
            <w:r w:rsidR="00770796" w:rsidRPr="00E35035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09</w:t>
            </w:r>
            <w:r w:rsidR="00B94DEB" w:rsidRPr="00E35035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/24</w:t>
            </w:r>
            <w:r w:rsidR="00770796" w:rsidRPr="00E35035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/ZT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376" w:rsidRPr="00284B72" w:rsidRDefault="009D2376" w:rsidP="003A7489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CF3E0D" w:rsidRDefault="00CF3E0D" w:rsidP="009D2376">
      <w:pPr>
        <w:rPr>
          <w:rFonts w:ascii="Century Gothic" w:eastAsia="Times New Roman" w:hAnsi="Century Gothic" w:cs="Times New Roman"/>
          <w:b/>
          <w:bCs/>
          <w:sz w:val="12"/>
          <w:szCs w:val="12"/>
          <w:lang w:eastAsia="ar-SA" w:bidi="ar-SA"/>
        </w:rPr>
      </w:pPr>
    </w:p>
    <w:p w:rsidR="00BB1B6B" w:rsidRPr="00F06718" w:rsidRDefault="00BB1B6B" w:rsidP="009D2376">
      <w:pPr>
        <w:rPr>
          <w:rFonts w:eastAsia="Times New Roman" w:cs="Times New Roman"/>
          <w:b/>
          <w:bCs/>
          <w:sz w:val="8"/>
          <w:szCs w:val="8"/>
          <w:lang w:eastAsia="ar-SA" w:bidi="ar-SA"/>
        </w:rPr>
      </w:pPr>
    </w:p>
    <w:p w:rsidR="009D2376" w:rsidRPr="00F06718" w:rsidRDefault="009D2376" w:rsidP="009D2376">
      <w:pPr>
        <w:ind w:left="9204" w:firstLine="708"/>
        <w:rPr>
          <w:rFonts w:eastAsia="Times New Roman" w:cs="Times New Roman"/>
          <w:b/>
          <w:bCs/>
          <w:sz w:val="23"/>
          <w:szCs w:val="23"/>
          <w:lang w:eastAsia="ar-SA" w:bidi="ar-SA"/>
        </w:rPr>
      </w:pPr>
      <w:r w:rsidRPr="00F06718">
        <w:rPr>
          <w:rFonts w:eastAsia="Times New Roman" w:cs="Times New Roman"/>
          <w:b/>
          <w:bCs/>
          <w:sz w:val="23"/>
          <w:szCs w:val="23"/>
          <w:lang w:eastAsia="ar-SA" w:bidi="ar-SA"/>
        </w:rPr>
        <w:t>CENTRUM SZKOLENIA POLICJI</w:t>
      </w:r>
    </w:p>
    <w:p w:rsidR="009D2376" w:rsidRPr="00F06718" w:rsidRDefault="009D2376" w:rsidP="009D2376">
      <w:pPr>
        <w:widowControl/>
        <w:ind w:left="9204" w:firstLine="708"/>
        <w:rPr>
          <w:rFonts w:eastAsia="Times New Roman" w:cs="Times New Roman"/>
          <w:b/>
          <w:bCs/>
          <w:sz w:val="23"/>
          <w:szCs w:val="23"/>
          <w:lang w:bidi="ar-SA"/>
        </w:rPr>
      </w:pPr>
      <w:r w:rsidRPr="00F06718">
        <w:rPr>
          <w:rFonts w:eastAsia="Times New Roman" w:cs="Times New Roman"/>
          <w:b/>
          <w:bCs/>
          <w:sz w:val="23"/>
          <w:szCs w:val="23"/>
          <w:lang w:bidi="ar-SA"/>
        </w:rPr>
        <w:t>ul. Zegrzyńska 121</w:t>
      </w:r>
    </w:p>
    <w:p w:rsidR="009D2376" w:rsidRPr="00F06718" w:rsidRDefault="009D2376" w:rsidP="009D2376">
      <w:pPr>
        <w:widowControl/>
        <w:ind w:left="9204" w:firstLine="708"/>
        <w:rPr>
          <w:rFonts w:eastAsia="Times New Roman" w:cs="Times New Roman"/>
          <w:b/>
          <w:bCs/>
          <w:sz w:val="23"/>
          <w:szCs w:val="23"/>
          <w:lang w:bidi="ar-SA"/>
        </w:rPr>
      </w:pPr>
      <w:r w:rsidRPr="00F06718">
        <w:rPr>
          <w:rFonts w:eastAsia="Times New Roman" w:cs="Times New Roman"/>
          <w:b/>
          <w:bCs/>
          <w:sz w:val="23"/>
          <w:szCs w:val="23"/>
          <w:lang w:bidi="ar-SA"/>
        </w:rPr>
        <w:t>05-119 Legionowo</w:t>
      </w:r>
    </w:p>
    <w:p w:rsidR="00CF3E0D" w:rsidRPr="00F06718" w:rsidRDefault="00CF3E0D" w:rsidP="009D2376">
      <w:pPr>
        <w:widowControl/>
        <w:rPr>
          <w:rFonts w:eastAsia="Times New Roman" w:cs="Times New Roman"/>
          <w:b/>
          <w:bCs/>
          <w:sz w:val="23"/>
          <w:szCs w:val="23"/>
          <w:lang w:bidi="ar-SA"/>
        </w:rPr>
      </w:pPr>
    </w:p>
    <w:p w:rsidR="009D2376" w:rsidRPr="00F06718" w:rsidRDefault="009D2376" w:rsidP="009D2376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</w:pPr>
      <w:r w:rsidRPr="00F06718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Tabela 1</w:t>
      </w:r>
    </w:p>
    <w:p w:rsidR="009D2376" w:rsidRPr="00F06718" w:rsidRDefault="009D2376" w:rsidP="00392F22">
      <w:pPr>
        <w:pStyle w:val="Nagwek5"/>
        <w:spacing w:before="0" w:beforeAutospacing="0" w:after="0" w:afterAutospacing="0"/>
        <w:ind w:left="0"/>
        <w:rPr>
          <w:sz w:val="23"/>
          <w:szCs w:val="23"/>
        </w:rPr>
      </w:pPr>
      <w:r w:rsidRPr="00F06718">
        <w:rPr>
          <w:sz w:val="23"/>
          <w:szCs w:val="23"/>
        </w:rPr>
        <w:t>CZĘŚĆ I</w:t>
      </w:r>
      <w:r w:rsidR="007A5753" w:rsidRPr="00F06718">
        <w:rPr>
          <w:sz w:val="23"/>
          <w:szCs w:val="23"/>
        </w:rPr>
        <w:t>I</w:t>
      </w:r>
      <w:r w:rsidRPr="00F06718">
        <w:rPr>
          <w:sz w:val="23"/>
          <w:szCs w:val="23"/>
        </w:rPr>
        <w:t xml:space="preserve"> </w:t>
      </w:r>
      <w:r w:rsidRPr="00F06718">
        <w:rPr>
          <w:rFonts w:eastAsiaTheme="minorHAnsi"/>
          <w:color w:val="000000"/>
          <w:sz w:val="23"/>
          <w:szCs w:val="23"/>
          <w:lang w:eastAsia="en-US"/>
        </w:rPr>
        <w:t>–</w:t>
      </w:r>
      <w:r w:rsidRPr="00F06718">
        <w:rPr>
          <w:sz w:val="23"/>
          <w:szCs w:val="23"/>
        </w:rPr>
        <w:t xml:space="preserve"> </w:t>
      </w:r>
      <w:r w:rsidR="00770796" w:rsidRPr="00F06718">
        <w:rPr>
          <w:sz w:val="23"/>
          <w:szCs w:val="23"/>
        </w:rPr>
        <w:t>MEBLE METALOWE</w:t>
      </w:r>
    </w:p>
    <w:p w:rsidR="00392F22" w:rsidRPr="00F06718" w:rsidRDefault="00392F22" w:rsidP="00392F22">
      <w:pPr>
        <w:pStyle w:val="Nagwek5"/>
        <w:spacing w:before="0" w:beforeAutospacing="0" w:after="0" w:afterAutospacing="0"/>
        <w:ind w:left="0"/>
        <w:rPr>
          <w:sz w:val="23"/>
          <w:szCs w:val="23"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7938"/>
        <w:gridCol w:w="567"/>
        <w:gridCol w:w="850"/>
        <w:gridCol w:w="1843"/>
        <w:gridCol w:w="1559"/>
        <w:gridCol w:w="1276"/>
      </w:tblGrid>
      <w:tr w:rsidR="00392F22" w:rsidRPr="00F06718" w:rsidTr="00673F34">
        <w:trPr>
          <w:cantSplit/>
          <w:trHeight w:val="44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2F22" w:rsidRPr="00F06718" w:rsidRDefault="00392F22" w:rsidP="00392F2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06718">
              <w:rPr>
                <w:rFonts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2F22" w:rsidRPr="00F06718" w:rsidRDefault="00392F22" w:rsidP="00392F2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06718">
              <w:rPr>
                <w:rFonts w:cs="Times New Roman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2F22" w:rsidRPr="00F06718" w:rsidRDefault="00392F22" w:rsidP="00392F2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06718">
              <w:rPr>
                <w:rFonts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2F22" w:rsidRPr="00F06718" w:rsidRDefault="00392F22" w:rsidP="00392F2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06718">
              <w:rPr>
                <w:rFonts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2F22" w:rsidRPr="00F06718" w:rsidRDefault="00392F22" w:rsidP="00392F2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06718">
              <w:rPr>
                <w:rFonts w:cs="Times New Roman"/>
                <w:b/>
                <w:sz w:val="18"/>
                <w:szCs w:val="18"/>
              </w:rPr>
              <w:t xml:space="preserve">Cena jednostkowa netto (PLN)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2F22" w:rsidRPr="00F06718" w:rsidRDefault="00392F22" w:rsidP="00392F2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06718">
              <w:rPr>
                <w:rFonts w:cs="Times New Roman"/>
                <w:b/>
                <w:sz w:val="18"/>
                <w:szCs w:val="18"/>
              </w:rPr>
              <w:t xml:space="preserve">Łączna wartość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2F22" w:rsidRPr="00F06718" w:rsidRDefault="00392F22" w:rsidP="00392F2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06718">
              <w:rPr>
                <w:rFonts w:cs="Times New Roman"/>
                <w:b/>
                <w:sz w:val="18"/>
                <w:szCs w:val="18"/>
              </w:rPr>
              <w:t>Stawka podatku VAT</w:t>
            </w:r>
          </w:p>
        </w:tc>
      </w:tr>
      <w:tr w:rsidR="00392F22" w:rsidRPr="00F06718" w:rsidTr="00673F3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2F22" w:rsidRPr="00F06718" w:rsidRDefault="00392F22" w:rsidP="00392F22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06718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2F22" w:rsidRPr="00F06718" w:rsidRDefault="00392F22" w:rsidP="00392F22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06718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2F22" w:rsidRPr="00F06718" w:rsidRDefault="00392F22" w:rsidP="00392F22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06718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2F22" w:rsidRPr="00F06718" w:rsidRDefault="00392F22" w:rsidP="00392F22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06718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2F22" w:rsidRPr="00F06718" w:rsidRDefault="00392F22" w:rsidP="00392F22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06718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2F22" w:rsidRPr="00F06718" w:rsidRDefault="00392F22" w:rsidP="00392F22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06718">
              <w:rPr>
                <w:rFonts w:cs="Times New Roman"/>
                <w:sz w:val="14"/>
                <w:szCs w:val="14"/>
              </w:rPr>
              <w:t>6 (4 x 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2F22" w:rsidRPr="00F06718" w:rsidRDefault="00392F22" w:rsidP="00392F22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06718">
              <w:rPr>
                <w:rFonts w:cs="Times New Roman"/>
                <w:sz w:val="14"/>
                <w:szCs w:val="14"/>
              </w:rPr>
              <w:t>7</w:t>
            </w:r>
          </w:p>
        </w:tc>
      </w:tr>
      <w:tr w:rsidR="00FE0435" w:rsidRPr="00F06718" w:rsidTr="00FE0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tcBorders>
              <w:top w:val="double" w:sz="4" w:space="0" w:color="000000"/>
            </w:tcBorders>
            <w:vAlign w:val="center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435" w:rsidRPr="00F06718" w:rsidRDefault="00FE0435" w:rsidP="00FE0435">
            <w:pPr>
              <w:rPr>
                <w:rFonts w:cs="Times New Roman"/>
                <w:sz w:val="23"/>
                <w:szCs w:val="23"/>
              </w:rPr>
            </w:pPr>
            <w:proofErr w:type="spellStart"/>
            <w:r w:rsidRPr="00F06718">
              <w:rPr>
                <w:rFonts w:cs="Times New Roman"/>
                <w:sz w:val="23"/>
                <w:szCs w:val="23"/>
              </w:rPr>
              <w:t>Kontenerek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208</w:t>
            </w:r>
          </w:p>
        </w:tc>
        <w:tc>
          <w:tcPr>
            <w:tcW w:w="1843" w:type="dxa"/>
            <w:tcBorders>
              <w:top w:val="double" w:sz="4" w:space="0" w:color="000000"/>
            </w:tcBorders>
            <w:vAlign w:val="center"/>
          </w:tcPr>
          <w:p w:rsidR="00FE0435" w:rsidRPr="00F06718" w:rsidRDefault="00FE0435" w:rsidP="00FE0435">
            <w:pPr>
              <w:spacing w:line="320" w:lineRule="exact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double" w:sz="4" w:space="0" w:color="000000"/>
            </w:tcBorders>
            <w:vAlign w:val="center"/>
          </w:tcPr>
          <w:p w:rsidR="00FE0435" w:rsidRPr="00F06718" w:rsidRDefault="00FE0435" w:rsidP="00FE0435">
            <w:pPr>
              <w:spacing w:line="320" w:lineRule="exact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435" w:rsidRPr="00F06718" w:rsidRDefault="00FE0435" w:rsidP="00FE0435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FE0435" w:rsidRPr="00F06718" w:rsidTr="00FE0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2.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435" w:rsidRPr="00F06718" w:rsidRDefault="00FE0435" w:rsidP="00FE0435">
            <w:pPr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Szafa biurowa metalowa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4</w:t>
            </w:r>
          </w:p>
        </w:tc>
        <w:tc>
          <w:tcPr>
            <w:tcW w:w="1843" w:type="dxa"/>
            <w:vAlign w:val="center"/>
          </w:tcPr>
          <w:p w:rsidR="00FE0435" w:rsidRPr="00F06718" w:rsidRDefault="00FE0435" w:rsidP="00FE0435">
            <w:pPr>
              <w:spacing w:line="320" w:lineRule="exact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FE0435" w:rsidRPr="00F06718" w:rsidRDefault="00FE0435" w:rsidP="00FE0435">
            <w:pPr>
              <w:spacing w:line="320" w:lineRule="exact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FE0435" w:rsidRPr="00F06718" w:rsidTr="00FE0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3.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435" w:rsidRPr="00F06718" w:rsidRDefault="00FE0435" w:rsidP="00FE0435">
            <w:pPr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Szafa pancerna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6</w:t>
            </w:r>
          </w:p>
        </w:tc>
        <w:tc>
          <w:tcPr>
            <w:tcW w:w="1843" w:type="dxa"/>
            <w:vAlign w:val="center"/>
          </w:tcPr>
          <w:p w:rsidR="00FE0435" w:rsidRPr="00F06718" w:rsidRDefault="00FE0435" w:rsidP="00FE0435">
            <w:pPr>
              <w:spacing w:line="320" w:lineRule="exact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FE0435" w:rsidRPr="00F06718" w:rsidRDefault="00FE0435" w:rsidP="00FE0435">
            <w:pPr>
              <w:spacing w:line="320" w:lineRule="exact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FE0435" w:rsidRPr="00F06718" w:rsidTr="00FE0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435" w:rsidRPr="00F06718" w:rsidRDefault="00FE0435" w:rsidP="00FE0435">
            <w:pPr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Szafa pancerna na broń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6</w:t>
            </w:r>
          </w:p>
        </w:tc>
        <w:tc>
          <w:tcPr>
            <w:tcW w:w="1843" w:type="dxa"/>
            <w:vAlign w:val="center"/>
          </w:tcPr>
          <w:p w:rsidR="00FE0435" w:rsidRPr="00F06718" w:rsidRDefault="00FE0435" w:rsidP="00FE0435">
            <w:pPr>
              <w:spacing w:line="320" w:lineRule="exact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FE0435" w:rsidRPr="00F06718" w:rsidRDefault="00FE0435" w:rsidP="00FE0435">
            <w:pPr>
              <w:spacing w:line="320" w:lineRule="exact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FE0435" w:rsidRPr="00F06718" w:rsidTr="00FE0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435" w:rsidRPr="00F06718" w:rsidRDefault="00FE0435" w:rsidP="00FE0435">
            <w:pPr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Szafka na klucze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6</w:t>
            </w:r>
          </w:p>
        </w:tc>
        <w:tc>
          <w:tcPr>
            <w:tcW w:w="1843" w:type="dxa"/>
            <w:vAlign w:val="center"/>
          </w:tcPr>
          <w:p w:rsidR="00FE0435" w:rsidRPr="00F06718" w:rsidRDefault="00FE0435" w:rsidP="00FE0435">
            <w:pPr>
              <w:spacing w:line="320" w:lineRule="exact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FE0435" w:rsidRPr="00F06718" w:rsidRDefault="00FE0435" w:rsidP="00FE0435">
            <w:pPr>
              <w:spacing w:line="320" w:lineRule="exact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FE0435" w:rsidRPr="00F06718" w:rsidTr="00FE0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435" w:rsidRPr="00F06718" w:rsidRDefault="00FE0435" w:rsidP="00FE0435">
            <w:pPr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Regał magazynowy metalowy 1000 x 2200 x 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10</w:t>
            </w:r>
          </w:p>
        </w:tc>
        <w:tc>
          <w:tcPr>
            <w:tcW w:w="1843" w:type="dxa"/>
            <w:vAlign w:val="center"/>
          </w:tcPr>
          <w:p w:rsidR="00FE0435" w:rsidRPr="00F06718" w:rsidRDefault="00FE0435" w:rsidP="00FE0435">
            <w:pPr>
              <w:spacing w:line="320" w:lineRule="exact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FE0435" w:rsidRPr="00F06718" w:rsidRDefault="00FE0435" w:rsidP="00FE0435">
            <w:pPr>
              <w:spacing w:line="320" w:lineRule="exact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FE0435" w:rsidRPr="00F06718" w:rsidTr="00FE0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435" w:rsidRPr="00F06718" w:rsidRDefault="00FE0435" w:rsidP="00FE0435">
            <w:pPr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Regał magazynowy metalowy 1000 x 2000 x 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16</w:t>
            </w:r>
          </w:p>
        </w:tc>
        <w:tc>
          <w:tcPr>
            <w:tcW w:w="1843" w:type="dxa"/>
            <w:vAlign w:val="center"/>
          </w:tcPr>
          <w:p w:rsidR="00FE0435" w:rsidRPr="00F06718" w:rsidRDefault="00FE0435" w:rsidP="00FE0435">
            <w:pPr>
              <w:spacing w:line="320" w:lineRule="exact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FE0435" w:rsidRPr="00F06718" w:rsidRDefault="00FE0435" w:rsidP="00FE0435">
            <w:pPr>
              <w:spacing w:line="320" w:lineRule="exact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FE0435" w:rsidRPr="00F06718" w:rsidTr="00FE0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8.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435" w:rsidRPr="00F06718" w:rsidRDefault="00FE0435" w:rsidP="00FE0435">
            <w:pPr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Regał magazynowy metalowy 1000 x 2000 x 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25</w:t>
            </w:r>
          </w:p>
        </w:tc>
        <w:tc>
          <w:tcPr>
            <w:tcW w:w="1843" w:type="dxa"/>
            <w:vAlign w:val="center"/>
          </w:tcPr>
          <w:p w:rsidR="00FE0435" w:rsidRPr="00F06718" w:rsidRDefault="00FE0435" w:rsidP="00FE0435">
            <w:pPr>
              <w:spacing w:line="320" w:lineRule="exact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FE0435" w:rsidRPr="00F06718" w:rsidRDefault="00FE0435" w:rsidP="00FE0435">
            <w:pPr>
              <w:spacing w:line="320" w:lineRule="exact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FE0435" w:rsidRPr="00F06718" w:rsidTr="00FE0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9.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435" w:rsidRPr="00F06718" w:rsidRDefault="00FE0435" w:rsidP="00FE0435">
            <w:pPr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Regał magazynowy metalowy 1000 x 2500 x 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16</w:t>
            </w:r>
          </w:p>
        </w:tc>
        <w:tc>
          <w:tcPr>
            <w:tcW w:w="1843" w:type="dxa"/>
            <w:vAlign w:val="center"/>
          </w:tcPr>
          <w:p w:rsidR="00FE0435" w:rsidRPr="00F06718" w:rsidRDefault="00FE0435" w:rsidP="00FE0435">
            <w:pPr>
              <w:spacing w:line="320" w:lineRule="exact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FE0435" w:rsidRPr="00F06718" w:rsidRDefault="00FE0435" w:rsidP="00FE0435">
            <w:pPr>
              <w:spacing w:line="320" w:lineRule="exact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E611F2" w:rsidRPr="00F06718" w:rsidTr="009B6E7E">
        <w:trPr>
          <w:trHeight w:val="227"/>
        </w:trPr>
        <w:tc>
          <w:tcPr>
            <w:tcW w:w="11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1F2" w:rsidRPr="00F06718" w:rsidRDefault="00E611F2" w:rsidP="00673F34">
            <w:pPr>
              <w:spacing w:line="320" w:lineRule="exact"/>
              <w:jc w:val="right"/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b/>
                <w:sz w:val="23"/>
                <w:szCs w:val="23"/>
              </w:rPr>
              <w:t>SUMA NETTO</w:t>
            </w:r>
            <w:r w:rsidRPr="00F06718">
              <w:rPr>
                <w:rFonts w:cs="Times New Roman"/>
                <w:sz w:val="23"/>
                <w:szCs w:val="23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1F2" w:rsidRPr="00F06718" w:rsidRDefault="00E611F2" w:rsidP="00673F34">
            <w:pPr>
              <w:spacing w:line="320" w:lineRule="exact"/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11F2" w:rsidRPr="00F06718" w:rsidRDefault="00E611F2" w:rsidP="00673F34">
            <w:pPr>
              <w:snapToGrid w:val="0"/>
              <w:spacing w:line="320" w:lineRule="exact"/>
              <w:rPr>
                <w:rFonts w:cs="Times New Roman"/>
                <w:sz w:val="23"/>
                <w:szCs w:val="23"/>
              </w:rPr>
            </w:pPr>
          </w:p>
        </w:tc>
      </w:tr>
    </w:tbl>
    <w:p w:rsidR="00E611F2" w:rsidRPr="00F06718" w:rsidRDefault="00E611F2" w:rsidP="00E611F2">
      <w:pPr>
        <w:autoSpaceDN/>
        <w:snapToGrid w:val="0"/>
        <w:ind w:right="46"/>
        <w:textAlignment w:val="auto"/>
        <w:rPr>
          <w:rFonts w:eastAsia="Times New Roman" w:cs="Times New Roman"/>
          <w:sz w:val="21"/>
          <w:szCs w:val="21"/>
          <w:lang w:eastAsia="ar-SA"/>
        </w:rPr>
      </w:pPr>
      <w:r w:rsidRPr="00F06718">
        <w:rPr>
          <w:rFonts w:eastAsia="Times New Roman" w:cs="Times New Roman"/>
          <w:b/>
          <w:kern w:val="0"/>
          <w:sz w:val="21"/>
          <w:szCs w:val="21"/>
          <w:lang w:eastAsia="ar-SA" w:bidi="ar-SA"/>
        </w:rPr>
        <w:t xml:space="preserve">Wszystkie wartości w poszczególnych kolumnach muszą zostać przedstawione z dokładnością do dwóch miejsc po przecinku.     </w:t>
      </w:r>
      <w:r w:rsidRPr="00F06718">
        <w:rPr>
          <w:rFonts w:eastAsia="Times New Roman" w:cs="Times New Roman"/>
          <w:sz w:val="21"/>
          <w:szCs w:val="21"/>
          <w:lang w:eastAsia="ar-SA"/>
        </w:rPr>
        <w:t xml:space="preserve">                </w:t>
      </w:r>
    </w:p>
    <w:p w:rsidR="00E611F2" w:rsidRPr="00F06718" w:rsidRDefault="00E611F2" w:rsidP="00E611F2">
      <w:pPr>
        <w:tabs>
          <w:tab w:val="left" w:pos="708"/>
          <w:tab w:val="center" w:pos="4536"/>
          <w:tab w:val="right" w:pos="9072"/>
        </w:tabs>
        <w:jc w:val="both"/>
        <w:rPr>
          <w:rFonts w:eastAsia="Times New Roman" w:cs="Times New Roman"/>
          <w:sz w:val="23"/>
          <w:szCs w:val="23"/>
          <w:lang w:eastAsia="ar-SA"/>
        </w:rPr>
      </w:pPr>
    </w:p>
    <w:p w:rsidR="00E611F2" w:rsidRPr="00F06718" w:rsidRDefault="00E611F2" w:rsidP="00E611F2">
      <w:pPr>
        <w:tabs>
          <w:tab w:val="left" w:pos="708"/>
          <w:tab w:val="center" w:pos="4536"/>
          <w:tab w:val="right" w:pos="9072"/>
        </w:tabs>
        <w:jc w:val="both"/>
        <w:rPr>
          <w:rFonts w:eastAsia="Times New Roman" w:cs="Times New Roman"/>
          <w:sz w:val="23"/>
          <w:szCs w:val="23"/>
          <w:lang w:eastAsia="ar-SA" w:bidi="ar-SA"/>
        </w:rPr>
      </w:pPr>
      <w:r w:rsidRPr="00F06718">
        <w:rPr>
          <w:rFonts w:eastAsia="Times New Roman" w:cs="Times New Roman"/>
          <w:sz w:val="23"/>
          <w:szCs w:val="23"/>
          <w:lang w:eastAsia="ar-SA"/>
        </w:rPr>
        <w:t>W ceny jednostkowe wliczone są koszty transportu, rozładunku, montażu, ubezpieczeń, opłaty celne i podatkowe oraz wszelkie inne koszty Wykonawcy.</w:t>
      </w:r>
    </w:p>
    <w:p w:rsidR="00605E51" w:rsidRDefault="00605E51" w:rsidP="009D2376">
      <w:pPr>
        <w:widowControl/>
        <w:textAlignment w:val="auto"/>
        <w:rPr>
          <w:rFonts w:ascii="Century Gothic" w:eastAsia="Times New Roman" w:hAnsi="Century Gothic" w:cs="Times New Roman"/>
          <w:sz w:val="19"/>
          <w:szCs w:val="19"/>
          <w:lang w:eastAsia="ar-SA" w:bidi="ar-SA"/>
        </w:rPr>
      </w:pPr>
    </w:p>
    <w:p w:rsidR="00BB1B6B" w:rsidRDefault="00BB1B6B" w:rsidP="009D2376">
      <w:pPr>
        <w:widowControl/>
        <w:textAlignment w:val="auto"/>
        <w:rPr>
          <w:rFonts w:ascii="Century Gothic" w:eastAsia="Times New Roman" w:hAnsi="Century Gothic" w:cs="Times New Roman"/>
          <w:sz w:val="19"/>
          <w:szCs w:val="19"/>
          <w:lang w:eastAsia="ar-SA" w:bidi="ar-SA"/>
        </w:rPr>
      </w:pPr>
    </w:p>
    <w:p w:rsidR="0080017E" w:rsidRDefault="0080017E" w:rsidP="009D2376">
      <w:pPr>
        <w:widowControl/>
        <w:textAlignment w:val="auto"/>
        <w:rPr>
          <w:rFonts w:ascii="Century Gothic" w:eastAsia="Times New Roman" w:hAnsi="Century Gothic" w:cs="Times New Roman"/>
          <w:sz w:val="19"/>
          <w:szCs w:val="19"/>
          <w:lang w:eastAsia="ar-SA" w:bidi="ar-SA"/>
        </w:rPr>
      </w:pPr>
    </w:p>
    <w:p w:rsidR="009D2376" w:rsidRPr="00F06718" w:rsidRDefault="009D2376" w:rsidP="00723E55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</w:pPr>
      <w:r w:rsidRPr="00F06718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lastRenderedPageBreak/>
        <w:t>Tabela 2</w:t>
      </w:r>
    </w:p>
    <w:p w:rsidR="00723E55" w:rsidRPr="00F06718" w:rsidRDefault="00723E55" w:rsidP="00723E55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</w:pPr>
    </w:p>
    <w:p w:rsidR="009D2376" w:rsidRPr="00F06718" w:rsidRDefault="009D2376" w:rsidP="00723E55">
      <w:pPr>
        <w:pStyle w:val="Nagwek5"/>
        <w:spacing w:before="0" w:beforeAutospacing="0" w:after="0" w:afterAutospacing="0"/>
        <w:ind w:left="0"/>
        <w:rPr>
          <w:sz w:val="23"/>
          <w:szCs w:val="23"/>
        </w:rPr>
      </w:pPr>
      <w:r w:rsidRPr="00F06718">
        <w:rPr>
          <w:sz w:val="23"/>
          <w:szCs w:val="23"/>
        </w:rPr>
        <w:t>CZĘŚĆ I</w:t>
      </w:r>
      <w:r w:rsidR="0080017E" w:rsidRPr="00F06718">
        <w:rPr>
          <w:sz w:val="23"/>
          <w:szCs w:val="23"/>
        </w:rPr>
        <w:t>I</w:t>
      </w:r>
      <w:r w:rsidRPr="00F06718">
        <w:rPr>
          <w:sz w:val="23"/>
          <w:szCs w:val="23"/>
        </w:rPr>
        <w:t xml:space="preserve"> </w:t>
      </w:r>
      <w:r w:rsidRPr="00F06718">
        <w:rPr>
          <w:rFonts w:eastAsiaTheme="minorHAnsi"/>
          <w:color w:val="000000"/>
          <w:sz w:val="23"/>
          <w:szCs w:val="23"/>
          <w:lang w:eastAsia="en-US"/>
        </w:rPr>
        <w:t>–</w:t>
      </w:r>
      <w:r w:rsidRPr="00F06718">
        <w:rPr>
          <w:sz w:val="23"/>
          <w:szCs w:val="23"/>
        </w:rPr>
        <w:t xml:space="preserve"> </w:t>
      </w:r>
      <w:r w:rsidR="00770796" w:rsidRPr="00F06718">
        <w:rPr>
          <w:sz w:val="23"/>
          <w:szCs w:val="23"/>
        </w:rPr>
        <w:t>MEBLE METALOWE</w:t>
      </w:r>
    </w:p>
    <w:p w:rsidR="00723E55" w:rsidRPr="00F06718" w:rsidRDefault="00723E55" w:rsidP="00723E55">
      <w:pPr>
        <w:pStyle w:val="Nagwek5"/>
        <w:spacing w:before="0" w:beforeAutospacing="0" w:after="0" w:afterAutospacing="0"/>
        <w:ind w:left="0"/>
        <w:rPr>
          <w:i/>
          <w:sz w:val="23"/>
          <w:szCs w:val="23"/>
        </w:rPr>
      </w:pPr>
    </w:p>
    <w:tbl>
      <w:tblPr>
        <w:tblW w:w="6939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2"/>
        <w:gridCol w:w="2268"/>
        <w:gridCol w:w="2409"/>
      </w:tblGrid>
      <w:tr w:rsidR="009D2376" w:rsidRPr="00F06718" w:rsidTr="003865B3">
        <w:trPr>
          <w:trHeight w:val="322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2376" w:rsidRPr="003865B3" w:rsidRDefault="009D2376" w:rsidP="003865B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3865B3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Łączna wartość netto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2376" w:rsidRPr="003865B3" w:rsidRDefault="009D2376" w:rsidP="003865B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3865B3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Stawka podatku VAT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2376" w:rsidRPr="003865B3" w:rsidRDefault="009D2376" w:rsidP="003865B3">
            <w:pPr>
              <w:widowControl/>
              <w:jc w:val="center"/>
              <w:textAlignment w:val="auto"/>
              <w:rPr>
                <w:rFonts w:cs="Times New Roman"/>
                <w:sz w:val="18"/>
                <w:szCs w:val="18"/>
              </w:rPr>
            </w:pPr>
            <w:r w:rsidRPr="003865B3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Łączna wartość brutto</w:t>
            </w:r>
          </w:p>
        </w:tc>
      </w:tr>
      <w:tr w:rsidR="009D2376" w:rsidRPr="00F067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F06718" w:rsidRDefault="009D2376" w:rsidP="003A7489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3"/>
                <w:szCs w:val="23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F06718" w:rsidRDefault="009D2376" w:rsidP="003A7489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3"/>
                <w:szCs w:val="23"/>
                <w:lang w:eastAsia="ar-SA" w:bidi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F06718" w:rsidRDefault="009D2376" w:rsidP="003A7489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3"/>
                <w:szCs w:val="23"/>
                <w:lang w:eastAsia="ar-SA" w:bidi="ar-SA"/>
              </w:rPr>
            </w:pPr>
          </w:p>
        </w:tc>
      </w:tr>
      <w:tr w:rsidR="009D2376" w:rsidRPr="00F06718" w:rsidTr="00F06718">
        <w:trPr>
          <w:trHeight w:val="322"/>
        </w:trPr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F06718" w:rsidRDefault="009D2376" w:rsidP="003A7489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3"/>
                <w:szCs w:val="23"/>
                <w:lang w:eastAsia="ar-SA" w:bidi="ar-SA"/>
              </w:rPr>
            </w:pPr>
            <w:r w:rsidRPr="00F06718">
              <w:rPr>
                <w:rFonts w:eastAsia="Times New Roman" w:cs="Times New Roman"/>
                <w:b/>
                <w:bCs/>
                <w:kern w:val="0"/>
                <w:sz w:val="23"/>
                <w:szCs w:val="23"/>
                <w:lang w:eastAsia="ar-SA" w:bidi="ar-SA"/>
              </w:rPr>
              <w:t>SUMA BRUTTO: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F06718" w:rsidRDefault="009D2376" w:rsidP="003A7489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3"/>
                <w:szCs w:val="23"/>
                <w:lang w:eastAsia="ar-SA" w:bidi="ar-SA"/>
              </w:rPr>
            </w:pPr>
          </w:p>
        </w:tc>
      </w:tr>
    </w:tbl>
    <w:p w:rsidR="009D2376" w:rsidRPr="00F06718" w:rsidRDefault="009D2376" w:rsidP="009D2376">
      <w:pPr>
        <w:widowControl/>
        <w:textAlignment w:val="auto"/>
        <w:rPr>
          <w:rFonts w:eastAsia="Times New Roman" w:cs="Times New Roman"/>
          <w:kern w:val="0"/>
          <w:sz w:val="23"/>
          <w:szCs w:val="23"/>
          <w:lang w:eastAsia="ar-SA" w:bidi="ar-SA"/>
        </w:rPr>
      </w:pPr>
    </w:p>
    <w:p w:rsidR="009D2376" w:rsidRPr="00F06718" w:rsidRDefault="009D2376" w:rsidP="009D2376">
      <w:pPr>
        <w:widowControl/>
        <w:textAlignment w:val="auto"/>
        <w:rPr>
          <w:rFonts w:cs="Times New Roman"/>
          <w:sz w:val="23"/>
          <w:szCs w:val="23"/>
        </w:rPr>
      </w:pPr>
      <w:r w:rsidRPr="00F06718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Łączna wartość netto oferty wynosi: </w:t>
      </w:r>
      <w:r w:rsidRPr="00F06718"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  <w:t>słownie złotych:</w:t>
      </w:r>
      <w:r w:rsidRPr="00F06718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 </w:t>
      </w:r>
      <w:r w:rsidRPr="00F06718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………………………………………………………...……</w:t>
      </w:r>
      <w:r w:rsidR="00DF330E" w:rsidRPr="00F06718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</w:t>
      </w:r>
      <w:r w:rsidRPr="00F06718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……………………………</w:t>
      </w:r>
      <w:r w:rsidR="00DF330E" w:rsidRPr="00F06718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...</w:t>
      </w:r>
      <w:r w:rsidRPr="00F06718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…..</w:t>
      </w:r>
    </w:p>
    <w:p w:rsidR="009D2376" w:rsidRPr="00F06718" w:rsidRDefault="009D2376" w:rsidP="009D2376">
      <w:pPr>
        <w:widowControl/>
        <w:textAlignment w:val="auto"/>
        <w:rPr>
          <w:rFonts w:cs="Times New Roman"/>
          <w:sz w:val="23"/>
          <w:szCs w:val="23"/>
        </w:rPr>
      </w:pPr>
      <w:r w:rsidRPr="00F06718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Łączna wartość brutto oferty wynosi:</w:t>
      </w:r>
      <w:r w:rsidRPr="00F06718"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  <w:t xml:space="preserve"> słownie złotych:</w:t>
      </w:r>
      <w:r w:rsidRPr="00F06718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 ………………………………………………………………………………</w:t>
      </w:r>
      <w:r w:rsidR="00F06718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…...</w:t>
      </w:r>
      <w:r w:rsidR="00DF330E" w:rsidRPr="00F06718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</w:t>
      </w:r>
      <w:r w:rsidRPr="00F06718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……………...</w:t>
      </w:r>
    </w:p>
    <w:p w:rsidR="009D2376" w:rsidRPr="00F06718" w:rsidRDefault="009D2376" w:rsidP="009D2376">
      <w:pPr>
        <w:widowControl/>
        <w:textAlignment w:val="auto"/>
        <w:rPr>
          <w:rFonts w:cs="Times New Roman"/>
          <w:sz w:val="23"/>
          <w:szCs w:val="23"/>
        </w:rPr>
      </w:pPr>
      <w:r w:rsidRPr="00F06718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w tym  ........................................ </w:t>
      </w:r>
      <w:r w:rsidRPr="00F06718">
        <w:rPr>
          <w:rFonts w:eastAsia="Times New Roman" w:cs="Times New Roman"/>
          <w:bCs/>
          <w:i/>
          <w:iCs/>
          <w:kern w:val="0"/>
          <w:sz w:val="23"/>
          <w:szCs w:val="23"/>
          <w:lang w:eastAsia="ar-SA" w:bidi="ar-SA"/>
        </w:rPr>
        <w:t xml:space="preserve">zł </w:t>
      </w:r>
      <w:r w:rsidRPr="00F06718">
        <w:rPr>
          <w:rFonts w:eastAsia="Times New Roman" w:cs="Times New Roman"/>
          <w:kern w:val="0"/>
          <w:sz w:val="23"/>
          <w:szCs w:val="23"/>
          <w:lang w:eastAsia="ar-SA" w:bidi="ar-SA"/>
        </w:rPr>
        <w:t>podatku od towarów i usług (VAT).</w:t>
      </w:r>
    </w:p>
    <w:p w:rsidR="003C7794" w:rsidRPr="00F06718" w:rsidRDefault="003C7794" w:rsidP="009D2376">
      <w:pPr>
        <w:widowControl/>
        <w:textAlignment w:val="auto"/>
        <w:rPr>
          <w:rFonts w:cs="Times New Roman"/>
          <w:sz w:val="23"/>
          <w:szCs w:val="23"/>
        </w:rPr>
      </w:pPr>
    </w:p>
    <w:p w:rsidR="00F06718" w:rsidRDefault="00144E6E" w:rsidP="00144E6E">
      <w:pPr>
        <w:tabs>
          <w:tab w:val="left" w:pos="810"/>
        </w:tabs>
        <w:rPr>
          <w:rFonts w:eastAsia="Arial" w:cs="Times New Roman"/>
          <w:b/>
          <w:i/>
          <w:kern w:val="1"/>
          <w:sz w:val="21"/>
          <w:szCs w:val="21"/>
        </w:rPr>
      </w:pPr>
      <w:r w:rsidRPr="00F06718">
        <w:rPr>
          <w:rFonts w:eastAsia="Arial" w:cs="Times New Roman"/>
          <w:b/>
          <w:i/>
          <w:kern w:val="1"/>
          <w:sz w:val="21"/>
          <w:szCs w:val="21"/>
        </w:rPr>
        <w:t xml:space="preserve">Dokument należy wypełnić i podpisać kwalifikowanym podpisem elektronicznym lub podpisem zaufanym lub podpisem osobistym. </w:t>
      </w:r>
    </w:p>
    <w:p w:rsidR="009D2376" w:rsidRPr="00F06718" w:rsidRDefault="00144E6E" w:rsidP="00144E6E">
      <w:pPr>
        <w:tabs>
          <w:tab w:val="left" w:pos="810"/>
        </w:tabs>
        <w:rPr>
          <w:rFonts w:eastAsia="Arial" w:cs="Times New Roman"/>
          <w:b/>
          <w:i/>
          <w:kern w:val="1"/>
          <w:sz w:val="21"/>
          <w:szCs w:val="21"/>
        </w:rPr>
      </w:pPr>
      <w:r w:rsidRPr="00F06718">
        <w:rPr>
          <w:rFonts w:eastAsia="Arial" w:cs="Times New Roman"/>
          <w:b/>
          <w:i/>
          <w:kern w:val="1"/>
          <w:sz w:val="21"/>
          <w:szCs w:val="21"/>
        </w:rPr>
        <w:t>Zamawiający zaleca zapisanie dokumentu w formacie PDF.</w:t>
      </w:r>
    </w:p>
    <w:p w:rsidR="000A6B3B" w:rsidRPr="00F06718" w:rsidRDefault="000A6B3B" w:rsidP="009D2376">
      <w:pPr>
        <w:tabs>
          <w:tab w:val="left" w:pos="810"/>
        </w:tabs>
        <w:rPr>
          <w:rFonts w:eastAsiaTheme="minorHAnsi" w:cs="Times New Roman"/>
          <w:sz w:val="23"/>
          <w:szCs w:val="23"/>
          <w:lang w:eastAsia="en-US" w:bidi="ar-SA"/>
        </w:rPr>
      </w:pPr>
    </w:p>
    <w:p w:rsidR="003C7794" w:rsidRDefault="003C7794" w:rsidP="009D2376">
      <w:pPr>
        <w:tabs>
          <w:tab w:val="left" w:pos="810"/>
        </w:tabs>
        <w:rPr>
          <w:rFonts w:ascii="Century Gothic" w:eastAsiaTheme="minorHAnsi" w:hAnsi="Century Gothic" w:cs="Times New Roman"/>
          <w:lang w:eastAsia="en-US" w:bidi="ar-SA"/>
        </w:rPr>
      </w:pPr>
    </w:p>
    <w:p w:rsidR="003C7794" w:rsidRDefault="003C7794" w:rsidP="009D2376">
      <w:pPr>
        <w:tabs>
          <w:tab w:val="left" w:pos="810"/>
        </w:tabs>
        <w:rPr>
          <w:rFonts w:ascii="Century Gothic" w:eastAsiaTheme="minorHAnsi" w:hAnsi="Century Gothic" w:cs="Times New Roman"/>
          <w:lang w:eastAsia="en-US" w:bidi="ar-SA"/>
        </w:rPr>
      </w:pPr>
    </w:p>
    <w:p w:rsidR="003C7794" w:rsidRDefault="003C7794" w:rsidP="009D2376">
      <w:pPr>
        <w:tabs>
          <w:tab w:val="left" w:pos="810"/>
        </w:tabs>
        <w:rPr>
          <w:rFonts w:ascii="Century Gothic" w:eastAsiaTheme="minorHAnsi" w:hAnsi="Century Gothic" w:cs="Times New Roman"/>
          <w:lang w:eastAsia="en-US" w:bidi="ar-SA"/>
        </w:rPr>
      </w:pPr>
    </w:p>
    <w:p w:rsidR="00354CE9" w:rsidRDefault="00354CE9" w:rsidP="009D2376">
      <w:pPr>
        <w:tabs>
          <w:tab w:val="left" w:pos="810"/>
        </w:tabs>
        <w:rPr>
          <w:rFonts w:ascii="Century Gothic" w:eastAsiaTheme="minorHAnsi" w:hAnsi="Century Gothic" w:cs="Times New Roman"/>
          <w:lang w:eastAsia="en-US" w:bidi="ar-SA"/>
        </w:rPr>
      </w:pPr>
    </w:p>
    <w:p w:rsidR="00354CE9" w:rsidRDefault="00354CE9" w:rsidP="00354CE9">
      <w:pPr>
        <w:tabs>
          <w:tab w:val="left" w:pos="810"/>
        </w:tabs>
        <w:rPr>
          <w:rFonts w:ascii="Century Gothic" w:eastAsiaTheme="minorHAnsi" w:hAnsi="Century Gothic" w:cs="Times New Roman"/>
          <w:lang w:eastAsia="en-US" w:bidi="ar-SA"/>
        </w:rPr>
      </w:pPr>
    </w:p>
    <w:p w:rsidR="00354CE9" w:rsidRDefault="00354CE9" w:rsidP="009D2376">
      <w:pPr>
        <w:tabs>
          <w:tab w:val="left" w:pos="810"/>
        </w:tabs>
        <w:rPr>
          <w:rFonts w:ascii="Century Gothic" w:eastAsiaTheme="minorHAnsi" w:hAnsi="Century Gothic" w:cs="Times New Roman"/>
          <w:lang w:eastAsia="en-US" w:bidi="ar-SA"/>
        </w:rPr>
      </w:pPr>
    </w:p>
    <w:p w:rsidR="00354CE9" w:rsidRDefault="00354CE9" w:rsidP="009D2376">
      <w:pPr>
        <w:tabs>
          <w:tab w:val="left" w:pos="810"/>
        </w:tabs>
        <w:rPr>
          <w:rFonts w:ascii="Century Gothic" w:eastAsiaTheme="minorHAnsi" w:hAnsi="Century Gothic" w:cs="Times New Roman"/>
          <w:lang w:eastAsia="en-US" w:bidi="ar-SA"/>
        </w:rPr>
      </w:pPr>
    </w:p>
    <w:p w:rsidR="00354CE9" w:rsidRDefault="00354CE9" w:rsidP="009D2376">
      <w:pPr>
        <w:tabs>
          <w:tab w:val="left" w:pos="810"/>
        </w:tabs>
        <w:rPr>
          <w:rFonts w:ascii="Century Gothic" w:eastAsiaTheme="minorHAnsi" w:hAnsi="Century Gothic" w:cs="Times New Roman"/>
          <w:lang w:eastAsia="en-US" w:bidi="ar-SA"/>
        </w:rPr>
      </w:pPr>
    </w:p>
    <w:p w:rsidR="00E666DA" w:rsidRDefault="00E666DA" w:rsidP="009D2376">
      <w:pPr>
        <w:tabs>
          <w:tab w:val="left" w:pos="810"/>
        </w:tabs>
        <w:rPr>
          <w:rFonts w:ascii="Century Gothic" w:eastAsiaTheme="minorHAnsi" w:hAnsi="Century Gothic" w:cs="Times New Roman"/>
          <w:lang w:eastAsia="en-US" w:bidi="ar-SA"/>
        </w:rPr>
      </w:pPr>
    </w:p>
    <w:p w:rsidR="00E666DA" w:rsidRDefault="00E666DA" w:rsidP="009D2376">
      <w:pPr>
        <w:tabs>
          <w:tab w:val="left" w:pos="810"/>
        </w:tabs>
        <w:rPr>
          <w:rFonts w:ascii="Century Gothic" w:eastAsiaTheme="minorHAnsi" w:hAnsi="Century Gothic" w:cs="Times New Roman"/>
          <w:lang w:eastAsia="en-US" w:bidi="ar-SA"/>
        </w:rPr>
      </w:pPr>
    </w:p>
    <w:p w:rsidR="00E666DA" w:rsidRDefault="00E666DA" w:rsidP="009D2376">
      <w:pPr>
        <w:tabs>
          <w:tab w:val="left" w:pos="810"/>
        </w:tabs>
        <w:rPr>
          <w:rFonts w:ascii="Century Gothic" w:eastAsiaTheme="minorHAnsi" w:hAnsi="Century Gothic" w:cs="Times New Roman"/>
          <w:lang w:eastAsia="en-US" w:bidi="ar-SA"/>
        </w:rPr>
      </w:pPr>
    </w:p>
    <w:p w:rsidR="00E666DA" w:rsidRDefault="00E666DA" w:rsidP="009D2376">
      <w:pPr>
        <w:tabs>
          <w:tab w:val="left" w:pos="810"/>
        </w:tabs>
        <w:rPr>
          <w:rFonts w:ascii="Century Gothic" w:eastAsiaTheme="minorHAnsi" w:hAnsi="Century Gothic" w:cs="Times New Roman"/>
          <w:lang w:eastAsia="en-US" w:bidi="ar-SA"/>
        </w:rPr>
      </w:pPr>
    </w:p>
    <w:p w:rsidR="00E666DA" w:rsidRDefault="00E666DA" w:rsidP="009D2376">
      <w:pPr>
        <w:tabs>
          <w:tab w:val="left" w:pos="810"/>
        </w:tabs>
        <w:rPr>
          <w:rFonts w:ascii="Century Gothic" w:eastAsiaTheme="minorHAnsi" w:hAnsi="Century Gothic" w:cs="Times New Roman"/>
          <w:lang w:eastAsia="en-US" w:bidi="ar-SA"/>
        </w:rPr>
      </w:pPr>
    </w:p>
    <w:p w:rsidR="00E666DA" w:rsidRDefault="00E666DA" w:rsidP="009D2376">
      <w:pPr>
        <w:tabs>
          <w:tab w:val="left" w:pos="810"/>
        </w:tabs>
        <w:rPr>
          <w:rFonts w:ascii="Century Gothic" w:eastAsiaTheme="minorHAnsi" w:hAnsi="Century Gothic" w:cs="Times New Roman"/>
          <w:lang w:eastAsia="en-US" w:bidi="ar-SA"/>
        </w:rPr>
      </w:pPr>
    </w:p>
    <w:p w:rsidR="00E666DA" w:rsidRDefault="00E666DA" w:rsidP="009D2376">
      <w:pPr>
        <w:tabs>
          <w:tab w:val="left" w:pos="810"/>
        </w:tabs>
        <w:rPr>
          <w:rFonts w:ascii="Century Gothic" w:eastAsiaTheme="minorHAnsi" w:hAnsi="Century Gothic" w:cs="Times New Roman"/>
          <w:lang w:eastAsia="en-US" w:bidi="ar-SA"/>
        </w:rPr>
      </w:pPr>
    </w:p>
    <w:p w:rsidR="00E666DA" w:rsidRDefault="00E666DA" w:rsidP="009D2376">
      <w:pPr>
        <w:tabs>
          <w:tab w:val="left" w:pos="810"/>
        </w:tabs>
        <w:rPr>
          <w:rFonts w:ascii="Century Gothic" w:eastAsiaTheme="minorHAnsi" w:hAnsi="Century Gothic" w:cs="Times New Roman"/>
          <w:lang w:eastAsia="en-US" w:bidi="ar-SA"/>
        </w:rPr>
      </w:pPr>
    </w:p>
    <w:p w:rsidR="00E666DA" w:rsidRPr="009D2376" w:rsidRDefault="00E666DA" w:rsidP="009D2376">
      <w:pPr>
        <w:tabs>
          <w:tab w:val="left" w:pos="810"/>
        </w:tabs>
        <w:rPr>
          <w:rFonts w:ascii="Century Gothic" w:eastAsiaTheme="minorHAnsi" w:hAnsi="Century Gothic" w:cs="Times New Roman"/>
          <w:lang w:eastAsia="en-US" w:bidi="ar-SA"/>
        </w:rPr>
        <w:sectPr w:rsidR="00E666DA" w:rsidRPr="009D2376" w:rsidSect="006B0C27">
          <w:pgSz w:w="16838" w:h="11906" w:orient="landscape" w:code="9"/>
          <w:pgMar w:top="1418" w:right="1418" w:bottom="993" w:left="1276" w:header="0" w:footer="709" w:gutter="0"/>
          <w:cols w:space="708"/>
          <w:docGrid w:linePitch="360"/>
        </w:sectPr>
      </w:pPr>
    </w:p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A54EA6" w:rsidRPr="00F03AFF" w:rsidRDefault="00A54EA6" w:rsidP="00A54EA6">
      <w:pPr>
        <w:widowControl/>
        <w:autoSpaceDN/>
        <w:ind w:firstLine="7371"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  <w:r w:rsidRPr="00F03AFF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Załącznik nr 3 do SWZ</w:t>
      </w:r>
    </w:p>
    <w:p w:rsidR="00A54EA6" w:rsidRPr="00F03AFF" w:rsidRDefault="00A54EA6" w:rsidP="00A54EA6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  <w:r w:rsidRPr="00F03AFF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Sprawa nr 22/24/ZT</w:t>
      </w:r>
    </w:p>
    <w:p w:rsidR="00A54EA6" w:rsidRPr="00A54EA6" w:rsidRDefault="00A54EA6" w:rsidP="00A54EA6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p w:rsidR="00A54EA6" w:rsidRPr="00A54EA6" w:rsidRDefault="00A54EA6" w:rsidP="00A54EA6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p w:rsidR="00A54EA6" w:rsidRPr="00A4407F" w:rsidRDefault="00A54EA6" w:rsidP="00A54EA6">
      <w:pPr>
        <w:keepNext/>
        <w:widowControl/>
        <w:tabs>
          <w:tab w:val="left" w:pos="0"/>
        </w:tabs>
        <w:autoSpaceDN/>
        <w:jc w:val="center"/>
        <w:textAlignment w:val="auto"/>
        <w:outlineLvl w:val="8"/>
        <w:rPr>
          <w:rFonts w:eastAsia="Calibri" w:cs="Times New Roman"/>
          <w:b/>
          <w:bCs/>
          <w:kern w:val="0"/>
          <w:sz w:val="23"/>
          <w:szCs w:val="23"/>
          <w:lang w:eastAsia="en-US" w:bidi="ar-SA"/>
        </w:rPr>
      </w:pPr>
      <w:r w:rsidRPr="00A4407F">
        <w:rPr>
          <w:rFonts w:eastAsia="Calibri" w:cs="Times New Roman"/>
          <w:b/>
          <w:bCs/>
          <w:kern w:val="0"/>
          <w:sz w:val="23"/>
          <w:szCs w:val="23"/>
          <w:lang w:eastAsia="en-US" w:bidi="ar-SA"/>
        </w:rPr>
        <w:t xml:space="preserve">OŚWIADCZENIE WYKONAWCY/PODWYKONAWCY* </w:t>
      </w:r>
      <w:r w:rsidR="00A4407F" w:rsidRPr="00A4407F">
        <w:rPr>
          <w:rFonts w:eastAsia="Calibri" w:cs="Times New Roman"/>
          <w:b/>
          <w:bCs/>
          <w:kern w:val="0"/>
          <w:sz w:val="23"/>
          <w:szCs w:val="23"/>
          <w:lang w:eastAsia="en-US" w:bidi="ar-SA"/>
        </w:rPr>
        <w:t xml:space="preserve">O BRAKU PODSTAW </w:t>
      </w:r>
      <w:r w:rsidR="00A4407F" w:rsidRPr="00A4407F">
        <w:rPr>
          <w:rFonts w:eastAsia="Calibri" w:cs="Times New Roman"/>
          <w:b/>
          <w:bCs/>
          <w:kern w:val="0"/>
          <w:sz w:val="23"/>
          <w:szCs w:val="23"/>
          <w:lang w:eastAsia="en-US" w:bidi="ar-SA"/>
        </w:rPr>
        <w:br/>
      </w:r>
      <w:r w:rsidRPr="00A4407F">
        <w:rPr>
          <w:rFonts w:eastAsia="Calibri" w:cs="Times New Roman"/>
          <w:b/>
          <w:bCs/>
          <w:kern w:val="0"/>
          <w:sz w:val="23"/>
          <w:szCs w:val="23"/>
          <w:lang w:eastAsia="en-US" w:bidi="ar-SA"/>
        </w:rPr>
        <w:t>DO WYKLUCZENIA I SPEŁNIENIA WARUNKÓW UDZIAŁU W POSTĘPOWANIU</w:t>
      </w:r>
    </w:p>
    <w:p w:rsidR="00A54EA6" w:rsidRPr="00A4407F" w:rsidRDefault="00A54EA6" w:rsidP="00A54EA6">
      <w:pPr>
        <w:keepNext/>
        <w:widowControl/>
        <w:tabs>
          <w:tab w:val="left" w:pos="0"/>
        </w:tabs>
        <w:autoSpaceDN/>
        <w:jc w:val="center"/>
        <w:textAlignment w:val="auto"/>
        <w:outlineLvl w:val="8"/>
        <w:rPr>
          <w:rFonts w:eastAsia="Calibri" w:cs="Times New Roman"/>
          <w:b/>
          <w:bCs/>
          <w:kern w:val="0"/>
          <w:lang w:eastAsia="en-US" w:bidi="ar-SA"/>
        </w:rPr>
      </w:pPr>
    </w:p>
    <w:p w:rsidR="00A54EA6" w:rsidRPr="00A4407F" w:rsidRDefault="00A54EA6" w:rsidP="00A54EA6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A4407F">
        <w:rPr>
          <w:rFonts w:eastAsia="Calibri" w:cs="Times New Roman"/>
          <w:b/>
          <w:bCs/>
          <w:kern w:val="0"/>
          <w:lang w:eastAsia="en-US" w:bidi="ar-SA"/>
        </w:rPr>
        <w:t xml:space="preserve">składane na podstawie art. 125 ust. 1 ustawy z dnia 11 września 2019 r. </w:t>
      </w:r>
    </w:p>
    <w:p w:rsidR="00A54EA6" w:rsidRPr="00A4407F" w:rsidRDefault="00A54EA6" w:rsidP="00A54EA6">
      <w:pPr>
        <w:widowControl/>
        <w:suppressAutoHyphens w:val="0"/>
        <w:autoSpaceDN/>
        <w:ind w:left="-426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A4407F">
        <w:rPr>
          <w:rFonts w:eastAsia="Times New Roman" w:cs="Times New Roman"/>
          <w:lang w:bidi="ar-SA"/>
        </w:rPr>
        <w:t xml:space="preserve">– </w:t>
      </w:r>
      <w:r w:rsidRPr="00A4407F">
        <w:rPr>
          <w:rFonts w:eastAsia="Calibri" w:cs="Times New Roman"/>
          <w:b/>
          <w:bCs/>
          <w:i/>
          <w:kern w:val="0"/>
          <w:lang w:eastAsia="en-US" w:bidi="ar-SA"/>
        </w:rPr>
        <w:t xml:space="preserve">Prawo zamówień publicznych </w:t>
      </w:r>
      <w:r w:rsidRPr="00A4407F">
        <w:rPr>
          <w:rFonts w:eastAsia="Calibri" w:cs="Times New Roman"/>
          <w:b/>
          <w:kern w:val="0"/>
          <w:lang w:eastAsia="en-US" w:bidi="ar-SA"/>
        </w:rPr>
        <w:t>(Dz. U. z 2023 r., poz. 1605, 1720)</w:t>
      </w:r>
    </w:p>
    <w:p w:rsidR="00A54EA6" w:rsidRPr="00A54EA6" w:rsidRDefault="00A54EA6" w:rsidP="00A4407F">
      <w:pPr>
        <w:widowControl/>
        <w:tabs>
          <w:tab w:val="left" w:pos="0"/>
        </w:tabs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lang w:eastAsia="ar-SA" w:bidi="ar-SA"/>
        </w:rPr>
      </w:pPr>
    </w:p>
    <w:p w:rsidR="00A54EA6" w:rsidRPr="00A54EA6" w:rsidRDefault="00A54EA6" w:rsidP="00A54EA6">
      <w:pPr>
        <w:widowControl/>
        <w:tabs>
          <w:tab w:val="left" w:pos="0"/>
        </w:tabs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:rsidR="00A54EA6" w:rsidRPr="00A54EA6" w:rsidRDefault="00A54EA6" w:rsidP="00A54EA6">
      <w:pPr>
        <w:keepNext/>
        <w:widowControl/>
        <w:numPr>
          <w:ilvl w:val="0"/>
          <w:numId w:val="52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1"/>
          <w:szCs w:val="21"/>
          <w:lang w:eastAsia="ar-SA" w:bidi="ar-SA"/>
        </w:rPr>
      </w:pPr>
      <w:r w:rsidRPr="00A54EA6"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  <w:t xml:space="preserve">Informacje na temat postępowania: </w:t>
      </w:r>
    </w:p>
    <w:tbl>
      <w:tblPr>
        <w:tblStyle w:val="Tabelasiatki1jasnaakcent311"/>
        <w:tblW w:w="5555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3960"/>
        <w:gridCol w:w="6095"/>
      </w:tblGrid>
      <w:tr w:rsidR="00A54EA6" w:rsidRPr="00A54EA6" w:rsidTr="00181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pct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A54EA6" w:rsidRPr="00A54EA6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Informacje ogólne: </w:t>
            </w:r>
          </w:p>
        </w:tc>
        <w:tc>
          <w:tcPr>
            <w:tcW w:w="3031" w:type="pct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A54EA6" w:rsidRPr="00A54EA6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Odpowiedź:</w:t>
            </w:r>
          </w:p>
        </w:tc>
      </w:tr>
      <w:tr w:rsidR="00A54EA6" w:rsidRPr="00A54EA6" w:rsidTr="001812AB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pct"/>
          </w:tcPr>
          <w:p w:rsidR="00A54EA6" w:rsidRPr="00A54EA6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Nazwa Zamawiającego: </w:t>
            </w:r>
          </w:p>
        </w:tc>
        <w:tc>
          <w:tcPr>
            <w:tcW w:w="3031" w:type="pct"/>
          </w:tcPr>
          <w:p w:rsidR="00A54EA6" w:rsidRPr="00A54EA6" w:rsidRDefault="00A54EA6" w:rsidP="00A54EA6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  <w:t xml:space="preserve">Centrum Szkolenia Policji w Legionowie </w:t>
            </w:r>
            <w:r w:rsidRPr="00A54EA6"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  <w:tab/>
            </w:r>
            <w:r w:rsidRPr="00A54EA6"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  <w:br/>
              <w:t>ul. Zegrzyńska 121, 05-119 Legionowo</w:t>
            </w:r>
          </w:p>
        </w:tc>
      </w:tr>
      <w:tr w:rsidR="00A54EA6" w:rsidRPr="00A54EA6" w:rsidTr="001812AB">
        <w:trPr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pct"/>
          </w:tcPr>
          <w:p w:rsidR="00A54EA6" w:rsidRPr="00A54EA6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Nazwa nadana zamówieniu: </w:t>
            </w:r>
          </w:p>
        </w:tc>
        <w:tc>
          <w:tcPr>
            <w:tcW w:w="3031" w:type="pct"/>
            <w:vAlign w:val="center"/>
          </w:tcPr>
          <w:p w:rsidR="00A54EA6" w:rsidRPr="00A4407F" w:rsidRDefault="00A54EA6" w:rsidP="00A44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1"/>
                <w:szCs w:val="21"/>
              </w:rPr>
            </w:pPr>
            <w:r w:rsidRPr="00A54EA6">
              <w:rPr>
                <w:rFonts w:cs="Times New Roman"/>
                <w:bCs/>
                <w:sz w:val="21"/>
                <w:szCs w:val="21"/>
              </w:rPr>
              <w:t xml:space="preserve">Dostawa sprzętu kwaterunkowego do Centrum Szkolenia Policji </w:t>
            </w:r>
            <w:r w:rsidRPr="00A54EA6">
              <w:rPr>
                <w:rFonts w:cs="Times New Roman"/>
                <w:bCs/>
                <w:sz w:val="21"/>
                <w:szCs w:val="21"/>
              </w:rPr>
              <w:br/>
              <w:t>w Legionowie w ramach pierwsz</w:t>
            </w:r>
            <w:r w:rsidR="00A4407F">
              <w:rPr>
                <w:rFonts w:cs="Times New Roman"/>
                <w:bCs/>
                <w:sz w:val="21"/>
                <w:szCs w:val="21"/>
              </w:rPr>
              <w:t>ego wyposażenia budynku numer 4</w:t>
            </w:r>
          </w:p>
        </w:tc>
      </w:tr>
      <w:tr w:rsidR="00A54EA6" w:rsidRPr="00A54EA6" w:rsidTr="001812AB">
        <w:trPr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pct"/>
          </w:tcPr>
          <w:p w:rsidR="00A54EA6" w:rsidRPr="00A54EA6" w:rsidRDefault="00A54EA6" w:rsidP="00A54EA6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Numer referencyjny nadany sprawie: </w:t>
            </w:r>
          </w:p>
        </w:tc>
        <w:tc>
          <w:tcPr>
            <w:tcW w:w="3031" w:type="pct"/>
          </w:tcPr>
          <w:p w:rsidR="00A54EA6" w:rsidRPr="00A54EA6" w:rsidRDefault="00A54EA6" w:rsidP="00A54EA6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22/24/ZT</w:t>
            </w:r>
          </w:p>
        </w:tc>
      </w:tr>
    </w:tbl>
    <w:p w:rsidR="00A54EA6" w:rsidRPr="00A54EA6" w:rsidRDefault="00A54EA6" w:rsidP="00A54EA6">
      <w:pPr>
        <w:keepNext/>
        <w:widowControl/>
        <w:numPr>
          <w:ilvl w:val="0"/>
          <w:numId w:val="52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</w:pPr>
      <w:r w:rsidRPr="00A54EA6"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  <w:t xml:space="preserve">Informacje na temat Wykonawcy: </w:t>
      </w:r>
    </w:p>
    <w:tbl>
      <w:tblPr>
        <w:tblStyle w:val="Tabelasiatki1jasnaakcent311"/>
        <w:tblW w:w="10055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802"/>
        <w:gridCol w:w="4253"/>
      </w:tblGrid>
      <w:tr w:rsidR="00A54EA6" w:rsidRPr="00A54EA6" w:rsidTr="00A54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A54EA6" w:rsidRPr="00A54EA6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Informacje ogólne: </w:t>
            </w:r>
          </w:p>
        </w:tc>
        <w:tc>
          <w:tcPr>
            <w:tcW w:w="4253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A54EA6" w:rsidRPr="00A54EA6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Odpowiedź: </w:t>
            </w:r>
          </w:p>
        </w:tc>
      </w:tr>
      <w:tr w:rsidR="00A54EA6" w:rsidRPr="00A54EA6" w:rsidTr="00A54EA6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single" w:sz="8" w:space="0" w:color="808080"/>
            </w:tcBorders>
          </w:tcPr>
          <w:p w:rsidR="00A54EA6" w:rsidRPr="00A54EA6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Nazwa: </w:t>
            </w:r>
          </w:p>
        </w:tc>
        <w:tc>
          <w:tcPr>
            <w:tcW w:w="4253" w:type="dxa"/>
          </w:tcPr>
          <w:p w:rsidR="00A54EA6" w:rsidRPr="00A54EA6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</w:tr>
      <w:tr w:rsidR="00A54EA6" w:rsidRPr="00A54EA6" w:rsidTr="00A54EA6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A54EA6" w:rsidRPr="00A54EA6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Adres pocztowy: </w:t>
            </w:r>
          </w:p>
        </w:tc>
        <w:tc>
          <w:tcPr>
            <w:tcW w:w="4253" w:type="dxa"/>
          </w:tcPr>
          <w:p w:rsidR="00A54EA6" w:rsidRPr="00A54EA6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</w:tr>
      <w:tr w:rsidR="00A54EA6" w:rsidRPr="00A54EA6" w:rsidTr="00A54EA6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single" w:sz="8" w:space="0" w:color="808080"/>
            </w:tcBorders>
          </w:tcPr>
          <w:p w:rsidR="00A54EA6" w:rsidRPr="00A54EA6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Numer KRS/informacja o CEIDG: </w:t>
            </w:r>
          </w:p>
        </w:tc>
        <w:tc>
          <w:tcPr>
            <w:tcW w:w="4253" w:type="dxa"/>
          </w:tcPr>
          <w:p w:rsidR="00A54EA6" w:rsidRPr="00A54EA6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</w:tr>
      <w:tr w:rsidR="00A54EA6" w:rsidRPr="00A54EA6" w:rsidTr="00A54EA6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54EA6" w:rsidRPr="00A54EA6" w:rsidRDefault="00A54EA6" w:rsidP="00A54EA6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  <w:p w:rsidR="00A54EA6" w:rsidRPr="00A54EA6" w:rsidRDefault="00A54EA6" w:rsidP="00A54EA6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Osoby upoważnione do reprezentowania, o ile istnieją:</w:t>
            </w:r>
          </w:p>
          <w:p w:rsidR="00A54EA6" w:rsidRPr="00A54EA6" w:rsidRDefault="00A54EA6" w:rsidP="00A54EA6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 </w:t>
            </w:r>
          </w:p>
          <w:p w:rsidR="00A54EA6" w:rsidRPr="00A54EA6" w:rsidRDefault="00A54EA6" w:rsidP="00A54EA6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Telefon: </w:t>
            </w:r>
          </w:p>
          <w:p w:rsidR="00A54EA6" w:rsidRPr="00A54EA6" w:rsidRDefault="00A54EA6" w:rsidP="00A54EA6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  <w:p w:rsidR="00A54EA6" w:rsidRPr="00A54EA6" w:rsidRDefault="00A54EA6" w:rsidP="00A54EA6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Adres e-mail: </w:t>
            </w:r>
          </w:p>
        </w:tc>
        <w:tc>
          <w:tcPr>
            <w:tcW w:w="4253" w:type="dxa"/>
            <w:tcBorders>
              <w:left w:val="single" w:sz="8" w:space="0" w:color="808080"/>
            </w:tcBorders>
          </w:tcPr>
          <w:p w:rsidR="00A54EA6" w:rsidRPr="00A54EA6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</w:tr>
      <w:tr w:rsidR="00A54EA6" w:rsidRPr="00A54EA6" w:rsidTr="00A54EA6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54EA6" w:rsidRPr="00A54EA6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  <w:tc>
          <w:tcPr>
            <w:tcW w:w="4253" w:type="dxa"/>
            <w:tcBorders>
              <w:left w:val="single" w:sz="8" w:space="0" w:color="808080"/>
            </w:tcBorders>
          </w:tcPr>
          <w:p w:rsidR="00A54EA6" w:rsidRPr="00A54EA6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</w:tr>
      <w:tr w:rsidR="00A54EA6" w:rsidRPr="00A54EA6" w:rsidTr="00A54EA6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54EA6" w:rsidRPr="00A54EA6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  <w:tc>
          <w:tcPr>
            <w:tcW w:w="4253" w:type="dxa"/>
            <w:tcBorders>
              <w:left w:val="single" w:sz="8" w:space="0" w:color="808080"/>
            </w:tcBorders>
          </w:tcPr>
          <w:p w:rsidR="00A54EA6" w:rsidRPr="00A54EA6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</w:tr>
      <w:tr w:rsidR="00A54EA6" w:rsidRPr="00A54EA6" w:rsidTr="00A54EA6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 w:val="restart"/>
            <w:tcBorders>
              <w:top w:val="single" w:sz="8" w:space="0" w:color="808080"/>
            </w:tcBorders>
          </w:tcPr>
          <w:p w:rsidR="00A54EA6" w:rsidRPr="00A54EA6" w:rsidRDefault="00A54EA6" w:rsidP="00A54EA6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  <w:p w:rsidR="00A54EA6" w:rsidRPr="00A54EA6" w:rsidRDefault="00A54EA6" w:rsidP="00A54EA6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Osoba lub osoby wyznaczone do kontaktów: </w:t>
            </w:r>
          </w:p>
          <w:p w:rsidR="00A54EA6" w:rsidRPr="00A54EA6" w:rsidRDefault="00A54EA6" w:rsidP="00A54EA6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  <w:p w:rsidR="00A54EA6" w:rsidRPr="00A54EA6" w:rsidRDefault="00A54EA6" w:rsidP="00A54EA6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Telefon: </w:t>
            </w:r>
          </w:p>
          <w:p w:rsidR="00A54EA6" w:rsidRPr="00A54EA6" w:rsidRDefault="00A54EA6" w:rsidP="00A54EA6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  <w:p w:rsidR="00A54EA6" w:rsidRPr="00A54EA6" w:rsidRDefault="00A54EA6" w:rsidP="00A54EA6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Adres e-mail: </w:t>
            </w:r>
          </w:p>
          <w:p w:rsidR="00A54EA6" w:rsidRPr="00A54EA6" w:rsidRDefault="00A54EA6" w:rsidP="00A54EA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  <w:tc>
          <w:tcPr>
            <w:tcW w:w="4253" w:type="dxa"/>
          </w:tcPr>
          <w:p w:rsidR="00A54EA6" w:rsidRPr="00A54EA6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</w:tr>
      <w:tr w:rsidR="00A54EA6" w:rsidRPr="00A54EA6" w:rsidTr="00A4407F">
        <w:trPr>
          <w:trHeight w:val="5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A54EA6" w:rsidRPr="00A54EA6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  <w:tc>
          <w:tcPr>
            <w:tcW w:w="4253" w:type="dxa"/>
          </w:tcPr>
          <w:p w:rsidR="00A54EA6" w:rsidRPr="00A54EA6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</w:tr>
      <w:tr w:rsidR="00A54EA6" w:rsidRPr="00A54EA6" w:rsidTr="00A54EA6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A54EA6" w:rsidRPr="00A54EA6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  <w:tc>
          <w:tcPr>
            <w:tcW w:w="4253" w:type="dxa"/>
          </w:tcPr>
          <w:p w:rsidR="00A54EA6" w:rsidRPr="00A54EA6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</w:tr>
      <w:tr w:rsidR="00A54EA6" w:rsidRPr="00A54EA6" w:rsidTr="00A54E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Align w:val="center"/>
          </w:tcPr>
          <w:p w:rsidR="00A54EA6" w:rsidRPr="00A54EA6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Czy Wykonawca jest mikroprzedsiębiorstwem, małym </w:t>
            </w:r>
            <w:r w:rsidR="001812AB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br/>
            </w: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lub średnim przedsiębiorstwem</w:t>
            </w:r>
            <w:r w:rsidRPr="00A54EA6">
              <w:rPr>
                <w:rFonts w:eastAsia="Calibri" w:cs="Times New Roman"/>
                <w:kern w:val="0"/>
                <w:sz w:val="21"/>
                <w:szCs w:val="21"/>
                <w:vertAlign w:val="superscript"/>
                <w:lang w:eastAsia="en-GB" w:bidi="ar-SA"/>
              </w:rPr>
              <w:footnoteReference w:id="10"/>
            </w: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, jednoosobową działalnością gospodarczą lub osobą fizyczną nieprowadzącą działalności gospodarczej?</w:t>
            </w:r>
          </w:p>
        </w:tc>
        <w:tc>
          <w:tcPr>
            <w:tcW w:w="4253" w:type="dxa"/>
          </w:tcPr>
          <w:p w:rsidR="00A54EA6" w:rsidRPr="00A54EA6" w:rsidRDefault="00A54EA6" w:rsidP="00A54EA6">
            <w:pPr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1"/>
                <w:szCs w:val="21"/>
                <w:lang w:bidi="ar-SA"/>
              </w:rPr>
            </w:pPr>
            <w:r w:rsidRPr="00A54EA6">
              <w:rPr>
                <w:rFonts w:eastAsia="Calibri" w:cs="Times New Roman"/>
                <w:b/>
                <w:bCs/>
                <w:kern w:val="0"/>
                <w:sz w:val="21"/>
                <w:szCs w:val="21"/>
                <w:lang w:eastAsia="en-GB" w:bidi="ar-SA"/>
              </w:rPr>
              <w:sym w:font="Symbol" w:char="F07F"/>
            </w:r>
            <w:r w:rsidRPr="00A54EA6">
              <w:rPr>
                <w:rFonts w:eastAsia="Calibri" w:cs="Times New Roman"/>
                <w:b/>
                <w:bCs/>
                <w:kern w:val="0"/>
                <w:sz w:val="21"/>
                <w:szCs w:val="21"/>
                <w:lang w:eastAsia="en-GB" w:bidi="ar-SA"/>
              </w:rPr>
              <w:t xml:space="preserve">  </w:t>
            </w:r>
            <w:r w:rsidRPr="00A54EA6">
              <w:rPr>
                <w:rFonts w:eastAsia="Times New Roman" w:cs="Times New Roman"/>
                <w:kern w:val="0"/>
                <w:sz w:val="21"/>
                <w:szCs w:val="21"/>
                <w:lang w:bidi="ar-SA"/>
              </w:rPr>
              <w:t>mikroprzedsiębiorstwem;</w:t>
            </w:r>
          </w:p>
          <w:p w:rsidR="00A54EA6" w:rsidRPr="00A54EA6" w:rsidRDefault="00A54EA6" w:rsidP="00A54EA6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1"/>
                <w:szCs w:val="21"/>
                <w:lang w:bidi="ar-SA"/>
              </w:rPr>
            </w:pPr>
            <w:r w:rsidRPr="00A54EA6">
              <w:rPr>
                <w:rFonts w:eastAsia="Calibri" w:cs="Times New Roman"/>
                <w:b/>
                <w:bCs/>
                <w:kern w:val="0"/>
                <w:sz w:val="21"/>
                <w:szCs w:val="21"/>
                <w:lang w:eastAsia="en-GB" w:bidi="ar-SA"/>
              </w:rPr>
              <w:sym w:font="Symbol" w:char="F07F"/>
            </w:r>
            <w:r w:rsidRPr="00A54EA6">
              <w:rPr>
                <w:rFonts w:eastAsia="Calibri" w:cs="Times New Roman"/>
                <w:b/>
                <w:bCs/>
                <w:kern w:val="0"/>
                <w:sz w:val="21"/>
                <w:szCs w:val="21"/>
                <w:lang w:eastAsia="en-GB" w:bidi="ar-SA"/>
              </w:rPr>
              <w:t xml:space="preserve">  </w:t>
            </w:r>
            <w:r w:rsidRPr="00A54EA6">
              <w:rPr>
                <w:rFonts w:eastAsia="Times New Roman" w:cs="Times New Roman"/>
                <w:kern w:val="0"/>
                <w:sz w:val="21"/>
                <w:szCs w:val="21"/>
                <w:lang w:bidi="ar-SA"/>
              </w:rPr>
              <w:t>małym przedsiębiorstwem;</w:t>
            </w:r>
          </w:p>
          <w:p w:rsidR="00A54EA6" w:rsidRPr="00A54EA6" w:rsidRDefault="00A54EA6" w:rsidP="00A54EA6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1"/>
                <w:szCs w:val="21"/>
                <w:lang w:bidi="ar-SA"/>
              </w:rPr>
            </w:pPr>
            <w:r w:rsidRPr="00A54EA6">
              <w:rPr>
                <w:rFonts w:eastAsia="Calibri" w:cs="Times New Roman"/>
                <w:b/>
                <w:bCs/>
                <w:kern w:val="0"/>
                <w:sz w:val="21"/>
                <w:szCs w:val="21"/>
                <w:lang w:eastAsia="en-GB" w:bidi="ar-SA"/>
              </w:rPr>
              <w:sym w:font="Symbol" w:char="F07F"/>
            </w:r>
            <w:r w:rsidRPr="00A54EA6">
              <w:rPr>
                <w:rFonts w:eastAsia="Calibri" w:cs="Times New Roman"/>
                <w:b/>
                <w:bCs/>
                <w:kern w:val="0"/>
                <w:sz w:val="21"/>
                <w:szCs w:val="21"/>
                <w:lang w:eastAsia="en-GB" w:bidi="ar-SA"/>
              </w:rPr>
              <w:t xml:space="preserve">  </w:t>
            </w:r>
            <w:r w:rsidRPr="00A54EA6">
              <w:rPr>
                <w:rFonts w:eastAsia="Times New Roman" w:cs="Times New Roman"/>
                <w:kern w:val="0"/>
                <w:sz w:val="21"/>
                <w:szCs w:val="21"/>
                <w:lang w:bidi="ar-SA"/>
              </w:rPr>
              <w:t>średnim przedsiębiorstwem;</w:t>
            </w:r>
          </w:p>
          <w:p w:rsidR="00A54EA6" w:rsidRPr="00A54EA6" w:rsidRDefault="00A54EA6" w:rsidP="00A54EA6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1"/>
                <w:szCs w:val="21"/>
                <w:lang w:bidi="ar-SA"/>
              </w:rPr>
            </w:pPr>
            <w:r w:rsidRPr="00A54EA6">
              <w:rPr>
                <w:rFonts w:eastAsia="Calibri" w:cs="Times New Roman"/>
                <w:b/>
                <w:bCs/>
                <w:kern w:val="0"/>
                <w:sz w:val="21"/>
                <w:szCs w:val="21"/>
                <w:lang w:eastAsia="en-GB" w:bidi="ar-SA"/>
              </w:rPr>
              <w:sym w:font="Symbol" w:char="F07F"/>
            </w:r>
            <w:r w:rsidRPr="00A54EA6">
              <w:rPr>
                <w:rFonts w:eastAsia="Calibri" w:cs="Times New Roman"/>
                <w:b/>
                <w:bCs/>
                <w:kern w:val="0"/>
                <w:sz w:val="21"/>
                <w:szCs w:val="21"/>
                <w:lang w:eastAsia="en-GB" w:bidi="ar-SA"/>
              </w:rPr>
              <w:t xml:space="preserve">  </w:t>
            </w:r>
            <w:r w:rsidRPr="00A54EA6">
              <w:rPr>
                <w:rFonts w:eastAsia="Times New Roman" w:cs="Times New Roman"/>
                <w:kern w:val="0"/>
                <w:sz w:val="21"/>
                <w:szCs w:val="21"/>
                <w:lang w:bidi="ar-SA"/>
              </w:rPr>
              <w:t>jednoosobową działalnością gospodarczą;</w:t>
            </w:r>
          </w:p>
          <w:p w:rsidR="00A54EA6" w:rsidRPr="00A54EA6" w:rsidRDefault="00A54EA6" w:rsidP="00A54EA6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1"/>
                <w:szCs w:val="21"/>
                <w:lang w:bidi="ar-SA"/>
              </w:rPr>
            </w:pPr>
            <w:r w:rsidRPr="00A54EA6">
              <w:rPr>
                <w:rFonts w:eastAsia="Calibri" w:cs="Times New Roman"/>
                <w:b/>
                <w:bCs/>
                <w:kern w:val="0"/>
                <w:sz w:val="21"/>
                <w:szCs w:val="21"/>
                <w:lang w:eastAsia="en-GB" w:bidi="ar-SA"/>
              </w:rPr>
              <w:sym w:font="Symbol" w:char="F07F"/>
            </w:r>
            <w:r w:rsidRPr="00A54EA6">
              <w:rPr>
                <w:rFonts w:eastAsia="Calibri" w:cs="Times New Roman"/>
                <w:b/>
                <w:bCs/>
                <w:kern w:val="0"/>
                <w:sz w:val="21"/>
                <w:szCs w:val="21"/>
                <w:lang w:eastAsia="en-GB" w:bidi="ar-SA"/>
              </w:rPr>
              <w:t xml:space="preserve">  </w:t>
            </w:r>
            <w:r w:rsidRPr="00A54EA6">
              <w:rPr>
                <w:rFonts w:eastAsia="Times New Roman" w:cs="Times New Roman"/>
                <w:kern w:val="0"/>
                <w:sz w:val="21"/>
                <w:szCs w:val="21"/>
                <w:lang w:bidi="ar-SA"/>
              </w:rPr>
              <w:t>osobą fizyczną nieprowadzącą działalności  gospodarczej</w:t>
            </w:r>
          </w:p>
          <w:p w:rsidR="00A54EA6" w:rsidRPr="00A54EA6" w:rsidRDefault="00A54EA6" w:rsidP="00A54EA6">
            <w:pPr>
              <w:widowControl/>
              <w:tabs>
                <w:tab w:val="left" w:pos="-850"/>
              </w:tabs>
              <w:ind w:left="325" w:hanging="2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1"/>
                <w:szCs w:val="21"/>
                <w:lang w:eastAsia="en-GB" w:bidi="ar-SA"/>
              </w:rPr>
            </w:pPr>
          </w:p>
          <w:p w:rsidR="00A54EA6" w:rsidRDefault="00A54EA6" w:rsidP="00A54EA6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i/>
                <w:kern w:val="0"/>
                <w:sz w:val="14"/>
                <w:szCs w:val="14"/>
                <w:lang w:eastAsia="en-GB" w:bidi="ar-SA"/>
              </w:rPr>
            </w:pPr>
            <w:r w:rsidRPr="00A54EA6">
              <w:rPr>
                <w:rFonts w:eastAsia="Calibri" w:cs="Times New Roman"/>
                <w:bCs/>
                <w:i/>
                <w:kern w:val="0"/>
                <w:sz w:val="14"/>
                <w:szCs w:val="14"/>
                <w:lang w:eastAsia="en-GB" w:bidi="ar-SA"/>
              </w:rPr>
              <w:t>zaznaczyć odpowiednie</w:t>
            </w:r>
          </w:p>
          <w:p w:rsidR="00A4407F" w:rsidRPr="00A54EA6" w:rsidRDefault="00A4407F" w:rsidP="00A54EA6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i/>
                <w:kern w:val="0"/>
                <w:sz w:val="14"/>
                <w:szCs w:val="14"/>
                <w:lang w:eastAsia="en-GB" w:bidi="ar-SA"/>
              </w:rPr>
            </w:pPr>
          </w:p>
        </w:tc>
      </w:tr>
    </w:tbl>
    <w:p w:rsidR="00A54EA6" w:rsidRPr="00A54EA6" w:rsidRDefault="00A54EA6" w:rsidP="00A54EA6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tbl>
      <w:tblPr>
        <w:tblStyle w:val="Tabelasiatki1jasnaakcent311"/>
        <w:tblW w:w="5398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801"/>
        <w:gridCol w:w="3969"/>
      </w:tblGrid>
      <w:tr w:rsidR="00A54EA6" w:rsidRPr="00222EE2" w:rsidTr="00D44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</w:pPr>
            <w:bookmarkStart w:id="1" w:name="_Hlk62039772"/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lastRenderedPageBreak/>
              <w:t>Czy Wykonawca bierze udział w postępowa</w:t>
            </w:r>
            <w:r w:rsid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 xml:space="preserve">niu </w:t>
            </w: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>o udzielenie zamówienia wspólnie z innymi Wykonawcami</w:t>
            </w: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vertAlign w:val="superscript"/>
                <w:lang w:eastAsia="en-GB" w:bidi="ar-SA"/>
              </w:rPr>
              <w:footnoteReference w:id="11"/>
            </w: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>?</w:t>
            </w:r>
          </w:p>
        </w:tc>
        <w:tc>
          <w:tcPr>
            <w:tcW w:w="3969" w:type="dxa"/>
          </w:tcPr>
          <w:p w:rsidR="00A54EA6" w:rsidRPr="00222EE2" w:rsidRDefault="00A54EA6" w:rsidP="00A54EA6">
            <w:pPr>
              <w:widowControl/>
              <w:suppressAutoHyphens w:val="0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bCs w:val="0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cs="Times New Roman"/>
                <w:b w:val="0"/>
                <w:sz w:val="21"/>
                <w:szCs w:val="21"/>
                <w:lang w:eastAsia="pl-PL"/>
              </w:rPr>
              <w:t>□</w:t>
            </w:r>
            <w:r w:rsidRPr="00222EE2">
              <w:rPr>
                <w:rFonts w:eastAsia="Calibri" w:cs="Times New Roman"/>
                <w:b w:val="0"/>
                <w:bCs w:val="0"/>
                <w:kern w:val="0"/>
                <w:sz w:val="21"/>
                <w:szCs w:val="21"/>
                <w:lang w:eastAsia="en-GB" w:bidi="ar-SA"/>
              </w:rPr>
              <w:t xml:space="preserve"> Tak  </w:t>
            </w:r>
            <w:r w:rsidRPr="00222EE2">
              <w:rPr>
                <w:rFonts w:cs="Times New Roman"/>
                <w:b w:val="0"/>
                <w:sz w:val="21"/>
                <w:szCs w:val="21"/>
                <w:lang w:eastAsia="pl-PL"/>
              </w:rPr>
              <w:t>□</w:t>
            </w:r>
            <w:r w:rsidRPr="00222EE2">
              <w:rPr>
                <w:rFonts w:eastAsia="Calibri" w:cs="Times New Roman"/>
                <w:b w:val="0"/>
                <w:bCs w:val="0"/>
                <w:kern w:val="0"/>
                <w:sz w:val="21"/>
                <w:szCs w:val="21"/>
                <w:lang w:eastAsia="en-GB" w:bidi="ar-SA"/>
              </w:rPr>
              <w:t xml:space="preserve"> Nie</w:t>
            </w:r>
          </w:p>
        </w:tc>
      </w:tr>
      <w:tr w:rsidR="00A54EA6" w:rsidRPr="00222EE2" w:rsidTr="00D44D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  <w:gridSpan w:val="2"/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>Jeżeli tak, proszę dopilnować, aby pozostali uczestnicy przedstawili odrębne oświadczenia</w:t>
            </w: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vertAlign w:val="superscript"/>
                <w:lang w:eastAsia="en-GB" w:bidi="ar-SA"/>
              </w:rPr>
              <w:footnoteReference w:id="12"/>
            </w: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>.</w:t>
            </w:r>
          </w:p>
        </w:tc>
      </w:tr>
      <w:tr w:rsidR="00A54EA6" w:rsidRPr="00222EE2" w:rsidTr="00D44DEB">
        <w:trPr>
          <w:trHeight w:val="7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 w:val="restart"/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>Jeżeli tak:</w:t>
            </w:r>
          </w:p>
          <w:p w:rsidR="00A54EA6" w:rsidRPr="00222EE2" w:rsidRDefault="00A54EA6" w:rsidP="00A54EA6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>a) Proszę wskazać rolę Wykonawcy w grupie (lider, odpowiedzialny za określone zadania itd.):</w:t>
            </w:r>
          </w:p>
          <w:p w:rsidR="00A54EA6" w:rsidRPr="00222EE2" w:rsidRDefault="00A54EA6" w:rsidP="00A54EA6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</w:pPr>
          </w:p>
          <w:p w:rsidR="00A54EA6" w:rsidRPr="00222EE2" w:rsidRDefault="00A54EA6" w:rsidP="00A54EA6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>b) Proszę wskazać p</w:t>
            </w:r>
            <w:r w:rsid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 xml:space="preserve">ozostałych Wykonawców biorących </w:t>
            </w: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>wspólnie udział w postępowaniu o udzielenie zamówienia:</w:t>
            </w:r>
          </w:p>
          <w:p w:rsidR="00A54EA6" w:rsidRPr="00222EE2" w:rsidRDefault="00A54EA6" w:rsidP="00A54EA6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</w:pPr>
          </w:p>
          <w:p w:rsidR="00A54EA6" w:rsidRPr="00222EE2" w:rsidRDefault="00A54EA6" w:rsidP="00A54EA6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>c) W stosownych przypadkach nazwa grupy biorącej udział:</w:t>
            </w:r>
          </w:p>
        </w:tc>
        <w:tc>
          <w:tcPr>
            <w:tcW w:w="3969" w:type="dxa"/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br/>
              <w:t xml:space="preserve">a): </w:t>
            </w: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br/>
            </w:r>
          </w:p>
        </w:tc>
      </w:tr>
      <w:tr w:rsidR="00A54EA6" w:rsidRPr="00222EE2" w:rsidTr="00D44DEB">
        <w:trPr>
          <w:trHeight w:val="6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1"/>
                <w:szCs w:val="21"/>
                <w:lang w:eastAsia="en-GB" w:bidi="ar-SA"/>
              </w:rPr>
            </w:pPr>
          </w:p>
        </w:tc>
        <w:tc>
          <w:tcPr>
            <w:tcW w:w="3969" w:type="dxa"/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b): </w:t>
            </w: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br/>
            </w:r>
          </w:p>
        </w:tc>
      </w:tr>
      <w:tr w:rsidR="00A54EA6" w:rsidRPr="00222EE2" w:rsidTr="00D44DEB">
        <w:trPr>
          <w:trHeight w:val="7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1"/>
                <w:szCs w:val="21"/>
                <w:lang w:eastAsia="en-GB" w:bidi="ar-SA"/>
              </w:rPr>
            </w:pPr>
          </w:p>
        </w:tc>
        <w:tc>
          <w:tcPr>
            <w:tcW w:w="3969" w:type="dxa"/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c):</w:t>
            </w:r>
          </w:p>
        </w:tc>
      </w:tr>
    </w:tbl>
    <w:p w:rsidR="00A54EA6" w:rsidRPr="00222EE2" w:rsidRDefault="00A54EA6" w:rsidP="00A54EA6">
      <w:pPr>
        <w:keepNext/>
        <w:widowControl/>
        <w:numPr>
          <w:ilvl w:val="0"/>
          <w:numId w:val="52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</w:pPr>
      <w:r w:rsidRPr="00222EE2"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  <w:t xml:space="preserve">Oświadczenie o niepodleganiu wykluczeniu </w:t>
      </w:r>
    </w:p>
    <w:tbl>
      <w:tblPr>
        <w:tblStyle w:val="Tabelasiatki1jasnaakcent311"/>
        <w:tblW w:w="5398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801"/>
        <w:gridCol w:w="3969"/>
      </w:tblGrid>
      <w:tr w:rsidR="00A54EA6" w:rsidRPr="00222EE2" w:rsidTr="00D44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</w:pPr>
            <w:bookmarkStart w:id="2" w:name="_Hlk62043074"/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 xml:space="preserve">Podstawy wykluczenia: </w:t>
            </w:r>
          </w:p>
        </w:tc>
        <w:tc>
          <w:tcPr>
            <w:tcW w:w="3969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 xml:space="preserve">Odpowiedź: </w:t>
            </w:r>
          </w:p>
        </w:tc>
      </w:tr>
      <w:tr w:rsidR="00A54EA6" w:rsidRPr="00222EE2" w:rsidTr="00D44D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A54EA6" w:rsidRPr="00222EE2" w:rsidRDefault="00A54EA6" w:rsidP="00A54EA6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</w:pPr>
            <w:r w:rsidRP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 xml:space="preserve">Oświadczam, że nie podlegam wykluczeniu z postępowania </w:t>
            </w:r>
            <w:r w:rsidR="001812AB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br/>
            </w:r>
            <w:r w:rsidRP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>na podstawie:</w:t>
            </w:r>
          </w:p>
          <w:p w:rsidR="00A54EA6" w:rsidRPr="00222EE2" w:rsidRDefault="00A54EA6" w:rsidP="00A54EA6">
            <w:pPr>
              <w:tabs>
                <w:tab w:val="left" w:pos="9356"/>
              </w:tabs>
              <w:autoSpaceDN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</w:pPr>
            <w:r w:rsidRP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 xml:space="preserve"> -  art. 108 ust. 1 ustawy,</w:t>
            </w:r>
            <w:r w:rsidRP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br/>
              <w:t xml:space="preserve"> -  art. 109 ust. 1 pkt 1 – 10 ustawy.</w:t>
            </w:r>
          </w:p>
          <w:p w:rsidR="00A54EA6" w:rsidRPr="00222EE2" w:rsidRDefault="00A54EA6" w:rsidP="00A54EA6">
            <w:pPr>
              <w:tabs>
                <w:tab w:val="left" w:pos="9356"/>
              </w:tabs>
              <w:autoSpaceDN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</w:pPr>
          </w:p>
          <w:p w:rsidR="00A54EA6" w:rsidRPr="00222EE2" w:rsidRDefault="00A54EA6" w:rsidP="00A54EA6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</w:pPr>
            <w:r w:rsidRP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>Oświadczam, że nie zachodzą w stosunku do mnie przesłanki wykluczenia z postępowania na podstawie:</w:t>
            </w:r>
          </w:p>
          <w:p w:rsidR="00A54EA6" w:rsidRPr="00222EE2" w:rsidRDefault="00A54EA6" w:rsidP="00A54EA6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</w:pPr>
            <w:r w:rsidRP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 xml:space="preserve">- art. 7 ust. 1 ustawy z dnia 13 kwietnia 2022 r. o </w:t>
            </w:r>
            <w:r w:rsidRPr="00222EE2">
              <w:rPr>
                <w:rFonts w:eastAsia="Times New Roman" w:cs="Times New Roman"/>
                <w:i/>
                <w:kern w:val="0"/>
                <w:sz w:val="21"/>
                <w:szCs w:val="21"/>
                <w:lang w:eastAsia="ar-SA" w:bidi="ar-SA"/>
              </w:rPr>
              <w:t>szczególnych rozwiązaniach w zakresie przeciwdziałania wspieraniu agresji</w:t>
            </w:r>
            <w:r w:rsidR="001812AB">
              <w:rPr>
                <w:rFonts w:eastAsia="Times New Roman" w:cs="Times New Roman"/>
                <w:i/>
                <w:kern w:val="0"/>
                <w:sz w:val="21"/>
                <w:szCs w:val="21"/>
                <w:lang w:eastAsia="ar-SA" w:bidi="ar-SA"/>
              </w:rPr>
              <w:br/>
            </w:r>
            <w:r w:rsidRPr="00222EE2">
              <w:rPr>
                <w:rFonts w:eastAsia="Times New Roman" w:cs="Times New Roman"/>
                <w:i/>
                <w:kern w:val="0"/>
                <w:sz w:val="21"/>
                <w:szCs w:val="21"/>
                <w:lang w:eastAsia="ar-SA" w:bidi="ar-SA"/>
              </w:rPr>
              <w:t xml:space="preserve"> na Ukrainę oraz służące ochronie bezpieczeństwa narodowego</w:t>
            </w:r>
            <w:r w:rsidRP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 xml:space="preserve"> (</w:t>
            </w:r>
            <w:r w:rsidR="001812AB" w:rsidRPr="001812AB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>Dz. U. z 2024 r., poz. 507</w:t>
            </w:r>
            <w:r w:rsidRP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>)</w:t>
            </w:r>
            <w:r w:rsidRPr="00222EE2">
              <w:rPr>
                <w:rFonts w:eastAsia="Times New Roman" w:cs="Times New Roman"/>
                <w:kern w:val="0"/>
                <w:sz w:val="21"/>
                <w:szCs w:val="21"/>
                <w:vertAlign w:val="superscript"/>
                <w:lang w:eastAsia="ar-SA" w:bidi="ar-SA"/>
              </w:rPr>
              <w:footnoteReference w:id="13"/>
            </w:r>
            <w:r w:rsidRP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 xml:space="preserve"> i spełniam warunki udziału </w:t>
            </w:r>
            <w:r w:rsidR="001812AB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br/>
            </w:r>
            <w:r w:rsid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>w postępowaniu.</w:t>
            </w:r>
          </w:p>
        </w:tc>
        <w:tc>
          <w:tcPr>
            <w:tcW w:w="3969" w:type="dxa"/>
          </w:tcPr>
          <w:p w:rsidR="00222EE2" w:rsidRPr="001812AB" w:rsidRDefault="00222EE2" w:rsidP="00A54EA6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  <w:lang w:eastAsia="pl-PL"/>
              </w:rPr>
            </w:pPr>
          </w:p>
          <w:p w:rsidR="00A54EA6" w:rsidRPr="001812AB" w:rsidRDefault="00A54EA6" w:rsidP="00A54EA6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</w:pPr>
            <w:r w:rsidRPr="001812AB">
              <w:rPr>
                <w:rFonts w:cs="Times New Roman"/>
                <w:sz w:val="21"/>
                <w:szCs w:val="21"/>
                <w:lang w:eastAsia="pl-PL"/>
              </w:rPr>
              <w:t>□</w:t>
            </w:r>
            <w:r w:rsidRPr="001812AB"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  <w:t xml:space="preserve"> Tak  </w:t>
            </w:r>
            <w:r w:rsidRPr="001812AB">
              <w:rPr>
                <w:rFonts w:cs="Times New Roman"/>
                <w:sz w:val="21"/>
                <w:szCs w:val="21"/>
                <w:lang w:eastAsia="pl-PL"/>
              </w:rPr>
              <w:t>□</w:t>
            </w:r>
            <w:r w:rsidRPr="001812AB"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  <w:t xml:space="preserve"> Nie</w:t>
            </w:r>
          </w:p>
          <w:p w:rsidR="00A54EA6" w:rsidRPr="001812AB" w:rsidRDefault="00A54EA6" w:rsidP="00A54EA6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</w:pPr>
            <w:r w:rsidRPr="001812AB">
              <w:rPr>
                <w:rFonts w:cs="Times New Roman"/>
                <w:sz w:val="21"/>
                <w:szCs w:val="21"/>
                <w:lang w:eastAsia="pl-PL"/>
              </w:rPr>
              <w:t>□</w:t>
            </w:r>
            <w:r w:rsidRPr="001812AB"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  <w:t xml:space="preserve"> Tak  </w:t>
            </w:r>
            <w:r w:rsidRPr="001812AB">
              <w:rPr>
                <w:rFonts w:cs="Times New Roman"/>
                <w:sz w:val="21"/>
                <w:szCs w:val="21"/>
                <w:lang w:eastAsia="pl-PL"/>
              </w:rPr>
              <w:t>□</w:t>
            </w:r>
            <w:r w:rsidR="00222EE2" w:rsidRPr="001812AB"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  <w:t xml:space="preserve"> Nie</w:t>
            </w:r>
          </w:p>
          <w:p w:rsidR="00A54EA6" w:rsidRPr="001812AB" w:rsidRDefault="00A54EA6" w:rsidP="00A54EA6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</w:pPr>
            <w:r w:rsidRPr="001812AB">
              <w:rPr>
                <w:rFonts w:cs="Times New Roman"/>
                <w:sz w:val="21"/>
                <w:szCs w:val="21"/>
                <w:lang w:eastAsia="pl-PL"/>
              </w:rPr>
              <w:t>□</w:t>
            </w:r>
            <w:r w:rsidRPr="001812AB"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  <w:t xml:space="preserve"> Tak  </w:t>
            </w:r>
            <w:r w:rsidRPr="001812AB">
              <w:rPr>
                <w:rFonts w:cs="Times New Roman"/>
                <w:sz w:val="21"/>
                <w:szCs w:val="21"/>
                <w:lang w:eastAsia="pl-PL"/>
              </w:rPr>
              <w:t>□</w:t>
            </w:r>
            <w:r w:rsidRPr="001812AB"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  <w:t xml:space="preserve"> Nie</w:t>
            </w:r>
          </w:p>
          <w:p w:rsidR="00A54EA6" w:rsidRPr="001812AB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sz w:val="21"/>
                <w:szCs w:val="21"/>
                <w:lang w:eastAsia="en-GB" w:bidi="ar-SA"/>
              </w:rPr>
            </w:pPr>
          </w:p>
        </w:tc>
      </w:tr>
      <w:bookmarkEnd w:id="2"/>
      <w:tr w:rsidR="00A54EA6" w:rsidRPr="00A54EA6" w:rsidTr="00D44D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A54EA6" w:rsidRPr="00A54EA6" w:rsidRDefault="00A54EA6" w:rsidP="00A54EA6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bCs w:val="0"/>
                <w:kern w:val="0"/>
                <w:sz w:val="20"/>
                <w:szCs w:val="20"/>
                <w:lang w:bidi="ar-SA"/>
              </w:rPr>
            </w:pPr>
            <w:r w:rsidRPr="00A54EA6">
              <w:rPr>
                <w:rFonts w:ascii="Century Gothic" w:eastAsia="Times New Roman" w:hAnsi="Century Gothic" w:cs="Times New Roman"/>
                <w:bCs w:val="0"/>
                <w:kern w:val="0"/>
                <w:sz w:val="19"/>
                <w:szCs w:val="19"/>
                <w:lang w:bidi="ar-SA"/>
              </w:rPr>
              <w:t>Oświadczam, że zachodzą w stosunku do mnie podstawy wykluczenia z postępowania na podstawie art.  ………... ustawy</w:t>
            </w:r>
            <w:r w:rsidRPr="00A54EA6">
              <w:rPr>
                <w:rFonts w:ascii="Century Gothic" w:eastAsia="Times New Roman" w:hAnsi="Century Gothic" w:cs="Times New Roman"/>
                <w:bCs w:val="0"/>
                <w:kern w:val="0"/>
                <w:sz w:val="20"/>
                <w:szCs w:val="20"/>
                <w:lang w:bidi="ar-SA"/>
              </w:rPr>
              <w:t xml:space="preserve"> </w:t>
            </w:r>
            <w:r w:rsidRPr="00A54EA6">
              <w:rPr>
                <w:rFonts w:ascii="Century Gothic" w:eastAsia="Times New Roman" w:hAnsi="Century Gothic" w:cs="Times New Roman"/>
                <w:bCs w:val="0"/>
                <w:i/>
                <w:kern w:val="0"/>
                <w:sz w:val="15"/>
                <w:szCs w:val="15"/>
                <w:lang w:bidi="ar-SA"/>
              </w:rPr>
              <w:t>(podać mającą zastosowanie podstawę wykluczenia spośród wymienionych w art. 108 ust. 1 pkt 1, 2 i 5 lub art. 109 ust. 1 pkt 2 – 5 i 7 – 10 ustawy).</w:t>
            </w:r>
            <w:r w:rsidRPr="00A54EA6">
              <w:rPr>
                <w:rFonts w:ascii="Century Gothic" w:eastAsia="Times New Roman" w:hAnsi="Century Gothic" w:cs="Times New Roman"/>
                <w:bCs w:val="0"/>
                <w:kern w:val="0"/>
                <w:sz w:val="20"/>
                <w:szCs w:val="20"/>
                <w:lang w:bidi="ar-SA"/>
              </w:rPr>
              <w:t xml:space="preserve"> </w:t>
            </w:r>
          </w:p>
          <w:p w:rsidR="00A54EA6" w:rsidRPr="00A54EA6" w:rsidRDefault="00A54EA6" w:rsidP="00A54EA6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bCs w:val="0"/>
                <w:kern w:val="0"/>
                <w:sz w:val="19"/>
                <w:szCs w:val="19"/>
                <w:lang w:bidi="ar-SA"/>
              </w:rPr>
            </w:pPr>
            <w:r w:rsidRPr="00A54EA6">
              <w:rPr>
                <w:rFonts w:ascii="Century Gothic" w:eastAsia="Times New Roman" w:hAnsi="Century Gothic" w:cs="Times New Roman"/>
                <w:bCs w:val="0"/>
                <w:kern w:val="0"/>
                <w:sz w:val="19"/>
                <w:szCs w:val="19"/>
                <w:lang w:bidi="ar-SA"/>
              </w:rPr>
              <w:t>Jednocześnie oświadczam, że w związku z ww. okolicznością na podstawie art. 110 ust. 2 ustawy podjąłem  następujące środki naprawcze:</w:t>
            </w:r>
          </w:p>
          <w:p w:rsidR="00A54EA6" w:rsidRPr="00A54EA6" w:rsidRDefault="00A54EA6" w:rsidP="00A54EA6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12"/>
                <w:szCs w:val="12"/>
                <w:lang w:eastAsia="en-GB" w:bidi="ar-SA"/>
              </w:rPr>
            </w:pPr>
          </w:p>
        </w:tc>
        <w:tc>
          <w:tcPr>
            <w:tcW w:w="3969" w:type="dxa"/>
          </w:tcPr>
          <w:p w:rsidR="00A54EA6" w:rsidRPr="001812AB" w:rsidRDefault="00A54EA6" w:rsidP="00A54EA6">
            <w:pPr>
              <w:widowControl/>
              <w:suppressAutoHyphens w:val="0"/>
              <w:autoSpaceDN/>
              <w:spacing w:before="120" w:after="120" w:line="276" w:lineRule="auto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1812AB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proszę opisać przedsięwzięte środki naprawcze na podstaw</w:t>
            </w:r>
            <w:r w:rsidR="001812AB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ie art. 110 </w:t>
            </w:r>
            <w:r w:rsidRPr="001812AB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ust. 2</w:t>
            </w:r>
          </w:p>
          <w:p w:rsidR="00A54EA6" w:rsidRPr="001812AB" w:rsidRDefault="00A54EA6" w:rsidP="001812AB">
            <w:pPr>
              <w:widowControl/>
              <w:suppressAutoHyphens w:val="0"/>
              <w:autoSpaceDN/>
              <w:spacing w:before="120" w:after="120" w:line="276" w:lineRule="auto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1812AB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…………….……………………………..…………………………..……</w:t>
            </w:r>
            <w:r w:rsidR="001812AB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..</w:t>
            </w:r>
            <w:r w:rsidRPr="001812AB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….………………………………………………..</w:t>
            </w:r>
          </w:p>
        </w:tc>
      </w:tr>
    </w:tbl>
    <w:p w:rsidR="00A54EA6" w:rsidRPr="00222EE2" w:rsidRDefault="00A54EA6" w:rsidP="00A54EA6">
      <w:pPr>
        <w:keepNext/>
        <w:widowControl/>
        <w:numPr>
          <w:ilvl w:val="0"/>
          <w:numId w:val="52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</w:pPr>
      <w:r w:rsidRPr="00222EE2"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  <w:t xml:space="preserve">Ogólne oświadczenie o spełnianiu warunków udziału w postępowaniu </w:t>
      </w:r>
    </w:p>
    <w:tbl>
      <w:tblPr>
        <w:tblStyle w:val="Tabelasiatki1jasnaakcent311"/>
        <w:tblW w:w="5409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811"/>
        <w:gridCol w:w="3979"/>
      </w:tblGrid>
      <w:tr w:rsidR="00A54EA6" w:rsidRPr="00222EE2" w:rsidTr="00D44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bottom w:val="single" w:sz="8" w:space="0" w:color="808080"/>
            </w:tcBorders>
            <w:shd w:val="clear" w:color="auto" w:fill="D9D9D9" w:themeFill="background1" w:themeFillShade="D9"/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 xml:space="preserve">Podstawy wykluczenia: </w:t>
            </w:r>
          </w:p>
        </w:tc>
        <w:tc>
          <w:tcPr>
            <w:tcW w:w="3979" w:type="dxa"/>
            <w:tcBorders>
              <w:bottom w:val="single" w:sz="8" w:space="0" w:color="808080"/>
            </w:tcBorders>
            <w:shd w:val="clear" w:color="auto" w:fill="D9D9D9" w:themeFill="background1" w:themeFillShade="D9"/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 xml:space="preserve">Odpowiedź: </w:t>
            </w:r>
          </w:p>
        </w:tc>
      </w:tr>
      <w:tr w:rsidR="00A54EA6" w:rsidRPr="00222EE2" w:rsidTr="00D44D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8" w:space="0" w:color="808080"/>
            </w:tcBorders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 xml:space="preserve">Spełniam warunki udziału w postępowaniu określone przez zamawiającego w </w:t>
            </w:r>
            <w:r w:rsidRPr="00222EE2">
              <w:rPr>
                <w:rFonts w:eastAsia="Calibri" w:cs="Times New Roman"/>
                <w:bCs w:val="0"/>
                <w:i/>
                <w:kern w:val="0"/>
                <w:sz w:val="21"/>
                <w:szCs w:val="21"/>
                <w:lang w:eastAsia="en-GB" w:bidi="ar-SA"/>
              </w:rPr>
              <w:t>SWZ</w:t>
            </w: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 xml:space="preserve"> </w:t>
            </w:r>
          </w:p>
        </w:tc>
        <w:tc>
          <w:tcPr>
            <w:tcW w:w="3979" w:type="dxa"/>
            <w:tcBorders>
              <w:left w:val="single" w:sz="8" w:space="0" w:color="808080"/>
            </w:tcBorders>
          </w:tcPr>
          <w:p w:rsidR="00A54EA6" w:rsidRPr="00222EE2" w:rsidRDefault="00A54EA6" w:rsidP="00A54EA6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cs="Times New Roman"/>
                <w:sz w:val="21"/>
                <w:szCs w:val="21"/>
                <w:lang w:eastAsia="pl-PL"/>
              </w:rPr>
              <w:t>□</w:t>
            </w:r>
            <w:r w:rsidRPr="00222EE2"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  <w:t xml:space="preserve"> Tak  </w:t>
            </w:r>
            <w:r w:rsidRPr="00222EE2">
              <w:rPr>
                <w:rFonts w:cs="Times New Roman"/>
                <w:sz w:val="21"/>
                <w:szCs w:val="21"/>
                <w:lang w:eastAsia="pl-PL"/>
              </w:rPr>
              <w:t>□</w:t>
            </w:r>
            <w:r w:rsidRPr="00222EE2"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  <w:t xml:space="preserve"> Nie</w:t>
            </w:r>
          </w:p>
        </w:tc>
      </w:tr>
    </w:tbl>
    <w:bookmarkEnd w:id="1"/>
    <w:p w:rsidR="00A54EA6" w:rsidRPr="00222EE2" w:rsidRDefault="00A54EA6" w:rsidP="00A54EA6">
      <w:pPr>
        <w:keepNext/>
        <w:widowControl/>
        <w:numPr>
          <w:ilvl w:val="0"/>
          <w:numId w:val="52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</w:pPr>
      <w:r w:rsidRPr="00222EE2"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  <w:lastRenderedPageBreak/>
        <w:t xml:space="preserve">Informacje na temat polegania na zdolności innych podmiotów </w:t>
      </w:r>
    </w:p>
    <w:tbl>
      <w:tblPr>
        <w:tblStyle w:val="Tabelasiatki1jasnaakcent311"/>
        <w:tblW w:w="5555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8494"/>
        <w:gridCol w:w="1561"/>
      </w:tblGrid>
      <w:tr w:rsidR="00A54EA6" w:rsidRPr="00222EE2" w:rsidTr="00222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4" w:type="pct"/>
            <w:tcBorders>
              <w:bottom w:val="none" w:sz="0" w:space="0" w:color="auto"/>
            </w:tcBorders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40" w:after="40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Zależność od innych podmiotów: </w:t>
            </w:r>
          </w:p>
        </w:tc>
        <w:tc>
          <w:tcPr>
            <w:tcW w:w="776" w:type="pct"/>
            <w:tcBorders>
              <w:bottom w:val="none" w:sz="0" w:space="0" w:color="auto"/>
            </w:tcBorders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40" w:after="4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Odpowiedź:</w:t>
            </w:r>
          </w:p>
        </w:tc>
      </w:tr>
      <w:tr w:rsidR="00A54EA6" w:rsidRPr="00222EE2" w:rsidTr="00222EE2">
        <w:trPr>
          <w:trHeight w:val="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4" w:type="pct"/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Czy Wykonawca polega na zdolnościach lub sytuacji podmiotów udostępniających zasoby? </w:t>
            </w:r>
          </w:p>
        </w:tc>
        <w:tc>
          <w:tcPr>
            <w:tcW w:w="776" w:type="pct"/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cs="Times New Roman"/>
                <w:sz w:val="21"/>
                <w:szCs w:val="21"/>
                <w:lang w:eastAsia="pl-PL"/>
              </w:rPr>
              <w:t>□</w:t>
            </w:r>
            <w:r w:rsidRPr="00222EE2"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  <w:t xml:space="preserve"> Tak  </w:t>
            </w:r>
            <w:r w:rsidRPr="00222EE2">
              <w:rPr>
                <w:rFonts w:cs="Times New Roman"/>
                <w:sz w:val="21"/>
                <w:szCs w:val="21"/>
                <w:lang w:eastAsia="pl-PL"/>
              </w:rPr>
              <w:t>□</w:t>
            </w:r>
            <w:r w:rsidRPr="00222EE2"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  <w:t xml:space="preserve"> Nie</w:t>
            </w:r>
          </w:p>
        </w:tc>
      </w:tr>
      <w:tr w:rsidR="00A54EA6" w:rsidRPr="00222EE2" w:rsidTr="00A54EA6">
        <w:trPr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Jeżeli tak, proszę dopilnować, aby podmioty udostepniające zasoby przedstawiły odrębne oświadczenia</w:t>
            </w:r>
            <w:r w:rsidRPr="00222EE2">
              <w:rPr>
                <w:rFonts w:eastAsia="Calibri" w:cs="Times New Roman"/>
                <w:kern w:val="0"/>
                <w:sz w:val="21"/>
                <w:szCs w:val="21"/>
                <w:vertAlign w:val="superscript"/>
                <w:lang w:eastAsia="en-GB" w:bidi="ar-SA"/>
              </w:rPr>
              <w:footnoteReference w:id="14"/>
            </w: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.</w:t>
            </w:r>
          </w:p>
        </w:tc>
      </w:tr>
    </w:tbl>
    <w:p w:rsidR="00A54EA6" w:rsidRPr="00222EE2" w:rsidRDefault="00A54EA6" w:rsidP="00A54EA6">
      <w:pPr>
        <w:keepNext/>
        <w:widowControl/>
        <w:numPr>
          <w:ilvl w:val="0"/>
          <w:numId w:val="52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</w:pPr>
      <w:r w:rsidRPr="00222EE2"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  <w:t xml:space="preserve">Informacje na temat powierzenia części zamówienia Podwykonawcom </w:t>
      </w:r>
    </w:p>
    <w:tbl>
      <w:tblPr>
        <w:tblStyle w:val="Tabelasiatki1jasnaakcent311"/>
        <w:tblW w:w="5555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8080"/>
      </w:tblGrid>
      <w:tr w:rsidR="00A54EA6" w:rsidRPr="00222EE2" w:rsidTr="008C0C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tcBorders>
              <w:bottom w:val="none" w:sz="0" w:space="0" w:color="auto"/>
            </w:tcBorders>
            <w:vAlign w:val="center"/>
          </w:tcPr>
          <w:p w:rsidR="00A54EA6" w:rsidRPr="00222EE2" w:rsidRDefault="00A54EA6" w:rsidP="00A54EA6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</w:pPr>
            <w:r w:rsidRP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 xml:space="preserve">Oświadczamy, </w:t>
            </w:r>
            <w:r w:rsidRP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br/>
              <w:t>że powierzymy Podwykonawcom następujące części zamówienia:</w:t>
            </w:r>
          </w:p>
        </w:tc>
        <w:tc>
          <w:tcPr>
            <w:tcW w:w="4018" w:type="pct"/>
            <w:tcBorders>
              <w:bottom w:val="none" w:sz="0" w:space="0" w:color="auto"/>
            </w:tcBorders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40" w:after="4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</w:pPr>
            <w:r w:rsidRPr="00222EE2">
              <w:rPr>
                <w:rFonts w:cs="Times New Roman"/>
                <w:sz w:val="21"/>
                <w:szCs w:val="21"/>
                <w:lang w:eastAsia="pl-PL"/>
              </w:rPr>
              <w:t>□</w:t>
            </w: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 Tak  </w:t>
            </w:r>
            <w:r w:rsidRPr="00222EE2">
              <w:rPr>
                <w:rFonts w:cs="Times New Roman"/>
                <w:sz w:val="21"/>
                <w:szCs w:val="21"/>
                <w:lang w:eastAsia="pl-PL"/>
              </w:rPr>
              <w:t>□</w:t>
            </w: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 Nie</w:t>
            </w:r>
            <w:r w:rsidRP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 xml:space="preserve"> </w:t>
            </w:r>
          </w:p>
          <w:p w:rsidR="00A54EA6" w:rsidRPr="00222EE2" w:rsidRDefault="00A54EA6" w:rsidP="00A54EA6">
            <w:pPr>
              <w:widowControl/>
              <w:suppressAutoHyphens w:val="0"/>
              <w:autoSpaceDN/>
              <w:spacing w:before="40" w:after="4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</w:pPr>
            <w:r w:rsidRP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>Wykaz części zamówienia, której wykonanie Wykonawca powierzy Podwykonawcom:</w:t>
            </w:r>
          </w:p>
          <w:p w:rsidR="00A54EA6" w:rsidRPr="00222EE2" w:rsidRDefault="00A54EA6" w:rsidP="00A54EA6">
            <w:pPr>
              <w:widowControl/>
              <w:numPr>
                <w:ilvl w:val="0"/>
                <w:numId w:val="53"/>
              </w:numPr>
              <w:suppressAutoHyphens w:val="0"/>
              <w:autoSpaceDN/>
              <w:spacing w:before="40" w:after="4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 ……………</w:t>
            </w:r>
            <w:r w:rsidR="008C0C4A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……………………………</w:t>
            </w: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..………………….…</w:t>
            </w:r>
            <w:r w:rsid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………</w:t>
            </w: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……..…………</w:t>
            </w:r>
            <w:r w:rsid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.</w:t>
            </w: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</w:t>
            </w:r>
          </w:p>
          <w:p w:rsidR="00A54EA6" w:rsidRPr="00222EE2" w:rsidRDefault="00A54EA6" w:rsidP="00A54EA6">
            <w:pPr>
              <w:widowControl/>
              <w:numPr>
                <w:ilvl w:val="0"/>
                <w:numId w:val="53"/>
              </w:numPr>
              <w:suppressAutoHyphens w:val="0"/>
              <w:autoSpaceDN/>
              <w:spacing w:before="40" w:after="4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 ……………………</w:t>
            </w:r>
            <w:r w:rsidR="008C0C4A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……..…………</w:t>
            </w: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………………….…...……..…….………</w:t>
            </w:r>
            <w:r w:rsid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……….</w:t>
            </w: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</w:t>
            </w:r>
          </w:p>
          <w:p w:rsidR="00A54EA6" w:rsidRPr="00222EE2" w:rsidRDefault="00A54EA6" w:rsidP="00A54EA6">
            <w:pPr>
              <w:widowControl/>
              <w:numPr>
                <w:ilvl w:val="0"/>
                <w:numId w:val="53"/>
              </w:numPr>
              <w:suppressAutoHyphens w:val="0"/>
              <w:autoSpaceDN/>
              <w:spacing w:before="40" w:after="4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 …………………………………</w:t>
            </w:r>
            <w:r w:rsidR="008C0C4A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……..</w:t>
            </w: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………………….….………….……</w:t>
            </w:r>
            <w:r w:rsid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……….</w:t>
            </w: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……</w:t>
            </w:r>
          </w:p>
        </w:tc>
      </w:tr>
      <w:tr w:rsidR="00A54EA6" w:rsidRPr="00222EE2" w:rsidTr="00A54E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Wykonawca zobowiązany jest uzupełnić oświadczenie w części F, tylko w przypadku, gdy zamierza zlecić wykonanie części zamówienia Podwykonawcom.</w:t>
            </w:r>
          </w:p>
        </w:tc>
      </w:tr>
    </w:tbl>
    <w:p w:rsidR="00A54EA6" w:rsidRPr="00222EE2" w:rsidRDefault="00A54EA6" w:rsidP="00A54EA6">
      <w:pPr>
        <w:keepNext/>
        <w:widowControl/>
        <w:numPr>
          <w:ilvl w:val="0"/>
          <w:numId w:val="52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</w:pPr>
      <w:r w:rsidRPr="00222EE2"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  <w:t xml:space="preserve">Oświadczenie dotyczące podanych danych: </w:t>
      </w:r>
    </w:p>
    <w:p w:rsidR="00A54EA6" w:rsidRPr="00222EE2" w:rsidRDefault="00A54EA6" w:rsidP="00A54EA6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sz w:val="21"/>
          <w:szCs w:val="21"/>
          <w:lang w:eastAsia="en-GB" w:bidi="ar-SA"/>
        </w:rPr>
      </w:pPr>
    </w:p>
    <w:p w:rsidR="00A54EA6" w:rsidRPr="00222EE2" w:rsidRDefault="00A54EA6" w:rsidP="00A54EA6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sz w:val="21"/>
          <w:szCs w:val="21"/>
          <w:lang w:eastAsia="en-GB" w:bidi="ar-SA"/>
        </w:rPr>
      </w:pPr>
      <w:r w:rsidRPr="00222EE2">
        <w:rPr>
          <w:rFonts w:eastAsia="Calibri" w:cs="Times New Roman"/>
          <w:b/>
          <w:bCs/>
          <w:kern w:val="0"/>
          <w:sz w:val="21"/>
          <w:szCs w:val="21"/>
          <w:lang w:eastAsia="en-GB" w:bidi="ar-SA"/>
        </w:rPr>
        <w:t xml:space="preserve">Oświadczam, że wszystkie informacje podane w powyższych oświadczeniach są aktualne i zgodne </w:t>
      </w:r>
      <w:r w:rsidR="008C0C4A">
        <w:rPr>
          <w:rFonts w:eastAsia="Calibri" w:cs="Times New Roman"/>
          <w:b/>
          <w:bCs/>
          <w:kern w:val="0"/>
          <w:sz w:val="21"/>
          <w:szCs w:val="21"/>
          <w:lang w:eastAsia="en-GB" w:bidi="ar-SA"/>
        </w:rPr>
        <w:br/>
      </w:r>
      <w:r w:rsidRPr="00222EE2">
        <w:rPr>
          <w:rFonts w:eastAsia="Calibri" w:cs="Times New Roman"/>
          <w:b/>
          <w:bCs/>
          <w:kern w:val="0"/>
          <w:sz w:val="21"/>
          <w:szCs w:val="21"/>
          <w:lang w:eastAsia="en-GB" w:bidi="ar-SA"/>
        </w:rPr>
        <w:t>z prawdą oraz zostały przedstawione z pełną świadom</w:t>
      </w:r>
      <w:r w:rsidR="008C0C4A">
        <w:rPr>
          <w:rFonts w:eastAsia="Calibri" w:cs="Times New Roman"/>
          <w:b/>
          <w:bCs/>
          <w:kern w:val="0"/>
          <w:sz w:val="21"/>
          <w:szCs w:val="21"/>
          <w:lang w:eastAsia="en-GB" w:bidi="ar-SA"/>
        </w:rPr>
        <w:t xml:space="preserve">ością konsekwencji wprowadzenia </w:t>
      </w:r>
      <w:r w:rsidRPr="00222EE2">
        <w:rPr>
          <w:rFonts w:eastAsia="Calibri" w:cs="Times New Roman"/>
          <w:b/>
          <w:bCs/>
          <w:kern w:val="0"/>
          <w:sz w:val="21"/>
          <w:szCs w:val="21"/>
          <w:lang w:eastAsia="en-GB" w:bidi="ar-SA"/>
        </w:rPr>
        <w:t>Zamawiającego w błąd przy przedstawianiu informacji.</w:t>
      </w:r>
    </w:p>
    <w:p w:rsidR="00A54EA6" w:rsidRPr="00A54EA6" w:rsidRDefault="00A54EA6" w:rsidP="00A54EA6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sz w:val="23"/>
          <w:szCs w:val="23"/>
          <w:lang w:eastAsia="en-GB" w:bidi="ar-SA"/>
        </w:rPr>
      </w:pPr>
    </w:p>
    <w:p w:rsidR="00A54EA6" w:rsidRPr="00A54EA6" w:rsidRDefault="00A54EA6" w:rsidP="00A54EA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</w:pPr>
      <w:r w:rsidRPr="00A54EA6">
        <w:rPr>
          <w:rFonts w:eastAsia="Times New Roman" w:cs="Times New Roman"/>
          <w:kern w:val="0"/>
          <w:sz w:val="23"/>
          <w:szCs w:val="23"/>
          <w:lang w:eastAsia="ar-SA" w:bidi="ar-SA"/>
        </w:rPr>
        <w:t>…...………….....……….….. dn. ………………..…………</w:t>
      </w:r>
    </w:p>
    <w:p w:rsidR="00A54EA6" w:rsidRPr="00A54EA6" w:rsidRDefault="00A54EA6" w:rsidP="00A54EA6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  <w:r w:rsidRPr="00A54EA6">
        <w:rPr>
          <w:rFonts w:ascii="Century Gothic" w:eastAsia="Times New Roman" w:hAnsi="Century Gothic" w:cs="Times New Roman"/>
          <w:i/>
          <w:iCs/>
          <w:kern w:val="0"/>
          <w:sz w:val="14"/>
          <w:szCs w:val="14"/>
          <w:lang w:eastAsia="ar-SA" w:bidi="ar-SA"/>
        </w:rPr>
        <w:t xml:space="preserve">                  (miejscowość</w:t>
      </w:r>
      <w:r w:rsidRPr="00A54EA6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>)</w:t>
      </w:r>
      <w:r w:rsidRPr="00A54EA6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</w:r>
      <w:r w:rsidRPr="00A54EA6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</w:r>
      <w:r w:rsidRPr="00A54EA6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</w:r>
    </w:p>
    <w:p w:rsidR="00A54EA6" w:rsidRPr="00A54EA6" w:rsidRDefault="00A54EA6" w:rsidP="00A54EA6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hAnsi="Century Gothic" w:cs="Times New Roman"/>
          <w:color w:val="FF0000"/>
          <w:sz w:val="12"/>
          <w:szCs w:val="12"/>
        </w:rPr>
      </w:pPr>
    </w:p>
    <w:p w:rsidR="00A54EA6" w:rsidRPr="00A54EA6" w:rsidRDefault="00A54EA6" w:rsidP="00A54EA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A54EA6" w:rsidRPr="00A54EA6" w:rsidRDefault="00A54EA6" w:rsidP="00A54EA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A54EA6" w:rsidRPr="00A54EA6" w:rsidRDefault="00A54EA6" w:rsidP="00A54EA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A54EA6" w:rsidRDefault="00A54EA6" w:rsidP="00A54EA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8C0C4A" w:rsidRDefault="008C0C4A" w:rsidP="00A54EA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8C0C4A" w:rsidRPr="00A54EA6" w:rsidRDefault="008C0C4A" w:rsidP="00A54EA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A54EA6" w:rsidRPr="00A54EA6" w:rsidRDefault="00A54EA6" w:rsidP="00A54EA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A54EA6" w:rsidRPr="00A54EA6" w:rsidRDefault="00A54EA6" w:rsidP="00A54EA6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2"/>
          <w:szCs w:val="22"/>
        </w:rPr>
      </w:pPr>
      <w:r w:rsidRPr="00A54EA6">
        <w:rPr>
          <w:rFonts w:eastAsia="Arial" w:cs="Times New Roman"/>
          <w:b/>
          <w:i/>
          <w:kern w:val="1"/>
          <w:sz w:val="22"/>
          <w:szCs w:val="22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A54EA6" w:rsidRPr="00A54EA6" w:rsidRDefault="00A54EA6" w:rsidP="00A54EA6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A54EA6" w:rsidRPr="00A54EA6" w:rsidRDefault="00A54EA6" w:rsidP="00A54EA6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A54EA6" w:rsidRDefault="00A54EA6" w:rsidP="00A54EA6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8C0C4A" w:rsidRDefault="008C0C4A" w:rsidP="00A54EA6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8C0C4A" w:rsidRDefault="008C0C4A" w:rsidP="00A54EA6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8C0C4A" w:rsidRDefault="008C0C4A" w:rsidP="00A54EA6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8C0C4A" w:rsidRDefault="008C0C4A" w:rsidP="00A54EA6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8C0C4A" w:rsidRDefault="008C0C4A" w:rsidP="00A54EA6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8C0C4A" w:rsidRDefault="008C0C4A" w:rsidP="00A54EA6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8C0C4A" w:rsidRDefault="008C0C4A" w:rsidP="00A54EA6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8C0C4A" w:rsidRDefault="008C0C4A" w:rsidP="00A54EA6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8C0C4A" w:rsidRDefault="008C0C4A" w:rsidP="00A54EA6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8C0C4A" w:rsidRDefault="008C0C4A" w:rsidP="00A54EA6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8C0C4A" w:rsidRDefault="008C0C4A" w:rsidP="00A54EA6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8C0C4A" w:rsidRDefault="008C0C4A" w:rsidP="00A54EA6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8C0C4A" w:rsidRDefault="008C0C4A" w:rsidP="00A54EA6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8C0C4A" w:rsidRDefault="008C0C4A" w:rsidP="00A54EA6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8C0C4A" w:rsidRPr="00A54EA6" w:rsidRDefault="008C0C4A" w:rsidP="00A54EA6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A54EA6" w:rsidRPr="00A54EA6" w:rsidRDefault="00A54EA6" w:rsidP="00A54EA6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tbl>
      <w:tblPr>
        <w:tblW w:w="9762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  <w:gridCol w:w="294"/>
      </w:tblGrid>
      <w:tr w:rsidR="00E666DA" w:rsidRPr="00284B72" w:rsidTr="00A54EA6">
        <w:trPr>
          <w:trHeight w:val="678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6DA" w:rsidRPr="00284B72" w:rsidRDefault="00E666DA" w:rsidP="00A54EA6">
            <w:pPr>
              <w:keepNext/>
              <w:widowControl/>
              <w:spacing w:line="320" w:lineRule="exact"/>
              <w:jc w:val="center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  <w:r w:rsidRPr="00284B72">
              <w:rPr>
                <w:rFonts w:ascii="Century Gothic" w:eastAsia="Times New Roman" w:hAnsi="Century Gothic" w:cs="Times New Roman"/>
                <w:b/>
                <w:bCs/>
                <w:lang w:bidi="ar-SA"/>
              </w:rPr>
              <w:t>OPIS PRZEDMIOTU ZAMÓWIENIA</w:t>
            </w:r>
          </w:p>
          <w:p w:rsidR="00E666DA" w:rsidRPr="00294085" w:rsidRDefault="00E666DA" w:rsidP="00A54EA6">
            <w:pPr>
              <w:widowControl/>
              <w:ind w:left="7215"/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</w:pPr>
            <w:r w:rsidRPr="00294085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>Załącznik nr 4 do SWZ</w:t>
            </w:r>
          </w:p>
          <w:p w:rsidR="00E666DA" w:rsidRPr="00284B72" w:rsidRDefault="00E666DA" w:rsidP="00A54EA6">
            <w:pPr>
              <w:widowControl/>
              <w:ind w:left="7215"/>
              <w:rPr>
                <w:rFonts w:ascii="Century Gothic" w:eastAsia="Times New Roman" w:hAnsi="Century Gothic" w:cs="Times New Roman"/>
                <w:b/>
                <w:sz w:val="16"/>
                <w:szCs w:val="16"/>
                <w:lang w:bidi="ar-SA"/>
              </w:rPr>
            </w:pPr>
            <w:r w:rsidRPr="00294085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>Sprawa nr 09/24/ZT</w:t>
            </w:r>
          </w:p>
        </w:tc>
        <w:tc>
          <w:tcPr>
            <w:tcW w:w="2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6DA" w:rsidRPr="00284B72" w:rsidRDefault="00E666DA" w:rsidP="00A54EA6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E666DA" w:rsidRPr="00284B72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FF54E5" w:rsidRPr="0000265F" w:rsidRDefault="003C5FA7" w:rsidP="0000265F">
      <w:pPr>
        <w:ind w:left="-426" w:right="45"/>
        <w:jc w:val="both"/>
        <w:rPr>
          <w:rFonts w:cs="Times New Roman"/>
          <w:b/>
          <w:bCs/>
          <w:sz w:val="22"/>
          <w:szCs w:val="22"/>
          <w:lang w:bidi="ar-SA"/>
        </w:rPr>
      </w:pPr>
      <w:r w:rsidRPr="0000265F">
        <w:rPr>
          <w:rFonts w:eastAsia="Times New Roman" w:cs="Times New Roman"/>
          <w:b/>
          <w:bCs/>
          <w:sz w:val="22"/>
          <w:szCs w:val="22"/>
          <w:lang w:bidi="ar-SA"/>
        </w:rPr>
        <w:t xml:space="preserve">Przedmiotem zamówienia jest dostawa </w:t>
      </w:r>
      <w:r w:rsidR="00BB1B6B" w:rsidRPr="0000265F">
        <w:rPr>
          <w:rFonts w:cs="Times New Roman"/>
          <w:b/>
          <w:bCs/>
          <w:sz w:val="22"/>
          <w:szCs w:val="22"/>
          <w:lang w:bidi="ar-SA"/>
        </w:rPr>
        <w:t xml:space="preserve">sprzętu kwaterunkowego do Centrum Szkolenia Policji </w:t>
      </w:r>
      <w:r w:rsidR="0000265F">
        <w:rPr>
          <w:rFonts w:cs="Times New Roman"/>
          <w:b/>
          <w:bCs/>
          <w:sz w:val="22"/>
          <w:szCs w:val="22"/>
          <w:lang w:bidi="ar-SA"/>
        </w:rPr>
        <w:br/>
      </w:r>
      <w:r w:rsidR="00BB1B6B" w:rsidRPr="0000265F">
        <w:rPr>
          <w:rFonts w:cs="Times New Roman"/>
          <w:b/>
          <w:bCs/>
          <w:sz w:val="22"/>
          <w:szCs w:val="22"/>
          <w:lang w:bidi="ar-SA"/>
        </w:rPr>
        <w:t>w Legionowie w ramach pierwszego wyposażenia budynku numer 4</w:t>
      </w:r>
    </w:p>
    <w:p w:rsidR="003C5FA7" w:rsidRPr="0000265F" w:rsidRDefault="003C5FA7" w:rsidP="00F53272">
      <w:pPr>
        <w:ind w:right="45"/>
        <w:jc w:val="both"/>
        <w:rPr>
          <w:rFonts w:eastAsia="Times New Roman" w:cs="Times New Roman"/>
          <w:sz w:val="22"/>
          <w:szCs w:val="22"/>
          <w:lang w:bidi="ar-SA"/>
        </w:rPr>
      </w:pPr>
    </w:p>
    <w:p w:rsidR="006D7FE1" w:rsidRPr="0000265F" w:rsidRDefault="003C5FA7" w:rsidP="0000265F">
      <w:pPr>
        <w:widowControl/>
        <w:spacing w:line="320" w:lineRule="exact"/>
        <w:ind w:hanging="426"/>
        <w:jc w:val="both"/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</w:pPr>
      <w:r w:rsidRPr="0000265F">
        <w:rPr>
          <w:rFonts w:eastAsia="Times New Roman" w:cs="Times New Roman"/>
          <w:sz w:val="22"/>
          <w:szCs w:val="22"/>
          <w:lang w:bidi="ar-SA"/>
        </w:rPr>
        <w:t xml:space="preserve">(kod </w:t>
      </w:r>
      <w:r w:rsidRPr="0000265F"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  <w:t xml:space="preserve">CPV): </w:t>
      </w:r>
      <w:r w:rsidR="00BB1B6B" w:rsidRPr="0000265F"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  <w:t>39100000-3</w:t>
      </w:r>
    </w:p>
    <w:p w:rsidR="00B30601" w:rsidRPr="0000265F" w:rsidRDefault="00B30601" w:rsidP="0055486E">
      <w:pPr>
        <w:widowControl/>
        <w:rPr>
          <w:rFonts w:eastAsia="Times New Roman" w:cs="Times New Roman"/>
          <w:b/>
          <w:sz w:val="22"/>
          <w:szCs w:val="22"/>
          <w:lang w:bidi="ar-SA"/>
        </w:rPr>
      </w:pPr>
    </w:p>
    <w:p w:rsidR="00B30601" w:rsidRPr="0000265F" w:rsidRDefault="00B30601" w:rsidP="00A661C7">
      <w:pPr>
        <w:widowControl/>
        <w:numPr>
          <w:ilvl w:val="0"/>
          <w:numId w:val="12"/>
        </w:numPr>
        <w:ind w:left="426" w:hanging="426"/>
        <w:jc w:val="both"/>
        <w:rPr>
          <w:rFonts w:eastAsia="Times New Roman" w:cs="Times New Roman"/>
          <w:b/>
          <w:sz w:val="22"/>
          <w:szCs w:val="22"/>
          <w:lang w:bidi="ar-SA"/>
        </w:rPr>
      </w:pPr>
      <w:r w:rsidRPr="0000265F">
        <w:rPr>
          <w:rFonts w:eastAsia="Times New Roman" w:cs="Times New Roman"/>
          <w:b/>
          <w:sz w:val="22"/>
          <w:szCs w:val="22"/>
          <w:lang w:bidi="ar-SA"/>
        </w:rPr>
        <w:t>Przedmiot zamówienia mus</w:t>
      </w:r>
      <w:r w:rsidR="00642EE7" w:rsidRPr="0000265F">
        <w:rPr>
          <w:rFonts w:eastAsia="Times New Roman" w:cs="Times New Roman"/>
          <w:b/>
          <w:sz w:val="22"/>
          <w:szCs w:val="22"/>
          <w:lang w:bidi="ar-SA"/>
        </w:rPr>
        <w:t>i być objęty minimum</w:t>
      </w:r>
      <w:r w:rsidRPr="0000265F">
        <w:rPr>
          <w:rFonts w:eastAsia="Times New Roman" w:cs="Times New Roman"/>
          <w:b/>
          <w:sz w:val="22"/>
          <w:szCs w:val="22"/>
          <w:lang w:bidi="ar-SA"/>
        </w:rPr>
        <w:t xml:space="preserve"> 24 miesięczną pisemną gwarancją, </w:t>
      </w:r>
      <w:r w:rsidR="0000265F">
        <w:rPr>
          <w:rFonts w:eastAsia="Times New Roman" w:cs="Times New Roman"/>
          <w:b/>
          <w:sz w:val="22"/>
          <w:szCs w:val="22"/>
          <w:lang w:bidi="ar-SA"/>
        </w:rPr>
        <w:br/>
      </w:r>
      <w:r w:rsidRPr="0000265F">
        <w:rPr>
          <w:rFonts w:eastAsia="Times New Roman" w:cs="Times New Roman"/>
          <w:b/>
          <w:sz w:val="22"/>
          <w:szCs w:val="22"/>
          <w:lang w:bidi="ar-SA"/>
        </w:rPr>
        <w:t>liczoną od daty podpisania bezuste</w:t>
      </w:r>
      <w:r w:rsidR="00BF3572" w:rsidRPr="0000265F">
        <w:rPr>
          <w:rFonts w:eastAsia="Times New Roman" w:cs="Times New Roman"/>
          <w:b/>
          <w:sz w:val="22"/>
          <w:szCs w:val="22"/>
          <w:lang w:bidi="ar-SA"/>
        </w:rPr>
        <w:t xml:space="preserve">rkowego </w:t>
      </w:r>
      <w:r w:rsidR="00BF3572" w:rsidRPr="0000265F">
        <w:rPr>
          <w:rFonts w:eastAsia="Times New Roman" w:cs="Times New Roman"/>
          <w:b/>
          <w:i/>
          <w:sz w:val="22"/>
          <w:szCs w:val="22"/>
          <w:lang w:bidi="ar-SA"/>
        </w:rPr>
        <w:t>Protokołu odbioru ilościowo - jakościowego</w:t>
      </w:r>
      <w:r w:rsidRPr="0000265F">
        <w:rPr>
          <w:rFonts w:eastAsia="Times New Roman" w:cs="Times New Roman"/>
          <w:b/>
          <w:sz w:val="22"/>
          <w:szCs w:val="22"/>
          <w:lang w:bidi="ar-SA"/>
        </w:rPr>
        <w:t>.</w:t>
      </w:r>
    </w:p>
    <w:p w:rsidR="0055486E" w:rsidRPr="0000265F" w:rsidRDefault="0055486E" w:rsidP="00A661C7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 w:rsidRPr="0000265F">
        <w:rPr>
          <w:rFonts w:ascii="Times New Roman" w:eastAsia="Times New Roman" w:hAnsi="Times New Roman" w:cs="Times New Roman"/>
          <w:b/>
          <w:bCs/>
        </w:rPr>
        <w:t xml:space="preserve">Wszystkie rysunki i zdjęcia </w:t>
      </w:r>
      <w:r w:rsidR="00184EC7" w:rsidRPr="0000265F">
        <w:rPr>
          <w:rFonts w:ascii="Times New Roman" w:eastAsia="Times New Roman" w:hAnsi="Times New Roman" w:cs="Times New Roman"/>
          <w:b/>
          <w:bCs/>
        </w:rPr>
        <w:t xml:space="preserve">zamieszczone </w:t>
      </w:r>
      <w:r w:rsidRPr="0000265F">
        <w:rPr>
          <w:rFonts w:ascii="Times New Roman" w:eastAsia="Times New Roman" w:hAnsi="Times New Roman" w:cs="Times New Roman"/>
          <w:b/>
          <w:bCs/>
        </w:rPr>
        <w:t xml:space="preserve">w </w:t>
      </w:r>
      <w:r w:rsidR="00184EC7" w:rsidRPr="0000265F">
        <w:rPr>
          <w:rFonts w:ascii="Times New Roman" w:eastAsia="Times New Roman" w:hAnsi="Times New Roman" w:cs="Times New Roman"/>
          <w:b/>
          <w:bCs/>
          <w:i/>
        </w:rPr>
        <w:t>O</w:t>
      </w:r>
      <w:r w:rsidRPr="0000265F">
        <w:rPr>
          <w:rFonts w:ascii="Times New Roman" w:eastAsia="Times New Roman" w:hAnsi="Times New Roman" w:cs="Times New Roman"/>
          <w:b/>
          <w:bCs/>
          <w:i/>
        </w:rPr>
        <w:t>pisie przedmiotu zamówienia</w:t>
      </w:r>
      <w:r w:rsidR="00184EC7" w:rsidRPr="0000265F">
        <w:rPr>
          <w:rFonts w:ascii="Times New Roman" w:eastAsia="Times New Roman" w:hAnsi="Times New Roman" w:cs="Times New Roman"/>
          <w:b/>
          <w:bCs/>
        </w:rPr>
        <w:t xml:space="preserve"> są rysunkami pomocniczymi </w:t>
      </w:r>
      <w:r w:rsidRPr="0000265F">
        <w:rPr>
          <w:rFonts w:ascii="Times New Roman" w:eastAsia="Times New Roman" w:hAnsi="Times New Roman" w:cs="Times New Roman"/>
          <w:b/>
          <w:bCs/>
        </w:rPr>
        <w:t xml:space="preserve">i poglądowymi. </w:t>
      </w:r>
    </w:p>
    <w:p w:rsidR="00B30601" w:rsidRPr="0000265F" w:rsidRDefault="00B30601" w:rsidP="00F53272">
      <w:pPr>
        <w:widowControl/>
        <w:rPr>
          <w:rFonts w:eastAsia="Times New Roman" w:cs="Times New Roman"/>
          <w:sz w:val="22"/>
          <w:szCs w:val="22"/>
          <w:lang w:bidi="ar-SA"/>
        </w:rPr>
      </w:pPr>
    </w:p>
    <w:p w:rsidR="00ED15F8" w:rsidRPr="0000265F" w:rsidRDefault="00ED15F8" w:rsidP="00F53272">
      <w:pPr>
        <w:widowControl/>
        <w:rPr>
          <w:rFonts w:eastAsia="Times New Roman" w:cs="Times New Roman"/>
          <w:sz w:val="22"/>
          <w:szCs w:val="22"/>
          <w:lang w:bidi="ar-SA"/>
        </w:rPr>
      </w:pPr>
    </w:p>
    <w:p w:rsidR="00B30601" w:rsidRPr="0000265F" w:rsidRDefault="0080017E" w:rsidP="00B30601">
      <w:pPr>
        <w:widowControl/>
        <w:autoSpaceDN/>
        <w:ind w:left="2410" w:firstLine="851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u w:val="single"/>
          <w:lang w:eastAsia="ar-SA" w:bidi="ar-SA"/>
        </w:rPr>
      </w:pPr>
      <w:r w:rsidRPr="0000265F">
        <w:rPr>
          <w:rFonts w:eastAsia="Times New Roman" w:cs="Times New Roman"/>
          <w:b/>
          <w:kern w:val="0"/>
          <w:sz w:val="22"/>
          <w:szCs w:val="22"/>
          <w:u w:val="single"/>
          <w:lang w:eastAsia="ar-SA" w:bidi="ar-SA"/>
        </w:rPr>
        <w:t>CZĘŚĆ  I</w:t>
      </w:r>
      <w:r w:rsidR="00B30601" w:rsidRPr="0000265F">
        <w:rPr>
          <w:rFonts w:eastAsia="Times New Roman" w:cs="Times New Roman"/>
          <w:b/>
          <w:kern w:val="0"/>
          <w:sz w:val="22"/>
          <w:szCs w:val="22"/>
          <w:u w:val="single"/>
          <w:lang w:eastAsia="ar-SA" w:bidi="ar-SA"/>
        </w:rPr>
        <w:t xml:space="preserve"> - KRZESŁA</w:t>
      </w:r>
    </w:p>
    <w:p w:rsidR="00B30601" w:rsidRPr="0000265F" w:rsidRDefault="00B30601" w:rsidP="00B30601">
      <w:pPr>
        <w:widowControl/>
        <w:autoSpaceDN/>
        <w:ind w:left="2410" w:firstLine="1134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:rsidR="00B30601" w:rsidRPr="0000265F" w:rsidRDefault="00B30601" w:rsidP="00642EE7">
      <w:pPr>
        <w:widowControl/>
        <w:suppressAutoHyphens w:val="0"/>
        <w:autoSpaceDN/>
        <w:ind w:hanging="426"/>
        <w:jc w:val="both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1. KRZESŁO TWARDE </w:t>
      </w:r>
    </w:p>
    <w:p w:rsidR="00B30601" w:rsidRPr="0000265F" w:rsidRDefault="00B30601" w:rsidP="00B30601">
      <w:pPr>
        <w:widowControl/>
        <w:suppressAutoHyphens w:val="0"/>
        <w:autoSpaceDN/>
        <w:ind w:hanging="14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 xml:space="preserve">- </w:t>
      </w:r>
      <w:r w:rsidRPr="0000265F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wymiary krzesła: </w:t>
      </w:r>
      <w:r w:rsidRPr="0000265F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>wysokość 820 mm x</w:t>
      </w: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szerokość 490 mm, szerokoś</w:t>
      </w:r>
      <w:r w:rsidR="00ED15F8"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ć siedziska 415 mm x głębokość</w:t>
      </w: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siedziska 395 mm; </w:t>
      </w:r>
    </w:p>
    <w:p w:rsidR="00B30601" w:rsidRPr="0000265F" w:rsidRDefault="00B30601" w:rsidP="00B30601">
      <w:pPr>
        <w:widowControl/>
        <w:tabs>
          <w:tab w:val="left" w:pos="284"/>
        </w:tabs>
        <w:suppressAutoHyphens w:val="0"/>
        <w:autoSpaceDN/>
        <w:ind w:left="142" w:hanging="426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  - rama krzesła oraz siedzisko malowane proszkowo w kolorze czarnym;</w:t>
      </w:r>
    </w:p>
    <w:p w:rsidR="00B30601" w:rsidRPr="00CC4CAE" w:rsidRDefault="00B30601" w:rsidP="00B30601">
      <w:pPr>
        <w:widowControl/>
        <w:tabs>
          <w:tab w:val="left" w:pos="284"/>
        </w:tabs>
        <w:suppressAutoHyphens w:val="0"/>
        <w:autoSpaceDN/>
        <w:ind w:left="142" w:hanging="426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  - siedzisko bejcowane i </w:t>
      </w:r>
      <w:r w:rsidRPr="00CC4CAE">
        <w:rPr>
          <w:rFonts w:eastAsia="Times New Roman" w:cs="Times New Roman"/>
          <w:kern w:val="0"/>
          <w:sz w:val="22"/>
          <w:szCs w:val="22"/>
          <w:lang w:eastAsia="pl-PL" w:bidi="ar-SA"/>
        </w:rPr>
        <w:t>lakierowane w kolorze czarnym;</w:t>
      </w:r>
    </w:p>
    <w:p w:rsidR="00B30601" w:rsidRPr="00CC4CAE" w:rsidRDefault="00B30601" w:rsidP="00B30601">
      <w:pPr>
        <w:widowControl/>
        <w:tabs>
          <w:tab w:val="left" w:pos="284"/>
        </w:tabs>
        <w:suppressAutoHyphens w:val="0"/>
        <w:autoSpaceDN/>
        <w:ind w:left="142" w:hanging="426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CC4CAE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  - wykonane ze sklejki jesionowej z widoczną i odczuwalną strukturą drewna; </w:t>
      </w:r>
    </w:p>
    <w:p w:rsidR="00B30601" w:rsidRPr="00CC4CAE" w:rsidRDefault="0000265F" w:rsidP="00B30601">
      <w:pPr>
        <w:widowControl/>
        <w:suppressAutoHyphens w:val="0"/>
        <w:autoSpaceDN/>
        <w:ind w:left="-142" w:hanging="14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CC4CAE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  - maksymalne obciążenie nie mniejsze niż 12</w:t>
      </w:r>
      <w:r w:rsidR="00B30601" w:rsidRPr="00CC4CAE">
        <w:rPr>
          <w:rFonts w:eastAsia="Times New Roman" w:cs="Times New Roman"/>
          <w:kern w:val="0"/>
          <w:sz w:val="22"/>
          <w:szCs w:val="22"/>
          <w:lang w:eastAsia="pl-PL" w:bidi="ar-SA"/>
        </w:rPr>
        <w:t>0 kg;</w:t>
      </w:r>
    </w:p>
    <w:p w:rsidR="00B30601" w:rsidRPr="0000265F" w:rsidRDefault="00B30601" w:rsidP="00B30601">
      <w:pPr>
        <w:widowControl/>
        <w:suppressAutoHyphens w:val="0"/>
        <w:autoSpaceDN/>
        <w:ind w:left="-142" w:hanging="14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CC4CAE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  - pro</w:t>
      </w:r>
      <w:r w:rsidR="0000265F" w:rsidRPr="00CC4CAE">
        <w:rPr>
          <w:rFonts w:eastAsia="Times New Roman" w:cs="Times New Roman"/>
          <w:kern w:val="0"/>
          <w:sz w:val="22"/>
          <w:szCs w:val="22"/>
          <w:lang w:eastAsia="pl-PL" w:bidi="ar-SA"/>
        </w:rPr>
        <w:t>fil stalowy o grubości minimum 1,5</w:t>
      </w:r>
      <w:r w:rsidRPr="00CC4CAE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mm;</w:t>
      </w:r>
    </w:p>
    <w:p w:rsidR="00B30601" w:rsidRPr="0000265F" w:rsidRDefault="00B30601" w:rsidP="00B30601">
      <w:pPr>
        <w:widowControl/>
        <w:suppressAutoHyphens w:val="0"/>
        <w:autoSpaceDN/>
        <w:ind w:left="-142" w:hanging="14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  - możliwość sztaplowania krzeseł.</w:t>
      </w:r>
    </w:p>
    <w:p w:rsidR="00B30601" w:rsidRPr="0000265F" w:rsidRDefault="00B30601" w:rsidP="00B30601">
      <w:pPr>
        <w:widowControl/>
        <w:suppressAutoHyphens w:val="0"/>
        <w:autoSpaceDN/>
        <w:ind w:left="-142" w:hanging="142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  <w:r w:rsidRPr="0000265F">
        <w:rPr>
          <w:rFonts w:eastAsia="Times New Roman" w:cs="Times New Roman"/>
          <w:noProof/>
          <w:kern w:val="0"/>
          <w:sz w:val="22"/>
          <w:szCs w:val="22"/>
          <w:lang w:eastAsia="pl-PL" w:bidi="ar-SA"/>
        </w:rPr>
        <w:drawing>
          <wp:inline distT="0" distB="0" distL="0" distR="0">
            <wp:extent cx="1295400" cy="1152525"/>
            <wp:effectExtent l="0" t="0" r="0" b="9525"/>
            <wp:docPr id="37" name="Obraz 37" descr="https://sklep.mextra.pl/5955-large_default/krzeslo-konferencyjne-texas-bl-cza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s://sklep.mextra.pl/5955-large_default/krzeslo-konferencyjne-texas-bl-czarn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01" w:rsidRPr="0000265F" w:rsidRDefault="00B30601" w:rsidP="00642EE7">
      <w:pPr>
        <w:widowControl/>
        <w:autoSpaceDN/>
        <w:ind w:hanging="426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  <w:r w:rsidRPr="0000265F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>2. KRZESŁO OBROTOWE</w:t>
      </w:r>
    </w:p>
    <w:p w:rsidR="00B30601" w:rsidRPr="0000265F" w:rsidRDefault="00B30601" w:rsidP="00B30601">
      <w:pPr>
        <w:widowControl/>
        <w:tabs>
          <w:tab w:val="left" w:pos="567"/>
          <w:tab w:val="left" w:pos="709"/>
        </w:tabs>
        <w:suppressAutoHyphens w:val="0"/>
        <w:autoSpaceDN/>
        <w:ind w:left="-142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- </w:t>
      </w:r>
      <w:r w:rsidRPr="0000265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wymiary krzesła:</w:t>
      </w: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wysokość 1150/1240 mm x szerokość 630 mm;</w:t>
      </w:r>
    </w:p>
    <w:p w:rsidR="00B30601" w:rsidRPr="0000265F" w:rsidRDefault="00B30601" w:rsidP="00B30601">
      <w:pPr>
        <w:widowControl/>
        <w:tabs>
          <w:tab w:val="left" w:pos="567"/>
          <w:tab w:val="left" w:pos="709"/>
        </w:tabs>
        <w:suppressAutoHyphens w:val="0"/>
        <w:autoSpaceDN/>
        <w:ind w:left="-142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- podłokietniki: wysokość 195/270 mm x szerokość 90 mm x długość nakładek 240 mm;</w:t>
      </w:r>
    </w:p>
    <w:p w:rsidR="00B30601" w:rsidRPr="0000265F" w:rsidRDefault="00B30601" w:rsidP="00B30601">
      <w:pPr>
        <w:widowControl/>
        <w:tabs>
          <w:tab w:val="left" w:pos="567"/>
          <w:tab w:val="left" w:pos="709"/>
        </w:tabs>
        <w:suppressAutoHyphens w:val="0"/>
        <w:autoSpaceDN/>
        <w:ind w:left="-142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- siedzisko: wysokość 420/510 mm x szerokość 500 mm x głębokość 240 mm;</w:t>
      </w:r>
    </w:p>
    <w:p w:rsidR="00B30601" w:rsidRPr="0000265F" w:rsidRDefault="00B30601" w:rsidP="00B30601">
      <w:pPr>
        <w:widowControl/>
        <w:tabs>
          <w:tab w:val="left" w:pos="567"/>
          <w:tab w:val="left" w:pos="709"/>
        </w:tabs>
        <w:suppressAutoHyphens w:val="0"/>
        <w:autoSpaceDN/>
        <w:ind w:left="-142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- zagłówek: szerokość 360 mm;</w:t>
      </w:r>
    </w:p>
    <w:p w:rsidR="00B30601" w:rsidRPr="0000265F" w:rsidRDefault="00B30601" w:rsidP="00A661C7">
      <w:pPr>
        <w:widowControl/>
        <w:numPr>
          <w:ilvl w:val="0"/>
          <w:numId w:val="43"/>
        </w:numPr>
        <w:tabs>
          <w:tab w:val="num" w:pos="0"/>
        </w:tabs>
        <w:suppressAutoHyphens w:val="0"/>
        <w:autoSpaceDN/>
        <w:ind w:left="-142" w:firstLine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tkanina oparcia i zagłówka siatka </w:t>
      </w:r>
      <w:proofErr w:type="spellStart"/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mesh</w:t>
      </w:r>
      <w:proofErr w:type="spellEnd"/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– czarna przepuszczająca powietrze; </w:t>
      </w:r>
    </w:p>
    <w:p w:rsidR="00B30601" w:rsidRPr="0000265F" w:rsidRDefault="00B30601" w:rsidP="00A661C7">
      <w:pPr>
        <w:widowControl/>
        <w:numPr>
          <w:ilvl w:val="0"/>
          <w:numId w:val="43"/>
        </w:numPr>
        <w:tabs>
          <w:tab w:val="num" w:pos="0"/>
        </w:tabs>
        <w:suppressAutoHyphens w:val="0"/>
        <w:autoSpaceDN/>
        <w:ind w:left="-142" w:firstLine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tkanina siedziska BL czarna odporna na ścieranie – 140 000 cykli </w:t>
      </w:r>
      <w:proofErr w:type="spellStart"/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Martindalea</w:t>
      </w:r>
      <w:proofErr w:type="spellEnd"/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;  </w:t>
      </w:r>
    </w:p>
    <w:p w:rsidR="00B30601" w:rsidRPr="0000265F" w:rsidRDefault="00B30601" w:rsidP="00A661C7">
      <w:pPr>
        <w:widowControl/>
        <w:numPr>
          <w:ilvl w:val="0"/>
          <w:numId w:val="43"/>
        </w:numPr>
        <w:tabs>
          <w:tab w:val="num" w:pos="0"/>
        </w:tabs>
        <w:suppressAutoHyphens w:val="0"/>
        <w:autoSpaceDN/>
        <w:ind w:left="0" w:hanging="14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regulowane podłokietniki (góra-dół) wykonane z tworzywa z miękką nakładką PU;</w:t>
      </w:r>
    </w:p>
    <w:p w:rsidR="00B30601" w:rsidRPr="0000265F" w:rsidRDefault="00B30601" w:rsidP="00A661C7">
      <w:pPr>
        <w:widowControl/>
        <w:numPr>
          <w:ilvl w:val="0"/>
          <w:numId w:val="43"/>
        </w:numPr>
        <w:tabs>
          <w:tab w:val="num" w:pos="0"/>
        </w:tabs>
        <w:suppressAutoHyphens w:val="0"/>
        <w:autoSpaceDN/>
        <w:ind w:left="-142" w:firstLine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siedzisko i oparcie profilowane;</w:t>
      </w:r>
    </w:p>
    <w:p w:rsidR="00B30601" w:rsidRPr="0000265F" w:rsidRDefault="00B30601" w:rsidP="00A661C7">
      <w:pPr>
        <w:widowControl/>
        <w:numPr>
          <w:ilvl w:val="0"/>
          <w:numId w:val="43"/>
        </w:numPr>
        <w:tabs>
          <w:tab w:val="num" w:pos="0"/>
        </w:tabs>
        <w:suppressAutoHyphens w:val="0"/>
        <w:autoSpaceDN/>
        <w:ind w:left="-142" w:firstLine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regulacja wysokości siedziska i zagłówka;</w:t>
      </w:r>
    </w:p>
    <w:p w:rsidR="00B30601" w:rsidRPr="0000265F" w:rsidRDefault="00B30601" w:rsidP="00A661C7">
      <w:pPr>
        <w:widowControl/>
        <w:numPr>
          <w:ilvl w:val="0"/>
          <w:numId w:val="43"/>
        </w:numPr>
        <w:tabs>
          <w:tab w:val="num" w:pos="0"/>
        </w:tabs>
        <w:suppressAutoHyphens w:val="0"/>
        <w:autoSpaceDN/>
        <w:ind w:left="-142" w:firstLine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mechanizm odchylania SYNCHRON;</w:t>
      </w:r>
    </w:p>
    <w:p w:rsidR="00B30601" w:rsidRPr="0000265F" w:rsidRDefault="00B30601" w:rsidP="00A661C7">
      <w:pPr>
        <w:widowControl/>
        <w:numPr>
          <w:ilvl w:val="0"/>
          <w:numId w:val="43"/>
        </w:numPr>
        <w:tabs>
          <w:tab w:val="left" w:pos="0"/>
        </w:tabs>
        <w:suppressAutoHyphens w:val="0"/>
        <w:autoSpaceDN/>
        <w:ind w:left="-142" w:firstLine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podstawa jezdna wykonana z mocnego tworzywa (nylon);</w:t>
      </w:r>
    </w:p>
    <w:p w:rsidR="00B30601" w:rsidRPr="0000265F" w:rsidRDefault="00B30601" w:rsidP="00A661C7">
      <w:pPr>
        <w:widowControl/>
        <w:numPr>
          <w:ilvl w:val="0"/>
          <w:numId w:val="43"/>
        </w:numPr>
        <w:tabs>
          <w:tab w:val="num" w:pos="0"/>
        </w:tabs>
        <w:suppressAutoHyphens w:val="0"/>
        <w:autoSpaceDN/>
        <w:ind w:left="-142" w:firstLine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maksymalne obciążenie 130 kg.</w:t>
      </w:r>
    </w:p>
    <w:p w:rsidR="00B30601" w:rsidRPr="0000265F" w:rsidRDefault="00B30601" w:rsidP="00B30601">
      <w:pPr>
        <w:widowControl/>
        <w:suppressAutoHyphens w:val="0"/>
        <w:autoSpaceDN/>
        <w:ind w:left="426"/>
        <w:jc w:val="center"/>
        <w:textAlignment w:val="auto"/>
        <w:rPr>
          <w:rFonts w:eastAsia="Times New Roman" w:cs="Times New Roman"/>
          <w:color w:val="FF0000"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noProof/>
          <w:color w:val="FF0000"/>
          <w:kern w:val="0"/>
          <w:sz w:val="22"/>
          <w:szCs w:val="22"/>
          <w:lang w:eastAsia="pl-PL" w:bidi="ar-SA"/>
        </w:rPr>
        <w:drawing>
          <wp:inline distT="0" distB="0" distL="0" distR="0">
            <wp:extent cx="1085850" cy="1209675"/>
            <wp:effectExtent l="0" t="0" r="0" b="9525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65F">
        <w:rPr>
          <w:rFonts w:eastAsia="Times New Roman" w:cs="Times New Roman"/>
          <w:noProof/>
          <w:color w:val="FF0000"/>
          <w:kern w:val="0"/>
          <w:sz w:val="22"/>
          <w:szCs w:val="22"/>
          <w:lang w:eastAsia="pl-PL" w:bidi="ar-SA"/>
        </w:rPr>
        <w:drawing>
          <wp:inline distT="0" distB="0" distL="0" distR="0">
            <wp:extent cx="1724025" cy="1371600"/>
            <wp:effectExtent l="0" t="0" r="9525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0" t="6154" r="800" b="11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01" w:rsidRPr="0000265F" w:rsidRDefault="00B30601" w:rsidP="00B30601">
      <w:pPr>
        <w:widowControl/>
        <w:autoSpaceDN/>
        <w:ind w:hanging="142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:rsidR="00B30601" w:rsidRPr="0000265F" w:rsidRDefault="00B30601" w:rsidP="00642EE7">
      <w:pPr>
        <w:widowControl/>
        <w:autoSpaceDN/>
        <w:ind w:hanging="426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  <w:r w:rsidRPr="0000265F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lastRenderedPageBreak/>
        <w:t>3. KRZESŁO TWARDE Z PULPITEM</w:t>
      </w:r>
    </w:p>
    <w:p w:rsidR="00B30601" w:rsidRPr="0000265F" w:rsidRDefault="00B30601" w:rsidP="00B30601">
      <w:pPr>
        <w:widowControl/>
        <w:suppressAutoHyphens w:val="0"/>
        <w:autoSpaceDN/>
        <w:ind w:hanging="142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- wysokość oparcia 790-820 mm;</w:t>
      </w:r>
    </w:p>
    <w:p w:rsidR="00B30601" w:rsidRPr="0000265F" w:rsidRDefault="00B30601" w:rsidP="00A661C7">
      <w:pPr>
        <w:widowControl/>
        <w:numPr>
          <w:ilvl w:val="0"/>
          <w:numId w:val="43"/>
        </w:numPr>
        <w:suppressAutoHyphens w:val="0"/>
        <w:autoSpaceDN/>
        <w:ind w:left="0" w:hanging="142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szerokość siedziska 470 mm;</w:t>
      </w:r>
    </w:p>
    <w:p w:rsidR="00B30601" w:rsidRPr="0000265F" w:rsidRDefault="00B30601" w:rsidP="00A661C7">
      <w:pPr>
        <w:widowControl/>
        <w:numPr>
          <w:ilvl w:val="0"/>
          <w:numId w:val="43"/>
        </w:numPr>
        <w:suppressAutoHyphens w:val="0"/>
        <w:autoSpaceDN/>
        <w:ind w:left="0" w:hanging="142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głębokość siedziska 460 mm;</w:t>
      </w:r>
    </w:p>
    <w:p w:rsidR="00B30601" w:rsidRPr="0000265F" w:rsidRDefault="00B30601" w:rsidP="00A661C7">
      <w:pPr>
        <w:widowControl/>
        <w:numPr>
          <w:ilvl w:val="0"/>
          <w:numId w:val="43"/>
        </w:numPr>
        <w:suppressAutoHyphens w:val="0"/>
        <w:autoSpaceDN/>
        <w:ind w:left="0" w:hanging="142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wysokość siedziska 450 mm;</w:t>
      </w:r>
    </w:p>
    <w:p w:rsidR="00B30601" w:rsidRPr="0000265F" w:rsidRDefault="00B30601" w:rsidP="00A661C7">
      <w:pPr>
        <w:widowControl/>
        <w:numPr>
          <w:ilvl w:val="0"/>
          <w:numId w:val="43"/>
        </w:numPr>
        <w:suppressAutoHyphens w:val="0"/>
        <w:autoSpaceDN/>
        <w:ind w:left="0" w:hanging="14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stelaż metalowy koloru czarnego;</w:t>
      </w:r>
    </w:p>
    <w:p w:rsidR="00B30601" w:rsidRPr="0000265F" w:rsidRDefault="00B30601" w:rsidP="00A661C7">
      <w:pPr>
        <w:widowControl/>
        <w:numPr>
          <w:ilvl w:val="0"/>
          <w:numId w:val="43"/>
        </w:numPr>
        <w:tabs>
          <w:tab w:val="num" w:pos="0"/>
          <w:tab w:val="num" w:pos="567"/>
        </w:tabs>
        <w:suppressAutoHyphens w:val="0"/>
        <w:autoSpaceDN/>
        <w:ind w:left="0" w:hanging="14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siedzisko i oparcie wykonane ze sklejki bukowej 7-8 mm;</w:t>
      </w:r>
    </w:p>
    <w:p w:rsidR="00B30601" w:rsidRPr="0000265F" w:rsidRDefault="00B30601" w:rsidP="00A661C7">
      <w:pPr>
        <w:widowControl/>
        <w:numPr>
          <w:ilvl w:val="0"/>
          <w:numId w:val="43"/>
        </w:numPr>
        <w:tabs>
          <w:tab w:val="num" w:pos="0"/>
          <w:tab w:val="num" w:pos="567"/>
        </w:tabs>
        <w:suppressAutoHyphens w:val="0"/>
        <w:autoSpaceDN/>
        <w:ind w:left="0" w:hanging="14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składany pulpit ze sklejki bukowej szerokość 375 mm x długość 275 mm.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</w:tblGrid>
      <w:tr w:rsidR="00B30601" w:rsidRPr="00BA6099" w:rsidTr="00B30601">
        <w:trPr>
          <w:tblCellSpacing w:w="0" w:type="dxa"/>
        </w:trPr>
        <w:tc>
          <w:tcPr>
            <w:tcW w:w="0" w:type="auto"/>
            <w:shd w:val="clear" w:color="auto" w:fill="auto"/>
          </w:tcPr>
          <w:p w:rsidR="00B30601" w:rsidRPr="0000265F" w:rsidRDefault="00B30601" w:rsidP="00B30601">
            <w:pPr>
              <w:widowControl/>
              <w:suppressAutoHyphens w:val="0"/>
              <w:autoSpaceDN/>
              <w:spacing w:line="270" w:lineRule="atLeast"/>
              <w:textAlignment w:val="auto"/>
              <w:rPr>
                <w:rFonts w:eastAsia="Times New Roman" w:cs="Times New Roman"/>
                <w:color w:val="484848"/>
                <w:kern w:val="0"/>
                <w:sz w:val="22"/>
                <w:szCs w:val="22"/>
                <w:lang w:eastAsia="pl-PL" w:bidi="ar-SA"/>
              </w:rPr>
            </w:pPr>
            <w:r w:rsidRPr="0000265F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  </w:t>
            </w:r>
          </w:p>
        </w:tc>
      </w:tr>
    </w:tbl>
    <w:p w:rsidR="00B30601" w:rsidRPr="0000265F" w:rsidRDefault="00B30601" w:rsidP="00B30601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i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i/>
          <w:noProof/>
          <w:kern w:val="0"/>
          <w:sz w:val="22"/>
          <w:szCs w:val="22"/>
          <w:lang w:eastAsia="pl-PL" w:bidi="ar-SA"/>
        </w:rPr>
        <w:drawing>
          <wp:inline distT="0" distB="0" distL="0" distR="0">
            <wp:extent cx="819150" cy="1009650"/>
            <wp:effectExtent l="0" t="0" r="0" b="0"/>
            <wp:docPr id="34" name="Obraz 34" descr="krzesło 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rzesło iso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01" w:rsidRPr="0000265F" w:rsidRDefault="00B30601" w:rsidP="00D103B0">
      <w:pPr>
        <w:widowControl/>
        <w:suppressAutoHyphens w:val="0"/>
        <w:autoSpaceDN/>
        <w:ind w:hanging="426"/>
        <w:jc w:val="both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4. KRZESŁO KONFERENCYJNE</w:t>
      </w:r>
    </w:p>
    <w:p w:rsidR="00B30601" w:rsidRPr="00CC4CAE" w:rsidRDefault="00B30601" w:rsidP="00B30601">
      <w:pPr>
        <w:widowControl/>
        <w:suppressAutoHyphens w:val="0"/>
        <w:autoSpaceDN/>
        <w:ind w:hanging="14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b/>
          <w:bCs/>
          <w:color w:val="FF0000"/>
          <w:kern w:val="0"/>
          <w:sz w:val="22"/>
          <w:szCs w:val="22"/>
          <w:lang w:eastAsia="pl-PL" w:bidi="ar-SA"/>
        </w:rPr>
        <w:t xml:space="preserve"> </w:t>
      </w:r>
      <w:r w:rsidRPr="0000265F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- wymiary krzesła:</w:t>
      </w:r>
      <w:r w:rsidR="00ED15F8" w:rsidRPr="0000265F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r w:rsidRPr="0000265F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r w:rsidRPr="00CC4CAE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>wysokość</w:t>
      </w:r>
      <w:r w:rsidR="00ED15F8" w:rsidRPr="00CC4CAE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 xml:space="preserve"> </w:t>
      </w:r>
      <w:r w:rsidRPr="00CC4CAE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 xml:space="preserve"> 890</w:t>
      </w:r>
      <w:r w:rsidR="00ED15F8" w:rsidRPr="00CC4CAE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 xml:space="preserve"> </w:t>
      </w:r>
      <w:r w:rsidRPr="00CC4CAE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 xml:space="preserve"> mm</w:t>
      </w:r>
      <w:r w:rsidR="00ED15F8" w:rsidRPr="00CC4CAE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 xml:space="preserve"> </w:t>
      </w:r>
      <w:r w:rsidRPr="00CC4CAE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 xml:space="preserve"> x</w:t>
      </w:r>
      <w:r w:rsidRPr="00CC4CAE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ED15F8" w:rsidRPr="00CC4CAE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CC4CAE">
        <w:rPr>
          <w:rFonts w:eastAsia="Times New Roman" w:cs="Times New Roman"/>
          <w:kern w:val="0"/>
          <w:sz w:val="22"/>
          <w:szCs w:val="22"/>
          <w:lang w:eastAsia="pl-PL" w:bidi="ar-SA"/>
        </w:rPr>
        <w:t>szerokość</w:t>
      </w:r>
      <w:r w:rsidR="00ED15F8" w:rsidRPr="00CC4CAE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CC4CAE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500</w:t>
      </w:r>
      <w:r w:rsidR="00ED15F8" w:rsidRPr="00CC4CAE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CC4CAE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mm</w:t>
      </w:r>
      <w:r w:rsidR="00ED15F8" w:rsidRPr="00CC4CAE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CC4CAE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x </w:t>
      </w:r>
      <w:r w:rsidR="00ED15F8" w:rsidRPr="00CC4CAE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CC4CAE">
        <w:rPr>
          <w:rFonts w:eastAsia="Times New Roman" w:cs="Times New Roman"/>
          <w:kern w:val="0"/>
          <w:sz w:val="22"/>
          <w:szCs w:val="22"/>
          <w:lang w:eastAsia="pl-PL" w:bidi="ar-SA"/>
        </w:rPr>
        <w:t>głębo</w:t>
      </w:r>
      <w:r w:rsidR="00ED15F8" w:rsidRPr="00CC4CAE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kość  600  mm,  wysokość siedziska </w:t>
      </w:r>
      <w:r w:rsidRPr="00CC4CAE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500 mm x szerokość siedziska 450 </w:t>
      </w:r>
      <w:r w:rsidR="0000265F" w:rsidRPr="00CC4CAE">
        <w:rPr>
          <w:rFonts w:eastAsia="Times New Roman" w:cs="Times New Roman"/>
          <w:kern w:val="0"/>
          <w:sz w:val="22"/>
          <w:szCs w:val="22"/>
          <w:lang w:eastAsia="pl-PL" w:bidi="ar-SA"/>
        </w:rPr>
        <w:t>mm x głębokość siedziska 460 mm +/- 10%;</w:t>
      </w:r>
      <w:r w:rsidRPr="00CC4CAE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</w:p>
    <w:p w:rsidR="00B30601" w:rsidRPr="00CC4CAE" w:rsidRDefault="00B30601" w:rsidP="00B30601">
      <w:pPr>
        <w:widowControl/>
        <w:tabs>
          <w:tab w:val="left" w:pos="284"/>
        </w:tabs>
        <w:suppressAutoHyphens w:val="0"/>
        <w:autoSpaceDN/>
        <w:ind w:left="142" w:hanging="426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CC4CAE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  - rama krzesła malowana proszkowo w kolorze czarnym;</w:t>
      </w:r>
    </w:p>
    <w:p w:rsidR="00B30601" w:rsidRPr="00CC4CAE" w:rsidRDefault="00B30601" w:rsidP="00B30601">
      <w:pPr>
        <w:widowControl/>
        <w:tabs>
          <w:tab w:val="left" w:pos="284"/>
        </w:tabs>
        <w:suppressAutoHyphens w:val="0"/>
        <w:autoSpaceDN/>
        <w:ind w:left="142" w:hanging="426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CC4CAE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  - siedzisko i oparcie mocna tkanina na płowienie oraz ścieranie w kolorze ciemnoszarym;</w:t>
      </w:r>
    </w:p>
    <w:p w:rsidR="00B30601" w:rsidRPr="00CC4CAE" w:rsidRDefault="00B30601" w:rsidP="00B30601">
      <w:pPr>
        <w:widowControl/>
        <w:tabs>
          <w:tab w:val="left" w:pos="284"/>
        </w:tabs>
        <w:suppressAutoHyphens w:val="0"/>
        <w:autoSpaceDN/>
        <w:ind w:hanging="284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CC4CAE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  - tkanina z grupy I, o wysokiej odporności na światło min.</w:t>
      </w:r>
      <w:r w:rsidR="00ED15F8" w:rsidRPr="00CC4CAE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CC4CAE">
        <w:rPr>
          <w:rFonts w:eastAsia="Times New Roman" w:cs="Times New Roman"/>
          <w:kern w:val="0"/>
          <w:sz w:val="22"/>
          <w:szCs w:val="22"/>
          <w:lang w:eastAsia="pl-PL" w:bidi="ar-SA"/>
        </w:rPr>
        <w:t>4 wg skali EN ISO 105-B02 oraz ścieralnośc</w:t>
      </w:r>
      <w:r w:rsidR="00ED15F8" w:rsidRPr="00CC4CAE">
        <w:rPr>
          <w:rFonts w:eastAsia="Times New Roman" w:cs="Times New Roman"/>
          <w:kern w:val="0"/>
          <w:sz w:val="22"/>
          <w:szCs w:val="22"/>
          <w:lang w:eastAsia="pl-PL" w:bidi="ar-SA"/>
        </w:rPr>
        <w:t>i min. 100 tys. c</w:t>
      </w:r>
      <w:r w:rsidRPr="00CC4CAE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ykli, wg EN ISO 12947-1 EN ISO 12947-2; </w:t>
      </w:r>
    </w:p>
    <w:p w:rsidR="0000265F" w:rsidRPr="00CC4CAE" w:rsidRDefault="0000265F" w:rsidP="0000265F">
      <w:pPr>
        <w:widowControl/>
        <w:suppressAutoHyphens w:val="0"/>
        <w:autoSpaceDN/>
        <w:ind w:left="-142" w:hanging="14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CC4CAE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  - maksymalne obciążenie nie mniejsze niż 120 kg;</w:t>
      </w:r>
    </w:p>
    <w:p w:rsidR="0000265F" w:rsidRPr="00CC4CAE" w:rsidRDefault="0000265F" w:rsidP="0000265F">
      <w:pPr>
        <w:widowControl/>
        <w:suppressAutoHyphens w:val="0"/>
        <w:autoSpaceDN/>
        <w:ind w:left="-142" w:hanging="14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CC4CAE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  - profil stalowy o grubości minimum 1,5 mm;</w:t>
      </w:r>
    </w:p>
    <w:p w:rsidR="00D103B0" w:rsidRDefault="0000265F" w:rsidP="0000265F">
      <w:pPr>
        <w:widowControl/>
        <w:suppressAutoHyphens w:val="0"/>
        <w:autoSpaceDN/>
        <w:ind w:left="-142" w:hanging="14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CC4CAE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  - możliwość sztaplowania krzeseł.</w:t>
      </w:r>
    </w:p>
    <w:p w:rsidR="0000265F" w:rsidRPr="00BA6099" w:rsidRDefault="0000265F" w:rsidP="0000265F">
      <w:pPr>
        <w:widowControl/>
        <w:suppressAutoHyphens w:val="0"/>
        <w:autoSpaceDN/>
        <w:ind w:left="-142" w:hanging="142"/>
        <w:jc w:val="both"/>
        <w:textAlignment w:val="auto"/>
        <w:rPr>
          <w:rFonts w:eastAsia="Times New Roman" w:cs="Times New Roman"/>
          <w:kern w:val="0"/>
          <w:sz w:val="2"/>
          <w:szCs w:val="2"/>
          <w:lang w:eastAsia="pl-PL" w:bidi="ar-SA"/>
        </w:rPr>
      </w:pPr>
    </w:p>
    <w:p w:rsidR="00CA15AC" w:rsidRPr="00BA6099" w:rsidRDefault="00B30601" w:rsidP="00BA6099">
      <w:pPr>
        <w:widowControl/>
        <w:tabs>
          <w:tab w:val="left" w:pos="1418"/>
          <w:tab w:val="left" w:pos="2977"/>
        </w:tabs>
        <w:autoSpaceDN/>
        <w:ind w:left="426" w:right="1842" w:firstLine="1417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  <w:r w:rsidRPr="0000265F">
        <w:rPr>
          <w:rFonts w:eastAsia="Times New Roman" w:cs="Times New Roman"/>
          <w:noProof/>
          <w:kern w:val="0"/>
          <w:sz w:val="22"/>
          <w:szCs w:val="22"/>
          <w:lang w:eastAsia="pl-PL" w:bidi="ar-SA"/>
        </w:rPr>
        <w:drawing>
          <wp:inline distT="0" distB="0" distL="0" distR="0">
            <wp:extent cx="1428750" cy="1047750"/>
            <wp:effectExtent l="0" t="0" r="0" b="0"/>
            <wp:docPr id="33" name="Obraz 33" descr="https://otomeble.pl/13938-large_default/k476-krzeslo-ciemny-pop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s://otomeble.pl/13938-large_default/k476-krzeslo-ciemny-popiel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75" b="7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65F">
        <w:rPr>
          <w:rFonts w:eastAsia="Times New Roman" w:cs="Times New Roman"/>
          <w:noProof/>
          <w:kern w:val="0"/>
          <w:sz w:val="22"/>
          <w:szCs w:val="22"/>
          <w:lang w:eastAsia="pl-PL" w:bidi="ar-SA"/>
        </w:rPr>
        <w:drawing>
          <wp:inline distT="0" distB="0" distL="0" distR="0">
            <wp:extent cx="1247775" cy="1152525"/>
            <wp:effectExtent l="0" t="0" r="9525" b="9525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099" w:rsidRPr="00BA6099" w:rsidRDefault="00BA6099" w:rsidP="00BA6099">
      <w:pPr>
        <w:widowControl/>
        <w:tabs>
          <w:tab w:val="left" w:pos="7731"/>
        </w:tabs>
        <w:suppressAutoHyphens w:val="0"/>
        <w:autoSpaceDN/>
        <w:spacing w:after="160" w:line="259" w:lineRule="auto"/>
        <w:jc w:val="center"/>
        <w:textAlignment w:val="auto"/>
        <w:rPr>
          <w:rFonts w:eastAsia="Times New Roman" w:cs="Times New Roman"/>
          <w:b/>
          <w:kern w:val="0"/>
          <w:sz w:val="8"/>
          <w:szCs w:val="8"/>
          <w:u w:val="single"/>
          <w:lang w:eastAsia="pl-PL" w:bidi="ar-SA"/>
        </w:rPr>
      </w:pPr>
    </w:p>
    <w:p w:rsidR="00CA15AC" w:rsidRPr="0000265F" w:rsidRDefault="0080017E" w:rsidP="00BA6099">
      <w:pPr>
        <w:widowControl/>
        <w:tabs>
          <w:tab w:val="left" w:pos="7731"/>
        </w:tabs>
        <w:suppressAutoHyphens w:val="0"/>
        <w:autoSpaceDN/>
        <w:spacing w:after="160" w:line="259" w:lineRule="auto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  <w:r w:rsidRPr="0000265F"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  <w:t>CZĘŚĆ II</w:t>
      </w:r>
      <w:r w:rsidR="00BA6099"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  <w:t xml:space="preserve"> – MEBLE METALOWE</w:t>
      </w:r>
    </w:p>
    <w:p w:rsidR="00B30601" w:rsidRPr="0000265F" w:rsidRDefault="00B30601" w:rsidP="00CA15AC">
      <w:pPr>
        <w:widowControl/>
        <w:suppressAutoHyphens w:val="0"/>
        <w:autoSpaceDN/>
        <w:ind w:hanging="426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1. KONTENEREK</w:t>
      </w:r>
    </w:p>
    <w:p w:rsidR="006100C9" w:rsidRDefault="00B30601" w:rsidP="006100C9">
      <w:pPr>
        <w:widowControl/>
        <w:suppressAutoHyphens w:val="0"/>
        <w:autoSpaceDN/>
        <w:ind w:left="-142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- </w:t>
      </w:r>
      <w:r w:rsidRPr="0000265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wymiary </w:t>
      </w:r>
      <w:proofErr w:type="spellStart"/>
      <w:r w:rsidRPr="0000265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kontenerka</w:t>
      </w:r>
      <w:proofErr w:type="spellEnd"/>
      <w:r w:rsidRPr="0000265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: </w:t>
      </w: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szerokość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420 mm x wysokość 580 mm x głębokość 580 mm;</w:t>
      </w:r>
    </w:p>
    <w:p w:rsidR="00B30601" w:rsidRPr="0000265F" w:rsidRDefault="006100C9" w:rsidP="006100C9">
      <w:pPr>
        <w:widowControl/>
        <w:suppressAutoHyphens w:val="0"/>
        <w:autoSpaceDN/>
        <w:ind w:left="-142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- </w:t>
      </w:r>
      <w:r w:rsidR="00B30601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blat 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="00B30601" w:rsidRPr="0000265F">
        <w:rPr>
          <w:rFonts w:eastAsia="Calibri" w:cs="Times New Roman"/>
          <w:kern w:val="0"/>
          <w:sz w:val="22"/>
          <w:szCs w:val="22"/>
          <w:lang w:eastAsia="en-US" w:bidi="ar-SA"/>
        </w:rPr>
        <w:t>wykonany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="00B30601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z 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="00B30601" w:rsidRPr="0000265F">
        <w:rPr>
          <w:rFonts w:eastAsia="Calibri" w:cs="Times New Roman"/>
          <w:kern w:val="0"/>
          <w:sz w:val="22"/>
          <w:szCs w:val="22"/>
          <w:lang w:eastAsia="en-US" w:bidi="ar-SA"/>
        </w:rPr>
        <w:t>płyty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="00B30601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MDF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="00B30601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o 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="00B30601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grubości 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="00B30601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19 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="00B30601" w:rsidRPr="0000265F">
        <w:rPr>
          <w:rFonts w:eastAsia="Calibri" w:cs="Times New Roman"/>
          <w:kern w:val="0"/>
          <w:sz w:val="22"/>
          <w:szCs w:val="22"/>
          <w:lang w:eastAsia="en-US" w:bidi="ar-SA"/>
        </w:rPr>
        <w:t>mm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="00B30601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B30601" w:rsidRPr="0000265F">
        <w:rPr>
          <w:rFonts w:eastAsia="Calibri" w:cs="Times New Roman"/>
          <w:kern w:val="0"/>
          <w:sz w:val="22"/>
          <w:szCs w:val="22"/>
          <w:lang w:eastAsia="en-US" w:bidi="ar-SA"/>
        </w:rPr>
        <w:t>melaminowany</w:t>
      </w:r>
      <w:proofErr w:type="spellEnd"/>
      <w:r w:rsidR="00B30601" w:rsidRPr="0000265F">
        <w:rPr>
          <w:rFonts w:eastAsia="Calibri" w:cs="Times New Roman"/>
          <w:kern w:val="0"/>
          <w:sz w:val="22"/>
          <w:szCs w:val="22"/>
          <w:lang w:eastAsia="en-US" w:bidi="ar-SA"/>
        </w:rPr>
        <w:t>,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="00B30601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top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="00B30601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wykończony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="00B30601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ozdobnym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br/>
        <w:t xml:space="preserve">   </w:t>
      </w:r>
      <w:r w:rsidR="00B30601" w:rsidRPr="0000265F">
        <w:rPr>
          <w:rFonts w:eastAsia="Calibri" w:cs="Times New Roman"/>
          <w:kern w:val="0"/>
          <w:sz w:val="22"/>
          <w:szCs w:val="22"/>
          <w:lang w:eastAsia="en-US" w:bidi="ar-SA"/>
        </w:rPr>
        <w:t>laminowanym blatem;</w:t>
      </w:r>
    </w:p>
    <w:p w:rsidR="00B10D9B" w:rsidRPr="0000265F" w:rsidRDefault="00B30601" w:rsidP="00B10D9B">
      <w:pPr>
        <w:widowControl/>
        <w:suppressAutoHyphens w:val="0"/>
        <w:autoSpaceDN/>
        <w:ind w:left="-142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- blat w kolorze dąb </w:t>
      </w:r>
      <w:proofErr w:type="spellStart"/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sonoma</w:t>
      </w:r>
      <w:proofErr w:type="spellEnd"/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;</w:t>
      </w:r>
    </w:p>
    <w:p w:rsidR="00B30601" w:rsidRPr="0000265F" w:rsidRDefault="00B30601" w:rsidP="00B10D9B">
      <w:pPr>
        <w:widowControl/>
        <w:suppressAutoHyphens w:val="0"/>
        <w:autoSpaceDN/>
        <w:ind w:hanging="142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- boki i tył wykonany z 0,9 mm stali, góra z 1,5 mm stali, fronty wyko</w:t>
      </w:r>
      <w:r w:rsidR="00B10D9B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nane z 0,8 mm stali malowane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proszkowo w kolorze czarnym;  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- zawiera 3 równe szuflady do przechowywania na płasko z opcją ruchomego piórnika;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br/>
        <w:t xml:space="preserve">- górna szuflada otwiera się do 70%, dolne otwierane do 100%; 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- uchwyt estetycznie ukryty jest we frontach;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br/>
        <w:t>- kółka: Ø50 , wysokie na 60 mm, wykonane z polipropylenu i stali;</w:t>
      </w:r>
    </w:p>
    <w:p w:rsidR="00CA15AC" w:rsidRPr="0000265F" w:rsidRDefault="00B30601" w:rsidP="00CA15AC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- </w:t>
      </w:r>
      <w:proofErr w:type="spellStart"/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kontenerek</w:t>
      </w:r>
      <w:proofErr w:type="spellEnd"/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wyposażony w piąte kółko </w:t>
      </w:r>
      <w:proofErr w:type="spellStart"/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antywywrotne</w:t>
      </w:r>
      <w:proofErr w:type="spellEnd"/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dla lepszej stabilizacji; 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- zamek centralny z dwoma kluczykami, z wymiennym bębenkiem, klucz składany przegubowy </w:t>
      </w:r>
    </w:p>
    <w:p w:rsidR="00BA6099" w:rsidRPr="0000265F" w:rsidRDefault="00B30601" w:rsidP="00BA6099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 (zapasowy - klucz metalowy).</w:t>
      </w:r>
    </w:p>
    <w:p w:rsidR="00B30601" w:rsidRPr="0000265F" w:rsidRDefault="00B30601" w:rsidP="00B30601">
      <w:pPr>
        <w:widowControl/>
        <w:tabs>
          <w:tab w:val="left" w:pos="7731"/>
        </w:tabs>
        <w:suppressAutoHyphens w:val="0"/>
        <w:autoSpaceDN/>
        <w:spacing w:after="160" w:line="259" w:lineRule="auto"/>
        <w:jc w:val="center"/>
        <w:textAlignment w:val="auto"/>
        <w:rPr>
          <w:rFonts w:eastAsia="Times New Roman" w:cs="Times New Roman"/>
          <w:noProof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noProof/>
          <w:kern w:val="0"/>
          <w:sz w:val="22"/>
          <w:szCs w:val="22"/>
          <w:lang w:eastAsia="pl-PL" w:bidi="ar-SA"/>
        </w:rPr>
        <w:drawing>
          <wp:inline distT="0" distB="0" distL="0" distR="0">
            <wp:extent cx="1295400" cy="1047750"/>
            <wp:effectExtent l="0" t="0" r="0" b="0"/>
            <wp:docPr id="14" name="Obraz 14" descr="Kontenerek biurowy metalowy Klea mobilny 333 ciemnoszary z ozdobnym bla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ontenerek biurowy metalowy Klea mobilny 333 ciemnoszary z ozdobnym blatem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85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01" w:rsidRPr="0000265F" w:rsidRDefault="00B30601" w:rsidP="00CA15AC">
      <w:pPr>
        <w:widowControl/>
        <w:suppressAutoHyphens w:val="0"/>
        <w:autoSpaceDN/>
        <w:ind w:hanging="426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bookmarkStart w:id="3" w:name="_Hlk156897251"/>
      <w:r w:rsidRPr="0000265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lastRenderedPageBreak/>
        <w:t xml:space="preserve">2. SZAFA BIUROWA METALOWA 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-</w:t>
      </w:r>
      <w:r w:rsidRPr="0000265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 wymiary szafy: </w:t>
      </w: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szerokość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920 mm x wysokość 1950 mm x głębokość 500 mm;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br/>
        <w:t>- podwójne drzwi skrzydłowe;</w:t>
      </w:r>
    </w:p>
    <w:p w:rsidR="00B30601" w:rsidRPr="0000265F" w:rsidRDefault="00B30601" w:rsidP="00CA15AC">
      <w:pPr>
        <w:widowControl/>
        <w:suppressAutoHyphens w:val="0"/>
        <w:autoSpaceDN/>
        <w:ind w:left="-142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- szafa wykonana ze stali 1,0 mm i 0,8 mm </w:t>
      </w:r>
      <w:bookmarkStart w:id="4" w:name="_Hlk156906072"/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malowana proszkowo w kolorze jasnoszarym RAL 7035; </w:t>
      </w:r>
      <w:bookmarkEnd w:id="4"/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br/>
        <w:t xml:space="preserve">- mocne wzmocnione drzwi z trzypunktowym zamkiem z dwoma kluczami;  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- 4 półki z możliwością regulacji wysokości, każda półka ma nośność 80 kg.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br/>
      </w:r>
    </w:p>
    <w:bookmarkEnd w:id="3"/>
    <w:p w:rsidR="00B30601" w:rsidRPr="0000265F" w:rsidRDefault="003F2518" w:rsidP="00B30601">
      <w:pPr>
        <w:widowControl/>
        <w:tabs>
          <w:tab w:val="left" w:pos="7731"/>
        </w:tabs>
        <w:suppressAutoHyphens w:val="0"/>
        <w:autoSpaceDN/>
        <w:spacing w:after="160" w:line="259" w:lineRule="auto"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116.25pt">
            <v:imagedata r:id="rId31" o:title=""/>
          </v:shape>
        </w:pict>
      </w:r>
    </w:p>
    <w:p w:rsidR="00B30601" w:rsidRPr="0000265F" w:rsidRDefault="00B30601" w:rsidP="00CA15AC">
      <w:pPr>
        <w:widowControl/>
        <w:suppressAutoHyphens w:val="0"/>
        <w:autoSpaceDN/>
        <w:ind w:hanging="426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bookmarkStart w:id="5" w:name="_Hlk156827655"/>
      <w:r w:rsidRPr="0000265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3. SZAFA PANCERNA 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-</w:t>
      </w:r>
      <w:r w:rsidRPr="0000265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 wymiary szafy: </w:t>
      </w: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szerokość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1000 mm x wysokość 1900 mm x głębokość 400 mm;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br/>
        <w:t>- waga 78 kg;</w:t>
      </w:r>
    </w:p>
    <w:p w:rsidR="00B30601" w:rsidRPr="0000265F" w:rsidRDefault="00CA15AC" w:rsidP="00CA15AC">
      <w:pPr>
        <w:widowControl/>
        <w:suppressAutoHyphens w:val="0"/>
        <w:autoSpaceDN/>
        <w:ind w:hanging="142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- </w:t>
      </w:r>
      <w:r w:rsidR="00D96DDD">
        <w:rPr>
          <w:rFonts w:eastAsia="Calibri" w:cs="Times New Roman"/>
          <w:kern w:val="0"/>
          <w:sz w:val="22"/>
          <w:szCs w:val="22"/>
          <w:lang w:eastAsia="en-US" w:bidi="ar-SA"/>
        </w:rPr>
        <w:t>korpus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="00B30601" w:rsidRPr="0000265F">
        <w:rPr>
          <w:rFonts w:eastAsia="Calibri" w:cs="Times New Roman"/>
          <w:kern w:val="0"/>
          <w:sz w:val="22"/>
          <w:szCs w:val="22"/>
          <w:lang w:eastAsia="en-US" w:bidi="ar-SA"/>
        </w:rPr>
        <w:t>szafy wykonany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="00B30601" w:rsidRPr="0000265F">
        <w:rPr>
          <w:rFonts w:eastAsia="Calibri" w:cs="Times New Roman"/>
          <w:kern w:val="0"/>
          <w:sz w:val="22"/>
          <w:szCs w:val="22"/>
          <w:lang w:eastAsia="en-US" w:bidi="ar-SA"/>
        </w:rPr>
        <w:t>z blachy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="00B30601" w:rsidRPr="0000265F">
        <w:rPr>
          <w:rFonts w:eastAsia="Calibri" w:cs="Times New Roman"/>
          <w:kern w:val="0"/>
          <w:sz w:val="22"/>
          <w:szCs w:val="22"/>
          <w:lang w:eastAsia="en-US" w:bidi="ar-SA"/>
        </w:rPr>
        <w:t>stalowej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="00B30601" w:rsidRPr="0000265F">
        <w:rPr>
          <w:rFonts w:eastAsia="Calibri" w:cs="Times New Roman"/>
          <w:kern w:val="0"/>
          <w:sz w:val="22"/>
          <w:szCs w:val="22"/>
          <w:lang w:eastAsia="en-US" w:bidi="ar-SA"/>
        </w:rPr>
        <w:t>o gr.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="00D96DDD">
        <w:rPr>
          <w:rFonts w:eastAsia="Calibri" w:cs="Times New Roman"/>
          <w:kern w:val="0"/>
          <w:sz w:val="22"/>
          <w:szCs w:val="22"/>
          <w:lang w:eastAsia="en-US" w:bidi="ar-SA"/>
        </w:rPr>
        <w:t>1,5 mm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="00D96DDD">
        <w:rPr>
          <w:rFonts w:eastAsia="Calibri" w:cs="Times New Roman"/>
          <w:kern w:val="0"/>
          <w:sz w:val="22"/>
          <w:szCs w:val="22"/>
          <w:lang w:eastAsia="en-US" w:bidi="ar-SA"/>
        </w:rPr>
        <w:t>zabezpieczonej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="00D96DDD">
        <w:rPr>
          <w:rFonts w:eastAsia="Calibri" w:cs="Times New Roman"/>
          <w:kern w:val="0"/>
          <w:sz w:val="22"/>
          <w:szCs w:val="22"/>
          <w:lang w:eastAsia="en-US" w:bidi="ar-SA"/>
        </w:rPr>
        <w:t>przed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="00D96DD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korozją, </w:t>
      </w:r>
      <w:r w:rsidR="00B30601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jednopłaszczowy spawany; </w:t>
      </w:r>
    </w:p>
    <w:p w:rsidR="00CA15AC" w:rsidRPr="0000265F" w:rsidRDefault="00B30601" w:rsidP="00CA15AC">
      <w:pPr>
        <w:widowControl/>
        <w:suppressAutoHyphens w:val="0"/>
        <w:autoSpaceDN/>
        <w:ind w:left="-142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- szafa malowana proszkowo w kolorze jasnoszarym RAL 7035;</w:t>
      </w:r>
    </w:p>
    <w:p w:rsidR="00B30601" w:rsidRPr="0000265F" w:rsidRDefault="00B30601" w:rsidP="00CA15AC">
      <w:pPr>
        <w:widowControl/>
        <w:suppressAutoHyphens w:val="0"/>
        <w:autoSpaceDN/>
        <w:ind w:hanging="142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- drzwi szafy blokowane układem rygli ruchomych na trzech krawędziach </w:t>
      </w:r>
      <w:r w:rsidR="00CA15AC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( od strony zamków przez </w:t>
      </w:r>
      <w:r w:rsidR="00D96DDD">
        <w:rPr>
          <w:rFonts w:eastAsia="Calibri" w:cs="Times New Roman"/>
          <w:kern w:val="0"/>
          <w:sz w:val="22"/>
          <w:szCs w:val="22"/>
          <w:lang w:eastAsia="en-US" w:bidi="ar-SA"/>
        </w:rPr>
        <w:br/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4</w:t>
      </w:r>
      <w:r w:rsidRPr="00D96DDD">
        <w:rPr>
          <w:rFonts w:eastAsia="Calibri" w:cs="Times New Roman"/>
          <w:kern w:val="0"/>
          <w:sz w:val="18"/>
          <w:szCs w:val="18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rygle</w:t>
      </w:r>
      <w:r w:rsidRPr="00D96DDD">
        <w:rPr>
          <w:rFonts w:eastAsia="Calibri" w:cs="Times New Roman"/>
          <w:kern w:val="0"/>
          <w:sz w:val="18"/>
          <w:szCs w:val="18"/>
          <w:lang w:eastAsia="en-US" w:bidi="ar-SA"/>
        </w:rPr>
        <w:t xml:space="preserve">,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krawędź</w:t>
      </w:r>
      <w:r w:rsidRPr="00D96DDD">
        <w:rPr>
          <w:rFonts w:eastAsia="Calibri" w:cs="Times New Roman"/>
          <w:kern w:val="0"/>
          <w:sz w:val="18"/>
          <w:szCs w:val="18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górna</w:t>
      </w:r>
      <w:r w:rsidRPr="00D96DDD">
        <w:rPr>
          <w:rFonts w:eastAsia="Calibri" w:cs="Times New Roman"/>
          <w:kern w:val="0"/>
          <w:sz w:val="18"/>
          <w:szCs w:val="18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i dolna</w:t>
      </w:r>
      <w:r w:rsidRPr="00D96DDD">
        <w:rPr>
          <w:rFonts w:eastAsia="Calibri" w:cs="Times New Roman"/>
          <w:kern w:val="0"/>
          <w:sz w:val="18"/>
          <w:szCs w:val="18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po</w:t>
      </w:r>
      <w:r w:rsidRPr="00D96DDD">
        <w:rPr>
          <w:rFonts w:eastAsia="Calibri" w:cs="Times New Roman"/>
          <w:kern w:val="0"/>
          <w:sz w:val="18"/>
          <w:szCs w:val="18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1</w:t>
      </w:r>
      <w:r w:rsidRPr="00D96DDD">
        <w:rPr>
          <w:rFonts w:eastAsia="Calibri" w:cs="Times New Roman"/>
          <w:kern w:val="0"/>
          <w:sz w:val="18"/>
          <w:szCs w:val="18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ryglu) krawędź</w:t>
      </w:r>
      <w:r w:rsidRPr="00D96DDD">
        <w:rPr>
          <w:rFonts w:eastAsia="Calibri" w:cs="Times New Roman"/>
          <w:kern w:val="0"/>
          <w:sz w:val="18"/>
          <w:szCs w:val="18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od</w:t>
      </w:r>
      <w:r w:rsidRPr="00D96DDD">
        <w:rPr>
          <w:rFonts w:eastAsia="Calibri" w:cs="Times New Roman"/>
          <w:kern w:val="0"/>
          <w:sz w:val="18"/>
          <w:szCs w:val="18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strony</w:t>
      </w:r>
      <w:r w:rsidRPr="00D96DDD">
        <w:rPr>
          <w:rFonts w:eastAsia="Calibri" w:cs="Times New Roman"/>
          <w:kern w:val="0"/>
          <w:sz w:val="18"/>
          <w:szCs w:val="18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zawiasów</w:t>
      </w:r>
      <w:r w:rsidRPr="00D96DDD">
        <w:rPr>
          <w:rFonts w:eastAsia="Calibri" w:cs="Times New Roman"/>
          <w:kern w:val="0"/>
          <w:sz w:val="18"/>
          <w:szCs w:val="18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rygl</w:t>
      </w:r>
      <w:r w:rsidR="00D96DDD">
        <w:rPr>
          <w:rFonts w:eastAsia="Calibri" w:cs="Times New Roman"/>
          <w:kern w:val="0"/>
          <w:sz w:val="22"/>
          <w:szCs w:val="22"/>
          <w:lang w:eastAsia="en-US" w:bidi="ar-SA"/>
        </w:rPr>
        <w:t>em stałym</w:t>
      </w:r>
      <w:r w:rsidR="00D96DDD" w:rsidRPr="00D96DDD">
        <w:rPr>
          <w:rFonts w:eastAsia="Calibri" w:cs="Times New Roman"/>
          <w:kern w:val="0"/>
          <w:sz w:val="18"/>
          <w:szCs w:val="18"/>
          <w:lang w:eastAsia="en-US" w:bidi="ar-SA"/>
        </w:rPr>
        <w:t xml:space="preserve"> </w:t>
      </w:r>
      <w:r w:rsidR="00CA15AC" w:rsidRPr="0000265F">
        <w:rPr>
          <w:rFonts w:eastAsia="Calibri" w:cs="Times New Roman"/>
          <w:kern w:val="0"/>
          <w:sz w:val="22"/>
          <w:szCs w:val="22"/>
          <w:lang w:eastAsia="en-US" w:bidi="ar-SA"/>
        </w:rPr>
        <w:t>na</w:t>
      </w:r>
      <w:r w:rsidR="00CA15AC" w:rsidRPr="00D96DDD">
        <w:rPr>
          <w:rFonts w:eastAsia="Calibri" w:cs="Times New Roman"/>
          <w:kern w:val="0"/>
          <w:sz w:val="18"/>
          <w:szCs w:val="18"/>
          <w:lang w:eastAsia="en-US" w:bidi="ar-SA"/>
        </w:rPr>
        <w:t xml:space="preserve"> </w:t>
      </w:r>
      <w:r w:rsidR="00CA15AC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całej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wysokości</w:t>
      </w:r>
      <w:r w:rsidRPr="00D96DDD">
        <w:rPr>
          <w:rFonts w:eastAsia="Calibri" w:cs="Times New Roman"/>
          <w:kern w:val="0"/>
          <w:sz w:val="18"/>
          <w:szCs w:val="18"/>
          <w:lang w:eastAsia="en-US" w:bidi="ar-SA"/>
        </w:rPr>
        <w:t>;</w:t>
      </w:r>
    </w:p>
    <w:p w:rsidR="00B30601" w:rsidRPr="0000265F" w:rsidRDefault="00B30601" w:rsidP="00B30601">
      <w:pPr>
        <w:widowControl/>
        <w:suppressAutoHyphens w:val="0"/>
        <w:autoSpaceDN/>
        <w:ind w:left="-142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- drzwi zamykane atestowanym zamkiem kluczowym klasy A z 2 kluczami; </w:t>
      </w:r>
    </w:p>
    <w:p w:rsidR="00CA15AC" w:rsidRPr="0000265F" w:rsidRDefault="00B30601" w:rsidP="00CA15AC">
      <w:pPr>
        <w:widowControl/>
        <w:suppressAutoHyphens w:val="0"/>
        <w:autoSpaceDN/>
        <w:ind w:hanging="142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- drzwi wykonane są z dwóch warstw blachy stalowej, zawieszone </w:t>
      </w:r>
      <w:r w:rsidR="00CA15AC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na zawiasach wewnętrznych, kąt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otwarcia 120 stopni;</w:t>
      </w:r>
    </w:p>
    <w:p w:rsidR="00B30601" w:rsidRPr="0000265F" w:rsidRDefault="00B30601" w:rsidP="00CA15AC">
      <w:pPr>
        <w:widowControl/>
        <w:suppressAutoHyphens w:val="0"/>
        <w:autoSpaceDN/>
        <w:ind w:left="-142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- wyposażona w 4 półki z możliwością regulacji wysokości;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- dwa otwory montażowe w dnie szafy, kotwy mocujące;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- uchwyt do plombowania – kołki z miseczką do odciśnięcia pieczęci;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- instrukcja obsługi i użytkowania wyrobu z kartą gwarancyjną; </w:t>
      </w:r>
    </w:p>
    <w:p w:rsidR="00B30601" w:rsidRPr="0000265F" w:rsidRDefault="00B30601" w:rsidP="00CA15AC">
      <w:pPr>
        <w:widowControl/>
        <w:suppressAutoHyphens w:val="0"/>
        <w:autoSpaceDN/>
        <w:ind w:hanging="142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- certyfikat do przechowywania</w:t>
      </w:r>
      <w:r w:rsidR="00D96DD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dokumentów niejawnych, certyfikat t</w:t>
      </w:r>
      <w:r w:rsidR="00D96DD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yp 1 zgodnie </w:t>
      </w:r>
      <w:r w:rsidR="00CA15AC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z rozporządzeniem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Rady Ministrów z dnia 29 maja 2012 roku;  </w:t>
      </w:r>
    </w:p>
    <w:p w:rsidR="00B30601" w:rsidRDefault="00D96DDD" w:rsidP="00CA15AC">
      <w:pPr>
        <w:widowControl/>
        <w:suppressAutoHyphens w:val="0"/>
        <w:autoSpaceDN/>
        <w:ind w:hanging="142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- </w:t>
      </w:r>
      <w:r w:rsidR="00B30601" w:rsidRPr="0000265F">
        <w:rPr>
          <w:rFonts w:eastAsia="Calibri" w:cs="Times New Roman"/>
          <w:kern w:val="0"/>
          <w:sz w:val="22"/>
          <w:szCs w:val="22"/>
          <w:lang w:eastAsia="en-US" w:bidi="ar-SA"/>
        </w:rPr>
        <w:t>certyfikat do</w:t>
      </w:r>
      <w:r w:rsidR="00CA15AC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="00B30601" w:rsidRPr="0000265F">
        <w:rPr>
          <w:rFonts w:eastAsia="Calibri" w:cs="Times New Roman"/>
          <w:kern w:val="0"/>
          <w:sz w:val="22"/>
          <w:szCs w:val="22"/>
          <w:lang w:eastAsia="en-US" w:bidi="ar-SA"/>
        </w:rPr>
        <w:t>przechowywania</w:t>
      </w:r>
      <w:r w:rsidR="00CA15AC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="00B30601" w:rsidRPr="0000265F">
        <w:rPr>
          <w:rFonts w:eastAsia="Calibri" w:cs="Times New Roman"/>
          <w:kern w:val="0"/>
          <w:sz w:val="22"/>
          <w:szCs w:val="22"/>
          <w:lang w:eastAsia="en-US" w:bidi="ar-SA"/>
        </w:rPr>
        <w:t>dokumentów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="00B30601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niejawnych, 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certyfikat</w:t>
      </w:r>
      <w:r w:rsidR="00CA15AC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klasy</w:t>
      </w:r>
      <w:r w:rsidR="00CA15AC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="00B30601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A zgodnie z Zarządzeniami 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br/>
      </w:r>
      <w:r w:rsidR="00B30601" w:rsidRPr="0000265F">
        <w:rPr>
          <w:rFonts w:eastAsia="Calibri" w:cs="Times New Roman"/>
          <w:kern w:val="0"/>
          <w:sz w:val="22"/>
          <w:szCs w:val="22"/>
          <w:lang w:eastAsia="en-US" w:bidi="ar-SA"/>
        </w:rPr>
        <w:t>Nr 59/MON z dnia 11 grudnia 2017, Nr 46/MON z 2013 roku.</w:t>
      </w:r>
    </w:p>
    <w:p w:rsidR="00D96DDD" w:rsidRPr="0000265F" w:rsidRDefault="00D96DDD" w:rsidP="00CA15AC">
      <w:pPr>
        <w:widowControl/>
        <w:suppressAutoHyphens w:val="0"/>
        <w:autoSpaceDN/>
        <w:ind w:hanging="142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bookmarkEnd w:id="5"/>
    <w:p w:rsidR="00B30601" w:rsidRPr="0000265F" w:rsidRDefault="00B30601" w:rsidP="00B30601">
      <w:pPr>
        <w:widowControl/>
        <w:suppressAutoHyphens w:val="0"/>
        <w:autoSpaceDN/>
        <w:ind w:left="-142"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noProof/>
          <w:kern w:val="0"/>
          <w:sz w:val="22"/>
          <w:szCs w:val="22"/>
          <w:lang w:eastAsia="pl-PL" w:bidi="ar-SA"/>
        </w:rPr>
        <w:drawing>
          <wp:inline distT="0" distB="0" distL="0" distR="0">
            <wp:extent cx="2152650" cy="14668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5AC" w:rsidRPr="0000265F" w:rsidRDefault="00CA15AC" w:rsidP="00B30601">
      <w:pPr>
        <w:widowControl/>
        <w:suppressAutoHyphens w:val="0"/>
        <w:autoSpaceDN/>
        <w:ind w:hanging="142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B30601" w:rsidRPr="0000265F" w:rsidRDefault="00B30601" w:rsidP="00CA15AC">
      <w:pPr>
        <w:widowControl/>
        <w:suppressAutoHyphens w:val="0"/>
        <w:autoSpaceDN/>
        <w:ind w:hanging="426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4. SZAFA PANCERNA NA BROŃ  </w:t>
      </w:r>
    </w:p>
    <w:p w:rsidR="0020614C" w:rsidRPr="0000265F" w:rsidRDefault="00B30601" w:rsidP="0020614C">
      <w:pPr>
        <w:widowControl/>
        <w:suppressAutoHyphens w:val="0"/>
        <w:autoSpaceDN/>
        <w:ind w:left="-142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-</w:t>
      </w:r>
      <w:r w:rsidRPr="0000265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 wymiary szafy: </w:t>
      </w: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szerokość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1000 mm x wysokość 1850 mm x głębokość 440/450 mm;</w:t>
      </w:r>
    </w:p>
    <w:p w:rsidR="00B30601" w:rsidRPr="0000265F" w:rsidRDefault="00B30601" w:rsidP="0020614C">
      <w:pPr>
        <w:widowControl/>
        <w:suppressAutoHyphens w:val="0"/>
        <w:autoSpaceDN/>
        <w:ind w:hanging="142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- szafa </w:t>
      </w:r>
      <w:r w:rsidR="0020614C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stalowa</w:t>
      </w:r>
      <w:r w:rsidR="0020614C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dwudrzwiowa, </w:t>
      </w:r>
      <w:r w:rsidR="0020614C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pełne </w:t>
      </w:r>
      <w:r w:rsidR="0020614C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drzwi </w:t>
      </w:r>
      <w:r w:rsidR="0020614C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pokryta </w:t>
      </w:r>
      <w:r w:rsidR="0020614C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trwałym </w:t>
      </w:r>
      <w:r w:rsidR="0020614C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lakiere</w:t>
      </w:r>
      <w:r w:rsidR="0020614C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m  o  grubej  strukturze malowana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proszkowo w kolorze jasnoszarym RAL 7035;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- szafa zamykana jest zamkiem kluczowym w klasie A; </w:t>
      </w:r>
    </w:p>
    <w:p w:rsidR="0020614C" w:rsidRPr="0000265F" w:rsidRDefault="00B30601" w:rsidP="0020614C">
      <w:pPr>
        <w:widowControl/>
        <w:suppressAutoHyphens w:val="0"/>
        <w:autoSpaceDN/>
        <w:ind w:left="-142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- otwarcie szafy za pomocą klamki chromowanej;</w:t>
      </w:r>
    </w:p>
    <w:p w:rsidR="0020614C" w:rsidRPr="0000265F" w:rsidRDefault="00B30601" w:rsidP="0020614C">
      <w:pPr>
        <w:widowControl/>
        <w:suppressAutoHyphens w:val="0"/>
        <w:autoSpaceDN/>
        <w:ind w:left="-142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- zawiasy zewnętrzne umożliwiające otworzenie drzwi na 180 stopni; </w:t>
      </w:r>
    </w:p>
    <w:p w:rsidR="00B30601" w:rsidRPr="0000265F" w:rsidRDefault="00B30601" w:rsidP="00DF2129">
      <w:pPr>
        <w:widowControl/>
        <w:suppressAutoHyphens w:val="0"/>
        <w:autoSpaceDN/>
        <w:ind w:hanging="142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- szafa</w:t>
      </w:r>
      <w:r w:rsidR="00DF2129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posiada</w:t>
      </w:r>
      <w:r w:rsidR="00DF2129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czterostronny</w:t>
      </w:r>
      <w:r w:rsidR="00DF2129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system</w:t>
      </w:r>
      <w:r w:rsidR="00DF2129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="00D96DDD">
        <w:rPr>
          <w:rFonts w:eastAsia="Calibri" w:cs="Times New Roman"/>
          <w:kern w:val="0"/>
          <w:sz w:val="22"/>
          <w:szCs w:val="22"/>
          <w:lang w:eastAsia="en-US" w:bidi="ar-SA"/>
        </w:rPr>
        <w:t>ryglowania</w:t>
      </w:r>
      <w:r w:rsidR="00DF2129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gwarantujący</w:t>
      </w:r>
      <w:r w:rsidR="00DF2129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maksymalną ochronę przed właman</w:t>
      </w:r>
      <w:r w:rsidR="0020614C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iem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oraz zabezpieczenie rygli oraz zamka przed wybiciem i przewierceniem;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lastRenderedPageBreak/>
        <w:t>- szafa wyposażona w 6 półek z uchwytami na broń krótką;</w:t>
      </w:r>
    </w:p>
    <w:p w:rsidR="00B30601" w:rsidRPr="0000265F" w:rsidRDefault="00D96DDD" w:rsidP="00DF2129">
      <w:pPr>
        <w:widowControl/>
        <w:suppressAutoHyphens w:val="0"/>
        <w:autoSpaceDN/>
        <w:ind w:hanging="142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- </w:t>
      </w:r>
      <w:r w:rsidR="00B30601" w:rsidRPr="0000265F">
        <w:rPr>
          <w:rFonts w:eastAsia="Calibri" w:cs="Times New Roman"/>
          <w:kern w:val="0"/>
          <w:sz w:val="22"/>
          <w:szCs w:val="22"/>
          <w:lang w:eastAsia="en-US" w:bidi="ar-SA"/>
        </w:rPr>
        <w:t>na każdej półce mieści się 9 jednostek broni krótkiej i przestrzeń na akcesoria (ok.90-100mm) oddzielone między sobą uniemożliwiającą przypadkowe przemieszczenie się magazynków i amunicji;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- uchwyty mocowane na stałe;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- w szafie ok. 54 uchwyty;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br/>
        <w:t>- certyfikat do przechowywania broni zgodnie z normą europejską PN-EN 14450:2006.</w:t>
      </w:r>
    </w:p>
    <w:p w:rsidR="00B30601" w:rsidRPr="0000265F" w:rsidRDefault="00B30601" w:rsidP="00B30601">
      <w:pPr>
        <w:widowControl/>
        <w:tabs>
          <w:tab w:val="left" w:pos="7731"/>
        </w:tabs>
        <w:suppressAutoHyphens w:val="0"/>
        <w:autoSpaceDN/>
        <w:spacing w:after="160" w:line="259" w:lineRule="auto"/>
        <w:jc w:val="center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noProof/>
          <w:kern w:val="0"/>
          <w:sz w:val="22"/>
          <w:szCs w:val="22"/>
          <w:lang w:eastAsia="pl-PL" w:bidi="ar-SA"/>
        </w:rPr>
        <w:drawing>
          <wp:inline distT="0" distB="0" distL="0" distR="0">
            <wp:extent cx="1905000" cy="1457325"/>
            <wp:effectExtent l="0" t="0" r="0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01" w:rsidRPr="0000265F" w:rsidRDefault="00B30601" w:rsidP="00DF2129">
      <w:pPr>
        <w:widowControl/>
        <w:suppressAutoHyphens w:val="0"/>
        <w:autoSpaceDN/>
        <w:ind w:hanging="426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bookmarkStart w:id="6" w:name="_Hlk156910582"/>
      <w:r w:rsidRPr="0000265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5. SZAFKA NA KLUCZE 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- </w:t>
      </w:r>
      <w:r w:rsidRPr="0000265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wymiary szafki: </w:t>
      </w: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szerokość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390 mm x wysokość 520 mm x głębokość 120 mm;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br/>
        <w:t>- waga 6,8 kg;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- konstrukcja szafy malowana proszkowo w kolorze jasnoszarym RAL 7035;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br/>
        <w:t xml:space="preserve">- szafka posiada zamek kluczowy;  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- możliwość przechowywania 200 kompletów kluczy – 200 haczyków zamontowanych na stałe;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- listwa z haczykami na klucze z numeracją;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br/>
        <w:t xml:space="preserve">- w zestawie z szafką jest komplet śrub </w:t>
      </w:r>
      <w:r w:rsidR="00DF2129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z kołkami do mocowania szafki. 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bookmarkEnd w:id="6"/>
    <w:p w:rsidR="00B30601" w:rsidRPr="0000265F" w:rsidRDefault="00B30601" w:rsidP="00B30601">
      <w:pPr>
        <w:widowControl/>
        <w:tabs>
          <w:tab w:val="left" w:pos="7731"/>
        </w:tabs>
        <w:suppressAutoHyphens w:val="0"/>
        <w:autoSpaceDN/>
        <w:spacing w:after="160" w:line="259" w:lineRule="auto"/>
        <w:jc w:val="center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noProof/>
          <w:kern w:val="0"/>
          <w:sz w:val="22"/>
          <w:szCs w:val="22"/>
          <w:lang w:eastAsia="pl-PL" w:bidi="ar-SA"/>
        </w:rPr>
        <w:drawing>
          <wp:inline distT="0" distB="0" distL="0" distR="0">
            <wp:extent cx="1400175" cy="1028700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01" w:rsidRPr="0000265F" w:rsidRDefault="00B30601" w:rsidP="00DF2129">
      <w:pPr>
        <w:widowControl/>
        <w:suppressAutoHyphens w:val="0"/>
        <w:autoSpaceDN/>
        <w:ind w:hanging="426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6. REGAŁ MAGAZYNOWY METALOWY 1000 mm x 2200 mm x 600 mm  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- </w:t>
      </w:r>
      <w:r w:rsidRPr="0000265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wymiary regału: </w:t>
      </w: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szerokość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1000 mm x wysokość 2200 mm x głębokość 600 mm;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-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ilość półek 4;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- nośność półki 175 kg;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-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grubość </w:t>
      </w:r>
      <w:proofErr w:type="spellStart"/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hdf</w:t>
      </w:r>
      <w:proofErr w:type="spellEnd"/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6-9 mm;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-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grubość półki 5,65 cm;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-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po jednym wzmocnieniu po każdą półką;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- grubość blachy 0,9 mm;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- materiał metal + </w:t>
      </w:r>
      <w:proofErr w:type="spellStart"/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hdf</w:t>
      </w:r>
      <w:proofErr w:type="spellEnd"/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- konstrukcja regału metalowa ocynkowana w kolorze jasnoszarym RAL 7035; 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- grubość nogi 0,8 mm wyposażona w ochronne stopki z wytrzymałego tworzywa sztucznego; 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- montaż wciskowy;</w:t>
      </w:r>
    </w:p>
    <w:p w:rsidR="00A051A3" w:rsidRPr="0000265F" w:rsidRDefault="00B30601" w:rsidP="0000265F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- tylne otwory pozwalają przymocować regał do ściany pomieszczenia;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bookmarkStart w:id="7" w:name="_Hlk161224035"/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- certyfikat zgodny z normą PN-EN 15635:2010.</w:t>
      </w:r>
    </w:p>
    <w:bookmarkEnd w:id="7"/>
    <w:p w:rsidR="00B30601" w:rsidRPr="0000265F" w:rsidRDefault="00B30601" w:rsidP="00B30601">
      <w:pPr>
        <w:widowControl/>
        <w:tabs>
          <w:tab w:val="left" w:pos="7731"/>
        </w:tabs>
        <w:suppressAutoHyphens w:val="0"/>
        <w:autoSpaceDN/>
        <w:spacing w:after="160" w:line="259" w:lineRule="auto"/>
        <w:jc w:val="center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Times New Roman" w:cs="Times New Roman"/>
          <w:noProof/>
          <w:kern w:val="0"/>
          <w:sz w:val="22"/>
          <w:szCs w:val="22"/>
          <w:lang w:eastAsia="pl-PL" w:bidi="ar-SA"/>
        </w:rPr>
        <w:drawing>
          <wp:inline distT="0" distB="0" distL="0" distR="0">
            <wp:extent cx="1676400" cy="1438275"/>
            <wp:effectExtent l="0" t="0" r="0" b="9525"/>
            <wp:docPr id="10" name="Obraz 10" descr="Regał metalowy magazynowy Helios 180x90x60/4P 1Z Wysokość 18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Regał metalowy magazynowy Helios 180x90x60/4P 1Z Wysokość 180 cm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01" w:rsidRPr="0000265F" w:rsidRDefault="00B30601" w:rsidP="00DF2129">
      <w:pPr>
        <w:widowControl/>
        <w:suppressAutoHyphens w:val="0"/>
        <w:autoSpaceDN/>
        <w:ind w:hanging="426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bookmarkStart w:id="8" w:name="_Hlk156986215"/>
      <w:r w:rsidRPr="0000265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lastRenderedPageBreak/>
        <w:t xml:space="preserve">7. REGAŁ MAGAZYNOWY METALOWY 1000 mm x 2000 mm x 500 mm 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- </w:t>
      </w:r>
      <w:r w:rsidRPr="0000265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wymiary regału: </w:t>
      </w: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szerokość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1000 mm x wysokość 2000 mm x głębokość 500 mm;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-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ilość półek 5;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- nośność półki 175 kg;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-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grubość </w:t>
      </w:r>
      <w:proofErr w:type="spellStart"/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hdf</w:t>
      </w:r>
      <w:proofErr w:type="spellEnd"/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6-9 mm;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-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grubość półki 5,65 cm;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-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bookmarkStart w:id="9" w:name="_Hlk157000091"/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po jednym wzmocnieniu po każdą półką</w:t>
      </w:r>
      <w:bookmarkEnd w:id="9"/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- grubość blachy 0,9 mm;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- materiał metal + </w:t>
      </w:r>
      <w:proofErr w:type="spellStart"/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hdf</w:t>
      </w:r>
      <w:proofErr w:type="spellEnd"/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- konstrukcja regału metalowa ocynkowana w kolorze jasnoszarym RAL 7035; 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- grubość nogi 0,8 mm wyposażona w ochronne stopki z wytrzymałego tworzywa sztucznego; 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- montaż wciskowy;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- tylne otwory pozwalają przymocować regał do ściany pomieszczenia; </w:t>
      </w:r>
    </w:p>
    <w:p w:rsidR="00B30601" w:rsidRPr="0000265F" w:rsidRDefault="00B30601" w:rsidP="00DF2129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- certyfikat z</w:t>
      </w:r>
      <w:r w:rsidR="00DF2129" w:rsidRPr="0000265F">
        <w:rPr>
          <w:rFonts w:eastAsia="Calibri" w:cs="Times New Roman"/>
          <w:kern w:val="0"/>
          <w:sz w:val="22"/>
          <w:szCs w:val="22"/>
          <w:lang w:eastAsia="en-US" w:bidi="ar-SA"/>
        </w:rPr>
        <w:t>godny z normą PN-EN 15635:2010.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bookmarkEnd w:id="8"/>
    <w:p w:rsidR="00B30601" w:rsidRPr="0000265F" w:rsidRDefault="00B30601" w:rsidP="00B30601">
      <w:pPr>
        <w:widowControl/>
        <w:tabs>
          <w:tab w:val="left" w:pos="7731"/>
        </w:tabs>
        <w:suppressAutoHyphens w:val="0"/>
        <w:autoSpaceDN/>
        <w:spacing w:after="160" w:line="259" w:lineRule="auto"/>
        <w:jc w:val="center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noProof/>
          <w:kern w:val="0"/>
          <w:sz w:val="22"/>
          <w:szCs w:val="22"/>
          <w:lang w:eastAsia="pl-PL" w:bidi="ar-SA"/>
        </w:rPr>
        <w:drawing>
          <wp:inline distT="0" distB="0" distL="0" distR="0">
            <wp:extent cx="935990" cy="1357630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35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0601" w:rsidRPr="0000265F" w:rsidRDefault="00B30601" w:rsidP="00DF2129">
      <w:pPr>
        <w:widowControl/>
        <w:suppressAutoHyphens w:val="0"/>
        <w:autoSpaceDN/>
        <w:ind w:hanging="426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8. REGAŁ MAGAZYNOWY METALOWY 1000 mm x 2000 mm x 500 mm 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- </w:t>
      </w:r>
      <w:r w:rsidRPr="0000265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wymiary regału: </w:t>
      </w: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szerokość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1000 mm x wysokość 2000 mm x głębokość 500 mm;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-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ilość półek 5;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- nośność półki 90 kg;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-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półka metalowa o gr. 0,5 mm z blachy ocynkowanej w kolorze jasnoszarym RAL 7035;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-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konstrukcja regału metalowa ocynkowana w kolorze jasnoszarym RAL 7035; 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- grubość nogi 0,8 mm wyposażona w ochronne stopki z wytrzymałego tworzywa sztucznego; </w:t>
      </w:r>
    </w:p>
    <w:p w:rsidR="00B30601" w:rsidRPr="0000265F" w:rsidRDefault="00B30601" w:rsidP="00DF2129">
      <w:pPr>
        <w:widowControl/>
        <w:suppressAutoHyphens w:val="0"/>
        <w:autoSpaceDN/>
        <w:ind w:hanging="142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- stabilność</w:t>
      </w:r>
      <w:r w:rsidR="00DF2129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konstrukcji </w:t>
      </w:r>
      <w:r w:rsidR="00DF2129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zapewniają </w:t>
      </w:r>
      <w:r w:rsidR="00DF2129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połączenia </w:t>
      </w:r>
      <w:r w:rsidR="00DF2129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śrubowe </w:t>
      </w:r>
      <w:r w:rsidR="00DF2129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oraz</w:t>
      </w:r>
      <w:r w:rsidR="00DF2129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wzmocni</w:t>
      </w:r>
      <w:r w:rsidR="00DF2129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enia  łączeń  z  użyciem trwałych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płaskowników;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- tylne otwory pozwalają przymocować regał do ściany pomieszczenia; </w:t>
      </w:r>
    </w:p>
    <w:p w:rsidR="00B30601" w:rsidRPr="0000265F" w:rsidRDefault="00B30601" w:rsidP="00DF2129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- certyfikat z</w:t>
      </w:r>
      <w:r w:rsidR="00DF2129" w:rsidRPr="0000265F">
        <w:rPr>
          <w:rFonts w:eastAsia="Calibri" w:cs="Times New Roman"/>
          <w:kern w:val="0"/>
          <w:sz w:val="22"/>
          <w:szCs w:val="22"/>
          <w:lang w:eastAsia="en-US" w:bidi="ar-SA"/>
        </w:rPr>
        <w:t>godny z normą PN-EN 15635:2010.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B30601" w:rsidRPr="0000265F" w:rsidRDefault="00B30601" w:rsidP="00B30601">
      <w:pPr>
        <w:widowControl/>
        <w:tabs>
          <w:tab w:val="left" w:pos="7731"/>
        </w:tabs>
        <w:suppressAutoHyphens w:val="0"/>
        <w:autoSpaceDN/>
        <w:spacing w:after="160" w:line="259" w:lineRule="auto"/>
        <w:jc w:val="center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Times New Roman" w:cs="Times New Roman"/>
          <w:noProof/>
          <w:kern w:val="0"/>
          <w:sz w:val="22"/>
          <w:szCs w:val="22"/>
          <w:lang w:eastAsia="pl-PL" w:bidi="ar-SA"/>
        </w:rPr>
        <w:drawing>
          <wp:inline distT="0" distB="0" distL="0" distR="0">
            <wp:extent cx="847725" cy="120967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65F">
        <w:rPr>
          <w:rFonts w:eastAsia="Times New Roman" w:cs="Times New Roman"/>
          <w:noProof/>
          <w:kern w:val="0"/>
          <w:sz w:val="22"/>
          <w:szCs w:val="22"/>
          <w:lang w:eastAsia="pl-PL" w:bidi="ar-SA"/>
        </w:rPr>
        <w:t xml:space="preserve">                   </w:t>
      </w:r>
      <w:r w:rsidRPr="0000265F">
        <w:rPr>
          <w:rFonts w:eastAsia="Times New Roman" w:cs="Times New Roman"/>
          <w:noProof/>
          <w:kern w:val="0"/>
          <w:sz w:val="22"/>
          <w:szCs w:val="22"/>
          <w:lang w:eastAsia="pl-PL" w:bidi="ar-SA"/>
        </w:rPr>
        <w:drawing>
          <wp:inline distT="0" distB="0" distL="0" distR="0">
            <wp:extent cx="895350" cy="12382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01" w:rsidRPr="0000265F" w:rsidRDefault="00B30601" w:rsidP="00B30601">
      <w:pPr>
        <w:widowControl/>
        <w:suppressAutoHyphens w:val="0"/>
        <w:autoSpaceDN/>
        <w:ind w:hanging="142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B30601" w:rsidRPr="0000265F" w:rsidRDefault="00B30601" w:rsidP="00A051A3">
      <w:pPr>
        <w:widowControl/>
        <w:suppressAutoHyphens w:val="0"/>
        <w:autoSpaceDN/>
        <w:ind w:hanging="426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9. REGAŁ MAGAZYNOWY METALOWY 1000 mm x 2500 mm x 700 mm 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- </w:t>
      </w:r>
      <w:r w:rsidRPr="0000265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wymiary regału: </w:t>
      </w: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szerokość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1000 mm x wysokość 2500 mm x głębokość 700 mm;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-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ilość półek 3;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- nośność półki 275 kg;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-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półka metalowa o gr. 0,8 mm z blachy ocynkowanej w kolorze jasnoszarym RAL 7035;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-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konstrukcja regału metalowa ocynkowana w kolorze jasnoszarym RAL 7035; 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-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po dwa wzmocnienia po każdą półką;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- kątowniki regału wyposażone w ochronne stopki z wytrzymałego tworzywa sztucznego; </w:t>
      </w:r>
    </w:p>
    <w:p w:rsidR="00B30601" w:rsidRPr="0000265F" w:rsidRDefault="00B30601" w:rsidP="00B4706C">
      <w:pPr>
        <w:widowControl/>
        <w:suppressAutoHyphens w:val="0"/>
        <w:autoSpaceDN/>
        <w:ind w:hanging="142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- stabilność </w:t>
      </w:r>
      <w:r w:rsidR="00B4706C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konstrukcji</w:t>
      </w:r>
      <w:r w:rsidR="00B4706C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zapewniają</w:t>
      </w:r>
      <w:r w:rsidR="00B4706C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połączenia </w:t>
      </w:r>
      <w:r w:rsidR="00B4706C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śrubowe </w:t>
      </w:r>
      <w:r w:rsidR="00B4706C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oraz </w:t>
      </w:r>
      <w:r w:rsidR="00B4706C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wzmocnienia</w:t>
      </w:r>
      <w:r w:rsidR="00B4706C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łączeń </w:t>
      </w:r>
      <w:r w:rsidR="00B4706C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z </w:t>
      </w:r>
      <w:r w:rsidR="00B4706C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użyciem trwały</w:t>
      </w:r>
      <w:r w:rsidR="00B4706C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ch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płaskowników;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lastRenderedPageBreak/>
        <w:t xml:space="preserve">- tylne otwory pozwalają przymocować regał do ściany pomieszczenia; </w:t>
      </w:r>
    </w:p>
    <w:p w:rsidR="00B30601" w:rsidRPr="0000265F" w:rsidRDefault="00B30601" w:rsidP="00B4706C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- certyfikat z</w:t>
      </w:r>
      <w:r w:rsidR="00B4706C" w:rsidRPr="0000265F">
        <w:rPr>
          <w:rFonts w:eastAsia="Calibri" w:cs="Times New Roman"/>
          <w:kern w:val="0"/>
          <w:sz w:val="22"/>
          <w:szCs w:val="22"/>
          <w:lang w:eastAsia="en-US" w:bidi="ar-SA"/>
        </w:rPr>
        <w:t>godny z normą PN-EN 15635:2010.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B30601" w:rsidRPr="00B30601" w:rsidRDefault="00B30601" w:rsidP="00B30601">
      <w:pPr>
        <w:widowControl/>
        <w:tabs>
          <w:tab w:val="left" w:pos="7731"/>
        </w:tabs>
        <w:suppressAutoHyphens w:val="0"/>
        <w:autoSpaceDN/>
        <w:spacing w:after="160" w:line="259" w:lineRule="auto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B30601">
        <w:rPr>
          <w:rFonts w:eastAsia="Times New Roman" w:cs="Times New Roman"/>
          <w:noProof/>
          <w:kern w:val="0"/>
          <w:lang w:eastAsia="pl-PL" w:bidi="ar-SA"/>
        </w:rPr>
        <w:drawing>
          <wp:inline distT="0" distB="0" distL="0" distR="0">
            <wp:extent cx="1323975" cy="133350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601">
        <w:rPr>
          <w:rFonts w:eastAsia="Times New Roman" w:cs="Times New Roman"/>
          <w:kern w:val="0"/>
          <w:lang w:eastAsia="pl-PL" w:bidi="ar-SA"/>
        </w:rPr>
        <w:t xml:space="preserve">                           </w:t>
      </w:r>
      <w:r w:rsidRPr="00B30601">
        <w:rPr>
          <w:rFonts w:eastAsia="Times New Roman" w:cs="Times New Roman"/>
          <w:noProof/>
          <w:kern w:val="0"/>
          <w:lang w:eastAsia="pl-PL" w:bidi="ar-SA"/>
        </w:rPr>
        <w:drawing>
          <wp:inline distT="0" distB="0" distL="0" distR="0">
            <wp:extent cx="1238250" cy="13525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FA7" w:rsidRPr="00FF54E5" w:rsidRDefault="003C5FA7" w:rsidP="00F53272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DD2F16" w:rsidRDefault="00DD2F16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D96DDD" w:rsidRDefault="00D96DDD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D96DDD" w:rsidRDefault="00D96DDD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D96DDD" w:rsidRDefault="00D96DDD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D96DDD" w:rsidRDefault="00D96DDD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D96DDD" w:rsidRDefault="00D96DDD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D96DDD" w:rsidRDefault="00D96DDD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D96DDD" w:rsidRDefault="00D96DDD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D96DDD" w:rsidRDefault="00D96DDD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D96DDD" w:rsidRDefault="00D96DDD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D96DDD" w:rsidRDefault="00D96DDD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Pr="00087D46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tbl>
      <w:tblPr>
        <w:tblW w:w="9349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9030"/>
        <w:gridCol w:w="139"/>
      </w:tblGrid>
      <w:tr w:rsidR="00160F24" w:rsidRPr="00284B72" w:rsidTr="00304DEA">
        <w:trPr>
          <w:trHeight w:val="551"/>
        </w:trPr>
        <w:tc>
          <w:tcPr>
            <w:tcW w:w="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F24" w:rsidRPr="00284B72" w:rsidRDefault="00160F24" w:rsidP="00160F24">
            <w:pPr>
              <w:keepNext/>
              <w:tabs>
                <w:tab w:val="left" w:pos="432"/>
              </w:tabs>
              <w:snapToGrid w:val="0"/>
              <w:jc w:val="both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F24" w:rsidRPr="001C149D" w:rsidRDefault="00160F24" w:rsidP="00160F24">
            <w:pPr>
              <w:keepNext/>
              <w:tabs>
                <w:tab w:val="left" w:pos="432"/>
              </w:tabs>
              <w:snapToGrid w:val="0"/>
              <w:jc w:val="center"/>
              <w:outlineLvl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C149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ISTOTNE POSTANOWIENIA UMOWY</w:t>
            </w:r>
          </w:p>
          <w:p w:rsidR="00160F24" w:rsidRPr="001C149D" w:rsidRDefault="00160F24" w:rsidP="00160F24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1C149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Projekt</w:t>
            </w:r>
          </w:p>
          <w:p w:rsidR="00160F24" w:rsidRPr="001C149D" w:rsidRDefault="004B6C52" w:rsidP="006B2E47">
            <w:pPr>
              <w:widowControl/>
              <w:ind w:left="7371" w:hanging="141"/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</w:pPr>
            <w:r w:rsidRPr="001C149D"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  <w:t xml:space="preserve">Załącznik nr </w:t>
            </w:r>
            <w:r w:rsidR="00160F24" w:rsidRPr="001C149D"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  <w:t>5 do SWZ</w:t>
            </w:r>
          </w:p>
          <w:p w:rsidR="00160F24" w:rsidRPr="001C149D" w:rsidRDefault="00160F24" w:rsidP="006B2E47">
            <w:pPr>
              <w:widowControl/>
              <w:ind w:left="7230"/>
              <w:rPr>
                <w:rFonts w:eastAsia="Times New Roman" w:cs="Times New Roman"/>
                <w:b/>
                <w:sz w:val="14"/>
                <w:szCs w:val="14"/>
                <w:lang w:bidi="ar-SA"/>
              </w:rPr>
            </w:pPr>
            <w:r w:rsidRPr="001C149D">
              <w:rPr>
                <w:rFonts w:eastAsia="Times New Roman" w:cs="Times New Roman"/>
                <w:b/>
                <w:sz w:val="14"/>
                <w:szCs w:val="14"/>
                <w:lang w:bidi="ar-SA"/>
              </w:rPr>
              <w:t xml:space="preserve">Sprawa nr </w:t>
            </w:r>
            <w:r w:rsidR="001C149D">
              <w:rPr>
                <w:rFonts w:eastAsia="Times New Roman" w:cs="Times New Roman"/>
                <w:b/>
                <w:sz w:val="14"/>
                <w:szCs w:val="14"/>
                <w:lang w:bidi="ar-SA"/>
              </w:rPr>
              <w:t>22</w:t>
            </w:r>
            <w:r w:rsidR="00B17DBD" w:rsidRPr="001C149D">
              <w:rPr>
                <w:rFonts w:eastAsia="Times New Roman" w:cs="Times New Roman"/>
                <w:b/>
                <w:sz w:val="14"/>
                <w:szCs w:val="14"/>
                <w:lang w:bidi="ar-SA"/>
              </w:rPr>
              <w:t>/24</w:t>
            </w:r>
            <w:r w:rsidR="00BB1B6B" w:rsidRPr="001C149D">
              <w:rPr>
                <w:rFonts w:eastAsia="Times New Roman" w:cs="Times New Roman"/>
                <w:b/>
                <w:sz w:val="14"/>
                <w:szCs w:val="14"/>
                <w:lang w:bidi="ar-SA"/>
              </w:rPr>
              <w:t>/ZT</w:t>
            </w:r>
          </w:p>
          <w:p w:rsidR="00304DEA" w:rsidRPr="00304DEA" w:rsidRDefault="00304DEA" w:rsidP="006B2E47">
            <w:pPr>
              <w:widowControl/>
              <w:ind w:left="7230"/>
              <w:rPr>
                <w:rFonts w:ascii="Century Gothic" w:eastAsia="Times New Roman" w:hAnsi="Century Gothic" w:cs="Times New Roman"/>
                <w:b/>
                <w:bCs/>
                <w:sz w:val="4"/>
                <w:szCs w:val="4"/>
                <w:lang w:bidi="ar-SA"/>
              </w:rPr>
            </w:pPr>
          </w:p>
        </w:tc>
        <w:tc>
          <w:tcPr>
            <w:tcW w:w="13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F24" w:rsidRPr="00284B72" w:rsidRDefault="00160F24" w:rsidP="00160F24">
            <w:pPr>
              <w:keepNext/>
              <w:tabs>
                <w:tab w:val="left" w:pos="432"/>
              </w:tabs>
              <w:snapToGrid w:val="0"/>
              <w:jc w:val="both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160F24" w:rsidRPr="00284B72" w:rsidRDefault="00160F24" w:rsidP="00160F24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"/>
          <w:szCs w:val="2"/>
          <w:lang w:bidi="ar-SA"/>
        </w:rPr>
      </w:pPr>
    </w:p>
    <w:p w:rsidR="00160F24" w:rsidRPr="00333A9F" w:rsidRDefault="00160F24" w:rsidP="00BC1705">
      <w:pPr>
        <w:widowControl/>
        <w:autoSpaceDE w:val="0"/>
        <w:rPr>
          <w:rFonts w:ascii="Century Gothic" w:eastAsia="Times New Roman" w:hAnsi="Century Gothic" w:cs="Times New Roman"/>
          <w:b/>
          <w:bCs/>
          <w:sz w:val="18"/>
          <w:szCs w:val="18"/>
          <w:lang w:bidi="ar-SA"/>
        </w:rPr>
      </w:pPr>
    </w:p>
    <w:p w:rsidR="00160F24" w:rsidRPr="00D44DEB" w:rsidRDefault="00160F24" w:rsidP="00BC1705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D44DEB">
        <w:rPr>
          <w:rFonts w:eastAsia="Times New Roman" w:cs="Times New Roman"/>
          <w:b/>
          <w:bCs/>
          <w:lang w:bidi="ar-SA"/>
        </w:rPr>
        <w:t xml:space="preserve">Umowa nr </w:t>
      </w:r>
      <w:r w:rsidR="001C149D" w:rsidRPr="00D44DEB">
        <w:rPr>
          <w:rFonts w:eastAsia="Times New Roman" w:cs="Times New Roman"/>
          <w:b/>
          <w:bCs/>
          <w:lang w:bidi="ar-SA"/>
        </w:rPr>
        <w:t>22</w:t>
      </w:r>
      <w:r w:rsidRPr="00D44DEB">
        <w:rPr>
          <w:rFonts w:eastAsia="Times New Roman" w:cs="Times New Roman"/>
          <w:b/>
          <w:bCs/>
          <w:lang w:bidi="ar-SA"/>
        </w:rPr>
        <w:t>/</w:t>
      </w:r>
      <w:r w:rsidR="001E03D7" w:rsidRPr="00D44DEB">
        <w:rPr>
          <w:rFonts w:eastAsia="Times New Roman" w:cs="Times New Roman"/>
          <w:b/>
          <w:bCs/>
          <w:lang w:bidi="ar-SA"/>
        </w:rPr>
        <w:t>24</w:t>
      </w:r>
      <w:r w:rsidR="00BB1B6B" w:rsidRPr="00D44DEB">
        <w:rPr>
          <w:rFonts w:eastAsia="Times New Roman" w:cs="Times New Roman"/>
          <w:b/>
          <w:bCs/>
          <w:lang w:bidi="ar-SA"/>
        </w:rPr>
        <w:t>/ZT</w:t>
      </w:r>
    </w:p>
    <w:p w:rsidR="00160F24" w:rsidRPr="00D44DEB" w:rsidRDefault="00160F24" w:rsidP="00BC1705">
      <w:pPr>
        <w:widowControl/>
        <w:autoSpaceDE w:val="0"/>
        <w:jc w:val="both"/>
        <w:rPr>
          <w:rFonts w:eastAsia="Times New Roman" w:cs="Times New Roman"/>
          <w:b/>
          <w:bCs/>
          <w:lang w:bidi="ar-SA"/>
        </w:rPr>
      </w:pPr>
    </w:p>
    <w:p w:rsidR="00160F24" w:rsidRPr="00D44DEB" w:rsidRDefault="00160F24" w:rsidP="00BC1705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Zawarta w</w:t>
      </w:r>
      <w:r w:rsidR="001C149D" w:rsidRPr="00D44DEB">
        <w:rPr>
          <w:rFonts w:eastAsia="Times New Roman" w:cs="Times New Roman"/>
          <w:lang w:bidi="ar-SA"/>
        </w:rPr>
        <w:t xml:space="preserve"> Legionowie w dniu ……………</w:t>
      </w:r>
      <w:r w:rsidR="001E03D7" w:rsidRPr="00D44DEB">
        <w:rPr>
          <w:rFonts w:eastAsia="Times New Roman" w:cs="Times New Roman"/>
          <w:lang w:bidi="ar-SA"/>
        </w:rPr>
        <w:t>… 2024</w:t>
      </w:r>
      <w:r w:rsidRPr="00D44DEB">
        <w:rPr>
          <w:rFonts w:eastAsia="Times New Roman" w:cs="Times New Roman"/>
          <w:lang w:bidi="ar-SA"/>
        </w:rPr>
        <w:t xml:space="preserve"> r. pomi</w:t>
      </w:r>
      <w:r w:rsidRPr="00D44DEB">
        <w:rPr>
          <w:rFonts w:eastAsia="TimesNewRoman, 'Arial Unicode M" w:cs="Times New Roman"/>
          <w:lang w:bidi="ar-SA"/>
        </w:rPr>
        <w:t>ę</w:t>
      </w:r>
      <w:r w:rsidRPr="00D44DEB">
        <w:rPr>
          <w:rFonts w:eastAsia="Times New Roman" w:cs="Times New Roman"/>
          <w:lang w:bidi="ar-SA"/>
        </w:rPr>
        <w:t xml:space="preserve">dzy </w:t>
      </w:r>
      <w:r w:rsidRPr="00D44DEB">
        <w:rPr>
          <w:rFonts w:eastAsia="Times New Roman" w:cs="Times New Roman"/>
          <w:b/>
          <w:bCs/>
          <w:lang w:bidi="ar-SA"/>
        </w:rPr>
        <w:t xml:space="preserve">SKARBEM PAŃSTWA </w:t>
      </w:r>
      <w:r w:rsidR="00BC45F2" w:rsidRPr="00D44DEB">
        <w:rPr>
          <w:rFonts w:eastAsia="Times New Roman" w:cs="Times New Roman"/>
          <w:b/>
          <w:bCs/>
          <w:lang w:bidi="ar-SA"/>
        </w:rPr>
        <w:br/>
      </w:r>
      <w:r w:rsidRPr="00D44DEB">
        <w:rPr>
          <w:rFonts w:eastAsia="Times New Roman" w:cs="Times New Roman"/>
          <w:b/>
          <w:lang w:bidi="ar-SA"/>
        </w:rPr>
        <w:t>–</w:t>
      </w:r>
      <w:r w:rsidRPr="00D44DEB">
        <w:rPr>
          <w:rFonts w:eastAsia="Times New Roman" w:cs="Times New Roman"/>
          <w:b/>
          <w:sz w:val="18"/>
          <w:szCs w:val="18"/>
          <w:lang w:bidi="ar-SA"/>
        </w:rPr>
        <w:t xml:space="preserve"> </w:t>
      </w:r>
      <w:r w:rsidRPr="00D44DEB">
        <w:rPr>
          <w:rFonts w:eastAsia="Times New Roman" w:cs="Times New Roman"/>
          <w:b/>
          <w:bCs/>
          <w:lang w:bidi="ar-SA"/>
        </w:rPr>
        <w:t>CENTRUM</w:t>
      </w:r>
      <w:r w:rsidRPr="00D44DEB">
        <w:rPr>
          <w:rFonts w:eastAsia="Times New Roman" w:cs="Times New Roman"/>
          <w:b/>
          <w:bCs/>
          <w:sz w:val="18"/>
          <w:szCs w:val="18"/>
          <w:lang w:bidi="ar-SA"/>
        </w:rPr>
        <w:t xml:space="preserve"> </w:t>
      </w:r>
      <w:r w:rsidRPr="00D44DEB">
        <w:rPr>
          <w:rFonts w:eastAsia="Times New Roman" w:cs="Times New Roman"/>
          <w:b/>
          <w:bCs/>
          <w:lang w:bidi="ar-SA"/>
        </w:rPr>
        <w:t>SZKOLENIA</w:t>
      </w:r>
      <w:r w:rsidRPr="00D44DEB">
        <w:rPr>
          <w:rFonts w:eastAsia="Times New Roman" w:cs="Times New Roman"/>
          <w:b/>
          <w:bCs/>
          <w:sz w:val="18"/>
          <w:szCs w:val="18"/>
          <w:lang w:bidi="ar-SA"/>
        </w:rPr>
        <w:t xml:space="preserve"> </w:t>
      </w:r>
      <w:r w:rsidRPr="00D44DEB">
        <w:rPr>
          <w:rFonts w:eastAsia="Times New Roman" w:cs="Times New Roman"/>
          <w:b/>
          <w:bCs/>
          <w:lang w:bidi="ar-SA"/>
        </w:rPr>
        <w:t>POLICJI</w:t>
      </w:r>
      <w:r w:rsidRPr="00D44DEB">
        <w:rPr>
          <w:rFonts w:eastAsia="Times New Roman" w:cs="Times New Roman"/>
          <w:b/>
          <w:bCs/>
          <w:sz w:val="18"/>
          <w:szCs w:val="18"/>
          <w:lang w:bidi="ar-SA"/>
        </w:rPr>
        <w:t xml:space="preserve"> </w:t>
      </w:r>
      <w:r w:rsidRPr="00D44DEB">
        <w:rPr>
          <w:rFonts w:eastAsia="Times New Roman" w:cs="Times New Roman"/>
          <w:b/>
          <w:bCs/>
          <w:lang w:bidi="ar-SA"/>
        </w:rPr>
        <w:t>w</w:t>
      </w:r>
      <w:r w:rsidRPr="00D44DEB">
        <w:rPr>
          <w:rFonts w:eastAsia="Times New Roman" w:cs="Times New Roman"/>
          <w:b/>
          <w:bCs/>
          <w:sz w:val="18"/>
          <w:szCs w:val="18"/>
          <w:lang w:bidi="ar-SA"/>
        </w:rPr>
        <w:t xml:space="preserve"> </w:t>
      </w:r>
      <w:r w:rsidRPr="00D44DEB">
        <w:rPr>
          <w:rFonts w:eastAsia="Times New Roman" w:cs="Times New Roman"/>
          <w:b/>
          <w:bCs/>
          <w:lang w:bidi="ar-SA"/>
        </w:rPr>
        <w:t>Legionowie</w:t>
      </w:r>
      <w:r w:rsidR="00BC45F2" w:rsidRPr="00D44DEB">
        <w:rPr>
          <w:rFonts w:eastAsia="Times New Roman" w:cs="Times New Roman"/>
          <w:sz w:val="18"/>
          <w:szCs w:val="18"/>
          <w:lang w:bidi="ar-SA"/>
        </w:rPr>
        <w:t xml:space="preserve">, </w:t>
      </w:r>
      <w:r w:rsidR="00BC45F2" w:rsidRPr="00D44DEB">
        <w:rPr>
          <w:rFonts w:eastAsia="Times New Roman" w:cs="Times New Roman"/>
          <w:lang w:bidi="ar-SA"/>
        </w:rPr>
        <w:t>ul</w:t>
      </w:r>
      <w:r w:rsidR="00BC45F2" w:rsidRPr="00D44DEB">
        <w:rPr>
          <w:rFonts w:eastAsia="Times New Roman" w:cs="Times New Roman"/>
          <w:sz w:val="18"/>
          <w:szCs w:val="18"/>
          <w:lang w:bidi="ar-SA"/>
        </w:rPr>
        <w:t>.</w:t>
      </w:r>
      <w:r w:rsidR="00BC45F2" w:rsidRPr="00D44DEB">
        <w:rPr>
          <w:rFonts w:eastAsia="Times New Roman" w:cs="Times New Roman"/>
          <w:sz w:val="16"/>
          <w:szCs w:val="16"/>
          <w:lang w:bidi="ar-SA"/>
        </w:rPr>
        <w:t xml:space="preserve"> </w:t>
      </w:r>
      <w:r w:rsidR="00BC45F2" w:rsidRPr="00D44DEB">
        <w:rPr>
          <w:rFonts w:eastAsia="Times New Roman" w:cs="Times New Roman"/>
          <w:lang w:bidi="ar-SA"/>
        </w:rPr>
        <w:t>Zegrzyńska</w:t>
      </w:r>
      <w:r w:rsidR="00BC45F2" w:rsidRPr="00D44DEB">
        <w:rPr>
          <w:rFonts w:eastAsia="Times New Roman" w:cs="Times New Roman"/>
          <w:sz w:val="16"/>
          <w:szCs w:val="16"/>
          <w:lang w:bidi="ar-SA"/>
        </w:rPr>
        <w:t xml:space="preserve"> </w:t>
      </w:r>
      <w:r w:rsidR="00BC45F2" w:rsidRPr="00D44DEB">
        <w:rPr>
          <w:rFonts w:eastAsia="Times New Roman" w:cs="Times New Roman"/>
          <w:lang w:bidi="ar-SA"/>
        </w:rPr>
        <w:t>121</w:t>
      </w:r>
      <w:r w:rsidR="00BC45F2" w:rsidRPr="00D44DEB">
        <w:rPr>
          <w:rFonts w:eastAsia="Times New Roman" w:cs="Times New Roman"/>
          <w:sz w:val="18"/>
          <w:szCs w:val="18"/>
          <w:lang w:bidi="ar-SA"/>
        </w:rPr>
        <w:t>,</w:t>
      </w:r>
      <w:r w:rsidR="001825A2" w:rsidRPr="00D44DEB">
        <w:rPr>
          <w:rFonts w:eastAsia="Times New Roman" w:cs="Times New Roman"/>
          <w:sz w:val="16"/>
          <w:szCs w:val="16"/>
          <w:lang w:bidi="ar-SA"/>
        </w:rPr>
        <w:t xml:space="preserve"> </w:t>
      </w:r>
      <w:r w:rsidRPr="00D44DEB">
        <w:rPr>
          <w:rFonts w:eastAsia="Times New Roman" w:cs="Times New Roman"/>
          <w:lang w:bidi="ar-SA"/>
        </w:rPr>
        <w:t>05-119 Legionowo, NIP</w:t>
      </w:r>
      <w:r w:rsidR="002149D4" w:rsidRPr="00D44DEB">
        <w:rPr>
          <w:rFonts w:eastAsia="Times New Roman" w:cs="Times New Roman"/>
          <w:lang w:bidi="ar-SA"/>
        </w:rPr>
        <w:t>:</w:t>
      </w:r>
      <w:r w:rsidRPr="00D44DEB">
        <w:rPr>
          <w:rFonts w:eastAsia="Times New Roman" w:cs="Times New Roman"/>
          <w:lang w:bidi="ar-SA"/>
        </w:rPr>
        <w:t xml:space="preserve"> 536-00-13-119; </w:t>
      </w:r>
      <w:r w:rsidR="00BC45F2" w:rsidRPr="00D44DEB">
        <w:rPr>
          <w:rFonts w:eastAsia="Times New Roman" w:cs="Times New Roman"/>
          <w:lang w:bidi="ar-SA"/>
        </w:rPr>
        <w:t>REGON</w:t>
      </w:r>
      <w:r w:rsidR="002149D4" w:rsidRPr="00D44DEB">
        <w:rPr>
          <w:rFonts w:eastAsia="Times New Roman" w:cs="Times New Roman"/>
          <w:lang w:bidi="ar-SA"/>
        </w:rPr>
        <w:t>:</w:t>
      </w:r>
      <w:r w:rsidR="00BC45F2" w:rsidRPr="00D44DEB">
        <w:rPr>
          <w:rFonts w:eastAsia="Times New Roman" w:cs="Times New Roman"/>
          <w:lang w:bidi="ar-SA"/>
        </w:rPr>
        <w:t xml:space="preserve"> 011968687 repr</w:t>
      </w:r>
      <w:r w:rsidR="001825A2" w:rsidRPr="00D44DEB">
        <w:rPr>
          <w:rFonts w:eastAsia="Times New Roman" w:cs="Times New Roman"/>
          <w:lang w:bidi="ar-SA"/>
        </w:rPr>
        <w:t>ezentowanym przez ………...</w:t>
      </w:r>
      <w:r w:rsidR="00BC45F2" w:rsidRPr="00D44DEB">
        <w:rPr>
          <w:rFonts w:eastAsia="Times New Roman" w:cs="Times New Roman"/>
          <w:lang w:bidi="ar-SA"/>
        </w:rPr>
        <w:t>……</w:t>
      </w:r>
    </w:p>
    <w:p w:rsidR="00BC45F2" w:rsidRPr="00D44DEB" w:rsidRDefault="001C149D" w:rsidP="00BC1705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…………………………………..</w:t>
      </w:r>
      <w:r w:rsidR="00BC45F2" w:rsidRPr="00D44DEB">
        <w:rPr>
          <w:rFonts w:eastAsia="Times New Roman" w:cs="Times New Roman"/>
          <w:lang w:bidi="ar-SA"/>
        </w:rPr>
        <w:t>……………............................................................................,</w:t>
      </w:r>
    </w:p>
    <w:p w:rsidR="00160F24" w:rsidRPr="00D44DEB" w:rsidRDefault="00160F24" w:rsidP="00BC1705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 xml:space="preserve">zwanym w dalszej części umowy </w:t>
      </w:r>
      <w:r w:rsidRPr="00D44DEB">
        <w:rPr>
          <w:rFonts w:eastAsia="Times New Roman" w:cs="Times New Roman"/>
          <w:b/>
          <w:bCs/>
          <w:lang w:bidi="ar-SA"/>
        </w:rPr>
        <w:t>„Zamawiaj</w:t>
      </w:r>
      <w:r w:rsidRPr="00D44DEB">
        <w:rPr>
          <w:rFonts w:eastAsia="TimesNewRoman, 'Arial Unicode M" w:cs="Times New Roman"/>
          <w:b/>
          <w:lang w:bidi="ar-SA"/>
        </w:rPr>
        <w:t>ą</w:t>
      </w:r>
      <w:r w:rsidRPr="00D44DEB">
        <w:rPr>
          <w:rFonts w:eastAsia="Times New Roman" w:cs="Times New Roman"/>
          <w:b/>
          <w:bCs/>
          <w:lang w:bidi="ar-SA"/>
        </w:rPr>
        <w:t>cym”,</w:t>
      </w:r>
    </w:p>
    <w:p w:rsidR="00160F24" w:rsidRPr="00D44DEB" w:rsidRDefault="00160F24" w:rsidP="00BC1705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a</w:t>
      </w:r>
    </w:p>
    <w:p w:rsidR="00160F24" w:rsidRPr="00D44DEB" w:rsidRDefault="001825A2" w:rsidP="00BC1705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……………………….…</w:t>
      </w:r>
      <w:r w:rsidR="00027BE8" w:rsidRPr="00D44DEB">
        <w:rPr>
          <w:rFonts w:eastAsia="Times New Roman" w:cs="Times New Roman"/>
          <w:lang w:bidi="ar-SA"/>
        </w:rPr>
        <w:t>....</w:t>
      </w:r>
      <w:r w:rsidR="001C149D" w:rsidRPr="00D44DEB">
        <w:rPr>
          <w:rFonts w:eastAsia="Times New Roman" w:cs="Times New Roman"/>
          <w:lang w:bidi="ar-SA"/>
        </w:rPr>
        <w:t>..</w:t>
      </w:r>
      <w:r w:rsidR="00027BE8" w:rsidRPr="00D44DEB">
        <w:rPr>
          <w:rFonts w:eastAsia="Times New Roman" w:cs="Times New Roman"/>
          <w:lang w:bidi="ar-SA"/>
        </w:rPr>
        <w:t>.</w:t>
      </w:r>
      <w:r w:rsidR="00BB1B6B" w:rsidRPr="00D44DEB">
        <w:rPr>
          <w:rFonts w:eastAsia="Times New Roman" w:cs="Times New Roman"/>
          <w:lang w:bidi="ar-SA"/>
        </w:rPr>
        <w:t>..</w:t>
      </w:r>
      <w:r w:rsidR="00BC45F2" w:rsidRPr="00D44DEB">
        <w:rPr>
          <w:rFonts w:eastAsia="Times New Roman" w:cs="Times New Roman"/>
          <w:lang w:bidi="ar-SA"/>
        </w:rPr>
        <w:t>.... z siedzibą w ……</w:t>
      </w:r>
      <w:r w:rsidR="00027BE8" w:rsidRPr="00D44DEB">
        <w:rPr>
          <w:rFonts w:eastAsia="Times New Roman" w:cs="Times New Roman"/>
          <w:lang w:bidi="ar-SA"/>
        </w:rPr>
        <w:t>….</w:t>
      </w:r>
      <w:r w:rsidR="00BC45F2" w:rsidRPr="00D44DEB">
        <w:rPr>
          <w:rFonts w:eastAsia="Times New Roman" w:cs="Times New Roman"/>
          <w:lang w:bidi="ar-SA"/>
        </w:rPr>
        <w:t>…</w:t>
      </w:r>
      <w:r w:rsidRPr="00D44DEB">
        <w:rPr>
          <w:rFonts w:eastAsia="Times New Roman" w:cs="Times New Roman"/>
          <w:lang w:bidi="ar-SA"/>
        </w:rPr>
        <w:t>.</w:t>
      </w:r>
      <w:r w:rsidR="00027BE8" w:rsidRPr="00D44DEB">
        <w:rPr>
          <w:rFonts w:eastAsia="Times New Roman" w:cs="Times New Roman"/>
          <w:lang w:bidi="ar-SA"/>
        </w:rPr>
        <w:t>…</w:t>
      </w:r>
      <w:r w:rsidR="00BC45F2" w:rsidRPr="00D44DEB">
        <w:rPr>
          <w:rFonts w:eastAsia="Times New Roman" w:cs="Times New Roman"/>
          <w:lang w:bidi="ar-SA"/>
        </w:rPr>
        <w:t>…</w:t>
      </w:r>
      <w:r w:rsidR="001C149D" w:rsidRPr="00D44DEB">
        <w:rPr>
          <w:rFonts w:eastAsia="Times New Roman" w:cs="Times New Roman"/>
          <w:lang w:bidi="ar-SA"/>
        </w:rPr>
        <w:t>..</w:t>
      </w:r>
      <w:r w:rsidR="00BB1B6B" w:rsidRPr="00D44DEB">
        <w:rPr>
          <w:rFonts w:eastAsia="Times New Roman" w:cs="Times New Roman"/>
          <w:lang w:bidi="ar-SA"/>
        </w:rPr>
        <w:t xml:space="preserve">… wpisanym </w:t>
      </w:r>
      <w:r w:rsidR="00160F24" w:rsidRPr="00D44DEB">
        <w:rPr>
          <w:rFonts w:eastAsia="Times New Roman" w:cs="Times New Roman"/>
          <w:lang w:bidi="ar-SA"/>
        </w:rPr>
        <w:t xml:space="preserve">do Krajowego Rejestru </w:t>
      </w:r>
      <w:r w:rsidR="00BB1B6B" w:rsidRPr="00D44DEB">
        <w:rPr>
          <w:rFonts w:eastAsia="Times New Roman" w:cs="Times New Roman"/>
          <w:lang w:bidi="ar-SA"/>
        </w:rPr>
        <w:t>Sądowego</w:t>
      </w:r>
      <w:r w:rsidR="00160F24" w:rsidRPr="00D44DEB">
        <w:rPr>
          <w:rFonts w:eastAsia="Times New Roman" w:cs="Times New Roman"/>
          <w:lang w:bidi="ar-SA"/>
        </w:rPr>
        <w:t xml:space="preserve"> / Ce</w:t>
      </w:r>
      <w:r w:rsidR="00BC45F2" w:rsidRPr="00D44DEB">
        <w:rPr>
          <w:rFonts w:eastAsia="Times New Roman" w:cs="Times New Roman"/>
          <w:lang w:bidi="ar-SA"/>
        </w:rPr>
        <w:t xml:space="preserve">ntralnej Ewidencji i Informacji </w:t>
      </w:r>
      <w:r w:rsidR="00160F24" w:rsidRPr="00D44DEB">
        <w:rPr>
          <w:rFonts w:eastAsia="Times New Roman" w:cs="Times New Roman"/>
          <w:lang w:bidi="ar-SA"/>
        </w:rPr>
        <w:t>o Dzi</w:t>
      </w:r>
      <w:r w:rsidRPr="00D44DEB">
        <w:rPr>
          <w:rFonts w:eastAsia="Times New Roman" w:cs="Times New Roman"/>
          <w:lang w:bidi="ar-SA"/>
        </w:rPr>
        <w:t xml:space="preserve">ałalności </w:t>
      </w:r>
      <w:r w:rsidR="001C149D" w:rsidRPr="00D44DEB">
        <w:rPr>
          <w:rFonts w:eastAsia="Times New Roman" w:cs="Times New Roman"/>
          <w:lang w:bidi="ar-SA"/>
        </w:rPr>
        <w:t xml:space="preserve">Gospodarczej </w:t>
      </w:r>
      <w:r w:rsidRPr="00D44DEB">
        <w:rPr>
          <w:rFonts w:eastAsia="Times New Roman" w:cs="Times New Roman"/>
          <w:lang w:bidi="ar-SA"/>
        </w:rPr>
        <w:t>…</w:t>
      </w:r>
      <w:r w:rsidR="001C149D" w:rsidRPr="00D44DEB">
        <w:rPr>
          <w:rFonts w:eastAsia="Times New Roman" w:cs="Times New Roman"/>
          <w:lang w:bidi="ar-SA"/>
        </w:rPr>
        <w:t>……</w:t>
      </w:r>
      <w:r w:rsidRPr="00D44DEB">
        <w:rPr>
          <w:rFonts w:eastAsia="Times New Roman" w:cs="Times New Roman"/>
          <w:lang w:bidi="ar-SA"/>
        </w:rPr>
        <w:t>.</w:t>
      </w:r>
      <w:r w:rsidR="00BB1B6B" w:rsidRPr="00D44DEB">
        <w:rPr>
          <w:rFonts w:eastAsia="Times New Roman" w:cs="Times New Roman"/>
          <w:lang w:bidi="ar-SA"/>
        </w:rPr>
        <w:t>…</w:t>
      </w:r>
      <w:r w:rsidR="00BC45F2" w:rsidRPr="00D44DEB">
        <w:rPr>
          <w:rFonts w:eastAsia="Times New Roman" w:cs="Times New Roman"/>
          <w:lang w:bidi="ar-SA"/>
        </w:rPr>
        <w:t xml:space="preserve"> </w:t>
      </w:r>
      <w:r w:rsidR="00160F24" w:rsidRPr="00D44DEB">
        <w:rPr>
          <w:rFonts w:eastAsia="Times New Roman" w:cs="Times New Roman"/>
          <w:lang w:bidi="ar-SA"/>
        </w:rPr>
        <w:t>NIP</w:t>
      </w:r>
      <w:r w:rsidRPr="00D44DEB">
        <w:rPr>
          <w:rFonts w:eastAsia="Times New Roman" w:cs="Times New Roman"/>
          <w:lang w:bidi="ar-SA"/>
        </w:rPr>
        <w:t>: ………….</w:t>
      </w:r>
      <w:r w:rsidR="00160F24" w:rsidRPr="00D44DEB">
        <w:rPr>
          <w:rFonts w:eastAsia="Times New Roman" w:cs="Times New Roman"/>
          <w:lang w:bidi="ar-SA"/>
        </w:rPr>
        <w:t>….,</w:t>
      </w:r>
      <w:r w:rsidR="00BC45F2" w:rsidRPr="00D44DEB">
        <w:rPr>
          <w:rFonts w:eastAsia="Times New Roman" w:cs="Times New Roman"/>
          <w:lang w:bidi="ar-SA"/>
        </w:rPr>
        <w:t xml:space="preserve"> </w:t>
      </w:r>
      <w:r w:rsidR="00160F24" w:rsidRPr="00D44DEB">
        <w:rPr>
          <w:rFonts w:eastAsia="Times New Roman" w:cs="Times New Roman"/>
          <w:lang w:bidi="ar-SA"/>
        </w:rPr>
        <w:t>REGON</w:t>
      </w:r>
      <w:r w:rsidR="00BC45F2" w:rsidRPr="00D44DEB">
        <w:rPr>
          <w:rFonts w:eastAsia="Times New Roman" w:cs="Times New Roman"/>
          <w:lang w:bidi="ar-SA"/>
        </w:rPr>
        <w:t>: ……</w:t>
      </w:r>
      <w:r w:rsidR="00027BE8" w:rsidRPr="00D44DEB">
        <w:rPr>
          <w:rFonts w:eastAsia="Times New Roman" w:cs="Times New Roman"/>
          <w:lang w:bidi="ar-SA"/>
        </w:rPr>
        <w:t>…..</w:t>
      </w:r>
      <w:r w:rsidRPr="00D44DEB">
        <w:rPr>
          <w:rFonts w:eastAsia="Times New Roman" w:cs="Times New Roman"/>
          <w:lang w:bidi="ar-SA"/>
        </w:rPr>
        <w:t xml:space="preserve">…….., reprezentowanym </w:t>
      </w:r>
      <w:r w:rsidR="001C149D" w:rsidRPr="00D44DEB">
        <w:rPr>
          <w:rFonts w:eastAsia="Times New Roman" w:cs="Times New Roman"/>
          <w:lang w:bidi="ar-SA"/>
        </w:rPr>
        <w:t xml:space="preserve">przez </w:t>
      </w:r>
      <w:r w:rsidRPr="00D44DEB">
        <w:rPr>
          <w:rFonts w:eastAsia="Times New Roman" w:cs="Times New Roman"/>
          <w:lang w:bidi="ar-SA"/>
        </w:rPr>
        <w:t>……………</w:t>
      </w:r>
      <w:r w:rsidR="00027BE8" w:rsidRPr="00D44DEB">
        <w:rPr>
          <w:rFonts w:eastAsia="Times New Roman" w:cs="Times New Roman"/>
          <w:lang w:bidi="ar-SA"/>
        </w:rPr>
        <w:t>…</w:t>
      </w:r>
      <w:r w:rsidR="001C149D" w:rsidRPr="00D44DEB">
        <w:rPr>
          <w:rFonts w:eastAsia="Times New Roman" w:cs="Times New Roman"/>
          <w:lang w:bidi="ar-SA"/>
        </w:rPr>
        <w:t>…., PESEL: …………………</w:t>
      </w:r>
      <w:r w:rsidR="00160F24" w:rsidRPr="00D44DEB">
        <w:rPr>
          <w:rFonts w:eastAsia="Times New Roman" w:cs="Times New Roman"/>
          <w:lang w:bidi="ar-SA"/>
        </w:rPr>
        <w:t>……</w:t>
      </w:r>
      <w:r w:rsidR="00BC45F2" w:rsidRPr="00D44DEB">
        <w:rPr>
          <w:rFonts w:eastAsia="Times New Roman" w:cs="Times New Roman"/>
          <w:lang w:bidi="ar-SA"/>
        </w:rPr>
        <w:t>,</w:t>
      </w:r>
    </w:p>
    <w:p w:rsidR="00160F24" w:rsidRPr="00D44DEB" w:rsidRDefault="00160F24" w:rsidP="00BC1705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 xml:space="preserve">zwanym w dalszej części umowy </w:t>
      </w:r>
      <w:r w:rsidRPr="00D44DEB">
        <w:rPr>
          <w:rFonts w:eastAsia="Times New Roman" w:cs="Times New Roman"/>
          <w:b/>
          <w:bCs/>
          <w:lang w:bidi="ar-SA"/>
        </w:rPr>
        <w:t>„Wykonawc</w:t>
      </w:r>
      <w:r w:rsidRPr="00D44DEB">
        <w:rPr>
          <w:rFonts w:eastAsia="TimesNewRoman, 'Arial Unicode M" w:cs="Times New Roman"/>
          <w:b/>
          <w:lang w:bidi="ar-SA"/>
        </w:rPr>
        <w:t>ą</w:t>
      </w:r>
      <w:r w:rsidRPr="00D44DEB">
        <w:rPr>
          <w:rFonts w:eastAsia="Times New Roman" w:cs="Times New Roman"/>
          <w:b/>
          <w:bCs/>
          <w:lang w:bidi="ar-SA"/>
        </w:rPr>
        <w:t>”</w:t>
      </w:r>
    </w:p>
    <w:p w:rsidR="00160F24" w:rsidRPr="00D44DEB" w:rsidRDefault="00160F24" w:rsidP="00BC1705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160F24" w:rsidRPr="00D44DEB" w:rsidRDefault="00160F24" w:rsidP="00BC1705">
      <w:pPr>
        <w:widowControl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wyłonionym</w:t>
      </w:r>
      <w:r w:rsidRPr="00D44DEB">
        <w:rPr>
          <w:rFonts w:eastAsia="Times New Roman" w:cs="Times New Roman"/>
          <w:sz w:val="16"/>
          <w:szCs w:val="16"/>
          <w:lang w:bidi="ar-SA"/>
        </w:rPr>
        <w:t xml:space="preserve"> </w:t>
      </w:r>
      <w:r w:rsidRPr="00D44DEB">
        <w:rPr>
          <w:rFonts w:eastAsia="Times New Roman" w:cs="Times New Roman"/>
          <w:lang w:bidi="ar-SA"/>
        </w:rPr>
        <w:t>w</w:t>
      </w:r>
      <w:r w:rsidRPr="00D44DEB">
        <w:rPr>
          <w:rFonts w:eastAsia="Times New Roman" w:cs="Times New Roman"/>
          <w:sz w:val="16"/>
          <w:szCs w:val="16"/>
          <w:lang w:bidi="ar-SA"/>
        </w:rPr>
        <w:t xml:space="preserve"> </w:t>
      </w:r>
      <w:r w:rsidRPr="00D44DEB">
        <w:rPr>
          <w:rFonts w:eastAsia="Times New Roman" w:cs="Times New Roman"/>
          <w:lang w:bidi="ar-SA"/>
        </w:rPr>
        <w:t>postępowaniu</w:t>
      </w:r>
      <w:r w:rsidRPr="00D44DEB">
        <w:rPr>
          <w:rFonts w:eastAsia="Times New Roman" w:cs="Times New Roman"/>
          <w:sz w:val="16"/>
          <w:szCs w:val="16"/>
          <w:lang w:bidi="ar-SA"/>
        </w:rPr>
        <w:t xml:space="preserve"> </w:t>
      </w:r>
      <w:r w:rsidRPr="00D44DEB">
        <w:rPr>
          <w:rFonts w:eastAsia="Times New Roman" w:cs="Times New Roman"/>
          <w:lang w:bidi="ar-SA"/>
        </w:rPr>
        <w:t>prowadzonym</w:t>
      </w:r>
      <w:r w:rsidRPr="00D44DEB">
        <w:rPr>
          <w:rFonts w:eastAsia="Times New Roman" w:cs="Times New Roman"/>
          <w:sz w:val="16"/>
          <w:szCs w:val="16"/>
          <w:lang w:bidi="ar-SA"/>
        </w:rPr>
        <w:t xml:space="preserve"> </w:t>
      </w:r>
      <w:r w:rsidRPr="00D44DEB">
        <w:rPr>
          <w:rFonts w:eastAsia="Times New Roman" w:cs="Times New Roman"/>
          <w:lang w:bidi="ar-SA"/>
        </w:rPr>
        <w:t>w</w:t>
      </w:r>
      <w:r w:rsidRPr="00D44DEB">
        <w:rPr>
          <w:rFonts w:eastAsia="Times New Roman" w:cs="Times New Roman"/>
          <w:sz w:val="16"/>
          <w:szCs w:val="16"/>
          <w:lang w:bidi="ar-SA"/>
        </w:rPr>
        <w:t xml:space="preserve"> </w:t>
      </w:r>
      <w:r w:rsidRPr="00D44DEB">
        <w:rPr>
          <w:rFonts w:eastAsia="Times New Roman" w:cs="Times New Roman"/>
          <w:lang w:bidi="ar-SA"/>
        </w:rPr>
        <w:t>trybie</w:t>
      </w:r>
      <w:r w:rsidRPr="00D44DEB">
        <w:rPr>
          <w:rFonts w:eastAsia="Times New Roman" w:cs="Times New Roman"/>
          <w:sz w:val="16"/>
          <w:szCs w:val="16"/>
          <w:lang w:bidi="ar-SA"/>
        </w:rPr>
        <w:t xml:space="preserve"> </w:t>
      </w:r>
      <w:r w:rsidR="001825A2" w:rsidRPr="00D44DEB">
        <w:rPr>
          <w:rFonts w:eastAsia="Times New Roman" w:cs="Times New Roman"/>
          <w:lang w:bidi="ar-SA"/>
        </w:rPr>
        <w:t>podstawowym</w:t>
      </w:r>
      <w:r w:rsidRPr="00D44DEB">
        <w:rPr>
          <w:rFonts w:eastAsia="Times New Roman" w:cs="Times New Roman"/>
          <w:sz w:val="16"/>
          <w:szCs w:val="16"/>
          <w:lang w:bidi="ar-SA"/>
        </w:rPr>
        <w:t xml:space="preserve"> </w:t>
      </w:r>
      <w:r w:rsidRPr="00D44DEB">
        <w:rPr>
          <w:rFonts w:eastAsia="Times New Roman" w:cs="Times New Roman"/>
          <w:lang w:bidi="ar-SA"/>
        </w:rPr>
        <w:t>do</w:t>
      </w:r>
      <w:r w:rsidRPr="00D44DEB">
        <w:rPr>
          <w:rFonts w:eastAsia="Times New Roman" w:cs="Times New Roman"/>
          <w:sz w:val="16"/>
          <w:szCs w:val="16"/>
          <w:lang w:bidi="ar-SA"/>
        </w:rPr>
        <w:t xml:space="preserve"> </w:t>
      </w:r>
      <w:r w:rsidRPr="00D44DEB">
        <w:rPr>
          <w:rFonts w:eastAsia="Times New Roman" w:cs="Times New Roman"/>
          <w:lang w:bidi="ar-SA"/>
        </w:rPr>
        <w:t>zamówienia</w:t>
      </w:r>
      <w:r w:rsidRPr="00D44DEB">
        <w:rPr>
          <w:rFonts w:eastAsia="Times New Roman" w:cs="Times New Roman"/>
          <w:sz w:val="16"/>
          <w:szCs w:val="16"/>
          <w:lang w:bidi="ar-SA"/>
        </w:rPr>
        <w:t xml:space="preserve"> </w:t>
      </w:r>
      <w:r w:rsidRPr="00D44DEB">
        <w:rPr>
          <w:rFonts w:eastAsia="Times New Roman" w:cs="Times New Roman"/>
          <w:lang w:bidi="ar-SA"/>
        </w:rPr>
        <w:t>publicznego</w:t>
      </w:r>
      <w:r w:rsidR="00345A15" w:rsidRPr="00D44DEB">
        <w:rPr>
          <w:rFonts w:eastAsia="Times New Roman" w:cs="Times New Roman"/>
          <w:lang w:bidi="ar-SA"/>
        </w:rPr>
        <w:t xml:space="preserve"> </w:t>
      </w:r>
      <w:r w:rsidRPr="00D44DEB">
        <w:rPr>
          <w:rFonts w:eastAsia="Times New Roman" w:cs="Times New Roman"/>
          <w:lang w:bidi="ar-SA"/>
        </w:rPr>
        <w:t xml:space="preserve">nr </w:t>
      </w:r>
      <w:r w:rsidR="001C149D" w:rsidRPr="00D44DEB">
        <w:rPr>
          <w:rFonts w:eastAsia="Times New Roman" w:cs="Times New Roman"/>
          <w:lang w:bidi="ar-SA"/>
        </w:rPr>
        <w:t>22</w:t>
      </w:r>
      <w:r w:rsidR="001E03D7" w:rsidRPr="00D44DEB">
        <w:rPr>
          <w:rFonts w:eastAsia="Times New Roman" w:cs="Times New Roman"/>
          <w:lang w:bidi="ar-SA"/>
        </w:rPr>
        <w:t>/24</w:t>
      </w:r>
      <w:r w:rsidR="00BB1B6B" w:rsidRPr="00D44DEB">
        <w:rPr>
          <w:rFonts w:eastAsia="Times New Roman" w:cs="Times New Roman"/>
          <w:lang w:bidi="ar-SA"/>
        </w:rPr>
        <w:t>/ZT</w:t>
      </w:r>
      <w:r w:rsidRPr="00D44DEB">
        <w:rPr>
          <w:rFonts w:eastAsia="Times New Roman" w:cs="Times New Roman"/>
          <w:lang w:bidi="ar-SA"/>
        </w:rPr>
        <w:t xml:space="preserve"> Centrum Szkolenia Policji w Legionowie, realizowanego zgodnie z</w:t>
      </w:r>
      <w:r w:rsidR="00345A15" w:rsidRPr="00D44DEB">
        <w:rPr>
          <w:rFonts w:eastAsia="Times New Roman" w:cs="Times New Roman"/>
          <w:lang w:bidi="ar-SA"/>
        </w:rPr>
        <w:t xml:space="preserve"> </w:t>
      </w:r>
      <w:r w:rsidRPr="00D44DEB">
        <w:rPr>
          <w:rFonts w:eastAsia="Times New Roman" w:cs="Times New Roman"/>
          <w:lang w:bidi="ar-SA"/>
        </w:rPr>
        <w:t>ustawą</w:t>
      </w:r>
      <w:r w:rsidR="00345A15" w:rsidRPr="00D44DEB">
        <w:rPr>
          <w:rFonts w:eastAsia="Times New Roman" w:cs="Times New Roman"/>
          <w:lang w:bidi="ar-SA"/>
        </w:rPr>
        <w:t xml:space="preserve"> </w:t>
      </w:r>
      <w:r w:rsidR="00861458" w:rsidRPr="00D44DEB">
        <w:rPr>
          <w:rFonts w:eastAsia="Times New Roman" w:cs="Times New Roman"/>
          <w:lang w:bidi="ar-SA"/>
        </w:rPr>
        <w:br/>
      </w:r>
      <w:r w:rsidRPr="00D44DEB">
        <w:rPr>
          <w:rFonts w:eastAsia="Times New Roman" w:cs="Times New Roman"/>
          <w:lang w:bidi="ar-SA"/>
        </w:rPr>
        <w:t xml:space="preserve">z dnia </w:t>
      </w:r>
      <w:r w:rsidR="009D0100" w:rsidRPr="00D44DEB">
        <w:rPr>
          <w:rFonts w:eastAsia="Times New Roman" w:cs="Times New Roman"/>
          <w:lang w:bidi="ar-SA"/>
        </w:rPr>
        <w:t>11</w:t>
      </w:r>
      <w:r w:rsidRPr="00D44DEB">
        <w:rPr>
          <w:rFonts w:eastAsia="Times New Roman" w:cs="Times New Roman"/>
          <w:lang w:bidi="ar-SA"/>
        </w:rPr>
        <w:t xml:space="preserve"> </w:t>
      </w:r>
      <w:r w:rsidR="00FA314A" w:rsidRPr="00D44DEB">
        <w:rPr>
          <w:rFonts w:eastAsia="Times New Roman" w:cs="Times New Roman"/>
          <w:lang w:bidi="ar-SA"/>
        </w:rPr>
        <w:t xml:space="preserve">września 2019 </w:t>
      </w:r>
      <w:r w:rsidRPr="00D44DEB">
        <w:rPr>
          <w:rFonts w:eastAsia="Times New Roman" w:cs="Times New Roman"/>
          <w:lang w:bidi="ar-SA"/>
        </w:rPr>
        <w:t xml:space="preserve">r. </w:t>
      </w:r>
      <w:r w:rsidR="00FA314A" w:rsidRPr="00D44DEB">
        <w:rPr>
          <w:rFonts w:eastAsia="Times New Roman" w:cs="Times New Roman"/>
          <w:color w:val="000000"/>
          <w:kern w:val="0"/>
          <w:lang w:eastAsia="pl-PL" w:bidi="ar-SA"/>
        </w:rPr>
        <w:t xml:space="preserve">– </w:t>
      </w:r>
      <w:r w:rsidRPr="00D44DEB">
        <w:rPr>
          <w:rFonts w:eastAsia="Times New Roman" w:cs="Times New Roman"/>
          <w:i/>
          <w:iCs/>
          <w:lang w:bidi="ar-SA"/>
        </w:rPr>
        <w:t>Prawo zamówień publicznych</w:t>
      </w:r>
      <w:r w:rsidRPr="00D44DEB">
        <w:rPr>
          <w:rFonts w:eastAsia="Times New Roman" w:cs="Times New Roman"/>
          <w:lang w:bidi="ar-SA"/>
        </w:rPr>
        <w:t xml:space="preserve"> (</w:t>
      </w:r>
      <w:r w:rsidR="00266479" w:rsidRPr="00D44DEB">
        <w:rPr>
          <w:rFonts w:cs="Times New Roman"/>
        </w:rPr>
        <w:t>Dz. U. z 2023 r., poz. 1605, 1720</w:t>
      </w:r>
      <w:r w:rsidR="00265921" w:rsidRPr="00D44DEB">
        <w:rPr>
          <w:rFonts w:cs="Times New Roman"/>
        </w:rPr>
        <w:t xml:space="preserve">), </w:t>
      </w:r>
      <w:r w:rsidRPr="00D44DEB">
        <w:rPr>
          <w:rFonts w:eastAsia="Times New Roman" w:cs="Times New Roman"/>
          <w:lang w:bidi="ar-SA"/>
        </w:rPr>
        <w:t>zwaną w dalszej części umowy „ustawą”.</w:t>
      </w:r>
    </w:p>
    <w:p w:rsidR="00160F24" w:rsidRPr="00D44DEB" w:rsidRDefault="00160F24" w:rsidP="00BC170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E3C29" w:rsidRPr="00D44DEB" w:rsidRDefault="008E3C29" w:rsidP="00BC1705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D44DEB">
        <w:rPr>
          <w:rFonts w:eastAsia="Times New Roman" w:cs="Times New Roman"/>
          <w:b/>
          <w:bCs/>
          <w:lang w:bidi="ar-SA"/>
        </w:rPr>
        <w:t>Przedmiot umowy</w:t>
      </w:r>
    </w:p>
    <w:p w:rsidR="008E3C29" w:rsidRPr="00D44DEB" w:rsidRDefault="002149D4" w:rsidP="00BC1705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D44DEB">
        <w:rPr>
          <w:rFonts w:eastAsia="Times New Roman" w:cs="Times New Roman"/>
          <w:b/>
          <w:bCs/>
          <w:lang w:bidi="ar-SA"/>
        </w:rPr>
        <w:t>§ 1.</w:t>
      </w:r>
    </w:p>
    <w:p w:rsidR="008E3C29" w:rsidRPr="00D44DEB" w:rsidRDefault="008E3C29" w:rsidP="00A661C7">
      <w:pPr>
        <w:widowControl/>
        <w:numPr>
          <w:ilvl w:val="0"/>
          <w:numId w:val="13"/>
        </w:numPr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Wykonawca</w:t>
      </w:r>
      <w:r w:rsidR="00085FE4" w:rsidRPr="00D44DEB">
        <w:rPr>
          <w:rFonts w:eastAsia="Times New Roman" w:cs="Times New Roman"/>
          <w:lang w:bidi="ar-SA"/>
        </w:rPr>
        <w:t xml:space="preserve"> sprzedaje a Zamawiający </w:t>
      </w:r>
      <w:r w:rsidR="007E413A" w:rsidRPr="00D44DEB">
        <w:rPr>
          <w:rFonts w:eastAsia="Times New Roman" w:cs="Times New Roman"/>
          <w:lang w:bidi="ar-SA"/>
        </w:rPr>
        <w:t xml:space="preserve">nabywa </w:t>
      </w:r>
      <w:r w:rsidR="00027BE8" w:rsidRPr="00D44DEB">
        <w:rPr>
          <w:rFonts w:eastAsia="Times New Roman" w:cs="Times New Roman"/>
          <w:lang w:bidi="ar-SA"/>
        </w:rPr>
        <w:t xml:space="preserve">sprzęt kwaterunkowy do Centrum Szkolenia Policji w Legionowie w ramach pierwszego wyposażenia budynku numer 4 </w:t>
      </w:r>
      <w:r w:rsidRPr="00D44DEB">
        <w:rPr>
          <w:rFonts w:eastAsia="Times New Roman" w:cs="Times New Roman"/>
          <w:bCs/>
          <w:color w:val="000000"/>
          <w:lang w:bidi="ar-SA"/>
        </w:rPr>
        <w:t xml:space="preserve">zgodnie z ofertą i cenami określonymi </w:t>
      </w:r>
      <w:r w:rsidRPr="00D44DEB">
        <w:rPr>
          <w:rFonts w:eastAsia="Times New Roman" w:cs="Times New Roman"/>
          <w:lang w:bidi="ar-SA"/>
        </w:rPr>
        <w:t xml:space="preserve">w załącznikach nr 1 do umowy – </w:t>
      </w:r>
      <w:r w:rsidRPr="00D44DEB">
        <w:rPr>
          <w:rFonts w:eastAsia="Times New Roman" w:cs="Times New Roman"/>
          <w:i/>
          <w:iCs/>
          <w:lang w:bidi="ar-SA"/>
        </w:rPr>
        <w:t>Formularz oferty</w:t>
      </w:r>
      <w:r w:rsidRPr="00D44DEB">
        <w:rPr>
          <w:rFonts w:eastAsia="Times New Roman" w:cs="Times New Roman"/>
          <w:iCs/>
          <w:lang w:bidi="ar-SA"/>
        </w:rPr>
        <w:t xml:space="preserve"> </w:t>
      </w:r>
      <w:r w:rsidRPr="00F03AFF">
        <w:rPr>
          <w:rFonts w:eastAsia="Times New Roman" w:cs="Times New Roman"/>
          <w:i/>
          <w:iCs/>
          <w:lang w:bidi="ar-SA"/>
        </w:rPr>
        <w:t>wraz z formularzem</w:t>
      </w:r>
      <w:r w:rsidRPr="00D44DEB">
        <w:rPr>
          <w:rFonts w:eastAsia="Times New Roman" w:cs="Times New Roman"/>
          <w:i/>
          <w:iCs/>
          <w:lang w:bidi="ar-SA"/>
        </w:rPr>
        <w:t xml:space="preserve"> cenowym</w:t>
      </w:r>
      <w:r w:rsidR="00085FE4" w:rsidRPr="00D44DEB">
        <w:rPr>
          <w:rFonts w:eastAsia="Times New Roman" w:cs="Times New Roman"/>
          <w:iCs/>
          <w:lang w:bidi="ar-SA"/>
        </w:rPr>
        <w:t>, w części ……….</w:t>
      </w:r>
      <w:r w:rsidRPr="00D44DEB">
        <w:rPr>
          <w:rFonts w:eastAsia="Times New Roman" w:cs="Times New Roman"/>
          <w:i/>
          <w:iCs/>
          <w:lang w:bidi="ar-SA"/>
        </w:rPr>
        <w:t xml:space="preserve"> </w:t>
      </w:r>
      <w:r w:rsidRPr="00D44DEB">
        <w:rPr>
          <w:rFonts w:eastAsia="Times New Roman" w:cs="Times New Roman"/>
          <w:iCs/>
          <w:lang w:bidi="ar-SA"/>
        </w:rPr>
        <w:t xml:space="preserve">oraz nr 2 do umowy – </w:t>
      </w:r>
      <w:r w:rsidRPr="00D44DEB">
        <w:rPr>
          <w:rFonts w:eastAsia="Times New Roman" w:cs="Times New Roman"/>
          <w:i/>
          <w:iCs/>
          <w:lang w:bidi="ar-SA"/>
        </w:rPr>
        <w:t>Opis przedmiotu zamówienia.</w:t>
      </w:r>
    </w:p>
    <w:p w:rsidR="008E3C29" w:rsidRPr="00D44DEB" w:rsidRDefault="008E3C29" w:rsidP="00A661C7">
      <w:pPr>
        <w:widowControl/>
        <w:numPr>
          <w:ilvl w:val="0"/>
          <w:numId w:val="13"/>
        </w:numPr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Wykonawca gwarantuje zachowanie para</w:t>
      </w:r>
      <w:r w:rsidR="00861458" w:rsidRPr="00D44DEB">
        <w:rPr>
          <w:rFonts w:eastAsia="Times New Roman" w:cs="Times New Roman"/>
          <w:lang w:bidi="ar-SA"/>
        </w:rPr>
        <w:t xml:space="preserve">metrów przedmiotu umowy zgodnie </w:t>
      </w:r>
      <w:r w:rsidRPr="00D44DEB">
        <w:rPr>
          <w:rFonts w:eastAsia="Times New Roman" w:cs="Times New Roman"/>
          <w:lang w:bidi="ar-SA"/>
        </w:rPr>
        <w:t>z parametrami okre</w:t>
      </w:r>
      <w:r w:rsidRPr="00D44DEB">
        <w:rPr>
          <w:rFonts w:eastAsia="TimesNewRoman, 'MS Mincho'" w:cs="Times New Roman"/>
          <w:lang w:bidi="ar-SA"/>
        </w:rPr>
        <w:t>ś</w:t>
      </w:r>
      <w:r w:rsidRPr="00D44DEB">
        <w:rPr>
          <w:rFonts w:eastAsia="Times New Roman" w:cs="Times New Roman"/>
          <w:lang w:bidi="ar-SA"/>
        </w:rPr>
        <w:t>lonymi w ofercie, na podstawie której zawarta została niniejsza umowa.</w:t>
      </w:r>
    </w:p>
    <w:p w:rsidR="008E3C29" w:rsidRPr="00D44DEB" w:rsidRDefault="008E3C29" w:rsidP="00A661C7">
      <w:pPr>
        <w:widowControl/>
        <w:numPr>
          <w:ilvl w:val="0"/>
          <w:numId w:val="13"/>
        </w:numPr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Zamawiaj</w:t>
      </w:r>
      <w:r w:rsidRPr="00D44DEB">
        <w:rPr>
          <w:rFonts w:eastAsia="TimesNewRoman, 'MS Mincho'" w:cs="Times New Roman"/>
          <w:lang w:bidi="ar-SA"/>
        </w:rPr>
        <w:t>ą</w:t>
      </w:r>
      <w:r w:rsidRPr="00D44DEB">
        <w:rPr>
          <w:rFonts w:eastAsia="Times New Roman" w:cs="Times New Roman"/>
          <w:lang w:bidi="ar-SA"/>
        </w:rPr>
        <w:t>cy zastrzega sobie prawo do sprawdzenia przestrzegania przez Wykonawc</w:t>
      </w:r>
      <w:r w:rsidRPr="00D44DEB">
        <w:rPr>
          <w:rFonts w:eastAsia="TimesNewRoman, 'MS Mincho'" w:cs="Times New Roman"/>
          <w:lang w:bidi="ar-SA"/>
        </w:rPr>
        <w:t xml:space="preserve">ę </w:t>
      </w:r>
      <w:r w:rsidRPr="00D44DEB">
        <w:rPr>
          <w:rFonts w:eastAsia="Times New Roman" w:cs="Times New Roman"/>
          <w:lang w:bidi="ar-SA"/>
        </w:rPr>
        <w:t>wymogów okre</w:t>
      </w:r>
      <w:r w:rsidRPr="00D44DEB">
        <w:rPr>
          <w:rFonts w:eastAsia="TimesNewRoman, 'MS Mincho'" w:cs="Times New Roman"/>
          <w:lang w:bidi="ar-SA"/>
        </w:rPr>
        <w:t>ś</w:t>
      </w:r>
      <w:r w:rsidRPr="00D44DEB">
        <w:rPr>
          <w:rFonts w:eastAsia="Times New Roman" w:cs="Times New Roman"/>
          <w:lang w:bidi="ar-SA"/>
        </w:rPr>
        <w:t xml:space="preserve">lonych w ust. </w:t>
      </w:r>
      <w:r w:rsidR="00FC7829" w:rsidRPr="00D44DEB">
        <w:rPr>
          <w:rFonts w:eastAsia="Times New Roman" w:cs="Times New Roman"/>
          <w:lang w:bidi="ar-SA"/>
        </w:rPr>
        <w:t xml:space="preserve">1 i </w:t>
      </w:r>
      <w:r w:rsidRPr="00D44DEB">
        <w:rPr>
          <w:rFonts w:eastAsia="Times New Roman" w:cs="Times New Roman"/>
          <w:lang w:bidi="ar-SA"/>
        </w:rPr>
        <w:t>2 w okresie obowi</w:t>
      </w:r>
      <w:r w:rsidRPr="00D44DEB">
        <w:rPr>
          <w:rFonts w:eastAsia="TimesNewRoman, 'MS Mincho'" w:cs="Times New Roman"/>
          <w:lang w:bidi="ar-SA"/>
        </w:rPr>
        <w:t>ą</w:t>
      </w:r>
      <w:r w:rsidRPr="00D44DEB">
        <w:rPr>
          <w:rFonts w:eastAsia="Times New Roman" w:cs="Times New Roman"/>
          <w:lang w:bidi="ar-SA"/>
        </w:rPr>
        <w:t>zywania umowy.</w:t>
      </w:r>
    </w:p>
    <w:p w:rsidR="006B043D" w:rsidRPr="00D44DEB" w:rsidRDefault="00D60480" w:rsidP="00A661C7">
      <w:pPr>
        <w:widowControl/>
        <w:numPr>
          <w:ilvl w:val="0"/>
          <w:numId w:val="13"/>
        </w:numPr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 xml:space="preserve">Odbioru przedmiotu zamówienia dokona </w:t>
      </w:r>
      <w:r w:rsidR="00861458" w:rsidRPr="00D44DEB">
        <w:rPr>
          <w:rFonts w:eastAsia="Times New Roman" w:cs="Times New Roman"/>
          <w:lang w:bidi="ar-SA"/>
        </w:rPr>
        <w:t xml:space="preserve">protokolarnie komisja powołana </w:t>
      </w:r>
      <w:r w:rsidR="00861458" w:rsidRPr="00D44DEB">
        <w:rPr>
          <w:rFonts w:eastAsia="Times New Roman" w:cs="Times New Roman"/>
          <w:lang w:bidi="ar-SA"/>
        </w:rPr>
        <w:br/>
      </w:r>
      <w:r w:rsidRPr="00D44DEB">
        <w:rPr>
          <w:rFonts w:eastAsia="Times New Roman" w:cs="Times New Roman"/>
          <w:lang w:bidi="ar-SA"/>
        </w:rPr>
        <w:t>przez Zamawiającego.</w:t>
      </w:r>
    </w:p>
    <w:p w:rsidR="00D60480" w:rsidRPr="00D44DEB" w:rsidRDefault="00D60480" w:rsidP="00D60480">
      <w:pPr>
        <w:widowControl/>
        <w:autoSpaceDE w:val="0"/>
        <w:ind w:left="720"/>
        <w:jc w:val="both"/>
        <w:rPr>
          <w:rFonts w:eastAsia="Times New Roman" w:cs="Times New Roman"/>
          <w:lang w:bidi="ar-SA"/>
        </w:rPr>
      </w:pPr>
    </w:p>
    <w:p w:rsidR="008E3C29" w:rsidRPr="00D44DEB" w:rsidRDefault="008E3C29" w:rsidP="00BC1705">
      <w:pPr>
        <w:keepNext/>
        <w:widowControl/>
        <w:autoSpaceDE w:val="0"/>
        <w:jc w:val="center"/>
        <w:outlineLvl w:val="2"/>
        <w:rPr>
          <w:rFonts w:eastAsia="Times New Roman" w:cs="Times New Roman"/>
          <w:b/>
          <w:bCs/>
          <w:lang w:bidi="ar-SA"/>
        </w:rPr>
      </w:pPr>
      <w:r w:rsidRPr="00D44DEB">
        <w:rPr>
          <w:rFonts w:eastAsia="Times New Roman" w:cs="Times New Roman"/>
          <w:b/>
          <w:bCs/>
          <w:lang w:bidi="ar-SA"/>
        </w:rPr>
        <w:t>Termin i warunki realizacji umowy</w:t>
      </w:r>
    </w:p>
    <w:p w:rsidR="008E3C29" w:rsidRPr="00D44DEB" w:rsidRDefault="008E3C29" w:rsidP="00BC1705">
      <w:pPr>
        <w:keepNext/>
        <w:widowControl/>
        <w:autoSpaceDE w:val="0"/>
        <w:jc w:val="center"/>
        <w:outlineLvl w:val="2"/>
        <w:rPr>
          <w:rFonts w:eastAsia="Times New Roman" w:cs="Times New Roman"/>
          <w:b/>
          <w:bCs/>
          <w:lang w:bidi="ar-SA"/>
        </w:rPr>
      </w:pPr>
      <w:r w:rsidRPr="00D44DEB">
        <w:rPr>
          <w:rFonts w:eastAsia="Times New Roman" w:cs="Times New Roman"/>
          <w:b/>
          <w:bCs/>
          <w:lang w:bidi="ar-SA"/>
        </w:rPr>
        <w:t>§ 2.</w:t>
      </w:r>
    </w:p>
    <w:p w:rsidR="00475836" w:rsidRPr="00D44DEB" w:rsidRDefault="00475836" w:rsidP="00A661C7">
      <w:pPr>
        <w:widowControl/>
        <w:numPr>
          <w:ilvl w:val="1"/>
          <w:numId w:val="13"/>
        </w:numPr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ab/>
        <w:t xml:space="preserve">Wykonawca dostarczy przedmiot umowy do siedziby Zamawiającego </w:t>
      </w:r>
      <w:r w:rsidR="00CC2ECC" w:rsidRPr="00D44DEB">
        <w:rPr>
          <w:rFonts w:eastAsia="Times New Roman" w:cs="Times New Roman"/>
          <w:lang w:bidi="ar-SA"/>
        </w:rPr>
        <w:t xml:space="preserve">oraz dokona rozładunku i montażu w pomieszczeniach wskazanych przez Zamawiającego </w:t>
      </w:r>
      <w:r w:rsidR="009C1A2A">
        <w:rPr>
          <w:rFonts w:eastAsia="Times New Roman" w:cs="Times New Roman"/>
          <w:lang w:bidi="ar-SA"/>
        </w:rPr>
        <w:t xml:space="preserve">w terminie </w:t>
      </w:r>
      <w:r w:rsidR="009C1A2A">
        <w:rPr>
          <w:rFonts w:eastAsia="Times New Roman" w:cs="Times New Roman"/>
          <w:lang w:bidi="ar-SA"/>
        </w:rPr>
        <w:br/>
        <w:t>do dnia</w:t>
      </w:r>
      <w:r w:rsidRPr="00D44DEB">
        <w:rPr>
          <w:rFonts w:eastAsia="Times New Roman" w:cs="Times New Roman"/>
          <w:lang w:bidi="ar-SA"/>
        </w:rPr>
        <w:t xml:space="preserve"> </w:t>
      </w:r>
      <w:r w:rsidR="009C1A2A">
        <w:rPr>
          <w:rFonts w:eastAsia="Times New Roman" w:cs="Times New Roman"/>
          <w:lang w:bidi="ar-SA"/>
        </w:rPr>
        <w:t>09 sierpnia</w:t>
      </w:r>
      <w:r w:rsidR="007A4508" w:rsidRPr="00D44DEB">
        <w:rPr>
          <w:rFonts w:eastAsia="Times New Roman" w:cs="Times New Roman"/>
          <w:lang w:bidi="ar-SA"/>
        </w:rPr>
        <w:t xml:space="preserve"> </w:t>
      </w:r>
      <w:r w:rsidR="00777EA2">
        <w:rPr>
          <w:rFonts w:eastAsia="Times New Roman" w:cs="Times New Roman"/>
          <w:lang w:bidi="ar-SA"/>
        </w:rPr>
        <w:t>2024 roku.</w:t>
      </w:r>
    </w:p>
    <w:p w:rsidR="00681584" w:rsidRPr="00D44DEB" w:rsidRDefault="00681584" w:rsidP="00A661C7">
      <w:pPr>
        <w:widowControl/>
        <w:numPr>
          <w:ilvl w:val="1"/>
          <w:numId w:val="28"/>
        </w:numPr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 xml:space="preserve">Miejscem dostawy jest </w:t>
      </w:r>
      <w:r w:rsidR="00AC5775" w:rsidRPr="00D44DEB">
        <w:rPr>
          <w:rFonts w:eastAsia="Times New Roman" w:cs="Times New Roman"/>
          <w:lang w:bidi="ar-SA"/>
        </w:rPr>
        <w:t xml:space="preserve">siedziba Zamawiającego – </w:t>
      </w:r>
      <w:r w:rsidRPr="00D44DEB">
        <w:rPr>
          <w:rFonts w:cs="Times New Roman"/>
        </w:rPr>
        <w:t>Centrum</w:t>
      </w:r>
      <w:r w:rsidR="00AC5775" w:rsidRPr="00D44DEB">
        <w:rPr>
          <w:rFonts w:cs="Times New Roman"/>
        </w:rPr>
        <w:t xml:space="preserve"> Szkolenia Policji w Legionowie.</w:t>
      </w:r>
    </w:p>
    <w:p w:rsidR="00021224" w:rsidRPr="00D44DEB" w:rsidRDefault="00021224" w:rsidP="00A661C7">
      <w:pPr>
        <w:pStyle w:val="Akapitzlist"/>
        <w:numPr>
          <w:ilvl w:val="1"/>
          <w:numId w:val="28"/>
        </w:num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DEB">
        <w:rPr>
          <w:rFonts w:ascii="Times New Roman" w:eastAsia="Times New Roman" w:hAnsi="Times New Roman" w:cs="Times New Roman"/>
          <w:sz w:val="24"/>
          <w:szCs w:val="24"/>
        </w:rPr>
        <w:t>Dostawa zamówienia realizowana będzie partiami</w:t>
      </w:r>
      <w:r w:rsidR="00CC2ECC" w:rsidRPr="00D44DEB">
        <w:rPr>
          <w:rFonts w:ascii="Times New Roman" w:hAnsi="Times New Roman" w:cs="Times New Roman"/>
          <w:sz w:val="24"/>
          <w:szCs w:val="24"/>
        </w:rPr>
        <w:t xml:space="preserve"> </w:t>
      </w:r>
      <w:r w:rsidR="00CC2ECC" w:rsidRPr="00D44DEB">
        <w:rPr>
          <w:rFonts w:ascii="Times New Roman" w:eastAsia="Times New Roman" w:hAnsi="Times New Roman" w:cs="Times New Roman"/>
          <w:sz w:val="24"/>
          <w:szCs w:val="24"/>
        </w:rPr>
        <w:t>na koszt Wykonawcy</w:t>
      </w:r>
      <w:r w:rsidRPr="00D44DEB">
        <w:rPr>
          <w:rFonts w:ascii="Times New Roman" w:eastAsia="Times New Roman" w:hAnsi="Times New Roman" w:cs="Times New Roman"/>
          <w:sz w:val="24"/>
          <w:szCs w:val="24"/>
        </w:rPr>
        <w:t xml:space="preserve"> w dni ro</w:t>
      </w:r>
      <w:r w:rsidR="00D60480" w:rsidRPr="00D44DEB">
        <w:rPr>
          <w:rFonts w:ascii="Times New Roman" w:eastAsia="Times New Roman" w:hAnsi="Times New Roman" w:cs="Times New Roman"/>
          <w:sz w:val="24"/>
          <w:szCs w:val="24"/>
        </w:rPr>
        <w:t xml:space="preserve">bocze </w:t>
      </w:r>
      <w:r w:rsidR="00CC2ECC" w:rsidRPr="00D44DEB">
        <w:rPr>
          <w:rFonts w:ascii="Times New Roman" w:eastAsia="Times New Roman" w:hAnsi="Times New Roman" w:cs="Times New Roman"/>
          <w:sz w:val="24"/>
          <w:szCs w:val="24"/>
        </w:rPr>
        <w:br/>
      </w:r>
      <w:r w:rsidR="00861458" w:rsidRPr="00D44DEB">
        <w:rPr>
          <w:rFonts w:ascii="Times New Roman" w:eastAsia="Times New Roman" w:hAnsi="Times New Roman" w:cs="Times New Roman"/>
          <w:sz w:val="24"/>
          <w:szCs w:val="24"/>
        </w:rPr>
        <w:t>po wcześniejszym uzgodnieniu z Koordynatorem ze strony Zamawiającego.</w:t>
      </w:r>
    </w:p>
    <w:p w:rsidR="00CC2ECC" w:rsidRPr="00D44DEB" w:rsidRDefault="00595B1F" w:rsidP="00861458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DEB">
        <w:rPr>
          <w:rFonts w:ascii="Times New Roman" w:eastAsia="Times New Roman" w:hAnsi="Times New Roman" w:cs="Times New Roman"/>
          <w:sz w:val="24"/>
          <w:szCs w:val="24"/>
        </w:rPr>
        <w:t>Wykonawca powiadomi K</w:t>
      </w:r>
      <w:r w:rsidR="00CC2ECC" w:rsidRPr="00D44DEB">
        <w:rPr>
          <w:rFonts w:ascii="Times New Roman" w:eastAsia="Times New Roman" w:hAnsi="Times New Roman" w:cs="Times New Roman"/>
          <w:sz w:val="24"/>
          <w:szCs w:val="24"/>
        </w:rPr>
        <w:t xml:space="preserve">oordynatora </w:t>
      </w:r>
      <w:r w:rsidR="00777EA2">
        <w:rPr>
          <w:rFonts w:ascii="Times New Roman" w:eastAsia="Times New Roman" w:hAnsi="Times New Roman" w:cs="Times New Roman"/>
          <w:sz w:val="24"/>
          <w:szCs w:val="24"/>
        </w:rPr>
        <w:t xml:space="preserve">ze strony Zamawiającego </w:t>
      </w:r>
      <w:r w:rsidR="00CC2ECC" w:rsidRPr="00D44DEB">
        <w:rPr>
          <w:rFonts w:ascii="Times New Roman" w:eastAsia="Times New Roman" w:hAnsi="Times New Roman" w:cs="Times New Roman"/>
          <w:sz w:val="24"/>
          <w:szCs w:val="24"/>
        </w:rPr>
        <w:t xml:space="preserve">o terminie dostawy </w:t>
      </w:r>
      <w:r w:rsidR="00777EA2">
        <w:rPr>
          <w:rFonts w:ascii="Times New Roman" w:eastAsia="Times New Roman" w:hAnsi="Times New Roman" w:cs="Times New Roman"/>
          <w:sz w:val="24"/>
          <w:szCs w:val="24"/>
        </w:rPr>
        <w:br/>
      </w:r>
      <w:r w:rsidR="00CC2ECC" w:rsidRPr="00D44DEB">
        <w:rPr>
          <w:rFonts w:ascii="Times New Roman" w:eastAsia="Times New Roman" w:hAnsi="Times New Roman" w:cs="Times New Roman"/>
          <w:sz w:val="24"/>
          <w:szCs w:val="24"/>
        </w:rPr>
        <w:t>nie później niż 24 godziny przed dostawą.</w:t>
      </w:r>
    </w:p>
    <w:p w:rsidR="00CC2ECC" w:rsidRPr="00D44DEB" w:rsidRDefault="009003EF" w:rsidP="007A1332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4</w:t>
      </w:r>
      <w:r w:rsidR="00CC2ECC" w:rsidRPr="00D44DEB">
        <w:rPr>
          <w:rFonts w:eastAsia="Times New Roman" w:cs="Times New Roman"/>
          <w:lang w:bidi="ar-SA"/>
        </w:rPr>
        <w:t>.</w:t>
      </w:r>
      <w:r w:rsidR="00CC2ECC" w:rsidRPr="00D44DEB">
        <w:rPr>
          <w:rFonts w:eastAsia="Times New Roman" w:cs="Times New Roman"/>
          <w:lang w:bidi="ar-SA"/>
        </w:rPr>
        <w:tab/>
      </w:r>
      <w:r w:rsidR="003D16CD" w:rsidRPr="00D44DEB">
        <w:rPr>
          <w:rFonts w:eastAsia="Times New Roman" w:cs="Times New Roman"/>
          <w:lang w:bidi="ar-SA"/>
        </w:rPr>
        <w:t xml:space="preserve">W przypadku stwierdzenia niezgodności ilościowych lub jakościowych dostawy z umową, Wykonawca zobowiązany jest do wymiany wadliwego przedmiotu umowy na wolny </w:t>
      </w:r>
      <w:r w:rsidR="003D16CD" w:rsidRPr="00D44DEB">
        <w:rPr>
          <w:rFonts w:eastAsia="Times New Roman" w:cs="Times New Roman"/>
          <w:lang w:bidi="ar-SA"/>
        </w:rPr>
        <w:br/>
        <w:t xml:space="preserve">od wad, a w przypadku braków ilościowych do dostarczenia różnicy w ilości na swój koszt, w terminie ustalonym przez Zamawiającego nie dłuższym niż 7 dni roboczych liczonych </w:t>
      </w:r>
      <w:r w:rsidR="008C1B89" w:rsidRPr="00D44DEB">
        <w:rPr>
          <w:rFonts w:eastAsia="Times New Roman" w:cs="Times New Roman"/>
          <w:lang w:bidi="ar-SA"/>
        </w:rPr>
        <w:br/>
      </w:r>
      <w:r w:rsidR="003D16CD" w:rsidRPr="00D44DEB">
        <w:rPr>
          <w:rFonts w:eastAsia="Times New Roman" w:cs="Times New Roman"/>
          <w:lang w:bidi="ar-SA"/>
        </w:rPr>
        <w:t xml:space="preserve">od dnia otrzymania pisemnej informacji przekazanej pisemnie. Zamawiający dokona </w:t>
      </w:r>
      <w:r w:rsidR="003D16CD" w:rsidRPr="00D44DEB">
        <w:rPr>
          <w:rFonts w:eastAsia="Times New Roman" w:cs="Times New Roman"/>
          <w:lang w:bidi="ar-SA"/>
        </w:rPr>
        <w:lastRenderedPageBreak/>
        <w:t>weryfikacji ponownie dostarczonego towaru w terminie do 7 dni od dnia zrealizowania zamówienia.</w:t>
      </w:r>
    </w:p>
    <w:p w:rsidR="00681584" w:rsidRPr="00D44DEB" w:rsidRDefault="009003EF" w:rsidP="00CC2ECC">
      <w:pPr>
        <w:widowControl/>
        <w:autoSpaceDE w:val="0"/>
        <w:ind w:left="284" w:hanging="284"/>
        <w:jc w:val="both"/>
        <w:rPr>
          <w:rFonts w:cs="Times New Roman"/>
        </w:rPr>
      </w:pPr>
      <w:r w:rsidRPr="00D44DEB">
        <w:rPr>
          <w:rFonts w:eastAsia="Times New Roman" w:cs="Times New Roman"/>
          <w:lang w:bidi="ar-SA"/>
        </w:rPr>
        <w:t>5</w:t>
      </w:r>
      <w:r w:rsidR="00CC2ECC" w:rsidRPr="00D44DEB">
        <w:rPr>
          <w:rFonts w:eastAsia="Times New Roman" w:cs="Times New Roman"/>
          <w:lang w:bidi="ar-SA"/>
        </w:rPr>
        <w:t xml:space="preserve">. </w:t>
      </w:r>
      <w:r w:rsidR="00027BE8" w:rsidRPr="00D44DEB">
        <w:rPr>
          <w:rFonts w:eastAsia="Times New Roman" w:cs="Times New Roman"/>
          <w:lang w:bidi="ar-SA"/>
        </w:rPr>
        <w:t>Koordynatorem</w:t>
      </w:r>
      <w:r w:rsidR="00681584" w:rsidRPr="00D44DEB">
        <w:rPr>
          <w:rFonts w:eastAsia="Times New Roman" w:cs="Times New Roman"/>
          <w:lang w:bidi="ar-SA"/>
        </w:rPr>
        <w:t xml:space="preserve"> realizacji umowy ze strony Zamawiającego jest p. </w:t>
      </w:r>
      <w:r w:rsidR="00027BE8" w:rsidRPr="00D44DEB">
        <w:rPr>
          <w:rFonts w:eastAsia="Times New Roman" w:cs="Times New Roman"/>
          <w:lang w:bidi="ar-SA"/>
        </w:rPr>
        <w:t xml:space="preserve">Barbara </w:t>
      </w:r>
      <w:proofErr w:type="spellStart"/>
      <w:r w:rsidR="00027BE8" w:rsidRPr="00D44DEB">
        <w:rPr>
          <w:rFonts w:eastAsia="Times New Roman" w:cs="Times New Roman"/>
          <w:lang w:bidi="ar-SA"/>
        </w:rPr>
        <w:t>Szmulewicz</w:t>
      </w:r>
      <w:proofErr w:type="spellEnd"/>
      <w:r w:rsidR="00681584" w:rsidRPr="00D44DEB">
        <w:rPr>
          <w:rFonts w:eastAsia="Times New Roman" w:cs="Times New Roman"/>
          <w:lang w:bidi="ar-SA"/>
        </w:rPr>
        <w:t xml:space="preserve"> </w:t>
      </w:r>
      <w:r w:rsidR="00681584" w:rsidRPr="00D44DEB">
        <w:rPr>
          <w:rFonts w:eastAsia="Times New Roman" w:cs="Times New Roman"/>
          <w:lang w:bidi="ar-SA"/>
        </w:rPr>
        <w:br/>
        <w:t>t</w:t>
      </w:r>
      <w:r w:rsidR="00027BE8" w:rsidRPr="00D44DEB">
        <w:rPr>
          <w:rFonts w:eastAsia="Times New Roman" w:cs="Times New Roman"/>
          <w:lang w:bidi="ar-SA"/>
        </w:rPr>
        <w:t>el. (47) 7255547.</w:t>
      </w:r>
    </w:p>
    <w:p w:rsidR="00681584" w:rsidRPr="00D44DEB" w:rsidRDefault="00681584" w:rsidP="009003EF">
      <w:pPr>
        <w:widowControl/>
        <w:numPr>
          <w:ilvl w:val="0"/>
          <w:numId w:val="49"/>
        </w:numPr>
        <w:tabs>
          <w:tab w:val="left" w:pos="993"/>
        </w:tabs>
        <w:suppressAutoHyphens w:val="0"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 xml:space="preserve">Koordynatorem realizacji umowy ze strony </w:t>
      </w:r>
      <w:r w:rsidR="00861458" w:rsidRPr="00D44DEB">
        <w:rPr>
          <w:rFonts w:eastAsia="Times New Roman" w:cs="Times New Roman"/>
          <w:lang w:bidi="ar-SA"/>
        </w:rPr>
        <w:t>Wykonawcy jest p. ………………........</w:t>
      </w:r>
      <w:r w:rsidR="00560B98" w:rsidRPr="00D44DEB">
        <w:rPr>
          <w:rFonts w:eastAsia="Times New Roman" w:cs="Times New Roman"/>
          <w:lang w:bidi="ar-SA"/>
        </w:rPr>
        <w:t>.</w:t>
      </w:r>
      <w:r w:rsidRPr="00D44DEB">
        <w:rPr>
          <w:rFonts w:eastAsia="Times New Roman" w:cs="Times New Roman"/>
          <w:lang w:bidi="ar-SA"/>
        </w:rPr>
        <w:t>.............</w:t>
      </w:r>
      <w:r w:rsidR="00CB0F7F" w:rsidRPr="00D44DEB">
        <w:rPr>
          <w:rFonts w:eastAsia="Times New Roman" w:cs="Times New Roman"/>
          <w:lang w:bidi="ar-SA"/>
        </w:rPr>
        <w:br/>
        <w:t>…………</w:t>
      </w:r>
      <w:r w:rsidR="00861458" w:rsidRPr="00D44DEB">
        <w:rPr>
          <w:rFonts w:eastAsia="Times New Roman" w:cs="Times New Roman"/>
          <w:lang w:bidi="ar-SA"/>
        </w:rPr>
        <w:t>…</w:t>
      </w:r>
      <w:r w:rsidR="00CB0F7F" w:rsidRPr="00D44DEB">
        <w:rPr>
          <w:rFonts w:eastAsia="Times New Roman" w:cs="Times New Roman"/>
          <w:lang w:bidi="ar-SA"/>
        </w:rPr>
        <w:t xml:space="preserve">…………, </w:t>
      </w:r>
      <w:r w:rsidR="00861458" w:rsidRPr="00D44DEB">
        <w:rPr>
          <w:rFonts w:eastAsia="Times New Roman" w:cs="Times New Roman"/>
          <w:lang w:bidi="ar-SA"/>
        </w:rPr>
        <w:t>tel. ..........................</w:t>
      </w:r>
      <w:r w:rsidRPr="00D44DEB">
        <w:rPr>
          <w:rFonts w:eastAsia="Times New Roman" w:cs="Times New Roman"/>
          <w:lang w:bidi="ar-SA"/>
        </w:rPr>
        <w:t xml:space="preserve">........... </w:t>
      </w:r>
    </w:p>
    <w:p w:rsidR="00681584" w:rsidRPr="00D44DEB" w:rsidRDefault="009003EF" w:rsidP="00CC2ECC">
      <w:pPr>
        <w:widowControl/>
        <w:overflowPunct w:val="0"/>
        <w:autoSpaceDE w:val="0"/>
        <w:ind w:left="283" w:hanging="283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7</w:t>
      </w:r>
      <w:r w:rsidR="00681584" w:rsidRPr="00D44DEB">
        <w:rPr>
          <w:rFonts w:eastAsia="Times New Roman" w:cs="Times New Roman"/>
          <w:lang w:bidi="ar-SA"/>
        </w:rPr>
        <w:t>.</w:t>
      </w:r>
      <w:r w:rsidR="00681584" w:rsidRPr="00D44DEB">
        <w:rPr>
          <w:rFonts w:eastAsia="Times New Roman" w:cs="Times New Roman"/>
          <w:lang w:bidi="ar-SA"/>
        </w:rPr>
        <w:tab/>
        <w:t>Koordyn</w:t>
      </w:r>
      <w:r w:rsidRPr="00D44DEB">
        <w:rPr>
          <w:rFonts w:eastAsia="Times New Roman" w:cs="Times New Roman"/>
          <w:lang w:bidi="ar-SA"/>
        </w:rPr>
        <w:t>atorzy, o których mowa w ust. 5 i 6</w:t>
      </w:r>
      <w:r w:rsidR="00681584" w:rsidRPr="00D44DEB">
        <w:rPr>
          <w:rFonts w:eastAsia="Times New Roman" w:cs="Times New Roman"/>
          <w:lang w:bidi="ar-SA"/>
        </w:rPr>
        <w:t xml:space="preserve"> zostają powołani celem ustalenia wszelkich szczegółów związanych z realizacją umowy. Ustalenia koordynatorów odbywać się będą telefonicznie lub w fo</w:t>
      </w:r>
      <w:r w:rsidR="00CC2ECC" w:rsidRPr="00D44DEB">
        <w:rPr>
          <w:rFonts w:eastAsia="Times New Roman" w:cs="Times New Roman"/>
          <w:lang w:bidi="ar-SA"/>
        </w:rPr>
        <w:t>rmie pisemnej przesłanej faksem lub e-mailem.</w:t>
      </w:r>
    </w:p>
    <w:p w:rsidR="00D82227" w:rsidRPr="00D44DEB" w:rsidRDefault="00D82227" w:rsidP="00BC1705">
      <w:pPr>
        <w:widowControl/>
        <w:autoSpaceDE w:val="0"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8E3C29" w:rsidRPr="00D44DEB" w:rsidRDefault="008E3C29" w:rsidP="00BC1705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D44DEB">
        <w:rPr>
          <w:rFonts w:eastAsia="Times New Roman" w:cs="Times New Roman"/>
          <w:b/>
          <w:bCs/>
          <w:lang w:bidi="ar-SA"/>
        </w:rPr>
        <w:t>Obowiązki Wykonawcy</w:t>
      </w:r>
    </w:p>
    <w:p w:rsidR="008E3C29" w:rsidRPr="00D44DEB" w:rsidRDefault="002149D4" w:rsidP="00BC1705">
      <w:pPr>
        <w:widowControl/>
        <w:suppressAutoHyphens w:val="0"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D44DEB">
        <w:rPr>
          <w:rFonts w:eastAsia="Times New Roman" w:cs="Times New Roman"/>
          <w:b/>
          <w:bCs/>
          <w:lang w:bidi="ar-SA"/>
        </w:rPr>
        <w:t>§ 3.</w:t>
      </w:r>
    </w:p>
    <w:p w:rsidR="008E3C29" w:rsidRPr="00D44DEB" w:rsidRDefault="008E3C29" w:rsidP="00BC1705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1.</w:t>
      </w:r>
      <w:r w:rsidRPr="00D44DEB">
        <w:rPr>
          <w:rFonts w:eastAsia="Times New Roman" w:cs="Times New Roman"/>
          <w:lang w:bidi="ar-SA"/>
        </w:rPr>
        <w:tab/>
        <w:t>Wykonawca ponosi wobec Zamawiającego pełn</w:t>
      </w:r>
      <w:r w:rsidR="00657A03" w:rsidRPr="00D44DEB">
        <w:rPr>
          <w:rFonts w:eastAsia="Times New Roman" w:cs="Times New Roman"/>
          <w:lang w:bidi="ar-SA"/>
        </w:rPr>
        <w:t xml:space="preserve">ą odpowiedzialność za dostawy, </w:t>
      </w:r>
      <w:r w:rsidR="00657A03" w:rsidRPr="00D44DEB">
        <w:rPr>
          <w:rFonts w:eastAsia="Times New Roman" w:cs="Times New Roman"/>
          <w:lang w:bidi="ar-SA"/>
        </w:rPr>
        <w:br/>
      </w:r>
      <w:r w:rsidRPr="00D44DEB">
        <w:rPr>
          <w:rFonts w:eastAsia="Times New Roman" w:cs="Times New Roman"/>
          <w:lang w:bidi="ar-SA"/>
        </w:rPr>
        <w:t xml:space="preserve">które realizuje przy </w:t>
      </w:r>
      <w:r w:rsidR="00D24449" w:rsidRPr="00D44DEB">
        <w:rPr>
          <w:rFonts w:eastAsia="Times New Roman" w:cs="Times New Roman"/>
          <w:lang w:bidi="ar-SA"/>
        </w:rPr>
        <w:t>pomocy P</w:t>
      </w:r>
      <w:r w:rsidRPr="00D44DEB">
        <w:rPr>
          <w:rFonts w:eastAsia="Times New Roman" w:cs="Times New Roman"/>
          <w:lang w:bidi="ar-SA"/>
        </w:rPr>
        <w:t>odwykonawców.</w:t>
      </w:r>
    </w:p>
    <w:p w:rsidR="008E3C29" w:rsidRPr="00D44DEB" w:rsidRDefault="008E3C29" w:rsidP="00714D25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2.</w:t>
      </w:r>
      <w:r w:rsidRPr="00D44DEB">
        <w:rPr>
          <w:rFonts w:eastAsia="Times New Roman" w:cs="Times New Roman"/>
          <w:lang w:bidi="ar-SA"/>
        </w:rPr>
        <w:tab/>
        <w:t>Wykonawca</w:t>
      </w:r>
      <w:r w:rsidR="00D24449" w:rsidRPr="00D44DEB">
        <w:rPr>
          <w:rFonts w:eastAsia="Times New Roman" w:cs="Times New Roman"/>
          <w:lang w:bidi="ar-SA"/>
        </w:rPr>
        <w:t xml:space="preserve"> powinien zapewnić w umowach z P</w:t>
      </w:r>
      <w:r w:rsidRPr="00D44DEB">
        <w:rPr>
          <w:rFonts w:eastAsia="Times New Roman" w:cs="Times New Roman"/>
          <w:lang w:bidi="ar-SA"/>
        </w:rPr>
        <w:t>odwykonawcami</w:t>
      </w:r>
      <w:r w:rsidR="00681584" w:rsidRPr="00D44DEB">
        <w:rPr>
          <w:rFonts w:eastAsia="Times New Roman" w:cs="Times New Roman"/>
          <w:lang w:bidi="ar-SA"/>
        </w:rPr>
        <w:t>,</w:t>
      </w:r>
      <w:r w:rsidRPr="00D44DEB">
        <w:rPr>
          <w:rFonts w:eastAsia="Times New Roman" w:cs="Times New Roman"/>
          <w:lang w:bidi="ar-SA"/>
        </w:rPr>
        <w:t xml:space="preserve"> by suma wynagrodzeń ustalona za za</w:t>
      </w:r>
      <w:r w:rsidR="00D24449" w:rsidRPr="00D44DEB">
        <w:rPr>
          <w:rFonts w:eastAsia="Times New Roman" w:cs="Times New Roman"/>
          <w:lang w:bidi="ar-SA"/>
        </w:rPr>
        <w:t>kres dostaw wykonywanych przez P</w:t>
      </w:r>
      <w:r w:rsidRPr="00D44DEB">
        <w:rPr>
          <w:rFonts w:eastAsia="Times New Roman" w:cs="Times New Roman"/>
          <w:lang w:bidi="ar-SA"/>
        </w:rPr>
        <w:t xml:space="preserve">odwykonawców nie przekroczyła wynagrodzenia przypadającego na ten sam zakres w umowie z Zamawiającym. </w:t>
      </w:r>
      <w:r w:rsidRPr="00D44DEB">
        <w:rPr>
          <w:rFonts w:eastAsia="Times New Roman" w:cs="Times New Roman"/>
          <w:iCs/>
          <w:lang w:bidi="ar-SA"/>
        </w:rPr>
        <w:t>Zapis będzie miał zastosowanie wobec Wykona</w:t>
      </w:r>
      <w:r w:rsidR="00D24449" w:rsidRPr="00D44DEB">
        <w:rPr>
          <w:rFonts w:eastAsia="Times New Roman" w:cs="Times New Roman"/>
          <w:iCs/>
          <w:lang w:bidi="ar-SA"/>
        </w:rPr>
        <w:t>wców, którzy będą korzystali z P</w:t>
      </w:r>
      <w:r w:rsidRPr="00D44DEB">
        <w:rPr>
          <w:rFonts w:eastAsia="Times New Roman" w:cs="Times New Roman"/>
          <w:iCs/>
          <w:lang w:bidi="ar-SA"/>
        </w:rPr>
        <w:t>odwykonawców.</w:t>
      </w:r>
    </w:p>
    <w:p w:rsidR="00714D25" w:rsidRPr="00D44DEB" w:rsidRDefault="00714D25" w:rsidP="00BC1705">
      <w:pPr>
        <w:widowControl/>
        <w:ind w:left="284" w:hanging="284"/>
        <w:jc w:val="both"/>
        <w:rPr>
          <w:rFonts w:eastAsia="Times New Roman" w:cs="Times New Roman"/>
          <w:iCs/>
          <w:lang w:bidi="ar-SA"/>
        </w:rPr>
      </w:pPr>
      <w:r w:rsidRPr="00D44DEB">
        <w:rPr>
          <w:rFonts w:eastAsia="Times New Roman" w:cs="Times New Roman"/>
          <w:lang w:bidi="ar-SA"/>
        </w:rPr>
        <w:t>3. Wyk</w:t>
      </w:r>
      <w:r w:rsidR="002A046B" w:rsidRPr="00D44DEB">
        <w:rPr>
          <w:rFonts w:eastAsia="Times New Roman" w:cs="Times New Roman"/>
          <w:lang w:bidi="ar-SA"/>
        </w:rPr>
        <w:t>onawca zobowiązuje się dostarczy</w:t>
      </w:r>
      <w:r w:rsidRPr="00D44DEB">
        <w:rPr>
          <w:rFonts w:eastAsia="Times New Roman" w:cs="Times New Roman"/>
          <w:lang w:bidi="ar-SA"/>
        </w:rPr>
        <w:t>ć przedmiot umowy odpowiednio zabezpieczony przed uszkodzeniem.</w:t>
      </w:r>
    </w:p>
    <w:p w:rsidR="00FE27A5" w:rsidRPr="00D44DEB" w:rsidRDefault="00804F0B" w:rsidP="002A046B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 xml:space="preserve">4. </w:t>
      </w:r>
      <w:r w:rsidR="00757303" w:rsidRPr="00D44DEB">
        <w:rPr>
          <w:rFonts w:eastAsia="Times New Roman" w:cs="Times New Roman"/>
          <w:lang w:bidi="ar-SA"/>
        </w:rPr>
        <w:t xml:space="preserve"> </w:t>
      </w:r>
      <w:r w:rsidR="00FE27A5" w:rsidRPr="00D44DEB">
        <w:rPr>
          <w:rFonts w:eastAsia="Times New Roman" w:cs="Times New Roman"/>
          <w:lang w:bidi="ar-SA"/>
        </w:rPr>
        <w:t xml:space="preserve">Wykonawca oświadcza, że znany jest mu fakt, iż treść niniejszej umowy, a w szczególności jej przedmiot, wysokość wynagrodzenia stanowią informację publiczną w rozumieniu art. 1 ust. 1 ustawy z dnia 6 września 2001 r. </w:t>
      </w:r>
      <w:r w:rsidR="00FE27A5" w:rsidRPr="00D44DEB">
        <w:rPr>
          <w:rFonts w:eastAsia="Times New Roman" w:cs="Times New Roman"/>
          <w:i/>
          <w:lang w:bidi="ar-SA"/>
        </w:rPr>
        <w:t>o dostępie do informacji publicznej</w:t>
      </w:r>
      <w:r w:rsidR="00757303" w:rsidRPr="00D44DEB">
        <w:rPr>
          <w:rFonts w:eastAsia="Times New Roman" w:cs="Times New Roman"/>
          <w:lang w:bidi="ar-SA"/>
        </w:rPr>
        <w:t xml:space="preserve"> (Dz. U. 2022 </w:t>
      </w:r>
      <w:r w:rsidR="00FE27A5" w:rsidRPr="00D44DEB">
        <w:rPr>
          <w:rFonts w:eastAsia="Times New Roman" w:cs="Times New Roman"/>
          <w:lang w:bidi="ar-SA"/>
        </w:rPr>
        <w:t xml:space="preserve">poz. 902 </w:t>
      </w:r>
      <w:proofErr w:type="spellStart"/>
      <w:r w:rsidR="00FE27A5" w:rsidRPr="00D44DEB">
        <w:rPr>
          <w:rFonts w:eastAsia="Times New Roman" w:cs="Times New Roman"/>
          <w:lang w:bidi="ar-SA"/>
        </w:rPr>
        <w:t>t.j</w:t>
      </w:r>
      <w:proofErr w:type="spellEnd"/>
      <w:r w:rsidR="00FE27A5" w:rsidRPr="00D44DEB">
        <w:rPr>
          <w:rFonts w:eastAsia="Times New Roman" w:cs="Times New Roman"/>
          <w:lang w:bidi="ar-SA"/>
        </w:rPr>
        <w:t>.), która podlega udostępnieniu w trybie przedmiotowej ustawy.</w:t>
      </w:r>
    </w:p>
    <w:p w:rsidR="00FE27A5" w:rsidRPr="00D44DEB" w:rsidRDefault="002A046B" w:rsidP="00BC1705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5</w:t>
      </w:r>
      <w:r w:rsidR="00FE27A5" w:rsidRPr="00D44DEB">
        <w:rPr>
          <w:rFonts w:eastAsia="Times New Roman" w:cs="Times New Roman"/>
          <w:lang w:bidi="ar-SA"/>
        </w:rPr>
        <w:t>.</w:t>
      </w:r>
      <w:r w:rsidR="00FE27A5" w:rsidRPr="00D44DEB">
        <w:rPr>
          <w:rFonts w:eastAsia="Times New Roman" w:cs="Times New Roman"/>
          <w:lang w:bidi="ar-SA"/>
        </w:rPr>
        <w:tab/>
        <w:t>Wykonawca wyraża zgodę na udostępnienie w trybie ustawy, o której mowa w ust. 5 zawartych w niniejszej umowie dotyczących jego danych osobowych w zakresie imienia, nazwiska, a w przypadku prowadzenia działalności gospodarczej również w zakresie firmy.</w:t>
      </w:r>
    </w:p>
    <w:p w:rsidR="00D82227" w:rsidRPr="00D44DEB" w:rsidRDefault="00D82227" w:rsidP="00BC1705">
      <w:pPr>
        <w:widowControl/>
        <w:jc w:val="both"/>
        <w:rPr>
          <w:rFonts w:eastAsia="Times New Roman" w:cs="Times New Roman"/>
          <w:sz w:val="20"/>
          <w:szCs w:val="20"/>
          <w:lang w:bidi="ar-SA"/>
        </w:rPr>
      </w:pPr>
    </w:p>
    <w:p w:rsidR="008E3C29" w:rsidRPr="00D44DEB" w:rsidRDefault="008E3C29" w:rsidP="00BC1705">
      <w:pPr>
        <w:widowControl/>
        <w:autoSpaceDE w:val="0"/>
        <w:jc w:val="center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b/>
          <w:bCs/>
          <w:lang w:bidi="ar-SA"/>
        </w:rPr>
        <w:t>Warto</w:t>
      </w:r>
      <w:r w:rsidRPr="00D44DEB">
        <w:rPr>
          <w:rFonts w:eastAsia="TimesNewRoman, Bold" w:cs="Times New Roman"/>
          <w:b/>
          <w:bCs/>
          <w:lang w:bidi="ar-SA"/>
        </w:rPr>
        <w:t xml:space="preserve">ść </w:t>
      </w:r>
      <w:r w:rsidRPr="00D44DEB">
        <w:rPr>
          <w:rFonts w:eastAsia="Times New Roman" w:cs="Times New Roman"/>
          <w:b/>
          <w:bCs/>
          <w:lang w:bidi="ar-SA"/>
        </w:rPr>
        <w:t>umowy i zasady rozlicze</w:t>
      </w:r>
      <w:r w:rsidRPr="00D44DEB">
        <w:rPr>
          <w:rFonts w:eastAsia="TimesNewRoman, Bold" w:cs="Times New Roman"/>
          <w:b/>
          <w:bCs/>
          <w:lang w:bidi="ar-SA"/>
        </w:rPr>
        <w:t>ń</w:t>
      </w:r>
    </w:p>
    <w:p w:rsidR="008E3C29" w:rsidRPr="00D44DEB" w:rsidRDefault="002149D4" w:rsidP="00BC1705">
      <w:pPr>
        <w:widowControl/>
        <w:jc w:val="center"/>
        <w:rPr>
          <w:rFonts w:eastAsia="Times New Roman" w:cs="Times New Roman"/>
          <w:b/>
          <w:lang w:bidi="ar-SA"/>
        </w:rPr>
      </w:pPr>
      <w:r w:rsidRPr="00D44DEB">
        <w:rPr>
          <w:rFonts w:eastAsia="Times New Roman" w:cs="Times New Roman"/>
          <w:b/>
          <w:lang w:bidi="ar-SA"/>
        </w:rPr>
        <w:t>§ 4.</w:t>
      </w:r>
    </w:p>
    <w:p w:rsidR="003E401F" w:rsidRPr="00D44DEB" w:rsidRDefault="008E3C29" w:rsidP="00BC1705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1.</w:t>
      </w:r>
      <w:r w:rsidRPr="00D44DEB">
        <w:rPr>
          <w:rFonts w:eastAsia="Times New Roman" w:cs="Times New Roman"/>
          <w:lang w:bidi="ar-SA"/>
        </w:rPr>
        <w:tab/>
      </w:r>
      <w:r w:rsidR="003E401F" w:rsidRPr="00D44DEB">
        <w:rPr>
          <w:rFonts w:eastAsia="Times New Roman" w:cs="Times New Roman"/>
          <w:lang w:bidi="ar-SA"/>
        </w:rPr>
        <w:t>Ł</w:t>
      </w:r>
      <w:r w:rsidR="003E401F" w:rsidRPr="00D44DEB">
        <w:rPr>
          <w:rFonts w:eastAsia="TimesNewRoman, 'MS Mincho'" w:cs="Times New Roman"/>
          <w:lang w:bidi="ar-SA"/>
        </w:rPr>
        <w:t>ą</w:t>
      </w:r>
      <w:r w:rsidR="003E401F" w:rsidRPr="00D44DEB">
        <w:rPr>
          <w:rFonts w:eastAsia="Times New Roman" w:cs="Times New Roman"/>
          <w:lang w:bidi="ar-SA"/>
        </w:rPr>
        <w:t xml:space="preserve">czne wynagrodzenie Wykonawcy z tytułu realizacji niniejszej </w:t>
      </w:r>
      <w:r w:rsidR="001C149D" w:rsidRPr="00D44DEB">
        <w:rPr>
          <w:rFonts w:eastAsia="Times New Roman" w:cs="Times New Roman"/>
          <w:lang w:bidi="ar-SA"/>
        </w:rPr>
        <w:t>umowy wynosi kwotę netto ………...</w:t>
      </w:r>
      <w:r w:rsidR="003E401F" w:rsidRPr="00D44DEB">
        <w:rPr>
          <w:rFonts w:eastAsia="Times New Roman" w:cs="Times New Roman"/>
          <w:lang w:bidi="ar-SA"/>
        </w:rPr>
        <w:t>. złotych (słownie: ……………</w:t>
      </w:r>
      <w:r w:rsidR="001C149D" w:rsidRPr="00D44DEB">
        <w:rPr>
          <w:rFonts w:eastAsia="Times New Roman" w:cs="Times New Roman"/>
          <w:lang w:bidi="ar-SA"/>
        </w:rPr>
        <w:t>…</w:t>
      </w:r>
      <w:r w:rsidR="003E401F" w:rsidRPr="00D44DEB">
        <w:rPr>
          <w:rFonts w:eastAsia="Times New Roman" w:cs="Times New Roman"/>
          <w:lang w:bidi="ar-SA"/>
        </w:rPr>
        <w:t>.….…) powi</w:t>
      </w:r>
      <w:r w:rsidR="003E401F" w:rsidRPr="00D44DEB">
        <w:rPr>
          <w:rFonts w:eastAsia="TimesNewRoman, 'MS Mincho'" w:cs="Times New Roman"/>
          <w:lang w:bidi="ar-SA"/>
        </w:rPr>
        <w:t>ę</w:t>
      </w:r>
      <w:r w:rsidR="003E401F" w:rsidRPr="00D44DEB">
        <w:rPr>
          <w:rFonts w:eastAsia="Times New Roman" w:cs="Times New Roman"/>
          <w:lang w:bidi="ar-SA"/>
        </w:rPr>
        <w:t>kszoną o podatek od towarów i usług VAT naliczony według stawek podatku VAT na dzień zawarcia umowy, co stanowi kwot</w:t>
      </w:r>
      <w:r w:rsidR="003E401F" w:rsidRPr="00D44DEB">
        <w:rPr>
          <w:rFonts w:eastAsia="TimesNewRoman, 'MS Mincho'" w:cs="Times New Roman"/>
          <w:lang w:bidi="ar-SA"/>
        </w:rPr>
        <w:t xml:space="preserve">ę </w:t>
      </w:r>
      <w:r w:rsidR="001C149D" w:rsidRPr="00D44DEB">
        <w:rPr>
          <w:rFonts w:eastAsia="Times New Roman" w:cs="Times New Roman"/>
          <w:lang w:bidi="ar-SA"/>
        </w:rPr>
        <w:t>brutto ………….</w:t>
      </w:r>
      <w:r w:rsidR="003E401F" w:rsidRPr="00D44DEB">
        <w:rPr>
          <w:rFonts w:eastAsia="Times New Roman" w:cs="Times New Roman"/>
          <w:lang w:bidi="ar-SA"/>
        </w:rPr>
        <w:t>… złotych</w:t>
      </w:r>
      <w:r w:rsidR="00860E74" w:rsidRPr="00D44DEB">
        <w:rPr>
          <w:rFonts w:eastAsia="Times New Roman" w:cs="Times New Roman"/>
          <w:lang w:bidi="ar-SA"/>
        </w:rPr>
        <w:t xml:space="preserve"> (</w:t>
      </w:r>
      <w:r w:rsidR="001C149D" w:rsidRPr="00D44DEB">
        <w:rPr>
          <w:rFonts w:eastAsia="Times New Roman" w:cs="Times New Roman"/>
          <w:lang w:bidi="ar-SA"/>
        </w:rPr>
        <w:t>słownie: ………...……</w:t>
      </w:r>
      <w:r w:rsidR="00860E74" w:rsidRPr="00D44DEB">
        <w:rPr>
          <w:rFonts w:eastAsia="Times New Roman" w:cs="Times New Roman"/>
          <w:lang w:bidi="ar-SA"/>
        </w:rPr>
        <w:t>...........……).</w:t>
      </w:r>
    </w:p>
    <w:p w:rsidR="00A843AB" w:rsidRPr="00D44DEB" w:rsidRDefault="008E3C29" w:rsidP="00A843AB">
      <w:pPr>
        <w:widowControl/>
        <w:autoSpaceDE w:val="0"/>
        <w:ind w:left="284" w:hanging="284"/>
        <w:jc w:val="both"/>
        <w:rPr>
          <w:rFonts w:cs="Times New Roman"/>
        </w:rPr>
      </w:pPr>
      <w:r w:rsidRPr="00D44DEB">
        <w:rPr>
          <w:rFonts w:eastAsia="Times New Roman" w:cs="Times New Roman"/>
          <w:lang w:bidi="ar-SA"/>
        </w:rPr>
        <w:t>2.</w:t>
      </w:r>
      <w:r w:rsidRPr="00D44DEB">
        <w:rPr>
          <w:rFonts w:eastAsia="Times New Roman" w:cs="Times New Roman"/>
          <w:lang w:bidi="ar-SA"/>
        </w:rPr>
        <w:tab/>
        <w:t xml:space="preserve">Ceny </w:t>
      </w:r>
      <w:r w:rsidR="00A843AB" w:rsidRPr="00D44DEB">
        <w:rPr>
          <w:rFonts w:cs="Times New Roman"/>
        </w:rPr>
        <w:t xml:space="preserve">jednostkowe netto, o których mowa w </w:t>
      </w:r>
      <w:r w:rsidR="00A843AB" w:rsidRPr="00D44DEB">
        <w:rPr>
          <w:rFonts w:cs="Times New Roman"/>
          <w:i/>
        </w:rPr>
        <w:t>Formularzu oferty</w:t>
      </w:r>
      <w:r w:rsidR="00A843AB" w:rsidRPr="00D44DEB">
        <w:rPr>
          <w:rFonts w:cs="Times New Roman"/>
        </w:rPr>
        <w:t xml:space="preserve"> wraz z </w:t>
      </w:r>
      <w:r w:rsidR="008131FA" w:rsidRPr="00D44DEB">
        <w:rPr>
          <w:rFonts w:cs="Times New Roman"/>
          <w:i/>
        </w:rPr>
        <w:t>F</w:t>
      </w:r>
      <w:r w:rsidR="00A843AB" w:rsidRPr="00D44DEB">
        <w:rPr>
          <w:rFonts w:cs="Times New Roman"/>
          <w:i/>
        </w:rPr>
        <w:t>ormularzem cenowym</w:t>
      </w:r>
      <w:r w:rsidR="00A843AB" w:rsidRPr="00D44DEB">
        <w:rPr>
          <w:rFonts w:cs="Times New Roman"/>
        </w:rPr>
        <w:t xml:space="preserve">  stanowiącym załącznik nr 1 do umowy</w:t>
      </w:r>
      <w:r w:rsidR="008131FA" w:rsidRPr="00D44DEB">
        <w:rPr>
          <w:rFonts w:cs="Times New Roman"/>
        </w:rPr>
        <w:t>,</w:t>
      </w:r>
      <w:r w:rsidR="00A843AB" w:rsidRPr="00D44DEB">
        <w:rPr>
          <w:rFonts w:cs="Times New Roman"/>
        </w:rPr>
        <w:t xml:space="preserve"> zawierają koszty transportu, </w:t>
      </w:r>
      <w:r w:rsidR="008131FA" w:rsidRPr="00D44DEB">
        <w:rPr>
          <w:rFonts w:cs="Times New Roman"/>
        </w:rPr>
        <w:t xml:space="preserve">rozładunku, montażu, </w:t>
      </w:r>
      <w:r w:rsidR="00A843AB" w:rsidRPr="00D44DEB">
        <w:rPr>
          <w:rFonts w:cs="Times New Roman"/>
        </w:rPr>
        <w:t xml:space="preserve">ubezpieczeń, opłaty celne i podatkowe oraz wszelkie inne koszty Wykonawcy. </w:t>
      </w:r>
    </w:p>
    <w:p w:rsidR="00364B1E" w:rsidRPr="00D44DEB" w:rsidRDefault="00364B1E" w:rsidP="00364B1E">
      <w:pPr>
        <w:widowControl/>
        <w:autoSpaceDE w:val="0"/>
        <w:ind w:left="284"/>
        <w:jc w:val="both"/>
        <w:rPr>
          <w:rFonts w:cs="Times New Roman"/>
        </w:rPr>
      </w:pPr>
      <w:r w:rsidRPr="00D44DEB">
        <w:rPr>
          <w:rFonts w:cs="Times New Roman"/>
        </w:rPr>
        <w:t>Ceny jednostkowe netto nie mogą ulec zwiększeniu w okresie obowiązywania umowy.</w:t>
      </w:r>
    </w:p>
    <w:p w:rsidR="00D75ACC" w:rsidRPr="00D44DEB" w:rsidRDefault="00D75ACC" w:rsidP="00A661C7">
      <w:pPr>
        <w:pStyle w:val="Akapitzlist"/>
        <w:numPr>
          <w:ilvl w:val="1"/>
          <w:numId w:val="13"/>
        </w:numPr>
        <w:autoSpaceDE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D75ACC" w:rsidRPr="00D44DEB" w:rsidRDefault="00331AF8" w:rsidP="00A661C7">
      <w:pPr>
        <w:pStyle w:val="Akapitzlist"/>
        <w:numPr>
          <w:ilvl w:val="1"/>
          <w:numId w:val="13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4DEB">
        <w:rPr>
          <w:rFonts w:ascii="Times New Roman" w:hAnsi="Times New Roman" w:cs="Times New Roman"/>
          <w:sz w:val="24"/>
          <w:szCs w:val="24"/>
        </w:rPr>
        <w:t xml:space="preserve">Wykonawca wystawi fakturę za zrealizowaną dostawę na podstawie cen jednostkowych, </w:t>
      </w:r>
      <w:r w:rsidR="001C149D" w:rsidRPr="00D44DEB">
        <w:rPr>
          <w:rFonts w:ascii="Times New Roman" w:hAnsi="Times New Roman" w:cs="Times New Roman"/>
          <w:sz w:val="24"/>
          <w:szCs w:val="24"/>
        </w:rPr>
        <w:br/>
      </w:r>
      <w:r w:rsidRPr="00D44DEB">
        <w:rPr>
          <w:rFonts w:ascii="Times New Roman" w:hAnsi="Times New Roman" w:cs="Times New Roman"/>
          <w:sz w:val="24"/>
          <w:szCs w:val="24"/>
        </w:rPr>
        <w:t xml:space="preserve">o których mowa w ust. 2, i na podstawie podpisanego przez obie strony bezusterkowego </w:t>
      </w:r>
      <w:r w:rsidRPr="00D44DEB">
        <w:rPr>
          <w:rFonts w:ascii="Times New Roman" w:hAnsi="Times New Roman" w:cs="Times New Roman"/>
          <w:i/>
          <w:sz w:val="24"/>
          <w:szCs w:val="24"/>
        </w:rPr>
        <w:t>Protokołu odbioru ilościowo – jakościowego</w:t>
      </w:r>
      <w:r w:rsidRPr="00D44DEB">
        <w:rPr>
          <w:rFonts w:ascii="Times New Roman" w:hAnsi="Times New Roman" w:cs="Times New Roman"/>
          <w:sz w:val="24"/>
          <w:szCs w:val="24"/>
        </w:rPr>
        <w:t>, stanowiącego załącznik nr 4 do umowy, niezwłocznie</w:t>
      </w:r>
      <w:r w:rsidRPr="00D44DEB">
        <w:rPr>
          <w:rFonts w:ascii="Times New Roman" w:hAnsi="Times New Roman" w:cs="Times New Roman"/>
          <w:sz w:val="16"/>
          <w:szCs w:val="16"/>
        </w:rPr>
        <w:t xml:space="preserve"> </w:t>
      </w:r>
      <w:r w:rsidRPr="00D44DEB">
        <w:rPr>
          <w:rFonts w:ascii="Times New Roman" w:hAnsi="Times New Roman" w:cs="Times New Roman"/>
          <w:sz w:val="24"/>
          <w:szCs w:val="24"/>
        </w:rPr>
        <w:t>po</w:t>
      </w:r>
      <w:r w:rsidRPr="00D44DEB">
        <w:rPr>
          <w:rFonts w:ascii="Times New Roman" w:hAnsi="Times New Roman" w:cs="Times New Roman"/>
          <w:sz w:val="16"/>
          <w:szCs w:val="16"/>
        </w:rPr>
        <w:t xml:space="preserve"> </w:t>
      </w:r>
      <w:r w:rsidRPr="00D44DEB">
        <w:rPr>
          <w:rFonts w:ascii="Times New Roman" w:hAnsi="Times New Roman" w:cs="Times New Roman"/>
          <w:sz w:val="23"/>
          <w:szCs w:val="23"/>
        </w:rPr>
        <w:t>zrealizowaniu</w:t>
      </w:r>
      <w:r w:rsidRPr="00D44DEB">
        <w:rPr>
          <w:rFonts w:ascii="Times New Roman" w:hAnsi="Times New Roman" w:cs="Times New Roman"/>
          <w:sz w:val="16"/>
          <w:szCs w:val="16"/>
        </w:rPr>
        <w:t xml:space="preserve"> </w:t>
      </w:r>
      <w:r w:rsidRPr="00D44DEB">
        <w:rPr>
          <w:rFonts w:ascii="Times New Roman" w:hAnsi="Times New Roman" w:cs="Times New Roman"/>
          <w:sz w:val="24"/>
          <w:szCs w:val="24"/>
        </w:rPr>
        <w:t>dostawy</w:t>
      </w:r>
      <w:r w:rsidRPr="00D44DEB">
        <w:rPr>
          <w:rFonts w:ascii="Times New Roman" w:hAnsi="Times New Roman" w:cs="Times New Roman"/>
          <w:sz w:val="18"/>
          <w:szCs w:val="18"/>
        </w:rPr>
        <w:t xml:space="preserve">. </w:t>
      </w:r>
      <w:r w:rsidRPr="00D44DEB">
        <w:rPr>
          <w:rFonts w:ascii="Times New Roman" w:hAnsi="Times New Roman" w:cs="Times New Roman"/>
          <w:sz w:val="24"/>
          <w:szCs w:val="24"/>
        </w:rPr>
        <w:t>Protokół</w:t>
      </w:r>
      <w:r w:rsidRPr="00D44DEB">
        <w:rPr>
          <w:rFonts w:ascii="Times New Roman" w:hAnsi="Times New Roman" w:cs="Times New Roman"/>
          <w:sz w:val="23"/>
          <w:szCs w:val="23"/>
        </w:rPr>
        <w:t xml:space="preserve"> ten będzie podstawą</w:t>
      </w:r>
      <w:r w:rsidRPr="00D44DEB">
        <w:rPr>
          <w:rFonts w:ascii="Times New Roman" w:hAnsi="Times New Roman" w:cs="Times New Roman"/>
          <w:sz w:val="16"/>
          <w:szCs w:val="16"/>
        </w:rPr>
        <w:t xml:space="preserve"> </w:t>
      </w:r>
      <w:r w:rsidRPr="00D44DEB">
        <w:rPr>
          <w:rFonts w:ascii="Times New Roman" w:hAnsi="Times New Roman" w:cs="Times New Roman"/>
          <w:sz w:val="24"/>
          <w:szCs w:val="24"/>
        </w:rPr>
        <w:t>do</w:t>
      </w:r>
      <w:r w:rsidRPr="00D44DEB">
        <w:rPr>
          <w:rFonts w:ascii="Times New Roman" w:hAnsi="Times New Roman" w:cs="Times New Roman"/>
          <w:sz w:val="16"/>
          <w:szCs w:val="16"/>
        </w:rPr>
        <w:t xml:space="preserve"> </w:t>
      </w:r>
      <w:r w:rsidRPr="00D44DEB">
        <w:rPr>
          <w:rFonts w:ascii="Times New Roman" w:hAnsi="Times New Roman" w:cs="Times New Roman"/>
          <w:sz w:val="24"/>
          <w:szCs w:val="24"/>
        </w:rPr>
        <w:t>wystawienia faktury.</w:t>
      </w:r>
    </w:p>
    <w:p w:rsidR="007E06B5" w:rsidRPr="00D44DEB" w:rsidRDefault="008E3C29" w:rsidP="00A661C7">
      <w:pPr>
        <w:pStyle w:val="Akapitzlist"/>
        <w:numPr>
          <w:ilvl w:val="1"/>
          <w:numId w:val="13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4DEB">
        <w:rPr>
          <w:rFonts w:ascii="Times New Roman" w:eastAsia="Times New Roman" w:hAnsi="Times New Roman" w:cs="Times New Roman"/>
          <w:sz w:val="24"/>
          <w:szCs w:val="24"/>
        </w:rPr>
        <w:t>Płatno</w:t>
      </w:r>
      <w:r w:rsidRPr="00D44DEB">
        <w:rPr>
          <w:rFonts w:ascii="Times New Roman" w:eastAsia="TimesNewRoman, 'MS Mincho'" w:hAnsi="Times New Roman" w:cs="Times New Roman"/>
          <w:sz w:val="24"/>
          <w:szCs w:val="24"/>
        </w:rPr>
        <w:t xml:space="preserve">ść </w:t>
      </w:r>
      <w:r w:rsidRPr="00D44DEB">
        <w:rPr>
          <w:rFonts w:ascii="Times New Roman" w:eastAsia="Times New Roman" w:hAnsi="Times New Roman" w:cs="Times New Roman"/>
          <w:sz w:val="24"/>
          <w:szCs w:val="24"/>
        </w:rPr>
        <w:t>dokonana b</w:t>
      </w:r>
      <w:r w:rsidRPr="00D44DEB">
        <w:rPr>
          <w:rFonts w:ascii="Times New Roman" w:eastAsia="TimesNewRoman, 'MS Mincho'" w:hAnsi="Times New Roman" w:cs="Times New Roman"/>
          <w:sz w:val="24"/>
          <w:szCs w:val="24"/>
        </w:rPr>
        <w:t>ę</w:t>
      </w:r>
      <w:r w:rsidRPr="00D44DEB">
        <w:rPr>
          <w:rFonts w:ascii="Times New Roman" w:eastAsia="Times New Roman" w:hAnsi="Times New Roman" w:cs="Times New Roman"/>
          <w:sz w:val="24"/>
          <w:szCs w:val="24"/>
        </w:rPr>
        <w:t>dzie za dostarczenie</w:t>
      </w:r>
      <w:r w:rsidRPr="00D44DEB">
        <w:rPr>
          <w:rFonts w:ascii="Times New Roman" w:eastAsia="TimesNewRoman, 'MS Mincho'" w:hAnsi="Times New Roman" w:cs="Times New Roman"/>
          <w:sz w:val="24"/>
          <w:szCs w:val="24"/>
        </w:rPr>
        <w:t xml:space="preserve"> partii </w:t>
      </w:r>
      <w:r w:rsidRPr="00D44DEB">
        <w:rPr>
          <w:rFonts w:ascii="Times New Roman" w:eastAsia="Times New Roman" w:hAnsi="Times New Roman" w:cs="Times New Roman"/>
          <w:sz w:val="24"/>
          <w:szCs w:val="24"/>
        </w:rPr>
        <w:t>przedmiotu umowy przelewem na rachunek bankowy Wykonawcy wskazany na fakturze w ci</w:t>
      </w:r>
      <w:r w:rsidRPr="00D44DEB">
        <w:rPr>
          <w:rFonts w:ascii="Times New Roman" w:eastAsia="TimesNewRoman, 'MS Mincho'" w:hAnsi="Times New Roman" w:cs="Times New Roman"/>
          <w:sz w:val="24"/>
          <w:szCs w:val="24"/>
        </w:rPr>
        <w:t>ą</w:t>
      </w:r>
      <w:r w:rsidR="007E06B5" w:rsidRPr="00D44DEB">
        <w:rPr>
          <w:rFonts w:ascii="Times New Roman" w:eastAsia="Times New Roman" w:hAnsi="Times New Roman" w:cs="Times New Roman"/>
          <w:sz w:val="24"/>
          <w:szCs w:val="24"/>
        </w:rPr>
        <w:t>gu 30 dni od daty doręczenia prawidłowo doręczonej faktury VAT przez Wykonawcę.</w:t>
      </w:r>
    </w:p>
    <w:p w:rsidR="00F63FE1" w:rsidRPr="00D44DEB" w:rsidRDefault="00D75ACC" w:rsidP="00D75ACC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5</w:t>
      </w:r>
      <w:r w:rsidR="008E3C29" w:rsidRPr="00D44DEB">
        <w:rPr>
          <w:rFonts w:eastAsia="Times New Roman" w:cs="Times New Roman"/>
          <w:lang w:bidi="ar-SA"/>
        </w:rPr>
        <w:t>.</w:t>
      </w:r>
      <w:r w:rsidR="008E3C29" w:rsidRPr="00D44DEB">
        <w:rPr>
          <w:rFonts w:eastAsia="Times New Roman" w:cs="Times New Roman"/>
          <w:lang w:bidi="ar-SA"/>
        </w:rPr>
        <w:tab/>
        <w:t>Za dat</w:t>
      </w:r>
      <w:r w:rsidR="008E3C29" w:rsidRPr="00D44DEB">
        <w:rPr>
          <w:rFonts w:eastAsia="TimesNewRoman, 'MS Mincho'" w:cs="Times New Roman"/>
          <w:lang w:bidi="ar-SA"/>
        </w:rPr>
        <w:t xml:space="preserve">ę </w:t>
      </w:r>
      <w:r w:rsidR="008E3C29" w:rsidRPr="00D44DEB">
        <w:rPr>
          <w:rFonts w:eastAsia="Times New Roman" w:cs="Times New Roman"/>
          <w:lang w:bidi="ar-SA"/>
        </w:rPr>
        <w:t>płatno</w:t>
      </w:r>
      <w:r w:rsidR="008E3C29" w:rsidRPr="00D44DEB">
        <w:rPr>
          <w:rFonts w:eastAsia="TimesNewRoman, 'MS Mincho'" w:cs="Times New Roman"/>
          <w:lang w:bidi="ar-SA"/>
        </w:rPr>
        <w:t>ś</w:t>
      </w:r>
      <w:r w:rsidR="008E3C29" w:rsidRPr="00D44DEB">
        <w:rPr>
          <w:rFonts w:eastAsia="Times New Roman" w:cs="Times New Roman"/>
          <w:lang w:bidi="ar-SA"/>
        </w:rPr>
        <w:t>ci przyjmuje si</w:t>
      </w:r>
      <w:r w:rsidR="008E3C29" w:rsidRPr="00D44DEB">
        <w:rPr>
          <w:rFonts w:eastAsia="TimesNewRoman, 'MS Mincho'" w:cs="Times New Roman"/>
          <w:lang w:bidi="ar-SA"/>
        </w:rPr>
        <w:t xml:space="preserve">ę </w:t>
      </w:r>
      <w:r w:rsidR="008E3C29" w:rsidRPr="00D44DEB">
        <w:rPr>
          <w:rFonts w:eastAsia="Times New Roman" w:cs="Times New Roman"/>
          <w:lang w:bidi="ar-SA"/>
        </w:rPr>
        <w:t>dzie</w:t>
      </w:r>
      <w:r w:rsidR="008E3C29" w:rsidRPr="00D44DEB">
        <w:rPr>
          <w:rFonts w:eastAsia="TimesNewRoman, 'MS Mincho'" w:cs="Times New Roman"/>
          <w:lang w:bidi="ar-SA"/>
        </w:rPr>
        <w:t>ń</w:t>
      </w:r>
      <w:r w:rsidR="008E3C29" w:rsidRPr="00D44DEB">
        <w:rPr>
          <w:rFonts w:eastAsia="Times New Roman" w:cs="Times New Roman"/>
          <w:lang w:bidi="ar-SA"/>
        </w:rPr>
        <w:t>, w którym Zamawiaj</w:t>
      </w:r>
      <w:r w:rsidR="008E3C29" w:rsidRPr="00D44DEB">
        <w:rPr>
          <w:rFonts w:eastAsia="TimesNewRoman, 'MS Mincho'" w:cs="Times New Roman"/>
          <w:lang w:bidi="ar-SA"/>
        </w:rPr>
        <w:t>ą</w:t>
      </w:r>
      <w:r w:rsidR="008E3C29" w:rsidRPr="00D44DEB">
        <w:rPr>
          <w:rFonts w:eastAsia="Times New Roman" w:cs="Times New Roman"/>
          <w:lang w:bidi="ar-SA"/>
        </w:rPr>
        <w:t xml:space="preserve">cy polecił swojemu bankowi </w:t>
      </w:r>
      <w:r w:rsidR="008E3C29" w:rsidRPr="00D44DEB">
        <w:rPr>
          <w:rFonts w:eastAsia="Times New Roman" w:cs="Times New Roman"/>
          <w:sz w:val="23"/>
          <w:szCs w:val="23"/>
          <w:lang w:bidi="ar-SA"/>
        </w:rPr>
        <w:t>przela</w:t>
      </w:r>
      <w:r w:rsidR="008E3C29" w:rsidRPr="00D44DEB">
        <w:rPr>
          <w:rFonts w:eastAsia="TimesNewRoman, 'MS Mincho'" w:cs="Times New Roman"/>
          <w:sz w:val="23"/>
          <w:szCs w:val="23"/>
          <w:lang w:bidi="ar-SA"/>
        </w:rPr>
        <w:t xml:space="preserve">ć </w:t>
      </w:r>
      <w:r w:rsidR="008E3C29" w:rsidRPr="00D44DEB">
        <w:rPr>
          <w:rFonts w:eastAsia="Times New Roman" w:cs="Times New Roman"/>
          <w:sz w:val="23"/>
          <w:szCs w:val="23"/>
          <w:lang w:bidi="ar-SA"/>
        </w:rPr>
        <w:t>na konto Wykonawcy należn</w:t>
      </w:r>
      <w:r w:rsidR="008E3C29" w:rsidRPr="00D44DEB">
        <w:rPr>
          <w:rFonts w:eastAsia="TimesNewRoman, 'MS Mincho'" w:cs="Times New Roman"/>
          <w:sz w:val="23"/>
          <w:szCs w:val="23"/>
          <w:lang w:bidi="ar-SA"/>
        </w:rPr>
        <w:t xml:space="preserve">ą </w:t>
      </w:r>
      <w:r w:rsidR="008E3C29" w:rsidRPr="00D44DEB">
        <w:rPr>
          <w:rFonts w:eastAsia="Times New Roman" w:cs="Times New Roman"/>
          <w:sz w:val="23"/>
          <w:szCs w:val="23"/>
          <w:lang w:bidi="ar-SA"/>
        </w:rPr>
        <w:t>mu kwot</w:t>
      </w:r>
      <w:r w:rsidR="008E3C29" w:rsidRPr="00D44DEB">
        <w:rPr>
          <w:rFonts w:eastAsia="TimesNewRoman, 'MS Mincho'" w:cs="Times New Roman"/>
          <w:sz w:val="23"/>
          <w:szCs w:val="23"/>
          <w:lang w:bidi="ar-SA"/>
        </w:rPr>
        <w:t xml:space="preserve">ę </w:t>
      </w:r>
      <w:r w:rsidR="008E3C29" w:rsidRPr="00D44DEB">
        <w:rPr>
          <w:rFonts w:eastAsia="Times New Roman" w:cs="Times New Roman"/>
          <w:sz w:val="23"/>
          <w:szCs w:val="23"/>
          <w:lang w:bidi="ar-SA"/>
        </w:rPr>
        <w:t>(data przyj</w:t>
      </w:r>
      <w:r w:rsidR="008E3C29" w:rsidRPr="00D44DEB">
        <w:rPr>
          <w:rFonts w:eastAsia="TimesNewRoman, 'MS Mincho'" w:cs="Times New Roman"/>
          <w:sz w:val="23"/>
          <w:szCs w:val="23"/>
          <w:lang w:bidi="ar-SA"/>
        </w:rPr>
        <w:t>ę</w:t>
      </w:r>
      <w:r w:rsidR="008E3C29" w:rsidRPr="00D44DEB">
        <w:rPr>
          <w:rFonts w:eastAsia="Times New Roman" w:cs="Times New Roman"/>
          <w:sz w:val="23"/>
          <w:szCs w:val="23"/>
          <w:lang w:bidi="ar-SA"/>
        </w:rPr>
        <w:t>cia przez bank polecenia przelewu).</w:t>
      </w:r>
    </w:p>
    <w:p w:rsidR="00186DCA" w:rsidRPr="00D44DEB" w:rsidRDefault="00D75ACC" w:rsidP="00D071A2">
      <w:pPr>
        <w:widowControl/>
        <w:autoSpaceDE w:val="0"/>
        <w:ind w:left="284" w:hanging="284"/>
        <w:jc w:val="both"/>
        <w:rPr>
          <w:rFonts w:eastAsia="Times New Roman" w:cs="Times New Roman"/>
          <w:iCs/>
          <w:color w:val="000000"/>
          <w:lang w:bidi="ar-SA"/>
        </w:rPr>
      </w:pPr>
      <w:r w:rsidRPr="00D44DEB">
        <w:rPr>
          <w:rFonts w:eastAsia="Times New Roman" w:cs="Times New Roman"/>
          <w:lang w:bidi="ar-SA"/>
        </w:rPr>
        <w:t>6</w:t>
      </w:r>
      <w:r w:rsidR="008E3C29" w:rsidRPr="00D44DEB">
        <w:rPr>
          <w:rFonts w:eastAsia="Times New Roman" w:cs="Times New Roman"/>
          <w:color w:val="000000"/>
          <w:lang w:bidi="ar-SA"/>
        </w:rPr>
        <w:t>.</w:t>
      </w:r>
      <w:r w:rsidR="008E3C29" w:rsidRPr="00D44DEB">
        <w:rPr>
          <w:rFonts w:eastAsia="Times New Roman" w:cs="Times New Roman"/>
          <w:color w:val="000000"/>
          <w:lang w:bidi="ar-SA"/>
        </w:rPr>
        <w:tab/>
        <w:t>Do każdej faktury Wykonawca zobowi</w:t>
      </w:r>
      <w:r w:rsidR="008E3C29" w:rsidRPr="00D44DEB">
        <w:rPr>
          <w:rFonts w:eastAsia="TimesNewRoman, 'MS Mincho'" w:cs="Times New Roman"/>
          <w:color w:val="000000"/>
          <w:lang w:bidi="ar-SA"/>
        </w:rPr>
        <w:t>ą</w:t>
      </w:r>
      <w:r w:rsidR="008E3C29" w:rsidRPr="00D44DEB">
        <w:rPr>
          <w:rFonts w:eastAsia="Times New Roman" w:cs="Times New Roman"/>
          <w:color w:val="000000"/>
          <w:lang w:bidi="ar-SA"/>
        </w:rPr>
        <w:t>zuje si</w:t>
      </w:r>
      <w:r w:rsidR="008E3C29" w:rsidRPr="00D44DEB">
        <w:rPr>
          <w:rFonts w:eastAsia="TimesNewRoman, 'MS Mincho'" w:cs="Times New Roman"/>
          <w:color w:val="000000"/>
          <w:lang w:bidi="ar-SA"/>
        </w:rPr>
        <w:t xml:space="preserve">ę </w:t>
      </w:r>
      <w:r w:rsidR="008E3C29" w:rsidRPr="00D44DEB">
        <w:rPr>
          <w:rFonts w:eastAsia="Times New Roman" w:cs="Times New Roman"/>
          <w:color w:val="000000"/>
          <w:lang w:bidi="ar-SA"/>
        </w:rPr>
        <w:t>doł</w:t>
      </w:r>
      <w:r w:rsidR="008E3C29" w:rsidRPr="00D44DEB">
        <w:rPr>
          <w:rFonts w:eastAsia="TimesNewRoman, 'MS Mincho'" w:cs="Times New Roman"/>
          <w:color w:val="000000"/>
          <w:lang w:bidi="ar-SA"/>
        </w:rPr>
        <w:t>ą</w:t>
      </w:r>
      <w:r w:rsidR="008E3C29" w:rsidRPr="00D44DEB">
        <w:rPr>
          <w:rFonts w:eastAsia="Times New Roman" w:cs="Times New Roman"/>
          <w:color w:val="000000"/>
          <w:lang w:bidi="ar-SA"/>
        </w:rPr>
        <w:t>czy</w:t>
      </w:r>
      <w:r w:rsidR="008E3C29" w:rsidRPr="00D44DEB">
        <w:rPr>
          <w:rFonts w:eastAsia="TimesNewRoman, 'MS Mincho'" w:cs="Times New Roman"/>
          <w:color w:val="000000"/>
          <w:lang w:bidi="ar-SA"/>
        </w:rPr>
        <w:t xml:space="preserve">ć </w:t>
      </w:r>
      <w:r w:rsidR="008E3C29" w:rsidRPr="00D44DEB">
        <w:rPr>
          <w:rFonts w:eastAsia="Times New Roman" w:cs="Times New Roman"/>
          <w:color w:val="000000"/>
          <w:lang w:bidi="ar-SA"/>
        </w:rPr>
        <w:t>pisemne o</w:t>
      </w:r>
      <w:r w:rsidR="008E3C29" w:rsidRPr="00D44DEB">
        <w:rPr>
          <w:rFonts w:eastAsia="TimesNewRoman, 'MS Mincho'" w:cs="Times New Roman"/>
          <w:color w:val="000000"/>
          <w:lang w:bidi="ar-SA"/>
        </w:rPr>
        <w:t>ś</w:t>
      </w:r>
      <w:r w:rsidR="00D24449" w:rsidRPr="00D44DEB">
        <w:rPr>
          <w:rFonts w:eastAsia="Times New Roman" w:cs="Times New Roman"/>
          <w:color w:val="000000"/>
          <w:lang w:bidi="ar-SA"/>
        </w:rPr>
        <w:t>wiadczenie Po</w:t>
      </w:r>
      <w:r w:rsidR="00A33623" w:rsidRPr="00D44DEB">
        <w:rPr>
          <w:rFonts w:eastAsia="Times New Roman" w:cs="Times New Roman"/>
          <w:color w:val="000000"/>
          <w:lang w:bidi="ar-SA"/>
        </w:rPr>
        <w:t>dwykonawców</w:t>
      </w:r>
      <w:r w:rsidR="008E3C29" w:rsidRPr="00D44DEB">
        <w:rPr>
          <w:rFonts w:eastAsia="Times New Roman" w:cs="Times New Roman"/>
          <w:color w:val="000000"/>
          <w:lang w:bidi="ar-SA"/>
        </w:rPr>
        <w:t xml:space="preserve"> o uiszczeniu przez niego wszelkich wymagalnych wierzytelno</w:t>
      </w:r>
      <w:r w:rsidR="008E3C29" w:rsidRPr="00D44DEB">
        <w:rPr>
          <w:rFonts w:eastAsia="TimesNewRoman, 'MS Mincho'" w:cs="Times New Roman"/>
          <w:color w:val="000000"/>
          <w:lang w:bidi="ar-SA"/>
        </w:rPr>
        <w:t>ś</w:t>
      </w:r>
      <w:r w:rsidR="008E3C29" w:rsidRPr="00D44DEB">
        <w:rPr>
          <w:rFonts w:eastAsia="Times New Roman" w:cs="Times New Roman"/>
          <w:color w:val="000000"/>
          <w:lang w:bidi="ar-SA"/>
        </w:rPr>
        <w:t>ci przysługuj</w:t>
      </w:r>
      <w:r w:rsidR="008E3C29" w:rsidRPr="00D44DEB">
        <w:rPr>
          <w:rFonts w:eastAsia="TimesNewRoman, 'MS Mincho'" w:cs="Times New Roman"/>
          <w:color w:val="000000"/>
          <w:lang w:bidi="ar-SA"/>
        </w:rPr>
        <w:t>ą</w:t>
      </w:r>
      <w:r w:rsidR="00860E74" w:rsidRPr="00D44DEB">
        <w:rPr>
          <w:rFonts w:eastAsia="Times New Roman" w:cs="Times New Roman"/>
          <w:color w:val="000000"/>
          <w:lang w:bidi="ar-SA"/>
        </w:rPr>
        <w:t>cy</w:t>
      </w:r>
      <w:r w:rsidR="00D24449" w:rsidRPr="00D44DEB">
        <w:rPr>
          <w:rFonts w:eastAsia="Times New Roman" w:cs="Times New Roman"/>
          <w:color w:val="000000"/>
          <w:lang w:bidi="ar-SA"/>
        </w:rPr>
        <w:t xml:space="preserve"> Po</w:t>
      </w:r>
      <w:r w:rsidR="008E3C29" w:rsidRPr="00D44DEB">
        <w:rPr>
          <w:rFonts w:eastAsia="Times New Roman" w:cs="Times New Roman"/>
          <w:color w:val="000000"/>
          <w:lang w:bidi="ar-SA"/>
        </w:rPr>
        <w:t>dwykonawcom, a powstałych w zwi</w:t>
      </w:r>
      <w:r w:rsidR="008E3C29" w:rsidRPr="00D44DEB">
        <w:rPr>
          <w:rFonts w:eastAsia="TimesNewRoman, 'MS Mincho'" w:cs="Times New Roman"/>
          <w:color w:val="000000"/>
          <w:lang w:bidi="ar-SA"/>
        </w:rPr>
        <w:t>ą</w:t>
      </w:r>
      <w:r w:rsidR="008E3C29" w:rsidRPr="00D44DEB">
        <w:rPr>
          <w:rFonts w:eastAsia="Times New Roman" w:cs="Times New Roman"/>
          <w:color w:val="000000"/>
          <w:lang w:bidi="ar-SA"/>
        </w:rPr>
        <w:t>zku z realizacj</w:t>
      </w:r>
      <w:r w:rsidR="008E3C29" w:rsidRPr="00D44DEB">
        <w:rPr>
          <w:rFonts w:eastAsia="TimesNewRoman, 'MS Mincho'" w:cs="Times New Roman"/>
          <w:color w:val="000000"/>
          <w:lang w:bidi="ar-SA"/>
        </w:rPr>
        <w:t xml:space="preserve">ą </w:t>
      </w:r>
      <w:r w:rsidR="00C2508E" w:rsidRPr="00D44DEB">
        <w:rPr>
          <w:rFonts w:eastAsia="Times New Roman" w:cs="Times New Roman"/>
          <w:color w:val="000000"/>
          <w:lang w:bidi="ar-SA"/>
        </w:rPr>
        <w:t xml:space="preserve">niniejszej umowy. </w:t>
      </w:r>
      <w:r w:rsidR="008E3C29" w:rsidRPr="00D44DEB">
        <w:rPr>
          <w:rFonts w:eastAsia="Times New Roman" w:cs="Times New Roman"/>
          <w:iCs/>
          <w:color w:val="000000"/>
          <w:lang w:bidi="ar-SA"/>
        </w:rPr>
        <w:t>Zapis b</w:t>
      </w:r>
      <w:r w:rsidR="008E3C29" w:rsidRPr="00D44DEB">
        <w:rPr>
          <w:rFonts w:eastAsia="TimesNewRoman, Italic" w:cs="Times New Roman"/>
          <w:iCs/>
          <w:color w:val="000000"/>
          <w:lang w:bidi="ar-SA"/>
        </w:rPr>
        <w:t>ę</w:t>
      </w:r>
      <w:r w:rsidR="008E3C29" w:rsidRPr="00D44DEB">
        <w:rPr>
          <w:rFonts w:eastAsia="Times New Roman" w:cs="Times New Roman"/>
          <w:iCs/>
          <w:color w:val="000000"/>
          <w:lang w:bidi="ar-SA"/>
        </w:rPr>
        <w:t>dzie miał zastosowanie wobec Wykonawców, którzy b</w:t>
      </w:r>
      <w:r w:rsidR="008E3C29" w:rsidRPr="00D44DEB">
        <w:rPr>
          <w:rFonts w:eastAsia="TimesNewRoman, Italic" w:cs="Times New Roman"/>
          <w:iCs/>
          <w:color w:val="000000"/>
          <w:lang w:bidi="ar-SA"/>
        </w:rPr>
        <w:t>ę</w:t>
      </w:r>
      <w:r w:rsidR="008E3C29" w:rsidRPr="00D44DEB">
        <w:rPr>
          <w:rFonts w:eastAsia="Times New Roman" w:cs="Times New Roman"/>
          <w:iCs/>
          <w:color w:val="000000"/>
          <w:lang w:bidi="ar-SA"/>
        </w:rPr>
        <w:t>d</w:t>
      </w:r>
      <w:r w:rsidR="008E3C29" w:rsidRPr="00D44DEB">
        <w:rPr>
          <w:rFonts w:eastAsia="TimesNewRoman, Italic" w:cs="Times New Roman"/>
          <w:iCs/>
          <w:color w:val="000000"/>
          <w:lang w:bidi="ar-SA"/>
        </w:rPr>
        <w:t xml:space="preserve">ą </w:t>
      </w:r>
      <w:r w:rsidR="008B64F1" w:rsidRPr="00D44DEB">
        <w:rPr>
          <w:rFonts w:eastAsia="Times New Roman" w:cs="Times New Roman"/>
          <w:iCs/>
          <w:color w:val="000000"/>
          <w:lang w:bidi="ar-SA"/>
        </w:rPr>
        <w:t xml:space="preserve">korzystali </w:t>
      </w:r>
      <w:r w:rsidR="00D071A2" w:rsidRPr="00D44DEB">
        <w:rPr>
          <w:rFonts w:eastAsia="Times New Roman" w:cs="Times New Roman"/>
          <w:iCs/>
          <w:color w:val="000000"/>
          <w:lang w:bidi="ar-SA"/>
        </w:rPr>
        <w:br/>
      </w:r>
      <w:r w:rsidR="00D24449" w:rsidRPr="00D44DEB">
        <w:rPr>
          <w:rFonts w:eastAsia="Times New Roman" w:cs="Times New Roman"/>
          <w:iCs/>
          <w:color w:val="000000"/>
          <w:lang w:bidi="ar-SA"/>
        </w:rPr>
        <w:t>z P</w:t>
      </w:r>
      <w:r w:rsidR="008E3C29" w:rsidRPr="00D44DEB">
        <w:rPr>
          <w:rFonts w:eastAsia="Times New Roman" w:cs="Times New Roman"/>
          <w:iCs/>
          <w:color w:val="000000"/>
          <w:lang w:bidi="ar-SA"/>
        </w:rPr>
        <w:t>odwykonawców.</w:t>
      </w:r>
    </w:p>
    <w:p w:rsidR="00331AF8" w:rsidRPr="00D44DEB" w:rsidRDefault="00331AF8" w:rsidP="00331AF8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D44DEB">
        <w:rPr>
          <w:rFonts w:eastAsia="Times New Roman" w:cs="Times New Roman"/>
          <w:b/>
          <w:bCs/>
          <w:kern w:val="0"/>
          <w:lang w:eastAsia="ar-SA" w:bidi="ar-SA"/>
        </w:rPr>
        <w:lastRenderedPageBreak/>
        <w:t>Zabezpieczenie nale</w:t>
      </w:r>
      <w:r w:rsidRPr="00D44DEB">
        <w:rPr>
          <w:rFonts w:eastAsia="TimesNewRoman,Bold" w:cs="Times New Roman"/>
          <w:b/>
          <w:bCs/>
          <w:kern w:val="0"/>
          <w:lang w:eastAsia="ar-SA" w:bidi="ar-SA"/>
        </w:rPr>
        <w:t>ż</w:t>
      </w:r>
      <w:r w:rsidRPr="00D44DEB">
        <w:rPr>
          <w:rFonts w:eastAsia="Times New Roman" w:cs="Times New Roman"/>
          <w:b/>
          <w:bCs/>
          <w:kern w:val="0"/>
          <w:lang w:eastAsia="ar-SA" w:bidi="ar-SA"/>
        </w:rPr>
        <w:t>ytego wykonania umowy</w:t>
      </w:r>
    </w:p>
    <w:p w:rsidR="00331AF8" w:rsidRPr="00D44DEB" w:rsidRDefault="00331AF8" w:rsidP="00331AF8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D44DEB">
        <w:rPr>
          <w:rFonts w:eastAsia="Times New Roman" w:cs="Times New Roman"/>
          <w:b/>
          <w:bCs/>
          <w:kern w:val="0"/>
          <w:lang w:eastAsia="ar-SA" w:bidi="ar-SA"/>
        </w:rPr>
        <w:t>§ 5.</w:t>
      </w:r>
    </w:p>
    <w:p w:rsidR="00331AF8" w:rsidRPr="00D44DEB" w:rsidRDefault="00331AF8" w:rsidP="00331AF8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>1.</w:t>
      </w:r>
      <w:r w:rsidRPr="00D44DEB">
        <w:rPr>
          <w:rFonts w:eastAsia="Times New Roman" w:cs="Times New Roman"/>
          <w:kern w:val="0"/>
          <w:lang w:eastAsia="ar-SA" w:bidi="ar-SA"/>
        </w:rPr>
        <w:tab/>
        <w:t>Wykonawca wnosi zabezpieczenie nale</w:t>
      </w:r>
      <w:r w:rsidRPr="00D44DEB">
        <w:rPr>
          <w:rFonts w:eastAsia="TimesNewRoman" w:cs="Times New Roman"/>
          <w:kern w:val="0"/>
          <w:lang w:eastAsia="ar-SA" w:bidi="ar-SA"/>
        </w:rPr>
        <w:t>ż</w:t>
      </w:r>
      <w:r w:rsidRPr="00D44DEB">
        <w:rPr>
          <w:rFonts w:eastAsia="Times New Roman" w:cs="Times New Roman"/>
          <w:kern w:val="0"/>
          <w:lang w:eastAsia="ar-SA" w:bidi="ar-SA"/>
        </w:rPr>
        <w:t>ytego wykonania umowy w wysoko</w:t>
      </w:r>
      <w:r w:rsidRPr="00D44DEB">
        <w:rPr>
          <w:rFonts w:eastAsia="TimesNewRoman" w:cs="Times New Roman"/>
          <w:kern w:val="0"/>
          <w:lang w:eastAsia="ar-SA" w:bidi="ar-SA"/>
        </w:rPr>
        <w:t>ś</w:t>
      </w:r>
      <w:r w:rsidRPr="00D44DEB">
        <w:rPr>
          <w:rFonts w:eastAsia="Times New Roman" w:cs="Times New Roman"/>
          <w:kern w:val="0"/>
          <w:lang w:eastAsia="ar-SA" w:bidi="ar-SA"/>
        </w:rPr>
        <w:t xml:space="preserve">ci 1 % </w:t>
      </w:r>
      <w:r w:rsidR="00D071A2" w:rsidRPr="00D44DEB">
        <w:rPr>
          <w:rFonts w:eastAsia="Times New Roman" w:cs="Times New Roman"/>
          <w:kern w:val="0"/>
          <w:lang w:eastAsia="ar-SA" w:bidi="ar-SA"/>
        </w:rPr>
        <w:t>ceny całkowitej brutto tj. …</w:t>
      </w:r>
      <w:r w:rsidRPr="00D44DEB">
        <w:rPr>
          <w:rFonts w:eastAsia="Times New Roman" w:cs="Times New Roman"/>
          <w:kern w:val="0"/>
          <w:lang w:eastAsia="ar-SA" w:bidi="ar-SA"/>
        </w:rPr>
        <w:t xml:space="preserve">… złotych </w:t>
      </w:r>
      <w:r w:rsidR="001C149D" w:rsidRPr="00D44DEB">
        <w:rPr>
          <w:rFonts w:eastAsia="Times New Roman" w:cs="Times New Roman"/>
          <w:kern w:val="0"/>
          <w:lang w:eastAsia="ar-SA" w:bidi="ar-SA"/>
        </w:rPr>
        <w:t>(słownie: ……</w:t>
      </w:r>
      <w:r w:rsidRPr="00D44DEB">
        <w:rPr>
          <w:rFonts w:eastAsia="Times New Roman" w:cs="Times New Roman"/>
          <w:kern w:val="0"/>
          <w:lang w:eastAsia="ar-SA" w:bidi="ar-SA"/>
        </w:rPr>
        <w:t>.. złotych), zgodnie z art. 452 ust. 2 ustawy.</w:t>
      </w:r>
    </w:p>
    <w:p w:rsidR="00331AF8" w:rsidRPr="00D44DEB" w:rsidRDefault="00331AF8" w:rsidP="00331AF8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>2.</w:t>
      </w:r>
      <w:r w:rsidRPr="00D44DEB">
        <w:rPr>
          <w:rFonts w:eastAsia="Times New Roman" w:cs="Times New Roman"/>
          <w:kern w:val="0"/>
          <w:lang w:eastAsia="ar-SA" w:bidi="ar-SA"/>
        </w:rPr>
        <w:tab/>
        <w:t>Zabezpieczenie nale</w:t>
      </w:r>
      <w:r w:rsidRPr="00D44DEB">
        <w:rPr>
          <w:rFonts w:eastAsia="TimesNewRoman" w:cs="Times New Roman"/>
          <w:kern w:val="0"/>
          <w:lang w:eastAsia="ar-SA" w:bidi="ar-SA"/>
        </w:rPr>
        <w:t>ż</w:t>
      </w:r>
      <w:r w:rsidRPr="00D44DEB">
        <w:rPr>
          <w:rFonts w:eastAsia="Times New Roman" w:cs="Times New Roman"/>
          <w:kern w:val="0"/>
          <w:lang w:eastAsia="ar-SA" w:bidi="ar-SA"/>
        </w:rPr>
        <w:t>ytego wykonania umowy, o którym mowa w ust. 1, zostanie zwrócone w terminach i na zasadach okre</w:t>
      </w:r>
      <w:r w:rsidRPr="00D44DEB">
        <w:rPr>
          <w:rFonts w:eastAsia="TimesNewRoman" w:cs="Times New Roman"/>
          <w:kern w:val="0"/>
          <w:lang w:eastAsia="ar-SA" w:bidi="ar-SA"/>
        </w:rPr>
        <w:t>ś</w:t>
      </w:r>
      <w:r w:rsidRPr="00D44DEB">
        <w:rPr>
          <w:rFonts w:eastAsia="Times New Roman" w:cs="Times New Roman"/>
          <w:kern w:val="0"/>
          <w:lang w:eastAsia="ar-SA" w:bidi="ar-SA"/>
        </w:rPr>
        <w:t xml:space="preserve">lonych w art. 453 ustawy. </w:t>
      </w:r>
    </w:p>
    <w:p w:rsidR="006852AE" w:rsidRPr="00D44DEB" w:rsidRDefault="00331AF8" w:rsidP="00C2508E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>3.</w:t>
      </w:r>
      <w:r w:rsidRPr="00D44DEB">
        <w:rPr>
          <w:rFonts w:eastAsia="Times New Roman" w:cs="Times New Roman"/>
          <w:kern w:val="0"/>
          <w:lang w:eastAsia="ar-SA" w:bidi="ar-SA"/>
        </w:rPr>
        <w:tab/>
        <w:t>Strony postanawiaj</w:t>
      </w:r>
      <w:r w:rsidRPr="00D44DEB">
        <w:rPr>
          <w:rFonts w:eastAsia="TimesNewRoman" w:cs="Times New Roman"/>
          <w:kern w:val="0"/>
          <w:lang w:eastAsia="ar-SA" w:bidi="ar-SA"/>
        </w:rPr>
        <w:t>ą</w:t>
      </w:r>
      <w:r w:rsidRPr="00D44DEB">
        <w:rPr>
          <w:rFonts w:eastAsia="Times New Roman" w:cs="Times New Roman"/>
          <w:kern w:val="0"/>
          <w:lang w:eastAsia="ar-SA" w:bidi="ar-SA"/>
        </w:rPr>
        <w:t>, że 30 % wniesionego zabezpieczenia, o którym m</w:t>
      </w:r>
      <w:r w:rsidR="00D071A2" w:rsidRPr="00D44DEB">
        <w:rPr>
          <w:rFonts w:eastAsia="Times New Roman" w:cs="Times New Roman"/>
          <w:kern w:val="0"/>
          <w:lang w:eastAsia="ar-SA" w:bidi="ar-SA"/>
        </w:rPr>
        <w:t xml:space="preserve">owa w ust. 1 </w:t>
      </w:r>
      <w:r w:rsidR="00D071A2" w:rsidRPr="00D44DEB">
        <w:rPr>
          <w:rFonts w:eastAsia="Times New Roman" w:cs="Times New Roman"/>
          <w:kern w:val="0"/>
          <w:lang w:eastAsia="ar-SA" w:bidi="ar-SA"/>
        </w:rPr>
        <w:br/>
        <w:t>tj. ........</w:t>
      </w:r>
      <w:r w:rsidR="001C149D" w:rsidRPr="00D44DEB">
        <w:rPr>
          <w:rFonts w:eastAsia="Times New Roman" w:cs="Times New Roman"/>
          <w:kern w:val="0"/>
          <w:lang w:eastAsia="ar-SA" w:bidi="ar-SA"/>
        </w:rPr>
        <w:t>... złotych (słownie: ……</w:t>
      </w:r>
      <w:r w:rsidRPr="00D44DEB">
        <w:rPr>
          <w:rFonts w:eastAsia="Times New Roman" w:cs="Times New Roman"/>
          <w:kern w:val="0"/>
          <w:lang w:eastAsia="ar-SA" w:bidi="ar-SA"/>
        </w:rPr>
        <w:t>… złotych) pozostanie na zabezpieczenie roszcze</w:t>
      </w:r>
      <w:r w:rsidRPr="00D44DEB">
        <w:rPr>
          <w:rFonts w:eastAsia="TimesNewRoman" w:cs="Times New Roman"/>
          <w:kern w:val="0"/>
          <w:lang w:eastAsia="ar-SA" w:bidi="ar-SA"/>
        </w:rPr>
        <w:t xml:space="preserve">ń </w:t>
      </w:r>
      <w:r w:rsidRPr="00D44DEB">
        <w:rPr>
          <w:rFonts w:eastAsia="Times New Roman" w:cs="Times New Roman"/>
          <w:kern w:val="0"/>
          <w:lang w:eastAsia="ar-SA" w:bidi="ar-SA"/>
        </w:rPr>
        <w:t>z tytułu r</w:t>
      </w:r>
      <w:r w:rsidRPr="00D44DEB">
        <w:rPr>
          <w:rFonts w:eastAsia="TimesNewRoman" w:cs="Times New Roman"/>
          <w:kern w:val="0"/>
          <w:lang w:eastAsia="ar-SA" w:bidi="ar-SA"/>
        </w:rPr>
        <w:t>ę</w:t>
      </w:r>
      <w:r w:rsidRPr="00D44DEB">
        <w:rPr>
          <w:rFonts w:eastAsia="Times New Roman" w:cs="Times New Roman"/>
          <w:kern w:val="0"/>
          <w:lang w:eastAsia="ar-SA" w:bidi="ar-SA"/>
        </w:rPr>
        <w:t>kojmi za wady przedmiotu umowy.</w:t>
      </w:r>
    </w:p>
    <w:p w:rsidR="00D071A2" w:rsidRPr="00D44DEB" w:rsidRDefault="00D071A2" w:rsidP="00C2508E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E3C29" w:rsidRPr="00D44DEB" w:rsidRDefault="008E3C29" w:rsidP="00BC1705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D44DEB">
        <w:rPr>
          <w:rFonts w:eastAsia="Times New Roman" w:cs="Times New Roman"/>
          <w:b/>
          <w:bCs/>
          <w:lang w:bidi="ar-SA"/>
        </w:rPr>
        <w:t>Gwarancja i rękojmia</w:t>
      </w:r>
    </w:p>
    <w:p w:rsidR="00025B39" w:rsidRPr="00D44DEB" w:rsidRDefault="00331AF8" w:rsidP="00025B39">
      <w:pPr>
        <w:widowControl/>
        <w:suppressAutoHyphens w:val="0"/>
        <w:autoSpaceDE w:val="0"/>
        <w:jc w:val="center"/>
        <w:rPr>
          <w:rFonts w:eastAsia="Times New Roman" w:cs="Times New Roman"/>
          <w:b/>
          <w:bCs/>
          <w:lang w:eastAsia="pl-PL" w:bidi="ar-SA"/>
        </w:rPr>
      </w:pPr>
      <w:r w:rsidRPr="00D44DEB">
        <w:rPr>
          <w:rFonts w:eastAsia="Times New Roman" w:cs="Times New Roman"/>
          <w:b/>
          <w:bCs/>
          <w:lang w:eastAsia="pl-PL" w:bidi="ar-SA"/>
        </w:rPr>
        <w:t>§ 6</w:t>
      </w:r>
      <w:r w:rsidR="002149D4" w:rsidRPr="00D44DEB">
        <w:rPr>
          <w:rFonts w:eastAsia="Times New Roman" w:cs="Times New Roman"/>
          <w:b/>
          <w:bCs/>
          <w:lang w:eastAsia="pl-PL" w:bidi="ar-SA"/>
        </w:rPr>
        <w:t>.</w:t>
      </w:r>
    </w:p>
    <w:p w:rsidR="00B22DE2" w:rsidRPr="00D44DEB" w:rsidRDefault="00025B39" w:rsidP="00025B39">
      <w:pPr>
        <w:widowControl/>
        <w:autoSpaceDE w:val="0"/>
        <w:ind w:left="284" w:hanging="284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D44DEB">
        <w:rPr>
          <w:rFonts w:eastAsiaTheme="minorHAnsi" w:cs="Times New Roman"/>
          <w:color w:val="000000"/>
          <w:kern w:val="0"/>
          <w:lang w:eastAsia="en-US" w:bidi="ar-SA"/>
        </w:rPr>
        <w:t>1.</w:t>
      </w:r>
      <w:r w:rsidRPr="00D44DEB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Niezależnie od rękojmi </w:t>
      </w:r>
      <w:r w:rsidR="00B22DE2" w:rsidRPr="00D44DEB">
        <w:rPr>
          <w:rFonts w:eastAsiaTheme="minorHAnsi" w:cs="Times New Roman"/>
          <w:color w:val="000000"/>
          <w:kern w:val="0"/>
          <w:lang w:eastAsia="en-US" w:bidi="ar-SA"/>
        </w:rPr>
        <w:t>Wykonawca udzieli Zamawiającemu</w:t>
      </w:r>
      <w:r w:rsidRPr="00D44DEB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B22DE2" w:rsidRPr="00D44DEB">
        <w:rPr>
          <w:rFonts w:eastAsiaTheme="minorHAnsi" w:cs="Times New Roman"/>
          <w:color w:val="000000"/>
          <w:kern w:val="0"/>
          <w:lang w:eastAsia="en-US" w:bidi="ar-SA"/>
        </w:rPr>
        <w:t>……….</w:t>
      </w:r>
      <w:r w:rsidRPr="00D44DEB">
        <w:rPr>
          <w:rFonts w:eastAsiaTheme="minorHAnsi" w:cs="Times New Roman"/>
          <w:color w:val="000000"/>
          <w:kern w:val="0"/>
          <w:lang w:eastAsia="en-US" w:bidi="ar-SA"/>
        </w:rPr>
        <w:t xml:space="preserve"> miesięcznej pisemnej gwarancji na dostarczony przedmiot umowy</w:t>
      </w:r>
      <w:r w:rsidR="00B22DE2" w:rsidRPr="00D44DEB">
        <w:rPr>
          <w:rFonts w:eastAsiaTheme="minorHAnsi" w:cs="Times New Roman"/>
          <w:color w:val="000000"/>
          <w:kern w:val="0"/>
          <w:lang w:eastAsia="en-US" w:bidi="ar-SA"/>
        </w:rPr>
        <w:t>, zgodnie z okresem wskazanym w ofercie.</w:t>
      </w:r>
    </w:p>
    <w:p w:rsidR="00025B39" w:rsidRPr="00D44DEB" w:rsidRDefault="00025B39" w:rsidP="00025B39">
      <w:pPr>
        <w:widowControl/>
        <w:autoSpaceDE w:val="0"/>
        <w:ind w:left="284" w:hanging="284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D44DEB">
        <w:rPr>
          <w:rFonts w:eastAsiaTheme="minorHAnsi" w:cs="Times New Roman"/>
          <w:color w:val="000000"/>
          <w:kern w:val="0"/>
          <w:lang w:eastAsia="en-US" w:bidi="ar-SA"/>
        </w:rPr>
        <w:t>2.</w:t>
      </w:r>
      <w:r w:rsidRPr="00D44DEB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Początkowy termin gwarancji biegnie od dnia podpisania przez obie Strony bezusterkowego </w:t>
      </w:r>
      <w:r w:rsidRPr="00D44DEB">
        <w:rPr>
          <w:rFonts w:eastAsiaTheme="minorHAnsi" w:cs="Times New Roman"/>
          <w:i/>
          <w:color w:val="000000"/>
          <w:kern w:val="0"/>
          <w:lang w:eastAsia="en-US" w:bidi="ar-SA"/>
        </w:rPr>
        <w:t>Protokołu odbioru ilościowo – jakościowego.</w:t>
      </w:r>
    </w:p>
    <w:p w:rsidR="004F6CFD" w:rsidRPr="00D44DEB" w:rsidRDefault="00025B39" w:rsidP="004F6CFD">
      <w:pPr>
        <w:widowControl/>
        <w:autoSpaceDE w:val="0"/>
        <w:ind w:left="284" w:hanging="284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D44DEB">
        <w:rPr>
          <w:rFonts w:eastAsiaTheme="minorHAnsi" w:cs="Times New Roman"/>
          <w:color w:val="000000"/>
          <w:kern w:val="0"/>
          <w:lang w:eastAsia="en-US" w:bidi="ar-SA"/>
        </w:rPr>
        <w:t>3.</w:t>
      </w:r>
      <w:r w:rsidRPr="00D44DEB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Zamawiający, w przypadku stwierdzenia wad jakościowych (również ukrytych) w okresie gwarancji otrzymanego przedmiotu umowy postawi go do dyspozycji Wykonawcy </w:t>
      </w:r>
      <w:r w:rsidRPr="00D44DEB">
        <w:rPr>
          <w:rFonts w:eastAsiaTheme="minorHAnsi" w:cs="Times New Roman"/>
          <w:color w:val="000000"/>
          <w:kern w:val="0"/>
          <w:lang w:eastAsia="en-US" w:bidi="ar-SA"/>
        </w:rPr>
        <w:br/>
        <w:t>w siedzibie Zamawiającego, powiadamiając niezwłocznie pisemnie o stwierdzonych brakach lub wadach oraz potwierdzi to protokołem reklamacyjnym.</w:t>
      </w:r>
      <w:r w:rsidR="004F6CFD" w:rsidRPr="00D44DEB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</w:p>
    <w:p w:rsidR="00025B39" w:rsidRPr="00D44DEB" w:rsidRDefault="00025B39" w:rsidP="004F6CFD">
      <w:pPr>
        <w:widowControl/>
        <w:autoSpaceDE w:val="0"/>
        <w:ind w:left="284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D44DEB">
        <w:rPr>
          <w:rFonts w:eastAsiaTheme="minorHAnsi" w:cs="Times New Roman"/>
          <w:color w:val="000000"/>
          <w:kern w:val="0"/>
          <w:lang w:eastAsia="en-US" w:bidi="ar-SA"/>
        </w:rPr>
        <w:t>Wykonawca zobowiązany jest do wymiany lub naprawy zareklamowanego przedmiotu umowy w terminie 3 dni roboczych od daty otrzymania zgłoszenia.</w:t>
      </w:r>
    </w:p>
    <w:p w:rsidR="00327942" w:rsidRPr="00D44DEB" w:rsidRDefault="00327942" w:rsidP="00BC1705">
      <w:pPr>
        <w:widowControl/>
        <w:autoSpaceDN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8C1C45" w:rsidRPr="00D44DEB" w:rsidRDefault="008C1C45" w:rsidP="00BC1705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D44DEB">
        <w:rPr>
          <w:rFonts w:eastAsia="Times New Roman" w:cs="Times New Roman"/>
          <w:b/>
          <w:bCs/>
          <w:lang w:bidi="ar-SA"/>
        </w:rPr>
        <w:t>Siła wyższa</w:t>
      </w:r>
    </w:p>
    <w:p w:rsidR="008C1C45" w:rsidRPr="00D44DEB" w:rsidRDefault="00331AF8" w:rsidP="00BC1705">
      <w:pPr>
        <w:widowControl/>
        <w:suppressAutoHyphens w:val="0"/>
        <w:autoSpaceDE w:val="0"/>
        <w:jc w:val="center"/>
        <w:rPr>
          <w:rFonts w:eastAsia="Times New Roman" w:cs="Times New Roman"/>
          <w:b/>
          <w:bCs/>
          <w:lang w:eastAsia="pl-PL" w:bidi="ar-SA"/>
        </w:rPr>
      </w:pPr>
      <w:r w:rsidRPr="00D44DEB">
        <w:rPr>
          <w:rFonts w:eastAsia="Times New Roman" w:cs="Times New Roman"/>
          <w:b/>
          <w:bCs/>
          <w:lang w:eastAsia="pl-PL" w:bidi="ar-SA"/>
        </w:rPr>
        <w:t>§ 7</w:t>
      </w:r>
      <w:r w:rsidR="002149D4" w:rsidRPr="00D44DEB">
        <w:rPr>
          <w:rFonts w:eastAsia="Times New Roman" w:cs="Times New Roman"/>
          <w:b/>
          <w:bCs/>
          <w:lang w:eastAsia="pl-PL" w:bidi="ar-SA"/>
        </w:rPr>
        <w:t>.</w:t>
      </w:r>
    </w:p>
    <w:p w:rsidR="008C1C45" w:rsidRPr="00D44DEB" w:rsidRDefault="008C1C45" w:rsidP="00BC1705">
      <w:pPr>
        <w:widowControl/>
        <w:suppressAutoHyphens w:val="0"/>
        <w:autoSpaceDE w:val="0"/>
        <w:ind w:firstLine="284"/>
        <w:jc w:val="both"/>
        <w:textAlignment w:val="auto"/>
        <w:rPr>
          <w:rFonts w:cs="Times New Roman"/>
          <w:color w:val="000000"/>
          <w:kern w:val="0"/>
          <w:lang w:bidi="ar-SA"/>
        </w:rPr>
      </w:pPr>
      <w:r w:rsidRPr="00D44DEB">
        <w:rPr>
          <w:rFonts w:cs="Times New Roman"/>
          <w:color w:val="000000"/>
          <w:kern w:val="0"/>
          <w:lang w:bidi="ar-SA"/>
        </w:rPr>
        <w:t xml:space="preserve">Jeżeli którakolwiek ze stron stwierdzi, że umowa nie może być realizowana z powodu </w:t>
      </w:r>
      <w:r w:rsidRPr="00D44DEB">
        <w:rPr>
          <w:rFonts w:cs="Times New Roman"/>
          <w:color w:val="000000"/>
          <w:kern w:val="0"/>
          <w:lang w:bidi="ar-SA"/>
        </w:rPr>
        <w:br/>
        <w:t xml:space="preserve">działania siły wyższej lub z powodu następstw działania siły wyższej, niezwłocznie powiadomi </w:t>
      </w:r>
      <w:r w:rsidR="002863F0" w:rsidRPr="00D44DEB">
        <w:rPr>
          <w:rFonts w:cs="Times New Roman"/>
          <w:color w:val="000000"/>
          <w:kern w:val="0"/>
          <w:lang w:bidi="ar-SA"/>
        </w:rPr>
        <w:br/>
      </w:r>
      <w:r w:rsidRPr="00D44DEB">
        <w:rPr>
          <w:rFonts w:cs="Times New Roman"/>
          <w:color w:val="000000"/>
          <w:kern w:val="0"/>
          <w:lang w:bidi="ar-SA"/>
        </w:rPr>
        <w:t xml:space="preserve">o tym na piśmie drugą stronę. </w:t>
      </w:r>
    </w:p>
    <w:p w:rsidR="00D82227" w:rsidRPr="00D44DEB" w:rsidRDefault="00D82227" w:rsidP="00796F7E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</w:p>
    <w:p w:rsidR="008E3C29" w:rsidRPr="00D44DEB" w:rsidRDefault="008E3C29" w:rsidP="00BC1705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D44DEB">
        <w:rPr>
          <w:rFonts w:eastAsia="Times New Roman" w:cs="Times New Roman"/>
          <w:b/>
          <w:bCs/>
          <w:lang w:bidi="ar-SA"/>
        </w:rPr>
        <w:t>Kary umowne</w:t>
      </w:r>
      <w:r w:rsidR="00551B23" w:rsidRPr="00D44DEB">
        <w:rPr>
          <w:rFonts w:eastAsia="Times New Roman" w:cs="Times New Roman"/>
          <w:b/>
          <w:bCs/>
          <w:lang w:bidi="ar-SA"/>
        </w:rPr>
        <w:t xml:space="preserve"> </w:t>
      </w:r>
      <w:r w:rsidRPr="00D44DEB">
        <w:rPr>
          <w:rFonts w:eastAsia="Times New Roman" w:cs="Times New Roman"/>
          <w:b/>
          <w:bCs/>
          <w:lang w:bidi="ar-SA"/>
        </w:rPr>
        <w:t>i odstąpienie od umowy</w:t>
      </w:r>
    </w:p>
    <w:p w:rsidR="00232E86" w:rsidRPr="00D44DEB" w:rsidRDefault="00331AF8" w:rsidP="00232E86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D44DEB">
        <w:rPr>
          <w:rFonts w:eastAsia="Times New Roman" w:cs="Times New Roman"/>
          <w:b/>
          <w:bCs/>
          <w:lang w:bidi="ar-SA"/>
        </w:rPr>
        <w:t>§ 8</w:t>
      </w:r>
      <w:r w:rsidR="002149D4" w:rsidRPr="00D44DEB">
        <w:rPr>
          <w:rFonts w:eastAsia="Times New Roman" w:cs="Times New Roman"/>
          <w:b/>
          <w:bCs/>
          <w:lang w:bidi="ar-SA"/>
        </w:rPr>
        <w:t>.</w:t>
      </w:r>
    </w:p>
    <w:p w:rsidR="00232E86" w:rsidRPr="00D44DEB" w:rsidRDefault="00232E86" w:rsidP="00232E86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1.</w:t>
      </w:r>
      <w:r w:rsidRPr="00D44DEB">
        <w:rPr>
          <w:rFonts w:eastAsia="Times New Roman" w:cs="Times New Roman"/>
          <w:lang w:bidi="ar-SA"/>
        </w:rPr>
        <w:tab/>
        <w:t>Strony zgodnie postanawiają, że obowiązującą je formą odszkodowania będą kary umowne.</w:t>
      </w:r>
    </w:p>
    <w:p w:rsidR="00232E86" w:rsidRPr="00D44DEB" w:rsidRDefault="00232E86" w:rsidP="00232E86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2.</w:t>
      </w:r>
      <w:r w:rsidRPr="00D44DEB">
        <w:rPr>
          <w:rFonts w:eastAsia="Times New Roman" w:cs="Times New Roman"/>
          <w:lang w:bidi="ar-SA"/>
        </w:rPr>
        <w:tab/>
        <w:t>Zostają określone następujące wysokości kar umownych:</w:t>
      </w:r>
    </w:p>
    <w:p w:rsidR="00232E86" w:rsidRPr="00D44DEB" w:rsidRDefault="00232E86" w:rsidP="00232E86">
      <w:pPr>
        <w:widowControl/>
        <w:ind w:left="568" w:hanging="284"/>
        <w:jc w:val="both"/>
        <w:rPr>
          <w:rFonts w:cs="Times New Roman"/>
        </w:rPr>
      </w:pPr>
      <w:r w:rsidRPr="00D44DEB">
        <w:rPr>
          <w:rFonts w:eastAsia="Times New Roman" w:cs="Times New Roman"/>
          <w:lang w:bidi="ar-SA"/>
        </w:rPr>
        <w:t>1)</w:t>
      </w:r>
      <w:r w:rsidRPr="00D44DEB">
        <w:rPr>
          <w:rFonts w:eastAsia="Times New Roman" w:cs="Times New Roman"/>
          <w:lang w:bidi="ar-SA"/>
        </w:rPr>
        <w:tab/>
      </w:r>
      <w:r w:rsidRPr="00D44DEB">
        <w:rPr>
          <w:rFonts w:cs="Times New Roman"/>
        </w:rPr>
        <w:t xml:space="preserve">w przypadku opóźnienia terminu dostawy przedmiotu umowy Wykonawca zapłaci  Zamawiającemu karę umowną w wysokości 0,3% wynagrodzenia za </w:t>
      </w:r>
      <w:r w:rsidR="004E1040">
        <w:rPr>
          <w:rFonts w:cs="Times New Roman"/>
        </w:rPr>
        <w:t xml:space="preserve">niedostarczoną </w:t>
      </w:r>
      <w:r w:rsidR="004E1040">
        <w:rPr>
          <w:rFonts w:cs="Times New Roman"/>
        </w:rPr>
        <w:br/>
        <w:t>w terminie</w:t>
      </w:r>
      <w:r w:rsidRPr="00D44DEB">
        <w:rPr>
          <w:rFonts w:cs="Times New Roman"/>
        </w:rPr>
        <w:t xml:space="preserve"> partię towaru za każdy rozpoczęty dzień opóźnienia tej dostawy;</w:t>
      </w:r>
    </w:p>
    <w:p w:rsidR="00232E86" w:rsidRPr="00D44DEB" w:rsidRDefault="00282634" w:rsidP="00232E86">
      <w:pPr>
        <w:widowControl/>
        <w:ind w:left="568" w:hanging="284"/>
        <w:jc w:val="both"/>
        <w:rPr>
          <w:rFonts w:cs="Times New Roman"/>
        </w:rPr>
      </w:pPr>
      <w:r w:rsidRPr="00D44DEB">
        <w:rPr>
          <w:rFonts w:cs="Times New Roman"/>
        </w:rPr>
        <w:t xml:space="preserve">2) </w:t>
      </w:r>
      <w:r w:rsidR="00232E86" w:rsidRPr="00D44DEB">
        <w:rPr>
          <w:rFonts w:cs="Times New Roman"/>
        </w:rPr>
        <w:t xml:space="preserve">w przypadku nienależytego wykonania zobowiązań wynikających z umowy </w:t>
      </w:r>
      <w:r w:rsidR="00232E86" w:rsidRPr="00D44DEB">
        <w:rPr>
          <w:rFonts w:cs="Times New Roman"/>
        </w:rPr>
        <w:br/>
        <w:t xml:space="preserve">przez Wykonawcę, Wykonawca zapłaci Zamawiającemu karę umowną w wysokości </w:t>
      </w:r>
      <w:r w:rsidR="00232E86" w:rsidRPr="00D44DEB">
        <w:rPr>
          <w:rFonts w:cs="Times New Roman"/>
        </w:rPr>
        <w:br/>
        <w:t>5% łącznego wynagrodzenia brutto za każdą część, na którą została podpisana umowa;</w:t>
      </w:r>
    </w:p>
    <w:p w:rsidR="00232E86" w:rsidRPr="00D44DEB" w:rsidRDefault="00232E86" w:rsidP="00232E86">
      <w:pPr>
        <w:widowControl/>
        <w:ind w:left="568" w:hanging="284"/>
        <w:jc w:val="both"/>
        <w:rPr>
          <w:rFonts w:cs="Times New Roman"/>
        </w:rPr>
      </w:pPr>
      <w:r w:rsidRPr="00D44DEB">
        <w:rPr>
          <w:rFonts w:cs="Times New Roman"/>
        </w:rPr>
        <w:t xml:space="preserve">3) w przypadku opisanym w ust. 8, Wykonawca zapłaci Zamawiającemu karę umowną </w:t>
      </w:r>
      <w:r w:rsidRPr="00D44DEB">
        <w:rPr>
          <w:rFonts w:cs="Times New Roman"/>
        </w:rPr>
        <w:br/>
        <w:t>w wysokości 10% łącznego wynagrodzenia brutto za każdą część, na którą została podpisana umowa.</w:t>
      </w:r>
    </w:p>
    <w:p w:rsidR="00232E86" w:rsidRPr="00D44DEB" w:rsidRDefault="00232E86" w:rsidP="00232E86">
      <w:pPr>
        <w:widowControl/>
        <w:ind w:left="284" w:hanging="284"/>
        <w:jc w:val="both"/>
        <w:rPr>
          <w:rFonts w:cs="Times New Roman"/>
        </w:rPr>
      </w:pPr>
      <w:r w:rsidRPr="00D44DEB">
        <w:rPr>
          <w:rFonts w:cs="Times New Roman"/>
        </w:rPr>
        <w:t>3. Łączna maksymalna wysokość kar umownych nie może przekroczyć 20% wynagrodzenia brutto za każdą część, na którą została podpisana umowa.</w:t>
      </w:r>
    </w:p>
    <w:p w:rsidR="00232E86" w:rsidRPr="00D44DEB" w:rsidRDefault="00232E86" w:rsidP="00232E86">
      <w:pPr>
        <w:widowControl/>
        <w:suppressAutoHyphens w:val="0"/>
        <w:ind w:left="284" w:hanging="284"/>
        <w:jc w:val="both"/>
        <w:rPr>
          <w:rFonts w:eastAsia="Times New Roman" w:cs="Times New Roman"/>
          <w:spacing w:val="-3"/>
          <w:lang w:bidi="ar-SA"/>
        </w:rPr>
      </w:pPr>
      <w:r w:rsidRPr="00D44DEB">
        <w:rPr>
          <w:rFonts w:eastAsia="Times New Roman" w:cs="Times New Roman"/>
          <w:spacing w:val="-3"/>
          <w:lang w:bidi="ar-SA"/>
        </w:rPr>
        <w:t>4.</w:t>
      </w:r>
      <w:r w:rsidRPr="00D44DEB">
        <w:rPr>
          <w:rFonts w:eastAsia="Times New Roman" w:cs="Times New Roman"/>
          <w:spacing w:val="-3"/>
          <w:lang w:bidi="ar-SA"/>
        </w:rPr>
        <w:tab/>
        <w:t xml:space="preserve">O naliczeniu kar umownych Zamawiający informuje pisemnie Wykonawcę, określając </w:t>
      </w:r>
      <w:r w:rsidRPr="00D44DEB">
        <w:rPr>
          <w:rFonts w:eastAsia="Times New Roman" w:cs="Times New Roman"/>
          <w:spacing w:val="-3"/>
          <w:lang w:bidi="ar-SA"/>
        </w:rPr>
        <w:br/>
        <w:t>jednocześnie termin uiszczenia kar oraz podając formę uregulowania należności.</w:t>
      </w:r>
    </w:p>
    <w:p w:rsidR="00232E86" w:rsidRPr="00D44DEB" w:rsidRDefault="00232E86" w:rsidP="00232E86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5.</w:t>
      </w:r>
      <w:r w:rsidRPr="00D44DEB">
        <w:rPr>
          <w:rFonts w:eastAsia="Times New Roman" w:cs="Times New Roman"/>
          <w:lang w:bidi="ar-SA"/>
        </w:rPr>
        <w:tab/>
        <w:t>W przypadku uchylenia się Wykonawcy od terminowej zapłaty kar umownych, Zamawiający potrąca je z zapłaty należności (faktury).</w:t>
      </w:r>
    </w:p>
    <w:p w:rsidR="00232E86" w:rsidRPr="00D44DEB" w:rsidRDefault="00232E86" w:rsidP="00232E86">
      <w:pPr>
        <w:widowControl/>
        <w:suppressAutoHyphens w:val="0"/>
        <w:ind w:left="284" w:hanging="284"/>
        <w:jc w:val="both"/>
        <w:rPr>
          <w:rFonts w:eastAsia="Times New Roman" w:cs="Times New Roman"/>
          <w:lang w:eastAsia="pl-PL" w:bidi="ar-SA"/>
        </w:rPr>
      </w:pPr>
      <w:r w:rsidRPr="00D44DEB">
        <w:rPr>
          <w:rFonts w:eastAsia="Times New Roman" w:cs="Times New Roman"/>
          <w:lang w:eastAsia="pl-PL" w:bidi="ar-SA"/>
        </w:rPr>
        <w:t>6.</w:t>
      </w:r>
      <w:r w:rsidRPr="00D44DEB">
        <w:rPr>
          <w:rFonts w:eastAsia="Times New Roman" w:cs="Times New Roman"/>
          <w:lang w:eastAsia="pl-PL" w:bidi="ar-SA"/>
        </w:rPr>
        <w:tab/>
        <w:t xml:space="preserve">Zamawiający może dochodzić na zasadach ogólnych odszkodowania przenoszącego </w:t>
      </w:r>
      <w:r w:rsidRPr="00D44DEB">
        <w:rPr>
          <w:rFonts w:eastAsia="Times New Roman" w:cs="Times New Roman"/>
          <w:lang w:eastAsia="pl-PL" w:bidi="ar-SA"/>
        </w:rPr>
        <w:br/>
        <w:t>wysokość kary umownej do wysokości rzeczywiście poniesionej szkody.</w:t>
      </w:r>
    </w:p>
    <w:p w:rsidR="00232E86" w:rsidRPr="00D44DEB" w:rsidRDefault="00232E86" w:rsidP="00232E86">
      <w:pPr>
        <w:widowControl/>
        <w:ind w:left="284" w:hanging="284"/>
        <w:jc w:val="both"/>
        <w:rPr>
          <w:rFonts w:eastAsia="Times New Roman" w:cs="Times New Roman"/>
          <w:lang w:eastAsia="pl-PL" w:bidi="ar-SA"/>
        </w:rPr>
      </w:pPr>
      <w:r w:rsidRPr="00D44DEB">
        <w:rPr>
          <w:rFonts w:eastAsia="Times New Roman" w:cs="Times New Roman"/>
          <w:lang w:eastAsia="pl-PL" w:bidi="ar-SA"/>
        </w:rPr>
        <w:lastRenderedPageBreak/>
        <w:t>7.</w:t>
      </w:r>
      <w:r w:rsidRPr="00D44DEB">
        <w:rPr>
          <w:rFonts w:eastAsia="Times New Roman" w:cs="Times New Roman"/>
          <w:lang w:eastAsia="pl-PL" w:bidi="ar-SA"/>
        </w:rPr>
        <w:tab/>
        <w:t>Jeżeli przedmiot zamówienia ma wady, Zamawiający może złożyć oświadczenie o obniżeniu ceny lub odstąpić od umowy, zgodnie z art. 560 k. c.</w:t>
      </w:r>
    </w:p>
    <w:p w:rsidR="00232E86" w:rsidRPr="00D44DEB" w:rsidRDefault="00232E86" w:rsidP="00232E86">
      <w:pPr>
        <w:widowControl/>
        <w:suppressAutoHyphens w:val="0"/>
        <w:ind w:left="284" w:hanging="284"/>
        <w:jc w:val="both"/>
        <w:rPr>
          <w:rFonts w:eastAsia="Times New Roman" w:cs="Times New Roman"/>
          <w:lang w:eastAsia="pl-PL" w:bidi="ar-SA"/>
        </w:rPr>
      </w:pPr>
      <w:r w:rsidRPr="00D44DEB">
        <w:rPr>
          <w:rFonts w:eastAsia="Times New Roman" w:cs="Times New Roman"/>
          <w:lang w:eastAsia="pl-PL" w:bidi="ar-SA"/>
        </w:rPr>
        <w:t>8.</w:t>
      </w:r>
      <w:r w:rsidRPr="00D44DEB">
        <w:rPr>
          <w:rFonts w:eastAsia="Times New Roman" w:cs="Times New Roman"/>
          <w:lang w:eastAsia="pl-PL" w:bidi="ar-SA"/>
        </w:rPr>
        <w:tab/>
        <w:t>Zamawiający zastrzega sobie prawo odstąpienia od umowy ze skutkiem natychmiastowym, jeżeli Wykonawca dwukrotnie dostarczy przedmiot umowy złej jakości lub jednorazowo zaniecha dostarczenia w terminie partii towaru.</w:t>
      </w:r>
    </w:p>
    <w:p w:rsidR="00232E86" w:rsidRPr="00D44DEB" w:rsidRDefault="00232E86" w:rsidP="00232E86">
      <w:pPr>
        <w:widowControl/>
        <w:suppressAutoHyphens w:val="0"/>
        <w:ind w:left="284" w:hanging="284"/>
        <w:jc w:val="both"/>
        <w:rPr>
          <w:rFonts w:eastAsia="Times New Roman" w:cs="Times New Roman"/>
          <w:spacing w:val="-3"/>
          <w:lang w:bidi="ar-SA"/>
        </w:rPr>
      </w:pPr>
      <w:r w:rsidRPr="00D44DEB">
        <w:rPr>
          <w:rFonts w:eastAsia="Times New Roman" w:cs="Times New Roman"/>
          <w:spacing w:val="-3"/>
          <w:lang w:bidi="ar-SA"/>
        </w:rPr>
        <w:t xml:space="preserve">9. Zamawiający zastrzega sobie prawo odstąpienia od umowy w terminie 30 dni od momentu powzięcia wiadomości o wystąpieniu istotnej zmiany okoliczności powodującej, że wykonanie umowy nie leży w interesie publicznym, czego nie można było przewidzieć w chwili </w:t>
      </w:r>
      <w:r w:rsidR="00282634" w:rsidRPr="00D44DEB">
        <w:rPr>
          <w:rFonts w:eastAsia="Times New Roman" w:cs="Times New Roman"/>
          <w:spacing w:val="-3"/>
          <w:lang w:bidi="ar-SA"/>
        </w:rPr>
        <w:br/>
      </w:r>
      <w:r w:rsidR="00AC5C86" w:rsidRPr="00D44DEB">
        <w:rPr>
          <w:rFonts w:eastAsia="Times New Roman" w:cs="Times New Roman"/>
          <w:spacing w:val="-3"/>
          <w:lang w:bidi="ar-SA"/>
        </w:rPr>
        <w:t>jej zawarcia. W takim przypadku.</w:t>
      </w:r>
      <w:r w:rsidRPr="00D44DEB">
        <w:rPr>
          <w:rFonts w:eastAsia="Times New Roman" w:cs="Times New Roman"/>
          <w:spacing w:val="-3"/>
          <w:lang w:bidi="ar-SA"/>
        </w:rPr>
        <w:t xml:space="preserve"> Wykonawca może żądać wyłącznie wynagrodzenia z tytułu wykonania zrealizowanej części umowy.</w:t>
      </w:r>
    </w:p>
    <w:p w:rsidR="00962F48" w:rsidRPr="00D44DEB" w:rsidRDefault="00962F48" w:rsidP="00232E86">
      <w:pPr>
        <w:widowControl/>
        <w:suppressAutoHyphens w:val="0"/>
        <w:ind w:left="284" w:hanging="284"/>
        <w:jc w:val="both"/>
        <w:rPr>
          <w:rFonts w:eastAsia="Times New Roman" w:cs="Times New Roman"/>
          <w:spacing w:val="-3"/>
          <w:lang w:bidi="ar-SA"/>
        </w:rPr>
      </w:pPr>
    </w:p>
    <w:p w:rsidR="00962F48" w:rsidRPr="00D44DEB" w:rsidRDefault="00962F48" w:rsidP="00962F48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D44DEB">
        <w:rPr>
          <w:rFonts w:eastAsia="Times New Roman" w:cs="Times New Roman"/>
          <w:b/>
          <w:bCs/>
          <w:kern w:val="0"/>
          <w:lang w:eastAsia="ar-SA" w:bidi="ar-SA"/>
        </w:rPr>
        <w:t>Zmiany umowy</w:t>
      </w:r>
    </w:p>
    <w:p w:rsidR="00962F48" w:rsidRPr="00D44DEB" w:rsidRDefault="00331AF8" w:rsidP="00962F48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D44DEB">
        <w:rPr>
          <w:rFonts w:eastAsia="Times New Roman" w:cs="Times New Roman"/>
          <w:b/>
          <w:bCs/>
          <w:kern w:val="0"/>
          <w:lang w:eastAsia="ar-SA" w:bidi="ar-SA"/>
        </w:rPr>
        <w:t>§ 9</w:t>
      </w:r>
      <w:r w:rsidR="00962F48" w:rsidRPr="00D44DEB">
        <w:rPr>
          <w:rFonts w:eastAsia="Times New Roman" w:cs="Times New Roman"/>
          <w:b/>
          <w:bCs/>
          <w:kern w:val="0"/>
          <w:lang w:eastAsia="ar-SA" w:bidi="ar-SA"/>
        </w:rPr>
        <w:t>.</w:t>
      </w:r>
    </w:p>
    <w:p w:rsidR="00962F48" w:rsidRPr="00D44DEB" w:rsidRDefault="004E1040" w:rsidP="00A81BDA">
      <w:pPr>
        <w:pStyle w:val="Tekstpodstawowywcity23"/>
        <w:numPr>
          <w:ilvl w:val="1"/>
          <w:numId w:val="23"/>
        </w:numPr>
        <w:tabs>
          <w:tab w:val="clear" w:pos="1068"/>
          <w:tab w:val="num" w:pos="284"/>
        </w:tabs>
        <w:suppressAutoHyphens w:val="0"/>
        <w:ind w:left="284" w:hanging="284"/>
        <w:rPr>
          <w:iCs/>
          <w:szCs w:val="24"/>
        </w:rPr>
      </w:pPr>
      <w:r>
        <w:rPr>
          <w:iCs/>
          <w:szCs w:val="24"/>
        </w:rPr>
        <w:t>Strony mają</w:t>
      </w:r>
      <w:r w:rsidR="00962F48" w:rsidRPr="00D44DEB">
        <w:rPr>
          <w:iCs/>
          <w:szCs w:val="24"/>
        </w:rPr>
        <w:t xml:space="preserve"> prawo do przedłużenia terminu wykonani</w:t>
      </w:r>
      <w:r w:rsidR="00724878" w:rsidRPr="00D44DEB">
        <w:rPr>
          <w:iCs/>
          <w:szCs w:val="24"/>
        </w:rPr>
        <w:t xml:space="preserve">a przedmiotu zamówienia o okres </w:t>
      </w:r>
      <w:r w:rsidR="00962F48" w:rsidRPr="00D44DEB">
        <w:rPr>
          <w:iCs/>
          <w:szCs w:val="24"/>
        </w:rPr>
        <w:t xml:space="preserve">trwania przyczyn, z powodu których będzie zagrożone </w:t>
      </w:r>
      <w:r w:rsidR="00C2508E" w:rsidRPr="00D44DEB">
        <w:rPr>
          <w:iCs/>
          <w:szCs w:val="24"/>
        </w:rPr>
        <w:t xml:space="preserve"> </w:t>
      </w:r>
      <w:r w:rsidR="00962F48" w:rsidRPr="00D44DEB">
        <w:rPr>
          <w:iCs/>
          <w:szCs w:val="24"/>
        </w:rPr>
        <w:t xml:space="preserve">dotrzymanie </w:t>
      </w:r>
      <w:r w:rsidR="00C2508E" w:rsidRPr="00D44DEB">
        <w:rPr>
          <w:iCs/>
          <w:szCs w:val="24"/>
        </w:rPr>
        <w:t xml:space="preserve"> </w:t>
      </w:r>
      <w:r w:rsidR="00962F48" w:rsidRPr="00D44DEB">
        <w:rPr>
          <w:iCs/>
          <w:szCs w:val="24"/>
        </w:rPr>
        <w:t xml:space="preserve">terminu </w:t>
      </w:r>
      <w:r w:rsidR="00C2508E" w:rsidRPr="00D44DEB">
        <w:rPr>
          <w:iCs/>
          <w:szCs w:val="24"/>
        </w:rPr>
        <w:t xml:space="preserve"> </w:t>
      </w:r>
      <w:r w:rsidR="000922BD" w:rsidRPr="00D44DEB">
        <w:rPr>
          <w:iCs/>
          <w:szCs w:val="24"/>
        </w:rPr>
        <w:t>realizacji dostaw</w:t>
      </w:r>
      <w:r w:rsidR="00962F48" w:rsidRPr="00D44DEB">
        <w:rPr>
          <w:iCs/>
          <w:szCs w:val="24"/>
        </w:rPr>
        <w:t>, w następujących sytuacjach:</w:t>
      </w:r>
    </w:p>
    <w:p w:rsidR="00962F48" w:rsidRPr="00D44DEB" w:rsidRDefault="00962F48" w:rsidP="00A661C7">
      <w:pPr>
        <w:pStyle w:val="Tekstpodstawowywcity23"/>
        <w:numPr>
          <w:ilvl w:val="0"/>
          <w:numId w:val="42"/>
        </w:numPr>
        <w:suppressAutoHyphens w:val="0"/>
        <w:ind w:left="567" w:hanging="283"/>
        <w:rPr>
          <w:iCs/>
          <w:szCs w:val="24"/>
        </w:rPr>
      </w:pPr>
      <w:r w:rsidRPr="00D44DEB">
        <w:rPr>
          <w:iCs/>
          <w:szCs w:val="24"/>
        </w:rPr>
        <w:t>jeżeli przyczyny, z powodu których będzie zagrożone dotrzymanie terminu wykonania przedmiotu zamówienia będą następstwem okoliczności, za które odpowiedzialność ponosi Zamawiający, w szczególności braku środków finansowych;</w:t>
      </w:r>
    </w:p>
    <w:p w:rsidR="00962F48" w:rsidRPr="00D44DEB" w:rsidRDefault="00962F48" w:rsidP="00A661C7">
      <w:pPr>
        <w:pStyle w:val="Tekstpodstawowywcity23"/>
        <w:numPr>
          <w:ilvl w:val="0"/>
          <w:numId w:val="42"/>
        </w:numPr>
        <w:suppressAutoHyphens w:val="0"/>
        <w:ind w:left="567" w:hanging="283"/>
        <w:rPr>
          <w:iCs/>
          <w:szCs w:val="24"/>
        </w:rPr>
      </w:pPr>
      <w:r w:rsidRPr="00D44DEB">
        <w:rPr>
          <w:iCs/>
          <w:szCs w:val="24"/>
        </w:rPr>
        <w:t xml:space="preserve">wystąpienia siły wyższej uniemożliwiającej realizację przedmiotu umowy zgodnie </w:t>
      </w:r>
      <w:r w:rsidRPr="00D44DEB">
        <w:rPr>
          <w:iCs/>
          <w:szCs w:val="24"/>
        </w:rPr>
        <w:br/>
        <w:t>z jej postanowieniami.</w:t>
      </w:r>
    </w:p>
    <w:p w:rsidR="00962F48" w:rsidRPr="00D44DEB" w:rsidRDefault="00962F48" w:rsidP="00962F48">
      <w:pPr>
        <w:pStyle w:val="Tekstpodstawowywcity23"/>
        <w:suppressAutoHyphens w:val="0"/>
        <w:ind w:left="284" w:hanging="284"/>
        <w:rPr>
          <w:szCs w:val="24"/>
        </w:rPr>
      </w:pPr>
      <w:r w:rsidRPr="00D44DEB">
        <w:rPr>
          <w:szCs w:val="24"/>
        </w:rPr>
        <w:t xml:space="preserve">2. </w:t>
      </w:r>
      <w:r w:rsidR="00A35EF7" w:rsidRPr="00D44DEB">
        <w:rPr>
          <w:szCs w:val="24"/>
        </w:rPr>
        <w:t xml:space="preserve"> </w:t>
      </w:r>
      <w:r w:rsidRPr="00D44DEB">
        <w:rPr>
          <w:szCs w:val="24"/>
        </w:rPr>
        <w:t xml:space="preserve">Wszelkie zmiany umowy są dokonywane przez umocowanych przedstawicieli Zamawiającego i Wykonawcy w formie pisemnej w drodze aneksu umowy, pod rygorem nieważności. </w:t>
      </w:r>
    </w:p>
    <w:p w:rsidR="00962F48" w:rsidRPr="00D44DEB" w:rsidRDefault="00962F48" w:rsidP="00962F48">
      <w:pPr>
        <w:pStyle w:val="Tekstpodstawowywcity23"/>
        <w:suppressAutoHyphens w:val="0"/>
        <w:ind w:left="284" w:hanging="284"/>
        <w:rPr>
          <w:szCs w:val="24"/>
        </w:rPr>
      </w:pPr>
      <w:r w:rsidRPr="00D44DEB">
        <w:rPr>
          <w:szCs w:val="24"/>
        </w:rPr>
        <w:t xml:space="preserve">3. </w:t>
      </w:r>
      <w:r w:rsidR="00A35EF7" w:rsidRPr="00D44DEB">
        <w:rPr>
          <w:szCs w:val="24"/>
        </w:rPr>
        <w:t xml:space="preserve"> </w:t>
      </w:r>
      <w:r w:rsidRPr="00D44DEB">
        <w:rPr>
          <w:szCs w:val="24"/>
        </w:rPr>
        <w:t xml:space="preserve">W razie wątpliwości, przyjmuje się, że nie stanowią zmiany umowy następujące zmiany: </w:t>
      </w:r>
    </w:p>
    <w:p w:rsidR="00962F48" w:rsidRPr="00D44DEB" w:rsidRDefault="00962F48" w:rsidP="00962F48">
      <w:pPr>
        <w:pStyle w:val="Tekstpodstawowywcity23"/>
        <w:suppressAutoHyphens w:val="0"/>
        <w:ind w:left="284" w:firstLine="0"/>
        <w:rPr>
          <w:szCs w:val="24"/>
        </w:rPr>
      </w:pPr>
      <w:r w:rsidRPr="00D44DEB">
        <w:rPr>
          <w:szCs w:val="24"/>
        </w:rPr>
        <w:t xml:space="preserve">1) danych związanych z obsługą administracyjno-organizacyjną umowy; </w:t>
      </w:r>
    </w:p>
    <w:p w:rsidR="00962F48" w:rsidRPr="00D44DEB" w:rsidRDefault="00962F48" w:rsidP="00962F48">
      <w:pPr>
        <w:pStyle w:val="Tekstpodstawowywcity23"/>
        <w:suppressAutoHyphens w:val="0"/>
        <w:ind w:left="284" w:firstLine="0"/>
        <w:rPr>
          <w:szCs w:val="24"/>
        </w:rPr>
      </w:pPr>
      <w:r w:rsidRPr="00D44DEB">
        <w:rPr>
          <w:szCs w:val="24"/>
        </w:rPr>
        <w:t xml:space="preserve">2) danych teleadresowych; </w:t>
      </w:r>
    </w:p>
    <w:p w:rsidR="00962F48" w:rsidRPr="00D44DEB" w:rsidRDefault="00962F48" w:rsidP="00962F48">
      <w:pPr>
        <w:pStyle w:val="Tekstpodstawowywcity23"/>
        <w:suppressAutoHyphens w:val="0"/>
        <w:ind w:left="284" w:firstLine="0"/>
        <w:rPr>
          <w:szCs w:val="24"/>
        </w:rPr>
      </w:pPr>
      <w:r w:rsidRPr="00D44DEB">
        <w:rPr>
          <w:szCs w:val="24"/>
        </w:rPr>
        <w:t xml:space="preserve">3) danych rejestrowych. </w:t>
      </w:r>
    </w:p>
    <w:p w:rsidR="008C45DC" w:rsidRPr="00D44DEB" w:rsidRDefault="008C45DC" w:rsidP="00232E86">
      <w:pPr>
        <w:widowControl/>
        <w:suppressAutoHyphens w:val="0"/>
        <w:jc w:val="both"/>
        <w:rPr>
          <w:rFonts w:eastAsia="Times New Roman" w:cs="Times New Roman"/>
          <w:spacing w:val="-3"/>
          <w:lang w:bidi="ar-SA"/>
        </w:rPr>
      </w:pPr>
    </w:p>
    <w:p w:rsidR="00232E86" w:rsidRPr="00D44DEB" w:rsidRDefault="00232E86" w:rsidP="00232E86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D44DEB">
        <w:rPr>
          <w:rFonts w:eastAsia="Times New Roman" w:cs="Times New Roman"/>
          <w:b/>
          <w:bCs/>
          <w:lang w:bidi="ar-SA"/>
        </w:rPr>
        <w:t>Ochrona danych osobowych</w:t>
      </w:r>
    </w:p>
    <w:p w:rsidR="00232E86" w:rsidRPr="00D44DEB" w:rsidRDefault="00331AF8" w:rsidP="00232E86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D44DEB">
        <w:rPr>
          <w:rFonts w:eastAsia="Times New Roman" w:cs="Times New Roman"/>
          <w:b/>
          <w:bCs/>
          <w:lang w:bidi="ar-SA"/>
        </w:rPr>
        <w:t>§ 10</w:t>
      </w:r>
      <w:r w:rsidR="00232E86" w:rsidRPr="00D44DEB">
        <w:rPr>
          <w:rFonts w:eastAsia="Times New Roman" w:cs="Times New Roman"/>
          <w:b/>
          <w:bCs/>
          <w:lang w:bidi="ar-SA"/>
        </w:rPr>
        <w:t>.</w:t>
      </w:r>
    </w:p>
    <w:p w:rsidR="00232E86" w:rsidRPr="00D44DEB" w:rsidRDefault="00232E86" w:rsidP="00232E8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D44DEB">
        <w:rPr>
          <w:rFonts w:eastAsia="Times New Roman" w:cs="Times New Roman"/>
          <w:kern w:val="0"/>
          <w:lang w:eastAsia="pl-PL" w:bidi="ar-SA"/>
        </w:rPr>
        <w:t xml:space="preserve">Zgodnie z art. 13 </w:t>
      </w:r>
      <w:r w:rsidRPr="00D44DEB">
        <w:rPr>
          <w:rFonts w:eastAsia="Times New Roman" w:cs="Times New Roman"/>
          <w:i/>
          <w:kern w:val="0"/>
          <w:lang w:eastAsia="pl-PL" w:bidi="ar-SA"/>
        </w:rPr>
        <w:t xml:space="preserve">rozporządzenia Parlamentu Europejskiego i Rady (UE) 2016/679 z dnia </w:t>
      </w:r>
      <w:r w:rsidRPr="00D44DEB">
        <w:rPr>
          <w:rFonts w:eastAsia="Times New Roman" w:cs="Times New Roman"/>
          <w:i/>
          <w:kern w:val="0"/>
          <w:lang w:eastAsia="pl-PL" w:bidi="ar-SA"/>
        </w:rPr>
        <w:br/>
        <w:t>27 kwietnia 2016 r. w sprawie ochrony osób fizycznych w związku z przetwarzaniem danych osobowych i w sprawie swobodnego przepływu takich danych oraz uchylenia dyrektywy 95/46/WE (ogólne rozporządzenie o ochronie dany</w:t>
      </w:r>
      <w:r w:rsidR="006A7BEA" w:rsidRPr="00D44DEB">
        <w:rPr>
          <w:rFonts w:eastAsia="Times New Roman" w:cs="Times New Roman"/>
          <w:i/>
          <w:kern w:val="0"/>
          <w:lang w:eastAsia="pl-PL" w:bidi="ar-SA"/>
        </w:rPr>
        <w:t xml:space="preserve">ch) z dnia 27 kwietnia 2016 r. </w:t>
      </w:r>
      <w:r w:rsidR="00A81BDA" w:rsidRPr="00D44DEB">
        <w:rPr>
          <w:rFonts w:eastAsia="Times New Roman" w:cs="Times New Roman"/>
          <w:i/>
          <w:kern w:val="0"/>
          <w:lang w:eastAsia="pl-PL" w:bidi="ar-SA"/>
        </w:rPr>
        <w:br/>
      </w:r>
      <w:r w:rsidRPr="00D44DEB">
        <w:rPr>
          <w:rFonts w:eastAsia="Times New Roman" w:cs="Times New Roman"/>
          <w:kern w:val="0"/>
          <w:lang w:eastAsia="pl-PL" w:bidi="ar-SA"/>
        </w:rPr>
        <w:t>WE (Dz.</w:t>
      </w:r>
      <w:r w:rsidR="00282634" w:rsidRPr="00D44DEB">
        <w:rPr>
          <w:rFonts w:eastAsia="Times New Roman" w:cs="Times New Roman"/>
          <w:kern w:val="0"/>
          <w:lang w:eastAsia="pl-PL" w:bidi="ar-SA"/>
        </w:rPr>
        <w:t xml:space="preserve"> </w:t>
      </w:r>
      <w:r w:rsidRPr="00D44DEB">
        <w:rPr>
          <w:rFonts w:eastAsia="Times New Roman" w:cs="Times New Roman"/>
          <w:kern w:val="0"/>
          <w:lang w:eastAsia="pl-PL" w:bidi="ar-SA"/>
        </w:rPr>
        <w:t xml:space="preserve">Urz. UE </w:t>
      </w:r>
      <w:r w:rsidR="006A7BEA" w:rsidRPr="00D44DEB">
        <w:rPr>
          <w:rFonts w:eastAsia="Times New Roman" w:cs="Times New Roman"/>
          <w:kern w:val="0"/>
          <w:lang w:eastAsia="pl-PL" w:bidi="ar-SA"/>
        </w:rPr>
        <w:t>L</w:t>
      </w:r>
      <w:r w:rsidR="00282634" w:rsidRPr="00D44DEB">
        <w:rPr>
          <w:rFonts w:eastAsia="Times New Roman" w:cs="Times New Roman"/>
          <w:kern w:val="0"/>
          <w:lang w:eastAsia="pl-PL" w:bidi="ar-SA"/>
        </w:rPr>
        <w:t xml:space="preserve"> </w:t>
      </w:r>
      <w:r w:rsidRPr="00D44DEB">
        <w:rPr>
          <w:rFonts w:eastAsia="Times New Roman" w:cs="Times New Roman"/>
          <w:kern w:val="0"/>
          <w:lang w:eastAsia="pl-PL" w:bidi="ar-SA"/>
        </w:rPr>
        <w:t xml:space="preserve">119 z 04.05.2016, str. 1 oraz </w:t>
      </w:r>
      <w:r w:rsidR="006A7BEA" w:rsidRPr="00D44DEB">
        <w:rPr>
          <w:rFonts w:eastAsia="Times New Roman" w:cs="Times New Roman"/>
          <w:kern w:val="0"/>
          <w:lang w:eastAsia="pl-PL" w:bidi="ar-SA"/>
        </w:rPr>
        <w:t>Dz.</w:t>
      </w:r>
      <w:r w:rsidR="00282634" w:rsidRPr="00D44DEB">
        <w:rPr>
          <w:rFonts w:eastAsia="Times New Roman" w:cs="Times New Roman"/>
          <w:kern w:val="0"/>
          <w:lang w:eastAsia="pl-PL" w:bidi="ar-SA"/>
        </w:rPr>
        <w:t xml:space="preserve"> </w:t>
      </w:r>
      <w:r w:rsidRPr="00D44DEB">
        <w:rPr>
          <w:rFonts w:eastAsia="Times New Roman" w:cs="Times New Roman"/>
          <w:kern w:val="0"/>
          <w:lang w:eastAsia="pl-PL" w:bidi="ar-SA"/>
        </w:rPr>
        <w:t>Urz. UE</w:t>
      </w:r>
      <w:r w:rsidR="00282634" w:rsidRPr="00D44DEB">
        <w:rPr>
          <w:rFonts w:eastAsia="Times New Roman" w:cs="Times New Roman"/>
          <w:kern w:val="0"/>
          <w:lang w:eastAsia="pl-PL" w:bidi="ar-SA"/>
        </w:rPr>
        <w:t xml:space="preserve"> </w:t>
      </w:r>
      <w:r w:rsidRPr="00D44DEB">
        <w:rPr>
          <w:rFonts w:eastAsia="Times New Roman" w:cs="Times New Roman"/>
          <w:kern w:val="0"/>
          <w:lang w:eastAsia="pl-PL" w:bidi="ar-SA"/>
        </w:rPr>
        <w:t>L 127 z</w:t>
      </w:r>
      <w:r w:rsidR="00282634" w:rsidRPr="00D44DEB">
        <w:rPr>
          <w:rFonts w:eastAsia="Times New Roman" w:cs="Times New Roman"/>
          <w:kern w:val="0"/>
          <w:lang w:eastAsia="pl-PL" w:bidi="ar-SA"/>
        </w:rPr>
        <w:t xml:space="preserve"> </w:t>
      </w:r>
      <w:r w:rsidRPr="00D44DEB">
        <w:rPr>
          <w:rFonts w:eastAsia="Times New Roman" w:cs="Times New Roman"/>
          <w:kern w:val="0"/>
          <w:lang w:eastAsia="pl-PL" w:bidi="ar-SA"/>
        </w:rPr>
        <w:t xml:space="preserve">23.05.2018, str. 2 </w:t>
      </w:r>
      <w:r w:rsidR="00A81BDA" w:rsidRPr="00D44DEB">
        <w:rPr>
          <w:rFonts w:eastAsia="Times New Roman" w:cs="Times New Roman"/>
          <w:kern w:val="0"/>
          <w:lang w:eastAsia="pl-PL" w:bidi="ar-SA"/>
        </w:rPr>
        <w:br/>
      </w:r>
      <w:r w:rsidRPr="00D44DEB">
        <w:rPr>
          <w:rFonts w:eastAsia="Times New Roman" w:cs="Times New Roman"/>
          <w:kern w:val="0"/>
          <w:lang w:eastAsia="pl-PL" w:bidi="ar-SA"/>
        </w:rPr>
        <w:t>oraz Dz. Urz. UE L 74, str. 35 z 04.03.2021 r.) (dalej zwane RODO)</w:t>
      </w:r>
      <w:r w:rsidRPr="00D44DEB">
        <w:rPr>
          <w:rFonts w:eastAsia="Times New Roman" w:cs="Times New Roman"/>
          <w:i/>
          <w:kern w:val="0"/>
          <w:lang w:eastAsia="pl-PL" w:bidi="ar-SA"/>
        </w:rPr>
        <w:t xml:space="preserve"> </w:t>
      </w:r>
      <w:r w:rsidRPr="00D44DEB">
        <w:rPr>
          <w:rFonts w:eastAsia="Times New Roman" w:cs="Times New Roman"/>
          <w:kern w:val="0"/>
          <w:lang w:eastAsia="pl-PL" w:bidi="ar-SA"/>
        </w:rPr>
        <w:t>informujemy, że:</w:t>
      </w:r>
    </w:p>
    <w:p w:rsidR="00232E86" w:rsidRPr="00D44DEB" w:rsidRDefault="00232E86" w:rsidP="00A661C7">
      <w:pPr>
        <w:widowControl/>
        <w:numPr>
          <w:ilvl w:val="0"/>
          <w:numId w:val="27"/>
        </w:numPr>
        <w:suppressAutoHyphens w:val="0"/>
        <w:autoSpaceDN/>
        <w:ind w:left="284" w:hanging="284"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D44DEB">
        <w:rPr>
          <w:rFonts w:eastAsia="Calibri" w:cs="Times New Roman"/>
          <w:color w:val="000000"/>
          <w:kern w:val="0"/>
          <w:lang w:eastAsia="en-US" w:bidi="ar-SA"/>
        </w:rPr>
        <w:t>administratorem danych osobowych reprezentantów i przedstawicieli Wykonawcy</w:t>
      </w:r>
      <w:r w:rsidRPr="00D44DEB">
        <w:rPr>
          <w:rFonts w:eastAsia="Calibri" w:cs="Times New Roman"/>
          <w:b/>
          <w:color w:val="000000"/>
          <w:kern w:val="0"/>
          <w:lang w:eastAsia="en-US" w:bidi="ar-SA"/>
        </w:rPr>
        <w:t>,</w:t>
      </w:r>
      <w:r w:rsidR="00A81BDA" w:rsidRPr="00D44DEB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r w:rsidR="00A81BDA" w:rsidRPr="00D44DEB">
        <w:rPr>
          <w:rFonts w:eastAsia="Calibri" w:cs="Times New Roman"/>
          <w:color w:val="000000"/>
          <w:kern w:val="0"/>
          <w:lang w:eastAsia="en-US" w:bidi="ar-SA"/>
        </w:rPr>
        <w:br/>
      </w:r>
      <w:r w:rsidRPr="00D44DEB">
        <w:rPr>
          <w:rFonts w:eastAsia="Calibri" w:cs="Times New Roman"/>
          <w:color w:val="000000"/>
          <w:kern w:val="0"/>
          <w:lang w:eastAsia="en-US" w:bidi="ar-SA"/>
        </w:rPr>
        <w:t xml:space="preserve">w tym osób wskazanych do kontaktu, jest </w:t>
      </w:r>
      <w:r w:rsidRPr="00D44DEB">
        <w:rPr>
          <w:rFonts w:eastAsia="Times New Roman" w:cs="Times New Roman"/>
          <w:kern w:val="0"/>
          <w:lang w:eastAsia="pl-PL" w:bidi="ar-SA"/>
        </w:rPr>
        <w:t xml:space="preserve">Komendant Centrum Szkolenia Policji </w:t>
      </w:r>
      <w:r w:rsidR="00A81BDA" w:rsidRPr="00D44DEB">
        <w:rPr>
          <w:rFonts w:eastAsia="Times New Roman" w:cs="Times New Roman"/>
          <w:kern w:val="0"/>
          <w:lang w:eastAsia="pl-PL" w:bidi="ar-SA"/>
        </w:rPr>
        <w:br/>
      </w:r>
      <w:r w:rsidRPr="00D44DEB">
        <w:rPr>
          <w:rFonts w:eastAsia="Times New Roman" w:cs="Times New Roman"/>
          <w:kern w:val="0"/>
          <w:lang w:eastAsia="pl-PL" w:bidi="ar-SA"/>
        </w:rPr>
        <w:t xml:space="preserve">w Legionowie z siedzibą przy  </w:t>
      </w:r>
      <w:bookmarkStart w:id="10" w:name="_Hlk102988129"/>
      <w:r w:rsidRPr="00D44DEB">
        <w:rPr>
          <w:rFonts w:eastAsia="Times New Roman" w:cs="Times New Roman"/>
          <w:kern w:val="0"/>
          <w:lang w:bidi="ar-SA"/>
        </w:rPr>
        <w:t>ul. Zegrzyńska 121, 05-119 Legionowo</w:t>
      </w:r>
      <w:bookmarkEnd w:id="10"/>
      <w:r w:rsidRPr="00D44DEB">
        <w:rPr>
          <w:rFonts w:eastAsia="Times New Roman" w:cs="Times New Roman"/>
          <w:kern w:val="0"/>
          <w:lang w:eastAsia="pl-PL" w:bidi="ar-SA"/>
        </w:rPr>
        <w:t xml:space="preserve">, tel. 47 725 52 22, faks </w:t>
      </w:r>
      <w:r w:rsidR="00884515" w:rsidRPr="00884515">
        <w:rPr>
          <w:rFonts w:eastAsia="Times New Roman" w:cs="Times New Roman"/>
          <w:kern w:val="0"/>
          <w:lang w:eastAsia="pl-PL" w:bidi="ar-SA"/>
        </w:rPr>
        <w:t>47 725 35 05</w:t>
      </w:r>
      <w:r w:rsidR="00A81BDA" w:rsidRPr="00D44DEB">
        <w:rPr>
          <w:rFonts w:eastAsia="Times New Roman" w:cs="Times New Roman"/>
          <w:kern w:val="0"/>
          <w:lang w:eastAsia="pl-PL" w:bidi="ar-SA"/>
        </w:rPr>
        <w:t xml:space="preserve">, </w:t>
      </w:r>
      <w:r w:rsidRPr="00D44DEB">
        <w:rPr>
          <w:rFonts w:eastAsia="Times New Roman" w:cs="Times New Roman"/>
          <w:kern w:val="0"/>
          <w:lang w:eastAsia="pl-PL" w:bidi="ar-SA"/>
        </w:rPr>
        <w:t>mail: sekrkom@csp.edu.pl,</w:t>
      </w:r>
    </w:p>
    <w:p w:rsidR="00232E86" w:rsidRPr="00D44DEB" w:rsidRDefault="00232E86" w:rsidP="00A661C7">
      <w:pPr>
        <w:widowControl/>
        <w:numPr>
          <w:ilvl w:val="0"/>
          <w:numId w:val="27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D44DEB">
        <w:rPr>
          <w:rFonts w:eastAsia="Calibri" w:cs="Times New Roman"/>
          <w:color w:val="000000"/>
          <w:kern w:val="0"/>
          <w:lang w:eastAsia="en-US" w:bidi="ar-SA"/>
        </w:rPr>
        <w:t xml:space="preserve">kontakt z Inspektorem Ochrony Danych CSP jest możliwy przy użyciu poczty elektronicznej </w:t>
      </w:r>
      <w:r w:rsidRPr="00D44DEB">
        <w:rPr>
          <w:rFonts w:eastAsia="Calibri" w:cs="Times New Roman"/>
          <w:color w:val="000000"/>
          <w:kern w:val="0"/>
          <w:lang w:eastAsia="en-US" w:bidi="ar-SA"/>
        </w:rPr>
        <w:br/>
        <w:t xml:space="preserve">– adres e-mail: iod@csp.edu.pl lub listownie </w:t>
      </w:r>
      <w:r w:rsidRPr="00D44DEB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Pr="00D44DEB">
        <w:rPr>
          <w:rFonts w:eastAsia="Calibri" w:cs="Times New Roman"/>
          <w:color w:val="000000"/>
          <w:kern w:val="0"/>
          <w:lang w:eastAsia="en-US" w:bidi="ar-SA"/>
        </w:rPr>
        <w:t xml:space="preserve"> adres korespondencyjny: </w:t>
      </w:r>
      <w:r w:rsidRPr="00D44DEB">
        <w:rPr>
          <w:rFonts w:eastAsia="Times New Roman" w:cs="Times New Roman"/>
          <w:kern w:val="0"/>
          <w:lang w:bidi="ar-SA"/>
        </w:rPr>
        <w:t>ul. Zegrzyńska 121, 05-119 Legionowo</w:t>
      </w:r>
      <w:r w:rsidRPr="00D44DEB">
        <w:rPr>
          <w:rFonts w:eastAsia="Calibri" w:cs="Times New Roman"/>
          <w:color w:val="000000"/>
          <w:kern w:val="0"/>
          <w:lang w:eastAsia="en-US" w:bidi="ar-SA"/>
        </w:rPr>
        <w:t xml:space="preserve">,      </w:t>
      </w:r>
    </w:p>
    <w:p w:rsidR="00232E86" w:rsidRPr="00D44DEB" w:rsidRDefault="00232E86" w:rsidP="00A661C7">
      <w:pPr>
        <w:widowControl/>
        <w:numPr>
          <w:ilvl w:val="0"/>
          <w:numId w:val="21"/>
        </w:numPr>
        <w:suppressAutoHyphens w:val="0"/>
        <w:autoSpaceDN/>
        <w:ind w:left="284" w:firstLine="0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D44DEB">
        <w:rPr>
          <w:rFonts w:eastAsia="Calibri" w:cs="Times New Roman"/>
          <w:color w:val="000000"/>
          <w:kern w:val="0"/>
          <w:lang w:eastAsia="en-US" w:bidi="ar-SA"/>
        </w:rPr>
        <w:t>do IOD w CSP należy kierować wyłącznie sprawy dotyczące przetwarzania Państwa danych przez CSP.</w:t>
      </w:r>
    </w:p>
    <w:p w:rsidR="00232E86" w:rsidRPr="00D44DEB" w:rsidRDefault="00232E86" w:rsidP="00A661C7">
      <w:pPr>
        <w:widowControl/>
        <w:numPr>
          <w:ilvl w:val="0"/>
          <w:numId w:val="27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D44DEB">
        <w:rPr>
          <w:rFonts w:eastAsia="Calibri" w:cs="Times New Roman"/>
          <w:color w:val="000000"/>
          <w:kern w:val="0"/>
          <w:lang w:eastAsia="en-US" w:bidi="ar-SA"/>
        </w:rPr>
        <w:t xml:space="preserve">dane osobowe będą przetwarzane w celu wykonania niniejszej umowy  na podstawie </w:t>
      </w:r>
      <w:r w:rsidRPr="00D44DEB">
        <w:rPr>
          <w:rFonts w:eastAsia="Calibri" w:cs="Times New Roman"/>
          <w:color w:val="000000"/>
          <w:kern w:val="0"/>
          <w:lang w:eastAsia="en-US" w:bidi="ar-SA"/>
        </w:rPr>
        <w:br/>
        <w:t xml:space="preserve">art. 6 ust. 1 lit. b  RODO oraz w celu dochodzenia ewentualnych roszczeń na podstawie </w:t>
      </w:r>
      <w:r w:rsidRPr="00D44DEB">
        <w:rPr>
          <w:rFonts w:eastAsia="Calibri" w:cs="Times New Roman"/>
          <w:color w:val="000000"/>
          <w:kern w:val="0"/>
          <w:lang w:eastAsia="en-US" w:bidi="ar-SA"/>
        </w:rPr>
        <w:br/>
        <w:t>art. 6 ust. 1 lit. f RODO;</w:t>
      </w:r>
    </w:p>
    <w:p w:rsidR="00232E86" w:rsidRPr="00D44DEB" w:rsidRDefault="00232E86" w:rsidP="00A661C7">
      <w:pPr>
        <w:widowControl/>
        <w:numPr>
          <w:ilvl w:val="0"/>
          <w:numId w:val="27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D44DEB">
        <w:rPr>
          <w:rFonts w:eastAsia="Calibri" w:cs="Times New Roman"/>
          <w:color w:val="000000"/>
          <w:kern w:val="0"/>
          <w:lang w:eastAsia="en-US" w:bidi="ar-SA"/>
        </w:rPr>
        <w:t xml:space="preserve">dane osobowe mogą być przekazywane innym podmiotom w szczególności: firmom wspierających CSP w obsłudze systemów teleinformatycznych, firmom kurierskim </w:t>
      </w:r>
      <w:r w:rsidRPr="00D44DEB">
        <w:rPr>
          <w:rFonts w:eastAsia="Calibri" w:cs="Times New Roman"/>
          <w:color w:val="000000"/>
          <w:kern w:val="0"/>
          <w:lang w:eastAsia="en-US" w:bidi="ar-SA"/>
        </w:rPr>
        <w:br/>
      </w:r>
      <w:r w:rsidRPr="00D44DEB">
        <w:rPr>
          <w:rFonts w:eastAsia="Calibri" w:cs="Times New Roman"/>
          <w:color w:val="000000"/>
          <w:kern w:val="0"/>
          <w:lang w:eastAsia="en-US" w:bidi="ar-SA"/>
        </w:rPr>
        <w:lastRenderedPageBreak/>
        <w:t>i operatorom pocztowym, na podstawie zawartych umów oraz podmiotom upoważnionych do otrzymywania danych osobowych na podstawie przepisów prawa;</w:t>
      </w:r>
    </w:p>
    <w:p w:rsidR="00232E86" w:rsidRPr="00D44DEB" w:rsidRDefault="00232E86" w:rsidP="00A661C7">
      <w:pPr>
        <w:widowControl/>
        <w:numPr>
          <w:ilvl w:val="0"/>
          <w:numId w:val="27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D44DEB">
        <w:rPr>
          <w:rFonts w:eastAsia="Calibri" w:cs="Times New Roman"/>
          <w:color w:val="000000"/>
          <w:kern w:val="0"/>
          <w:lang w:eastAsia="en-US" w:bidi="ar-SA"/>
        </w:rPr>
        <w:t>dane osobowe przetwarzane będą przez o</w:t>
      </w:r>
      <w:r w:rsidR="00724878" w:rsidRPr="00D44DEB">
        <w:rPr>
          <w:rFonts w:eastAsia="Calibri" w:cs="Times New Roman"/>
          <w:color w:val="000000"/>
          <w:kern w:val="0"/>
          <w:lang w:eastAsia="en-US" w:bidi="ar-SA"/>
        </w:rPr>
        <w:t xml:space="preserve">kres trwania niniejszej umowy, </w:t>
      </w:r>
      <w:r w:rsidR="00724878" w:rsidRPr="00D44DEB">
        <w:rPr>
          <w:rFonts w:eastAsia="Calibri" w:cs="Times New Roman"/>
          <w:color w:val="000000"/>
          <w:kern w:val="0"/>
          <w:lang w:eastAsia="en-US" w:bidi="ar-SA"/>
        </w:rPr>
        <w:br/>
      </w:r>
      <w:r w:rsidRPr="00D44DEB">
        <w:rPr>
          <w:rFonts w:eastAsia="Calibri" w:cs="Times New Roman"/>
          <w:color w:val="000000"/>
          <w:kern w:val="0"/>
          <w:lang w:eastAsia="en-US" w:bidi="ar-SA"/>
        </w:rPr>
        <w:t>a po jej wygaśnięciu przez okres wskazany w przepisach prawa karno-skarbowego, podatkowego oraz dotyczących zasobów archiwalnych i archiwów, dane osobowe przetwarzane w celu dochodzenia ewentualnych roszczeń przetwarzane będą do czasu wygaśnięcia roszczeń określonych w przepisach prawa;</w:t>
      </w:r>
    </w:p>
    <w:p w:rsidR="00232E86" w:rsidRPr="00D44DEB" w:rsidRDefault="00232E86" w:rsidP="00A661C7">
      <w:pPr>
        <w:widowControl/>
        <w:numPr>
          <w:ilvl w:val="0"/>
          <w:numId w:val="27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D44DEB">
        <w:rPr>
          <w:rFonts w:eastAsia="Calibri" w:cs="Times New Roman"/>
          <w:color w:val="000000"/>
          <w:kern w:val="0"/>
          <w:lang w:eastAsia="en-US" w:bidi="ar-SA"/>
        </w:rPr>
        <w:t>w zakresie jakim przesłanką przetwarzania jest prawnie uzasadniony interes realizowany przez administratora tj. art. 6 ust. 1 lit. f RODO, przysługuje Państwu prawo do wniesienia sprzeciwu wobec przetwarzania danych osobowych;</w:t>
      </w:r>
    </w:p>
    <w:p w:rsidR="00232E86" w:rsidRPr="00D44DEB" w:rsidRDefault="00232E86" w:rsidP="00A661C7">
      <w:pPr>
        <w:widowControl/>
        <w:numPr>
          <w:ilvl w:val="0"/>
          <w:numId w:val="27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D44DEB">
        <w:rPr>
          <w:rFonts w:eastAsia="Calibri" w:cs="Times New Roman"/>
          <w:color w:val="000000"/>
          <w:kern w:val="0"/>
          <w:lang w:eastAsia="en-US" w:bidi="ar-SA"/>
        </w:rPr>
        <w:t>osoba, do której dane należą posiada prawo do żądania od administratora dostępu do swoich danych osobowych, prawo do ich sprosto</w:t>
      </w:r>
      <w:r w:rsidR="001C149D" w:rsidRPr="00D44DEB">
        <w:rPr>
          <w:rFonts w:eastAsia="Calibri" w:cs="Times New Roman"/>
          <w:color w:val="000000"/>
          <w:kern w:val="0"/>
          <w:lang w:eastAsia="en-US" w:bidi="ar-SA"/>
        </w:rPr>
        <w:t xml:space="preserve">wania, przenoszenia, usunięcia </w:t>
      </w:r>
      <w:r w:rsidRPr="00D44DEB">
        <w:rPr>
          <w:rFonts w:eastAsia="Calibri" w:cs="Times New Roman"/>
          <w:color w:val="000000"/>
          <w:kern w:val="0"/>
          <w:lang w:eastAsia="en-US" w:bidi="ar-SA"/>
        </w:rPr>
        <w:t>lub ograniczenia przetwarzania;</w:t>
      </w:r>
    </w:p>
    <w:p w:rsidR="00232E86" w:rsidRPr="00D44DEB" w:rsidRDefault="00232E86" w:rsidP="00A661C7">
      <w:pPr>
        <w:widowControl/>
        <w:numPr>
          <w:ilvl w:val="0"/>
          <w:numId w:val="27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D44DEB">
        <w:rPr>
          <w:rFonts w:eastAsia="Calibri" w:cs="Times New Roman"/>
          <w:color w:val="000000"/>
          <w:kern w:val="0"/>
          <w:lang w:eastAsia="en-US" w:bidi="ar-SA"/>
        </w:rPr>
        <w:t xml:space="preserve">osoba, do której dane należą ma </w:t>
      </w:r>
      <w:r w:rsidRPr="00D44DEB">
        <w:rPr>
          <w:rFonts w:eastAsia="Calibri" w:cs="Times New Roman"/>
          <w:color w:val="000000"/>
          <w:kern w:val="0"/>
          <w:sz w:val="23"/>
          <w:szCs w:val="23"/>
          <w:lang w:eastAsia="en-US" w:bidi="ar-SA"/>
        </w:rPr>
        <w:t>prawo wniesienia</w:t>
      </w:r>
      <w:r w:rsidRPr="00D44DEB">
        <w:rPr>
          <w:rFonts w:eastAsia="Calibri" w:cs="Times New Roman"/>
          <w:color w:val="000000"/>
          <w:kern w:val="0"/>
          <w:lang w:eastAsia="en-US" w:bidi="ar-SA"/>
        </w:rPr>
        <w:t xml:space="preserve"> skargi do Prezesa Urzędu Ochrony Danych Osobowych (na adres Urzędu Ochrony D</w:t>
      </w:r>
      <w:r w:rsidR="00724878" w:rsidRPr="00D44DEB">
        <w:rPr>
          <w:rFonts w:eastAsia="Calibri" w:cs="Times New Roman"/>
          <w:color w:val="000000"/>
          <w:kern w:val="0"/>
          <w:lang w:eastAsia="en-US" w:bidi="ar-SA"/>
        </w:rPr>
        <w:t>anych</w:t>
      </w:r>
      <w:r w:rsidR="00724878" w:rsidRPr="00D44DEB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724878" w:rsidRPr="00D44DEB">
        <w:rPr>
          <w:rFonts w:eastAsia="Calibri" w:cs="Times New Roman"/>
          <w:color w:val="000000"/>
          <w:kern w:val="0"/>
          <w:lang w:eastAsia="en-US" w:bidi="ar-SA"/>
        </w:rPr>
        <w:t>Osobowych</w:t>
      </w:r>
      <w:r w:rsidR="00724878" w:rsidRPr="00D44DEB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, </w:t>
      </w:r>
      <w:r w:rsidR="00724878" w:rsidRPr="00D44DEB">
        <w:rPr>
          <w:rFonts w:eastAsia="Calibri" w:cs="Times New Roman"/>
          <w:color w:val="000000"/>
          <w:kern w:val="0"/>
          <w:lang w:eastAsia="en-US" w:bidi="ar-SA"/>
        </w:rPr>
        <w:t>ul</w:t>
      </w:r>
      <w:r w:rsidR="00724878" w:rsidRPr="00D44DEB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. </w:t>
      </w:r>
      <w:r w:rsidR="00724878" w:rsidRPr="00D44DEB">
        <w:rPr>
          <w:rFonts w:eastAsia="Calibri" w:cs="Times New Roman"/>
          <w:color w:val="000000"/>
          <w:kern w:val="0"/>
          <w:lang w:eastAsia="en-US" w:bidi="ar-SA"/>
        </w:rPr>
        <w:t>Stawki 2</w:t>
      </w:r>
      <w:r w:rsidR="00724878" w:rsidRPr="00D44DEB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, </w:t>
      </w:r>
      <w:r w:rsidR="00724878" w:rsidRPr="00D44DEB">
        <w:rPr>
          <w:rFonts w:eastAsia="Calibri" w:cs="Times New Roman"/>
          <w:color w:val="000000"/>
          <w:kern w:val="0"/>
          <w:lang w:eastAsia="en-US" w:bidi="ar-SA"/>
        </w:rPr>
        <w:t xml:space="preserve">00-193 </w:t>
      </w:r>
      <w:r w:rsidRPr="00D44DEB">
        <w:rPr>
          <w:rFonts w:eastAsia="Calibri" w:cs="Times New Roman"/>
          <w:color w:val="000000"/>
          <w:kern w:val="0"/>
          <w:lang w:eastAsia="en-US" w:bidi="ar-SA"/>
        </w:rPr>
        <w:t>Warszawa);</w:t>
      </w:r>
    </w:p>
    <w:p w:rsidR="00232E86" w:rsidRPr="00D44DEB" w:rsidRDefault="00232E86" w:rsidP="00A661C7">
      <w:pPr>
        <w:widowControl/>
        <w:numPr>
          <w:ilvl w:val="0"/>
          <w:numId w:val="27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D44DEB">
        <w:rPr>
          <w:rFonts w:eastAsia="Calibri" w:cs="Times New Roman"/>
          <w:color w:val="000000"/>
          <w:kern w:val="0"/>
          <w:lang w:eastAsia="en-US" w:bidi="ar-SA"/>
        </w:rPr>
        <w:t xml:space="preserve">podanie danych osobowych zawartych w umowie jest niezbędne do jej realizacji. </w:t>
      </w:r>
    </w:p>
    <w:p w:rsidR="00232E86" w:rsidRPr="00D44DEB" w:rsidRDefault="00232E86" w:rsidP="00232E86">
      <w:pPr>
        <w:autoSpaceDN/>
        <w:jc w:val="both"/>
        <w:textAlignment w:val="auto"/>
        <w:rPr>
          <w:rFonts w:eastAsia="Lucida Sans Unicode" w:cs="Times New Roman"/>
          <w:kern w:val="0"/>
          <w:lang w:eastAsia="ar-SA" w:bidi="ar-SA"/>
        </w:rPr>
      </w:pPr>
      <w:r w:rsidRPr="00D44DEB">
        <w:rPr>
          <w:rFonts w:eastAsia="Lucida Sans Unicode" w:cs="Times New Roman"/>
          <w:kern w:val="0"/>
          <w:lang w:eastAsia="ar-SA" w:bidi="ar-SA"/>
        </w:rPr>
        <w:t xml:space="preserve">       Wykonawca zobowiązuje się do przekazania w imieniu CSP klauzuli informacyjnej, osobom pełniącym funkcję koordynatorów, osobom wyznaczonym do realizacji zadań określonych oraz osobom wyznaczonym do kontaktów (o ile dane osobowe dotyczące </w:t>
      </w:r>
      <w:r w:rsidR="00724878" w:rsidRPr="00D44DEB">
        <w:rPr>
          <w:rFonts w:eastAsia="Lucida Sans Unicode" w:cs="Times New Roman"/>
          <w:kern w:val="0"/>
          <w:lang w:eastAsia="ar-SA" w:bidi="ar-SA"/>
        </w:rPr>
        <w:br/>
      </w:r>
      <w:r w:rsidRPr="00D44DEB">
        <w:rPr>
          <w:rFonts w:eastAsia="Lucida Sans Unicode" w:cs="Times New Roman"/>
          <w:kern w:val="0"/>
          <w:lang w:eastAsia="ar-SA" w:bidi="ar-SA"/>
        </w:rPr>
        <w:t xml:space="preserve">ww. kategorii osób zostaną przekazane CSP). </w:t>
      </w:r>
    </w:p>
    <w:p w:rsidR="00232E86" w:rsidRPr="00D44DEB" w:rsidRDefault="00232E86" w:rsidP="00232E86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232E86" w:rsidRPr="00D44DEB" w:rsidRDefault="00232E86" w:rsidP="00232E86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bCs/>
          <w:lang w:eastAsia="ko-KR"/>
        </w:rPr>
      </w:pPr>
      <w:r w:rsidRPr="00D44DEB">
        <w:rPr>
          <w:rFonts w:cs="Times New Roman"/>
          <w:b/>
          <w:bCs/>
          <w:lang w:eastAsia="ko-KR"/>
        </w:rPr>
        <w:t>Udostępnienie danych osobowych pracowników i współpracowników Stron</w:t>
      </w:r>
    </w:p>
    <w:p w:rsidR="00232E86" w:rsidRPr="00D44DEB" w:rsidRDefault="00331AF8" w:rsidP="00232E86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D44DEB">
        <w:rPr>
          <w:rFonts w:eastAsia="Times New Roman" w:cs="Times New Roman"/>
          <w:b/>
          <w:bCs/>
          <w:lang w:bidi="ar-SA"/>
        </w:rPr>
        <w:t>§ 11</w:t>
      </w:r>
      <w:r w:rsidR="00232E86" w:rsidRPr="00D44DEB">
        <w:rPr>
          <w:rFonts w:eastAsia="Times New Roman" w:cs="Times New Roman"/>
          <w:b/>
          <w:bCs/>
          <w:lang w:bidi="ar-SA"/>
        </w:rPr>
        <w:t>.</w:t>
      </w:r>
    </w:p>
    <w:p w:rsidR="00232E86" w:rsidRPr="00D44DEB" w:rsidRDefault="00232E86" w:rsidP="00A661C7">
      <w:pPr>
        <w:pStyle w:val="Akapitzlist"/>
        <w:numPr>
          <w:ilvl w:val="0"/>
          <w:numId w:val="1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44DEB">
        <w:rPr>
          <w:rFonts w:ascii="Times New Roman" w:hAnsi="Times New Roman" w:cs="Times New Roman"/>
          <w:sz w:val="24"/>
          <w:szCs w:val="24"/>
          <w:lang w:eastAsia="ko-KR"/>
        </w:rPr>
        <w:t>W celu wykonania Umowy, Strony wzajemnie udostępniają sobie dane swoich pracowników i współpracowników zaangażowanych w wykonywanie Umowy w celu umożliwienia utrzymywania bieżącego kontaktu z Kontra</w:t>
      </w:r>
      <w:r w:rsidR="00A81BDA" w:rsidRPr="00D44DEB">
        <w:rPr>
          <w:rFonts w:ascii="Times New Roman" w:hAnsi="Times New Roman" w:cs="Times New Roman"/>
          <w:sz w:val="24"/>
          <w:szCs w:val="24"/>
          <w:lang w:eastAsia="ko-KR"/>
        </w:rPr>
        <w:t xml:space="preserve">hentem przy wykonywaniu Umowy,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t xml:space="preserve">a także – w zależności od specyfiki współpracy </w:t>
      </w:r>
      <w:r w:rsidRPr="00D44DE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t xml:space="preserve"> umożliwienia dostępu fizycznego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br/>
        <w:t>do</w:t>
      </w:r>
      <w:r w:rsidRPr="00D44DEB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t>nieruchomości</w:t>
      </w:r>
      <w:r w:rsidRPr="00D44DEB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t>drugiej</w:t>
      </w:r>
      <w:r w:rsidRPr="00D44DEB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t>Strony</w:t>
      </w:r>
      <w:r w:rsidRPr="00D44DEB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t>lub</w:t>
      </w:r>
      <w:r w:rsidRPr="00D44DEB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t>dostępu</w:t>
      </w:r>
      <w:r w:rsidRPr="00D44DEB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t>do</w:t>
      </w:r>
      <w:r w:rsidRPr="00D44DEB">
        <w:rPr>
          <w:rFonts w:ascii="Times New Roman" w:hAnsi="Times New Roman" w:cs="Times New Roman"/>
          <w:sz w:val="16"/>
          <w:szCs w:val="16"/>
          <w:lang w:eastAsia="ko-KR"/>
        </w:rPr>
        <w:t xml:space="preserve"> </w:t>
      </w:r>
      <w:r w:rsidRPr="00D44DEB">
        <w:rPr>
          <w:rFonts w:ascii="Times New Roman" w:hAnsi="Times New Roman" w:cs="Times New Roman"/>
          <w:sz w:val="23"/>
          <w:szCs w:val="23"/>
          <w:lang w:eastAsia="ko-KR"/>
        </w:rPr>
        <w:t>systemów</w:t>
      </w:r>
      <w:r w:rsidRPr="00D44DEB">
        <w:rPr>
          <w:rFonts w:ascii="Times New Roman" w:hAnsi="Times New Roman" w:cs="Times New Roman"/>
          <w:sz w:val="16"/>
          <w:szCs w:val="16"/>
          <w:lang w:eastAsia="ko-KR"/>
        </w:rPr>
        <w:t xml:space="preserve"> </w:t>
      </w:r>
      <w:r w:rsidRPr="00D44DEB">
        <w:rPr>
          <w:rFonts w:ascii="Times New Roman" w:hAnsi="Times New Roman" w:cs="Times New Roman"/>
          <w:sz w:val="23"/>
          <w:szCs w:val="23"/>
          <w:lang w:eastAsia="ko-KR"/>
        </w:rPr>
        <w:t>teleinformatycznych</w:t>
      </w:r>
      <w:r w:rsidRPr="00D44DEB">
        <w:rPr>
          <w:rFonts w:ascii="Times New Roman" w:hAnsi="Times New Roman" w:cs="Times New Roman"/>
          <w:sz w:val="16"/>
          <w:szCs w:val="16"/>
          <w:lang w:eastAsia="ko-KR"/>
        </w:rPr>
        <w:t xml:space="preserve">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t>drugiej Strony</w:t>
      </w:r>
      <w:r w:rsidRPr="00D44DEB">
        <w:rPr>
          <w:rFonts w:ascii="Times New Roman" w:hAnsi="Times New Roman" w:cs="Times New Roman"/>
          <w:sz w:val="18"/>
          <w:szCs w:val="18"/>
          <w:lang w:eastAsia="ko-KR"/>
        </w:rPr>
        <w:t>.</w:t>
      </w:r>
    </w:p>
    <w:p w:rsidR="00232E86" w:rsidRPr="00D44DEB" w:rsidRDefault="00232E86" w:rsidP="00A661C7">
      <w:pPr>
        <w:pStyle w:val="Akapitzlist"/>
        <w:numPr>
          <w:ilvl w:val="0"/>
          <w:numId w:val="1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44DEB">
        <w:rPr>
          <w:rFonts w:ascii="Times New Roman" w:hAnsi="Times New Roman" w:cs="Times New Roman"/>
          <w:sz w:val="24"/>
          <w:szCs w:val="24"/>
          <w:lang w:eastAsia="ko-KR"/>
        </w:rPr>
        <w:t>W celu zawarcia i</w:t>
      </w:r>
      <w:r w:rsidRPr="00D44DEB">
        <w:rPr>
          <w:rFonts w:ascii="Times New Roman" w:hAnsi="Times New Roman" w:cs="Times New Roman"/>
          <w:sz w:val="16"/>
          <w:szCs w:val="16"/>
          <w:lang w:eastAsia="ko-KR"/>
        </w:rPr>
        <w:t xml:space="preserve">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t>wykonywania</w:t>
      </w:r>
      <w:r w:rsidRPr="00D44DEB">
        <w:rPr>
          <w:rFonts w:ascii="Times New Roman" w:hAnsi="Times New Roman" w:cs="Times New Roman"/>
          <w:sz w:val="16"/>
          <w:szCs w:val="16"/>
          <w:lang w:eastAsia="ko-KR"/>
        </w:rPr>
        <w:t xml:space="preserve">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t>Umowy</w:t>
      </w:r>
      <w:r w:rsidRPr="00D44DEB">
        <w:rPr>
          <w:rFonts w:ascii="Times New Roman" w:hAnsi="Times New Roman" w:cs="Times New Roman"/>
          <w:sz w:val="18"/>
          <w:szCs w:val="18"/>
          <w:lang w:eastAsia="ko-KR"/>
        </w:rPr>
        <w:t xml:space="preserve">,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t xml:space="preserve">Strony </w:t>
      </w:r>
      <w:r w:rsidRPr="00D44DEB">
        <w:rPr>
          <w:rFonts w:ascii="Times New Roman" w:hAnsi="Times New Roman" w:cs="Times New Roman"/>
          <w:sz w:val="23"/>
          <w:szCs w:val="23"/>
          <w:lang w:eastAsia="ko-KR"/>
        </w:rPr>
        <w:t>wzajemnie udostępniają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t xml:space="preserve"> sobie dane osobowe osób reprezentujących Strony, w tym pełnomocników lub członków organów w celu umożliwienia kontaktu między Stronami jak</w:t>
      </w:r>
      <w:r w:rsidRPr="00D44DEB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t>i</w:t>
      </w:r>
      <w:r w:rsidRPr="00D44DEB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t>weryfikacji</w:t>
      </w:r>
      <w:r w:rsidRPr="00D44DEB">
        <w:rPr>
          <w:rFonts w:ascii="Times New Roman" w:hAnsi="Times New Roman" w:cs="Times New Roman"/>
          <w:sz w:val="16"/>
          <w:szCs w:val="16"/>
          <w:lang w:eastAsia="ko-KR"/>
        </w:rPr>
        <w:t xml:space="preserve">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t>umocowania</w:t>
      </w:r>
      <w:r w:rsidRPr="00D44DEB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t>przedstawicieli Stron</w:t>
      </w:r>
      <w:r w:rsidRPr="00D44DEB">
        <w:rPr>
          <w:rFonts w:ascii="Times New Roman" w:hAnsi="Times New Roman" w:cs="Times New Roman"/>
          <w:sz w:val="18"/>
          <w:szCs w:val="18"/>
          <w:lang w:eastAsia="ko-KR"/>
        </w:rPr>
        <w:t>.</w:t>
      </w:r>
    </w:p>
    <w:p w:rsidR="00232E86" w:rsidRPr="00D44DEB" w:rsidRDefault="00232E86" w:rsidP="00A661C7">
      <w:pPr>
        <w:pStyle w:val="Akapitzlist"/>
        <w:numPr>
          <w:ilvl w:val="0"/>
          <w:numId w:val="1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44DEB">
        <w:rPr>
          <w:rFonts w:ascii="Times New Roman" w:hAnsi="Times New Roman" w:cs="Times New Roman"/>
          <w:sz w:val="24"/>
          <w:szCs w:val="24"/>
          <w:lang w:eastAsia="ko-KR"/>
        </w:rPr>
        <w:t xml:space="preserve">Wskutek wzajemnego udostępnienia danych osobowych osób wskazanych w pkt 1 i pkt 2 powyżej, Strony stają się niezależnymi administratorami udostępnionych jej danych.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br/>
        <w:t xml:space="preserve">Każda ze Stron jako administrator udostępnionych jej danych osobowych samodzielnie decyduje o celach i środkach przetwarzania udostępnionych jej danych osobowych,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br/>
        <w:t>w granicach obowiązującego prawa i ponosi za to odpowiedzialność.</w:t>
      </w:r>
    </w:p>
    <w:p w:rsidR="00232E86" w:rsidRPr="00D44DEB" w:rsidRDefault="00232E86" w:rsidP="00A661C7">
      <w:pPr>
        <w:pStyle w:val="Akapitzlist"/>
        <w:numPr>
          <w:ilvl w:val="0"/>
          <w:numId w:val="1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44DEB">
        <w:rPr>
          <w:rFonts w:ascii="Times New Roman" w:hAnsi="Times New Roman" w:cs="Times New Roman"/>
          <w:sz w:val="24"/>
          <w:szCs w:val="24"/>
          <w:lang w:eastAsia="ko-KR"/>
        </w:rPr>
        <w:t xml:space="preserve">Wykonawca jest zobowiązany </w:t>
      </w:r>
      <w:r w:rsidRPr="00D44DEB">
        <w:rPr>
          <w:rFonts w:ascii="Times New Roman" w:eastAsia="Times New Roman" w:hAnsi="Times New Roman" w:cs="Times New Roman"/>
          <w:sz w:val="24"/>
          <w:szCs w:val="24"/>
        </w:rPr>
        <w:t xml:space="preserve">do przekazania informacji zawartej w </w:t>
      </w:r>
      <w:r w:rsidR="00331AF8" w:rsidRPr="00D44DEB">
        <w:rPr>
          <w:rFonts w:ascii="Times New Roman" w:eastAsia="Times New Roman" w:hAnsi="Times New Roman" w:cs="Times New Roman"/>
          <w:bCs/>
          <w:sz w:val="24"/>
          <w:szCs w:val="24"/>
        </w:rPr>
        <w:t>§ 10</w:t>
      </w:r>
      <w:r w:rsidRPr="00D44DEB">
        <w:rPr>
          <w:rFonts w:ascii="Times New Roman" w:eastAsia="Times New Roman" w:hAnsi="Times New Roman" w:cs="Times New Roman"/>
          <w:sz w:val="24"/>
          <w:szCs w:val="24"/>
        </w:rPr>
        <w:t xml:space="preserve"> w celu dopełnienia obowiązku informacyjnego przewidzianego w art. 13 lub art. 14 RODO wobec osób fizycznych, od których dane osobowe bezpośrednio lub pośrednio pozyskał w celu realizacji niniejszej umowy.</w:t>
      </w:r>
    </w:p>
    <w:p w:rsidR="00552BB8" w:rsidRPr="00D44DEB" w:rsidRDefault="00552BB8" w:rsidP="00552BB8">
      <w:pPr>
        <w:pStyle w:val="Akapitzlist"/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232E86" w:rsidRPr="00D44DEB" w:rsidRDefault="00232E86" w:rsidP="00232E86">
      <w:pPr>
        <w:widowControl/>
        <w:autoSpaceDE w:val="0"/>
        <w:jc w:val="center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b/>
          <w:bCs/>
          <w:lang w:bidi="ar-SA"/>
        </w:rPr>
        <w:t>Postanowienia ko</w:t>
      </w:r>
      <w:r w:rsidRPr="00D44DEB">
        <w:rPr>
          <w:rFonts w:eastAsia="TimesNewRoman, Bold" w:cs="Times New Roman"/>
          <w:b/>
          <w:bCs/>
          <w:lang w:bidi="ar-SA"/>
        </w:rPr>
        <w:t>ń</w:t>
      </w:r>
      <w:r w:rsidRPr="00D44DEB">
        <w:rPr>
          <w:rFonts w:eastAsia="Times New Roman" w:cs="Times New Roman"/>
          <w:b/>
          <w:bCs/>
          <w:lang w:bidi="ar-SA"/>
        </w:rPr>
        <w:t>cowe</w:t>
      </w:r>
    </w:p>
    <w:p w:rsidR="00232E86" w:rsidRPr="00D44DEB" w:rsidRDefault="00331AF8" w:rsidP="00232E86">
      <w:pPr>
        <w:widowControl/>
        <w:jc w:val="center"/>
        <w:rPr>
          <w:rFonts w:eastAsia="Times New Roman" w:cs="Times New Roman"/>
          <w:b/>
          <w:lang w:bidi="ar-SA"/>
        </w:rPr>
      </w:pPr>
      <w:r w:rsidRPr="00D44DEB">
        <w:rPr>
          <w:rFonts w:eastAsia="Times New Roman" w:cs="Times New Roman"/>
          <w:b/>
          <w:lang w:bidi="ar-SA"/>
        </w:rPr>
        <w:t>§ 12</w:t>
      </w:r>
      <w:r w:rsidR="00232E86" w:rsidRPr="00D44DEB">
        <w:rPr>
          <w:rFonts w:eastAsia="Times New Roman" w:cs="Times New Roman"/>
          <w:b/>
          <w:lang w:bidi="ar-SA"/>
        </w:rPr>
        <w:t>.</w:t>
      </w:r>
    </w:p>
    <w:p w:rsidR="00232E86" w:rsidRPr="00D44DEB" w:rsidRDefault="00232E86" w:rsidP="00A661C7">
      <w:pPr>
        <w:widowControl/>
        <w:numPr>
          <w:ilvl w:val="0"/>
          <w:numId w:val="8"/>
        </w:numPr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 xml:space="preserve">W razie zaistnienia sporu wynikającego z niniejszej umowy lub pozostającego w związku </w:t>
      </w:r>
      <w:r w:rsidRPr="00D44DEB">
        <w:rPr>
          <w:rFonts w:eastAsia="Times New Roman" w:cs="Times New Roman"/>
          <w:lang w:bidi="ar-SA"/>
        </w:rPr>
        <w:br/>
        <w:t>z nią, strony podejmą próbę ugodowego rozwiązania sporu.</w:t>
      </w:r>
    </w:p>
    <w:p w:rsidR="00232E86" w:rsidRPr="00D44DEB" w:rsidRDefault="00232E86" w:rsidP="00A661C7">
      <w:pPr>
        <w:widowControl/>
        <w:numPr>
          <w:ilvl w:val="0"/>
          <w:numId w:val="8"/>
        </w:numPr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Jeżeli próba ugodowego rozwiązania sporu nie doprowadzi do zawarcia ugody, strony poddadzą się rozstrzygnięciu  sądu właściwego dla siedziby Zamawiającego.</w:t>
      </w:r>
    </w:p>
    <w:p w:rsidR="00232E86" w:rsidRPr="00D44DEB" w:rsidRDefault="00232E86" w:rsidP="00A661C7">
      <w:pPr>
        <w:widowControl/>
        <w:numPr>
          <w:ilvl w:val="0"/>
          <w:numId w:val="8"/>
        </w:numPr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Wykonawca zobowiązuje się do niezwłocznego powiadomienia, o każdej zmianie adresu.</w:t>
      </w:r>
    </w:p>
    <w:p w:rsidR="00232E86" w:rsidRPr="00D44DEB" w:rsidRDefault="00232E86" w:rsidP="00A661C7">
      <w:pPr>
        <w:widowControl/>
        <w:numPr>
          <w:ilvl w:val="0"/>
          <w:numId w:val="8"/>
        </w:numPr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W przypadku niezrealizowania zobowiązania wskazanego w ust. 3, pisma dostarczone</w:t>
      </w:r>
      <w:r w:rsidRPr="00D44DEB">
        <w:rPr>
          <w:rFonts w:eastAsia="Times New Roman" w:cs="Times New Roman"/>
          <w:lang w:bidi="ar-SA"/>
        </w:rPr>
        <w:br/>
        <w:t>pod adres wskazany w niniejszej umowie uważa się za doręczone.</w:t>
      </w:r>
    </w:p>
    <w:p w:rsidR="00232E86" w:rsidRPr="00D44DEB" w:rsidRDefault="00232E86" w:rsidP="00A661C7">
      <w:pPr>
        <w:widowControl/>
        <w:numPr>
          <w:ilvl w:val="0"/>
          <w:numId w:val="8"/>
        </w:numPr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lastRenderedPageBreak/>
        <w:t>Wykonawca bez pisemnej zgody Zamawiającego nie może dokonywać przelewu wierzytelności wynikających z niniejszej umowy na osoby trzecie.</w:t>
      </w:r>
    </w:p>
    <w:p w:rsidR="00232E86" w:rsidRPr="00D44DEB" w:rsidRDefault="00232E86" w:rsidP="00A661C7">
      <w:pPr>
        <w:widowControl/>
        <w:numPr>
          <w:ilvl w:val="0"/>
          <w:numId w:val="8"/>
        </w:numPr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Wszelkie zmiany i uzupełnienia dotyczące niniejszej umowy wymagają formy dokumentowej.</w:t>
      </w:r>
    </w:p>
    <w:p w:rsidR="00232E86" w:rsidRPr="00D44DEB" w:rsidRDefault="00232E86" w:rsidP="00A661C7">
      <w:pPr>
        <w:widowControl/>
        <w:numPr>
          <w:ilvl w:val="0"/>
          <w:numId w:val="8"/>
        </w:numPr>
        <w:ind w:left="284" w:hanging="284"/>
        <w:jc w:val="both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lang w:bidi="ar-SA"/>
        </w:rPr>
        <w:t xml:space="preserve">W sprawach nieuregulowanych niniejszą umową mają zastosowanie przepisy ustawy </w:t>
      </w:r>
      <w:r w:rsidRPr="00D44DEB">
        <w:rPr>
          <w:rFonts w:eastAsia="Times New Roman" w:cs="Times New Roman"/>
          <w:lang w:bidi="ar-SA"/>
        </w:rPr>
        <w:br/>
        <w:t xml:space="preserve">z dnia 23 kwietnia 1964 r. – </w:t>
      </w:r>
      <w:r w:rsidRPr="00D44DEB">
        <w:rPr>
          <w:rFonts w:eastAsia="Times New Roman" w:cs="Times New Roman"/>
          <w:i/>
          <w:iCs/>
          <w:lang w:bidi="ar-SA"/>
        </w:rPr>
        <w:t xml:space="preserve">Kodeks cywilny </w:t>
      </w:r>
      <w:r w:rsidRPr="00D44DEB">
        <w:rPr>
          <w:rFonts w:eastAsia="Times New Roman" w:cs="Times New Roman"/>
          <w:lang w:bidi="ar-SA"/>
        </w:rPr>
        <w:t>(</w:t>
      </w:r>
      <w:r w:rsidRPr="00D44DEB">
        <w:rPr>
          <w:rFonts w:eastAsia="Times New Roman" w:cs="Times New Roman"/>
          <w:kern w:val="0"/>
          <w:lang w:eastAsia="ar-SA" w:bidi="ar-SA"/>
        </w:rPr>
        <w:t>Dz. U. z 2023 r., poz. 1610, 1615</w:t>
      </w:r>
      <w:r w:rsidR="004E3EF4" w:rsidRPr="00D44DEB">
        <w:rPr>
          <w:rFonts w:eastAsia="Times New Roman" w:cs="Times New Roman"/>
          <w:kern w:val="0"/>
          <w:lang w:eastAsia="ar-SA" w:bidi="ar-SA"/>
        </w:rPr>
        <w:t>, 1890, 1933</w:t>
      </w:r>
      <w:r w:rsidRPr="00D44DEB">
        <w:rPr>
          <w:rFonts w:eastAsia="Times New Roman" w:cs="Times New Roman"/>
          <w:lang w:bidi="ar-SA"/>
        </w:rPr>
        <w:t xml:space="preserve">) </w:t>
      </w:r>
      <w:r w:rsidR="004E3EF4" w:rsidRPr="00D44DEB">
        <w:rPr>
          <w:rFonts w:eastAsia="Times New Roman" w:cs="Times New Roman"/>
          <w:lang w:bidi="ar-SA"/>
        </w:rPr>
        <w:br/>
      </w:r>
      <w:r w:rsidRPr="00D44DEB">
        <w:rPr>
          <w:rFonts w:eastAsia="Times New Roman" w:cs="Times New Roman"/>
          <w:lang w:bidi="ar-SA"/>
        </w:rPr>
        <w:t xml:space="preserve">oraz </w:t>
      </w:r>
      <w:r w:rsidRPr="00D44DEB">
        <w:rPr>
          <w:rFonts w:cs="Times New Roman"/>
        </w:rPr>
        <w:t xml:space="preserve">ustawy z dnia 11 września 2019 r. </w:t>
      </w:r>
      <w:r w:rsidRPr="00D44DEB">
        <w:rPr>
          <w:rFonts w:eastAsia="Times New Roman" w:cs="Times New Roman"/>
          <w:lang w:bidi="ar-SA"/>
        </w:rPr>
        <w:t xml:space="preserve">– </w:t>
      </w:r>
      <w:r w:rsidRPr="00D44DEB">
        <w:rPr>
          <w:rFonts w:cs="Times New Roman"/>
          <w:i/>
        </w:rPr>
        <w:t>Prawo zamówień publicznych</w:t>
      </w:r>
      <w:r w:rsidRPr="00D44DEB">
        <w:rPr>
          <w:rFonts w:cs="Times New Roman"/>
        </w:rPr>
        <w:t xml:space="preserve"> (</w:t>
      </w:r>
      <w:r w:rsidRPr="00D44DEB">
        <w:rPr>
          <w:rFonts w:eastAsiaTheme="minorHAnsi" w:cs="Times New Roman"/>
          <w:color w:val="000000"/>
          <w:kern w:val="0"/>
          <w:lang w:eastAsia="en-US" w:bidi="ar-SA"/>
        </w:rPr>
        <w:t xml:space="preserve">Dz. U. </w:t>
      </w:r>
      <w:r w:rsidR="006C4D7E">
        <w:rPr>
          <w:rFonts w:eastAsiaTheme="minorHAnsi" w:cs="Times New Roman"/>
          <w:color w:val="000000"/>
          <w:kern w:val="0"/>
          <w:lang w:eastAsia="en-US" w:bidi="ar-SA"/>
        </w:rPr>
        <w:t xml:space="preserve">z </w:t>
      </w:r>
      <w:r w:rsidRPr="00D44DEB">
        <w:rPr>
          <w:rFonts w:eastAsiaTheme="minorHAnsi" w:cs="Times New Roman"/>
          <w:color w:val="000000"/>
          <w:kern w:val="0"/>
          <w:lang w:eastAsia="en-US" w:bidi="ar-SA"/>
        </w:rPr>
        <w:t xml:space="preserve">2023 r., </w:t>
      </w:r>
      <w:r w:rsidR="004E3EF4" w:rsidRPr="00D44DEB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D44DEB">
        <w:rPr>
          <w:rFonts w:eastAsiaTheme="minorHAnsi" w:cs="Times New Roman"/>
          <w:color w:val="000000"/>
          <w:kern w:val="0"/>
          <w:lang w:eastAsia="en-US" w:bidi="ar-SA"/>
        </w:rPr>
        <w:t>poz. 1605, 1720)</w:t>
      </w:r>
      <w:r w:rsidRPr="00D44DEB">
        <w:rPr>
          <w:rFonts w:cs="Times New Roman"/>
        </w:rPr>
        <w:t>.</w:t>
      </w:r>
    </w:p>
    <w:p w:rsidR="00232E86" w:rsidRPr="00D44DEB" w:rsidRDefault="00232E86" w:rsidP="00A661C7">
      <w:pPr>
        <w:widowControl/>
        <w:numPr>
          <w:ilvl w:val="0"/>
          <w:numId w:val="8"/>
        </w:numPr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Załączniki do umowy stanowią jej integralną część.</w:t>
      </w:r>
    </w:p>
    <w:p w:rsidR="00232E86" w:rsidRPr="00D44DEB" w:rsidRDefault="00232E86" w:rsidP="00A661C7">
      <w:pPr>
        <w:widowControl/>
        <w:numPr>
          <w:ilvl w:val="0"/>
          <w:numId w:val="8"/>
        </w:numPr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 xml:space="preserve">Umowa zostaje zawarta w </w:t>
      </w:r>
      <w:r w:rsidRPr="00D44DEB">
        <w:rPr>
          <w:rFonts w:eastAsia="Times New Roman" w:cs="Times New Roman"/>
          <w:sz w:val="23"/>
          <w:szCs w:val="23"/>
          <w:lang w:bidi="ar-SA"/>
        </w:rPr>
        <w:t>postaci elektronicznej</w:t>
      </w:r>
      <w:r w:rsidRPr="00D44DEB">
        <w:rPr>
          <w:rFonts w:eastAsia="Times New Roman" w:cs="Times New Roman"/>
          <w:lang w:bidi="ar-SA"/>
        </w:rPr>
        <w:t xml:space="preserve"> z chwilą złożenia podpisów elektronicznych przez obie strony.</w:t>
      </w:r>
    </w:p>
    <w:p w:rsidR="009D4E69" w:rsidRPr="00D44DEB" w:rsidRDefault="009D4E69" w:rsidP="00BC1705">
      <w:pPr>
        <w:rPr>
          <w:rFonts w:eastAsia="Times New Roman" w:cs="Times New Roman"/>
          <w:spacing w:val="-3"/>
          <w:lang w:bidi="ar-SA"/>
        </w:rPr>
      </w:pPr>
    </w:p>
    <w:p w:rsidR="001D106E" w:rsidRPr="00D44DEB" w:rsidRDefault="001D106E" w:rsidP="00BC1705">
      <w:pPr>
        <w:rPr>
          <w:rFonts w:eastAsia="Times New Roman" w:cs="Times New Roman"/>
          <w:spacing w:val="-3"/>
          <w:lang w:bidi="ar-SA"/>
        </w:rPr>
      </w:pPr>
    </w:p>
    <w:p w:rsidR="002B4C17" w:rsidRPr="00D44DEB" w:rsidRDefault="002B4C17" w:rsidP="00BC1705">
      <w:pPr>
        <w:widowControl/>
        <w:tabs>
          <w:tab w:val="left" w:pos="-284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Times New Roman" w:cs="Times New Roman"/>
          <w:spacing w:val="-3"/>
          <w:sz w:val="22"/>
          <w:szCs w:val="22"/>
          <w:u w:val="single"/>
          <w:lang w:bidi="ar-SA"/>
        </w:rPr>
      </w:pPr>
      <w:r w:rsidRPr="00D44DEB">
        <w:rPr>
          <w:rFonts w:eastAsia="Times New Roman" w:cs="Times New Roman"/>
          <w:spacing w:val="-3"/>
          <w:sz w:val="22"/>
          <w:szCs w:val="22"/>
          <w:u w:val="single"/>
          <w:lang w:bidi="ar-SA"/>
        </w:rPr>
        <w:t>Załączniki:</w:t>
      </w:r>
    </w:p>
    <w:p w:rsidR="002B4C17" w:rsidRPr="00D44DEB" w:rsidRDefault="002B4C17" w:rsidP="00A661C7">
      <w:pPr>
        <w:widowControl/>
        <w:numPr>
          <w:ilvl w:val="0"/>
          <w:numId w:val="33"/>
        </w:numPr>
        <w:suppressAutoHyphens w:val="0"/>
        <w:ind w:left="284" w:hanging="284"/>
        <w:jc w:val="both"/>
        <w:rPr>
          <w:rFonts w:eastAsia="Times New Roman" w:cs="Times New Roman"/>
          <w:sz w:val="22"/>
          <w:szCs w:val="22"/>
          <w:lang w:bidi="ar-SA"/>
        </w:rPr>
      </w:pPr>
      <w:r w:rsidRPr="00D44DEB">
        <w:rPr>
          <w:rFonts w:eastAsia="Times New Roman" w:cs="Times New Roman"/>
          <w:sz w:val="22"/>
          <w:szCs w:val="22"/>
          <w:lang w:bidi="ar-SA"/>
        </w:rPr>
        <w:t>Formularz oferty wraz z f</w:t>
      </w:r>
      <w:r w:rsidRPr="00D44DEB">
        <w:rPr>
          <w:rFonts w:eastAsia="Times New Roman" w:cs="Times New Roman"/>
          <w:spacing w:val="-3"/>
          <w:sz w:val="22"/>
          <w:szCs w:val="22"/>
          <w:lang w:bidi="ar-SA"/>
        </w:rPr>
        <w:t>ormularzem cenowym.</w:t>
      </w:r>
    </w:p>
    <w:p w:rsidR="002B4C17" w:rsidRPr="00D44DEB" w:rsidRDefault="002B4C17" w:rsidP="00A661C7">
      <w:pPr>
        <w:widowControl/>
        <w:numPr>
          <w:ilvl w:val="0"/>
          <w:numId w:val="33"/>
        </w:numPr>
        <w:suppressAutoHyphens w:val="0"/>
        <w:ind w:left="284" w:hanging="284"/>
        <w:jc w:val="both"/>
        <w:rPr>
          <w:rFonts w:eastAsia="Times New Roman" w:cs="Times New Roman"/>
          <w:spacing w:val="-3"/>
          <w:sz w:val="22"/>
          <w:szCs w:val="22"/>
          <w:lang w:bidi="ar-SA"/>
        </w:rPr>
      </w:pPr>
      <w:r w:rsidRPr="00D44DEB">
        <w:rPr>
          <w:rFonts w:eastAsia="Times New Roman" w:cs="Times New Roman"/>
          <w:spacing w:val="-3"/>
          <w:sz w:val="22"/>
          <w:szCs w:val="22"/>
          <w:lang w:bidi="ar-SA"/>
        </w:rPr>
        <w:t>Opis przedmiotu zamówienia.</w:t>
      </w:r>
    </w:p>
    <w:p w:rsidR="002B4C17" w:rsidRPr="00D44DEB" w:rsidRDefault="002B4C17" w:rsidP="00A661C7">
      <w:pPr>
        <w:widowControl/>
        <w:numPr>
          <w:ilvl w:val="0"/>
          <w:numId w:val="33"/>
        </w:numPr>
        <w:suppressAutoHyphens w:val="0"/>
        <w:ind w:left="284" w:hanging="284"/>
        <w:jc w:val="both"/>
        <w:rPr>
          <w:rFonts w:eastAsia="Times New Roman" w:cs="Times New Roman"/>
          <w:spacing w:val="-3"/>
          <w:sz w:val="22"/>
          <w:szCs w:val="22"/>
          <w:lang w:bidi="ar-SA"/>
        </w:rPr>
      </w:pPr>
      <w:r w:rsidRPr="00D44DEB">
        <w:rPr>
          <w:rFonts w:eastAsia="Times New Roman" w:cs="Times New Roman"/>
          <w:spacing w:val="-3"/>
          <w:sz w:val="22"/>
          <w:szCs w:val="22"/>
          <w:lang w:bidi="ar-SA"/>
        </w:rPr>
        <w:t>Ostateczny ranking aukcji</w:t>
      </w:r>
      <w:r w:rsidR="00D84E3B" w:rsidRPr="00D44DEB">
        <w:rPr>
          <w:rFonts w:eastAsia="Times New Roman" w:cs="Times New Roman"/>
          <w:spacing w:val="-3"/>
          <w:sz w:val="22"/>
          <w:szCs w:val="22"/>
          <w:lang w:bidi="ar-SA"/>
        </w:rPr>
        <w:t xml:space="preserve"> elektronicznej</w:t>
      </w:r>
      <w:r w:rsidRPr="00D44DEB">
        <w:rPr>
          <w:rFonts w:eastAsia="Times New Roman" w:cs="Times New Roman"/>
          <w:spacing w:val="-3"/>
          <w:sz w:val="22"/>
          <w:szCs w:val="22"/>
          <w:lang w:bidi="ar-SA"/>
        </w:rPr>
        <w:t>.</w:t>
      </w:r>
    </w:p>
    <w:p w:rsidR="00022BC9" w:rsidRPr="00D44DEB" w:rsidRDefault="00022BC9" w:rsidP="00A661C7">
      <w:pPr>
        <w:widowControl/>
        <w:numPr>
          <w:ilvl w:val="0"/>
          <w:numId w:val="33"/>
        </w:numPr>
        <w:suppressAutoHyphens w:val="0"/>
        <w:ind w:left="284" w:hanging="284"/>
        <w:jc w:val="both"/>
        <w:rPr>
          <w:rFonts w:eastAsia="Times New Roman" w:cs="Times New Roman"/>
          <w:spacing w:val="-3"/>
          <w:sz w:val="22"/>
          <w:szCs w:val="22"/>
          <w:lang w:bidi="ar-SA"/>
        </w:rPr>
      </w:pPr>
      <w:r w:rsidRPr="00D44DEB">
        <w:rPr>
          <w:rFonts w:eastAsia="Times New Roman" w:cs="Times New Roman"/>
          <w:spacing w:val="-3"/>
          <w:sz w:val="22"/>
          <w:szCs w:val="22"/>
          <w:lang w:bidi="ar-SA"/>
        </w:rPr>
        <w:t>Protokół odbioru</w:t>
      </w:r>
      <w:r w:rsidR="00004086" w:rsidRPr="00D44DEB">
        <w:rPr>
          <w:rFonts w:eastAsia="Times New Roman" w:cs="Times New Roman"/>
          <w:spacing w:val="-3"/>
          <w:sz w:val="22"/>
          <w:szCs w:val="22"/>
          <w:lang w:bidi="ar-SA"/>
        </w:rPr>
        <w:t xml:space="preserve"> ilościowo - jakościowy</w:t>
      </w:r>
    </w:p>
    <w:p w:rsidR="002B4C17" w:rsidRPr="00D44DEB" w:rsidRDefault="002B4C17" w:rsidP="00331AF8">
      <w:pPr>
        <w:widowControl/>
        <w:jc w:val="both"/>
        <w:rPr>
          <w:rFonts w:eastAsia="Times New Roman" w:cs="Times New Roman"/>
          <w:spacing w:val="-3"/>
          <w:lang w:bidi="ar-SA"/>
        </w:rPr>
      </w:pPr>
    </w:p>
    <w:p w:rsidR="002B4C17" w:rsidRPr="00D44DEB" w:rsidRDefault="002B4C17" w:rsidP="00BC1705">
      <w:pPr>
        <w:widowControl/>
        <w:jc w:val="both"/>
        <w:rPr>
          <w:rFonts w:eastAsia="Times New Roman" w:cs="Times New Roman"/>
          <w:spacing w:val="-3"/>
          <w:lang w:bidi="ar-SA"/>
        </w:rPr>
      </w:pPr>
    </w:p>
    <w:p w:rsidR="002B4C17" w:rsidRPr="00D44DEB" w:rsidRDefault="002B4C17" w:rsidP="00BC1705">
      <w:pPr>
        <w:widowControl/>
        <w:ind w:left="284" w:hanging="284"/>
        <w:jc w:val="both"/>
        <w:rPr>
          <w:rFonts w:eastAsia="Times New Roman" w:cs="Times New Roman"/>
          <w:spacing w:val="-3"/>
          <w:lang w:bidi="ar-SA"/>
        </w:rPr>
      </w:pPr>
    </w:p>
    <w:p w:rsidR="00327942" w:rsidRPr="00D44DEB" w:rsidRDefault="00327942" w:rsidP="00BC1705">
      <w:pPr>
        <w:widowControl/>
        <w:ind w:left="284" w:hanging="284"/>
        <w:jc w:val="both"/>
        <w:rPr>
          <w:rFonts w:eastAsia="Times New Roman" w:cs="Times New Roman"/>
          <w:spacing w:val="-3"/>
          <w:lang w:bidi="ar-SA"/>
        </w:rPr>
      </w:pPr>
    </w:p>
    <w:p w:rsidR="004D4EE3" w:rsidRPr="00D44DEB" w:rsidRDefault="004D4EE3" w:rsidP="00BC1705">
      <w:pPr>
        <w:widowControl/>
        <w:ind w:left="284" w:hanging="284"/>
        <w:jc w:val="both"/>
        <w:rPr>
          <w:rFonts w:eastAsia="Times New Roman" w:cs="Times New Roman"/>
          <w:spacing w:val="-3"/>
          <w:lang w:bidi="ar-SA"/>
        </w:rPr>
      </w:pPr>
    </w:p>
    <w:p w:rsidR="001D106E" w:rsidRPr="00D44DEB" w:rsidRDefault="001D106E" w:rsidP="00BC1705">
      <w:pPr>
        <w:widowControl/>
        <w:ind w:left="284" w:hanging="284"/>
        <w:jc w:val="both"/>
        <w:rPr>
          <w:rFonts w:eastAsia="Times New Roman" w:cs="Times New Roman"/>
          <w:spacing w:val="-3"/>
          <w:lang w:bidi="ar-SA"/>
        </w:rPr>
      </w:pPr>
    </w:p>
    <w:p w:rsidR="002B4C17" w:rsidRPr="00277C2B" w:rsidRDefault="002B4C17" w:rsidP="00BC1705">
      <w:pPr>
        <w:widowControl/>
        <w:ind w:left="284" w:hanging="284"/>
        <w:jc w:val="both"/>
        <w:rPr>
          <w:rFonts w:eastAsia="Times New Roman" w:cs="Times New Roman"/>
          <w:spacing w:val="-3"/>
          <w:lang w:bidi="ar-SA"/>
        </w:rPr>
      </w:pPr>
    </w:p>
    <w:p w:rsidR="002B4C17" w:rsidRPr="00277C2B" w:rsidRDefault="002B4C17" w:rsidP="00BC1705">
      <w:pPr>
        <w:widowControl/>
        <w:ind w:left="284" w:hanging="284"/>
        <w:jc w:val="both"/>
        <w:rPr>
          <w:rFonts w:eastAsia="Times New Roman" w:cs="Times New Roman"/>
          <w:spacing w:val="-3"/>
          <w:sz w:val="22"/>
          <w:szCs w:val="22"/>
          <w:lang w:bidi="ar-SA"/>
        </w:rPr>
      </w:pPr>
    </w:p>
    <w:p w:rsidR="00012CF0" w:rsidRPr="00277C2B" w:rsidRDefault="001C149D" w:rsidP="00BC1705">
      <w:pPr>
        <w:widowControl/>
        <w:jc w:val="both"/>
        <w:rPr>
          <w:rFonts w:eastAsia="Times New Roman" w:cs="Times New Roman"/>
          <w:b/>
          <w:spacing w:val="-3"/>
          <w:sz w:val="22"/>
          <w:szCs w:val="22"/>
          <w:lang w:bidi="ar-SA"/>
        </w:rPr>
      </w:pPr>
      <w:r w:rsidRPr="00277C2B">
        <w:rPr>
          <w:rFonts w:eastAsia="Times New Roman" w:cs="Times New Roman"/>
          <w:spacing w:val="-3"/>
          <w:sz w:val="22"/>
          <w:szCs w:val="22"/>
          <w:lang w:bidi="ar-SA"/>
        </w:rPr>
        <w:t xml:space="preserve">            </w:t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>..........................................</w:t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  <w:t xml:space="preserve">    </w:t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  <w:t xml:space="preserve">                 ............................................</w:t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br/>
      </w:r>
      <w:r w:rsidR="002B4C17" w:rsidRPr="00277C2B">
        <w:rPr>
          <w:rFonts w:eastAsia="Times New Roman" w:cs="Times New Roman"/>
          <w:b/>
          <w:spacing w:val="-3"/>
          <w:sz w:val="22"/>
          <w:szCs w:val="22"/>
          <w:lang w:bidi="ar-SA"/>
        </w:rPr>
        <w:t xml:space="preserve">        </w:t>
      </w:r>
      <w:r w:rsidRPr="00277C2B">
        <w:rPr>
          <w:rFonts w:eastAsia="Times New Roman" w:cs="Times New Roman"/>
          <w:b/>
          <w:spacing w:val="-3"/>
          <w:sz w:val="22"/>
          <w:szCs w:val="22"/>
          <w:lang w:bidi="ar-SA"/>
        </w:rPr>
        <w:t xml:space="preserve">             </w:t>
      </w:r>
      <w:r w:rsidR="002B4C17" w:rsidRPr="00277C2B">
        <w:rPr>
          <w:rFonts w:eastAsia="Times New Roman" w:cs="Times New Roman"/>
          <w:b/>
          <w:spacing w:val="-3"/>
          <w:sz w:val="22"/>
          <w:szCs w:val="22"/>
          <w:lang w:bidi="ar-SA"/>
        </w:rPr>
        <w:t xml:space="preserve">Zamawiający </w:t>
      </w:r>
      <w:r w:rsidR="002B4C17" w:rsidRPr="00277C2B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b/>
          <w:spacing w:val="-3"/>
          <w:sz w:val="22"/>
          <w:szCs w:val="22"/>
          <w:lang w:bidi="ar-SA"/>
        </w:rPr>
        <w:tab/>
        <w:t xml:space="preserve">               </w:t>
      </w:r>
      <w:r w:rsidR="002B4C17" w:rsidRPr="00277C2B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b/>
          <w:spacing w:val="-3"/>
          <w:sz w:val="22"/>
          <w:szCs w:val="22"/>
          <w:lang w:bidi="ar-SA"/>
        </w:rPr>
        <w:tab/>
        <w:t xml:space="preserve">  </w:t>
      </w:r>
      <w:r w:rsidR="002B4C17" w:rsidRPr="00277C2B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b/>
          <w:spacing w:val="-3"/>
          <w:sz w:val="22"/>
          <w:szCs w:val="22"/>
          <w:lang w:bidi="ar-SA"/>
        </w:rPr>
        <w:tab/>
        <w:t xml:space="preserve">              Wykonawca</w:t>
      </w:r>
    </w:p>
    <w:p w:rsidR="001C149D" w:rsidRPr="00277C2B" w:rsidRDefault="001C149D" w:rsidP="00BC1705">
      <w:pPr>
        <w:widowControl/>
        <w:jc w:val="both"/>
        <w:rPr>
          <w:rFonts w:eastAsia="Times New Roman" w:cs="Times New Roman"/>
          <w:b/>
          <w:spacing w:val="-3"/>
          <w:sz w:val="20"/>
          <w:szCs w:val="20"/>
          <w:lang w:bidi="ar-SA"/>
        </w:rPr>
      </w:pPr>
    </w:p>
    <w:p w:rsidR="001C149D" w:rsidRDefault="001C149D" w:rsidP="00BC1705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1C149D" w:rsidRDefault="001C149D" w:rsidP="00BC1705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4D4EE3" w:rsidRDefault="004D4EE3" w:rsidP="00BC1705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4D4EE3" w:rsidRDefault="004D4EE3" w:rsidP="00BC1705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4D4EE3" w:rsidRDefault="004D4EE3" w:rsidP="00BC1705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4D4EE3" w:rsidRDefault="004D4EE3" w:rsidP="00BC1705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4D4EE3" w:rsidRDefault="004D4EE3" w:rsidP="00BC1705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4D4EE3" w:rsidRDefault="004D4EE3" w:rsidP="00BC1705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4D4EE3" w:rsidRDefault="004D4EE3" w:rsidP="00BC1705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935FCF" w:rsidRDefault="00935FCF" w:rsidP="00BC1705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935FCF" w:rsidRDefault="00935FCF" w:rsidP="00BC1705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935FCF" w:rsidRDefault="00935FCF" w:rsidP="00BC1705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935FCF" w:rsidRDefault="00935FCF" w:rsidP="00BC1705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935FCF" w:rsidRDefault="00935FCF" w:rsidP="00BC1705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935FCF" w:rsidRDefault="00935FCF" w:rsidP="00BC1705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935FCF" w:rsidRDefault="00935FCF" w:rsidP="00BC1705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935FCF" w:rsidRDefault="00935FCF" w:rsidP="00BC1705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935FCF" w:rsidRDefault="00935FCF" w:rsidP="00BC1705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935FCF" w:rsidRDefault="00935FCF" w:rsidP="00BC1705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935FCF" w:rsidRDefault="00935FCF" w:rsidP="00BC1705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935FCF" w:rsidRDefault="00935FCF" w:rsidP="00BC1705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935FCF" w:rsidRDefault="00935FCF" w:rsidP="00BC1705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4D4EE3" w:rsidRDefault="004D4EE3" w:rsidP="00BC1705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1C149D" w:rsidRDefault="001C149D" w:rsidP="00BC1705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1C149D" w:rsidRPr="00BE335C" w:rsidRDefault="001C149D" w:rsidP="00BC1705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AA5B9B" w:rsidRPr="00004086" w:rsidRDefault="00AA5B9B" w:rsidP="001D446D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022BC9" w:rsidRPr="00935FCF" w:rsidRDefault="00B32F3D" w:rsidP="00022BC9">
      <w:pPr>
        <w:widowControl/>
        <w:autoSpaceDN/>
        <w:spacing w:line="276" w:lineRule="auto"/>
        <w:ind w:left="5529" w:firstLine="708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  <w:r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lastRenderedPageBreak/>
        <w:t>Załącznik nr 4 do umowy nr 22</w:t>
      </w:r>
      <w:r w:rsidR="00022BC9" w:rsidRPr="00935FCF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/24/ZT</w:t>
      </w:r>
    </w:p>
    <w:p w:rsidR="00022BC9" w:rsidRPr="00935FCF" w:rsidRDefault="00022BC9" w:rsidP="00022BC9">
      <w:pPr>
        <w:widowControl/>
        <w:autoSpaceDN/>
        <w:spacing w:line="276" w:lineRule="auto"/>
        <w:ind w:left="5529" w:firstLine="708"/>
        <w:textAlignment w:val="auto"/>
        <w:rPr>
          <w:rFonts w:eastAsia="Times New Roman" w:cs="Times New Roman"/>
          <w:i/>
          <w:kern w:val="0"/>
          <w:sz w:val="15"/>
          <w:szCs w:val="15"/>
          <w:lang w:eastAsia="ar-SA" w:bidi="ar-SA"/>
        </w:rPr>
      </w:pPr>
      <w:r w:rsidRPr="00935FCF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z dnia ………………………………..…..</w:t>
      </w:r>
    </w:p>
    <w:p w:rsidR="00022BC9" w:rsidRPr="00935FCF" w:rsidRDefault="00022BC9" w:rsidP="001D446D">
      <w:pPr>
        <w:widowControl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022BC9" w:rsidRPr="00935FCF" w:rsidRDefault="00022BC9" w:rsidP="001D446D">
      <w:pPr>
        <w:widowControl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022BC9" w:rsidRPr="00935FCF" w:rsidRDefault="00022BC9" w:rsidP="001D446D">
      <w:pPr>
        <w:widowControl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A27740" w:rsidRPr="00935FCF" w:rsidRDefault="00A27740" w:rsidP="001D446D">
      <w:pPr>
        <w:widowControl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004086" w:rsidRPr="00935FCF" w:rsidRDefault="00004086" w:rsidP="00004086">
      <w:pPr>
        <w:widowControl/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935FCF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PROTOKÓŁ ODBIORU ILOŚCIOWO - JAKOŚCIOWY</w:t>
      </w:r>
    </w:p>
    <w:p w:rsidR="00004086" w:rsidRPr="00935FCF" w:rsidRDefault="00004086" w:rsidP="00004086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A27740" w:rsidRPr="00935FCF" w:rsidRDefault="00A27740" w:rsidP="00004086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004086" w:rsidRPr="00935FCF" w:rsidRDefault="00004086" w:rsidP="00004086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04086" w:rsidRPr="00935FCF" w:rsidRDefault="00004086" w:rsidP="00004086">
      <w:pPr>
        <w:widowControl/>
        <w:autoSpaceDN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Miejsce dokonania odbioru:  Centrum Szkolenia Policji w Legionowie</w:t>
      </w:r>
    </w:p>
    <w:p w:rsidR="00004086" w:rsidRPr="00935FCF" w:rsidRDefault="00004086" w:rsidP="00004086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Data dokonania odbioru:  ………………………..</w:t>
      </w:r>
    </w:p>
    <w:p w:rsidR="00004086" w:rsidRPr="00935FCF" w:rsidRDefault="00004086" w:rsidP="00004086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04086" w:rsidRPr="00935FCF" w:rsidRDefault="00004086" w:rsidP="00004086">
      <w:pPr>
        <w:widowControl/>
        <w:tabs>
          <w:tab w:val="left" w:pos="1560"/>
        </w:tabs>
        <w:autoSpaceDN/>
        <w:ind w:right="4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 xml:space="preserve">Ze strony sprzedającego:  </w:t>
      </w:r>
    </w:p>
    <w:p w:rsidR="00004086" w:rsidRPr="00935FCF" w:rsidRDefault="00004086" w:rsidP="00004086">
      <w:pPr>
        <w:widowControl/>
        <w:tabs>
          <w:tab w:val="left" w:pos="1560"/>
        </w:tabs>
        <w:autoSpaceDN/>
        <w:ind w:right="4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04086" w:rsidRPr="00935FCF" w:rsidRDefault="00004086" w:rsidP="00004086">
      <w:pPr>
        <w:widowControl/>
        <w:tabs>
          <w:tab w:val="left" w:pos="1560"/>
        </w:tabs>
        <w:autoSpaceDN/>
        <w:spacing w:line="276" w:lineRule="auto"/>
        <w:ind w:right="4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…………………………………………………..</w:t>
      </w:r>
    </w:p>
    <w:p w:rsidR="00004086" w:rsidRPr="00935FCF" w:rsidRDefault="00004086" w:rsidP="00004086">
      <w:pPr>
        <w:widowControl/>
        <w:tabs>
          <w:tab w:val="left" w:pos="1560"/>
        </w:tabs>
        <w:autoSpaceDN/>
        <w:spacing w:line="276" w:lineRule="auto"/>
        <w:ind w:right="4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…………………………………………………..</w:t>
      </w:r>
    </w:p>
    <w:p w:rsidR="00004086" w:rsidRPr="00935FCF" w:rsidRDefault="00004086" w:rsidP="00004086">
      <w:pPr>
        <w:widowControl/>
        <w:tabs>
          <w:tab w:val="left" w:pos="1560"/>
        </w:tabs>
        <w:autoSpaceDN/>
        <w:spacing w:line="276" w:lineRule="auto"/>
        <w:ind w:right="4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…………………………………………………..</w:t>
      </w:r>
    </w:p>
    <w:p w:rsidR="00004086" w:rsidRPr="00935FCF" w:rsidRDefault="00004086" w:rsidP="00004086">
      <w:pPr>
        <w:widowControl/>
        <w:tabs>
          <w:tab w:val="left" w:pos="1560"/>
        </w:tabs>
        <w:autoSpaceDN/>
        <w:spacing w:line="276" w:lineRule="auto"/>
        <w:ind w:right="4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04086" w:rsidRPr="00935FCF" w:rsidRDefault="00004086" w:rsidP="00004086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odbioru dostaw dokonuje:</w:t>
      </w:r>
    </w:p>
    <w:p w:rsidR="00004086" w:rsidRPr="00935FCF" w:rsidRDefault="00004086" w:rsidP="00004086">
      <w:pPr>
        <w:widowControl/>
        <w:autoSpaceDN/>
        <w:spacing w:line="276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1………………………………………………...</w:t>
      </w:r>
    </w:p>
    <w:p w:rsidR="00004086" w:rsidRPr="00935FCF" w:rsidRDefault="00004086" w:rsidP="00004086">
      <w:pPr>
        <w:widowControl/>
        <w:autoSpaceDN/>
        <w:spacing w:line="276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2………………………………………………...</w:t>
      </w:r>
    </w:p>
    <w:p w:rsidR="00004086" w:rsidRPr="00935FCF" w:rsidRDefault="00004086" w:rsidP="00004086">
      <w:pPr>
        <w:widowControl/>
        <w:autoSpaceDN/>
        <w:ind w:left="1065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04086" w:rsidRPr="00935FCF" w:rsidRDefault="00004086" w:rsidP="00004086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 xml:space="preserve">Ze strony kupującego: </w:t>
      </w:r>
    </w:p>
    <w:p w:rsidR="00004086" w:rsidRPr="00935FCF" w:rsidRDefault="00004086" w:rsidP="00004086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 xml:space="preserve">Centrum Szkolenia Policji, </w:t>
      </w:r>
    </w:p>
    <w:p w:rsidR="00004086" w:rsidRPr="00935FCF" w:rsidRDefault="00004086" w:rsidP="00004086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ul. Zegrzyńska 121,</w:t>
      </w:r>
    </w:p>
    <w:p w:rsidR="00004086" w:rsidRPr="00935FCF" w:rsidRDefault="00004086" w:rsidP="00004086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05-119 Legionowo</w:t>
      </w:r>
    </w:p>
    <w:p w:rsidR="00004086" w:rsidRPr="00935FCF" w:rsidRDefault="00004086" w:rsidP="00004086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04086" w:rsidRPr="00935FCF" w:rsidRDefault="00004086" w:rsidP="00004086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odbioru dostaw dokonuje upoważniony przedstawiciel CSP / Komisja* w składzie:</w:t>
      </w:r>
    </w:p>
    <w:p w:rsidR="00004086" w:rsidRPr="00935FCF" w:rsidRDefault="00004086" w:rsidP="00004086">
      <w:pPr>
        <w:widowControl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1. ……………………………………………….</w:t>
      </w:r>
    </w:p>
    <w:p w:rsidR="00004086" w:rsidRPr="00935FCF" w:rsidRDefault="00004086" w:rsidP="00004086">
      <w:pPr>
        <w:widowControl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2. ……………………………………………….</w:t>
      </w:r>
    </w:p>
    <w:p w:rsidR="00004086" w:rsidRPr="00935FCF" w:rsidRDefault="00004086" w:rsidP="00004086">
      <w:pPr>
        <w:widowControl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3. ……………………………………………….</w:t>
      </w:r>
    </w:p>
    <w:p w:rsidR="00AA5B9B" w:rsidRPr="00935FCF" w:rsidRDefault="00AA5B9B" w:rsidP="00004086">
      <w:pPr>
        <w:widowControl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004086" w:rsidRPr="00935FCF" w:rsidRDefault="00AA5B9B" w:rsidP="00004086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Przedmiotem dostawy i od</w:t>
      </w:r>
      <w:r w:rsidR="00312663">
        <w:rPr>
          <w:rFonts w:eastAsia="Times New Roman" w:cs="Times New Roman"/>
          <w:kern w:val="0"/>
          <w:lang w:eastAsia="ar-SA" w:bidi="ar-SA"/>
        </w:rPr>
        <w:t>bioru w ramach umowy nr 22</w:t>
      </w:r>
      <w:r w:rsidRPr="00935FCF">
        <w:rPr>
          <w:rFonts w:eastAsia="Times New Roman" w:cs="Times New Roman"/>
          <w:kern w:val="0"/>
          <w:lang w:eastAsia="ar-SA" w:bidi="ar-SA"/>
        </w:rPr>
        <w:t>/24/ZT z dnia</w:t>
      </w:r>
      <w:r w:rsidR="00935FCF">
        <w:rPr>
          <w:rFonts w:eastAsia="Times New Roman" w:cs="Times New Roman"/>
          <w:kern w:val="0"/>
          <w:lang w:eastAsia="ar-SA" w:bidi="ar-SA"/>
        </w:rPr>
        <w:t xml:space="preserve"> .....</w:t>
      </w:r>
      <w:r w:rsidRPr="00935FCF">
        <w:rPr>
          <w:rFonts w:eastAsia="Times New Roman" w:cs="Times New Roman"/>
          <w:kern w:val="0"/>
          <w:lang w:eastAsia="ar-SA" w:bidi="ar-SA"/>
        </w:rPr>
        <w:t>............. 2024 r. jest:</w:t>
      </w:r>
    </w:p>
    <w:p w:rsidR="00AA5B9B" w:rsidRPr="00935FCF" w:rsidRDefault="00AA5B9B" w:rsidP="00004086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tbl>
      <w:tblPr>
        <w:tblW w:w="9285" w:type="dxa"/>
        <w:tblInd w:w="-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800"/>
        <w:gridCol w:w="992"/>
        <w:gridCol w:w="709"/>
        <w:gridCol w:w="992"/>
        <w:gridCol w:w="850"/>
        <w:gridCol w:w="1701"/>
        <w:gridCol w:w="745"/>
      </w:tblGrid>
      <w:tr w:rsidR="00004086" w:rsidRPr="00935FCF" w:rsidTr="00AA5B9B">
        <w:trPr>
          <w:trHeight w:val="79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04086" w:rsidRPr="00935FCF" w:rsidRDefault="00004086" w:rsidP="0000408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</w:pPr>
            <w:r w:rsidRPr="00935FCF"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  <w:t>Lp.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04086" w:rsidRPr="00935FCF" w:rsidRDefault="001D106E" w:rsidP="0000408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</w:pPr>
            <w:r w:rsidRPr="00935FCF"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  <w:t>Nazwa przedmiotu dostawy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04086" w:rsidRPr="00935FCF" w:rsidRDefault="00004086" w:rsidP="0000408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</w:pPr>
            <w:r w:rsidRPr="00935FCF"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  <w:t>Jednostka miary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04086" w:rsidRPr="00935FCF" w:rsidRDefault="00004086" w:rsidP="0000408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</w:pPr>
            <w:r w:rsidRPr="00935FCF"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04086" w:rsidRPr="00935FCF" w:rsidRDefault="00004086" w:rsidP="0000408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</w:pPr>
            <w:r w:rsidRPr="00935FCF"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  <w:t>Nr seryjny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04086" w:rsidRPr="00935FCF" w:rsidRDefault="00004086" w:rsidP="0000408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</w:pPr>
            <w:r w:rsidRPr="00935FCF"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  <w:t>Wartość</w:t>
            </w:r>
          </w:p>
          <w:p w:rsidR="00004086" w:rsidRPr="00935FCF" w:rsidRDefault="00004086" w:rsidP="0000408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</w:pPr>
            <w:r w:rsidRPr="00935FCF"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  <w:t>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04086" w:rsidRPr="00935FCF" w:rsidRDefault="00004086" w:rsidP="0000408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</w:pPr>
            <w:r w:rsidRPr="00935FCF"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  <w:t xml:space="preserve">Dokumentacja techniczna </w:t>
            </w:r>
            <w:r w:rsidR="00AA5B9B" w:rsidRPr="00935FCF"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  <w:br/>
            </w:r>
            <w:r w:rsidRPr="00935FCF"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  <w:t>/ instrukcja obsługi</w:t>
            </w:r>
            <w:r w:rsidR="00AA5B9B" w:rsidRPr="00935FCF"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  <w:t xml:space="preserve"> </w:t>
            </w:r>
            <w:r w:rsidR="00AA5B9B" w:rsidRPr="00935FCF"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  <w:br/>
            </w:r>
            <w:r w:rsidRPr="00935FCF"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  <w:t>/ świadectwo jakości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04086" w:rsidRPr="00935FCF" w:rsidRDefault="00004086" w:rsidP="0000408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</w:pPr>
            <w:r w:rsidRPr="00935FCF"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  <w:t>Uwagi</w:t>
            </w:r>
          </w:p>
        </w:tc>
      </w:tr>
      <w:tr w:rsidR="00004086" w:rsidRPr="00935FCF" w:rsidTr="00AA5B9B">
        <w:trPr>
          <w:trHeight w:val="313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86" w:rsidRPr="00935FCF" w:rsidRDefault="00004086" w:rsidP="0000408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35FCF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</w:t>
            </w:r>
            <w:r w:rsidR="00AA5B9B" w:rsidRPr="00935FCF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086" w:rsidRPr="00935FCF" w:rsidRDefault="00004086" w:rsidP="00004086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4086" w:rsidRPr="00935FCF" w:rsidRDefault="00004086" w:rsidP="00004086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4086" w:rsidRPr="00935FCF" w:rsidRDefault="00004086" w:rsidP="00004086">
            <w:pPr>
              <w:widowControl/>
              <w:tabs>
                <w:tab w:val="left" w:pos="10200"/>
              </w:tabs>
              <w:autoSpaceDN/>
              <w:snapToGrid w:val="0"/>
              <w:ind w:right="4"/>
              <w:jc w:val="center"/>
              <w:textAlignment w:val="auto"/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086" w:rsidRPr="00935FCF" w:rsidRDefault="00004086" w:rsidP="00004086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eastAsia="ar-SA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4086" w:rsidRPr="00935FCF" w:rsidRDefault="00004086" w:rsidP="00004086">
            <w:pPr>
              <w:widowControl/>
              <w:tabs>
                <w:tab w:val="left" w:pos="10200"/>
              </w:tabs>
              <w:autoSpaceDN/>
              <w:snapToGrid w:val="0"/>
              <w:ind w:right="4"/>
              <w:jc w:val="center"/>
              <w:textAlignment w:val="auto"/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ar-SA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4086" w:rsidRPr="00935FCF" w:rsidRDefault="00004086" w:rsidP="00004086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eastAsia="ar-SA" w:bidi="ar-SA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86" w:rsidRPr="00935FCF" w:rsidRDefault="00004086" w:rsidP="00004086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eastAsia="ar-SA" w:bidi="ar-SA"/>
              </w:rPr>
            </w:pPr>
          </w:p>
        </w:tc>
      </w:tr>
      <w:tr w:rsidR="00AA5B9B" w:rsidRPr="00935FCF" w:rsidTr="00AA5B9B">
        <w:trPr>
          <w:trHeight w:val="313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9B" w:rsidRPr="00935FCF" w:rsidRDefault="00AA5B9B" w:rsidP="0000408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35FCF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B9B" w:rsidRPr="00935FCF" w:rsidRDefault="00AA5B9B" w:rsidP="00004086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5B9B" w:rsidRPr="00935FCF" w:rsidRDefault="00AA5B9B" w:rsidP="00004086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5B9B" w:rsidRPr="00935FCF" w:rsidRDefault="00AA5B9B" w:rsidP="00004086">
            <w:pPr>
              <w:widowControl/>
              <w:tabs>
                <w:tab w:val="left" w:pos="10200"/>
              </w:tabs>
              <w:autoSpaceDN/>
              <w:snapToGrid w:val="0"/>
              <w:ind w:right="4"/>
              <w:jc w:val="center"/>
              <w:textAlignment w:val="auto"/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B9B" w:rsidRPr="00935FCF" w:rsidRDefault="00AA5B9B" w:rsidP="00004086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eastAsia="ar-SA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5B9B" w:rsidRPr="00935FCF" w:rsidRDefault="00AA5B9B" w:rsidP="00004086">
            <w:pPr>
              <w:widowControl/>
              <w:tabs>
                <w:tab w:val="left" w:pos="10200"/>
              </w:tabs>
              <w:autoSpaceDN/>
              <w:snapToGrid w:val="0"/>
              <w:ind w:right="4"/>
              <w:jc w:val="center"/>
              <w:textAlignment w:val="auto"/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ar-SA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5B9B" w:rsidRPr="00935FCF" w:rsidRDefault="00AA5B9B" w:rsidP="00004086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eastAsia="ar-SA" w:bidi="ar-SA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9B" w:rsidRPr="00935FCF" w:rsidRDefault="00AA5B9B" w:rsidP="00004086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eastAsia="ar-SA" w:bidi="ar-SA"/>
              </w:rPr>
            </w:pPr>
          </w:p>
        </w:tc>
      </w:tr>
    </w:tbl>
    <w:p w:rsidR="00004086" w:rsidRPr="00935FCF" w:rsidRDefault="00004086" w:rsidP="00004086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04086" w:rsidRPr="00935FCF" w:rsidRDefault="00004086" w:rsidP="00A27740">
      <w:pPr>
        <w:widowControl/>
        <w:autoSpaceDN/>
        <w:spacing w:line="276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Pot</w:t>
      </w:r>
      <w:r w:rsidR="00AA5B9B" w:rsidRPr="00935FCF">
        <w:rPr>
          <w:rFonts w:eastAsia="Times New Roman" w:cs="Times New Roman"/>
          <w:kern w:val="0"/>
          <w:lang w:eastAsia="ar-SA" w:bidi="ar-SA"/>
        </w:rPr>
        <w:t>wierdzenie kompletności dostawy:</w:t>
      </w:r>
    </w:p>
    <w:p w:rsidR="00004086" w:rsidRPr="00935FCF" w:rsidRDefault="00004086" w:rsidP="00A661C7">
      <w:pPr>
        <w:widowControl/>
        <w:numPr>
          <w:ilvl w:val="0"/>
          <w:numId w:val="45"/>
        </w:numPr>
        <w:tabs>
          <w:tab w:val="left" w:pos="927"/>
        </w:tabs>
        <w:suppressAutoHyphens w:val="0"/>
        <w:autoSpaceDN/>
        <w:spacing w:line="276" w:lineRule="auto"/>
        <w:ind w:hanging="720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tak*</w:t>
      </w:r>
    </w:p>
    <w:p w:rsidR="00004086" w:rsidRPr="00935FCF" w:rsidRDefault="00004086" w:rsidP="00A661C7">
      <w:pPr>
        <w:widowControl/>
        <w:numPr>
          <w:ilvl w:val="0"/>
          <w:numId w:val="45"/>
        </w:numPr>
        <w:tabs>
          <w:tab w:val="left" w:pos="927"/>
        </w:tabs>
        <w:suppressAutoHyphens w:val="0"/>
        <w:autoSpaceDN/>
        <w:spacing w:line="276" w:lineRule="auto"/>
        <w:ind w:hanging="720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nie* –  zastrzeżenia   ....................................................................</w:t>
      </w:r>
      <w:r w:rsidR="00935FCF">
        <w:rPr>
          <w:rFonts w:eastAsia="Times New Roman" w:cs="Times New Roman"/>
          <w:kern w:val="0"/>
          <w:lang w:eastAsia="ar-SA" w:bidi="ar-SA"/>
        </w:rPr>
        <w:t>....................</w:t>
      </w:r>
      <w:r w:rsidRPr="00935FCF">
        <w:rPr>
          <w:rFonts w:eastAsia="Times New Roman" w:cs="Times New Roman"/>
          <w:kern w:val="0"/>
          <w:lang w:eastAsia="ar-SA" w:bidi="ar-SA"/>
        </w:rPr>
        <w:t>.............</w:t>
      </w:r>
      <w:r w:rsidR="00AA5B9B" w:rsidRPr="00935FCF">
        <w:rPr>
          <w:rFonts w:eastAsia="Times New Roman" w:cs="Times New Roman"/>
          <w:kern w:val="0"/>
          <w:lang w:eastAsia="ar-SA" w:bidi="ar-SA"/>
        </w:rPr>
        <w:t>...........</w:t>
      </w:r>
      <w:r w:rsidRPr="00935FCF">
        <w:rPr>
          <w:rFonts w:eastAsia="Times New Roman" w:cs="Times New Roman"/>
          <w:kern w:val="0"/>
          <w:lang w:eastAsia="ar-SA" w:bidi="ar-SA"/>
        </w:rPr>
        <w:t>.....</w:t>
      </w:r>
      <w:r w:rsidR="00935FCF">
        <w:rPr>
          <w:rFonts w:eastAsia="Times New Roman" w:cs="Times New Roman"/>
          <w:kern w:val="0"/>
          <w:lang w:eastAsia="ar-SA" w:bidi="ar-SA"/>
        </w:rPr>
        <w:t>.</w:t>
      </w:r>
      <w:r w:rsidRPr="00935FCF">
        <w:rPr>
          <w:rFonts w:eastAsia="Times New Roman" w:cs="Times New Roman"/>
          <w:kern w:val="0"/>
          <w:lang w:eastAsia="ar-SA" w:bidi="ar-SA"/>
        </w:rPr>
        <w:t>.....................</w:t>
      </w:r>
    </w:p>
    <w:p w:rsidR="00004086" w:rsidRPr="00935FCF" w:rsidRDefault="00004086" w:rsidP="00A27740">
      <w:pPr>
        <w:widowControl/>
        <w:tabs>
          <w:tab w:val="left" w:pos="927"/>
        </w:tabs>
        <w:autoSpaceDN/>
        <w:spacing w:line="276" w:lineRule="auto"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…………………………………………………………………………………</w:t>
      </w:r>
      <w:r w:rsidR="00935FCF">
        <w:rPr>
          <w:rFonts w:eastAsia="Times New Roman" w:cs="Times New Roman"/>
          <w:kern w:val="0"/>
          <w:lang w:eastAsia="ar-SA" w:bidi="ar-SA"/>
        </w:rPr>
        <w:t>………</w:t>
      </w:r>
      <w:r w:rsidRPr="00935FCF">
        <w:rPr>
          <w:rFonts w:eastAsia="Times New Roman" w:cs="Times New Roman"/>
          <w:kern w:val="0"/>
          <w:lang w:eastAsia="ar-SA" w:bidi="ar-SA"/>
        </w:rPr>
        <w:t>...</w:t>
      </w:r>
    </w:p>
    <w:p w:rsidR="00004086" w:rsidRPr="00935FCF" w:rsidRDefault="00004086" w:rsidP="00A27740">
      <w:pPr>
        <w:widowControl/>
        <w:tabs>
          <w:tab w:val="left" w:pos="927"/>
        </w:tabs>
        <w:autoSpaceDN/>
        <w:spacing w:line="276" w:lineRule="auto"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………………………………………………………………………</w:t>
      </w:r>
      <w:r w:rsidR="00AA5B9B" w:rsidRPr="00935FCF">
        <w:rPr>
          <w:rFonts w:eastAsia="Times New Roman" w:cs="Times New Roman"/>
          <w:kern w:val="0"/>
          <w:lang w:eastAsia="ar-SA" w:bidi="ar-SA"/>
        </w:rPr>
        <w:t>………………</w:t>
      </w:r>
      <w:r w:rsidR="00935FCF">
        <w:rPr>
          <w:rFonts w:eastAsia="Times New Roman" w:cs="Times New Roman"/>
          <w:kern w:val="0"/>
          <w:lang w:eastAsia="ar-SA" w:bidi="ar-SA"/>
        </w:rPr>
        <w:t>…</w:t>
      </w:r>
      <w:r w:rsidR="00AA5B9B" w:rsidRPr="00935FCF">
        <w:rPr>
          <w:rFonts w:eastAsia="Times New Roman" w:cs="Times New Roman"/>
          <w:kern w:val="0"/>
          <w:lang w:eastAsia="ar-SA" w:bidi="ar-SA"/>
        </w:rPr>
        <w:t>.</w:t>
      </w:r>
      <w:r w:rsidRPr="00935FCF">
        <w:rPr>
          <w:rFonts w:eastAsia="Times New Roman" w:cs="Times New Roman"/>
          <w:kern w:val="0"/>
          <w:lang w:eastAsia="ar-SA" w:bidi="ar-SA"/>
        </w:rPr>
        <w:t>..</w:t>
      </w:r>
    </w:p>
    <w:p w:rsidR="00AA5B9B" w:rsidRPr="00935FCF" w:rsidRDefault="00AA5B9B" w:rsidP="00A27740">
      <w:pPr>
        <w:widowControl/>
        <w:tabs>
          <w:tab w:val="left" w:pos="927"/>
        </w:tabs>
        <w:autoSpaceDN/>
        <w:spacing w:line="276" w:lineRule="auto"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D106E" w:rsidRPr="00935FCF" w:rsidRDefault="001D106E" w:rsidP="00A27740">
      <w:pPr>
        <w:widowControl/>
        <w:tabs>
          <w:tab w:val="left" w:pos="927"/>
        </w:tabs>
        <w:autoSpaceDN/>
        <w:spacing w:line="276" w:lineRule="auto"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04086" w:rsidRPr="00935FCF" w:rsidRDefault="00004086" w:rsidP="00A27740">
      <w:pPr>
        <w:widowControl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lastRenderedPageBreak/>
        <w:t>Potwierdzenie zgodności i</w:t>
      </w:r>
      <w:r w:rsidR="00AA5B9B" w:rsidRPr="00935FCF">
        <w:rPr>
          <w:rFonts w:eastAsia="Times New Roman" w:cs="Times New Roman"/>
          <w:kern w:val="0"/>
          <w:lang w:eastAsia="ar-SA" w:bidi="ar-SA"/>
        </w:rPr>
        <w:t xml:space="preserve"> jakości przyjmowanej dostawy </w:t>
      </w:r>
      <w:r w:rsidRPr="00935FCF">
        <w:rPr>
          <w:rFonts w:eastAsia="Times New Roman" w:cs="Times New Roman"/>
          <w:kern w:val="0"/>
          <w:lang w:eastAsia="ar-SA" w:bidi="ar-SA"/>
        </w:rPr>
        <w:t>z parametrami / funkcjonalnością* zaoferowaną w ofercie:</w:t>
      </w:r>
    </w:p>
    <w:p w:rsidR="00004086" w:rsidRPr="00935FCF" w:rsidRDefault="00004086" w:rsidP="00A661C7">
      <w:pPr>
        <w:widowControl/>
        <w:numPr>
          <w:ilvl w:val="0"/>
          <w:numId w:val="46"/>
        </w:numPr>
        <w:tabs>
          <w:tab w:val="left" w:pos="2667"/>
        </w:tabs>
        <w:suppressAutoHyphens w:val="0"/>
        <w:autoSpaceDN/>
        <w:ind w:hanging="720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zgodne*</w:t>
      </w:r>
    </w:p>
    <w:p w:rsidR="00004086" w:rsidRPr="00935FCF" w:rsidRDefault="00004086" w:rsidP="00A661C7">
      <w:pPr>
        <w:widowControl/>
        <w:numPr>
          <w:ilvl w:val="0"/>
          <w:numId w:val="46"/>
        </w:numPr>
        <w:tabs>
          <w:tab w:val="left" w:pos="2667"/>
        </w:tabs>
        <w:suppressAutoHyphens w:val="0"/>
        <w:autoSpaceDN/>
        <w:spacing w:line="276" w:lineRule="auto"/>
        <w:ind w:hanging="720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niezgodne* –  zastrzeżenia ......................................................................................................................................</w:t>
      </w:r>
      <w:r w:rsidR="00AA5B9B" w:rsidRPr="00935FCF">
        <w:rPr>
          <w:rFonts w:eastAsia="Times New Roman" w:cs="Times New Roman"/>
          <w:kern w:val="0"/>
          <w:lang w:eastAsia="ar-SA" w:bidi="ar-SA"/>
        </w:rPr>
        <w:t>.....</w:t>
      </w:r>
    </w:p>
    <w:p w:rsidR="00004086" w:rsidRPr="00935FCF" w:rsidRDefault="00004086" w:rsidP="00A27740">
      <w:pPr>
        <w:widowControl/>
        <w:tabs>
          <w:tab w:val="left" w:pos="2667"/>
        </w:tabs>
        <w:autoSpaceDN/>
        <w:spacing w:line="276" w:lineRule="auto"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…………………………………………………………………………</w:t>
      </w:r>
      <w:r w:rsidR="00935FCF">
        <w:rPr>
          <w:rFonts w:eastAsia="Times New Roman" w:cs="Times New Roman"/>
          <w:kern w:val="0"/>
          <w:lang w:eastAsia="ar-SA" w:bidi="ar-SA"/>
        </w:rPr>
        <w:t>...</w:t>
      </w:r>
      <w:r w:rsidRPr="00935FCF">
        <w:rPr>
          <w:rFonts w:eastAsia="Times New Roman" w:cs="Times New Roman"/>
          <w:kern w:val="0"/>
          <w:lang w:eastAsia="ar-SA" w:bidi="ar-SA"/>
        </w:rPr>
        <w:t>………………</w:t>
      </w:r>
    </w:p>
    <w:p w:rsidR="00004086" w:rsidRPr="00935FCF" w:rsidRDefault="00004086" w:rsidP="00A27740">
      <w:pPr>
        <w:widowControl/>
        <w:tabs>
          <w:tab w:val="left" w:pos="2667"/>
        </w:tabs>
        <w:autoSpaceDN/>
        <w:spacing w:line="276" w:lineRule="auto"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………………………………………………………………………</w:t>
      </w:r>
      <w:r w:rsidR="00935FCF">
        <w:rPr>
          <w:rFonts w:eastAsia="Times New Roman" w:cs="Times New Roman"/>
          <w:kern w:val="0"/>
          <w:lang w:eastAsia="ar-SA" w:bidi="ar-SA"/>
        </w:rPr>
        <w:t>...</w:t>
      </w:r>
      <w:r w:rsidRPr="00935FCF">
        <w:rPr>
          <w:rFonts w:eastAsia="Times New Roman" w:cs="Times New Roman"/>
          <w:kern w:val="0"/>
          <w:lang w:eastAsia="ar-SA" w:bidi="ar-SA"/>
        </w:rPr>
        <w:t>…………………</w:t>
      </w:r>
    </w:p>
    <w:p w:rsidR="00004086" w:rsidRPr="00935FCF" w:rsidRDefault="00004086" w:rsidP="00A27740">
      <w:pPr>
        <w:widowControl/>
        <w:autoSpaceDN/>
        <w:spacing w:line="276" w:lineRule="auto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04086" w:rsidRPr="00935FCF" w:rsidRDefault="00004086" w:rsidP="00A27740">
      <w:pPr>
        <w:widowControl/>
        <w:autoSpaceDN/>
        <w:spacing w:line="276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Świadczenia dodatkowe (jeśli były przewidziane w ofercie):</w:t>
      </w:r>
    </w:p>
    <w:p w:rsidR="00004086" w:rsidRPr="00935FCF" w:rsidRDefault="00004086" w:rsidP="00A661C7">
      <w:pPr>
        <w:widowControl/>
        <w:numPr>
          <w:ilvl w:val="0"/>
          <w:numId w:val="47"/>
        </w:numPr>
        <w:suppressAutoHyphens w:val="0"/>
        <w:autoSpaceDN/>
        <w:spacing w:line="276" w:lineRule="auto"/>
        <w:ind w:hanging="720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 xml:space="preserve">wykonane zostały zgodnie z umową* </w:t>
      </w:r>
    </w:p>
    <w:p w:rsidR="00004086" w:rsidRPr="00935FCF" w:rsidRDefault="00004086" w:rsidP="00A661C7">
      <w:pPr>
        <w:widowControl/>
        <w:numPr>
          <w:ilvl w:val="0"/>
          <w:numId w:val="47"/>
        </w:numPr>
        <w:suppressAutoHyphens w:val="0"/>
        <w:autoSpaceDN/>
        <w:spacing w:line="276" w:lineRule="auto"/>
        <w:ind w:hanging="720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nie zostały wykonane zgodnie z umową* –  zastrzeżenia ...........................................................................................................................</w:t>
      </w:r>
      <w:r w:rsidR="00AA5B9B" w:rsidRPr="00935FCF">
        <w:rPr>
          <w:rFonts w:eastAsia="Times New Roman" w:cs="Times New Roman"/>
          <w:kern w:val="0"/>
          <w:lang w:eastAsia="ar-SA" w:bidi="ar-SA"/>
        </w:rPr>
        <w:t>...........</w:t>
      </w:r>
      <w:r w:rsidR="00935FCF">
        <w:rPr>
          <w:rFonts w:eastAsia="Times New Roman" w:cs="Times New Roman"/>
          <w:kern w:val="0"/>
          <w:lang w:eastAsia="ar-SA" w:bidi="ar-SA"/>
        </w:rPr>
        <w:t>.....</w:t>
      </w:r>
    </w:p>
    <w:p w:rsidR="00004086" w:rsidRPr="00935FCF" w:rsidRDefault="00004086" w:rsidP="00A27740">
      <w:pPr>
        <w:widowControl/>
        <w:autoSpaceDN/>
        <w:spacing w:line="276" w:lineRule="auto"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………………………………………………………………………………………</w:t>
      </w:r>
      <w:r w:rsidR="00935FCF">
        <w:rPr>
          <w:rFonts w:eastAsia="Times New Roman" w:cs="Times New Roman"/>
          <w:kern w:val="0"/>
          <w:lang w:eastAsia="ar-SA" w:bidi="ar-SA"/>
        </w:rPr>
        <w:t>…...</w:t>
      </w:r>
    </w:p>
    <w:p w:rsidR="00004086" w:rsidRPr="00935FCF" w:rsidRDefault="00004086" w:rsidP="00A27740">
      <w:pPr>
        <w:widowControl/>
        <w:autoSpaceDN/>
        <w:spacing w:line="276" w:lineRule="auto"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…………………………………………………………………………………………</w:t>
      </w:r>
      <w:r w:rsidR="00935FCF">
        <w:rPr>
          <w:rFonts w:eastAsia="Times New Roman" w:cs="Times New Roman"/>
          <w:kern w:val="0"/>
          <w:lang w:eastAsia="ar-SA" w:bidi="ar-SA"/>
        </w:rPr>
        <w:t>...</w:t>
      </w:r>
      <w:r w:rsidRPr="00935FCF">
        <w:rPr>
          <w:rFonts w:eastAsia="Times New Roman" w:cs="Times New Roman"/>
          <w:kern w:val="0"/>
          <w:lang w:eastAsia="ar-SA" w:bidi="ar-SA"/>
        </w:rPr>
        <w:t>.</w:t>
      </w:r>
    </w:p>
    <w:p w:rsidR="00004086" w:rsidRPr="00935FCF" w:rsidRDefault="00004086" w:rsidP="00A27740">
      <w:pPr>
        <w:widowControl/>
        <w:autoSpaceDN/>
        <w:spacing w:line="276" w:lineRule="auto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04086" w:rsidRPr="00935FCF" w:rsidRDefault="00004086" w:rsidP="00A27740">
      <w:pPr>
        <w:widowControl/>
        <w:autoSpaceDN/>
        <w:spacing w:line="276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Końcowy wynik odbioru:</w:t>
      </w:r>
    </w:p>
    <w:p w:rsidR="00004086" w:rsidRPr="00935FCF" w:rsidRDefault="00004086" w:rsidP="00A661C7">
      <w:pPr>
        <w:widowControl/>
        <w:numPr>
          <w:ilvl w:val="0"/>
          <w:numId w:val="48"/>
        </w:numPr>
        <w:suppressAutoHyphens w:val="0"/>
        <w:autoSpaceDN/>
        <w:spacing w:line="276" w:lineRule="auto"/>
        <w:ind w:hanging="720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pozytywny*</w:t>
      </w:r>
    </w:p>
    <w:p w:rsidR="00004086" w:rsidRPr="00935FCF" w:rsidRDefault="00004086" w:rsidP="00A661C7">
      <w:pPr>
        <w:widowControl/>
        <w:numPr>
          <w:ilvl w:val="0"/>
          <w:numId w:val="48"/>
        </w:numPr>
        <w:suppressAutoHyphens w:val="0"/>
        <w:autoSpaceDN/>
        <w:spacing w:line="276" w:lineRule="auto"/>
        <w:ind w:hanging="720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negatywny* –  zastrzeżenia ...........................................................................................................................</w:t>
      </w:r>
      <w:r w:rsidR="00AA5B9B" w:rsidRPr="00935FCF">
        <w:rPr>
          <w:rFonts w:eastAsia="Times New Roman" w:cs="Times New Roman"/>
          <w:kern w:val="0"/>
          <w:lang w:eastAsia="ar-SA" w:bidi="ar-SA"/>
        </w:rPr>
        <w:t>...........</w:t>
      </w:r>
      <w:r w:rsidR="00935FCF">
        <w:rPr>
          <w:rFonts w:eastAsia="Times New Roman" w:cs="Times New Roman"/>
          <w:kern w:val="0"/>
          <w:lang w:eastAsia="ar-SA" w:bidi="ar-SA"/>
        </w:rPr>
        <w:t>....</w:t>
      </w:r>
      <w:r w:rsidRPr="00935FCF">
        <w:rPr>
          <w:rFonts w:eastAsia="Times New Roman" w:cs="Times New Roman"/>
          <w:kern w:val="0"/>
          <w:lang w:eastAsia="ar-SA" w:bidi="ar-SA"/>
        </w:rPr>
        <w:t>.</w:t>
      </w:r>
    </w:p>
    <w:p w:rsidR="00004086" w:rsidRPr="00935FCF" w:rsidRDefault="00004086" w:rsidP="00A27740">
      <w:pPr>
        <w:widowControl/>
        <w:autoSpaceDN/>
        <w:spacing w:line="276" w:lineRule="auto"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……………………………………………………………………………………</w:t>
      </w:r>
      <w:r w:rsidR="00935FCF">
        <w:rPr>
          <w:rFonts w:eastAsia="Times New Roman" w:cs="Times New Roman"/>
          <w:kern w:val="0"/>
          <w:lang w:eastAsia="ar-SA" w:bidi="ar-SA"/>
        </w:rPr>
        <w:t>...</w:t>
      </w:r>
      <w:r w:rsidRPr="00935FCF">
        <w:rPr>
          <w:rFonts w:eastAsia="Times New Roman" w:cs="Times New Roman"/>
          <w:kern w:val="0"/>
          <w:lang w:eastAsia="ar-SA" w:bidi="ar-SA"/>
        </w:rPr>
        <w:t>……</w:t>
      </w:r>
    </w:p>
    <w:p w:rsidR="00004086" w:rsidRPr="00935FCF" w:rsidRDefault="00004086" w:rsidP="00A27740">
      <w:pPr>
        <w:widowControl/>
        <w:autoSpaceDN/>
        <w:spacing w:line="276" w:lineRule="auto"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…………………………………………………………………………………</w:t>
      </w:r>
      <w:r w:rsidR="00935FCF">
        <w:rPr>
          <w:rFonts w:eastAsia="Times New Roman" w:cs="Times New Roman"/>
          <w:kern w:val="0"/>
          <w:lang w:eastAsia="ar-SA" w:bidi="ar-SA"/>
        </w:rPr>
        <w:t>...</w:t>
      </w:r>
      <w:r w:rsidRPr="00935FCF">
        <w:rPr>
          <w:rFonts w:eastAsia="Times New Roman" w:cs="Times New Roman"/>
          <w:kern w:val="0"/>
          <w:lang w:eastAsia="ar-SA" w:bidi="ar-SA"/>
        </w:rPr>
        <w:t>………</w:t>
      </w:r>
    </w:p>
    <w:p w:rsidR="00004086" w:rsidRPr="00935FCF" w:rsidRDefault="00004086" w:rsidP="00004086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04086" w:rsidRPr="00935FCF" w:rsidRDefault="00004086" w:rsidP="00004086">
      <w:pPr>
        <w:widowControl/>
        <w:autoSpaceDN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AA5B9B" w:rsidRPr="00935FCF" w:rsidRDefault="00AA5B9B" w:rsidP="00AA5B9B">
      <w:pPr>
        <w:widowControl/>
        <w:autoSpaceDN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>Ze strony zamawiającego:</w:t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ab/>
        <w:t xml:space="preserve">                                          </w:t>
      </w:r>
      <w:r w:rsidR="00277C2B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</w:t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>Ze strony wykonawcy:</w:t>
      </w:r>
    </w:p>
    <w:p w:rsidR="00AA5B9B" w:rsidRPr="00935FCF" w:rsidRDefault="00AA5B9B" w:rsidP="00AA5B9B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>1. ..........................................................</w:t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ab/>
        <w:t xml:space="preserve">                           </w:t>
      </w:r>
      <w:r w:rsidR="00277C2B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</w:t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>1. ...................................................................</w:t>
      </w:r>
    </w:p>
    <w:p w:rsidR="00AA5B9B" w:rsidRPr="00935FCF" w:rsidRDefault="00AA5B9B" w:rsidP="00AA5B9B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>2. ..........................................................</w:t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ab/>
        <w:t xml:space="preserve">                            2. ..................................................................</w:t>
      </w:r>
    </w:p>
    <w:p w:rsidR="00AA5B9B" w:rsidRPr="00935FCF" w:rsidRDefault="00AA5B9B" w:rsidP="00AA5B9B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>3. ..........................................................</w:t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ab/>
        <w:t xml:space="preserve">                                                    </w:t>
      </w:r>
      <w:r w:rsidR="00935FCF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</w:t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</w:t>
      </w:r>
      <w:r w:rsidRPr="00935FCF">
        <w:rPr>
          <w:rFonts w:eastAsia="Times New Roman" w:cs="Times New Roman"/>
          <w:kern w:val="0"/>
          <w:sz w:val="14"/>
          <w:szCs w:val="14"/>
          <w:lang w:eastAsia="ar-SA" w:bidi="ar-SA"/>
        </w:rPr>
        <w:t>(podpisy)</w:t>
      </w:r>
    </w:p>
    <w:p w:rsidR="00AA5B9B" w:rsidRPr="00935FCF" w:rsidRDefault="00AA5B9B" w:rsidP="00AA5B9B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>4. ..........................................................</w:t>
      </w:r>
    </w:p>
    <w:p w:rsidR="00A27740" w:rsidRPr="00935FCF" w:rsidRDefault="00AA5B9B" w:rsidP="00AA5B9B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14"/>
          <w:szCs w:val="14"/>
          <w:lang w:eastAsia="ar-SA" w:bidi="ar-SA"/>
        </w:rPr>
      </w:pPr>
      <w:r w:rsidRPr="00935FCF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                      </w:t>
      </w:r>
      <w:r w:rsidR="00935FCF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                (podpisy)</w:t>
      </w:r>
    </w:p>
    <w:p w:rsidR="00A27740" w:rsidRPr="00935FCF" w:rsidRDefault="00A27740" w:rsidP="00AA5B9B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0"/>
          <w:szCs w:val="20"/>
          <w:lang w:val="x-none" w:eastAsia="x-none" w:bidi="ar-SA"/>
        </w:rPr>
      </w:pPr>
    </w:p>
    <w:p w:rsidR="00A27740" w:rsidRPr="00935FCF" w:rsidRDefault="00A27740" w:rsidP="00AA5B9B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0"/>
          <w:szCs w:val="20"/>
          <w:lang w:val="x-none" w:eastAsia="x-none" w:bidi="ar-SA"/>
        </w:rPr>
      </w:pPr>
    </w:p>
    <w:p w:rsidR="00A27740" w:rsidRDefault="00A27740" w:rsidP="00AA5B9B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0"/>
          <w:szCs w:val="20"/>
          <w:lang w:val="x-none" w:eastAsia="x-none" w:bidi="ar-SA"/>
        </w:rPr>
      </w:pPr>
    </w:p>
    <w:p w:rsidR="00935FCF" w:rsidRDefault="00935FCF" w:rsidP="00AA5B9B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0"/>
          <w:szCs w:val="20"/>
          <w:lang w:val="x-none" w:eastAsia="x-none" w:bidi="ar-SA"/>
        </w:rPr>
      </w:pPr>
    </w:p>
    <w:p w:rsidR="00935FCF" w:rsidRDefault="00935FCF" w:rsidP="00AA5B9B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0"/>
          <w:szCs w:val="20"/>
          <w:lang w:val="x-none" w:eastAsia="x-none" w:bidi="ar-SA"/>
        </w:rPr>
      </w:pPr>
    </w:p>
    <w:p w:rsidR="00935FCF" w:rsidRDefault="00935FCF" w:rsidP="00AA5B9B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0"/>
          <w:szCs w:val="20"/>
          <w:lang w:val="x-none" w:eastAsia="x-none" w:bidi="ar-SA"/>
        </w:rPr>
      </w:pPr>
    </w:p>
    <w:p w:rsidR="00935FCF" w:rsidRDefault="00935FCF" w:rsidP="00AA5B9B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0"/>
          <w:szCs w:val="20"/>
          <w:lang w:val="x-none" w:eastAsia="x-none" w:bidi="ar-SA"/>
        </w:rPr>
      </w:pPr>
    </w:p>
    <w:p w:rsidR="00935FCF" w:rsidRPr="00935FCF" w:rsidRDefault="00935FCF" w:rsidP="00AA5B9B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0"/>
          <w:szCs w:val="20"/>
          <w:lang w:val="x-none" w:eastAsia="x-none" w:bidi="ar-SA"/>
        </w:rPr>
      </w:pPr>
    </w:p>
    <w:p w:rsidR="00AA5B9B" w:rsidRPr="00935FCF" w:rsidRDefault="00AA5B9B" w:rsidP="00AA5B9B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16"/>
          <w:szCs w:val="16"/>
          <w:lang w:val="x-none" w:eastAsia="x-none" w:bidi="ar-SA"/>
        </w:rPr>
      </w:pPr>
      <w:r w:rsidRPr="00935FCF">
        <w:rPr>
          <w:rFonts w:eastAsia="Times New Roman" w:cs="Times New Roman"/>
          <w:kern w:val="0"/>
          <w:sz w:val="16"/>
          <w:szCs w:val="16"/>
          <w:lang w:val="x-none" w:eastAsia="x-none" w:bidi="ar-SA"/>
        </w:rPr>
        <w:t>*  niewłaściwe skreślić</w:t>
      </w:r>
    </w:p>
    <w:p w:rsidR="00022BC9" w:rsidRPr="00004086" w:rsidRDefault="00004086" w:rsidP="00004086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                       </w:t>
      </w:r>
    </w:p>
    <w:p w:rsidR="00022BC9" w:rsidRDefault="00022BC9" w:rsidP="001D446D">
      <w:pPr>
        <w:widowControl/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</w:pPr>
    </w:p>
    <w:p w:rsidR="00022BC9" w:rsidRDefault="00022BC9" w:rsidP="001D446D">
      <w:pPr>
        <w:widowControl/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</w:pPr>
    </w:p>
    <w:p w:rsidR="00022BC9" w:rsidRDefault="00022BC9" w:rsidP="001D446D">
      <w:pPr>
        <w:widowControl/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</w:pPr>
    </w:p>
    <w:p w:rsidR="00935FCF" w:rsidRDefault="00935FCF" w:rsidP="001D446D">
      <w:pPr>
        <w:widowControl/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</w:pPr>
    </w:p>
    <w:p w:rsidR="00935FCF" w:rsidRDefault="00935FCF" w:rsidP="001D446D">
      <w:pPr>
        <w:widowControl/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</w:pPr>
    </w:p>
    <w:p w:rsidR="00935FCF" w:rsidRDefault="00935FCF" w:rsidP="001D446D">
      <w:pPr>
        <w:widowControl/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</w:pPr>
    </w:p>
    <w:p w:rsidR="00935FCF" w:rsidRDefault="00935FCF" w:rsidP="001D446D">
      <w:pPr>
        <w:widowControl/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</w:pPr>
    </w:p>
    <w:p w:rsidR="00935FCF" w:rsidRPr="00312663" w:rsidRDefault="00935FCF" w:rsidP="001D446D">
      <w:pPr>
        <w:widowControl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B604E2" w:rsidRPr="00312663" w:rsidRDefault="00A338A2" w:rsidP="00DE23E7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  <w:r w:rsidRPr="00312663">
        <w:rPr>
          <w:rFonts w:eastAsia="Times New Roman" w:cs="Times New Roman"/>
          <w:b/>
          <w:bCs/>
          <w:sz w:val="16"/>
          <w:szCs w:val="16"/>
          <w:lang w:bidi="ar-SA"/>
        </w:rPr>
        <w:t xml:space="preserve">Załącznik nr </w:t>
      </w:r>
      <w:r w:rsidR="00B604E2" w:rsidRPr="00312663">
        <w:rPr>
          <w:rFonts w:eastAsia="Times New Roman" w:cs="Times New Roman"/>
          <w:b/>
          <w:bCs/>
          <w:sz w:val="16"/>
          <w:szCs w:val="16"/>
          <w:lang w:bidi="ar-SA"/>
        </w:rPr>
        <w:t>6 do SWZ</w:t>
      </w:r>
    </w:p>
    <w:p w:rsidR="00B604E2" w:rsidRPr="00312663" w:rsidRDefault="00B604E2" w:rsidP="00DE23E7">
      <w:pPr>
        <w:widowControl/>
        <w:rPr>
          <w:rFonts w:eastAsia="Times New Roman" w:cs="Times New Roman"/>
          <w:b/>
          <w:sz w:val="16"/>
          <w:szCs w:val="16"/>
          <w:lang w:bidi="ar-SA"/>
        </w:rPr>
      </w:pPr>
      <w:r w:rsidRPr="00312663">
        <w:rPr>
          <w:rFonts w:eastAsia="Times New Roman" w:cs="Times New Roman"/>
          <w:b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                 </w:t>
      </w:r>
      <w:r w:rsidR="00A338A2" w:rsidRPr="00312663">
        <w:rPr>
          <w:rFonts w:eastAsia="Times New Roman" w:cs="Times New Roman"/>
          <w:b/>
          <w:sz w:val="16"/>
          <w:szCs w:val="16"/>
          <w:lang w:bidi="ar-SA"/>
        </w:rPr>
        <w:t xml:space="preserve">            </w:t>
      </w:r>
      <w:r w:rsidR="00312663">
        <w:rPr>
          <w:rFonts w:eastAsia="Times New Roman" w:cs="Times New Roman"/>
          <w:b/>
          <w:sz w:val="16"/>
          <w:szCs w:val="16"/>
          <w:lang w:bidi="ar-SA"/>
        </w:rPr>
        <w:t xml:space="preserve">                   </w:t>
      </w:r>
      <w:r w:rsidR="00A338A2" w:rsidRPr="00312663">
        <w:rPr>
          <w:rFonts w:eastAsia="Times New Roman" w:cs="Times New Roman"/>
          <w:b/>
          <w:sz w:val="16"/>
          <w:szCs w:val="16"/>
          <w:lang w:bidi="ar-SA"/>
        </w:rPr>
        <w:t xml:space="preserve"> </w:t>
      </w:r>
      <w:r w:rsidRPr="00312663">
        <w:rPr>
          <w:rFonts w:eastAsia="Times New Roman" w:cs="Times New Roman"/>
          <w:b/>
          <w:sz w:val="16"/>
          <w:szCs w:val="16"/>
          <w:lang w:bidi="ar-SA"/>
        </w:rPr>
        <w:t xml:space="preserve">Sprawa nr </w:t>
      </w:r>
      <w:r w:rsidR="00312663">
        <w:rPr>
          <w:rFonts w:eastAsia="Times New Roman" w:cs="Times New Roman"/>
          <w:b/>
          <w:sz w:val="16"/>
          <w:szCs w:val="16"/>
          <w:lang w:bidi="ar-SA"/>
        </w:rPr>
        <w:t>22</w:t>
      </w:r>
      <w:r w:rsidR="001E03D7" w:rsidRPr="00312663">
        <w:rPr>
          <w:rFonts w:eastAsia="Times New Roman" w:cs="Times New Roman"/>
          <w:b/>
          <w:sz w:val="16"/>
          <w:szCs w:val="16"/>
          <w:lang w:bidi="ar-SA"/>
        </w:rPr>
        <w:t>/24</w:t>
      </w:r>
      <w:r w:rsidR="002F38BF" w:rsidRPr="00312663">
        <w:rPr>
          <w:rFonts w:eastAsia="Times New Roman" w:cs="Times New Roman"/>
          <w:b/>
          <w:sz w:val="16"/>
          <w:szCs w:val="16"/>
          <w:lang w:bidi="ar-SA"/>
        </w:rPr>
        <w:t>/ZT</w:t>
      </w:r>
    </w:p>
    <w:p w:rsidR="002F38BF" w:rsidRPr="00312663" w:rsidRDefault="002F38BF" w:rsidP="002F38BF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2F38BF" w:rsidRPr="00312663" w:rsidRDefault="002F38BF" w:rsidP="002F38BF">
      <w:pPr>
        <w:widowControl/>
        <w:ind w:firstLine="6096"/>
        <w:jc w:val="both"/>
        <w:rPr>
          <w:rFonts w:eastAsia="Times New Roman" w:cs="Times New Roman"/>
          <w:sz w:val="20"/>
          <w:szCs w:val="20"/>
          <w:lang w:bidi="ar-SA"/>
        </w:rPr>
      </w:pPr>
    </w:p>
    <w:p w:rsidR="002F38BF" w:rsidRPr="00312663" w:rsidRDefault="002F38BF" w:rsidP="002F38BF">
      <w:pPr>
        <w:widowControl/>
        <w:ind w:firstLine="6096"/>
        <w:jc w:val="both"/>
        <w:rPr>
          <w:rFonts w:eastAsia="Times New Roman" w:cs="Times New Roman"/>
          <w:sz w:val="20"/>
          <w:szCs w:val="20"/>
          <w:lang w:bidi="ar-SA"/>
        </w:rPr>
      </w:pPr>
    </w:p>
    <w:p w:rsidR="002F38BF" w:rsidRPr="00312663" w:rsidRDefault="002F38BF" w:rsidP="002F38BF">
      <w:pPr>
        <w:widowControl/>
        <w:ind w:firstLine="6096"/>
        <w:jc w:val="both"/>
        <w:rPr>
          <w:rFonts w:eastAsia="Times New Roman" w:cs="Times New Roman"/>
          <w:sz w:val="20"/>
          <w:szCs w:val="20"/>
          <w:lang w:bidi="ar-SA"/>
        </w:rPr>
      </w:pPr>
    </w:p>
    <w:p w:rsidR="002F38BF" w:rsidRPr="00C15678" w:rsidRDefault="002F38BF" w:rsidP="002F38BF">
      <w:pPr>
        <w:widowControl/>
        <w:autoSpaceDN/>
        <w:spacing w:line="320" w:lineRule="exact"/>
        <w:jc w:val="center"/>
        <w:textAlignment w:val="auto"/>
        <w:rPr>
          <w:rFonts w:eastAsia="Times New Roman" w:cs="Times New Roman"/>
          <w:b/>
          <w:bCs/>
          <w:kern w:val="0"/>
          <w:sz w:val="26"/>
          <w:szCs w:val="26"/>
          <w:lang w:eastAsia="ar-SA" w:bidi="ar-SA"/>
        </w:rPr>
      </w:pPr>
      <w:r w:rsidRPr="00C15678">
        <w:rPr>
          <w:rFonts w:eastAsia="Times New Roman" w:cs="Times New Roman"/>
          <w:b/>
          <w:kern w:val="0"/>
          <w:sz w:val="26"/>
          <w:szCs w:val="26"/>
          <w:lang w:eastAsia="ar-SA" w:bidi="ar-SA"/>
        </w:rPr>
        <w:t>OŚWIADCZENIE WYKONAWCY DOTYCZĄCE WSKAZANIA CZĘŚCI ZAMÓWIENIA PUBLICZNEGO, KTÓREJ WYKONANIE WYKONAWCA POWIERZY PODWYKONAWCOM</w:t>
      </w:r>
    </w:p>
    <w:p w:rsidR="002F38BF" w:rsidRPr="00312663" w:rsidRDefault="002F38BF" w:rsidP="002F38BF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2F38BF" w:rsidRPr="00312663" w:rsidRDefault="002F38BF" w:rsidP="002F38BF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2F38BF" w:rsidRPr="00312663" w:rsidRDefault="002F38BF" w:rsidP="002F38BF">
      <w:pPr>
        <w:jc w:val="both"/>
        <w:rPr>
          <w:rFonts w:eastAsia="Times New Roman" w:cs="Times New Roman"/>
          <w:b/>
          <w:i/>
          <w:kern w:val="0"/>
          <w:lang w:eastAsia="ar-SA" w:bidi="ar-SA"/>
        </w:rPr>
      </w:pPr>
      <w:r w:rsidRPr="00312663">
        <w:rPr>
          <w:rFonts w:eastAsia="Times New Roman" w:cs="Times New Roman"/>
          <w:kern w:val="0"/>
          <w:lang w:eastAsia="ar-SA" w:bidi="ar-SA"/>
        </w:rPr>
        <w:t xml:space="preserve">Przystępując do postępowania w sprawie udzielenia zamówienia na </w:t>
      </w:r>
      <w:r w:rsidRPr="00312663">
        <w:rPr>
          <w:rFonts w:eastAsia="Times New Roman" w:cs="Times New Roman"/>
          <w:b/>
          <w:i/>
          <w:kern w:val="0"/>
          <w:lang w:eastAsia="ar-SA" w:bidi="ar-SA"/>
        </w:rPr>
        <w:t xml:space="preserve">dostawę sprzętu kwaterunkowego do Centrum Szkolenia Policji w Legionowie w ramach pierwszego wyposażenia budynku numer 4 </w:t>
      </w:r>
      <w:r w:rsidRPr="00312663">
        <w:rPr>
          <w:rFonts w:eastAsia="Times New Roman" w:cs="Times New Roman"/>
          <w:kern w:val="0"/>
          <w:lang w:eastAsia="ar-SA" w:bidi="ar-SA"/>
        </w:rPr>
        <w:t xml:space="preserve">oraz zgodnie z treścią </w:t>
      </w:r>
      <w:r w:rsidRPr="00312663">
        <w:rPr>
          <w:rFonts w:eastAsia="Times New Roman" w:cs="Times New Roman"/>
          <w:i/>
          <w:kern w:val="0"/>
          <w:lang w:eastAsia="ar-SA" w:bidi="ar-SA"/>
        </w:rPr>
        <w:t>Specyfikacji warunków</w:t>
      </w:r>
      <w:r w:rsidRPr="00312663">
        <w:rPr>
          <w:rFonts w:eastAsia="Times New Roman" w:cs="Times New Roman"/>
          <w:kern w:val="0"/>
          <w:lang w:eastAsia="ar-SA" w:bidi="ar-SA"/>
        </w:rPr>
        <w:t xml:space="preserve"> zamówienia oświadczamy, że powierzymy Podwykonawcom następujące części zamówienia:</w:t>
      </w:r>
    </w:p>
    <w:p w:rsidR="002F38BF" w:rsidRPr="00312663" w:rsidRDefault="002F38BF" w:rsidP="002F38BF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2F38BF" w:rsidRPr="00312663" w:rsidRDefault="002F38BF" w:rsidP="002F38BF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11"/>
        <w:gridCol w:w="6620"/>
      </w:tblGrid>
      <w:tr w:rsidR="002F38BF" w:rsidRPr="00312663" w:rsidTr="00E06A03">
        <w:trPr>
          <w:trHeight w:val="525"/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F38BF" w:rsidRPr="00312663" w:rsidRDefault="002F38BF" w:rsidP="00E06A0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31266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Lp.</w:t>
            </w:r>
          </w:p>
        </w:tc>
        <w:tc>
          <w:tcPr>
            <w:tcW w:w="6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F38BF" w:rsidRPr="00312663" w:rsidRDefault="002F38BF" w:rsidP="00E06A0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31266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Wykaz części zamówienia, której wykonanie</w:t>
            </w:r>
            <w:r w:rsidRPr="0031266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br/>
              <w:t xml:space="preserve"> Wykonawca powierzy Podwykonawcom</w:t>
            </w:r>
          </w:p>
        </w:tc>
      </w:tr>
      <w:tr w:rsidR="002F38BF" w:rsidRPr="00312663" w:rsidTr="00C15678">
        <w:trPr>
          <w:trHeight w:val="230"/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2F38BF" w:rsidRPr="00312663" w:rsidTr="00E06A03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BF" w:rsidRPr="00312663" w:rsidRDefault="002F38BF" w:rsidP="00E06A0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:rsidR="002F38BF" w:rsidRPr="00312663" w:rsidRDefault="002F38BF" w:rsidP="00E06A0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312663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1.</w:t>
            </w:r>
          </w:p>
          <w:p w:rsidR="002F38BF" w:rsidRPr="00312663" w:rsidRDefault="002F38BF" w:rsidP="00E06A0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2F38BF" w:rsidRPr="00312663" w:rsidTr="00E06A03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312663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2.</w:t>
            </w:r>
          </w:p>
          <w:p w:rsidR="002F38BF" w:rsidRPr="00312663" w:rsidRDefault="002F38BF" w:rsidP="00E06A0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2F38BF" w:rsidRPr="00312663" w:rsidTr="00E06A03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312663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3.</w:t>
            </w:r>
          </w:p>
          <w:p w:rsidR="002F38BF" w:rsidRPr="00312663" w:rsidRDefault="002F38BF" w:rsidP="00E06A03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2F38BF" w:rsidRPr="00312663" w:rsidTr="00E06A03">
        <w:trPr>
          <w:trHeight w:val="489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BF" w:rsidRPr="00312663" w:rsidRDefault="002F38BF" w:rsidP="00E06A0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312663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4.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2F38BF" w:rsidRPr="00312663" w:rsidRDefault="002F38BF" w:rsidP="002F38BF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2F38BF" w:rsidRPr="00312663" w:rsidRDefault="002F38BF" w:rsidP="002F38BF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2F38BF" w:rsidRPr="00312663" w:rsidRDefault="002F38BF" w:rsidP="002F38BF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2F38BF" w:rsidRPr="00312663" w:rsidRDefault="002F38BF" w:rsidP="002F38BF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312663">
        <w:rPr>
          <w:rFonts w:eastAsia="Times New Roman" w:cs="Times New Roman"/>
          <w:b/>
          <w:bCs/>
          <w:kern w:val="0"/>
          <w:lang w:eastAsia="ar-SA" w:bidi="ar-SA"/>
        </w:rPr>
        <w:t>Uwaga!</w:t>
      </w:r>
    </w:p>
    <w:p w:rsidR="002F38BF" w:rsidRPr="00312663" w:rsidRDefault="002F38BF" w:rsidP="002F38BF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12663">
        <w:rPr>
          <w:rFonts w:eastAsia="Times New Roman" w:cs="Times New Roman"/>
          <w:b/>
          <w:bCs/>
          <w:kern w:val="0"/>
          <w:lang w:eastAsia="ar-SA" w:bidi="ar-SA"/>
        </w:rPr>
        <w:t>Wykonawca zobowiązany jest uzupełnić oświadczenie, tylko w przypadku, gdy zamierza zlecić wykonanie części zamówienia Podwykonawcom.</w:t>
      </w:r>
    </w:p>
    <w:p w:rsidR="002F38BF" w:rsidRPr="00312663" w:rsidRDefault="002F38BF" w:rsidP="002F38BF">
      <w:pPr>
        <w:widowControl/>
        <w:autoSpaceDN/>
        <w:spacing w:line="320" w:lineRule="exact"/>
        <w:ind w:firstLine="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2F38BF" w:rsidRPr="00312663" w:rsidRDefault="002F38BF" w:rsidP="002F38BF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2F38BF" w:rsidRPr="00312663" w:rsidRDefault="002F38BF" w:rsidP="002F38BF">
      <w:pPr>
        <w:widowControl/>
        <w:autoSpaceDN/>
        <w:jc w:val="both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312663">
        <w:rPr>
          <w:rFonts w:eastAsia="Times New Roman" w:cs="Times New Roman"/>
          <w:kern w:val="0"/>
          <w:lang w:eastAsia="ar-SA" w:bidi="ar-SA"/>
        </w:rPr>
        <w:t>…...………………….………….. dn. …………………..………</w:t>
      </w:r>
    </w:p>
    <w:p w:rsidR="002F38BF" w:rsidRPr="00312663" w:rsidRDefault="002F38BF" w:rsidP="002F38BF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4"/>
          <w:szCs w:val="14"/>
          <w:lang w:eastAsia="ar-SA" w:bidi="ar-SA"/>
        </w:rPr>
      </w:pPr>
      <w:r w:rsidRPr="00312663">
        <w:rPr>
          <w:rFonts w:eastAsia="Times New Roman" w:cs="Times New Roman"/>
          <w:i/>
          <w:iCs/>
          <w:kern w:val="0"/>
          <w:sz w:val="14"/>
          <w:szCs w:val="14"/>
          <w:lang w:eastAsia="ar-SA" w:bidi="ar-SA"/>
        </w:rPr>
        <w:t xml:space="preserve">            </w:t>
      </w:r>
      <w:r w:rsidR="00312663">
        <w:rPr>
          <w:rFonts w:eastAsia="Times New Roman" w:cs="Times New Roman"/>
          <w:i/>
          <w:iCs/>
          <w:kern w:val="0"/>
          <w:sz w:val="14"/>
          <w:szCs w:val="14"/>
          <w:lang w:eastAsia="ar-SA" w:bidi="ar-SA"/>
        </w:rPr>
        <w:t xml:space="preserve">            </w:t>
      </w:r>
      <w:r w:rsidRPr="00312663">
        <w:rPr>
          <w:rFonts w:eastAsia="Times New Roman" w:cs="Times New Roman"/>
          <w:i/>
          <w:iCs/>
          <w:kern w:val="0"/>
          <w:sz w:val="14"/>
          <w:szCs w:val="14"/>
          <w:lang w:eastAsia="ar-SA" w:bidi="ar-SA"/>
        </w:rPr>
        <w:t xml:space="preserve">        (miejscowo</w:t>
      </w:r>
      <w:r w:rsidRPr="00312663">
        <w:rPr>
          <w:rFonts w:eastAsia="TimesNewRoman" w:cs="Times New Roman"/>
          <w:i/>
          <w:iCs/>
          <w:kern w:val="0"/>
          <w:sz w:val="14"/>
          <w:szCs w:val="14"/>
          <w:lang w:eastAsia="ar-SA" w:bidi="ar-SA"/>
        </w:rPr>
        <w:t>ść</w:t>
      </w:r>
      <w:r w:rsidRPr="00312663">
        <w:rPr>
          <w:rFonts w:eastAsia="Times New Roman" w:cs="Times New Roman"/>
          <w:kern w:val="0"/>
          <w:sz w:val="14"/>
          <w:szCs w:val="14"/>
          <w:lang w:eastAsia="ar-SA" w:bidi="ar-SA"/>
        </w:rPr>
        <w:t>)</w:t>
      </w:r>
    </w:p>
    <w:p w:rsidR="002F38BF" w:rsidRPr="00312663" w:rsidRDefault="002F38BF" w:rsidP="002F38BF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2F38BF" w:rsidRPr="00B3185A" w:rsidRDefault="002F38BF" w:rsidP="002F38BF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2F38BF" w:rsidRPr="00B3185A" w:rsidRDefault="002F38BF" w:rsidP="002F38B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</w:rPr>
      </w:pPr>
    </w:p>
    <w:p w:rsidR="002F38BF" w:rsidRPr="00B3185A" w:rsidRDefault="002F38BF" w:rsidP="002F38B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9D4E69" w:rsidRPr="00312663" w:rsidRDefault="00144E6E" w:rsidP="00144E6E">
      <w:pPr>
        <w:widowControl/>
        <w:jc w:val="both"/>
        <w:rPr>
          <w:rFonts w:eastAsia="Arial" w:cs="Times New Roman"/>
          <w:b/>
          <w:i/>
          <w:kern w:val="1"/>
          <w:sz w:val="22"/>
          <w:szCs w:val="22"/>
        </w:rPr>
      </w:pPr>
      <w:r w:rsidRPr="00312663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</w:t>
      </w:r>
      <w:r w:rsidR="00312663" w:rsidRPr="00312663">
        <w:rPr>
          <w:rFonts w:eastAsia="Arial" w:cs="Times New Roman"/>
          <w:b/>
          <w:i/>
          <w:kern w:val="1"/>
          <w:sz w:val="22"/>
          <w:szCs w:val="22"/>
        </w:rPr>
        <w:t xml:space="preserve">onicznym </w:t>
      </w:r>
      <w:r w:rsidRPr="00312663">
        <w:rPr>
          <w:rFonts w:eastAsia="Arial" w:cs="Times New Roman"/>
          <w:b/>
          <w:i/>
          <w:kern w:val="1"/>
          <w:sz w:val="22"/>
          <w:szCs w:val="22"/>
        </w:rPr>
        <w:t>lub podpisem zaufanym lub podpisem osobistym. Zamawiający zaleca zapisanie dokumentu w formacie PDF.</w:t>
      </w:r>
      <w:r w:rsidR="00B604E2" w:rsidRPr="00312663">
        <w:rPr>
          <w:rFonts w:eastAsia="Times New Roman" w:cs="Times New Roman"/>
          <w:sz w:val="22"/>
          <w:szCs w:val="22"/>
          <w:lang w:bidi="ar-SA"/>
        </w:rPr>
        <w:t xml:space="preserve">                   </w:t>
      </w:r>
      <w:r w:rsidR="00F57FFB" w:rsidRPr="00312663">
        <w:rPr>
          <w:rFonts w:eastAsia="Times New Roman" w:cs="Times New Roman"/>
          <w:sz w:val="22"/>
          <w:szCs w:val="22"/>
          <w:lang w:bidi="ar-SA"/>
        </w:rPr>
        <w:t xml:space="preserve">                               </w:t>
      </w:r>
    </w:p>
    <w:p w:rsidR="000A3641" w:rsidRDefault="000A3641" w:rsidP="00F57FFB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282634" w:rsidRDefault="00282634" w:rsidP="00F57FFB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2F38BF" w:rsidRDefault="002F38BF" w:rsidP="00F57FFB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C15678" w:rsidRDefault="00C15678" w:rsidP="00F57FFB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2F38BF" w:rsidRDefault="002F38BF" w:rsidP="00F57FFB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2F38BF" w:rsidRDefault="002F38BF" w:rsidP="00F57FFB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2F38BF" w:rsidRDefault="002F38BF" w:rsidP="00F57FFB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2F04B8" w:rsidRPr="00284B72" w:rsidRDefault="002F04B8" w:rsidP="00DA10A1">
      <w:pPr>
        <w:widowControl/>
        <w:spacing w:line="360" w:lineRule="auto"/>
        <w:jc w:val="both"/>
        <w:rPr>
          <w:rFonts w:ascii="Century Gothic" w:eastAsiaTheme="minorHAnsi" w:hAnsi="Century Gothic" w:cs="Times New Roman"/>
          <w:color w:val="000000"/>
          <w:kern w:val="0"/>
          <w:sz w:val="8"/>
          <w:szCs w:val="8"/>
          <w:lang w:eastAsia="en-US" w:bidi="ar-SA"/>
        </w:rPr>
      </w:pPr>
    </w:p>
    <w:p w:rsidR="00FC6A2D" w:rsidRPr="00312663" w:rsidRDefault="00FC6A2D" w:rsidP="00DE23E7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r w:rsidRPr="00312663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lastRenderedPageBreak/>
        <w:t>Załącznik nr 7 do SWZ</w:t>
      </w:r>
    </w:p>
    <w:p w:rsidR="00FC6A2D" w:rsidRPr="00312663" w:rsidRDefault="00FC6A2D" w:rsidP="00DE23E7">
      <w:pPr>
        <w:widowControl/>
        <w:autoSpaceDN/>
        <w:ind w:left="7371"/>
        <w:textAlignment w:val="auto"/>
        <w:rPr>
          <w:rFonts w:eastAsia="Times New Roman" w:cs="Times New Roman"/>
          <w:b/>
          <w:sz w:val="16"/>
          <w:szCs w:val="16"/>
          <w:lang w:bidi="ar-SA"/>
        </w:rPr>
      </w:pPr>
      <w:r w:rsidRPr="00312663">
        <w:rPr>
          <w:rFonts w:eastAsia="Times New Roman" w:cs="Times New Roman"/>
          <w:b/>
          <w:sz w:val="16"/>
          <w:szCs w:val="16"/>
          <w:lang w:bidi="ar-SA"/>
        </w:rPr>
        <w:t xml:space="preserve">Sprawa nr </w:t>
      </w:r>
      <w:r w:rsidR="00312663" w:rsidRPr="00312663">
        <w:rPr>
          <w:rFonts w:eastAsia="Times New Roman" w:cs="Times New Roman"/>
          <w:b/>
          <w:sz w:val="16"/>
          <w:szCs w:val="16"/>
          <w:lang w:bidi="ar-SA"/>
        </w:rPr>
        <w:t>22</w:t>
      </w:r>
      <w:r w:rsidR="001E03D7" w:rsidRPr="00312663">
        <w:rPr>
          <w:rFonts w:eastAsia="Times New Roman" w:cs="Times New Roman"/>
          <w:b/>
          <w:sz w:val="16"/>
          <w:szCs w:val="16"/>
          <w:lang w:bidi="ar-SA"/>
        </w:rPr>
        <w:t>/24</w:t>
      </w:r>
      <w:r w:rsidR="00787951" w:rsidRPr="00312663">
        <w:rPr>
          <w:rFonts w:eastAsia="Times New Roman" w:cs="Times New Roman"/>
          <w:b/>
          <w:sz w:val="16"/>
          <w:szCs w:val="16"/>
          <w:lang w:bidi="ar-SA"/>
        </w:rPr>
        <w:t>/ZT</w:t>
      </w:r>
    </w:p>
    <w:p w:rsidR="00FC6A2D" w:rsidRPr="00312663" w:rsidRDefault="00FC6A2D" w:rsidP="00DE23E7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12663">
        <w:rPr>
          <w:rFonts w:eastAsia="Calibri" w:cs="Times New Roman"/>
          <w:noProof/>
          <w:kern w:val="0"/>
          <w:lang w:eastAsia="en-US" w:bidi="ar-SA"/>
        </w:rPr>
        <w:t>Wykonawca:</w:t>
      </w:r>
    </w:p>
    <w:p w:rsidR="00FC6A2D" w:rsidRPr="00312663" w:rsidRDefault="00FC6A2D" w:rsidP="00DE23E7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12663">
        <w:rPr>
          <w:rFonts w:eastAsia="Calibri" w:cs="Times New Roman"/>
          <w:noProof/>
          <w:kern w:val="0"/>
          <w:lang w:eastAsia="en-US" w:bidi="ar-SA"/>
        </w:rPr>
        <w:t>…………………………………</w:t>
      </w:r>
      <w:r w:rsidR="009B7087" w:rsidRPr="00312663">
        <w:rPr>
          <w:rFonts w:eastAsia="Calibri" w:cs="Times New Roman"/>
          <w:noProof/>
          <w:kern w:val="0"/>
          <w:lang w:eastAsia="en-US" w:bidi="ar-SA"/>
        </w:rPr>
        <w:t>……</w:t>
      </w:r>
      <w:r w:rsidR="00312663">
        <w:rPr>
          <w:rFonts w:eastAsia="Calibri" w:cs="Times New Roman"/>
          <w:noProof/>
          <w:kern w:val="0"/>
          <w:lang w:eastAsia="en-US" w:bidi="ar-SA"/>
        </w:rPr>
        <w:t>..</w:t>
      </w:r>
      <w:r w:rsidR="009B7087" w:rsidRPr="00312663">
        <w:rPr>
          <w:rFonts w:eastAsia="Calibri" w:cs="Times New Roman"/>
          <w:noProof/>
          <w:kern w:val="0"/>
          <w:lang w:eastAsia="en-US" w:bidi="ar-SA"/>
        </w:rPr>
        <w:t>...</w:t>
      </w:r>
    </w:p>
    <w:p w:rsidR="00FC6A2D" w:rsidRPr="00312663" w:rsidRDefault="00FC6A2D" w:rsidP="00DE23E7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12663">
        <w:rPr>
          <w:rFonts w:eastAsia="Calibri" w:cs="Times New Roman"/>
          <w:noProof/>
          <w:kern w:val="0"/>
          <w:lang w:eastAsia="en-US" w:bidi="ar-SA"/>
        </w:rPr>
        <w:t>reprezentowany przez:</w:t>
      </w:r>
    </w:p>
    <w:p w:rsidR="00FC6A2D" w:rsidRPr="00312663" w:rsidRDefault="00FC6A2D" w:rsidP="00DE23E7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12663">
        <w:rPr>
          <w:rFonts w:eastAsia="Calibri" w:cs="Times New Roman"/>
          <w:noProof/>
          <w:kern w:val="0"/>
          <w:lang w:eastAsia="en-US" w:bidi="ar-SA"/>
        </w:rPr>
        <w:t>……………………………………</w:t>
      </w:r>
      <w:r w:rsidR="009B7087" w:rsidRPr="00312663">
        <w:rPr>
          <w:rFonts w:eastAsia="Calibri" w:cs="Times New Roman"/>
          <w:noProof/>
          <w:kern w:val="0"/>
          <w:lang w:eastAsia="en-US" w:bidi="ar-SA"/>
        </w:rPr>
        <w:t>……..</w:t>
      </w:r>
    </w:p>
    <w:p w:rsidR="00FC6A2D" w:rsidRPr="00312663" w:rsidRDefault="00FC6A2D" w:rsidP="00DE23E7">
      <w:pPr>
        <w:widowControl/>
        <w:suppressAutoHyphens w:val="0"/>
        <w:autoSpaceDN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12663">
        <w:rPr>
          <w:rFonts w:eastAsia="Calibri" w:cs="Times New Roman"/>
          <w:noProof/>
          <w:kern w:val="0"/>
          <w:lang w:eastAsia="en-US" w:bidi="ar-SA"/>
        </w:rPr>
        <w:t>………………………………………</w:t>
      </w:r>
      <w:r w:rsidR="00312663">
        <w:rPr>
          <w:rFonts w:eastAsia="Calibri" w:cs="Times New Roman"/>
          <w:noProof/>
          <w:kern w:val="0"/>
          <w:lang w:eastAsia="en-US" w:bidi="ar-SA"/>
        </w:rPr>
        <w:t>..</w:t>
      </w:r>
      <w:r w:rsidR="009B7087" w:rsidRPr="00312663">
        <w:rPr>
          <w:rFonts w:eastAsia="Calibri" w:cs="Times New Roman"/>
          <w:noProof/>
          <w:kern w:val="0"/>
          <w:lang w:eastAsia="en-US" w:bidi="ar-SA"/>
        </w:rPr>
        <w:t>…</w:t>
      </w:r>
    </w:p>
    <w:p w:rsidR="00FC6A2D" w:rsidRPr="00312663" w:rsidRDefault="00312663" w:rsidP="00DE23E7">
      <w:pPr>
        <w:widowControl/>
        <w:suppressAutoHyphens w:val="0"/>
        <w:autoSpaceDN/>
        <w:ind w:right="4959"/>
        <w:textAlignment w:val="auto"/>
        <w:rPr>
          <w:rFonts w:eastAsia="Calibri" w:cs="Times New Roman"/>
          <w:noProof/>
          <w:kern w:val="0"/>
          <w:sz w:val="15"/>
          <w:szCs w:val="15"/>
          <w:lang w:eastAsia="en-US" w:bidi="ar-SA"/>
        </w:rPr>
      </w:pPr>
      <w:r>
        <w:rPr>
          <w:rFonts w:eastAsia="Calibri" w:cs="Times New Roman"/>
          <w:noProof/>
          <w:kern w:val="0"/>
          <w:sz w:val="15"/>
          <w:szCs w:val="15"/>
          <w:lang w:eastAsia="en-US" w:bidi="ar-SA"/>
        </w:rPr>
        <w:t xml:space="preserve">     </w:t>
      </w:r>
      <w:r w:rsidR="00FC6A2D" w:rsidRPr="00312663">
        <w:rPr>
          <w:rFonts w:eastAsia="Calibri" w:cs="Times New Roman"/>
          <w:noProof/>
          <w:kern w:val="0"/>
          <w:sz w:val="15"/>
          <w:szCs w:val="15"/>
          <w:lang w:eastAsia="en-US" w:bidi="ar-SA"/>
        </w:rPr>
        <w:t>(imię,nazwisko, stanowisko/podstawa do  reprezentacji)</w:t>
      </w:r>
    </w:p>
    <w:p w:rsidR="00FC6A2D" w:rsidRPr="00312663" w:rsidRDefault="00FC6A2D" w:rsidP="00DE23E7">
      <w:pPr>
        <w:widowControl/>
        <w:autoSpaceDN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</w:p>
    <w:p w:rsidR="00FC6A2D" w:rsidRPr="00E666DA" w:rsidRDefault="00FC6A2D" w:rsidP="00DE23E7">
      <w:pPr>
        <w:widowControl/>
        <w:autoSpaceDN/>
        <w:textAlignment w:val="auto"/>
        <w:rPr>
          <w:rFonts w:eastAsia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9B7087" w:rsidRPr="00312663" w:rsidRDefault="009B7087" w:rsidP="00FC6A2D">
      <w:pPr>
        <w:widowControl/>
        <w:autoSpaceDN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</w:p>
    <w:p w:rsidR="00FC6A2D" w:rsidRPr="00312663" w:rsidRDefault="00FC6A2D" w:rsidP="00FC6A2D">
      <w:pPr>
        <w:autoSpaceDN/>
        <w:ind w:right="72"/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</w:pPr>
      <w:r w:rsidRPr="00312663"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  <w:t xml:space="preserve">INORMACJA O PRZYNALEŻNOŚCI/BRAKU PRZYNALEŻNOŚCI </w:t>
      </w:r>
      <w:r w:rsidR="00312663"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  <w:br/>
      </w:r>
      <w:r w:rsidRPr="00312663"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  <w:t>DO GRUPY KAPITAŁOWEJ</w:t>
      </w:r>
    </w:p>
    <w:p w:rsidR="00FC6A2D" w:rsidRPr="00312663" w:rsidRDefault="00FC6A2D" w:rsidP="00FC6A2D">
      <w:pPr>
        <w:autoSpaceDN/>
        <w:ind w:right="72"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FC6A2D" w:rsidRPr="00312663" w:rsidRDefault="00FC6A2D" w:rsidP="00FC6A2D">
      <w:pPr>
        <w:autoSpaceDN/>
        <w:ind w:right="72"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FC6A2D" w:rsidRPr="00312663" w:rsidRDefault="00FC6A2D" w:rsidP="00787951">
      <w:pPr>
        <w:widowControl/>
        <w:tabs>
          <w:tab w:val="left" w:pos="360"/>
        </w:tabs>
        <w:autoSpaceDN/>
        <w:jc w:val="both"/>
        <w:textAlignment w:val="auto"/>
        <w:rPr>
          <w:rFonts w:eastAsia="Times New Roman" w:cs="Times New Roman"/>
          <w:i/>
          <w:kern w:val="0"/>
          <w:lang w:eastAsia="ar-SA" w:bidi="ar-SA"/>
        </w:rPr>
      </w:pPr>
      <w:r w:rsidRPr="00312663">
        <w:rPr>
          <w:rFonts w:eastAsia="Times New Roman" w:cs="Times New Roman"/>
          <w:kern w:val="0"/>
          <w:lang w:eastAsia="ar-SA" w:bidi="ar-SA"/>
        </w:rPr>
        <w:t>W związku z udziałem w postępowaniu w sprawie udzielenia zamówienia publicznego</w:t>
      </w:r>
      <w:r w:rsidRPr="00312663">
        <w:rPr>
          <w:rFonts w:eastAsia="Times New Roman" w:cs="Times New Roman"/>
          <w:kern w:val="0"/>
          <w:lang w:eastAsia="ar-SA" w:bidi="ar-SA"/>
        </w:rPr>
        <w:br/>
        <w:t>na</w:t>
      </w:r>
      <w:r w:rsidRPr="00312663"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="00B265EB" w:rsidRPr="00312663">
        <w:rPr>
          <w:rFonts w:eastAsia="Times New Roman" w:cs="Times New Roman"/>
          <w:i/>
          <w:kern w:val="0"/>
          <w:lang w:eastAsia="ar-SA" w:bidi="ar-SA"/>
        </w:rPr>
        <w:t xml:space="preserve">dostawę </w:t>
      </w:r>
      <w:r w:rsidR="00787951" w:rsidRPr="00312663">
        <w:rPr>
          <w:rFonts w:eastAsia="Times New Roman" w:cs="Times New Roman"/>
          <w:i/>
          <w:kern w:val="0"/>
          <w:lang w:eastAsia="ar-SA" w:bidi="ar-SA"/>
        </w:rPr>
        <w:t xml:space="preserve">sprzętu kwaterunkowego do Centrum Szkolenia Policji w Legionowie w ramach pierwszego wyposażenia budynku numer 4 </w:t>
      </w:r>
      <w:r w:rsidRPr="00312663">
        <w:rPr>
          <w:rFonts w:eastAsia="Times New Roman" w:cs="Times New Roman"/>
          <w:kern w:val="0"/>
          <w:lang w:eastAsia="ar-SA" w:bidi="ar-SA"/>
        </w:rPr>
        <w:t xml:space="preserve">oraz zgodnie z treścią </w:t>
      </w:r>
      <w:r w:rsidRPr="00312663">
        <w:rPr>
          <w:rFonts w:eastAsia="Times New Roman" w:cs="Times New Roman"/>
          <w:i/>
          <w:kern w:val="0"/>
          <w:lang w:eastAsia="ar-SA" w:bidi="ar-SA"/>
        </w:rPr>
        <w:t xml:space="preserve">Specyfikacji warunków zamówienia </w:t>
      </w:r>
      <w:r w:rsidRPr="00312663">
        <w:rPr>
          <w:rFonts w:eastAsia="Times New Roman" w:cs="Times New Roman"/>
          <w:kern w:val="0"/>
          <w:lang w:eastAsia="ar-SA" w:bidi="ar-SA"/>
        </w:rPr>
        <w:t xml:space="preserve">(Rozdział VII pkt 3 lit. </w:t>
      </w:r>
      <w:r w:rsidR="00CD1826" w:rsidRPr="00312663">
        <w:rPr>
          <w:rFonts w:eastAsia="Times New Roman" w:cs="Times New Roman"/>
          <w:kern w:val="0"/>
          <w:lang w:eastAsia="ar-SA" w:bidi="ar-SA"/>
        </w:rPr>
        <w:t>d</w:t>
      </w:r>
      <w:r w:rsidRPr="00312663">
        <w:rPr>
          <w:rFonts w:eastAsia="Times New Roman" w:cs="Times New Roman"/>
          <w:kern w:val="0"/>
          <w:lang w:eastAsia="ar-SA" w:bidi="ar-SA"/>
        </w:rPr>
        <w:t xml:space="preserve"> – SWZ)</w:t>
      </w:r>
    </w:p>
    <w:p w:rsidR="00FC6A2D" w:rsidRPr="00312663" w:rsidRDefault="00FC6A2D" w:rsidP="00FC6A2D">
      <w:pPr>
        <w:widowControl/>
        <w:tabs>
          <w:tab w:val="left" w:pos="360"/>
        </w:tabs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B7087" w:rsidRPr="00312663" w:rsidRDefault="00FC6A2D" w:rsidP="009B7087">
      <w:pPr>
        <w:widowControl/>
        <w:autoSpaceDN/>
        <w:ind w:left="567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12663">
        <w:rPr>
          <w:rFonts w:ascii="Cambria Math" w:eastAsia="YuGothicUI-Regular" w:hAnsi="Cambria Math" w:cs="Cambria Math"/>
          <w:kern w:val="0"/>
          <w:lang w:eastAsia="ar-SA" w:bidi="ar-SA"/>
        </w:rPr>
        <w:t>▢</w:t>
      </w:r>
      <w:r w:rsidRPr="00312663">
        <w:rPr>
          <w:rFonts w:eastAsia="YuGothicUI-Regular" w:cs="Times New Roman"/>
          <w:kern w:val="0"/>
          <w:lang w:eastAsia="ar-SA" w:bidi="ar-SA"/>
        </w:rPr>
        <w:tab/>
      </w:r>
      <w:r w:rsidRPr="00312663">
        <w:rPr>
          <w:rFonts w:eastAsia="Times New Roman" w:cs="Times New Roman"/>
          <w:kern w:val="0"/>
          <w:lang w:eastAsia="ar-SA" w:bidi="ar-SA"/>
        </w:rPr>
        <w:t>oświadczamy, że nie należymy</w:t>
      </w:r>
      <w:r w:rsidRPr="00312663">
        <w:rPr>
          <w:rFonts w:eastAsia="Calibri" w:cs="Times New Roman"/>
          <w:b/>
          <w:noProof/>
          <w:kern w:val="0"/>
          <w:lang w:eastAsia="en-US" w:bidi="ar-SA"/>
        </w:rPr>
        <w:t>*</w:t>
      </w:r>
      <w:r w:rsidRPr="00312663">
        <w:rPr>
          <w:rFonts w:eastAsia="Times New Roman" w:cs="Times New Roman"/>
          <w:kern w:val="0"/>
          <w:lang w:eastAsia="ar-SA" w:bidi="ar-SA"/>
        </w:rPr>
        <w:t xml:space="preserve"> do tej samej grupy</w:t>
      </w:r>
      <w:r w:rsidR="009B7087" w:rsidRPr="00312663">
        <w:rPr>
          <w:rFonts w:eastAsia="Times New Roman" w:cs="Times New Roman"/>
          <w:kern w:val="0"/>
          <w:lang w:eastAsia="ar-SA" w:bidi="ar-SA"/>
        </w:rPr>
        <w:t xml:space="preserve"> </w:t>
      </w:r>
      <w:r w:rsidRPr="00312663">
        <w:rPr>
          <w:rFonts w:eastAsia="Times New Roman" w:cs="Times New Roman"/>
          <w:kern w:val="0"/>
          <w:lang w:eastAsia="ar-SA" w:bidi="ar-SA"/>
        </w:rPr>
        <w:t xml:space="preserve"> </w:t>
      </w:r>
      <w:r w:rsidR="009B7087" w:rsidRPr="00312663">
        <w:rPr>
          <w:rFonts w:eastAsia="Times New Roman" w:cs="Times New Roman"/>
          <w:kern w:val="0"/>
          <w:lang w:eastAsia="ar-SA" w:bidi="ar-SA"/>
        </w:rPr>
        <w:t>kapitałowej  w  rozumieniu  ustawy</w:t>
      </w:r>
      <w:r w:rsidR="009B7087" w:rsidRPr="00312663">
        <w:rPr>
          <w:rFonts w:eastAsia="Times New Roman" w:cs="Times New Roman"/>
          <w:kern w:val="0"/>
          <w:lang w:eastAsia="ar-SA" w:bidi="ar-SA"/>
        </w:rPr>
        <w:tab/>
        <w:t xml:space="preserve">z dnia z dnia 16 lutego 2007 r. </w:t>
      </w:r>
      <w:r w:rsidR="009B7087" w:rsidRPr="00312663">
        <w:rPr>
          <w:rFonts w:eastAsia="Times New Roman" w:cs="Times New Roman"/>
          <w:i/>
          <w:kern w:val="0"/>
          <w:lang w:eastAsia="ar-SA" w:bidi="ar-SA"/>
        </w:rPr>
        <w:t>o ochronie konkurencji i konsumentów</w:t>
      </w:r>
      <w:r w:rsidR="009B7087" w:rsidRPr="00312663">
        <w:rPr>
          <w:rFonts w:eastAsia="Times New Roman" w:cs="Times New Roman"/>
          <w:kern w:val="0"/>
          <w:lang w:eastAsia="ar-SA" w:bidi="ar-SA"/>
        </w:rPr>
        <w:t>,</w:t>
      </w:r>
      <w:r w:rsidR="009B7087" w:rsidRPr="00312663">
        <w:rPr>
          <w:rFonts w:eastAsia="Calibri" w:cs="Times New Roman"/>
          <w:noProof/>
          <w:kern w:val="0"/>
          <w:lang w:eastAsia="en-US" w:bidi="ar-SA"/>
        </w:rPr>
        <w:t xml:space="preserve"> </w:t>
      </w:r>
      <w:r w:rsidR="009B7087" w:rsidRPr="00312663">
        <w:rPr>
          <w:rFonts w:eastAsia="Times New Roman" w:cs="Times New Roman"/>
          <w:kern w:val="0"/>
          <w:lang w:eastAsia="ar-SA" w:bidi="ar-SA"/>
        </w:rPr>
        <w:t>co inny Wykonawca, który złożył odrębną ofertę w postępowaniu</w:t>
      </w:r>
    </w:p>
    <w:p w:rsidR="00FC6A2D" w:rsidRPr="00E666DA" w:rsidRDefault="00FC6A2D" w:rsidP="00FC6A2D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FC6A2D" w:rsidRPr="00312663" w:rsidRDefault="00FC6A2D" w:rsidP="00FC6A2D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12663">
        <w:rPr>
          <w:rFonts w:eastAsia="Times New Roman" w:cs="Times New Roman"/>
          <w:kern w:val="0"/>
          <w:lang w:eastAsia="ar-SA" w:bidi="ar-SA"/>
        </w:rPr>
        <w:t>lub</w:t>
      </w:r>
    </w:p>
    <w:p w:rsidR="00FC6A2D" w:rsidRPr="00312663" w:rsidRDefault="00FC6A2D" w:rsidP="00FC6A2D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C6A2D" w:rsidRPr="00312663" w:rsidRDefault="00FC6A2D" w:rsidP="00FC6A2D">
      <w:pPr>
        <w:widowControl/>
        <w:autoSpaceDN/>
        <w:ind w:left="567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12663">
        <w:rPr>
          <w:rFonts w:ascii="Cambria Math" w:eastAsia="YuGothicUI-Regular" w:hAnsi="Cambria Math" w:cs="Cambria Math"/>
          <w:kern w:val="0"/>
          <w:lang w:eastAsia="ar-SA" w:bidi="ar-SA"/>
        </w:rPr>
        <w:t>▢</w:t>
      </w:r>
      <w:r w:rsidRPr="00312663">
        <w:rPr>
          <w:rFonts w:eastAsia="YuGothicUI-Regular" w:cs="Times New Roman"/>
          <w:kern w:val="0"/>
          <w:lang w:eastAsia="ar-SA" w:bidi="ar-SA"/>
        </w:rPr>
        <w:tab/>
      </w:r>
      <w:r w:rsidRPr="00312663">
        <w:rPr>
          <w:rFonts w:eastAsia="Times New Roman" w:cs="Times New Roman"/>
          <w:kern w:val="0"/>
          <w:lang w:eastAsia="ar-SA" w:bidi="ar-SA"/>
        </w:rPr>
        <w:t>oświadczamy,  że  należymy</w:t>
      </w:r>
      <w:r w:rsidRPr="00312663">
        <w:rPr>
          <w:rFonts w:eastAsia="Calibri" w:cs="Times New Roman"/>
          <w:b/>
          <w:noProof/>
          <w:kern w:val="0"/>
          <w:lang w:eastAsia="en-US" w:bidi="ar-SA"/>
        </w:rPr>
        <w:t>*</w:t>
      </w:r>
      <w:r w:rsidRPr="00312663">
        <w:rPr>
          <w:rFonts w:eastAsia="Times New Roman" w:cs="Times New Roman"/>
          <w:kern w:val="0"/>
          <w:lang w:eastAsia="ar-SA" w:bidi="ar-SA"/>
        </w:rPr>
        <w:t xml:space="preserve">  do  tej  samej  grupy  kap</w:t>
      </w:r>
      <w:r w:rsidR="009B7087" w:rsidRPr="00312663">
        <w:rPr>
          <w:rFonts w:eastAsia="Times New Roman" w:cs="Times New Roman"/>
          <w:kern w:val="0"/>
          <w:lang w:eastAsia="ar-SA" w:bidi="ar-SA"/>
        </w:rPr>
        <w:t xml:space="preserve">itałowej  w  rozumieniu  ustawy </w:t>
      </w:r>
      <w:r w:rsidR="009B7087" w:rsidRPr="00312663">
        <w:rPr>
          <w:rFonts w:eastAsia="Times New Roman" w:cs="Times New Roman"/>
          <w:kern w:val="0"/>
          <w:lang w:eastAsia="ar-SA" w:bidi="ar-SA"/>
        </w:rPr>
        <w:br/>
      </w:r>
      <w:r w:rsidRPr="00312663">
        <w:rPr>
          <w:rFonts w:eastAsia="Times New Roman" w:cs="Times New Roman"/>
          <w:kern w:val="0"/>
          <w:lang w:eastAsia="ar-SA" w:bidi="ar-SA"/>
        </w:rPr>
        <w:t xml:space="preserve">z   dnia  16  lutego  2007  r.  </w:t>
      </w:r>
      <w:r w:rsidRPr="00312663">
        <w:rPr>
          <w:rFonts w:eastAsia="Times New Roman" w:cs="Times New Roman"/>
          <w:i/>
          <w:kern w:val="0"/>
          <w:lang w:eastAsia="ar-SA" w:bidi="ar-SA"/>
        </w:rPr>
        <w:t>o  ochronie  konkurencji  i   konsumentów</w:t>
      </w:r>
      <w:r w:rsidRPr="00312663">
        <w:rPr>
          <w:rFonts w:eastAsia="Times New Roman" w:cs="Times New Roman"/>
          <w:kern w:val="0"/>
          <w:lang w:eastAsia="ar-SA" w:bidi="ar-SA"/>
        </w:rPr>
        <w:t xml:space="preserve">, </w:t>
      </w:r>
      <w:r w:rsidRPr="00312663">
        <w:rPr>
          <w:rFonts w:eastAsia="Times New Roman" w:cs="Times New Roman"/>
          <w:kern w:val="0"/>
          <w:lang w:eastAsia="ar-SA" w:bidi="ar-SA"/>
        </w:rPr>
        <w:tab/>
        <w:t xml:space="preserve"> co   następujący Wykonawca, który złożył odrębną ofertę, </w:t>
      </w:r>
      <w:r w:rsidRPr="00312663">
        <w:rPr>
          <w:rFonts w:eastAsia="Times New Roman" w:cs="Times New Roman"/>
          <w:kern w:val="0"/>
          <w:lang w:eastAsia="ar-SA" w:bidi="ar-SA"/>
        </w:rPr>
        <w:tab/>
        <w:t>w postępowaniu:</w:t>
      </w:r>
    </w:p>
    <w:p w:rsidR="00FC6A2D" w:rsidRPr="00312663" w:rsidRDefault="00FC6A2D" w:rsidP="00FC6A2D">
      <w:pPr>
        <w:widowControl/>
        <w:autoSpaceDN/>
        <w:ind w:left="1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12663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FC6A2D" w:rsidRPr="00312663" w:rsidRDefault="009B7087" w:rsidP="00FC6A2D">
      <w:pPr>
        <w:widowControl/>
        <w:autoSpaceDN/>
        <w:spacing w:line="360" w:lineRule="auto"/>
        <w:ind w:left="709" w:hanging="34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12663">
        <w:rPr>
          <w:rFonts w:eastAsia="Times New Roman" w:cs="Times New Roman"/>
          <w:kern w:val="0"/>
          <w:lang w:eastAsia="ar-SA" w:bidi="ar-SA"/>
        </w:rPr>
        <w:t xml:space="preserve">   </w:t>
      </w:r>
      <w:r w:rsidR="00FC6A2D" w:rsidRPr="00312663">
        <w:rPr>
          <w:rFonts w:eastAsia="Times New Roman" w:cs="Times New Roman"/>
          <w:kern w:val="0"/>
          <w:lang w:eastAsia="ar-SA" w:bidi="ar-SA"/>
        </w:rPr>
        <w:t>……………………………………………………………...………………</w:t>
      </w:r>
      <w:r w:rsidRPr="00312663">
        <w:rPr>
          <w:rFonts w:eastAsia="Times New Roman" w:cs="Times New Roman"/>
          <w:kern w:val="0"/>
          <w:lang w:eastAsia="ar-SA" w:bidi="ar-SA"/>
        </w:rPr>
        <w:t>…</w:t>
      </w:r>
      <w:r w:rsidR="00FC6A2D" w:rsidRPr="00312663">
        <w:rPr>
          <w:rFonts w:eastAsia="Times New Roman" w:cs="Times New Roman"/>
          <w:kern w:val="0"/>
          <w:lang w:eastAsia="ar-SA" w:bidi="ar-SA"/>
        </w:rPr>
        <w:t>………</w:t>
      </w:r>
      <w:r w:rsidRPr="00312663">
        <w:rPr>
          <w:rFonts w:eastAsia="Times New Roman" w:cs="Times New Roman"/>
          <w:kern w:val="0"/>
          <w:lang w:eastAsia="ar-SA" w:bidi="ar-SA"/>
        </w:rPr>
        <w:t>…</w:t>
      </w:r>
      <w:r w:rsidR="00FC6A2D" w:rsidRPr="00312663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FC6A2D" w:rsidRPr="00312663" w:rsidRDefault="009B7087" w:rsidP="009B7087">
      <w:pPr>
        <w:widowControl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12663">
        <w:rPr>
          <w:rFonts w:eastAsia="Times New Roman" w:cs="Times New Roman"/>
          <w:kern w:val="0"/>
          <w:lang w:eastAsia="ar-SA" w:bidi="ar-SA"/>
        </w:rPr>
        <w:t xml:space="preserve">         </w:t>
      </w:r>
      <w:r w:rsidR="00FC6A2D" w:rsidRPr="00312663">
        <w:rPr>
          <w:rFonts w:eastAsia="Times New Roman" w:cs="Times New Roman"/>
          <w:kern w:val="0"/>
          <w:lang w:eastAsia="ar-SA" w:bidi="ar-SA"/>
        </w:rPr>
        <w:tab/>
        <w:t>………………………………………………………</w:t>
      </w:r>
      <w:r w:rsidRPr="00312663">
        <w:rPr>
          <w:rFonts w:eastAsia="Times New Roman" w:cs="Times New Roman"/>
          <w:kern w:val="0"/>
          <w:lang w:eastAsia="ar-SA" w:bidi="ar-SA"/>
        </w:rPr>
        <w:t>…</w:t>
      </w:r>
      <w:r w:rsidR="00FC6A2D" w:rsidRPr="00312663">
        <w:rPr>
          <w:rFonts w:eastAsia="Times New Roman" w:cs="Times New Roman"/>
          <w:kern w:val="0"/>
          <w:lang w:eastAsia="ar-SA" w:bidi="ar-SA"/>
        </w:rPr>
        <w:t>……………...………………</w:t>
      </w:r>
      <w:r w:rsidR="00312663">
        <w:rPr>
          <w:rFonts w:eastAsia="Times New Roman" w:cs="Times New Roman"/>
          <w:kern w:val="0"/>
          <w:lang w:eastAsia="ar-SA" w:bidi="ar-SA"/>
        </w:rPr>
        <w:t>…</w:t>
      </w:r>
      <w:r w:rsidR="00FC6A2D" w:rsidRPr="00312663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FC6A2D" w:rsidRPr="00312663" w:rsidRDefault="00FC6A2D" w:rsidP="00FC6A2D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C6A2D" w:rsidRPr="00312663" w:rsidRDefault="00FC6A2D" w:rsidP="00FC6A2D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12663">
        <w:rPr>
          <w:rFonts w:eastAsia="Calibri" w:cs="Times New Roman"/>
          <w:noProof/>
          <w:kern w:val="0"/>
          <w:lang w:eastAsia="en-US" w:bidi="ar-SA"/>
        </w:rPr>
        <w:t>Data, miejscowość oraz podpis(-y):</w:t>
      </w:r>
    </w:p>
    <w:p w:rsidR="00FC6A2D" w:rsidRPr="00312663" w:rsidRDefault="00FC6A2D" w:rsidP="00FC6A2D">
      <w:pPr>
        <w:widowControl/>
        <w:suppressAutoHyphens w:val="0"/>
        <w:autoSpaceDN/>
        <w:jc w:val="both"/>
        <w:textAlignment w:val="auto"/>
        <w:rPr>
          <w:rFonts w:eastAsia="Calibri" w:cs="Times New Roman"/>
          <w:i/>
          <w:noProof/>
          <w:kern w:val="0"/>
          <w:lang w:eastAsia="en-US" w:bidi="ar-SA"/>
        </w:rPr>
      </w:pPr>
    </w:p>
    <w:p w:rsidR="00FC6A2D" w:rsidRPr="00312663" w:rsidRDefault="00312663" w:rsidP="00FC6A2D">
      <w:pPr>
        <w:widowControl/>
        <w:suppressAutoHyphens w:val="0"/>
        <w:autoSpaceDN/>
        <w:spacing w:after="160" w:line="259" w:lineRule="auto"/>
        <w:textAlignment w:val="auto"/>
        <w:rPr>
          <w:rFonts w:eastAsia="Calibri" w:cs="Times New Roman"/>
          <w:noProof/>
          <w:kern w:val="0"/>
          <w:lang w:eastAsia="en-US" w:bidi="ar-SA"/>
        </w:rPr>
      </w:pPr>
      <w:r>
        <w:rPr>
          <w:rFonts w:eastAsia="Calibri" w:cs="Times New Roman"/>
          <w:noProof/>
          <w:kern w:val="0"/>
          <w:lang w:eastAsia="en-US" w:bidi="ar-SA"/>
        </w:rPr>
        <w:t>…………………………………</w:t>
      </w:r>
      <w:r w:rsidR="00FC6A2D" w:rsidRPr="00312663">
        <w:rPr>
          <w:rFonts w:eastAsia="Calibri" w:cs="Times New Roman"/>
          <w:noProof/>
          <w:kern w:val="0"/>
          <w:lang w:eastAsia="en-US" w:bidi="ar-SA"/>
        </w:rPr>
        <w:t>………</w:t>
      </w:r>
    </w:p>
    <w:p w:rsidR="009B7087" w:rsidRPr="00312663" w:rsidRDefault="009B7087" w:rsidP="00FC6A2D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</w:p>
    <w:p w:rsidR="00FC6A2D" w:rsidRDefault="00FC6A2D" w:rsidP="00E666DA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12663">
        <w:rPr>
          <w:rFonts w:eastAsia="Calibri" w:cs="Times New Roman"/>
          <w:noProof/>
          <w:kern w:val="0"/>
          <w:lang w:eastAsia="en-US" w:bidi="ar-SA"/>
        </w:rPr>
        <w:t>Wraz ze złożeniem niniejszego oświadczenia, Wykonawca może przedstawić dowody, że powiązania</w:t>
      </w:r>
      <w:r w:rsidRPr="00312663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 xml:space="preserve"> </w:t>
      </w:r>
      <w:r w:rsidRPr="00312663">
        <w:rPr>
          <w:rFonts w:eastAsia="Calibri" w:cs="Times New Roman"/>
          <w:noProof/>
          <w:kern w:val="0"/>
          <w:lang w:eastAsia="en-US" w:bidi="ar-SA"/>
        </w:rPr>
        <w:t>z innym</w:t>
      </w:r>
      <w:r w:rsidRPr="00312663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 xml:space="preserve"> </w:t>
      </w:r>
      <w:r w:rsidRPr="00312663">
        <w:rPr>
          <w:rFonts w:eastAsia="Calibri" w:cs="Times New Roman"/>
          <w:noProof/>
          <w:kern w:val="0"/>
          <w:lang w:eastAsia="en-US" w:bidi="ar-SA"/>
        </w:rPr>
        <w:t>Wykonawcą</w:t>
      </w:r>
      <w:r w:rsidRPr="00312663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 xml:space="preserve"> </w:t>
      </w:r>
      <w:r w:rsidRPr="00312663">
        <w:rPr>
          <w:rFonts w:eastAsia="Calibri" w:cs="Times New Roman"/>
          <w:noProof/>
          <w:kern w:val="0"/>
          <w:lang w:eastAsia="en-US" w:bidi="ar-SA"/>
        </w:rPr>
        <w:t>nie</w:t>
      </w:r>
      <w:r w:rsidRPr="00312663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 xml:space="preserve"> </w:t>
      </w:r>
      <w:r w:rsidRPr="00312663">
        <w:rPr>
          <w:rFonts w:eastAsia="Calibri" w:cs="Times New Roman"/>
          <w:noProof/>
          <w:kern w:val="0"/>
          <w:lang w:eastAsia="en-US" w:bidi="ar-SA"/>
        </w:rPr>
        <w:t>pro</w:t>
      </w:r>
      <w:r w:rsidR="002F04B8" w:rsidRPr="00312663">
        <w:rPr>
          <w:rFonts w:eastAsia="Calibri" w:cs="Times New Roman"/>
          <w:noProof/>
          <w:kern w:val="0"/>
          <w:lang w:eastAsia="en-US" w:bidi="ar-SA"/>
        </w:rPr>
        <w:t>wadzą</w:t>
      </w:r>
      <w:r w:rsidR="002F04B8" w:rsidRPr="00312663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 xml:space="preserve"> </w:t>
      </w:r>
      <w:r w:rsidR="002F04B8" w:rsidRPr="00312663">
        <w:rPr>
          <w:rFonts w:eastAsia="Calibri" w:cs="Times New Roman"/>
          <w:noProof/>
          <w:kern w:val="0"/>
          <w:lang w:eastAsia="en-US" w:bidi="ar-SA"/>
        </w:rPr>
        <w:t>do</w:t>
      </w:r>
      <w:r w:rsidR="002F04B8" w:rsidRPr="00312663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 xml:space="preserve"> </w:t>
      </w:r>
      <w:r w:rsidR="002F04B8" w:rsidRPr="00312663">
        <w:rPr>
          <w:rFonts w:eastAsia="Calibri" w:cs="Times New Roman"/>
          <w:noProof/>
          <w:kern w:val="0"/>
          <w:lang w:eastAsia="en-US" w:bidi="ar-SA"/>
        </w:rPr>
        <w:t>zakłócenia</w:t>
      </w:r>
      <w:r w:rsidR="002F04B8" w:rsidRPr="00312663">
        <w:rPr>
          <w:rFonts w:eastAsia="Calibri" w:cs="Times New Roman"/>
          <w:noProof/>
          <w:kern w:val="0"/>
          <w:sz w:val="16"/>
          <w:szCs w:val="16"/>
          <w:lang w:eastAsia="en-US" w:bidi="ar-SA"/>
        </w:rPr>
        <w:t xml:space="preserve"> </w:t>
      </w:r>
      <w:r w:rsidR="00312663">
        <w:rPr>
          <w:rFonts w:eastAsia="Calibri" w:cs="Times New Roman"/>
          <w:noProof/>
          <w:kern w:val="0"/>
          <w:lang w:eastAsia="en-US" w:bidi="ar-SA"/>
        </w:rPr>
        <w:t xml:space="preserve">konkurencji </w:t>
      </w:r>
      <w:r w:rsidRPr="00312663">
        <w:rPr>
          <w:rFonts w:eastAsia="Calibri" w:cs="Times New Roman"/>
          <w:noProof/>
          <w:kern w:val="0"/>
          <w:lang w:eastAsia="en-US" w:bidi="ar-SA"/>
        </w:rPr>
        <w:t>w przedmiotowym postępowaniu o udz</w:t>
      </w:r>
      <w:r w:rsidR="00E666DA">
        <w:rPr>
          <w:rFonts w:eastAsia="Calibri" w:cs="Times New Roman"/>
          <w:noProof/>
          <w:kern w:val="0"/>
          <w:lang w:eastAsia="en-US" w:bidi="ar-SA"/>
        </w:rPr>
        <w:t>ielenie zamówienia publicznego.</w:t>
      </w:r>
    </w:p>
    <w:p w:rsidR="00E666DA" w:rsidRPr="00312663" w:rsidRDefault="00E666DA" w:rsidP="00E666DA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</w:p>
    <w:p w:rsidR="00FC6A2D" w:rsidRPr="00312663" w:rsidRDefault="00FC6A2D" w:rsidP="00FC6A2D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12663">
        <w:rPr>
          <w:rFonts w:eastAsia="Calibri" w:cs="Times New Roman"/>
          <w:noProof/>
          <w:kern w:val="0"/>
          <w:lang w:eastAsia="en-US" w:bidi="ar-SA"/>
        </w:rPr>
        <w:t>Data, miejscowość:</w:t>
      </w:r>
    </w:p>
    <w:p w:rsidR="00FC6A2D" w:rsidRPr="00312663" w:rsidRDefault="00FC6A2D" w:rsidP="00FC6A2D">
      <w:pPr>
        <w:widowControl/>
        <w:suppressAutoHyphens w:val="0"/>
        <w:autoSpaceDN/>
        <w:jc w:val="both"/>
        <w:textAlignment w:val="auto"/>
        <w:rPr>
          <w:rFonts w:eastAsia="Calibri" w:cs="Times New Roman"/>
          <w:i/>
          <w:noProof/>
          <w:kern w:val="0"/>
          <w:lang w:eastAsia="en-US" w:bidi="ar-SA"/>
        </w:rPr>
      </w:pPr>
    </w:p>
    <w:p w:rsidR="00FC6A2D" w:rsidRPr="00312663" w:rsidRDefault="00312663" w:rsidP="00FC6A2D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noProof/>
          <w:kern w:val="0"/>
          <w:lang w:eastAsia="en-US" w:bidi="ar-SA"/>
        </w:rPr>
      </w:pPr>
      <w:r>
        <w:rPr>
          <w:rFonts w:eastAsia="Calibri" w:cs="Times New Roman"/>
          <w:noProof/>
          <w:kern w:val="0"/>
          <w:lang w:eastAsia="en-US" w:bidi="ar-SA"/>
        </w:rPr>
        <w:t>………………………………</w:t>
      </w:r>
      <w:r w:rsidR="00FC6A2D" w:rsidRPr="00312663">
        <w:rPr>
          <w:rFonts w:eastAsia="Calibri" w:cs="Times New Roman"/>
          <w:noProof/>
          <w:kern w:val="0"/>
          <w:lang w:eastAsia="en-US" w:bidi="ar-SA"/>
        </w:rPr>
        <w:t>…………</w:t>
      </w:r>
    </w:p>
    <w:p w:rsidR="00FC6A2D" w:rsidRPr="00312663" w:rsidRDefault="00FC6A2D" w:rsidP="00FC6A2D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noProof/>
          <w:kern w:val="0"/>
          <w:lang w:eastAsia="en-US" w:bidi="ar-SA"/>
        </w:rPr>
      </w:pPr>
    </w:p>
    <w:p w:rsidR="00B265EB" w:rsidRPr="00E666DA" w:rsidRDefault="00B265EB" w:rsidP="00FC6A2D">
      <w:pPr>
        <w:widowControl/>
        <w:autoSpaceDN/>
        <w:jc w:val="both"/>
        <w:textAlignment w:val="auto"/>
        <w:rPr>
          <w:rFonts w:eastAsia="Arial" w:cs="Times New Roman"/>
          <w:b/>
          <w:i/>
          <w:kern w:val="1"/>
          <w:sz w:val="8"/>
          <w:szCs w:val="8"/>
        </w:rPr>
      </w:pPr>
    </w:p>
    <w:p w:rsidR="00B265EB" w:rsidRPr="00E666DA" w:rsidRDefault="00144E6E" w:rsidP="00144E6E">
      <w:pPr>
        <w:widowControl/>
        <w:autoSpaceDN/>
        <w:jc w:val="both"/>
        <w:textAlignment w:val="auto"/>
        <w:rPr>
          <w:rFonts w:eastAsia="Arial" w:cs="Times New Roman"/>
          <w:b/>
          <w:i/>
          <w:kern w:val="1"/>
          <w:sz w:val="22"/>
          <w:szCs w:val="22"/>
        </w:rPr>
      </w:pPr>
      <w:r w:rsidRPr="00E666DA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:rsidR="00FC6A2D" w:rsidRPr="00312663" w:rsidRDefault="00FC6A2D" w:rsidP="00FC6A2D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 w:rsidRPr="00312663">
        <w:rPr>
          <w:rFonts w:eastAsia="Times New Roman" w:cs="Times New Roman"/>
          <w:kern w:val="0"/>
          <w:sz w:val="18"/>
          <w:szCs w:val="18"/>
          <w:lang w:eastAsia="ar-SA" w:bidi="ar-SA"/>
        </w:rPr>
        <w:t>___________</w:t>
      </w:r>
      <w:r w:rsidR="001F00CE" w:rsidRPr="00312663">
        <w:rPr>
          <w:rFonts w:eastAsia="Times New Roman" w:cs="Times New Roman"/>
          <w:kern w:val="0"/>
          <w:sz w:val="18"/>
          <w:szCs w:val="18"/>
          <w:lang w:eastAsia="ar-SA" w:bidi="ar-SA"/>
        </w:rPr>
        <w:t>_______</w:t>
      </w:r>
    </w:p>
    <w:p w:rsidR="00973F22" w:rsidRPr="00E666DA" w:rsidRDefault="00FC6A2D" w:rsidP="00B265E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 w:rsidRPr="00312663">
        <w:rPr>
          <w:rFonts w:eastAsia="Times New Roman" w:cs="Times New Roman"/>
          <w:kern w:val="0"/>
          <w:sz w:val="18"/>
          <w:szCs w:val="18"/>
          <w:lang w:eastAsia="ar-SA" w:bidi="ar-SA"/>
        </w:rPr>
        <w:t>* niniejsze oświadczenie składa każdy z Wykonawców wspólnie ubiegających się o udzielenie zamówienia</w:t>
      </w:r>
    </w:p>
    <w:p w:rsidR="009B7087" w:rsidRPr="009B7087" w:rsidRDefault="009B7087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4"/>
          <w:szCs w:val="4"/>
          <w:lang w:eastAsia="ar-SA" w:bidi="ar-SA"/>
        </w:rPr>
      </w:pPr>
    </w:p>
    <w:p w:rsidR="003241AA" w:rsidRPr="000E0D0A" w:rsidRDefault="003241AA" w:rsidP="003241AA">
      <w:pPr>
        <w:widowControl/>
        <w:autoSpaceDN/>
        <w:ind w:left="7371" w:hanging="14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0E0D0A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lastRenderedPageBreak/>
        <w:t>Załącznik nr 8 do SWZ</w:t>
      </w:r>
    </w:p>
    <w:p w:rsidR="003241AA" w:rsidRPr="000E0D0A" w:rsidRDefault="003241AA" w:rsidP="003241AA">
      <w:pPr>
        <w:widowControl/>
        <w:autoSpaceDN/>
        <w:ind w:left="723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0E0D0A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Sprawa nr 22/24/ZT</w:t>
      </w:r>
    </w:p>
    <w:p w:rsidR="003241AA" w:rsidRPr="002920FB" w:rsidRDefault="003241AA" w:rsidP="003241AA">
      <w:pPr>
        <w:jc w:val="center"/>
        <w:rPr>
          <w:rFonts w:cs="Times New Roman"/>
        </w:rPr>
      </w:pPr>
    </w:p>
    <w:p w:rsidR="003241AA" w:rsidRPr="002920FB" w:rsidRDefault="003241AA" w:rsidP="003241AA">
      <w:pPr>
        <w:jc w:val="center"/>
        <w:rPr>
          <w:rFonts w:cs="Times New Roman"/>
        </w:rPr>
      </w:pPr>
    </w:p>
    <w:p w:rsidR="003241AA" w:rsidRPr="002920FB" w:rsidRDefault="003241AA" w:rsidP="003241AA">
      <w:pPr>
        <w:jc w:val="center"/>
        <w:rPr>
          <w:rFonts w:eastAsia="Arial" w:cs="Times New Roman"/>
          <w:kern w:val="1"/>
          <w:sz w:val="28"/>
          <w:szCs w:val="28"/>
        </w:rPr>
      </w:pPr>
      <w:r w:rsidRPr="002920FB">
        <w:rPr>
          <w:rFonts w:cs="Times New Roman"/>
          <w:sz w:val="28"/>
          <w:szCs w:val="28"/>
        </w:rPr>
        <w:t xml:space="preserve"> </w:t>
      </w:r>
      <w:r w:rsidRPr="002920FB">
        <w:rPr>
          <w:rFonts w:eastAsia="Arial" w:cs="Times New Roman"/>
          <w:b/>
          <w:kern w:val="1"/>
          <w:sz w:val="28"/>
          <w:szCs w:val="28"/>
        </w:rPr>
        <w:t xml:space="preserve">Zobowiązanie </w:t>
      </w:r>
      <w:r w:rsidRPr="002920FB">
        <w:rPr>
          <w:rFonts w:cs="Times New Roman"/>
          <w:b/>
          <w:kern w:val="1"/>
          <w:sz w:val="28"/>
          <w:szCs w:val="28"/>
        </w:rPr>
        <w:t>podmiotu</w:t>
      </w:r>
      <w:r w:rsidRPr="002920FB">
        <w:rPr>
          <w:rFonts w:eastAsia="Arial" w:cs="Times New Roman"/>
          <w:b/>
          <w:kern w:val="1"/>
          <w:sz w:val="28"/>
          <w:szCs w:val="28"/>
        </w:rPr>
        <w:t xml:space="preserve"> </w:t>
      </w:r>
      <w:r w:rsidRPr="002920FB">
        <w:rPr>
          <w:rFonts w:cs="Times New Roman"/>
          <w:b/>
          <w:kern w:val="1"/>
          <w:sz w:val="28"/>
          <w:szCs w:val="28"/>
        </w:rPr>
        <w:t>o oddaniu Wykonawcy swoich zasobów</w:t>
      </w:r>
    </w:p>
    <w:p w:rsidR="003241AA" w:rsidRPr="002920FB" w:rsidRDefault="003241AA" w:rsidP="003241AA">
      <w:pPr>
        <w:widowControl/>
        <w:autoSpaceDN/>
        <w:jc w:val="center"/>
        <w:rPr>
          <w:rFonts w:eastAsia="Arial" w:cs="Times New Roman"/>
          <w:kern w:val="1"/>
          <w:sz w:val="28"/>
          <w:szCs w:val="28"/>
        </w:rPr>
      </w:pPr>
      <w:r w:rsidRPr="002920FB">
        <w:rPr>
          <w:rFonts w:cs="Times New Roman"/>
          <w:b/>
          <w:kern w:val="1"/>
          <w:sz w:val="28"/>
          <w:szCs w:val="28"/>
        </w:rPr>
        <w:t>w zakresie zdolności technicznych/zawodowych</w:t>
      </w:r>
    </w:p>
    <w:p w:rsidR="003241AA" w:rsidRPr="002920FB" w:rsidRDefault="003241AA" w:rsidP="003241AA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3241AA" w:rsidRPr="002920FB" w:rsidRDefault="003241AA" w:rsidP="003241AA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3241AA" w:rsidRPr="002920FB" w:rsidRDefault="003241AA" w:rsidP="003241AA">
      <w:pPr>
        <w:widowControl/>
        <w:autoSpaceDN/>
        <w:jc w:val="right"/>
        <w:rPr>
          <w:rFonts w:eastAsia="Arial" w:cs="Times New Roman"/>
          <w:b/>
          <w:bCs/>
          <w:iCs/>
          <w:color w:val="000000"/>
          <w:kern w:val="1"/>
          <w:sz w:val="20"/>
          <w:szCs w:val="20"/>
          <w:u w:val="single"/>
        </w:rPr>
      </w:pPr>
    </w:p>
    <w:p w:rsidR="003241AA" w:rsidRPr="002920FB" w:rsidRDefault="003241AA" w:rsidP="003241AA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</w:rPr>
      </w:pPr>
      <w:r w:rsidRPr="002920FB">
        <w:rPr>
          <w:rFonts w:eastAsia="Arial" w:cs="Times New Roman"/>
          <w:bCs/>
          <w:iCs/>
          <w:color w:val="000000"/>
          <w:kern w:val="1"/>
        </w:rPr>
        <w:t>Ja/My</w:t>
      </w:r>
    </w:p>
    <w:p w:rsidR="003241AA" w:rsidRPr="002920FB" w:rsidRDefault="003241AA" w:rsidP="003241AA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  <w:vertAlign w:val="superscript"/>
        </w:rPr>
      </w:pPr>
      <w:r w:rsidRPr="002920FB">
        <w:rPr>
          <w:rFonts w:eastAsia="Arial" w:cs="Times New Roman"/>
          <w:bCs/>
          <w:iCs/>
          <w:color w:val="000000"/>
          <w:kern w:val="1"/>
        </w:rPr>
        <w:t>.............................................................................................</w:t>
      </w:r>
      <w:r w:rsidR="002920FB">
        <w:rPr>
          <w:rFonts w:eastAsia="Arial" w:cs="Times New Roman"/>
          <w:bCs/>
          <w:iCs/>
          <w:color w:val="000000"/>
          <w:kern w:val="1"/>
        </w:rPr>
        <w:t>....................</w:t>
      </w:r>
      <w:r w:rsidRPr="002920FB">
        <w:rPr>
          <w:rFonts w:eastAsia="Arial" w:cs="Times New Roman"/>
          <w:bCs/>
          <w:iCs/>
          <w:color w:val="000000"/>
          <w:kern w:val="1"/>
        </w:rPr>
        <w:t>................................</w:t>
      </w:r>
      <w:r w:rsidRPr="002920FB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</w:p>
    <w:p w:rsidR="003241AA" w:rsidRPr="002920FB" w:rsidRDefault="003241AA" w:rsidP="003241AA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sz w:val="22"/>
          <w:szCs w:val="22"/>
          <w:vertAlign w:val="superscript"/>
        </w:rPr>
      </w:pPr>
      <w:r w:rsidRPr="002920FB">
        <w:rPr>
          <w:rFonts w:eastAsia="Arial" w:cs="Times New Roman"/>
          <w:bCs/>
          <w:i/>
          <w:iCs/>
          <w:color w:val="000000"/>
          <w:kern w:val="1"/>
          <w:sz w:val="22"/>
          <w:szCs w:val="22"/>
          <w:vertAlign w:val="superscript"/>
        </w:rPr>
        <w:t>(nazwa Podmiotu udostępniającego zasoby)</w:t>
      </w:r>
    </w:p>
    <w:p w:rsidR="003241AA" w:rsidRPr="002920FB" w:rsidRDefault="003241AA" w:rsidP="003241AA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/>
          <w:iCs/>
          <w:color w:val="000000"/>
          <w:kern w:val="1"/>
          <w:vertAlign w:val="superscript"/>
        </w:rPr>
      </w:pPr>
    </w:p>
    <w:p w:rsidR="003241AA" w:rsidRPr="002920FB" w:rsidRDefault="003241AA" w:rsidP="003241AA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</w:rPr>
      </w:pPr>
      <w:r w:rsidRPr="002920FB">
        <w:rPr>
          <w:rFonts w:eastAsia="Arial" w:cs="Times New Roman"/>
          <w:bCs/>
          <w:iCs/>
          <w:color w:val="000000"/>
          <w:kern w:val="1"/>
        </w:rPr>
        <w:t>Zobowiązuję/zobowiązujemy się do oddania do dyspozycji Wykonawcy:</w:t>
      </w:r>
    </w:p>
    <w:p w:rsidR="003241AA" w:rsidRPr="002920FB" w:rsidRDefault="003241AA" w:rsidP="003241AA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  <w:vertAlign w:val="superscript"/>
        </w:rPr>
      </w:pPr>
      <w:r w:rsidRPr="002920FB">
        <w:rPr>
          <w:rFonts w:eastAsia="Arial" w:cs="Times New Roman"/>
          <w:bCs/>
          <w:iCs/>
          <w:color w:val="000000"/>
          <w:kern w:val="1"/>
        </w:rPr>
        <w:t>..............</w:t>
      </w:r>
      <w:r w:rsidR="002920FB">
        <w:rPr>
          <w:rFonts w:eastAsia="Arial" w:cs="Times New Roman"/>
          <w:bCs/>
          <w:iCs/>
          <w:color w:val="000000"/>
          <w:kern w:val="1"/>
        </w:rPr>
        <w:t>....................</w:t>
      </w:r>
      <w:r w:rsidRPr="002920FB">
        <w:rPr>
          <w:rFonts w:eastAsia="Arial" w:cs="Times New Roman"/>
          <w:bCs/>
          <w:iCs/>
          <w:color w:val="000000"/>
          <w:kern w:val="1"/>
        </w:rPr>
        <w:t>...............................................................................................................</w:t>
      </w:r>
      <w:r w:rsidRPr="002920FB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</w:p>
    <w:p w:rsidR="003241AA" w:rsidRPr="002920FB" w:rsidRDefault="003241AA" w:rsidP="003241AA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sz w:val="22"/>
          <w:szCs w:val="22"/>
          <w:vertAlign w:val="superscript"/>
        </w:rPr>
      </w:pPr>
      <w:r w:rsidRPr="002920FB">
        <w:rPr>
          <w:rFonts w:eastAsia="Arial" w:cs="Times New Roman"/>
          <w:bCs/>
          <w:i/>
          <w:iCs/>
          <w:color w:val="000000"/>
          <w:kern w:val="1"/>
          <w:sz w:val="22"/>
          <w:szCs w:val="22"/>
          <w:vertAlign w:val="superscript"/>
        </w:rPr>
        <w:t>(nazwa Wykonawcy ubiegającego się o udzielenie zamówienia)</w:t>
      </w:r>
    </w:p>
    <w:p w:rsidR="000E0D0A" w:rsidRDefault="003241AA" w:rsidP="003241AA">
      <w:pPr>
        <w:widowControl/>
        <w:tabs>
          <w:tab w:val="center" w:pos="4536"/>
          <w:tab w:val="right" w:pos="9072"/>
        </w:tabs>
        <w:autoSpaceDN/>
        <w:spacing w:line="360" w:lineRule="auto"/>
        <w:jc w:val="both"/>
        <w:rPr>
          <w:rFonts w:eastAsia="Arial" w:cs="Times New Roman"/>
          <w:bCs/>
          <w:iCs/>
          <w:color w:val="000000"/>
          <w:kern w:val="1"/>
        </w:rPr>
      </w:pPr>
      <w:r w:rsidRPr="002920FB">
        <w:rPr>
          <w:rFonts w:eastAsia="Arial" w:cs="Times New Roman"/>
          <w:bCs/>
          <w:iCs/>
          <w:color w:val="000000"/>
          <w:kern w:val="1"/>
        </w:rPr>
        <w:t xml:space="preserve">niezbędnych </w:t>
      </w:r>
      <w:r w:rsidRPr="000E0D0A">
        <w:rPr>
          <w:rFonts w:eastAsia="Arial" w:cs="Times New Roman"/>
          <w:bCs/>
          <w:iCs/>
          <w:color w:val="000000"/>
          <w:kern w:val="1"/>
          <w:sz w:val="23"/>
          <w:szCs w:val="23"/>
        </w:rPr>
        <w:t>zasobów na pot</w:t>
      </w:r>
      <w:r w:rsidR="000E0D0A" w:rsidRPr="000E0D0A">
        <w:rPr>
          <w:rFonts w:eastAsia="Arial" w:cs="Times New Roman"/>
          <w:bCs/>
          <w:iCs/>
          <w:color w:val="000000"/>
          <w:kern w:val="1"/>
          <w:sz w:val="23"/>
          <w:szCs w:val="23"/>
        </w:rPr>
        <w:t>rzeby wykonania zamówienia</w:t>
      </w:r>
      <w:r w:rsidR="000E0D0A" w:rsidRPr="000E0D0A">
        <w:rPr>
          <w:rFonts w:eastAsia="Arial" w:cs="Times New Roman"/>
          <w:bCs/>
          <w:iCs/>
          <w:color w:val="000000"/>
          <w:kern w:val="1"/>
          <w:sz w:val="18"/>
          <w:szCs w:val="18"/>
        </w:rPr>
        <w:t xml:space="preserve"> </w:t>
      </w:r>
      <w:r w:rsidR="000E0D0A">
        <w:rPr>
          <w:rFonts w:eastAsia="Arial" w:cs="Times New Roman"/>
          <w:bCs/>
          <w:iCs/>
          <w:color w:val="000000"/>
          <w:kern w:val="1"/>
        </w:rPr>
        <w:t>pn</w:t>
      </w:r>
      <w:r w:rsidR="000E0D0A" w:rsidRPr="000E0D0A">
        <w:rPr>
          <w:rFonts w:eastAsia="Arial" w:cs="Times New Roman"/>
          <w:bCs/>
          <w:iCs/>
          <w:color w:val="000000"/>
          <w:kern w:val="1"/>
          <w:sz w:val="18"/>
          <w:szCs w:val="18"/>
        </w:rPr>
        <w:t xml:space="preserve">. </w:t>
      </w:r>
      <w:r w:rsidRPr="002920FB">
        <w:rPr>
          <w:rFonts w:cs="Times New Roman"/>
          <w:b/>
          <w:bCs/>
          <w:i/>
        </w:rPr>
        <w:t>Dostawa</w:t>
      </w:r>
      <w:r w:rsidRPr="002920FB">
        <w:rPr>
          <w:rFonts w:cs="Times New Roman"/>
        </w:rPr>
        <w:t xml:space="preserve"> </w:t>
      </w:r>
      <w:r w:rsidR="002920FB">
        <w:rPr>
          <w:rFonts w:cs="Times New Roman"/>
          <w:b/>
          <w:bCs/>
          <w:i/>
        </w:rPr>
        <w:t>sprzętu kwaterunkowego</w:t>
      </w:r>
      <w:r w:rsidRPr="002920FB">
        <w:rPr>
          <w:rFonts w:cs="Times New Roman"/>
          <w:b/>
          <w:bCs/>
          <w:i/>
        </w:rPr>
        <w:t xml:space="preserve"> do Centrum Szkolenia Policji w Legionowie w ramach pierwszego wyposażenia budynku numer 4</w:t>
      </w:r>
      <w:r w:rsidRPr="002920FB">
        <w:rPr>
          <w:rFonts w:eastAsia="Arial" w:cs="Times New Roman"/>
          <w:b/>
          <w:bCs/>
          <w:iCs/>
          <w:color w:val="000000"/>
          <w:kern w:val="1"/>
        </w:rPr>
        <w:t xml:space="preserve"> </w:t>
      </w:r>
      <w:r w:rsidRPr="002920FB">
        <w:rPr>
          <w:rFonts w:eastAsia="Arial" w:cs="Times New Roman"/>
          <w:bCs/>
          <w:iCs/>
          <w:color w:val="000000"/>
          <w:kern w:val="1"/>
        </w:rPr>
        <w:t xml:space="preserve">(sprawa nr 22/24/ZT), w związku z powołaniem się na te zasoby w celu spełniania warunku udziału w postępowaniu przez Wykonawcę w zakresie zdolności </w:t>
      </w:r>
      <w:r w:rsidRPr="002920FB">
        <w:rPr>
          <w:rFonts w:eastAsia="Arial" w:cs="Times New Roman"/>
          <w:bCs/>
          <w:iCs/>
          <w:kern w:val="1"/>
        </w:rPr>
        <w:t>technicznych</w:t>
      </w:r>
      <w:r w:rsidR="000E0D0A">
        <w:rPr>
          <w:rFonts w:eastAsia="Arial" w:cs="Times New Roman"/>
          <w:bCs/>
          <w:iCs/>
          <w:kern w:val="1"/>
        </w:rPr>
        <w:t xml:space="preserve"> </w:t>
      </w:r>
      <w:r w:rsidRPr="002920FB">
        <w:rPr>
          <w:rFonts w:eastAsia="Arial" w:cs="Times New Roman"/>
          <w:bCs/>
          <w:iCs/>
          <w:kern w:val="1"/>
        </w:rPr>
        <w:t>/zawodowych</w:t>
      </w:r>
      <w:r w:rsidRPr="002920FB">
        <w:rPr>
          <w:rFonts w:eastAsia="Arial" w:cs="Times New Roman"/>
          <w:bCs/>
          <w:iCs/>
          <w:color w:val="000000"/>
          <w:kern w:val="1"/>
        </w:rPr>
        <w:t xml:space="preserve"> poprzez udział w realizacji zamówienia w charakterze </w:t>
      </w:r>
      <w:r w:rsidRPr="002920FB">
        <w:rPr>
          <w:rFonts w:eastAsia="Arial" w:cs="Times New Roman"/>
          <w:b/>
          <w:bCs/>
          <w:iCs/>
          <w:color w:val="000000"/>
          <w:kern w:val="1"/>
        </w:rPr>
        <w:t xml:space="preserve">Podwykonawcy/ów  </w:t>
      </w:r>
      <w:r w:rsidR="000E0D0A">
        <w:rPr>
          <w:rFonts w:eastAsia="Arial" w:cs="Times New Roman"/>
          <w:b/>
          <w:bCs/>
          <w:iCs/>
          <w:color w:val="000000"/>
          <w:kern w:val="1"/>
        </w:rPr>
        <w:br/>
      </w:r>
      <w:r w:rsidRPr="002920FB">
        <w:rPr>
          <w:rFonts w:eastAsia="Arial" w:cs="Times New Roman"/>
          <w:b/>
          <w:bCs/>
          <w:iCs/>
          <w:color w:val="000000"/>
          <w:kern w:val="1"/>
        </w:rPr>
        <w:t>/ innym charakterze</w:t>
      </w:r>
      <w:r w:rsidRPr="002920FB">
        <w:rPr>
          <w:rFonts w:eastAsia="Arial" w:cs="Times New Roman"/>
          <w:b/>
          <w:bCs/>
          <w:iCs/>
          <w:color w:val="000000"/>
          <w:kern w:val="1"/>
          <w:vertAlign w:val="superscript"/>
        </w:rPr>
        <w:t>2</w:t>
      </w:r>
      <w:r w:rsidRPr="002920FB">
        <w:rPr>
          <w:rFonts w:eastAsia="Arial" w:cs="Times New Roman"/>
          <w:b/>
          <w:bCs/>
          <w:iCs/>
          <w:color w:val="000000"/>
          <w:kern w:val="1"/>
        </w:rPr>
        <w:t xml:space="preserve">   </w:t>
      </w:r>
      <w:r w:rsidRPr="002920FB">
        <w:rPr>
          <w:rFonts w:eastAsia="Arial" w:cs="Times New Roman"/>
          <w:bCs/>
          <w:iCs/>
          <w:color w:val="000000"/>
          <w:kern w:val="1"/>
        </w:rPr>
        <w:t xml:space="preserve">zrealizuję/zrealizujemy   </w:t>
      </w:r>
      <w:r w:rsidRPr="002920FB">
        <w:rPr>
          <w:rFonts w:eastAsia="Arial" w:cs="Times New Roman"/>
          <w:bCs/>
          <w:iCs/>
          <w:kern w:val="1"/>
        </w:rPr>
        <w:t>dostawy/usługi</w:t>
      </w:r>
      <w:r w:rsidR="000E0D0A">
        <w:rPr>
          <w:rFonts w:eastAsia="Arial" w:cs="Times New Roman"/>
          <w:bCs/>
          <w:iCs/>
          <w:color w:val="000000"/>
          <w:kern w:val="1"/>
        </w:rPr>
        <w:t xml:space="preserve">   w  </w:t>
      </w:r>
      <w:r w:rsidRPr="002920FB">
        <w:rPr>
          <w:rFonts w:eastAsia="Arial" w:cs="Times New Roman"/>
          <w:bCs/>
          <w:iCs/>
          <w:color w:val="000000"/>
          <w:kern w:val="1"/>
        </w:rPr>
        <w:t>zakresie</w:t>
      </w:r>
      <w:r w:rsidR="002920FB">
        <w:rPr>
          <w:rFonts w:cs="Times New Roman"/>
          <w:b/>
          <w:bCs/>
          <w:i/>
        </w:rPr>
        <w:t xml:space="preserve"> </w:t>
      </w:r>
      <w:r w:rsidR="002920FB">
        <w:rPr>
          <w:rFonts w:eastAsia="Arial" w:cs="Times New Roman"/>
          <w:bCs/>
          <w:iCs/>
          <w:color w:val="000000"/>
          <w:kern w:val="1"/>
        </w:rPr>
        <w:t>………</w:t>
      </w:r>
      <w:r w:rsidR="000E0D0A">
        <w:rPr>
          <w:rFonts w:eastAsia="Arial" w:cs="Times New Roman"/>
          <w:bCs/>
          <w:iCs/>
          <w:color w:val="000000"/>
          <w:kern w:val="1"/>
        </w:rPr>
        <w:t>….</w:t>
      </w:r>
      <w:r w:rsidR="002920FB">
        <w:rPr>
          <w:rFonts w:eastAsia="Arial" w:cs="Times New Roman"/>
          <w:bCs/>
          <w:iCs/>
          <w:color w:val="000000"/>
          <w:kern w:val="1"/>
        </w:rPr>
        <w:t>……</w:t>
      </w:r>
    </w:p>
    <w:p w:rsidR="003241AA" w:rsidRPr="002920FB" w:rsidRDefault="002920FB" w:rsidP="003241AA">
      <w:pPr>
        <w:widowControl/>
        <w:tabs>
          <w:tab w:val="center" w:pos="4536"/>
          <w:tab w:val="right" w:pos="9072"/>
        </w:tabs>
        <w:autoSpaceDN/>
        <w:spacing w:line="360" w:lineRule="auto"/>
        <w:jc w:val="both"/>
        <w:rPr>
          <w:rFonts w:cs="Times New Roman"/>
          <w:b/>
          <w:bCs/>
          <w:i/>
        </w:rPr>
      </w:pPr>
      <w:r>
        <w:rPr>
          <w:rFonts w:eastAsia="Arial" w:cs="Times New Roman"/>
          <w:bCs/>
          <w:iCs/>
          <w:color w:val="000000"/>
          <w:kern w:val="1"/>
        </w:rPr>
        <w:t>……………………………</w:t>
      </w:r>
      <w:r w:rsidR="003241AA" w:rsidRPr="002920FB">
        <w:rPr>
          <w:rFonts w:eastAsia="Arial" w:cs="Times New Roman"/>
          <w:bCs/>
          <w:iCs/>
          <w:color w:val="000000"/>
          <w:kern w:val="1"/>
        </w:rPr>
        <w:t>……………</w:t>
      </w:r>
      <w:r>
        <w:rPr>
          <w:rFonts w:eastAsia="Arial" w:cs="Times New Roman"/>
          <w:bCs/>
          <w:iCs/>
          <w:color w:val="000000"/>
          <w:kern w:val="1"/>
        </w:rPr>
        <w:t>………</w:t>
      </w:r>
      <w:r w:rsidR="000E0D0A">
        <w:rPr>
          <w:rFonts w:eastAsia="Arial" w:cs="Times New Roman"/>
          <w:bCs/>
          <w:iCs/>
          <w:color w:val="000000"/>
          <w:kern w:val="1"/>
        </w:rPr>
        <w:t>……………………..</w:t>
      </w:r>
      <w:r>
        <w:rPr>
          <w:rFonts w:eastAsia="Arial" w:cs="Times New Roman"/>
          <w:bCs/>
          <w:iCs/>
          <w:color w:val="000000"/>
          <w:kern w:val="1"/>
        </w:rPr>
        <w:t>…………</w:t>
      </w:r>
      <w:r w:rsidR="003241AA" w:rsidRPr="002920FB">
        <w:rPr>
          <w:rFonts w:eastAsia="Arial" w:cs="Times New Roman"/>
          <w:bCs/>
          <w:iCs/>
          <w:color w:val="000000"/>
          <w:kern w:val="1"/>
        </w:rPr>
        <w:t>…..………….</w:t>
      </w:r>
      <w:r w:rsidR="003241AA" w:rsidRPr="002920FB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  <w:r w:rsidR="003241AA" w:rsidRPr="002920FB">
        <w:rPr>
          <w:rFonts w:eastAsia="Arial" w:cs="Times New Roman"/>
          <w:bCs/>
          <w:iCs/>
          <w:color w:val="000000"/>
          <w:kern w:val="1"/>
        </w:rPr>
        <w:t xml:space="preserve"> </w:t>
      </w:r>
    </w:p>
    <w:p w:rsidR="003241AA" w:rsidRPr="002920FB" w:rsidRDefault="003241AA" w:rsidP="003241AA">
      <w:pPr>
        <w:widowControl/>
        <w:tabs>
          <w:tab w:val="center" w:pos="4536"/>
          <w:tab w:val="right" w:pos="9072"/>
        </w:tabs>
        <w:autoSpaceDN/>
        <w:spacing w:line="360" w:lineRule="auto"/>
        <w:jc w:val="center"/>
        <w:rPr>
          <w:rFonts w:eastAsia="Arial" w:cs="Times New Roman"/>
          <w:b/>
          <w:bCs/>
          <w:kern w:val="1"/>
          <w:sz w:val="15"/>
          <w:szCs w:val="15"/>
        </w:rPr>
      </w:pPr>
      <w:r w:rsidRPr="002920FB">
        <w:rPr>
          <w:rFonts w:eastAsia="Arial" w:cs="Times New Roman"/>
          <w:bCs/>
          <w:i/>
          <w:iCs/>
          <w:color w:val="000000"/>
          <w:kern w:val="1"/>
          <w:sz w:val="15"/>
          <w:szCs w:val="15"/>
        </w:rPr>
        <w:t xml:space="preserve">(należy wypełnić w takim zakresie w jakim podmiot zobowiązuje się oddać Wykonawcy swoje zasoby w zakresie zdolności </w:t>
      </w:r>
      <w:r w:rsidRPr="002920FB">
        <w:rPr>
          <w:rFonts w:eastAsia="Arial" w:cs="Times New Roman"/>
          <w:bCs/>
          <w:i/>
          <w:iCs/>
          <w:kern w:val="1"/>
          <w:sz w:val="15"/>
          <w:szCs w:val="15"/>
        </w:rPr>
        <w:t>technicznych / zawodowych)</w:t>
      </w:r>
    </w:p>
    <w:p w:rsidR="003241AA" w:rsidRPr="000E0D0A" w:rsidRDefault="000E0D0A" w:rsidP="003241AA">
      <w:pPr>
        <w:widowControl/>
        <w:tabs>
          <w:tab w:val="left" w:pos="5415"/>
        </w:tabs>
        <w:suppressAutoHyphens w:val="0"/>
        <w:autoSpaceDN/>
        <w:spacing w:line="360" w:lineRule="auto"/>
        <w:ind w:right="-1"/>
        <w:jc w:val="both"/>
        <w:textAlignment w:val="auto"/>
        <w:rPr>
          <w:rFonts w:eastAsia="Arial" w:cs="Times New Roman"/>
          <w:bCs/>
          <w:iCs/>
          <w:color w:val="000000"/>
          <w:kern w:val="1"/>
        </w:rPr>
      </w:pPr>
      <w:r>
        <w:rPr>
          <w:rFonts w:eastAsia="Arial" w:cs="Times New Roman"/>
          <w:bCs/>
          <w:iCs/>
          <w:color w:val="000000"/>
          <w:kern w:val="1"/>
        </w:rPr>
        <w:t>na okres ………………………………………………………</w:t>
      </w:r>
      <w:r w:rsidR="003241AA" w:rsidRPr="000E0D0A">
        <w:rPr>
          <w:rFonts w:eastAsia="Arial" w:cs="Times New Roman"/>
          <w:bCs/>
          <w:iCs/>
          <w:color w:val="000000"/>
          <w:kern w:val="1"/>
        </w:rPr>
        <w:t>………</w:t>
      </w:r>
      <w:r>
        <w:rPr>
          <w:rFonts w:eastAsia="Arial" w:cs="Times New Roman"/>
          <w:bCs/>
          <w:iCs/>
          <w:color w:val="000000"/>
          <w:kern w:val="1"/>
        </w:rPr>
        <w:t>……</w:t>
      </w:r>
      <w:r w:rsidR="003241AA" w:rsidRPr="000E0D0A">
        <w:rPr>
          <w:rFonts w:eastAsia="Arial" w:cs="Times New Roman"/>
          <w:bCs/>
          <w:iCs/>
          <w:color w:val="000000"/>
          <w:kern w:val="1"/>
        </w:rPr>
        <w:t>…………………..</w:t>
      </w:r>
      <w:r w:rsidR="003241AA" w:rsidRPr="000E0D0A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  <w:r w:rsidR="003241AA" w:rsidRPr="000E0D0A">
        <w:rPr>
          <w:rFonts w:eastAsia="Arial" w:cs="Times New Roman"/>
          <w:bCs/>
          <w:iCs/>
          <w:color w:val="000000"/>
          <w:kern w:val="1"/>
        </w:rPr>
        <w:t xml:space="preserve"> </w:t>
      </w:r>
    </w:p>
    <w:p w:rsidR="003241AA" w:rsidRPr="002920FB" w:rsidRDefault="003241AA" w:rsidP="003241AA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3241AA" w:rsidRPr="002920FB" w:rsidRDefault="003241AA" w:rsidP="003241AA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3241AA" w:rsidRPr="002920FB" w:rsidRDefault="003241AA" w:rsidP="003241AA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3241AA" w:rsidRPr="002920FB" w:rsidRDefault="003241AA" w:rsidP="003241AA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3241AA" w:rsidRPr="002920FB" w:rsidRDefault="003241AA" w:rsidP="003241AA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3241AA" w:rsidRPr="002920FB" w:rsidRDefault="003241AA" w:rsidP="003241AA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3241AA" w:rsidRPr="002920FB" w:rsidRDefault="003241AA" w:rsidP="003241AA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3241AA" w:rsidRPr="002920FB" w:rsidRDefault="003241AA" w:rsidP="003241AA">
      <w:pPr>
        <w:widowControl/>
        <w:tabs>
          <w:tab w:val="left" w:pos="1978"/>
          <w:tab w:val="left" w:pos="3828"/>
          <w:tab w:val="center" w:pos="4677"/>
        </w:tabs>
        <w:autoSpaceDN/>
        <w:ind w:left="-142"/>
        <w:jc w:val="both"/>
        <w:rPr>
          <w:rFonts w:eastAsia="Arial" w:cs="Times New Roman"/>
          <w:b/>
          <w:i/>
          <w:kern w:val="1"/>
          <w:sz w:val="21"/>
          <w:szCs w:val="21"/>
        </w:rPr>
      </w:pPr>
      <w:r w:rsidRPr="002920FB">
        <w:rPr>
          <w:rFonts w:eastAsia="Arial" w:cs="Times New Roman"/>
          <w:b/>
          <w:i/>
          <w:kern w:val="1"/>
          <w:sz w:val="21"/>
          <w:szCs w:val="21"/>
        </w:rPr>
        <w:t xml:space="preserve">Dokument należy wypełnić i podpisać kwalifikowanym podpisem elektronicznym lub podpisem zaufanym </w:t>
      </w:r>
      <w:r w:rsidRPr="002920FB">
        <w:rPr>
          <w:rFonts w:eastAsia="Arial" w:cs="Times New Roman"/>
          <w:b/>
          <w:i/>
          <w:kern w:val="1"/>
          <w:sz w:val="21"/>
          <w:szCs w:val="21"/>
        </w:rPr>
        <w:br/>
        <w:t>lub podpisem osobistym. Zamawiający zaleca zapisanie dokumentu w formacie PDF.</w:t>
      </w:r>
    </w:p>
    <w:p w:rsidR="003241AA" w:rsidRPr="002920FB" w:rsidRDefault="003241AA" w:rsidP="003241AA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3241AA" w:rsidRPr="002920FB" w:rsidRDefault="003241AA" w:rsidP="003241AA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3241AA" w:rsidRDefault="003241AA" w:rsidP="003241AA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0E0D0A" w:rsidRPr="002920FB" w:rsidRDefault="000E0D0A" w:rsidP="003241AA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3241AA" w:rsidRPr="002920FB" w:rsidRDefault="003241AA" w:rsidP="003241AA">
      <w:pPr>
        <w:widowControl/>
        <w:autoSpaceDN/>
        <w:jc w:val="both"/>
        <w:rPr>
          <w:rFonts w:eastAsia="Arial" w:cs="Times New Roman"/>
          <w:color w:val="000000"/>
          <w:kern w:val="1"/>
          <w:sz w:val="20"/>
          <w:szCs w:val="20"/>
        </w:rPr>
      </w:pPr>
    </w:p>
    <w:p w:rsidR="003241AA" w:rsidRPr="002920FB" w:rsidRDefault="003241AA" w:rsidP="003241AA">
      <w:pPr>
        <w:widowControl/>
        <w:autoSpaceDN/>
        <w:jc w:val="both"/>
        <w:rPr>
          <w:rFonts w:eastAsia="Arial" w:cs="Times New Roman"/>
          <w:color w:val="000000"/>
          <w:kern w:val="1"/>
          <w:sz w:val="16"/>
          <w:szCs w:val="16"/>
        </w:rPr>
      </w:pPr>
      <w:r w:rsidRPr="002920FB">
        <w:rPr>
          <w:rFonts w:eastAsia="Arial" w:cs="Times New Roman"/>
          <w:color w:val="000000"/>
          <w:kern w:val="1"/>
          <w:sz w:val="20"/>
          <w:szCs w:val="20"/>
          <w:vertAlign w:val="superscript"/>
        </w:rPr>
        <w:t>1</w:t>
      </w:r>
      <w:r w:rsidRPr="002920FB">
        <w:rPr>
          <w:rFonts w:eastAsia="Arial" w:cs="Times New Roman"/>
          <w:color w:val="000000"/>
          <w:kern w:val="1"/>
          <w:sz w:val="20"/>
          <w:szCs w:val="20"/>
        </w:rPr>
        <w:t xml:space="preserve">  </w:t>
      </w:r>
      <w:r w:rsidRPr="002920FB">
        <w:rPr>
          <w:rFonts w:eastAsia="Arial" w:cs="Times New Roman"/>
          <w:color w:val="000000"/>
          <w:kern w:val="1"/>
          <w:sz w:val="16"/>
          <w:szCs w:val="16"/>
        </w:rPr>
        <w:t>należy wypełnić</w:t>
      </w:r>
    </w:p>
    <w:p w:rsidR="003241AA" w:rsidRPr="002920FB" w:rsidRDefault="003241AA" w:rsidP="003241AA">
      <w:pPr>
        <w:widowControl/>
        <w:autoSpaceDN/>
        <w:jc w:val="both"/>
        <w:rPr>
          <w:rFonts w:eastAsia="Arial" w:cs="Times New Roman"/>
          <w:color w:val="000000"/>
          <w:kern w:val="1"/>
          <w:sz w:val="16"/>
          <w:szCs w:val="16"/>
        </w:rPr>
      </w:pPr>
      <w:r w:rsidRPr="002920FB">
        <w:rPr>
          <w:rFonts w:eastAsia="Arial" w:cs="Times New Roman"/>
          <w:color w:val="000000"/>
          <w:kern w:val="1"/>
          <w:sz w:val="20"/>
          <w:szCs w:val="20"/>
          <w:vertAlign w:val="superscript"/>
        </w:rPr>
        <w:t>2</w:t>
      </w:r>
      <w:r w:rsidRPr="002920FB">
        <w:rPr>
          <w:rFonts w:eastAsia="Arial" w:cs="Times New Roman"/>
          <w:color w:val="000000"/>
          <w:kern w:val="1"/>
          <w:sz w:val="20"/>
          <w:szCs w:val="20"/>
        </w:rPr>
        <w:t xml:space="preserve">  </w:t>
      </w:r>
      <w:r w:rsidRPr="002920FB">
        <w:rPr>
          <w:rFonts w:eastAsia="Arial" w:cs="Times New Roman"/>
          <w:color w:val="000000"/>
          <w:kern w:val="1"/>
          <w:sz w:val="16"/>
          <w:szCs w:val="16"/>
        </w:rPr>
        <w:t>niepotrzebne skreślić</w:t>
      </w:r>
    </w:p>
    <w:p w:rsidR="003241AA" w:rsidRPr="002920FB" w:rsidRDefault="003241AA" w:rsidP="003241AA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3241AA" w:rsidRPr="002920FB" w:rsidRDefault="003241AA" w:rsidP="003241AA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4F5ABD" w:rsidRPr="00284B72" w:rsidRDefault="004F5ABD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403522" w:rsidRDefault="00403522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1F00CE" w:rsidRDefault="001F00CE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973F22" w:rsidRDefault="00973F22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D942ED" w:rsidRDefault="00D942ED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D942ED" w:rsidRDefault="00D942ED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621494" w:rsidRPr="000E0D0A" w:rsidRDefault="00621494" w:rsidP="00DE23E7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"/>
          <w:szCs w:val="2"/>
          <w:lang w:eastAsia="ar-SA" w:bidi="ar-SA"/>
        </w:rPr>
      </w:pPr>
    </w:p>
    <w:p w:rsidR="00403522" w:rsidRPr="001A21F5" w:rsidRDefault="00403522" w:rsidP="00DE23E7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"/>
          <w:szCs w:val="2"/>
          <w:lang w:eastAsia="ar-SA" w:bidi="ar-SA"/>
        </w:rPr>
      </w:pPr>
    </w:p>
    <w:p w:rsidR="00866011" w:rsidRPr="00866011" w:rsidRDefault="00866011" w:rsidP="00866011">
      <w:pPr>
        <w:widowControl/>
        <w:autoSpaceDN/>
        <w:ind w:left="6663" w:firstLine="283"/>
        <w:textAlignment w:val="auto"/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</w:pPr>
      <w:r w:rsidRPr="00866011"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  <w:lastRenderedPageBreak/>
        <w:t xml:space="preserve">Załącznik nr </w:t>
      </w:r>
      <w:r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  <w:t>9</w:t>
      </w:r>
      <w:r w:rsidRPr="00866011"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  <w:t xml:space="preserve"> do SWZ</w:t>
      </w:r>
    </w:p>
    <w:p w:rsidR="00866011" w:rsidRPr="00866011" w:rsidRDefault="00866011" w:rsidP="00866011">
      <w:pPr>
        <w:widowControl/>
        <w:autoSpaceDN/>
        <w:ind w:left="6663" w:firstLine="283"/>
        <w:textAlignment w:val="auto"/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</w:pPr>
      <w:r w:rsidRPr="00866011">
        <w:rPr>
          <w:rFonts w:eastAsia="Times New Roman" w:cs="Times New Roman"/>
          <w:b/>
          <w:sz w:val="15"/>
          <w:szCs w:val="15"/>
          <w:lang w:bidi="ar-SA"/>
        </w:rPr>
        <w:t xml:space="preserve">Sprawa nr </w:t>
      </w:r>
      <w:r>
        <w:rPr>
          <w:rFonts w:eastAsia="Times New Roman" w:cs="Times New Roman"/>
          <w:b/>
          <w:sz w:val="15"/>
          <w:szCs w:val="15"/>
          <w:lang w:bidi="ar-SA"/>
        </w:rPr>
        <w:t>22/</w:t>
      </w:r>
      <w:r w:rsidRPr="00866011">
        <w:rPr>
          <w:rFonts w:eastAsia="Times New Roman" w:cs="Times New Roman"/>
          <w:b/>
          <w:sz w:val="15"/>
          <w:szCs w:val="15"/>
          <w:lang w:bidi="ar-SA"/>
        </w:rPr>
        <w:t>24</w:t>
      </w:r>
      <w:r>
        <w:rPr>
          <w:rFonts w:eastAsia="Times New Roman" w:cs="Times New Roman"/>
          <w:b/>
          <w:sz w:val="15"/>
          <w:szCs w:val="15"/>
          <w:lang w:bidi="ar-SA"/>
        </w:rPr>
        <w:t>/ZT</w:t>
      </w:r>
    </w:p>
    <w:p w:rsidR="00866011" w:rsidRPr="00866011" w:rsidRDefault="00866011" w:rsidP="00866011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866011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Wykonawca:</w:t>
      </w:r>
    </w:p>
    <w:p w:rsidR="00866011" w:rsidRPr="00866011" w:rsidRDefault="002920FB" w:rsidP="00866011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………………………………….………..….</w:t>
      </w:r>
    </w:p>
    <w:p w:rsidR="00866011" w:rsidRPr="00866011" w:rsidRDefault="00866011" w:rsidP="00866011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866011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reprezentowany przez:</w:t>
      </w:r>
    </w:p>
    <w:p w:rsidR="00866011" w:rsidRPr="00866011" w:rsidRDefault="002920FB" w:rsidP="00866011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………………………………………...…….</w:t>
      </w:r>
    </w:p>
    <w:p w:rsidR="00866011" w:rsidRPr="00866011" w:rsidRDefault="00866011" w:rsidP="00866011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866011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…………………………………………..…..</w:t>
      </w:r>
    </w:p>
    <w:p w:rsidR="00866011" w:rsidRPr="00866011" w:rsidRDefault="00866011" w:rsidP="00866011">
      <w:pPr>
        <w:widowControl/>
        <w:suppressAutoHyphens w:val="0"/>
        <w:autoSpaceDN/>
        <w:spacing w:line="260" w:lineRule="atLeast"/>
        <w:ind w:right="5103"/>
        <w:textAlignment w:val="auto"/>
        <w:rPr>
          <w:rFonts w:eastAsia="Calibri" w:cs="Times New Roman"/>
          <w:noProof/>
          <w:kern w:val="0"/>
          <w:sz w:val="15"/>
          <w:szCs w:val="15"/>
          <w:lang w:eastAsia="en-US" w:bidi="ar-SA"/>
        </w:rPr>
      </w:pPr>
      <w:r w:rsidRPr="00866011">
        <w:rPr>
          <w:rFonts w:eastAsia="Calibri" w:cs="Times New Roman"/>
          <w:noProof/>
          <w:kern w:val="0"/>
          <w:sz w:val="15"/>
          <w:szCs w:val="15"/>
          <w:lang w:eastAsia="en-US" w:bidi="ar-SA"/>
        </w:rPr>
        <w:t>(imię, nazwisko, stanowisko / podstawa do  reprezentacji)</w:t>
      </w:r>
    </w:p>
    <w:p w:rsidR="00866011" w:rsidRPr="00866011" w:rsidRDefault="00866011" w:rsidP="00866011">
      <w:pPr>
        <w:widowControl/>
        <w:suppressAutoHyphens w:val="0"/>
        <w:autoSpaceDN/>
        <w:spacing w:line="260" w:lineRule="atLeast"/>
        <w:jc w:val="both"/>
        <w:textAlignment w:val="auto"/>
        <w:rPr>
          <w:rFonts w:eastAsia="Calibri" w:cs="Times New Roman"/>
          <w:i/>
          <w:noProof/>
          <w:kern w:val="0"/>
          <w:sz w:val="23"/>
          <w:szCs w:val="23"/>
          <w:lang w:eastAsia="en-US" w:bidi="ar-SA"/>
        </w:rPr>
      </w:pPr>
    </w:p>
    <w:p w:rsidR="00866011" w:rsidRPr="00866011" w:rsidRDefault="00866011" w:rsidP="00866011">
      <w:pPr>
        <w:widowControl/>
        <w:suppressAutoHyphens w:val="0"/>
        <w:autoSpaceDN/>
        <w:spacing w:before="240" w:after="160" w:line="260" w:lineRule="atLeast"/>
        <w:textAlignment w:val="auto"/>
        <w:rPr>
          <w:rFonts w:eastAsia="Calibri" w:cs="Times New Roman"/>
          <w:b/>
          <w:noProof/>
          <w:kern w:val="0"/>
          <w:sz w:val="23"/>
          <w:szCs w:val="23"/>
          <w:lang w:eastAsia="en-US" w:bidi="ar-SA"/>
        </w:rPr>
      </w:pPr>
    </w:p>
    <w:p w:rsidR="00866011" w:rsidRPr="00866011" w:rsidRDefault="00866011" w:rsidP="00866011">
      <w:pPr>
        <w:spacing w:after="120"/>
        <w:jc w:val="center"/>
        <w:rPr>
          <w:rFonts w:cs="Times New Roman"/>
          <w:b/>
          <w:sz w:val="23"/>
          <w:szCs w:val="23"/>
          <w:u w:val="single"/>
        </w:rPr>
      </w:pPr>
      <w:r w:rsidRPr="00866011">
        <w:rPr>
          <w:rFonts w:cs="Times New Roman"/>
          <w:b/>
          <w:sz w:val="23"/>
          <w:szCs w:val="23"/>
          <w:u w:val="single"/>
        </w:rPr>
        <w:t>Oświadczenie Wykonawcy/Wykonawcy wspólnie ubiegającego się o udzielenie zamówienia</w:t>
      </w:r>
    </w:p>
    <w:p w:rsidR="00866011" w:rsidRPr="00866011" w:rsidRDefault="00866011" w:rsidP="00866011">
      <w:pPr>
        <w:spacing w:after="120"/>
        <w:rPr>
          <w:rFonts w:cs="Times New Roman"/>
          <w:b/>
          <w:sz w:val="23"/>
          <w:szCs w:val="23"/>
          <w:u w:val="single"/>
        </w:rPr>
      </w:pPr>
      <w:r w:rsidRPr="00866011">
        <w:rPr>
          <w:rFonts w:cs="Times New Roman"/>
          <w:b/>
          <w:sz w:val="23"/>
          <w:szCs w:val="23"/>
          <w:u w:val="single"/>
        </w:rPr>
        <w:t xml:space="preserve"> </w:t>
      </w:r>
    </w:p>
    <w:p w:rsidR="00866011" w:rsidRPr="00866011" w:rsidRDefault="00866011" w:rsidP="00866011">
      <w:pPr>
        <w:spacing w:before="120" w:line="276" w:lineRule="auto"/>
        <w:jc w:val="center"/>
        <w:rPr>
          <w:rFonts w:cs="Times New Roman"/>
          <w:b/>
          <w:caps/>
          <w:sz w:val="23"/>
          <w:szCs w:val="23"/>
          <w:u w:val="single"/>
        </w:rPr>
      </w:pPr>
      <w:r w:rsidRPr="00866011">
        <w:rPr>
          <w:rFonts w:cs="Times New Roman"/>
          <w:b/>
          <w:sz w:val="23"/>
          <w:szCs w:val="23"/>
          <w:u w:val="single"/>
        </w:rPr>
        <w:t xml:space="preserve">DOTYCZĄCE PRZESŁANEK WYKLUCZENIA Z ART. 5K ROZPORZĄDZENIA 833/2014 ORAZ ART. 7 UST. 1 USTAWY </w:t>
      </w:r>
      <w:r w:rsidRPr="00866011">
        <w:rPr>
          <w:rFonts w:cs="Times New Roman"/>
          <w:b/>
          <w:caps/>
          <w:sz w:val="23"/>
          <w:szCs w:val="23"/>
          <w:u w:val="single"/>
        </w:rPr>
        <w:t>o szczególnych rozwiązaniach w zakresie przeciwdziałania wspieraniu agresji na Ukrainę oraz służących ochronie bezpieczeństwa narodowego</w:t>
      </w:r>
    </w:p>
    <w:p w:rsidR="00866011" w:rsidRPr="00866011" w:rsidRDefault="00866011" w:rsidP="00866011">
      <w:pPr>
        <w:spacing w:before="120" w:line="276" w:lineRule="auto"/>
        <w:jc w:val="center"/>
        <w:rPr>
          <w:rFonts w:cs="Times New Roman"/>
          <w:b/>
          <w:sz w:val="23"/>
          <w:szCs w:val="23"/>
        </w:rPr>
      </w:pPr>
      <w:r w:rsidRPr="00866011">
        <w:rPr>
          <w:rFonts w:cs="Times New Roman"/>
          <w:b/>
          <w:sz w:val="23"/>
          <w:szCs w:val="23"/>
        </w:rPr>
        <w:t xml:space="preserve">składane na podstawie art. 125 ust. 1 ustawy </w:t>
      </w:r>
      <w:proofErr w:type="spellStart"/>
      <w:r w:rsidRPr="00866011">
        <w:rPr>
          <w:rFonts w:cs="Times New Roman"/>
          <w:b/>
          <w:sz w:val="23"/>
          <w:szCs w:val="23"/>
        </w:rPr>
        <w:t>Pzp</w:t>
      </w:r>
      <w:proofErr w:type="spellEnd"/>
    </w:p>
    <w:p w:rsidR="00866011" w:rsidRPr="00866011" w:rsidRDefault="00866011" w:rsidP="00866011">
      <w:pPr>
        <w:spacing w:before="120" w:line="276" w:lineRule="auto"/>
        <w:jc w:val="center"/>
        <w:rPr>
          <w:rFonts w:cs="Times New Roman"/>
          <w:b/>
          <w:sz w:val="23"/>
          <w:szCs w:val="23"/>
          <w:u w:val="single"/>
        </w:rPr>
      </w:pPr>
    </w:p>
    <w:p w:rsidR="00866011" w:rsidRPr="00866011" w:rsidRDefault="00866011" w:rsidP="00866011">
      <w:pPr>
        <w:jc w:val="both"/>
        <w:rPr>
          <w:rFonts w:eastAsia="Wingdings" w:cs="Times New Roman"/>
          <w:b/>
          <w:lang w:bidi="ar-SA"/>
        </w:rPr>
      </w:pPr>
      <w:r w:rsidRPr="00866011">
        <w:rPr>
          <w:rFonts w:eastAsia="Wingdings" w:cs="Times New Roman"/>
          <w:lang w:bidi="ar-SA"/>
        </w:rPr>
        <w:t xml:space="preserve">Na potrzeby postępowania o udzielenie zamówienia publicznego na </w:t>
      </w:r>
      <w:r w:rsidR="002920FB" w:rsidRPr="002920FB">
        <w:rPr>
          <w:rFonts w:eastAsia="Wingdings" w:cs="Times New Roman"/>
          <w:b/>
          <w:lang w:bidi="ar-SA"/>
        </w:rPr>
        <w:t xml:space="preserve">dostawę sprzętu kwaterunkowego do Centrum Szkolenia Policji w Legionowie w ramach pierwszego wyposażenia budynku numer 4 </w:t>
      </w:r>
      <w:r w:rsidRPr="00866011">
        <w:rPr>
          <w:rFonts w:eastAsia="Wingdings" w:cs="Times New Roman"/>
          <w:kern w:val="0"/>
          <w:lang w:eastAsia="ar-SA" w:bidi="ar-SA"/>
        </w:rPr>
        <w:t>(s</w:t>
      </w:r>
      <w:r w:rsidRPr="00866011">
        <w:rPr>
          <w:rFonts w:eastAsia="Times New Roman" w:cs="Times New Roman"/>
          <w:kern w:val="0"/>
          <w:lang w:eastAsia="ar-SA" w:bidi="ar-SA"/>
        </w:rPr>
        <w:t xml:space="preserve">prawa nr </w:t>
      </w:r>
      <w:r>
        <w:rPr>
          <w:rFonts w:eastAsia="Times New Roman" w:cs="Times New Roman"/>
          <w:kern w:val="0"/>
          <w:lang w:eastAsia="ar-SA" w:bidi="ar-SA"/>
        </w:rPr>
        <w:t>22/24/ZT</w:t>
      </w:r>
      <w:r w:rsidRPr="00866011">
        <w:rPr>
          <w:rFonts w:eastAsia="Wingdings" w:cs="Times New Roman"/>
          <w:lang w:bidi="ar-SA"/>
        </w:rPr>
        <w:t xml:space="preserve">) prowadzonego przez </w:t>
      </w:r>
      <w:r w:rsidRPr="00866011">
        <w:rPr>
          <w:rFonts w:eastAsia="Wingdings" w:cs="Times New Roman"/>
          <w:bCs/>
          <w:lang w:bidi="ar-SA"/>
        </w:rPr>
        <w:t xml:space="preserve">Centrum Szkolenia Policji w Legionowie, </w:t>
      </w:r>
      <w:r w:rsidRPr="00866011">
        <w:rPr>
          <w:rFonts w:eastAsia="Wingdings" w:cs="Times New Roman"/>
          <w:lang w:bidi="ar-SA"/>
        </w:rPr>
        <w:t>oświadczam, co następuje:</w:t>
      </w:r>
    </w:p>
    <w:p w:rsidR="00866011" w:rsidRPr="00866011" w:rsidRDefault="00866011" w:rsidP="00866011">
      <w:pPr>
        <w:shd w:val="clear" w:color="auto" w:fill="BFBFBF" w:themeFill="background1" w:themeFillShade="BF"/>
        <w:spacing w:before="360"/>
        <w:rPr>
          <w:rFonts w:cs="Times New Roman"/>
          <w:b/>
          <w:sz w:val="23"/>
          <w:szCs w:val="23"/>
        </w:rPr>
      </w:pPr>
      <w:r w:rsidRPr="00866011">
        <w:rPr>
          <w:rFonts w:cs="Times New Roman"/>
          <w:b/>
          <w:sz w:val="23"/>
          <w:szCs w:val="23"/>
        </w:rPr>
        <w:t>OŚWIADCZENIA DOTYCZĄCE WYKONAWCY:</w:t>
      </w:r>
    </w:p>
    <w:p w:rsidR="00866011" w:rsidRPr="00866011" w:rsidRDefault="00866011" w:rsidP="00866011">
      <w:pPr>
        <w:widowControl/>
        <w:numPr>
          <w:ilvl w:val="0"/>
          <w:numId w:val="29"/>
        </w:numPr>
        <w:suppressAutoHyphens w:val="0"/>
        <w:autoSpaceDN/>
        <w:spacing w:before="360"/>
        <w:contextualSpacing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866011">
        <w:rPr>
          <w:rFonts w:eastAsiaTheme="minorHAnsi" w:cs="Times New Roman"/>
          <w:kern w:val="0"/>
          <w:lang w:eastAsia="en-US" w:bidi="ar-SA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</w:t>
      </w:r>
      <w:r w:rsidRPr="00866011">
        <w:rPr>
          <w:rFonts w:eastAsiaTheme="minorHAnsi" w:cs="Times New Roman"/>
          <w:kern w:val="0"/>
          <w:lang w:eastAsia="en-US" w:bidi="ar-SA"/>
        </w:rPr>
        <w:br/>
        <w:t>dalej: rozporządzenie 2022/576.</w:t>
      </w:r>
      <w:r w:rsidRPr="00866011">
        <w:rPr>
          <w:rFonts w:eastAsiaTheme="minorHAnsi" w:cs="Times New Roman"/>
          <w:kern w:val="0"/>
          <w:vertAlign w:val="superscript"/>
          <w:lang w:eastAsia="en-US" w:bidi="ar-SA"/>
        </w:rPr>
        <w:footnoteReference w:id="15"/>
      </w:r>
    </w:p>
    <w:p w:rsidR="00866011" w:rsidRPr="00866011" w:rsidRDefault="00866011" w:rsidP="00866011">
      <w:pPr>
        <w:widowControl/>
        <w:numPr>
          <w:ilvl w:val="0"/>
          <w:numId w:val="29"/>
        </w:numPr>
        <w:suppressAutoHyphens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866011">
        <w:rPr>
          <w:rFonts w:eastAsia="Times New Roman" w:cs="Times New Roman"/>
          <w:kern w:val="0"/>
          <w:lang w:eastAsia="pl-PL" w:bidi="ar-SA"/>
        </w:rPr>
        <w:t xml:space="preserve">Oświadczam, że nie zachodzą w stosunku do mnie przesłanki wykluczenia </w:t>
      </w:r>
      <w:r w:rsidRPr="00866011">
        <w:rPr>
          <w:rFonts w:eastAsia="Times New Roman" w:cs="Times New Roman"/>
          <w:kern w:val="0"/>
          <w:lang w:eastAsia="pl-PL" w:bidi="ar-SA"/>
        </w:rPr>
        <w:br/>
        <w:t xml:space="preserve">z postępowania na podstawie art. </w:t>
      </w:r>
      <w:r w:rsidRPr="00866011">
        <w:rPr>
          <w:rFonts w:eastAsia="Times New Roman" w:cs="Times New Roman"/>
          <w:color w:val="222222"/>
          <w:kern w:val="0"/>
          <w:lang w:eastAsia="pl-PL" w:bidi="ar-SA"/>
        </w:rPr>
        <w:t>7 ust. 1 ustawy z dnia 13 kwietnia 2022 r.</w:t>
      </w:r>
      <w:r w:rsidRPr="00866011">
        <w:rPr>
          <w:rFonts w:eastAsia="Times New Roman" w:cs="Times New Roman"/>
          <w:i/>
          <w:iCs/>
          <w:color w:val="222222"/>
          <w:kern w:val="0"/>
          <w:lang w:eastAsia="pl-PL" w:bidi="ar-SA"/>
        </w:rPr>
        <w:t xml:space="preserve"> </w:t>
      </w:r>
      <w:r w:rsidR="002920FB">
        <w:rPr>
          <w:rFonts w:eastAsia="Times New Roman" w:cs="Times New Roman"/>
          <w:i/>
          <w:iCs/>
          <w:color w:val="222222"/>
          <w:kern w:val="0"/>
          <w:lang w:eastAsia="pl-PL" w:bidi="ar-SA"/>
        </w:rPr>
        <w:br/>
      </w:r>
      <w:r w:rsidRPr="00866011">
        <w:rPr>
          <w:rFonts w:eastAsia="Times New Roman" w:cs="Times New Roman"/>
          <w:i/>
          <w:iCs/>
          <w:color w:val="222222"/>
          <w:kern w:val="0"/>
          <w:lang w:eastAsia="pl-PL" w:bidi="ar-SA"/>
        </w:rPr>
        <w:t xml:space="preserve">o szczególnych </w:t>
      </w:r>
      <w:r w:rsidRPr="00866011">
        <w:rPr>
          <w:rFonts w:eastAsia="Times New Roman" w:cs="Times New Roman"/>
          <w:i/>
          <w:iCs/>
          <w:color w:val="222222"/>
          <w:kern w:val="0"/>
          <w:sz w:val="23"/>
          <w:szCs w:val="23"/>
          <w:lang w:eastAsia="pl-PL" w:bidi="ar-SA"/>
        </w:rPr>
        <w:t>rozwiązaniach w zakresie przeciwdziałania wspieraniu</w:t>
      </w:r>
      <w:r w:rsidRPr="00866011">
        <w:rPr>
          <w:rFonts w:eastAsia="Times New Roman" w:cs="Times New Roman"/>
          <w:i/>
          <w:iCs/>
          <w:color w:val="222222"/>
          <w:kern w:val="0"/>
          <w:lang w:eastAsia="pl-PL" w:bidi="ar-SA"/>
        </w:rPr>
        <w:t xml:space="preserve"> agresji na Ukrainę oraz służących ochronie bezpieczeństwa narodowego </w:t>
      </w:r>
      <w:r w:rsidRPr="00866011">
        <w:rPr>
          <w:rFonts w:eastAsia="Times New Roman" w:cs="Times New Roman"/>
          <w:color w:val="222222"/>
          <w:kern w:val="0"/>
          <w:lang w:eastAsia="pl-PL" w:bidi="ar-SA"/>
        </w:rPr>
        <w:t>(Dz. U. z 2024 r., poz. 507)</w:t>
      </w:r>
      <w:r w:rsidRPr="00866011">
        <w:rPr>
          <w:rFonts w:eastAsia="Times New Roman" w:cs="Times New Roman"/>
          <w:i/>
          <w:iCs/>
          <w:color w:val="222222"/>
          <w:kern w:val="0"/>
          <w:lang w:eastAsia="pl-PL" w:bidi="ar-SA"/>
        </w:rPr>
        <w:t>.</w:t>
      </w:r>
      <w:r w:rsidRPr="00866011">
        <w:rPr>
          <w:rFonts w:eastAsia="Wingdings" w:cs="Times New Roman"/>
          <w:color w:val="222222"/>
          <w:kern w:val="0"/>
          <w:vertAlign w:val="superscript"/>
          <w:lang w:eastAsia="pl-PL" w:bidi="ar-SA"/>
        </w:rPr>
        <w:footnoteReference w:id="16"/>
      </w:r>
    </w:p>
    <w:p w:rsidR="00866011" w:rsidRPr="00866011" w:rsidRDefault="00866011" w:rsidP="00866011">
      <w:pPr>
        <w:shd w:val="clear" w:color="auto" w:fill="BFBFBF" w:themeFill="background1" w:themeFillShade="BF"/>
        <w:spacing w:before="40" w:after="40"/>
        <w:jc w:val="both"/>
        <w:rPr>
          <w:rFonts w:cs="Times New Roman"/>
        </w:rPr>
      </w:pPr>
      <w:r w:rsidRPr="00866011">
        <w:rPr>
          <w:rFonts w:cs="Times New Roman"/>
          <w:b/>
        </w:rPr>
        <w:lastRenderedPageBreak/>
        <w:t>INFORMACJA DOTYCZĄCA POLEGANIA NA ZDOLNOŚCIACH LUB SYTUACJI PODMIOTU UDOSTĘPNIAJĄCEGO ZASOBY W ZAKRESIE ODPOWIADAJĄCYM PONAD 10 % WARTOŚCI ZAMÓWIENIA</w:t>
      </w:r>
      <w:r w:rsidRPr="00866011">
        <w:rPr>
          <w:rFonts w:cs="Times New Roman"/>
          <w:b/>
          <w:bCs/>
        </w:rPr>
        <w:t>:</w:t>
      </w:r>
    </w:p>
    <w:p w:rsidR="00866011" w:rsidRPr="00866011" w:rsidRDefault="00866011" w:rsidP="00866011">
      <w:pPr>
        <w:spacing w:before="40" w:after="40"/>
        <w:jc w:val="both"/>
        <w:rPr>
          <w:rFonts w:cs="Times New Roman"/>
        </w:rPr>
      </w:pPr>
      <w:bookmarkStart w:id="12" w:name="_Hlk99016800"/>
      <w:r w:rsidRPr="00866011">
        <w:rPr>
          <w:rFonts w:cs="Times New Roman"/>
          <w:color w:val="0070C0"/>
        </w:rPr>
        <w:t>[</w:t>
      </w:r>
      <w:r w:rsidRPr="00866011">
        <w:rPr>
          <w:rFonts w:cs="Times New Roman"/>
          <w:color w:val="0070C0"/>
          <w:sz w:val="15"/>
          <w:szCs w:val="15"/>
        </w:rPr>
        <w:t>UWAGA</w:t>
      </w:r>
      <w:r w:rsidRPr="00866011">
        <w:rPr>
          <w:rFonts w:cs="Times New Roman"/>
          <w:i/>
          <w:color w:val="0070C0"/>
          <w:sz w:val="15"/>
          <w:szCs w:val="15"/>
        </w:rPr>
        <w:t xml:space="preserve">: wypełnić tylko w przypadku podmiotu udostępniającego zasoby, na którego zdolnościach lub sytuacji wykonawca polega w zakresie odpowiadającym ponad 10 % wartości zamówienia. W przypadku więcej niż jednego podmiotu udostępniającego zasoby, na którego zdolnościach </w:t>
      </w:r>
      <w:r w:rsidR="002920FB">
        <w:rPr>
          <w:rFonts w:cs="Times New Roman"/>
          <w:i/>
          <w:color w:val="0070C0"/>
          <w:sz w:val="15"/>
          <w:szCs w:val="15"/>
        </w:rPr>
        <w:br/>
      </w:r>
      <w:r w:rsidRPr="00866011">
        <w:rPr>
          <w:rFonts w:cs="Times New Roman"/>
          <w:i/>
          <w:color w:val="0070C0"/>
          <w:sz w:val="15"/>
          <w:szCs w:val="15"/>
        </w:rPr>
        <w:t>lub sytuacji wykonawca polega w zakresie odpowiadającym ponad 10 % wartości zamówienia, należy zastosować tyle razy, ile jest to konieczne</w:t>
      </w:r>
      <w:r w:rsidRPr="00866011">
        <w:rPr>
          <w:rFonts w:cs="Times New Roman"/>
          <w:color w:val="0070C0"/>
          <w:sz w:val="15"/>
          <w:szCs w:val="15"/>
        </w:rPr>
        <w:t>]</w:t>
      </w:r>
      <w:bookmarkEnd w:id="12"/>
    </w:p>
    <w:p w:rsidR="00866011" w:rsidRPr="00866011" w:rsidRDefault="00866011" w:rsidP="00866011">
      <w:pPr>
        <w:spacing w:before="40"/>
        <w:jc w:val="both"/>
        <w:rPr>
          <w:rFonts w:cs="Times New Roman"/>
        </w:rPr>
      </w:pPr>
      <w:r w:rsidRPr="00866011">
        <w:rPr>
          <w:rFonts w:cs="Times New Roman"/>
        </w:rPr>
        <w:t>Oświadczam, że w celu wykazania spełniania warunków udziału w postępowaniu, określonych przez zamawiającego w ………………………………………...</w:t>
      </w:r>
      <w:r w:rsidR="002920FB">
        <w:rPr>
          <w:rFonts w:cs="Times New Roman"/>
        </w:rPr>
        <w:t>…………...…....…</w:t>
      </w:r>
      <w:r w:rsidRPr="00866011">
        <w:rPr>
          <w:rFonts w:cs="Times New Roman"/>
        </w:rPr>
        <w:t>……….....</w:t>
      </w:r>
    </w:p>
    <w:p w:rsidR="00866011" w:rsidRPr="00866011" w:rsidRDefault="002920FB" w:rsidP="00866011">
      <w:pPr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</w:t>
      </w:r>
      <w:r w:rsidR="00866011" w:rsidRPr="00866011">
        <w:rPr>
          <w:rFonts w:cs="Times New Roman"/>
        </w:rPr>
        <w:t>.….…………</w:t>
      </w:r>
      <w:r>
        <w:rPr>
          <w:rFonts w:cs="Times New Roman"/>
        </w:rPr>
        <w:t>…..</w:t>
      </w:r>
      <w:r w:rsidR="00866011" w:rsidRPr="00866011">
        <w:rPr>
          <w:rFonts w:cs="Times New Roman"/>
        </w:rPr>
        <w:t xml:space="preserve">……………….. </w:t>
      </w:r>
      <w:bookmarkStart w:id="13" w:name="_Hlk99005462"/>
    </w:p>
    <w:p w:rsidR="00866011" w:rsidRPr="00866011" w:rsidRDefault="00866011" w:rsidP="00866011">
      <w:pPr>
        <w:jc w:val="center"/>
        <w:rPr>
          <w:rFonts w:cs="Times New Roman"/>
          <w:i/>
          <w:sz w:val="15"/>
          <w:szCs w:val="15"/>
        </w:rPr>
      </w:pPr>
      <w:r w:rsidRPr="00866011">
        <w:rPr>
          <w:rFonts w:cs="Times New Roman"/>
          <w:i/>
          <w:sz w:val="15"/>
          <w:szCs w:val="15"/>
        </w:rPr>
        <w:t xml:space="preserve">(wskazać </w:t>
      </w:r>
      <w:bookmarkEnd w:id="13"/>
      <w:r w:rsidRPr="00866011">
        <w:rPr>
          <w:rFonts w:cs="Times New Roman"/>
          <w:i/>
          <w:sz w:val="15"/>
          <w:szCs w:val="15"/>
        </w:rPr>
        <w:t>dokument i właściwą jednostkę redakcyjną dokumentu, w której określono warunki udziału w postępowaniu)</w:t>
      </w:r>
    </w:p>
    <w:p w:rsidR="00866011" w:rsidRPr="00866011" w:rsidRDefault="00866011" w:rsidP="00866011">
      <w:pPr>
        <w:jc w:val="both"/>
        <w:rPr>
          <w:rFonts w:cs="Times New Roman"/>
        </w:rPr>
      </w:pPr>
      <w:r w:rsidRPr="00866011">
        <w:rPr>
          <w:rFonts w:cs="Times New Roman"/>
        </w:rPr>
        <w:t xml:space="preserve">polegam na zdolnościach lub sytuacji następującego podmiotu udostępniającego zasoby: </w:t>
      </w:r>
      <w:bookmarkStart w:id="14" w:name="_Hlk99014455"/>
    </w:p>
    <w:p w:rsidR="00866011" w:rsidRPr="00866011" w:rsidRDefault="00866011" w:rsidP="00866011">
      <w:pPr>
        <w:jc w:val="both"/>
        <w:rPr>
          <w:rFonts w:cs="Times New Roman"/>
        </w:rPr>
      </w:pPr>
      <w:r w:rsidRPr="00866011">
        <w:rPr>
          <w:rFonts w:cs="Times New Roman"/>
        </w:rPr>
        <w:t>……………………………………………………………...…………………………..……..…</w:t>
      </w:r>
    </w:p>
    <w:p w:rsidR="00866011" w:rsidRPr="00866011" w:rsidRDefault="00866011" w:rsidP="00866011">
      <w:pPr>
        <w:jc w:val="both"/>
        <w:rPr>
          <w:rFonts w:cs="Times New Roman"/>
          <w:i/>
        </w:rPr>
      </w:pPr>
      <w:r w:rsidRPr="00866011">
        <w:rPr>
          <w:rFonts w:cs="Times New Roman"/>
        </w:rPr>
        <w:t>…………………………………………………………………………………………….…</w:t>
      </w:r>
      <w:r w:rsidR="002920FB">
        <w:rPr>
          <w:rFonts w:cs="Times New Roman"/>
        </w:rPr>
        <w:t>...</w:t>
      </w:r>
      <w:r w:rsidRPr="00866011">
        <w:rPr>
          <w:rFonts w:cs="Times New Roman"/>
        </w:rPr>
        <w:t>...</w:t>
      </w:r>
      <w:bookmarkEnd w:id="14"/>
    </w:p>
    <w:p w:rsidR="00866011" w:rsidRPr="00866011" w:rsidRDefault="00866011" w:rsidP="00866011">
      <w:pPr>
        <w:jc w:val="center"/>
        <w:rPr>
          <w:rFonts w:cs="Times New Roman"/>
          <w:sz w:val="15"/>
          <w:szCs w:val="15"/>
        </w:rPr>
      </w:pPr>
      <w:r w:rsidRPr="00866011">
        <w:rPr>
          <w:rFonts w:cs="Times New Roman"/>
          <w:i/>
          <w:sz w:val="15"/>
          <w:szCs w:val="15"/>
        </w:rPr>
        <w:t>(podać pełną nazwę/firmę, adres, a także w zależności od podmiotu: NIP/PESEL, KRS/</w:t>
      </w:r>
      <w:proofErr w:type="spellStart"/>
      <w:r w:rsidRPr="00866011">
        <w:rPr>
          <w:rFonts w:cs="Times New Roman"/>
          <w:i/>
          <w:sz w:val="15"/>
          <w:szCs w:val="15"/>
        </w:rPr>
        <w:t>CEiDG</w:t>
      </w:r>
      <w:proofErr w:type="spellEnd"/>
      <w:r w:rsidRPr="00866011">
        <w:rPr>
          <w:rFonts w:cs="Times New Roman"/>
          <w:i/>
          <w:sz w:val="15"/>
          <w:szCs w:val="15"/>
        </w:rPr>
        <w:t>)</w:t>
      </w:r>
    </w:p>
    <w:p w:rsidR="00866011" w:rsidRPr="00866011" w:rsidRDefault="00866011" w:rsidP="00866011">
      <w:pPr>
        <w:jc w:val="both"/>
        <w:rPr>
          <w:rFonts w:cs="Times New Roman"/>
        </w:rPr>
      </w:pPr>
      <w:r w:rsidRPr="00866011">
        <w:rPr>
          <w:rFonts w:cs="Times New Roman"/>
        </w:rPr>
        <w:t>w następującym zakresie: ………………</w:t>
      </w:r>
      <w:r w:rsidR="002920FB">
        <w:rPr>
          <w:rFonts w:cs="Times New Roman"/>
        </w:rPr>
        <w:t>………………………………..……</w:t>
      </w:r>
      <w:r w:rsidRPr="00866011">
        <w:rPr>
          <w:rFonts w:cs="Times New Roman"/>
        </w:rPr>
        <w:t>…….………..…</w:t>
      </w:r>
    </w:p>
    <w:p w:rsidR="00866011" w:rsidRPr="00866011" w:rsidRDefault="00866011" w:rsidP="00866011">
      <w:pPr>
        <w:jc w:val="both"/>
        <w:rPr>
          <w:rFonts w:cs="Times New Roman"/>
        </w:rPr>
      </w:pPr>
      <w:r w:rsidRPr="00866011">
        <w:rPr>
          <w:rFonts w:cs="Times New Roman"/>
        </w:rPr>
        <w:t>……………………………….……………………</w:t>
      </w:r>
      <w:r w:rsidR="002920FB">
        <w:rPr>
          <w:rFonts w:cs="Times New Roman"/>
        </w:rPr>
        <w:t>………………………..……………………</w:t>
      </w:r>
    </w:p>
    <w:p w:rsidR="00866011" w:rsidRPr="00866011" w:rsidRDefault="00866011" w:rsidP="00866011">
      <w:pPr>
        <w:jc w:val="center"/>
        <w:rPr>
          <w:rFonts w:cs="Times New Roman"/>
          <w:iCs/>
          <w:sz w:val="15"/>
          <w:szCs w:val="15"/>
        </w:rPr>
      </w:pPr>
      <w:r w:rsidRPr="00866011">
        <w:rPr>
          <w:rFonts w:cs="Times New Roman"/>
          <w:i/>
          <w:sz w:val="15"/>
          <w:szCs w:val="15"/>
        </w:rPr>
        <w:t>(określić odpowiedni zakres udostępnianych zasobów dla wskazanego podmiotu)</w:t>
      </w:r>
    </w:p>
    <w:p w:rsidR="00866011" w:rsidRPr="00866011" w:rsidRDefault="00866011" w:rsidP="00866011">
      <w:pPr>
        <w:jc w:val="both"/>
        <w:rPr>
          <w:rFonts w:cs="Times New Roman"/>
        </w:rPr>
      </w:pPr>
      <w:r w:rsidRPr="00866011">
        <w:rPr>
          <w:rFonts w:cs="Times New Roman"/>
        </w:rPr>
        <w:t xml:space="preserve">co odpowiada ponad 10 % wartości przedmiotowego zamówienia. </w:t>
      </w:r>
    </w:p>
    <w:p w:rsidR="00866011" w:rsidRPr="00866011" w:rsidRDefault="00866011" w:rsidP="00866011">
      <w:pPr>
        <w:jc w:val="both"/>
        <w:rPr>
          <w:rFonts w:cs="Times New Roman"/>
          <w:sz w:val="12"/>
          <w:szCs w:val="12"/>
        </w:rPr>
      </w:pPr>
    </w:p>
    <w:p w:rsidR="00866011" w:rsidRPr="00866011" w:rsidRDefault="00866011" w:rsidP="00866011">
      <w:pPr>
        <w:shd w:val="clear" w:color="auto" w:fill="BFBFBF" w:themeFill="background1" w:themeFillShade="BF"/>
        <w:spacing w:before="40" w:after="120"/>
        <w:jc w:val="both"/>
        <w:rPr>
          <w:rFonts w:cs="Times New Roman"/>
          <w:b/>
        </w:rPr>
      </w:pPr>
      <w:r w:rsidRPr="00866011">
        <w:rPr>
          <w:rFonts w:cs="Times New Roman"/>
          <w:b/>
        </w:rPr>
        <w:t>OŚWIADCZENIE DOTYCZĄCE PODWYKONAWCY, NA KTÓREGO PRZYPADA PONAD 10 % WARTOŚCI ZAMÓWIENIA:</w:t>
      </w:r>
    </w:p>
    <w:p w:rsidR="00866011" w:rsidRPr="00866011" w:rsidRDefault="00866011" w:rsidP="00866011">
      <w:pPr>
        <w:spacing w:before="40" w:after="40"/>
        <w:jc w:val="both"/>
        <w:rPr>
          <w:rFonts w:cs="Times New Roman"/>
          <w:sz w:val="15"/>
          <w:szCs w:val="15"/>
        </w:rPr>
      </w:pPr>
      <w:r w:rsidRPr="00866011">
        <w:rPr>
          <w:rFonts w:cs="Times New Roman"/>
          <w:color w:val="0070C0"/>
          <w:sz w:val="15"/>
          <w:szCs w:val="15"/>
        </w:rPr>
        <w:t>[UWAGA</w:t>
      </w:r>
      <w:r w:rsidRPr="00866011">
        <w:rPr>
          <w:rFonts w:cs="Times New Roman"/>
          <w:i/>
          <w:color w:val="0070C0"/>
          <w:sz w:val="15"/>
          <w:szCs w:val="15"/>
        </w:rPr>
        <w:t xml:space="preserve">: wypełnić tylko w przypadku Podwykonawcy (niebędącego podmiotem udostępniającym zasoby), na którego przypada ponad 10 % wartości zamówienia. W przypadku więcej niż jednego Podwykonawcy, na którego zdolnościach lub sytuacji wykonawca nie polega, a na którego przypada </w:t>
      </w:r>
      <w:r w:rsidRPr="00866011">
        <w:rPr>
          <w:rFonts w:cs="Times New Roman"/>
          <w:i/>
          <w:color w:val="0070C0"/>
          <w:sz w:val="15"/>
          <w:szCs w:val="15"/>
        </w:rPr>
        <w:br/>
        <w:t>ponad 10 % wartości zamówienia, należy zastosować tyle razy, ile jest to konieczne</w:t>
      </w:r>
      <w:r w:rsidRPr="00866011">
        <w:rPr>
          <w:rFonts w:cs="Times New Roman"/>
          <w:color w:val="0070C0"/>
          <w:sz w:val="15"/>
          <w:szCs w:val="15"/>
        </w:rPr>
        <w:t>]</w:t>
      </w:r>
    </w:p>
    <w:p w:rsidR="00866011" w:rsidRPr="00866011" w:rsidRDefault="00866011" w:rsidP="00866011">
      <w:pPr>
        <w:jc w:val="both"/>
        <w:rPr>
          <w:rFonts w:cs="Times New Roman"/>
        </w:rPr>
      </w:pPr>
      <w:r w:rsidRPr="00866011">
        <w:rPr>
          <w:rFonts w:cs="Times New Roman"/>
        </w:rPr>
        <w:t>Oświadczam, że w stosunku do następującego podmiotu, będącego Po</w:t>
      </w:r>
      <w:r w:rsidR="002920FB">
        <w:rPr>
          <w:rFonts w:cs="Times New Roman"/>
        </w:rPr>
        <w:t xml:space="preserve">dwykonawcą, </w:t>
      </w:r>
      <w:r w:rsidR="002920FB">
        <w:rPr>
          <w:rFonts w:cs="Times New Roman"/>
        </w:rPr>
        <w:br/>
      </w:r>
      <w:r w:rsidRPr="00866011">
        <w:rPr>
          <w:rFonts w:cs="Times New Roman"/>
        </w:rPr>
        <w:t xml:space="preserve">na którego przypada ponad 10 % wartości </w:t>
      </w:r>
      <w:r w:rsidR="002920FB">
        <w:rPr>
          <w:rFonts w:cs="Times New Roman"/>
        </w:rPr>
        <w:t>zamówienia: ………………………</w:t>
      </w:r>
      <w:r w:rsidRPr="00866011">
        <w:rPr>
          <w:rFonts w:cs="Times New Roman"/>
        </w:rPr>
        <w:t>…..………</w:t>
      </w:r>
      <w:r w:rsidR="002920FB">
        <w:rPr>
          <w:rFonts w:cs="Times New Roman"/>
        </w:rPr>
        <w:t>…</w:t>
      </w:r>
      <w:r w:rsidRPr="00866011">
        <w:rPr>
          <w:rFonts w:cs="Times New Roman"/>
        </w:rPr>
        <w:t>…</w:t>
      </w:r>
    </w:p>
    <w:p w:rsidR="00866011" w:rsidRPr="00866011" w:rsidRDefault="00866011" w:rsidP="00866011">
      <w:pPr>
        <w:jc w:val="both"/>
        <w:rPr>
          <w:rFonts w:cs="Times New Roman"/>
        </w:rPr>
      </w:pPr>
      <w:r w:rsidRPr="00866011">
        <w:rPr>
          <w:rFonts w:cs="Times New Roman"/>
        </w:rPr>
        <w:t>………………………………………………………………………………….………………</w:t>
      </w:r>
      <w:r w:rsidR="002920FB">
        <w:rPr>
          <w:rFonts w:cs="Times New Roman"/>
        </w:rPr>
        <w:t>..</w:t>
      </w:r>
    </w:p>
    <w:p w:rsidR="00866011" w:rsidRPr="00866011" w:rsidRDefault="00866011" w:rsidP="00866011">
      <w:pPr>
        <w:jc w:val="center"/>
        <w:rPr>
          <w:rFonts w:cs="Times New Roman"/>
          <w:sz w:val="15"/>
          <w:szCs w:val="15"/>
        </w:rPr>
      </w:pPr>
      <w:r w:rsidRPr="00866011">
        <w:rPr>
          <w:rFonts w:cs="Times New Roman"/>
          <w:sz w:val="15"/>
          <w:szCs w:val="15"/>
        </w:rPr>
        <w:t xml:space="preserve"> </w:t>
      </w:r>
      <w:r w:rsidRPr="00866011">
        <w:rPr>
          <w:rFonts w:cs="Times New Roman"/>
          <w:i/>
          <w:sz w:val="15"/>
          <w:szCs w:val="15"/>
        </w:rPr>
        <w:t>(podać pełną nazwę/firmę, adres, a także w zależności od podmiotu: NIP/PESEL, KRS/</w:t>
      </w:r>
      <w:proofErr w:type="spellStart"/>
      <w:r w:rsidRPr="00866011">
        <w:rPr>
          <w:rFonts w:cs="Times New Roman"/>
          <w:i/>
          <w:sz w:val="15"/>
          <w:szCs w:val="15"/>
        </w:rPr>
        <w:t>CEiDG</w:t>
      </w:r>
      <w:proofErr w:type="spellEnd"/>
      <w:r w:rsidRPr="00866011">
        <w:rPr>
          <w:rFonts w:cs="Times New Roman"/>
          <w:i/>
          <w:sz w:val="15"/>
          <w:szCs w:val="15"/>
        </w:rPr>
        <w:t>)</w:t>
      </w:r>
    </w:p>
    <w:p w:rsidR="00866011" w:rsidRPr="00866011" w:rsidRDefault="00866011" w:rsidP="00866011">
      <w:pPr>
        <w:jc w:val="both"/>
        <w:rPr>
          <w:rFonts w:cs="Times New Roman"/>
        </w:rPr>
      </w:pPr>
      <w:r w:rsidRPr="00866011">
        <w:rPr>
          <w:rFonts w:cs="Times New Roman"/>
        </w:rPr>
        <w:t>nie zachodzą podstawy wykluczenia z postępowania o udzielenie zamówienia przewidziane w  art.  5k rozporządzenia 833/2014 w brzmieniu nadanym rozporządzeniem 2022/576.</w:t>
      </w:r>
    </w:p>
    <w:p w:rsidR="00866011" w:rsidRPr="00866011" w:rsidRDefault="00866011" w:rsidP="00866011">
      <w:pPr>
        <w:jc w:val="both"/>
        <w:rPr>
          <w:rFonts w:cs="Times New Roman"/>
          <w:sz w:val="12"/>
          <w:szCs w:val="12"/>
        </w:rPr>
      </w:pPr>
    </w:p>
    <w:p w:rsidR="00866011" w:rsidRPr="00866011" w:rsidRDefault="00866011" w:rsidP="00866011">
      <w:pPr>
        <w:shd w:val="clear" w:color="auto" w:fill="BFBFBF" w:themeFill="background1" w:themeFillShade="BF"/>
        <w:jc w:val="both"/>
        <w:rPr>
          <w:rFonts w:cs="Times New Roman"/>
          <w:b/>
        </w:rPr>
      </w:pPr>
      <w:r w:rsidRPr="00866011">
        <w:rPr>
          <w:rFonts w:cs="Times New Roman"/>
          <w:b/>
        </w:rPr>
        <w:t>OŚWIADCZENIE DOTYCZĄCE DOSTAWCY, NA KTÓREGO PRZYPADA PONAD 10 % WARTOŚCI ZAMÓWIENIA:</w:t>
      </w:r>
    </w:p>
    <w:p w:rsidR="00866011" w:rsidRPr="00866011" w:rsidRDefault="00866011" w:rsidP="00866011">
      <w:pPr>
        <w:spacing w:before="40" w:after="40"/>
        <w:jc w:val="both"/>
        <w:rPr>
          <w:rFonts w:cs="Times New Roman"/>
          <w:sz w:val="15"/>
          <w:szCs w:val="15"/>
        </w:rPr>
      </w:pPr>
      <w:r w:rsidRPr="00866011">
        <w:rPr>
          <w:rFonts w:cs="Times New Roman"/>
          <w:color w:val="0070C0"/>
          <w:sz w:val="15"/>
          <w:szCs w:val="15"/>
        </w:rPr>
        <w:t>[UWAGA</w:t>
      </w:r>
      <w:r w:rsidRPr="00866011">
        <w:rPr>
          <w:rFonts w:cs="Times New Roman"/>
          <w:i/>
          <w:color w:val="0070C0"/>
          <w:sz w:val="15"/>
          <w:szCs w:val="15"/>
        </w:rPr>
        <w:t xml:space="preserve">: wypełnić tylko w przypadku dostawcy, na którego przypada ponad 10 % wartości zamówienia. W przypadku więcej niż jednego dostawcy, </w:t>
      </w:r>
      <w:r w:rsidRPr="00866011">
        <w:rPr>
          <w:rFonts w:cs="Times New Roman"/>
          <w:i/>
          <w:color w:val="0070C0"/>
          <w:sz w:val="15"/>
          <w:szCs w:val="15"/>
        </w:rPr>
        <w:br/>
        <w:t>na którego przypada ponad 10 % wartości zamówienia, należy zastosować tyle razy, ile jest to konieczne</w:t>
      </w:r>
      <w:r w:rsidRPr="00866011">
        <w:rPr>
          <w:rFonts w:cs="Times New Roman"/>
          <w:color w:val="0070C0"/>
          <w:sz w:val="15"/>
          <w:szCs w:val="15"/>
        </w:rPr>
        <w:t>]</w:t>
      </w:r>
    </w:p>
    <w:p w:rsidR="00866011" w:rsidRPr="00866011" w:rsidRDefault="00866011" w:rsidP="00866011">
      <w:pPr>
        <w:jc w:val="both"/>
        <w:rPr>
          <w:rFonts w:cs="Times New Roman"/>
        </w:rPr>
      </w:pPr>
      <w:r w:rsidRPr="00866011">
        <w:rPr>
          <w:rFonts w:cs="Times New Roman"/>
        </w:rPr>
        <w:t xml:space="preserve">Oświadczam, że w stosunku do następującego podmiotu, będącego dostawcą, </w:t>
      </w:r>
      <w:r w:rsidR="002920FB">
        <w:rPr>
          <w:rFonts w:cs="Times New Roman"/>
        </w:rPr>
        <w:br/>
      </w:r>
      <w:r w:rsidRPr="00866011">
        <w:rPr>
          <w:rFonts w:cs="Times New Roman"/>
        </w:rPr>
        <w:t>na którego przypada ponad 10 %</w:t>
      </w:r>
      <w:r w:rsidR="002920FB">
        <w:rPr>
          <w:rFonts w:cs="Times New Roman"/>
        </w:rPr>
        <w:t xml:space="preserve"> wartości zamówienia: ………………………</w:t>
      </w:r>
      <w:r w:rsidRPr="00866011">
        <w:rPr>
          <w:rFonts w:cs="Times New Roman"/>
        </w:rPr>
        <w:t>…………..……</w:t>
      </w:r>
    </w:p>
    <w:p w:rsidR="00866011" w:rsidRPr="00866011" w:rsidRDefault="00866011" w:rsidP="00866011">
      <w:pPr>
        <w:jc w:val="both"/>
        <w:rPr>
          <w:rFonts w:cs="Times New Roman"/>
        </w:rPr>
      </w:pPr>
      <w:r w:rsidRPr="00866011">
        <w:rPr>
          <w:rFonts w:cs="Times New Roman"/>
        </w:rPr>
        <w:t>………………………………………….……………………………………………………</w:t>
      </w:r>
      <w:r w:rsidR="002920FB">
        <w:rPr>
          <w:rFonts w:cs="Times New Roman"/>
        </w:rPr>
        <w:t>.</w:t>
      </w:r>
      <w:r w:rsidRPr="00866011">
        <w:rPr>
          <w:rFonts w:cs="Times New Roman"/>
        </w:rPr>
        <w:t>…</w:t>
      </w:r>
      <w:r w:rsidR="002920FB">
        <w:rPr>
          <w:rFonts w:cs="Times New Roman"/>
        </w:rPr>
        <w:t>.</w:t>
      </w:r>
    </w:p>
    <w:p w:rsidR="00866011" w:rsidRPr="00866011" w:rsidRDefault="00866011" w:rsidP="00866011">
      <w:pPr>
        <w:jc w:val="center"/>
        <w:rPr>
          <w:rFonts w:cs="Times New Roman"/>
          <w:sz w:val="15"/>
          <w:szCs w:val="15"/>
        </w:rPr>
      </w:pPr>
      <w:r w:rsidRPr="00866011">
        <w:rPr>
          <w:rFonts w:cs="Times New Roman"/>
          <w:i/>
          <w:sz w:val="15"/>
          <w:szCs w:val="15"/>
        </w:rPr>
        <w:t>(podać pełną nazwę/firmę, adres, a także w zależności od podmiotu: NIP/PESEL, KRS/</w:t>
      </w:r>
      <w:proofErr w:type="spellStart"/>
      <w:r w:rsidRPr="00866011">
        <w:rPr>
          <w:rFonts w:cs="Times New Roman"/>
          <w:i/>
          <w:sz w:val="15"/>
          <w:szCs w:val="15"/>
        </w:rPr>
        <w:t>CEiDG</w:t>
      </w:r>
      <w:proofErr w:type="spellEnd"/>
      <w:r w:rsidRPr="00866011">
        <w:rPr>
          <w:rFonts w:cs="Times New Roman"/>
          <w:i/>
          <w:sz w:val="15"/>
          <w:szCs w:val="15"/>
        </w:rPr>
        <w:t>)</w:t>
      </w:r>
    </w:p>
    <w:p w:rsidR="00866011" w:rsidRPr="00866011" w:rsidRDefault="00866011" w:rsidP="00866011">
      <w:pPr>
        <w:jc w:val="both"/>
        <w:rPr>
          <w:rFonts w:cs="Times New Roman"/>
        </w:rPr>
      </w:pPr>
      <w:r w:rsidRPr="00866011">
        <w:rPr>
          <w:rFonts w:cs="Times New Roman"/>
        </w:rPr>
        <w:t>nie zachodzą podstawy wykluczenia z postępowania o udzielenie zamówienia przewidziane w  art.  5k rozporządzenia 833/2014 w brzmieniu nadanym rozporządzeniem 2022/576.</w:t>
      </w:r>
    </w:p>
    <w:p w:rsidR="00866011" w:rsidRPr="00866011" w:rsidRDefault="00866011" w:rsidP="00866011">
      <w:pPr>
        <w:jc w:val="both"/>
        <w:rPr>
          <w:rFonts w:cs="Times New Roman"/>
          <w:sz w:val="12"/>
          <w:szCs w:val="12"/>
        </w:rPr>
      </w:pPr>
    </w:p>
    <w:p w:rsidR="00866011" w:rsidRPr="00866011" w:rsidRDefault="00866011" w:rsidP="00866011">
      <w:pPr>
        <w:shd w:val="clear" w:color="auto" w:fill="BFBFBF" w:themeFill="background1" w:themeFillShade="BF"/>
        <w:jc w:val="both"/>
        <w:rPr>
          <w:rFonts w:cs="Times New Roman"/>
          <w:b/>
        </w:rPr>
      </w:pPr>
      <w:r w:rsidRPr="00866011">
        <w:rPr>
          <w:rFonts w:cs="Times New Roman"/>
          <w:b/>
        </w:rPr>
        <w:t>OŚWIADCZENIE DOTYCZĄCE PODANYCH INFORMACJI:</w:t>
      </w:r>
    </w:p>
    <w:p w:rsidR="00866011" w:rsidRPr="00866011" w:rsidRDefault="00866011" w:rsidP="00866011">
      <w:pPr>
        <w:jc w:val="both"/>
        <w:rPr>
          <w:rFonts w:cs="Times New Roman"/>
        </w:rPr>
      </w:pPr>
      <w:r w:rsidRPr="00866011">
        <w:rPr>
          <w:rFonts w:cs="Times New Roman"/>
        </w:rPr>
        <w:t xml:space="preserve">Oświadczam, że wszystkie informacje podane w powyższych oświadczeniach są aktualne </w:t>
      </w:r>
      <w:r w:rsidRPr="00866011">
        <w:rPr>
          <w:rFonts w:cs="Times New Roman"/>
        </w:rPr>
        <w:br/>
        <w:t>i zgodne z prawdą oraz zostały przedstawione z pełną świadomością konsekwencji wprowadzenia zamawiającego w błąd przy przedstawianiu informacji.</w:t>
      </w:r>
    </w:p>
    <w:p w:rsidR="00866011" w:rsidRPr="00866011" w:rsidRDefault="00866011" w:rsidP="00866011">
      <w:pPr>
        <w:jc w:val="both"/>
        <w:rPr>
          <w:rFonts w:cs="Times New Roman"/>
        </w:rPr>
      </w:pPr>
    </w:p>
    <w:p w:rsidR="00866011" w:rsidRPr="00866011" w:rsidRDefault="00866011" w:rsidP="00866011">
      <w:pPr>
        <w:widowControl/>
        <w:suppressAutoHyphens w:val="0"/>
        <w:autoSpaceDN/>
        <w:snapToGrid w:val="0"/>
        <w:spacing w:after="160" w:line="276" w:lineRule="auto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866011">
        <w:rPr>
          <w:rFonts w:eastAsia="Calibri" w:cs="Times New Roman"/>
          <w:noProof/>
          <w:kern w:val="0"/>
          <w:lang w:eastAsia="en-US" w:bidi="ar-SA"/>
        </w:rPr>
        <w:t>Data, miejscowość oraz podpis(-y):</w:t>
      </w:r>
    </w:p>
    <w:p w:rsidR="00866011" w:rsidRPr="00866011" w:rsidRDefault="00866011" w:rsidP="00866011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866011">
        <w:rPr>
          <w:rFonts w:eastAsia="Calibri" w:cs="Times New Roman"/>
          <w:noProof/>
          <w:kern w:val="0"/>
          <w:lang w:eastAsia="en-US" w:bidi="ar-SA"/>
        </w:rPr>
        <w:t>……………………………………..………………………….</w:t>
      </w:r>
    </w:p>
    <w:p w:rsidR="00866011" w:rsidRPr="00866011" w:rsidRDefault="00866011" w:rsidP="00866011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866011" w:rsidRPr="00866011" w:rsidRDefault="00866011" w:rsidP="00866011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2"/>
          <w:szCs w:val="22"/>
        </w:rPr>
      </w:pPr>
      <w:r w:rsidRPr="00866011">
        <w:rPr>
          <w:rFonts w:eastAsia="Arial" w:cs="Times New Roman"/>
          <w:b/>
          <w:i/>
          <w:kern w:val="1"/>
          <w:sz w:val="22"/>
          <w:szCs w:val="22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866011" w:rsidRDefault="00866011" w:rsidP="00866011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16"/>
          <w:szCs w:val="16"/>
        </w:rPr>
      </w:pPr>
    </w:p>
    <w:p w:rsidR="002920FB" w:rsidRDefault="002920FB" w:rsidP="00866011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16"/>
          <w:szCs w:val="16"/>
        </w:rPr>
      </w:pPr>
    </w:p>
    <w:p w:rsidR="000E0D0A" w:rsidRDefault="000E0D0A" w:rsidP="00866011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16"/>
          <w:szCs w:val="16"/>
        </w:rPr>
      </w:pPr>
    </w:p>
    <w:p w:rsidR="000E0D0A" w:rsidRDefault="000E0D0A" w:rsidP="00866011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16"/>
          <w:szCs w:val="16"/>
        </w:rPr>
      </w:pPr>
    </w:p>
    <w:p w:rsidR="000E0D0A" w:rsidRDefault="000E0D0A" w:rsidP="00866011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16"/>
          <w:szCs w:val="16"/>
        </w:rPr>
      </w:pPr>
    </w:p>
    <w:p w:rsidR="000E0D0A" w:rsidRPr="00866011" w:rsidRDefault="000E0D0A" w:rsidP="00866011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16"/>
          <w:szCs w:val="16"/>
        </w:rPr>
      </w:pPr>
    </w:p>
    <w:p w:rsidR="00866011" w:rsidRPr="00866011" w:rsidRDefault="00866011" w:rsidP="00866011">
      <w:pPr>
        <w:widowControl/>
        <w:autoSpaceDN/>
        <w:ind w:left="7371" w:hanging="141"/>
        <w:textAlignment w:val="auto"/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</w:pPr>
      <w:r w:rsidRPr="00866011"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  <w:lastRenderedPageBreak/>
        <w:t xml:space="preserve">Załącznik nr </w:t>
      </w:r>
      <w:r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  <w:t>9</w:t>
      </w:r>
      <w:r w:rsidRPr="00866011"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  <w:t>a do SWZ</w:t>
      </w:r>
    </w:p>
    <w:p w:rsidR="00866011" w:rsidRPr="00866011" w:rsidRDefault="00866011" w:rsidP="00866011">
      <w:pPr>
        <w:widowControl/>
        <w:autoSpaceDN/>
        <w:ind w:left="7230"/>
        <w:textAlignment w:val="auto"/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</w:pPr>
      <w:r w:rsidRPr="00866011">
        <w:rPr>
          <w:rFonts w:eastAsia="Times New Roman" w:cs="Times New Roman"/>
          <w:b/>
          <w:sz w:val="15"/>
          <w:szCs w:val="15"/>
          <w:lang w:bidi="ar-SA"/>
        </w:rPr>
        <w:t xml:space="preserve">Sprawa nr </w:t>
      </w:r>
      <w:r>
        <w:rPr>
          <w:rFonts w:eastAsia="Times New Roman" w:cs="Times New Roman"/>
          <w:b/>
          <w:sz w:val="15"/>
          <w:szCs w:val="15"/>
          <w:lang w:bidi="ar-SA"/>
        </w:rPr>
        <w:t>22</w:t>
      </w:r>
      <w:r w:rsidRPr="00866011">
        <w:rPr>
          <w:rFonts w:eastAsia="Times New Roman" w:cs="Times New Roman"/>
          <w:b/>
          <w:sz w:val="15"/>
          <w:szCs w:val="15"/>
          <w:lang w:bidi="ar-SA"/>
        </w:rPr>
        <w:t>/24</w:t>
      </w:r>
      <w:r>
        <w:rPr>
          <w:rFonts w:eastAsia="Times New Roman" w:cs="Times New Roman"/>
          <w:b/>
          <w:sz w:val="15"/>
          <w:szCs w:val="15"/>
          <w:lang w:bidi="ar-SA"/>
        </w:rPr>
        <w:t>/ZT</w:t>
      </w:r>
    </w:p>
    <w:p w:rsidR="00866011" w:rsidRPr="00866011" w:rsidRDefault="00866011" w:rsidP="00866011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866011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Wykonawca:</w:t>
      </w:r>
    </w:p>
    <w:p w:rsidR="00866011" w:rsidRPr="00866011" w:rsidRDefault="002920FB" w:rsidP="00866011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………………………………….……….….</w:t>
      </w:r>
    </w:p>
    <w:p w:rsidR="00866011" w:rsidRPr="00866011" w:rsidRDefault="00866011" w:rsidP="00866011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866011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reprezentowany przez:</w:t>
      </w:r>
    </w:p>
    <w:p w:rsidR="00866011" w:rsidRPr="00866011" w:rsidRDefault="002920FB" w:rsidP="00866011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…………………………………………...….</w:t>
      </w:r>
    </w:p>
    <w:p w:rsidR="00866011" w:rsidRPr="00866011" w:rsidRDefault="002920FB" w:rsidP="00866011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…………………………………………..…..</w:t>
      </w:r>
    </w:p>
    <w:p w:rsidR="00866011" w:rsidRPr="00866011" w:rsidRDefault="00866011" w:rsidP="00866011">
      <w:pPr>
        <w:widowControl/>
        <w:suppressAutoHyphens w:val="0"/>
        <w:autoSpaceDN/>
        <w:spacing w:line="260" w:lineRule="atLeast"/>
        <w:ind w:right="5103"/>
        <w:textAlignment w:val="auto"/>
        <w:rPr>
          <w:rFonts w:eastAsia="Calibri" w:cs="Times New Roman"/>
          <w:noProof/>
          <w:kern w:val="0"/>
          <w:sz w:val="15"/>
          <w:szCs w:val="15"/>
          <w:lang w:eastAsia="en-US" w:bidi="ar-SA"/>
        </w:rPr>
      </w:pPr>
      <w:r w:rsidRPr="00866011">
        <w:rPr>
          <w:rFonts w:eastAsia="Calibri" w:cs="Times New Roman"/>
          <w:noProof/>
          <w:kern w:val="0"/>
          <w:sz w:val="15"/>
          <w:szCs w:val="15"/>
          <w:lang w:eastAsia="en-US" w:bidi="ar-SA"/>
        </w:rPr>
        <w:t>(imię, nazwisko, stanowisko / podstawa do  reprezentacji)</w:t>
      </w:r>
    </w:p>
    <w:p w:rsidR="00866011" w:rsidRPr="00866011" w:rsidRDefault="00866011" w:rsidP="00866011">
      <w:pPr>
        <w:widowControl/>
        <w:suppressAutoHyphens w:val="0"/>
        <w:autoSpaceDN/>
        <w:spacing w:line="260" w:lineRule="atLeast"/>
        <w:jc w:val="both"/>
        <w:textAlignment w:val="auto"/>
        <w:rPr>
          <w:rFonts w:eastAsia="Calibri" w:cs="Times New Roman"/>
          <w:i/>
          <w:noProof/>
          <w:kern w:val="0"/>
          <w:lang w:eastAsia="en-US" w:bidi="ar-SA"/>
        </w:rPr>
      </w:pPr>
    </w:p>
    <w:p w:rsidR="00866011" w:rsidRPr="00866011" w:rsidRDefault="00866011" w:rsidP="00866011">
      <w:pPr>
        <w:rPr>
          <w:rFonts w:cs="Times New Roman"/>
        </w:rPr>
      </w:pPr>
    </w:p>
    <w:p w:rsidR="00866011" w:rsidRPr="00866011" w:rsidRDefault="00866011" w:rsidP="00866011">
      <w:pPr>
        <w:rPr>
          <w:rFonts w:cs="Times New Roman"/>
          <w:b/>
        </w:rPr>
      </w:pPr>
    </w:p>
    <w:p w:rsidR="00866011" w:rsidRPr="00866011" w:rsidRDefault="00866011" w:rsidP="00866011">
      <w:pPr>
        <w:spacing w:after="120" w:line="360" w:lineRule="auto"/>
        <w:jc w:val="center"/>
        <w:rPr>
          <w:rFonts w:cs="Times New Roman"/>
          <w:b/>
          <w:u w:val="single"/>
        </w:rPr>
      </w:pPr>
      <w:r w:rsidRPr="00866011">
        <w:rPr>
          <w:rFonts w:cs="Times New Roman"/>
          <w:b/>
          <w:u w:val="single"/>
        </w:rPr>
        <w:t xml:space="preserve">Oświadczenie podmiotu udostępniającego zasoby/ Podwykonawcy </w:t>
      </w:r>
    </w:p>
    <w:p w:rsidR="00866011" w:rsidRPr="00866011" w:rsidRDefault="00866011" w:rsidP="00866011">
      <w:pPr>
        <w:spacing w:line="276" w:lineRule="auto"/>
        <w:jc w:val="center"/>
        <w:rPr>
          <w:rFonts w:cs="Times New Roman"/>
          <w:b/>
          <w:caps/>
          <w:u w:val="single"/>
        </w:rPr>
      </w:pPr>
      <w:r w:rsidRPr="00866011">
        <w:rPr>
          <w:rFonts w:cs="Times New Roman"/>
          <w:b/>
          <w:u w:val="single"/>
        </w:rPr>
        <w:t xml:space="preserve">DOTYCZĄCE PRZESŁANEK WYKLUCZENIA Z ART. 5K ROZPORZĄDZENIA 833/2014 ORAZ ART. 7 UST. 1 USTAWY </w:t>
      </w:r>
      <w:r w:rsidRPr="00866011">
        <w:rPr>
          <w:rFonts w:cs="Times New Roman"/>
          <w:b/>
          <w:caps/>
          <w:u w:val="single"/>
        </w:rPr>
        <w:t xml:space="preserve">o szczególnych rozwiązaniach </w:t>
      </w:r>
      <w:r w:rsidRPr="00866011">
        <w:rPr>
          <w:rFonts w:cs="Times New Roman"/>
          <w:b/>
          <w:caps/>
          <w:u w:val="single"/>
        </w:rPr>
        <w:br/>
        <w:t xml:space="preserve">w zakresie przeciwdziałania wspieraniu agresji na Ukrainę </w:t>
      </w:r>
      <w:r w:rsidRPr="00866011">
        <w:rPr>
          <w:rFonts w:cs="Times New Roman"/>
          <w:b/>
          <w:caps/>
          <w:u w:val="single"/>
        </w:rPr>
        <w:br/>
        <w:t>oraz służących ochronie bezpieczeństwa narodowego</w:t>
      </w:r>
    </w:p>
    <w:p w:rsidR="00866011" w:rsidRPr="00866011" w:rsidRDefault="00866011" w:rsidP="00866011">
      <w:pPr>
        <w:spacing w:before="120"/>
        <w:jc w:val="center"/>
        <w:rPr>
          <w:rFonts w:cs="Times New Roman"/>
          <w:b/>
        </w:rPr>
      </w:pPr>
      <w:r w:rsidRPr="00866011">
        <w:rPr>
          <w:rFonts w:cs="Times New Roman"/>
          <w:b/>
        </w:rPr>
        <w:t xml:space="preserve">składane na podstawie art. 125 ust. 5 ustawy </w:t>
      </w:r>
      <w:proofErr w:type="spellStart"/>
      <w:r w:rsidRPr="00866011">
        <w:rPr>
          <w:rFonts w:cs="Times New Roman"/>
          <w:b/>
        </w:rPr>
        <w:t>Pzp</w:t>
      </w:r>
      <w:proofErr w:type="spellEnd"/>
      <w:r w:rsidRPr="00866011">
        <w:rPr>
          <w:rFonts w:cs="Times New Roman"/>
          <w:b/>
        </w:rPr>
        <w:t xml:space="preserve">; </w:t>
      </w:r>
    </w:p>
    <w:p w:rsidR="00866011" w:rsidRPr="00866011" w:rsidRDefault="00866011" w:rsidP="00866011">
      <w:pPr>
        <w:jc w:val="center"/>
        <w:rPr>
          <w:rFonts w:cs="Times New Roman"/>
          <w:b/>
        </w:rPr>
      </w:pPr>
      <w:r w:rsidRPr="00866011">
        <w:rPr>
          <w:rFonts w:cs="Times New Roman"/>
          <w:b/>
        </w:rPr>
        <w:t xml:space="preserve">(w przypadku Podwykonawcy na postawie art. 462 ust. 5 ustawy </w:t>
      </w:r>
      <w:proofErr w:type="spellStart"/>
      <w:r w:rsidRPr="00866011">
        <w:rPr>
          <w:rFonts w:cs="Times New Roman"/>
          <w:b/>
        </w:rPr>
        <w:t>Pzp</w:t>
      </w:r>
      <w:proofErr w:type="spellEnd"/>
      <w:r w:rsidRPr="00866011">
        <w:rPr>
          <w:rFonts w:cs="Times New Roman"/>
          <w:b/>
        </w:rPr>
        <w:t>)</w:t>
      </w:r>
    </w:p>
    <w:p w:rsidR="00866011" w:rsidRPr="00866011" w:rsidRDefault="00866011" w:rsidP="00866011">
      <w:pPr>
        <w:spacing w:before="120" w:line="276" w:lineRule="auto"/>
        <w:rPr>
          <w:rFonts w:cs="Times New Roman"/>
          <w:b/>
          <w:sz w:val="16"/>
          <w:szCs w:val="16"/>
          <w:u w:val="single"/>
        </w:rPr>
      </w:pPr>
    </w:p>
    <w:p w:rsidR="00866011" w:rsidRPr="00866011" w:rsidRDefault="00866011" w:rsidP="00866011">
      <w:pPr>
        <w:spacing w:before="240"/>
        <w:jc w:val="both"/>
        <w:rPr>
          <w:rFonts w:eastAsia="Wingdings" w:cs="Times New Roman"/>
          <w:b/>
          <w:lang w:bidi="ar-SA"/>
        </w:rPr>
      </w:pPr>
      <w:r w:rsidRPr="00866011">
        <w:rPr>
          <w:rFonts w:eastAsia="Wingdings" w:cs="Times New Roman"/>
          <w:lang w:bidi="ar-SA"/>
        </w:rPr>
        <w:t xml:space="preserve">Na potrzeby postępowania o udzielenie zamówienia publicznego na </w:t>
      </w:r>
      <w:r w:rsidR="002920FB" w:rsidRPr="002920FB">
        <w:rPr>
          <w:rFonts w:eastAsia="Wingdings" w:cs="Times New Roman"/>
          <w:b/>
          <w:lang w:bidi="ar-SA"/>
        </w:rPr>
        <w:t xml:space="preserve">dostawę sprzętu kwaterunkowego do Centrum Szkolenia Policji w Legionowie w ramach pierwszego wyposażenia budynku numer 4 </w:t>
      </w:r>
      <w:r w:rsidRPr="00866011">
        <w:rPr>
          <w:rFonts w:eastAsia="Wingdings" w:cs="Times New Roman"/>
          <w:b/>
          <w:lang w:bidi="ar-SA"/>
        </w:rPr>
        <w:t xml:space="preserve"> </w:t>
      </w:r>
      <w:r w:rsidRPr="00866011">
        <w:rPr>
          <w:rFonts w:eastAsia="Wingdings" w:cs="Times New Roman"/>
          <w:kern w:val="0"/>
          <w:lang w:eastAsia="ar-SA" w:bidi="ar-SA"/>
        </w:rPr>
        <w:t>(s</w:t>
      </w:r>
      <w:r w:rsidRPr="00866011">
        <w:rPr>
          <w:rFonts w:eastAsia="Times New Roman" w:cs="Times New Roman"/>
          <w:kern w:val="0"/>
          <w:lang w:eastAsia="ar-SA" w:bidi="ar-SA"/>
        </w:rPr>
        <w:t xml:space="preserve">prawa nr </w:t>
      </w:r>
      <w:r>
        <w:rPr>
          <w:rFonts w:eastAsia="Times New Roman" w:cs="Times New Roman"/>
          <w:kern w:val="0"/>
          <w:lang w:eastAsia="ar-SA" w:bidi="ar-SA"/>
        </w:rPr>
        <w:t>22</w:t>
      </w:r>
      <w:r w:rsidRPr="00866011">
        <w:rPr>
          <w:rFonts w:eastAsia="Times New Roman" w:cs="Times New Roman"/>
          <w:kern w:val="0"/>
          <w:lang w:eastAsia="ar-SA" w:bidi="ar-SA"/>
        </w:rPr>
        <w:t>/24</w:t>
      </w:r>
      <w:r>
        <w:rPr>
          <w:rFonts w:eastAsia="Times New Roman" w:cs="Times New Roman"/>
          <w:kern w:val="0"/>
          <w:lang w:eastAsia="ar-SA" w:bidi="ar-SA"/>
        </w:rPr>
        <w:t>/ZT</w:t>
      </w:r>
      <w:r w:rsidRPr="00866011">
        <w:rPr>
          <w:rFonts w:eastAsia="Wingdings" w:cs="Times New Roman"/>
          <w:lang w:bidi="ar-SA"/>
        </w:rPr>
        <w:t xml:space="preserve">) prowadzonego przez </w:t>
      </w:r>
      <w:r w:rsidRPr="00866011">
        <w:rPr>
          <w:rFonts w:eastAsia="Wingdings" w:cs="Times New Roman"/>
          <w:bCs/>
          <w:lang w:bidi="ar-SA"/>
        </w:rPr>
        <w:t xml:space="preserve">Centrum Szkolenia Policji w Legionowie, </w:t>
      </w:r>
      <w:r w:rsidRPr="00866011">
        <w:rPr>
          <w:rFonts w:eastAsia="Wingdings" w:cs="Times New Roman"/>
          <w:lang w:bidi="ar-SA"/>
        </w:rPr>
        <w:t>oświadczam, co następuje:</w:t>
      </w:r>
    </w:p>
    <w:p w:rsidR="00866011" w:rsidRPr="00866011" w:rsidRDefault="00866011" w:rsidP="00866011">
      <w:pPr>
        <w:shd w:val="clear" w:color="auto" w:fill="BFBFBF" w:themeFill="background1" w:themeFillShade="BF"/>
        <w:spacing w:before="240"/>
        <w:rPr>
          <w:rFonts w:cs="Times New Roman"/>
          <w:b/>
        </w:rPr>
      </w:pPr>
      <w:r w:rsidRPr="00866011">
        <w:rPr>
          <w:rFonts w:cs="Times New Roman"/>
          <w:b/>
        </w:rPr>
        <w:t>OŚWIADCZENIA DOTYCZĄCE PODMIOTU UDOSTEPNIAJĄCEGO ZASOBY:</w:t>
      </w:r>
    </w:p>
    <w:p w:rsidR="00866011" w:rsidRPr="00866011" w:rsidRDefault="00866011" w:rsidP="00866011">
      <w:pPr>
        <w:widowControl/>
        <w:numPr>
          <w:ilvl w:val="0"/>
          <w:numId w:val="55"/>
        </w:numPr>
        <w:suppressAutoHyphens w:val="0"/>
        <w:autoSpaceDN/>
        <w:spacing w:before="120"/>
        <w:ind w:left="714" w:hanging="357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866011">
        <w:rPr>
          <w:rFonts w:eastAsiaTheme="minorHAnsi" w:cs="Times New Roman"/>
          <w:kern w:val="0"/>
          <w:lang w:eastAsia="en-US" w:bidi="ar-SA"/>
        </w:rPr>
        <w:t xml:space="preserve">Oświadczam, że nie zachodzą w stosunku do mnie przesłanki wykluczenia </w:t>
      </w:r>
      <w:r w:rsidR="002920FB">
        <w:rPr>
          <w:rFonts w:eastAsiaTheme="minorHAnsi" w:cs="Times New Roman"/>
          <w:kern w:val="0"/>
          <w:lang w:eastAsia="en-US" w:bidi="ar-SA"/>
        </w:rPr>
        <w:br/>
      </w:r>
      <w:r w:rsidRPr="00866011">
        <w:rPr>
          <w:rFonts w:eastAsiaTheme="minorHAnsi" w:cs="Times New Roman"/>
          <w:kern w:val="0"/>
          <w:lang w:eastAsia="en-US" w:bidi="ar-SA"/>
        </w:rPr>
        <w:t xml:space="preserve">z postępowania na podstawie art. 5k rozporządzenia Rady (UE) nr 833/2014 z dnia </w:t>
      </w:r>
      <w:r w:rsidR="002920FB">
        <w:rPr>
          <w:rFonts w:eastAsiaTheme="minorHAnsi" w:cs="Times New Roman"/>
          <w:kern w:val="0"/>
          <w:lang w:eastAsia="en-US" w:bidi="ar-SA"/>
        </w:rPr>
        <w:br/>
      </w:r>
      <w:r w:rsidRPr="00866011">
        <w:rPr>
          <w:rFonts w:eastAsiaTheme="minorHAnsi" w:cs="Times New Roman"/>
          <w:kern w:val="0"/>
          <w:lang w:eastAsia="en-US" w:bidi="ar-SA"/>
        </w:rPr>
        <w:t xml:space="preserve">31 lipca 2014 r. dotyczącego środków ograniczających w związku z działaniami Rosji destabilizującymi sytuację na Ukrainie (Dz. Urz. UE nr L 229 z 31.7.2014, str. 1), </w:t>
      </w:r>
      <w:r w:rsidR="002920FB">
        <w:rPr>
          <w:rFonts w:eastAsiaTheme="minorHAnsi" w:cs="Times New Roman"/>
          <w:kern w:val="0"/>
          <w:lang w:eastAsia="en-US" w:bidi="ar-SA"/>
        </w:rPr>
        <w:br/>
      </w:r>
      <w:r w:rsidRPr="00866011">
        <w:rPr>
          <w:rFonts w:eastAsiaTheme="minorHAnsi" w:cs="Times New Roman"/>
          <w:kern w:val="0"/>
          <w:lang w:eastAsia="en-US" w:bidi="ar-SA"/>
        </w:rPr>
        <w:t>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66011">
        <w:rPr>
          <w:rFonts w:eastAsiaTheme="minorHAnsi" w:cs="Times New Roman"/>
          <w:kern w:val="0"/>
          <w:vertAlign w:val="superscript"/>
          <w:lang w:eastAsia="en-US" w:bidi="ar-SA"/>
        </w:rPr>
        <w:footnoteReference w:id="17"/>
      </w:r>
    </w:p>
    <w:p w:rsidR="00866011" w:rsidRPr="00866011" w:rsidRDefault="00866011" w:rsidP="00866011">
      <w:pPr>
        <w:widowControl/>
        <w:numPr>
          <w:ilvl w:val="0"/>
          <w:numId w:val="55"/>
        </w:numPr>
        <w:suppressAutoHyphens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866011">
        <w:rPr>
          <w:rFonts w:eastAsia="Times New Roman" w:cs="Times New Roman"/>
          <w:kern w:val="0"/>
          <w:lang w:eastAsia="pl-PL" w:bidi="ar-SA"/>
        </w:rPr>
        <w:t xml:space="preserve">Oświadczam, że nie zachodzą w stosunku do mnie przesłanki wykluczenia </w:t>
      </w:r>
      <w:r w:rsidR="002920FB">
        <w:rPr>
          <w:rFonts w:eastAsia="Times New Roman" w:cs="Times New Roman"/>
          <w:kern w:val="0"/>
          <w:lang w:eastAsia="pl-PL" w:bidi="ar-SA"/>
        </w:rPr>
        <w:br/>
      </w:r>
      <w:r w:rsidRPr="00866011">
        <w:rPr>
          <w:rFonts w:eastAsia="Times New Roman" w:cs="Times New Roman"/>
          <w:kern w:val="0"/>
          <w:lang w:eastAsia="pl-PL" w:bidi="ar-SA"/>
        </w:rPr>
        <w:t xml:space="preserve">z postępowania na podstawie art. </w:t>
      </w:r>
      <w:r w:rsidRPr="00866011">
        <w:rPr>
          <w:rFonts w:eastAsia="Times New Roman" w:cs="Times New Roman"/>
          <w:color w:val="222222"/>
          <w:kern w:val="0"/>
          <w:lang w:eastAsia="pl-PL" w:bidi="ar-SA"/>
        </w:rPr>
        <w:t>7 ust. 1 ustawy z dnia 13 kwietnia 2022 r.</w:t>
      </w:r>
      <w:r w:rsidRPr="00866011">
        <w:rPr>
          <w:rFonts w:eastAsia="Times New Roman" w:cs="Times New Roman"/>
          <w:i/>
          <w:iCs/>
          <w:color w:val="222222"/>
          <w:kern w:val="0"/>
          <w:lang w:eastAsia="pl-PL" w:bidi="ar-SA"/>
        </w:rPr>
        <w:t xml:space="preserve"> </w:t>
      </w:r>
      <w:r w:rsidR="002920FB">
        <w:rPr>
          <w:rFonts w:eastAsia="Times New Roman" w:cs="Times New Roman"/>
          <w:i/>
          <w:iCs/>
          <w:color w:val="222222"/>
          <w:kern w:val="0"/>
          <w:lang w:eastAsia="pl-PL" w:bidi="ar-SA"/>
        </w:rPr>
        <w:br/>
      </w:r>
      <w:r w:rsidRPr="00866011">
        <w:rPr>
          <w:rFonts w:eastAsia="Times New Roman" w:cs="Times New Roman"/>
          <w:i/>
          <w:iCs/>
          <w:color w:val="222222"/>
          <w:kern w:val="0"/>
          <w:lang w:eastAsia="pl-PL" w:bidi="ar-SA"/>
        </w:rPr>
        <w:t xml:space="preserve">o szczególnych </w:t>
      </w:r>
      <w:r w:rsidRPr="00866011">
        <w:rPr>
          <w:rFonts w:eastAsia="Times New Roman" w:cs="Times New Roman"/>
          <w:i/>
          <w:iCs/>
          <w:color w:val="222222"/>
          <w:kern w:val="0"/>
          <w:sz w:val="23"/>
          <w:szCs w:val="23"/>
          <w:lang w:eastAsia="pl-PL" w:bidi="ar-SA"/>
        </w:rPr>
        <w:t>rozwiązaniach w zakresie przeciwdziałania wspieraniu</w:t>
      </w:r>
      <w:r w:rsidRPr="00866011">
        <w:rPr>
          <w:rFonts w:eastAsia="Times New Roman" w:cs="Times New Roman"/>
          <w:i/>
          <w:iCs/>
          <w:color w:val="222222"/>
          <w:kern w:val="0"/>
          <w:lang w:eastAsia="pl-PL" w:bidi="ar-SA"/>
        </w:rPr>
        <w:t xml:space="preserve"> agresji na Ukrainę oraz służących ochronie bezpieczeństwa narodowego </w:t>
      </w:r>
      <w:r w:rsidRPr="00866011">
        <w:rPr>
          <w:rFonts w:eastAsia="Times New Roman" w:cs="Times New Roman"/>
          <w:color w:val="222222"/>
          <w:kern w:val="0"/>
          <w:lang w:eastAsia="pl-PL" w:bidi="ar-SA"/>
        </w:rPr>
        <w:t>(Dz. U. z 2024 r., poz. 507)</w:t>
      </w:r>
      <w:r w:rsidRPr="00866011">
        <w:rPr>
          <w:rFonts w:eastAsia="Times New Roman" w:cs="Times New Roman"/>
          <w:i/>
          <w:iCs/>
          <w:color w:val="222222"/>
          <w:kern w:val="0"/>
          <w:lang w:eastAsia="pl-PL" w:bidi="ar-SA"/>
        </w:rPr>
        <w:t>.</w:t>
      </w:r>
      <w:r w:rsidRPr="00866011">
        <w:rPr>
          <w:rFonts w:eastAsia="Wingdings" w:cs="Times New Roman"/>
          <w:color w:val="222222"/>
          <w:kern w:val="0"/>
          <w:vertAlign w:val="superscript"/>
          <w:lang w:eastAsia="pl-PL" w:bidi="ar-SA"/>
        </w:rPr>
        <w:footnoteReference w:id="18"/>
      </w:r>
    </w:p>
    <w:p w:rsidR="00866011" w:rsidRPr="00866011" w:rsidRDefault="00866011" w:rsidP="00866011">
      <w:pPr>
        <w:shd w:val="clear" w:color="auto" w:fill="BFBFBF" w:themeFill="background1" w:themeFillShade="BF"/>
        <w:spacing w:line="360" w:lineRule="auto"/>
        <w:jc w:val="both"/>
        <w:rPr>
          <w:rFonts w:cs="Times New Roman"/>
          <w:b/>
        </w:rPr>
      </w:pPr>
      <w:r w:rsidRPr="00866011">
        <w:rPr>
          <w:rFonts w:cs="Times New Roman"/>
          <w:b/>
        </w:rPr>
        <w:lastRenderedPageBreak/>
        <w:t>OŚWIADCZENIE DOTYCZĄCE PODANYCH INFORMACJI:</w:t>
      </w:r>
    </w:p>
    <w:p w:rsidR="00866011" w:rsidRPr="00866011" w:rsidRDefault="00866011" w:rsidP="00866011">
      <w:pPr>
        <w:jc w:val="both"/>
        <w:rPr>
          <w:rFonts w:cs="Times New Roman"/>
        </w:rPr>
      </w:pPr>
    </w:p>
    <w:p w:rsidR="00866011" w:rsidRPr="00866011" w:rsidRDefault="00866011" w:rsidP="00866011">
      <w:pPr>
        <w:jc w:val="both"/>
        <w:rPr>
          <w:rFonts w:cs="Times New Roman"/>
        </w:rPr>
      </w:pPr>
      <w:r w:rsidRPr="00866011">
        <w:rPr>
          <w:rFonts w:cs="Times New Roman"/>
        </w:rPr>
        <w:t xml:space="preserve">Oświadczam, że wszystkie informacje podane w powyższych oświadczeniach są aktualne </w:t>
      </w:r>
      <w:r w:rsidR="002920FB">
        <w:rPr>
          <w:rFonts w:cs="Times New Roman"/>
        </w:rPr>
        <w:br/>
      </w:r>
      <w:r w:rsidRPr="00866011">
        <w:rPr>
          <w:rFonts w:cs="Times New Roman"/>
        </w:rPr>
        <w:t>i zgodne z prawdą oraz zostały przedstawione z pełną świadomością konsekwencji wprowadzenia zamawiającego w błąd przy przedstawianiu informacji.</w:t>
      </w:r>
    </w:p>
    <w:p w:rsidR="00866011" w:rsidRPr="00866011" w:rsidRDefault="00866011" w:rsidP="00866011">
      <w:pPr>
        <w:jc w:val="both"/>
        <w:rPr>
          <w:rFonts w:cs="Times New Roman"/>
        </w:rPr>
      </w:pPr>
    </w:p>
    <w:p w:rsidR="00866011" w:rsidRPr="00866011" w:rsidRDefault="00866011" w:rsidP="00866011">
      <w:pPr>
        <w:jc w:val="both"/>
        <w:rPr>
          <w:rFonts w:cs="Times New Roman"/>
        </w:rPr>
      </w:pPr>
    </w:p>
    <w:p w:rsidR="00866011" w:rsidRPr="00866011" w:rsidRDefault="00866011" w:rsidP="00866011">
      <w:pPr>
        <w:jc w:val="both"/>
        <w:rPr>
          <w:rFonts w:cs="Times New Roman"/>
        </w:rPr>
      </w:pPr>
    </w:p>
    <w:p w:rsidR="00866011" w:rsidRPr="00866011" w:rsidRDefault="00866011" w:rsidP="00866011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866011">
        <w:rPr>
          <w:rFonts w:eastAsia="Calibri" w:cs="Times New Roman"/>
          <w:noProof/>
          <w:kern w:val="0"/>
          <w:lang w:eastAsia="en-US" w:bidi="ar-SA"/>
        </w:rPr>
        <w:t>Data, miejscowość oraz podpis(-y):</w:t>
      </w:r>
    </w:p>
    <w:p w:rsidR="00866011" w:rsidRPr="00866011" w:rsidRDefault="00866011" w:rsidP="00866011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</w:p>
    <w:p w:rsidR="00866011" w:rsidRPr="00866011" w:rsidRDefault="00866011" w:rsidP="00866011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866011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……………………………………………………………..….</w:t>
      </w:r>
    </w:p>
    <w:p w:rsidR="00866011" w:rsidRPr="00866011" w:rsidRDefault="00866011" w:rsidP="00866011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866011" w:rsidRPr="00866011" w:rsidRDefault="00866011" w:rsidP="00866011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866011" w:rsidRPr="00866011" w:rsidRDefault="00866011" w:rsidP="00866011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866011" w:rsidRPr="00866011" w:rsidRDefault="00866011" w:rsidP="00866011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866011" w:rsidRPr="00866011" w:rsidRDefault="00866011" w:rsidP="00866011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866011" w:rsidRPr="00866011" w:rsidRDefault="00866011" w:rsidP="00866011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866011" w:rsidRPr="00866011" w:rsidRDefault="00866011" w:rsidP="00866011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866011" w:rsidRPr="00866011" w:rsidRDefault="00866011" w:rsidP="00866011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866011" w:rsidRPr="00866011" w:rsidRDefault="00866011" w:rsidP="00866011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866011" w:rsidRPr="00866011" w:rsidRDefault="00866011" w:rsidP="00866011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866011" w:rsidRPr="00866011" w:rsidRDefault="00866011" w:rsidP="00866011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866011" w:rsidRPr="00866011" w:rsidRDefault="00866011" w:rsidP="00866011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866011" w:rsidRPr="00866011" w:rsidRDefault="00866011" w:rsidP="00866011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866011" w:rsidRPr="00866011" w:rsidRDefault="00866011" w:rsidP="00866011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866011" w:rsidRPr="00866011" w:rsidRDefault="00866011" w:rsidP="00866011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866011" w:rsidRPr="00866011" w:rsidRDefault="00866011" w:rsidP="00866011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866011" w:rsidRPr="00866011" w:rsidRDefault="00866011" w:rsidP="00866011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866011" w:rsidRPr="00866011" w:rsidRDefault="00866011" w:rsidP="00866011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866011" w:rsidRPr="00866011" w:rsidRDefault="00866011" w:rsidP="00866011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866011" w:rsidRPr="00866011" w:rsidRDefault="00866011" w:rsidP="00866011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866011" w:rsidRPr="00866011" w:rsidRDefault="00866011" w:rsidP="00866011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866011" w:rsidRPr="00866011" w:rsidRDefault="00866011" w:rsidP="00866011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866011" w:rsidRPr="00866011" w:rsidRDefault="00866011" w:rsidP="00866011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19"/>
          <w:szCs w:val="19"/>
          <w:lang w:eastAsia="en-US" w:bidi="ar-SA"/>
        </w:rPr>
      </w:pPr>
    </w:p>
    <w:p w:rsidR="00866011" w:rsidRPr="00866011" w:rsidRDefault="00866011" w:rsidP="00866011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2"/>
          <w:szCs w:val="22"/>
        </w:rPr>
      </w:pPr>
      <w:r w:rsidRPr="00866011">
        <w:rPr>
          <w:rFonts w:eastAsia="Arial" w:cs="Times New Roman"/>
          <w:b/>
          <w:i/>
          <w:kern w:val="1"/>
          <w:sz w:val="22"/>
          <w:szCs w:val="22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403522" w:rsidRPr="00284B72" w:rsidRDefault="00403522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DC7D8C" w:rsidRPr="00284B72" w:rsidRDefault="00DC7D8C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DC7D8C" w:rsidRPr="00284B72" w:rsidRDefault="00DC7D8C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DC7D8C" w:rsidRPr="00284B72" w:rsidRDefault="00DC7D8C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DC7D8C" w:rsidRPr="00284B72" w:rsidRDefault="00DC7D8C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DC7D8C" w:rsidRPr="00284B72" w:rsidRDefault="00DC7D8C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DC7D8C" w:rsidRDefault="00DC7D8C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D10220" w:rsidRPr="00284B72" w:rsidRDefault="00D10220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DC7D8C" w:rsidRPr="00284B72" w:rsidRDefault="00DC7D8C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DC7D8C" w:rsidRDefault="00DC7D8C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8C6574" w:rsidRDefault="008C6574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8C6574" w:rsidRDefault="008C6574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997AA3" w:rsidRPr="00284B72" w:rsidRDefault="00997AA3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DC7D8C" w:rsidRPr="00284B72" w:rsidRDefault="00DC7D8C" w:rsidP="00DE23E7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sectPr w:rsidR="00DC7D8C" w:rsidRPr="00284B72" w:rsidSect="009003EF">
      <w:pgSz w:w="11906" w:h="16838"/>
      <w:pgMar w:top="1418" w:right="1418" w:bottom="1134" w:left="1418" w:header="709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0B3" w:rsidRDefault="006F40B3" w:rsidP="000F1D63">
      <w:r>
        <w:separator/>
      </w:r>
    </w:p>
  </w:endnote>
  <w:endnote w:type="continuationSeparator" w:id="0">
    <w:p w:rsidR="006F40B3" w:rsidRDefault="006F40B3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, 'MS Mincho'">
    <w:altName w:val="Times New Roman"/>
    <w:charset w:val="00"/>
    <w:family w:val="auto"/>
    <w:pitch w:val="default"/>
  </w:font>
  <w:font w:name="TimesNewRoman, Bold">
    <w:altName w:val="Times New Roman"/>
    <w:charset w:val="00"/>
    <w:family w:val="auto"/>
    <w:pitch w:val="default"/>
  </w:font>
  <w:font w:name="TimesNewRoman, Italic">
    <w:altName w:val="Times New Roman"/>
    <w:charset w:val="00"/>
    <w:family w:val="auto"/>
    <w:pitch w:val="default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GothicUI-Regular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EA6" w:rsidRPr="00FC4DFB" w:rsidRDefault="00A54EA6" w:rsidP="00FC4DFB">
    <w:pPr>
      <w:pStyle w:val="Stopka"/>
      <w:rPr>
        <w:rFonts w:ascii="Century Gothic" w:hAnsi="Century Gothic"/>
        <w:color w:val="2F5496" w:themeColor="accent5" w:themeShade="BF"/>
        <w:sz w:val="16"/>
        <w:szCs w:val="16"/>
      </w:rPr>
    </w:pPr>
    <w:r w:rsidRPr="00FC4DFB">
      <w:rPr>
        <w:rFonts w:ascii="Century Gothic" w:hAnsi="Century Gothic"/>
        <w:color w:val="2F5496" w:themeColor="accent5" w:themeShade="BF"/>
        <w:sz w:val="16"/>
        <w:szCs w:val="16"/>
      </w:rPr>
      <w:t xml:space="preserve">Centrum Szkolenia Policji w Legionowie    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NIP: 5360013119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          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tel.:   (47) 7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25 52 57     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www.csp.edu.pl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br/>
      <w:t xml:space="preserve">ul. Zegrzyńska 121, 05-119 Legionowo       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         REGON: 011968687   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 xml:space="preserve"> 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fax:   (47) 725 35 85</w:t>
    </w:r>
    <w:r w:rsidRPr="00FC4DFB"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     </w:t>
    </w:r>
    <w:r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 </w:t>
    </w:r>
    <w:r w:rsidRPr="00FC4DFB"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</w:t>
    </w:r>
    <w:r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    </w:t>
    </w:r>
    <w:r w:rsidRPr="00FC4DFB">
      <w:rPr>
        <w:rFonts w:ascii="Century Gothic" w:hAnsi="Century Gothic"/>
        <w:color w:val="2F5496" w:themeColor="accent5" w:themeShade="BF"/>
        <w:sz w:val="16"/>
        <w:szCs w:val="16"/>
        <w:lang w:val="en-US"/>
      </w:rPr>
      <w:t>zzp@csp.edu.p</w:t>
    </w:r>
    <w:r w:rsidRPr="00FC4DFB">
      <w:rPr>
        <w:rFonts w:ascii="Century Gothic" w:hAnsi="Century Gothic"/>
        <w:b/>
        <w:color w:val="2F5496" w:themeColor="accent5" w:themeShade="BF"/>
        <w:sz w:val="16"/>
        <w:szCs w:val="16"/>
        <w:lang w:val="en-US"/>
      </w:rPr>
      <w:t>l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 xml:space="preserve">  </w:t>
    </w:r>
  </w:p>
  <w:p w:rsidR="00A54EA6" w:rsidRPr="00F56D73" w:rsidRDefault="00A54EA6" w:rsidP="00F56D73">
    <w:pPr>
      <w:pStyle w:val="Stopka"/>
      <w:jc w:val="center"/>
      <w:rPr>
        <w:rFonts w:ascii="Century Gothic" w:hAnsi="Century Gothic"/>
        <w:caps/>
        <w:color w:val="5B9BD5" w:themeColor="accent1"/>
        <w:sz w:val="16"/>
        <w:szCs w:val="16"/>
      </w:rPr>
    </w:pPr>
    <w:r w:rsidRPr="004408E0">
      <w:rPr>
        <w:rFonts w:ascii="Century Gothic" w:hAnsi="Century Gothic"/>
        <w:caps/>
        <w:sz w:val="16"/>
        <w:szCs w:val="16"/>
      </w:rPr>
      <w:fldChar w:fldCharType="begin"/>
    </w:r>
    <w:r w:rsidRPr="004408E0">
      <w:rPr>
        <w:rFonts w:ascii="Century Gothic" w:hAnsi="Century Gothic"/>
        <w:caps/>
        <w:sz w:val="16"/>
        <w:szCs w:val="16"/>
      </w:rPr>
      <w:instrText>PAGE   \* MERGEFORMAT</w:instrText>
    </w:r>
    <w:r w:rsidRPr="004408E0">
      <w:rPr>
        <w:rFonts w:ascii="Century Gothic" w:hAnsi="Century Gothic"/>
        <w:caps/>
        <w:sz w:val="16"/>
        <w:szCs w:val="16"/>
      </w:rPr>
      <w:fldChar w:fldCharType="separate"/>
    </w:r>
    <w:r w:rsidR="003F2518">
      <w:rPr>
        <w:rFonts w:ascii="Century Gothic" w:hAnsi="Century Gothic"/>
        <w:caps/>
        <w:noProof/>
        <w:sz w:val="16"/>
        <w:szCs w:val="16"/>
      </w:rPr>
      <w:t>22</w:t>
    </w:r>
    <w:r w:rsidRPr="004408E0">
      <w:rPr>
        <w:rFonts w:ascii="Century Gothic" w:hAnsi="Century Gothic"/>
        <w:cap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0B3" w:rsidRDefault="006F40B3" w:rsidP="000F1D63">
      <w:r>
        <w:separator/>
      </w:r>
    </w:p>
  </w:footnote>
  <w:footnote w:type="continuationSeparator" w:id="0">
    <w:p w:rsidR="006F40B3" w:rsidRDefault="006F40B3" w:rsidP="000F1D63">
      <w:r>
        <w:continuationSeparator/>
      </w:r>
    </w:p>
  </w:footnote>
  <w:footnote w:id="1">
    <w:p w:rsidR="00A54EA6" w:rsidRPr="00E06A03" w:rsidRDefault="00A54EA6" w:rsidP="003A45B0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eastAsiaTheme="minorHAnsi" w:cs="Times New Roman"/>
          <w:kern w:val="0"/>
          <w:sz w:val="14"/>
          <w:szCs w:val="14"/>
          <w:lang w:eastAsia="en-US" w:bidi="ar-SA"/>
        </w:rPr>
      </w:pPr>
      <w:r w:rsidRPr="00E06A03">
        <w:rPr>
          <w:rStyle w:val="Odwoanieprzypisudolnego"/>
          <w:rFonts w:cs="Times New Roman"/>
          <w:sz w:val="14"/>
          <w:szCs w:val="14"/>
        </w:rPr>
        <w:footnoteRef/>
      </w:r>
      <w:r w:rsidRPr="00E06A03">
        <w:rPr>
          <w:rFonts w:cs="Times New Roman"/>
          <w:sz w:val="14"/>
          <w:szCs w:val="14"/>
        </w:rPr>
        <w:t xml:space="preserve"> </w:t>
      </w:r>
      <w:r w:rsidRPr="00E06A03">
        <w:rPr>
          <w:rFonts w:eastAsiaTheme="minorHAnsi" w:cs="Times New Roman"/>
          <w:kern w:val="0"/>
          <w:sz w:val="14"/>
          <w:szCs w:val="14"/>
          <w:lang w:eastAsia="en-US" w:bidi="ar-SA"/>
        </w:rPr>
        <w:t>Sposób sporządzenia dokumentów elektronicznych, oświadczeń lub elektronicznych kopii dokumentów lub oświadczeń musi być zgodny z wymaganiami określonymi w rozporządzeniu Prezesa Rady Ministrów z dnia 30 grudnia 2020 r.,</w:t>
      </w:r>
      <w:r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 (Dz. U. z 2020 r., poz. 2452) </w:t>
      </w:r>
      <w:r w:rsidRPr="00E06A03">
        <w:rPr>
          <w:rFonts w:eastAsiaTheme="minorHAnsi" w:cs="Times New Roman"/>
          <w:i/>
          <w:kern w:val="0"/>
          <w:sz w:val="14"/>
          <w:szCs w:val="14"/>
          <w:lang w:eastAsia="en-US" w:bidi="ar-SA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Pr="00E06A03"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 oraz Rozporządzenia Ministra Rozwoju, Pracy i Technologii  z dnia 23 grudnia 2020 r., (Dz. U. z 2020 r., poz. 2415 oraz z 2023 r.</w:t>
      </w:r>
      <w:r>
        <w:rPr>
          <w:rFonts w:eastAsiaTheme="minorHAnsi" w:cs="Times New Roman"/>
          <w:kern w:val="0"/>
          <w:sz w:val="14"/>
          <w:szCs w:val="14"/>
          <w:lang w:eastAsia="en-US" w:bidi="ar-SA"/>
        </w:rPr>
        <w:br/>
      </w:r>
      <w:r w:rsidRPr="00E06A03"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 poz. 1824) w sprawie podmiotowych środków dowodowych oraz innych dokumentów lub oświadczeń, jakich może żądać Zamawiający od Wykonawcy.</w:t>
      </w:r>
    </w:p>
    <w:p w:rsidR="00A54EA6" w:rsidRPr="00E06A03" w:rsidRDefault="00A54EA6" w:rsidP="00DA6E5D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4"/>
          <w:szCs w:val="14"/>
          <w:lang w:eastAsia="ar-SA" w:bidi="ar-SA"/>
        </w:rPr>
      </w:pPr>
    </w:p>
  </w:footnote>
  <w:footnote w:id="2">
    <w:p w:rsidR="00A54EA6" w:rsidRPr="00E06A03" w:rsidRDefault="00A54EA6" w:rsidP="003E2C34">
      <w:pPr>
        <w:widowControl/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14"/>
          <w:szCs w:val="14"/>
          <w:lang w:eastAsia="ar-SA" w:bidi="ar-SA"/>
        </w:rPr>
      </w:pPr>
      <w:r w:rsidRPr="00E06A03">
        <w:rPr>
          <w:rStyle w:val="Odwoanieprzypisudolnego"/>
          <w:rFonts w:cs="Times New Roman"/>
          <w:sz w:val="14"/>
          <w:szCs w:val="14"/>
        </w:rPr>
        <w:footnoteRef/>
      </w:r>
      <w:r w:rsidRPr="00E06A03">
        <w:rPr>
          <w:rFonts w:eastAsia="Times New Roman" w:cs="Times New Roman"/>
          <w:kern w:val="0"/>
          <w:sz w:val="14"/>
          <w:szCs w:val="14"/>
          <w:lang w:eastAsia="ar-SA" w:bidi="ar-SA"/>
        </w:rPr>
        <w:tab/>
        <w:t>Proces przeciwny do pobierania danych, polegający na wysyłaniu w tym przypadku plików z k</w:t>
      </w:r>
      <w:r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omputera użytkownika do systemu </w:t>
      </w:r>
      <w:r w:rsidRPr="00E06A03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platformazakupowa.pl. </w:t>
      </w:r>
      <w:r>
        <w:rPr>
          <w:rFonts w:eastAsia="Times New Roman" w:cs="Times New Roman"/>
          <w:kern w:val="0"/>
          <w:sz w:val="14"/>
          <w:szCs w:val="14"/>
          <w:lang w:eastAsia="ar-SA" w:bidi="ar-SA"/>
        </w:rPr>
        <w:br/>
      </w:r>
      <w:r w:rsidRPr="00E06A03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Zaleca się, aby łączna objętość plików nie była większa niż 0,5 GB, gdyż w </w:t>
      </w:r>
      <w:r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przypadku braku </w:t>
      </w:r>
      <w:proofErr w:type="spellStart"/>
      <w:r>
        <w:rPr>
          <w:rFonts w:eastAsia="Times New Roman" w:cs="Times New Roman"/>
          <w:kern w:val="0"/>
          <w:sz w:val="14"/>
          <w:szCs w:val="14"/>
          <w:lang w:eastAsia="ar-SA" w:bidi="ar-SA"/>
        </w:rPr>
        <w:t>wystarczającego</w:t>
      </w:r>
      <w:r w:rsidRPr="00E06A03">
        <w:rPr>
          <w:rFonts w:eastAsia="Times New Roman" w:cs="Times New Roman"/>
          <w:kern w:val="0"/>
          <w:sz w:val="14"/>
          <w:szCs w:val="14"/>
          <w:lang w:eastAsia="ar-SA" w:bidi="ar-SA"/>
        </w:rPr>
        <w:t>transferu</w:t>
      </w:r>
      <w:proofErr w:type="spellEnd"/>
      <w:r w:rsidRPr="00E06A03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danych ich wgranie do systemu może zająć bardzo dużo czasu.</w:t>
      </w:r>
    </w:p>
    <w:p w:rsidR="00A54EA6" w:rsidRPr="003E2C34" w:rsidRDefault="00A54EA6" w:rsidP="0058449C">
      <w:pPr>
        <w:pStyle w:val="Tekstprzypisudolnego"/>
        <w:rPr>
          <w:sz w:val="2"/>
          <w:szCs w:val="2"/>
        </w:rPr>
      </w:pPr>
    </w:p>
  </w:footnote>
  <w:footnote w:id="3">
    <w:p w:rsidR="00A54EA6" w:rsidRPr="00E06A03" w:rsidRDefault="00A54EA6" w:rsidP="002A105C">
      <w:pPr>
        <w:pStyle w:val="Tekstprzypisudolnego"/>
        <w:ind w:left="142" w:hanging="142"/>
        <w:jc w:val="both"/>
        <w:rPr>
          <w:rFonts w:eastAsiaTheme="minorHAnsi"/>
          <w:sz w:val="14"/>
          <w:szCs w:val="14"/>
          <w:lang w:eastAsia="en-US"/>
        </w:rPr>
      </w:pPr>
      <w:r w:rsidRPr="00E06A03">
        <w:rPr>
          <w:rStyle w:val="Odwoanieprzypisudolnego"/>
          <w:sz w:val="14"/>
          <w:szCs w:val="14"/>
        </w:rPr>
        <w:footnoteRef/>
      </w:r>
      <w:r w:rsidRPr="00E06A03">
        <w:rPr>
          <w:sz w:val="14"/>
          <w:szCs w:val="14"/>
        </w:rPr>
        <w:t xml:space="preserve"> </w:t>
      </w:r>
      <w:r w:rsidRPr="00E06A03">
        <w:rPr>
          <w:rFonts w:eastAsiaTheme="minorHAnsi"/>
          <w:sz w:val="14"/>
          <w:szCs w:val="14"/>
          <w:lang w:eastAsia="en-US"/>
        </w:rPr>
        <w:t>Jeżeli w danym momencie usługa API identyfikacji kwalifikowanego podpisu elektronicznego nie dzia</w:t>
      </w:r>
      <w:r>
        <w:rPr>
          <w:rFonts w:eastAsiaTheme="minorHAnsi"/>
          <w:sz w:val="14"/>
          <w:szCs w:val="14"/>
          <w:lang w:eastAsia="en-US"/>
        </w:rPr>
        <w:t xml:space="preserve">ła to system wyświetli stosowny </w:t>
      </w:r>
      <w:r w:rsidRPr="00E06A03">
        <w:rPr>
          <w:rFonts w:eastAsiaTheme="minorHAnsi"/>
          <w:sz w:val="14"/>
          <w:szCs w:val="14"/>
          <w:lang w:eastAsia="en-US"/>
        </w:rPr>
        <w:t>komunikat. Brak tej usługi nie powoduje niemożliwości złożenia oferty, a jedynie system nie j</w:t>
      </w:r>
      <w:r>
        <w:rPr>
          <w:rFonts w:eastAsiaTheme="minorHAnsi"/>
          <w:sz w:val="14"/>
          <w:szCs w:val="14"/>
          <w:lang w:eastAsia="en-US"/>
        </w:rPr>
        <w:t xml:space="preserve">est w stanie dokonać dodatkowej </w:t>
      </w:r>
      <w:r w:rsidRPr="00E06A03">
        <w:rPr>
          <w:rFonts w:eastAsiaTheme="minorHAnsi"/>
          <w:sz w:val="14"/>
          <w:szCs w:val="14"/>
          <w:lang w:eastAsia="en-US"/>
        </w:rPr>
        <w:t>weryfikacji składanej oferty.</w:t>
      </w:r>
    </w:p>
  </w:footnote>
  <w:footnote w:id="4">
    <w:p w:rsidR="00A54EA6" w:rsidRPr="002A105C" w:rsidRDefault="00A54EA6" w:rsidP="002A105C">
      <w:pPr>
        <w:pStyle w:val="Tekstprzypisudolnego"/>
        <w:ind w:left="142" w:hanging="142"/>
        <w:jc w:val="both"/>
        <w:rPr>
          <w:rFonts w:eastAsiaTheme="minorHAnsi"/>
          <w:sz w:val="16"/>
          <w:szCs w:val="16"/>
          <w:lang w:eastAsia="en-US"/>
        </w:rPr>
      </w:pPr>
      <w:r w:rsidRPr="00E06A03">
        <w:rPr>
          <w:rStyle w:val="Odwoanieprzypisudolnego"/>
          <w:sz w:val="14"/>
          <w:szCs w:val="14"/>
        </w:rPr>
        <w:footnoteRef/>
      </w:r>
      <w:r w:rsidRPr="00E06A03">
        <w:rPr>
          <w:sz w:val="14"/>
          <w:szCs w:val="14"/>
        </w:rPr>
        <w:tab/>
      </w:r>
      <w:r w:rsidRPr="00E06A03">
        <w:rPr>
          <w:rFonts w:eastAsiaTheme="minorHAnsi"/>
          <w:sz w:val="14"/>
          <w:szCs w:val="14"/>
          <w:lang w:eastAsia="en-US"/>
        </w:rPr>
        <w:t xml:space="preserve">Uwaga! W przypadku składania kolejnej oferty i wycofaniu poprzedniej, jeżeli użytkownik nie jest zalogowany to do jego identyfikacji potrzebne jest kliknięcie </w:t>
      </w:r>
      <w:r>
        <w:rPr>
          <w:rFonts w:eastAsiaTheme="minorHAnsi"/>
          <w:sz w:val="14"/>
          <w:szCs w:val="14"/>
          <w:lang w:eastAsia="en-US"/>
        </w:rPr>
        <w:br/>
      </w:r>
      <w:r w:rsidRPr="00E06A03">
        <w:rPr>
          <w:rFonts w:eastAsiaTheme="minorHAnsi"/>
          <w:sz w:val="14"/>
          <w:szCs w:val="14"/>
          <w:lang w:eastAsia="en-US"/>
        </w:rPr>
        <w:t xml:space="preserve">w mail potwierdzający wycofanie złożonej oferty. W link ten należy kliknąć do czasu przewidzianego na składanie ofert. Kliknięcie linku po terminie sprawi, </w:t>
      </w:r>
      <w:r>
        <w:rPr>
          <w:rFonts w:eastAsiaTheme="minorHAnsi"/>
          <w:sz w:val="14"/>
          <w:szCs w:val="14"/>
          <w:lang w:eastAsia="en-US"/>
        </w:rPr>
        <w:br/>
      </w:r>
      <w:r w:rsidRPr="00E06A03">
        <w:rPr>
          <w:rFonts w:eastAsiaTheme="minorHAnsi"/>
          <w:sz w:val="14"/>
          <w:szCs w:val="14"/>
          <w:lang w:eastAsia="en-US"/>
        </w:rPr>
        <w:t>że straci on ważność.</w:t>
      </w:r>
    </w:p>
  </w:footnote>
  <w:footnote w:id="5">
    <w:p w:rsidR="00A54EA6" w:rsidRPr="00E06A03" w:rsidRDefault="00A54EA6" w:rsidP="003426C2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eastAsiaTheme="minorHAnsi" w:cs="Times New Roman"/>
          <w:kern w:val="0"/>
          <w:sz w:val="14"/>
          <w:szCs w:val="14"/>
          <w:lang w:eastAsia="en-US" w:bidi="ar-SA"/>
        </w:rPr>
      </w:pPr>
      <w:r w:rsidRPr="00E06A03">
        <w:rPr>
          <w:rStyle w:val="Odwoanieprzypisudolnego"/>
          <w:rFonts w:cs="Times New Roman"/>
          <w:sz w:val="14"/>
          <w:szCs w:val="14"/>
        </w:rPr>
        <w:footnoteRef/>
      </w:r>
      <w:r w:rsidRPr="00E06A03">
        <w:rPr>
          <w:rFonts w:cs="Times New Roman"/>
          <w:sz w:val="14"/>
          <w:szCs w:val="14"/>
        </w:rPr>
        <w:tab/>
      </w:r>
      <w:r w:rsidRPr="00E06A03">
        <w:rPr>
          <w:rFonts w:eastAsiaTheme="minorHAnsi" w:cs="Times New Roman"/>
          <w:kern w:val="0"/>
          <w:sz w:val="14"/>
          <w:szCs w:val="14"/>
          <w:lang w:eastAsia="en-US" w:bidi="ar-SA"/>
        </w:rPr>
        <w:t>Sposób sporządzenia dokumentów elektronicznych, oświadczeń lub elektronicznych kopii dokumentów lub oświadczeń musi być zgodny z wymaganiami określonymi w rozporządzeniu Prezesa Rady Ministrów z dnia 30 grudnia 2020 r.,</w:t>
      </w:r>
      <w:r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 (Dz. U. z 2020 r., poz. 2452) </w:t>
      </w:r>
      <w:r w:rsidRPr="00E06A03"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oraz Rozporządzenia Ministra Rozwoju, Pracy i Technologii  z dnia 23 grudnia 2020 r. (Dz. U. z 2020 r., poz. 2415 oraz z 2023 r. </w:t>
      </w:r>
      <w:r>
        <w:rPr>
          <w:rFonts w:eastAsiaTheme="minorHAnsi" w:cs="Times New Roman"/>
          <w:kern w:val="0"/>
          <w:sz w:val="14"/>
          <w:szCs w:val="14"/>
          <w:lang w:eastAsia="en-US" w:bidi="ar-SA"/>
        </w:rPr>
        <w:br/>
      </w:r>
      <w:r w:rsidRPr="00E06A03">
        <w:rPr>
          <w:rFonts w:eastAsiaTheme="minorHAnsi" w:cs="Times New Roman"/>
          <w:kern w:val="0"/>
          <w:sz w:val="14"/>
          <w:szCs w:val="14"/>
          <w:lang w:eastAsia="en-US" w:bidi="ar-SA"/>
        </w:rPr>
        <w:t>poz. 1824) w sprawie podmiotowych środków dowodowych oraz innych dokumentów lub oświadczeń, jakich może żądać Zamawiający od Wykonawcy.</w:t>
      </w:r>
    </w:p>
  </w:footnote>
  <w:footnote w:id="6">
    <w:p w:rsidR="00A54EA6" w:rsidRPr="00E06A03" w:rsidRDefault="00A54EA6" w:rsidP="00A55F40">
      <w:pPr>
        <w:pStyle w:val="Tekstprzypisudolnego"/>
        <w:ind w:left="142" w:hanging="142"/>
        <w:jc w:val="both"/>
        <w:rPr>
          <w:sz w:val="14"/>
          <w:szCs w:val="14"/>
        </w:rPr>
      </w:pPr>
      <w:r w:rsidRPr="00E06A03">
        <w:rPr>
          <w:rStyle w:val="Odwoanieprzypisudolnego"/>
          <w:sz w:val="14"/>
          <w:szCs w:val="14"/>
        </w:rPr>
        <w:footnoteRef/>
      </w:r>
      <w:r w:rsidRPr="00E06A03">
        <w:rPr>
          <w:sz w:val="14"/>
          <w:szCs w:val="14"/>
        </w:rPr>
        <w:t xml:space="preserve"> Wyjaśnienie: 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  <w:p w:rsidR="00A54EA6" w:rsidRPr="00E06A03" w:rsidRDefault="00A54EA6" w:rsidP="00A55F40">
      <w:pPr>
        <w:pStyle w:val="Tekstprzypisudolnego"/>
        <w:ind w:left="142" w:hanging="142"/>
        <w:jc w:val="both"/>
        <w:rPr>
          <w:sz w:val="14"/>
          <w:szCs w:val="14"/>
        </w:rPr>
      </w:pPr>
    </w:p>
  </w:footnote>
  <w:footnote w:id="7">
    <w:p w:rsidR="00A54EA6" w:rsidRPr="00E06A03" w:rsidRDefault="00A54EA6" w:rsidP="00A55F40">
      <w:pPr>
        <w:pStyle w:val="Tekstprzypisudolnego"/>
        <w:ind w:left="142" w:hanging="142"/>
        <w:jc w:val="both"/>
        <w:rPr>
          <w:sz w:val="14"/>
          <w:szCs w:val="14"/>
        </w:rPr>
      </w:pPr>
      <w:r w:rsidRPr="00E06A03">
        <w:rPr>
          <w:rStyle w:val="Odwoanieprzypisudolnego"/>
          <w:sz w:val="14"/>
          <w:szCs w:val="14"/>
        </w:rPr>
        <w:footnoteRef/>
      </w:r>
      <w:r w:rsidRPr="00E06A03">
        <w:rPr>
          <w:sz w:val="14"/>
          <w:szCs w:val="14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54EA6" w:rsidRPr="00D35058" w:rsidRDefault="00A54EA6" w:rsidP="00A55F40">
      <w:pPr>
        <w:pStyle w:val="Tekstprzypisudolnego"/>
        <w:ind w:left="142" w:hanging="142"/>
        <w:jc w:val="both"/>
        <w:rPr>
          <w:sz w:val="2"/>
          <w:szCs w:val="2"/>
        </w:rPr>
      </w:pPr>
    </w:p>
  </w:footnote>
  <w:footnote w:id="8">
    <w:p w:rsidR="00A54EA6" w:rsidRPr="00E06A03" w:rsidRDefault="00A54EA6" w:rsidP="00BA4ACF">
      <w:pPr>
        <w:pStyle w:val="Tekstprzypisudolnego"/>
        <w:ind w:left="284" w:hanging="284"/>
        <w:jc w:val="both"/>
        <w:rPr>
          <w:sz w:val="14"/>
          <w:szCs w:val="14"/>
        </w:rPr>
      </w:pPr>
      <w:r w:rsidRPr="00E06A03">
        <w:rPr>
          <w:sz w:val="14"/>
          <w:szCs w:val="14"/>
        </w:rPr>
        <w:t xml:space="preserve"> </w:t>
      </w:r>
      <w:r w:rsidRPr="00E06A03">
        <w:rPr>
          <w:rStyle w:val="Odwoanieprzypisudolnego"/>
          <w:sz w:val="14"/>
          <w:szCs w:val="14"/>
        </w:rPr>
        <w:footnoteRef/>
      </w:r>
      <w:r w:rsidRPr="00E06A03"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</w:t>
      </w:r>
      <w:r w:rsidRPr="00E06A03">
        <w:rPr>
          <w:sz w:val="14"/>
          <w:szCs w:val="14"/>
        </w:rPr>
        <w:t xml:space="preserve">Rozporządzenie Parlamentu Europejskiego i Rady (UE) 2016/679 z dnia 27 kwietnia 2016 r. </w:t>
      </w:r>
      <w:r w:rsidRPr="00E06A03">
        <w:rPr>
          <w:i/>
          <w:sz w:val="14"/>
          <w:szCs w:val="14"/>
        </w:rPr>
        <w:t>w sprawie ochrony osób fizycznych w związku   z przetwarzaniem danych osobowych i w sprawie swobodnego</w:t>
      </w:r>
      <w:r w:rsidRPr="00E06A03">
        <w:rPr>
          <w:i/>
          <w:sz w:val="14"/>
          <w:szCs w:val="14"/>
        </w:rPr>
        <w:tab/>
        <w:t xml:space="preserve">przepływu takich danych </w:t>
      </w:r>
      <w:r w:rsidRPr="00E06A03">
        <w:rPr>
          <w:sz w:val="14"/>
          <w:szCs w:val="14"/>
        </w:rPr>
        <w:t xml:space="preserve">oraz uchylenia dyrektywy 95/46/WE (ogólne rozporządzenie o ochronie danych) </w:t>
      </w:r>
      <w:r>
        <w:rPr>
          <w:sz w:val="14"/>
          <w:szCs w:val="14"/>
        </w:rPr>
        <w:br/>
      </w:r>
      <w:r w:rsidRPr="00E06A03">
        <w:rPr>
          <w:sz w:val="14"/>
          <w:szCs w:val="14"/>
        </w:rPr>
        <w:t>(tj. Dz. Urz. UE L 119 z 04.05.2016 r., str. 1).</w:t>
      </w:r>
    </w:p>
  </w:footnote>
  <w:footnote w:id="9">
    <w:p w:rsidR="00A54EA6" w:rsidRPr="00E06A03" w:rsidRDefault="00A54EA6" w:rsidP="00BA4ACF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4"/>
          <w:szCs w:val="14"/>
          <w:lang w:eastAsia="ar-SA" w:bidi="ar-SA"/>
        </w:rPr>
      </w:pPr>
      <w:r w:rsidRPr="00E06A03">
        <w:rPr>
          <w:rStyle w:val="Odwoanieprzypisudolnego"/>
          <w:rFonts w:cs="Times New Roman"/>
          <w:sz w:val="14"/>
          <w:szCs w:val="14"/>
        </w:rPr>
        <w:footnoteRef/>
      </w:r>
      <w:r w:rsidRPr="00E06A03">
        <w:rPr>
          <w:rFonts w:eastAsia="Times New Roman" w:cs="Times New Roman"/>
          <w:kern w:val="0"/>
          <w:sz w:val="14"/>
          <w:szCs w:val="14"/>
          <w:lang w:eastAsia="ar-SA" w:bidi="ar-SA"/>
        </w:rPr>
        <w:tab/>
        <w:t>W przypadku,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  <w:p w:rsidR="00A54EA6" w:rsidRPr="00AD210B" w:rsidRDefault="00A54EA6" w:rsidP="00BA4ACF">
      <w:pPr>
        <w:pStyle w:val="Tekstprzypisudolnego"/>
        <w:rPr>
          <w:sz w:val="2"/>
          <w:szCs w:val="2"/>
        </w:rPr>
      </w:pPr>
    </w:p>
  </w:footnote>
  <w:footnote w:id="10">
    <w:p w:rsidR="00A54EA6" w:rsidRPr="00A54EA6" w:rsidRDefault="00A54EA6" w:rsidP="00A54EA6">
      <w:pPr>
        <w:pStyle w:val="Tekstprzypisudolnego"/>
        <w:ind w:left="-142" w:hanging="284"/>
        <w:jc w:val="both"/>
        <w:rPr>
          <w:rStyle w:val="DeltaViewInsertion"/>
          <w:b w:val="0"/>
          <w:sz w:val="14"/>
          <w:szCs w:val="14"/>
        </w:rPr>
      </w:pPr>
      <w:r w:rsidRPr="00A54EA6">
        <w:rPr>
          <w:rStyle w:val="Odwoanieprzypisudolnego"/>
          <w:sz w:val="14"/>
          <w:szCs w:val="14"/>
        </w:rPr>
        <w:footnoteRef/>
      </w:r>
      <w:r w:rsidRPr="00A54EA6">
        <w:rPr>
          <w:sz w:val="14"/>
          <w:szCs w:val="14"/>
        </w:rPr>
        <w:tab/>
      </w:r>
      <w:r w:rsidRPr="00A54EA6">
        <w:rPr>
          <w:i/>
          <w:sz w:val="14"/>
          <w:szCs w:val="14"/>
        </w:rPr>
        <w:t xml:space="preserve">Por. </w:t>
      </w:r>
      <w:r w:rsidRPr="00A54EA6">
        <w:rPr>
          <w:rStyle w:val="DeltaViewInsertion"/>
          <w:b w:val="0"/>
          <w:i w:val="0"/>
          <w:sz w:val="14"/>
          <w:szCs w:val="14"/>
        </w:rPr>
        <w:t>zalecenie Komisji z dnia 6 maja 2003 r. dotyczące definicji mikroprzedsiębiorstw oraz małych i średnich przedsiębiorstw (Dz</w:t>
      </w:r>
      <w:r>
        <w:rPr>
          <w:rStyle w:val="DeltaViewInsertion"/>
          <w:b w:val="0"/>
          <w:i w:val="0"/>
          <w:sz w:val="14"/>
          <w:szCs w:val="14"/>
        </w:rPr>
        <w:t xml:space="preserve">.U. L 124 </w:t>
      </w:r>
      <w:r w:rsidRPr="00A54EA6">
        <w:rPr>
          <w:rStyle w:val="DeltaViewInsertion"/>
          <w:b w:val="0"/>
          <w:i w:val="0"/>
          <w:sz w:val="14"/>
          <w:szCs w:val="14"/>
        </w:rPr>
        <w:t xml:space="preserve">z 20.5.2003, s. 36) . </w:t>
      </w:r>
      <w:r>
        <w:rPr>
          <w:rStyle w:val="DeltaViewInsertion"/>
          <w:b w:val="0"/>
          <w:i w:val="0"/>
          <w:sz w:val="14"/>
          <w:szCs w:val="14"/>
        </w:rPr>
        <w:br/>
      </w:r>
      <w:r w:rsidRPr="00A54EA6">
        <w:rPr>
          <w:rStyle w:val="DeltaViewInsertion"/>
          <w:b w:val="0"/>
          <w:i w:val="0"/>
          <w:sz w:val="14"/>
          <w:szCs w:val="14"/>
        </w:rPr>
        <w:t xml:space="preserve">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</w:t>
      </w:r>
      <w:r>
        <w:rPr>
          <w:rStyle w:val="DeltaViewInsertion"/>
          <w:b w:val="0"/>
          <w:i w:val="0"/>
          <w:sz w:val="14"/>
          <w:szCs w:val="14"/>
        </w:rPr>
        <w:br/>
      </w:r>
      <w:r w:rsidRPr="00A54EA6">
        <w:rPr>
          <w:rStyle w:val="DeltaViewInsertion"/>
          <w:b w:val="0"/>
          <w:i w:val="0"/>
          <w:sz w:val="14"/>
          <w:szCs w:val="14"/>
        </w:rPr>
        <w:t>lub roczna suma bilansowa n</w:t>
      </w:r>
      <w:r>
        <w:rPr>
          <w:rStyle w:val="DeltaViewInsertion"/>
          <w:b w:val="0"/>
          <w:i w:val="0"/>
          <w:sz w:val="14"/>
          <w:szCs w:val="14"/>
        </w:rPr>
        <w:t xml:space="preserve">ie przekracza 10 milionów EUR. </w:t>
      </w:r>
      <w:r w:rsidRPr="00A54EA6">
        <w:rPr>
          <w:rStyle w:val="DeltaViewInsertion"/>
          <w:b w:val="0"/>
          <w:i w:val="0"/>
          <w:sz w:val="14"/>
          <w:szCs w:val="14"/>
        </w:rPr>
        <w:t>Średnie przedsiębiorstwa: przedsiębiorstwa, które nie są mikroprzedsiębiorstwami ani małymi przedsię</w:t>
      </w:r>
      <w:r>
        <w:rPr>
          <w:rStyle w:val="DeltaViewInsertion"/>
          <w:b w:val="0"/>
          <w:i w:val="0"/>
          <w:sz w:val="14"/>
          <w:szCs w:val="14"/>
        </w:rPr>
        <w:t xml:space="preserve">biorstwami i które zatrudniają </w:t>
      </w:r>
      <w:r w:rsidRPr="00A54EA6">
        <w:rPr>
          <w:rStyle w:val="DeltaViewInsertion"/>
          <w:b w:val="0"/>
          <w:i w:val="0"/>
          <w:sz w:val="14"/>
          <w:szCs w:val="14"/>
        </w:rPr>
        <w:t xml:space="preserve">mniej niż 250 osób i których roczny obrót nie przekracza 50 milionów EUR lub roczna suma bilansowa nie przekracza </w:t>
      </w:r>
      <w:r w:rsidR="00D44DEB">
        <w:rPr>
          <w:rStyle w:val="DeltaViewInsertion"/>
          <w:b w:val="0"/>
          <w:i w:val="0"/>
          <w:sz w:val="14"/>
          <w:szCs w:val="14"/>
        </w:rPr>
        <w:br/>
      </w:r>
      <w:r w:rsidRPr="00A54EA6">
        <w:rPr>
          <w:rStyle w:val="DeltaViewInsertion"/>
          <w:b w:val="0"/>
          <w:i w:val="0"/>
          <w:sz w:val="14"/>
          <w:szCs w:val="14"/>
        </w:rPr>
        <w:t>43 milionów EUR.</w:t>
      </w:r>
    </w:p>
  </w:footnote>
  <w:footnote w:id="11">
    <w:p w:rsidR="00A54EA6" w:rsidRPr="00A54EA6" w:rsidRDefault="00A54EA6" w:rsidP="00A54EA6">
      <w:pPr>
        <w:pStyle w:val="Tekstprzypisudolnego"/>
        <w:ind w:left="-142" w:hanging="284"/>
        <w:jc w:val="both"/>
        <w:rPr>
          <w:sz w:val="14"/>
          <w:szCs w:val="14"/>
        </w:rPr>
      </w:pPr>
      <w:r w:rsidRPr="00A54EA6">
        <w:rPr>
          <w:sz w:val="14"/>
          <w:szCs w:val="14"/>
          <w:vertAlign w:val="superscript"/>
        </w:rPr>
        <w:footnoteRef/>
      </w:r>
      <w:r w:rsidRPr="00A54EA6">
        <w:rPr>
          <w:sz w:val="14"/>
          <w:szCs w:val="14"/>
        </w:rPr>
        <w:tab/>
        <w:t>Zwłaszcza w ramach grupy, konsorcjum, spółki joint venture lub podobnego podmiotu.</w:t>
      </w:r>
    </w:p>
  </w:footnote>
  <w:footnote w:id="12">
    <w:p w:rsidR="00A54EA6" w:rsidRPr="00A54EA6" w:rsidRDefault="00A54EA6" w:rsidP="00A54EA6">
      <w:pPr>
        <w:pStyle w:val="Tekstprzypisudolnego"/>
        <w:ind w:left="-142" w:hanging="284"/>
        <w:jc w:val="both"/>
        <w:rPr>
          <w:sz w:val="14"/>
          <w:szCs w:val="14"/>
        </w:rPr>
      </w:pPr>
      <w:r w:rsidRPr="00A54EA6">
        <w:rPr>
          <w:rStyle w:val="Odwoanieprzypisudolnego"/>
          <w:sz w:val="14"/>
          <w:szCs w:val="14"/>
        </w:rPr>
        <w:footnoteRef/>
      </w:r>
      <w:r w:rsidRPr="00A54EA6">
        <w:rPr>
          <w:sz w:val="14"/>
          <w:szCs w:val="14"/>
        </w:rPr>
        <w:tab/>
        <w:t xml:space="preserve">W przypadku wspólnego ubiegania się o zamówienie przez Wykonawców, niniejsze oświadczenie, składa każdy z Wykonawców. Oświadczenia te potwierdzają </w:t>
      </w:r>
      <w:r>
        <w:rPr>
          <w:sz w:val="14"/>
          <w:szCs w:val="14"/>
        </w:rPr>
        <w:br/>
      </w:r>
      <w:r w:rsidRPr="00A54EA6">
        <w:rPr>
          <w:sz w:val="14"/>
          <w:szCs w:val="14"/>
        </w:rPr>
        <w:t>brak podstaw wykluczenia oraz spełnianie warunków udziału w postępowaniu lub kryteriów selekcji w zakresie, w jakim każdy z Wykonawców wykazuje spełnianie warunków udziału w postępowaniu lub kryteriów selekcji.</w:t>
      </w:r>
    </w:p>
  </w:footnote>
  <w:footnote w:id="13">
    <w:p w:rsidR="00A54EA6" w:rsidRPr="00A54EA6" w:rsidRDefault="00A54EA6" w:rsidP="00A54EA6">
      <w:pPr>
        <w:ind w:left="-142" w:hanging="284"/>
        <w:jc w:val="both"/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</w:pPr>
      <w:r w:rsidRPr="00A54EA6">
        <w:rPr>
          <w:rStyle w:val="Odwoanieprzypisudolnego"/>
          <w:rFonts w:cs="Times New Roman"/>
          <w:sz w:val="14"/>
          <w:szCs w:val="14"/>
        </w:rPr>
        <w:footnoteRef/>
      </w:r>
      <w:r w:rsidRPr="00A54EA6">
        <w:rPr>
          <w:rFonts w:cs="Times New Roman"/>
          <w:sz w:val="14"/>
          <w:szCs w:val="14"/>
        </w:rPr>
        <w:tab/>
      </w:r>
      <w:r w:rsidRPr="00A54EA6">
        <w:rPr>
          <w:rFonts w:eastAsia="Arial" w:cs="Times New Roman"/>
          <w:color w:val="222222"/>
          <w:kern w:val="1"/>
          <w:sz w:val="14"/>
          <w:szCs w:val="14"/>
        </w:rPr>
        <w:t xml:space="preserve">Zgodnie z treścią art. 7 ust. 1 ustawy z dnia 13 kwietnia 2022 r. </w:t>
      </w:r>
      <w:r w:rsidRPr="00A54EA6">
        <w:rPr>
          <w:rFonts w:eastAsia="Arial" w:cs="Times New Roman"/>
          <w:i/>
          <w:iCs/>
          <w:color w:val="222222"/>
          <w:kern w:val="1"/>
          <w:sz w:val="14"/>
          <w:szCs w:val="14"/>
        </w:rPr>
        <w:t xml:space="preserve">o szczególnych rozwiązaniach w zakresie przeciwdziałania wspieraniu agresji na Ukrainę </w:t>
      </w:r>
      <w:r>
        <w:rPr>
          <w:rFonts w:eastAsia="Arial" w:cs="Times New Roman"/>
          <w:i/>
          <w:iCs/>
          <w:color w:val="222222"/>
          <w:kern w:val="1"/>
          <w:sz w:val="14"/>
          <w:szCs w:val="14"/>
        </w:rPr>
        <w:br/>
      </w:r>
      <w:r w:rsidRPr="00A54EA6">
        <w:rPr>
          <w:rFonts w:eastAsia="Arial" w:cs="Times New Roman"/>
          <w:i/>
          <w:iCs/>
          <w:color w:val="222222"/>
          <w:kern w:val="1"/>
          <w:sz w:val="14"/>
          <w:szCs w:val="14"/>
        </w:rPr>
        <w:t xml:space="preserve">oraz służących ochronie bezpieczeństwa narodowego, zwanej dalej </w:t>
      </w:r>
      <w:r w:rsidRPr="00A54EA6">
        <w:rPr>
          <w:rFonts w:eastAsia="Arial" w:cs="Times New Roman"/>
          <w:i/>
          <w:iCs/>
          <w:kern w:val="1"/>
          <w:sz w:val="14"/>
          <w:szCs w:val="14"/>
        </w:rPr>
        <w:t>„ustawą o szczególnych rozwiązaniach</w:t>
      </w:r>
      <w:r w:rsidRPr="00A54EA6">
        <w:rPr>
          <w:rFonts w:eastAsia="Arial" w:cs="Times New Roman"/>
          <w:i/>
          <w:iCs/>
          <w:color w:val="222222"/>
          <w:kern w:val="1"/>
          <w:sz w:val="14"/>
          <w:szCs w:val="14"/>
        </w:rPr>
        <w:t xml:space="preserve">”, </w:t>
      </w:r>
      <w:r w:rsidRPr="00A54EA6">
        <w:rPr>
          <w:rFonts w:eastAsia="Arial" w:cs="Times New Roman"/>
          <w:color w:val="222222"/>
          <w:kern w:val="1"/>
          <w:sz w:val="14"/>
          <w:szCs w:val="14"/>
        </w:rPr>
        <w:t xml:space="preserve">z 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postępowania </w:t>
      </w: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o udzielenie zamówienia publicznego lub konkursu prowadzonego na podstawie ustawy wyklucza się:</w:t>
      </w:r>
    </w:p>
    <w:p w:rsidR="00A54EA6" w:rsidRPr="00A54EA6" w:rsidRDefault="00A54EA6" w:rsidP="00A54EA6">
      <w:pPr>
        <w:ind w:hanging="142"/>
        <w:jc w:val="both"/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</w:pP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1) wykonawcę oraz uczestnika konkursu wymienionego w wykazach określonych w rozporządzeniu 765/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2006 i rozporządzeniu 269/2014 </w:t>
      </w: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albo wpisanego na listę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br/>
      </w: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 na podstawie decyzji w sprawie wpisu na listę rozstrzygającej o zastosowaniu środka, o którym mowa w art. 1 pkt 3 </w:t>
      </w:r>
      <w:r w:rsidRPr="00A54EA6">
        <w:rPr>
          <w:rFonts w:eastAsia="Times New Roman" w:cs="Times New Roman"/>
          <w:kern w:val="1"/>
          <w:sz w:val="14"/>
          <w:szCs w:val="14"/>
          <w:lang w:eastAsia="pl-PL"/>
        </w:rPr>
        <w:t>ustawy</w:t>
      </w:r>
      <w:r w:rsidRPr="00A54EA6">
        <w:rPr>
          <w:rFonts w:eastAsia="Arial" w:cs="Times New Roman"/>
          <w:i/>
          <w:iCs/>
          <w:kern w:val="1"/>
          <w:sz w:val="14"/>
          <w:szCs w:val="14"/>
        </w:rPr>
        <w:t xml:space="preserve"> o szczególnych rozwiązaniach</w:t>
      </w: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;</w:t>
      </w:r>
    </w:p>
    <w:p w:rsidR="00A54EA6" w:rsidRPr="00A54EA6" w:rsidRDefault="00A54EA6" w:rsidP="00A54EA6">
      <w:pPr>
        <w:widowControl/>
        <w:autoSpaceDN/>
        <w:ind w:hanging="142"/>
        <w:jc w:val="both"/>
        <w:rPr>
          <w:rFonts w:eastAsia="Calibri" w:cs="Times New Roman"/>
          <w:color w:val="222222"/>
          <w:kern w:val="1"/>
          <w:sz w:val="14"/>
          <w:szCs w:val="14"/>
          <w:lang w:eastAsia="en-US"/>
        </w:rPr>
      </w:pPr>
      <w:r w:rsidRPr="00A54EA6">
        <w:rPr>
          <w:rFonts w:eastAsia="Arial" w:cs="Times New Roman"/>
          <w:color w:val="222222"/>
          <w:kern w:val="1"/>
          <w:sz w:val="14"/>
          <w:szCs w:val="14"/>
        </w:rPr>
        <w:t xml:space="preserve">2) </w:t>
      </w: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wykonawcę oraz uczestnika konkursu, którego beneficjentem rzeczywistym w rozumieniu ustawy z dnia 1 marca 2018 r. </w:t>
      </w:r>
      <w:r w:rsidRPr="00A54EA6">
        <w:rPr>
          <w:rFonts w:eastAsia="Times New Roman" w:cs="Times New Roman"/>
          <w:i/>
          <w:color w:val="222222"/>
          <w:kern w:val="1"/>
          <w:sz w:val="14"/>
          <w:szCs w:val="14"/>
          <w:lang w:eastAsia="pl-PL"/>
        </w:rPr>
        <w:t xml:space="preserve">o przeciwdziałaniu praniu pieniędzy </w:t>
      </w:r>
      <w:r>
        <w:rPr>
          <w:rFonts w:eastAsia="Times New Roman" w:cs="Times New Roman"/>
          <w:i/>
          <w:color w:val="222222"/>
          <w:kern w:val="1"/>
          <w:sz w:val="14"/>
          <w:szCs w:val="14"/>
          <w:lang w:eastAsia="pl-PL"/>
        </w:rPr>
        <w:br/>
      </w:r>
      <w:r w:rsidRPr="00A54EA6">
        <w:rPr>
          <w:rFonts w:eastAsia="Times New Roman" w:cs="Times New Roman"/>
          <w:i/>
          <w:color w:val="222222"/>
          <w:kern w:val="1"/>
          <w:sz w:val="14"/>
          <w:szCs w:val="14"/>
          <w:lang w:eastAsia="pl-PL"/>
        </w:rPr>
        <w:t>oraz finansowaniu terroryzmu</w:t>
      </w: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 (Dz. U. z 2023 r., poz. 1124 z późn. zm.) jest osoba wym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ieniona </w:t>
      </w: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w wykazach określonych w rozporządzeniu 765/2006 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br/>
      </w: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i rozporządzeniu 269/2014 albo wpisana na listę lub będąca takim beneficjentem rzeczywistym od dnia 24 lutego 2022 r., o ile została wpisana na listę na podstawie decyzji w sprawie wpisu na listę rozstrzy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gającej </w:t>
      </w: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o zastosowaniu środka, o którym mowa w art. 1 pkt 3 </w:t>
      </w:r>
      <w:r w:rsidRPr="00A54EA6">
        <w:rPr>
          <w:rFonts w:eastAsia="Times New Roman" w:cs="Times New Roman"/>
          <w:kern w:val="1"/>
          <w:sz w:val="14"/>
          <w:szCs w:val="14"/>
          <w:lang w:eastAsia="pl-PL"/>
        </w:rPr>
        <w:t>ustawy</w:t>
      </w:r>
      <w:r w:rsidRPr="00A54EA6">
        <w:rPr>
          <w:rFonts w:eastAsia="Arial" w:cs="Times New Roman"/>
          <w:iCs/>
          <w:kern w:val="1"/>
          <w:sz w:val="14"/>
          <w:szCs w:val="14"/>
        </w:rPr>
        <w:t xml:space="preserve"> </w:t>
      </w:r>
      <w:r w:rsidRPr="00A54EA6">
        <w:rPr>
          <w:rFonts w:eastAsia="Arial" w:cs="Times New Roman"/>
          <w:i/>
          <w:iCs/>
          <w:kern w:val="1"/>
          <w:sz w:val="14"/>
          <w:szCs w:val="14"/>
        </w:rPr>
        <w:t>o szczególnych rozwiązaniach</w:t>
      </w:r>
      <w:r w:rsidRPr="00A54EA6">
        <w:rPr>
          <w:rFonts w:eastAsia="Times New Roman" w:cs="Times New Roman"/>
          <w:kern w:val="1"/>
          <w:sz w:val="14"/>
          <w:szCs w:val="14"/>
          <w:lang w:eastAsia="pl-PL"/>
        </w:rPr>
        <w:t>;</w:t>
      </w:r>
    </w:p>
    <w:p w:rsidR="00A54EA6" w:rsidRDefault="00A54EA6" w:rsidP="00A54EA6">
      <w:pPr>
        <w:widowControl/>
        <w:autoSpaceDN/>
        <w:ind w:hanging="142"/>
        <w:jc w:val="both"/>
      </w:pP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3) wykonawcę oraz uczestnika konkursu, którego jednostką dominującą w rozumieniu art. 3 ust. 1 pkt 37 ust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awy z dnia 29 września 1994 r. </w:t>
      </w:r>
      <w:r w:rsidRPr="00A54EA6">
        <w:rPr>
          <w:rFonts w:eastAsia="Times New Roman" w:cs="Times New Roman"/>
          <w:i/>
          <w:color w:val="222222"/>
          <w:kern w:val="1"/>
          <w:sz w:val="14"/>
          <w:szCs w:val="14"/>
          <w:lang w:eastAsia="pl-PL"/>
        </w:rPr>
        <w:t>o rachunkowości</w:t>
      </w: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 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br/>
      </w: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(</w:t>
      </w:r>
      <w:r w:rsidR="006C4D7E" w:rsidRPr="006C4D7E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Dz. U. z 2023 r., poz. 120, 295,1598, z 2024 r., poz. 619</w:t>
      </w: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), jest podmiot wymieniony w wykazach określonych w rozporządzen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iu 765/2006 </w:t>
      </w: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 </w:t>
      </w:r>
      <w:r w:rsidRPr="00A54EA6">
        <w:rPr>
          <w:rFonts w:eastAsia="Arial" w:cs="Times New Roman"/>
          <w:i/>
          <w:iCs/>
          <w:kern w:val="1"/>
          <w:sz w:val="14"/>
          <w:szCs w:val="14"/>
        </w:rPr>
        <w:t>o szczególnych rozwiązaniach</w:t>
      </w:r>
      <w:r w:rsidRPr="00A54EA6">
        <w:rPr>
          <w:rFonts w:eastAsia="Times New Roman" w:cs="Times New Roman"/>
          <w:i/>
          <w:kern w:val="1"/>
          <w:sz w:val="14"/>
          <w:szCs w:val="14"/>
          <w:lang w:eastAsia="pl-PL"/>
        </w:rPr>
        <w:t>.</w:t>
      </w:r>
    </w:p>
  </w:footnote>
  <w:footnote w:id="14">
    <w:p w:rsidR="00A54EA6" w:rsidRPr="00A54EA6" w:rsidRDefault="00A54EA6" w:rsidP="00A54EA6">
      <w:pPr>
        <w:pStyle w:val="Tekstprzypisudolnego"/>
        <w:ind w:left="-142" w:hanging="284"/>
        <w:jc w:val="both"/>
        <w:rPr>
          <w:sz w:val="14"/>
          <w:szCs w:val="14"/>
        </w:rPr>
      </w:pPr>
      <w:r w:rsidRPr="00A54EA6">
        <w:rPr>
          <w:sz w:val="14"/>
          <w:szCs w:val="14"/>
          <w:vertAlign w:val="superscript"/>
        </w:rPr>
        <w:footnoteRef/>
      </w:r>
      <w:r w:rsidRPr="00A54EA6">
        <w:rPr>
          <w:sz w:val="14"/>
          <w:szCs w:val="14"/>
        </w:rPr>
        <w:tab/>
        <w:t xml:space="preserve">Wykonawca, w przypadku polegania na zdolnościach lub sytuacji podmiotów udostępniających zasoby, przedstawia, wraz z niniejszym oświadczeniem, </w:t>
      </w:r>
      <w:r>
        <w:rPr>
          <w:sz w:val="14"/>
          <w:szCs w:val="14"/>
        </w:rPr>
        <w:br/>
      </w:r>
      <w:r w:rsidRPr="00A54EA6">
        <w:rPr>
          <w:sz w:val="14"/>
          <w:szCs w:val="14"/>
        </w:rPr>
        <w:t xml:space="preserve">także oświadczenie podmiotu udostępniającego zasoby, potwierdzające brak podstaw wykluczenia tego podmiotu oraz odpowiednio spełnianie warunków udziału </w:t>
      </w:r>
      <w:r>
        <w:rPr>
          <w:sz w:val="14"/>
          <w:szCs w:val="14"/>
        </w:rPr>
        <w:br/>
      </w:r>
      <w:r w:rsidRPr="00A54EA6">
        <w:rPr>
          <w:sz w:val="14"/>
          <w:szCs w:val="14"/>
        </w:rPr>
        <w:t>w postępowaniu lub kryteriów selekcji, w zakresie, w jakim Wykonawca powołuje się na jego zasoby.</w:t>
      </w:r>
    </w:p>
  </w:footnote>
  <w:footnote w:id="15">
    <w:p w:rsidR="00866011" w:rsidRPr="00541992" w:rsidRDefault="00866011" w:rsidP="00866011">
      <w:pPr>
        <w:pStyle w:val="Tekstprzypisudolnego"/>
        <w:jc w:val="both"/>
        <w:rPr>
          <w:rFonts w:eastAsiaTheme="minorHAnsi"/>
          <w:sz w:val="13"/>
          <w:szCs w:val="13"/>
          <w:lang w:eastAsia="en-US"/>
        </w:rPr>
      </w:pPr>
      <w:r w:rsidRPr="00541992">
        <w:rPr>
          <w:rStyle w:val="Odwoanieprzypisudolnego"/>
          <w:sz w:val="13"/>
          <w:szCs w:val="13"/>
        </w:rPr>
        <w:footnoteRef/>
      </w:r>
      <w:r w:rsidRPr="00541992">
        <w:rPr>
          <w:sz w:val="13"/>
          <w:szCs w:val="13"/>
        </w:rPr>
        <w:t xml:space="preserve"> Zgodnie z treścią art. 5k ust. 1 rozporządzenia 833/2014 w brzmieniu nadanym rozporządzeniem 20</w:t>
      </w:r>
      <w:r>
        <w:rPr>
          <w:sz w:val="13"/>
          <w:szCs w:val="13"/>
        </w:rPr>
        <w:t xml:space="preserve">22/576 zakazuje się udzielania </w:t>
      </w:r>
      <w:r w:rsidRPr="00541992">
        <w:rPr>
          <w:sz w:val="13"/>
          <w:szCs w:val="13"/>
        </w:rPr>
        <w:t>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</w:t>
      </w:r>
      <w:r>
        <w:rPr>
          <w:sz w:val="13"/>
          <w:szCs w:val="13"/>
        </w:rPr>
        <w:t xml:space="preserve">t. a)–d), lit. f)–h) i lit. j) </w:t>
      </w:r>
      <w:r w:rsidRPr="00541992">
        <w:rPr>
          <w:sz w:val="13"/>
          <w:szCs w:val="13"/>
        </w:rPr>
        <w:t>dyrektywy 2009/81/WE na rzecz lub z udziałem:</w:t>
      </w:r>
    </w:p>
    <w:p w:rsidR="00866011" w:rsidRPr="00541992" w:rsidRDefault="00866011" w:rsidP="00866011">
      <w:pPr>
        <w:pStyle w:val="Tekstprzypisudolnego"/>
        <w:numPr>
          <w:ilvl w:val="0"/>
          <w:numId w:val="31"/>
        </w:numPr>
        <w:suppressAutoHyphens w:val="0"/>
        <w:ind w:left="284" w:hanging="284"/>
        <w:rPr>
          <w:sz w:val="13"/>
          <w:szCs w:val="13"/>
        </w:rPr>
      </w:pPr>
      <w:r w:rsidRPr="00541992">
        <w:rPr>
          <w:sz w:val="13"/>
          <w:szCs w:val="13"/>
        </w:rPr>
        <w:t>obywateli rosyjskich lub osób fizycznych lub prawnych, podmiotów lub organów z siedzibą w Rosji;</w:t>
      </w:r>
    </w:p>
    <w:p w:rsidR="00866011" w:rsidRPr="00541992" w:rsidRDefault="00866011" w:rsidP="00866011">
      <w:pPr>
        <w:pStyle w:val="Tekstprzypisudolnego"/>
        <w:numPr>
          <w:ilvl w:val="0"/>
          <w:numId w:val="31"/>
        </w:numPr>
        <w:suppressAutoHyphens w:val="0"/>
        <w:ind w:left="284" w:hanging="284"/>
        <w:jc w:val="both"/>
        <w:rPr>
          <w:sz w:val="13"/>
          <w:szCs w:val="13"/>
        </w:rPr>
      </w:pPr>
      <w:bookmarkStart w:id="11" w:name="_Hlk102557314"/>
      <w:r w:rsidRPr="00541992">
        <w:rPr>
          <w:sz w:val="13"/>
          <w:szCs w:val="13"/>
        </w:rPr>
        <w:t>osób prawnych, podmiotów lub organów, do których prawa własności bezpośrednio lub pośrednio w ponad 50 % należą do podmiotu, o którym mowa w lit. a) niniejszego ustępu; lub</w:t>
      </w:r>
      <w:bookmarkEnd w:id="11"/>
    </w:p>
    <w:p w:rsidR="00866011" w:rsidRPr="00541992" w:rsidRDefault="00866011" w:rsidP="00866011">
      <w:pPr>
        <w:pStyle w:val="Tekstprzypisudolnego"/>
        <w:numPr>
          <w:ilvl w:val="0"/>
          <w:numId w:val="31"/>
        </w:numPr>
        <w:suppressAutoHyphens w:val="0"/>
        <w:ind w:left="284" w:hanging="284"/>
        <w:jc w:val="both"/>
        <w:rPr>
          <w:sz w:val="13"/>
          <w:szCs w:val="13"/>
        </w:rPr>
      </w:pPr>
      <w:r w:rsidRPr="00541992">
        <w:rPr>
          <w:sz w:val="13"/>
          <w:szCs w:val="13"/>
        </w:rPr>
        <w:t>osób fizycznych lub prawnych, podmiotów lub organów działających w imieniu lub pod kierunkiem podmiotu, o którym mowa w lit. a) lub b) niniejszego ustępu,</w:t>
      </w:r>
    </w:p>
    <w:p w:rsidR="00866011" w:rsidRPr="00541992" w:rsidRDefault="00866011" w:rsidP="00866011">
      <w:pPr>
        <w:pStyle w:val="Tekstprzypisudolnego"/>
        <w:jc w:val="both"/>
        <w:rPr>
          <w:sz w:val="13"/>
          <w:szCs w:val="13"/>
        </w:rPr>
      </w:pPr>
      <w:r w:rsidRPr="00541992">
        <w:rPr>
          <w:sz w:val="13"/>
          <w:szCs w:val="13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6">
    <w:p w:rsidR="00866011" w:rsidRPr="00541992" w:rsidRDefault="00866011" w:rsidP="00866011">
      <w:pPr>
        <w:jc w:val="both"/>
        <w:rPr>
          <w:rFonts w:cs="Times New Roman"/>
          <w:color w:val="222222"/>
          <w:sz w:val="13"/>
          <w:szCs w:val="13"/>
        </w:rPr>
      </w:pPr>
      <w:r w:rsidRPr="00541992">
        <w:rPr>
          <w:rStyle w:val="Odwoanieprzypisudolnego"/>
          <w:rFonts w:cs="Times New Roman"/>
          <w:sz w:val="13"/>
          <w:szCs w:val="13"/>
        </w:rPr>
        <w:footnoteRef/>
      </w:r>
      <w:r w:rsidRPr="00541992">
        <w:rPr>
          <w:rFonts w:cs="Times New Roman"/>
          <w:sz w:val="13"/>
          <w:szCs w:val="13"/>
        </w:rPr>
        <w:t xml:space="preserve"> </w:t>
      </w:r>
      <w:r w:rsidRPr="00541992">
        <w:rPr>
          <w:rFonts w:cs="Times New Roman"/>
          <w:color w:val="222222"/>
          <w:sz w:val="13"/>
          <w:szCs w:val="13"/>
        </w:rPr>
        <w:t xml:space="preserve">Zgodnie z treścią art. 7 ust. 1 ustawy z dnia 13 kwietnia 2022 r. </w:t>
      </w:r>
      <w:r w:rsidRPr="00541992">
        <w:rPr>
          <w:rFonts w:cs="Times New Roman"/>
          <w:i/>
          <w:iCs/>
          <w:color w:val="222222"/>
          <w:sz w:val="13"/>
          <w:szCs w:val="13"/>
        </w:rPr>
        <w:t xml:space="preserve">o szczególnych rozwiązaniach w zakresie przeciwdziałania wspieraniu agresji na Ukrainę oraz służących ochronie bezpieczeństwa narodowego, </w:t>
      </w:r>
      <w:r w:rsidRPr="00541992">
        <w:rPr>
          <w:rFonts w:cs="Times New Roman"/>
          <w:color w:val="222222"/>
          <w:sz w:val="13"/>
          <w:szCs w:val="13"/>
        </w:rPr>
        <w:t xml:space="preserve">z </w:t>
      </w:r>
      <w:r w:rsidRPr="00541992">
        <w:rPr>
          <w:rFonts w:eastAsia="Times New Roman" w:cs="Times New Roman"/>
          <w:color w:val="222222"/>
          <w:sz w:val="13"/>
          <w:szCs w:val="13"/>
          <w:lang w:eastAsia="pl-PL"/>
        </w:rPr>
        <w:t>postępowania o udz</w:t>
      </w:r>
      <w:r>
        <w:rPr>
          <w:rFonts w:eastAsia="Times New Roman" w:cs="Times New Roman"/>
          <w:color w:val="222222"/>
          <w:sz w:val="13"/>
          <w:szCs w:val="13"/>
          <w:lang w:eastAsia="pl-PL"/>
        </w:rPr>
        <w:t xml:space="preserve">ielenie zamówienia publicznego </w:t>
      </w:r>
      <w:r w:rsidRPr="00541992">
        <w:rPr>
          <w:rFonts w:eastAsia="Times New Roman" w:cs="Times New Roman"/>
          <w:color w:val="222222"/>
          <w:sz w:val="13"/>
          <w:szCs w:val="13"/>
          <w:lang w:eastAsia="pl-PL"/>
        </w:rPr>
        <w:t xml:space="preserve">lub konkursu prowadzonego na podstawie ustawy </w:t>
      </w:r>
      <w:proofErr w:type="spellStart"/>
      <w:r w:rsidRPr="00541992">
        <w:rPr>
          <w:rFonts w:eastAsia="Times New Roman" w:cs="Times New Roman"/>
          <w:color w:val="222222"/>
          <w:sz w:val="13"/>
          <w:szCs w:val="13"/>
          <w:lang w:eastAsia="pl-PL"/>
        </w:rPr>
        <w:t>Pzp</w:t>
      </w:r>
      <w:proofErr w:type="spellEnd"/>
      <w:r w:rsidRPr="00541992">
        <w:rPr>
          <w:rFonts w:eastAsia="Times New Roman" w:cs="Times New Roman"/>
          <w:color w:val="222222"/>
          <w:sz w:val="13"/>
          <w:szCs w:val="13"/>
          <w:lang w:eastAsia="pl-PL"/>
        </w:rPr>
        <w:t xml:space="preserve"> wyklucza się:</w:t>
      </w:r>
    </w:p>
    <w:p w:rsidR="00866011" w:rsidRPr="00541992" w:rsidRDefault="00866011" w:rsidP="00866011">
      <w:pPr>
        <w:jc w:val="both"/>
        <w:rPr>
          <w:rFonts w:eastAsia="Times New Roman" w:cs="Times New Roman"/>
          <w:color w:val="222222"/>
          <w:sz w:val="13"/>
          <w:szCs w:val="13"/>
          <w:lang w:eastAsia="pl-PL"/>
        </w:rPr>
      </w:pPr>
      <w:r w:rsidRPr="00541992">
        <w:rPr>
          <w:rFonts w:eastAsia="Times New Roman" w:cs="Times New Roman"/>
          <w:color w:val="222222"/>
          <w:sz w:val="13"/>
          <w:szCs w:val="13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66011" w:rsidRPr="00541992" w:rsidRDefault="00866011" w:rsidP="00866011">
      <w:pPr>
        <w:jc w:val="both"/>
        <w:rPr>
          <w:rFonts w:eastAsiaTheme="minorHAnsi" w:cs="Times New Roman"/>
          <w:color w:val="222222"/>
          <w:sz w:val="13"/>
          <w:szCs w:val="13"/>
          <w:lang w:eastAsia="en-US"/>
        </w:rPr>
      </w:pPr>
      <w:r w:rsidRPr="00541992">
        <w:rPr>
          <w:rFonts w:cs="Times New Roman"/>
          <w:color w:val="222222"/>
          <w:sz w:val="13"/>
          <w:szCs w:val="13"/>
        </w:rPr>
        <w:t xml:space="preserve">2) </w:t>
      </w:r>
      <w:r w:rsidRPr="00541992">
        <w:rPr>
          <w:rFonts w:eastAsia="Times New Roman" w:cs="Times New Roman"/>
          <w:color w:val="222222"/>
          <w:sz w:val="13"/>
          <w:szCs w:val="13"/>
          <w:lang w:eastAsia="pl-PL"/>
        </w:rPr>
        <w:t>wykonawcę oraz uczestnika konkursu, którego beneficjentem rzeczywistym w rozumieniu</w:t>
      </w:r>
      <w:r>
        <w:rPr>
          <w:rFonts w:eastAsia="Times New Roman" w:cs="Times New Roman"/>
          <w:color w:val="222222"/>
          <w:sz w:val="13"/>
          <w:szCs w:val="13"/>
          <w:lang w:eastAsia="pl-PL"/>
        </w:rPr>
        <w:t xml:space="preserve"> ustawy z dnia 1 marca 2018 r. </w:t>
      </w:r>
      <w:r w:rsidRPr="00541992">
        <w:rPr>
          <w:rFonts w:eastAsia="Times New Roman" w:cs="Times New Roman"/>
          <w:i/>
          <w:color w:val="222222"/>
          <w:sz w:val="13"/>
          <w:szCs w:val="13"/>
          <w:lang w:eastAsia="pl-PL"/>
        </w:rPr>
        <w:t xml:space="preserve">o przeciwdziałaniu praniu pieniędzy </w:t>
      </w:r>
      <w:r w:rsidR="002920FB">
        <w:rPr>
          <w:rFonts w:eastAsia="Times New Roman" w:cs="Times New Roman"/>
          <w:i/>
          <w:color w:val="222222"/>
          <w:sz w:val="13"/>
          <w:szCs w:val="13"/>
          <w:lang w:eastAsia="pl-PL"/>
        </w:rPr>
        <w:br/>
      </w:r>
      <w:r w:rsidRPr="00541992">
        <w:rPr>
          <w:rFonts w:eastAsia="Times New Roman" w:cs="Times New Roman"/>
          <w:i/>
          <w:color w:val="222222"/>
          <w:sz w:val="13"/>
          <w:szCs w:val="13"/>
          <w:lang w:eastAsia="pl-PL"/>
        </w:rPr>
        <w:t>oraz finansowaniu terroryzmu</w:t>
      </w:r>
      <w:r w:rsidRPr="00541992">
        <w:rPr>
          <w:rFonts w:eastAsia="Times New Roman" w:cs="Times New Roman"/>
          <w:color w:val="222222"/>
          <w:sz w:val="13"/>
          <w:szCs w:val="13"/>
          <w:lang w:eastAsia="pl-PL"/>
        </w:rPr>
        <w:t xml:space="preserve"> (Dz. U. z 2023 r., poz. 1124 z pó</w:t>
      </w:r>
      <w:r>
        <w:rPr>
          <w:rFonts w:eastAsia="Times New Roman" w:cs="Times New Roman"/>
          <w:color w:val="222222"/>
          <w:sz w:val="13"/>
          <w:szCs w:val="13"/>
          <w:lang w:eastAsia="pl-PL"/>
        </w:rPr>
        <w:t xml:space="preserve">źn. zm.) jest osoba wymieniona </w:t>
      </w:r>
      <w:r w:rsidRPr="00541992">
        <w:rPr>
          <w:rFonts w:eastAsia="Times New Roman" w:cs="Times New Roman"/>
          <w:color w:val="222222"/>
          <w:sz w:val="13"/>
          <w:szCs w:val="13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66011" w:rsidRPr="00541992" w:rsidRDefault="00866011" w:rsidP="00866011">
      <w:pPr>
        <w:jc w:val="both"/>
        <w:rPr>
          <w:rFonts w:cs="Times New Roman"/>
          <w:sz w:val="13"/>
          <w:szCs w:val="13"/>
        </w:rPr>
      </w:pPr>
      <w:r w:rsidRPr="00541992">
        <w:rPr>
          <w:rFonts w:eastAsia="Times New Roman" w:cs="Times New Roman"/>
          <w:color w:val="222222"/>
          <w:sz w:val="13"/>
          <w:szCs w:val="13"/>
          <w:lang w:eastAsia="pl-PL"/>
        </w:rPr>
        <w:t>3) wykonawcę oraz uczestnika konkursu, którego jednostką dominującą w rozumieniu art. 3 ust. 1 pkt 37 ust</w:t>
      </w:r>
      <w:r>
        <w:rPr>
          <w:rFonts w:eastAsia="Times New Roman" w:cs="Times New Roman"/>
          <w:color w:val="222222"/>
          <w:sz w:val="13"/>
          <w:szCs w:val="13"/>
          <w:lang w:eastAsia="pl-PL"/>
        </w:rPr>
        <w:t xml:space="preserve">awy z dnia 29 września 1994 r. </w:t>
      </w:r>
      <w:r w:rsidRPr="00541992">
        <w:rPr>
          <w:rFonts w:eastAsia="Times New Roman" w:cs="Times New Roman"/>
          <w:i/>
          <w:color w:val="222222"/>
          <w:sz w:val="13"/>
          <w:szCs w:val="13"/>
          <w:lang w:eastAsia="pl-PL"/>
        </w:rPr>
        <w:t>o rachunkowości</w:t>
      </w:r>
      <w:r w:rsidRPr="00541992">
        <w:rPr>
          <w:rFonts w:eastAsia="Times New Roman" w:cs="Times New Roman"/>
          <w:color w:val="222222"/>
          <w:sz w:val="13"/>
          <w:szCs w:val="13"/>
          <w:lang w:eastAsia="pl-PL"/>
        </w:rPr>
        <w:t xml:space="preserve"> </w:t>
      </w:r>
      <w:r w:rsidR="002920FB">
        <w:rPr>
          <w:rFonts w:eastAsia="Times New Roman" w:cs="Times New Roman"/>
          <w:color w:val="222222"/>
          <w:sz w:val="13"/>
          <w:szCs w:val="13"/>
          <w:lang w:eastAsia="pl-PL"/>
        </w:rPr>
        <w:br/>
      </w:r>
      <w:r w:rsidRPr="00541992">
        <w:rPr>
          <w:rFonts w:eastAsia="Times New Roman" w:cs="Times New Roman"/>
          <w:color w:val="222222"/>
          <w:sz w:val="13"/>
          <w:szCs w:val="13"/>
          <w:lang w:eastAsia="pl-PL"/>
        </w:rPr>
        <w:t>(</w:t>
      </w:r>
      <w:r w:rsidR="006C4D7E" w:rsidRPr="006C4D7E">
        <w:rPr>
          <w:rFonts w:eastAsia="Times New Roman" w:cs="Times New Roman"/>
          <w:color w:val="222222"/>
          <w:sz w:val="13"/>
          <w:szCs w:val="13"/>
          <w:lang w:eastAsia="pl-PL"/>
        </w:rPr>
        <w:t>Dz. U. z 2023 r., poz. 120, 295,1598, z 2024 r., poz. 619</w:t>
      </w:r>
      <w:r w:rsidRPr="00541992">
        <w:rPr>
          <w:rFonts w:eastAsia="Times New Roman" w:cs="Times New Roman"/>
          <w:color w:val="222222"/>
          <w:sz w:val="13"/>
          <w:szCs w:val="13"/>
          <w:lang w:eastAsia="pl-PL"/>
        </w:rPr>
        <w:t xml:space="preserve">),, jest podmiot wymieniony w wykazach określonych w rozporządzeniu 765/2006 i rozporządzeniu 269/2014 </w:t>
      </w:r>
      <w:r w:rsidR="006C4D7E">
        <w:rPr>
          <w:rFonts w:eastAsia="Times New Roman" w:cs="Times New Roman"/>
          <w:color w:val="222222"/>
          <w:sz w:val="13"/>
          <w:szCs w:val="13"/>
          <w:lang w:eastAsia="pl-PL"/>
        </w:rPr>
        <w:br/>
      </w:r>
      <w:r w:rsidRPr="00541992">
        <w:rPr>
          <w:rFonts w:eastAsia="Times New Roman" w:cs="Times New Roman"/>
          <w:color w:val="222222"/>
          <w:sz w:val="13"/>
          <w:szCs w:val="13"/>
          <w:lang w:eastAsia="pl-PL"/>
        </w:rPr>
        <w:t>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7">
    <w:p w:rsidR="00866011" w:rsidRPr="00BA17F6" w:rsidRDefault="00866011" w:rsidP="00866011">
      <w:pPr>
        <w:pStyle w:val="Tekstprzypisudolnego"/>
        <w:jc w:val="both"/>
        <w:rPr>
          <w:sz w:val="13"/>
          <w:szCs w:val="13"/>
        </w:rPr>
      </w:pPr>
      <w:r w:rsidRPr="00BA17F6">
        <w:rPr>
          <w:rStyle w:val="Odwoanieprzypisudolnego"/>
          <w:sz w:val="13"/>
          <w:szCs w:val="13"/>
        </w:rPr>
        <w:footnoteRef/>
      </w:r>
      <w:r w:rsidRPr="00BA17F6">
        <w:rPr>
          <w:sz w:val="13"/>
          <w:szCs w:val="13"/>
        </w:rPr>
        <w:t xml:space="preserve"> Zgodnie z treścią art. 5k ust. 1 rozporządzenia 833/2014 w brzmieniu nadanym rozporządzeniem 20</w:t>
      </w:r>
      <w:r>
        <w:rPr>
          <w:sz w:val="13"/>
          <w:szCs w:val="13"/>
        </w:rPr>
        <w:t xml:space="preserve">22/576 zakazuje się udzielania </w:t>
      </w:r>
      <w:r w:rsidRPr="00BA17F6">
        <w:rPr>
          <w:sz w:val="13"/>
          <w:szCs w:val="13"/>
        </w:rPr>
        <w:t>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</w:t>
      </w:r>
      <w:r>
        <w:rPr>
          <w:sz w:val="13"/>
          <w:szCs w:val="13"/>
        </w:rPr>
        <w:t xml:space="preserve">t. a)–d), lit. f)–h) i lit. j) </w:t>
      </w:r>
      <w:r w:rsidRPr="00BA17F6">
        <w:rPr>
          <w:sz w:val="13"/>
          <w:szCs w:val="13"/>
        </w:rPr>
        <w:t>dyrektywy 2009/81/WE na rzecz lub z udziałem:</w:t>
      </w:r>
    </w:p>
    <w:p w:rsidR="00866011" w:rsidRPr="00BA17F6" w:rsidRDefault="00866011" w:rsidP="00866011">
      <w:pPr>
        <w:pStyle w:val="Tekstprzypisudolnego"/>
        <w:numPr>
          <w:ilvl w:val="0"/>
          <w:numId w:val="54"/>
        </w:numPr>
        <w:suppressAutoHyphens w:val="0"/>
        <w:ind w:left="284" w:hanging="284"/>
        <w:rPr>
          <w:sz w:val="13"/>
          <w:szCs w:val="13"/>
        </w:rPr>
      </w:pPr>
      <w:r w:rsidRPr="00BA17F6">
        <w:rPr>
          <w:sz w:val="13"/>
          <w:szCs w:val="13"/>
        </w:rPr>
        <w:t>obywateli rosyjskich lub osób fizycznych lub prawnych, podmiotów lub organów z siedzibą w Rosji;</w:t>
      </w:r>
    </w:p>
    <w:p w:rsidR="00866011" w:rsidRPr="00BA17F6" w:rsidRDefault="00866011" w:rsidP="00866011">
      <w:pPr>
        <w:pStyle w:val="Tekstprzypisudolnego"/>
        <w:numPr>
          <w:ilvl w:val="0"/>
          <w:numId w:val="54"/>
        </w:numPr>
        <w:suppressAutoHyphens w:val="0"/>
        <w:ind w:left="284" w:hanging="284"/>
        <w:jc w:val="both"/>
        <w:rPr>
          <w:sz w:val="13"/>
          <w:szCs w:val="13"/>
        </w:rPr>
      </w:pPr>
      <w:r w:rsidRPr="00BA17F6">
        <w:rPr>
          <w:sz w:val="13"/>
          <w:szCs w:val="13"/>
        </w:rPr>
        <w:t>osób prawnych, podmiotów lub organów, do których prawa własności bezpośrednio lub pośrednio w ponad 50 % należą do podmiotu, o którym mowa w lit. a) niniejszego ustępu; lub</w:t>
      </w:r>
    </w:p>
    <w:p w:rsidR="00866011" w:rsidRPr="002920FB" w:rsidRDefault="00866011" w:rsidP="00866011">
      <w:pPr>
        <w:pStyle w:val="Tekstprzypisudolnego"/>
        <w:numPr>
          <w:ilvl w:val="0"/>
          <w:numId w:val="54"/>
        </w:numPr>
        <w:suppressAutoHyphens w:val="0"/>
        <w:ind w:left="284" w:hanging="284"/>
        <w:jc w:val="both"/>
        <w:rPr>
          <w:sz w:val="13"/>
          <w:szCs w:val="13"/>
        </w:rPr>
      </w:pPr>
      <w:r w:rsidRPr="00BA17F6">
        <w:rPr>
          <w:sz w:val="13"/>
          <w:szCs w:val="13"/>
        </w:rPr>
        <w:t>osób fizycznych lub prawnych, podmiotów lub organów działających w imieniu lub pod kierunkiem podmiotu, o którym mowa w lit. a) lub b) niniejszego ustępu,</w:t>
      </w:r>
      <w:r w:rsidR="002920FB">
        <w:rPr>
          <w:sz w:val="13"/>
          <w:szCs w:val="13"/>
        </w:rPr>
        <w:t xml:space="preserve"> </w:t>
      </w:r>
      <w:r w:rsidR="002920FB">
        <w:rPr>
          <w:sz w:val="13"/>
          <w:szCs w:val="13"/>
        </w:rPr>
        <w:br/>
      </w:r>
      <w:r w:rsidRPr="002920FB">
        <w:rPr>
          <w:sz w:val="13"/>
          <w:szCs w:val="13"/>
        </w:rPr>
        <w:t xml:space="preserve">w tym Podwykonawców, dostawców lub podmiotów, na których zdolności polega się w rozumieniu dyrektyw w sprawie zamówień publicznych, w przypadku </w:t>
      </w:r>
      <w:r w:rsidR="002920FB">
        <w:rPr>
          <w:sz w:val="13"/>
          <w:szCs w:val="13"/>
        </w:rPr>
        <w:br/>
      </w:r>
      <w:r w:rsidRPr="002920FB">
        <w:rPr>
          <w:sz w:val="13"/>
          <w:szCs w:val="13"/>
        </w:rPr>
        <w:t>gdy przypada na nich ponad 10 % wartości zamówienia.</w:t>
      </w:r>
    </w:p>
  </w:footnote>
  <w:footnote w:id="18">
    <w:p w:rsidR="00866011" w:rsidRPr="00BA17F6" w:rsidRDefault="00866011" w:rsidP="00866011">
      <w:pPr>
        <w:jc w:val="both"/>
        <w:rPr>
          <w:rFonts w:cs="Times New Roman"/>
          <w:color w:val="222222"/>
          <w:sz w:val="13"/>
          <w:szCs w:val="13"/>
        </w:rPr>
      </w:pPr>
      <w:r w:rsidRPr="00BA17F6">
        <w:rPr>
          <w:rStyle w:val="Odwoanieprzypisudolnego"/>
          <w:rFonts w:cs="Times New Roman"/>
          <w:sz w:val="13"/>
          <w:szCs w:val="13"/>
        </w:rPr>
        <w:footnoteRef/>
      </w:r>
      <w:r w:rsidRPr="00BA17F6">
        <w:rPr>
          <w:rFonts w:cs="Times New Roman"/>
          <w:sz w:val="13"/>
          <w:szCs w:val="13"/>
        </w:rPr>
        <w:t xml:space="preserve"> </w:t>
      </w:r>
      <w:r w:rsidRPr="00BA17F6">
        <w:rPr>
          <w:rFonts w:cs="Times New Roman"/>
          <w:color w:val="222222"/>
          <w:sz w:val="13"/>
          <w:szCs w:val="13"/>
        </w:rPr>
        <w:t xml:space="preserve">Zgodnie z treścią art. 7 ust. 1 ustawy z dnia 13 kwietnia 2022 r. </w:t>
      </w:r>
      <w:r w:rsidRPr="00BA17F6">
        <w:rPr>
          <w:rFonts w:cs="Times New Roman"/>
          <w:i/>
          <w:iCs/>
          <w:color w:val="222222"/>
          <w:sz w:val="13"/>
          <w:szCs w:val="13"/>
        </w:rPr>
        <w:t xml:space="preserve">o szczególnych rozwiązaniach w zakresie przeciwdziałania wspieraniu agresji na Ukrainę oraz służących ochronie bezpieczeństwa narodowego, </w:t>
      </w:r>
      <w:r w:rsidRPr="00BA17F6">
        <w:rPr>
          <w:rFonts w:cs="Times New Roman"/>
          <w:color w:val="222222"/>
          <w:sz w:val="13"/>
          <w:szCs w:val="13"/>
        </w:rPr>
        <w:t xml:space="preserve">z </w:t>
      </w:r>
      <w:r w:rsidRPr="00BA17F6">
        <w:rPr>
          <w:rFonts w:eastAsia="Times New Roman" w:cs="Times New Roman"/>
          <w:color w:val="222222"/>
          <w:sz w:val="13"/>
          <w:szCs w:val="13"/>
          <w:lang w:eastAsia="pl-PL"/>
        </w:rPr>
        <w:t xml:space="preserve">postępowania o udzielenie zamówienia publicznego lub konkursu prowadzonego na podstawie ustawy </w:t>
      </w:r>
      <w:proofErr w:type="spellStart"/>
      <w:r w:rsidRPr="00BA17F6">
        <w:rPr>
          <w:rFonts w:eastAsia="Times New Roman" w:cs="Times New Roman"/>
          <w:color w:val="222222"/>
          <w:sz w:val="13"/>
          <w:szCs w:val="13"/>
          <w:lang w:eastAsia="pl-PL"/>
        </w:rPr>
        <w:t>Pzp</w:t>
      </w:r>
      <w:proofErr w:type="spellEnd"/>
      <w:r w:rsidRPr="00BA17F6">
        <w:rPr>
          <w:rFonts w:eastAsia="Times New Roman" w:cs="Times New Roman"/>
          <w:color w:val="222222"/>
          <w:sz w:val="13"/>
          <w:szCs w:val="13"/>
          <w:lang w:eastAsia="pl-PL"/>
        </w:rPr>
        <w:t xml:space="preserve"> wyklucza się:</w:t>
      </w:r>
    </w:p>
    <w:p w:rsidR="00866011" w:rsidRPr="00BA17F6" w:rsidRDefault="00866011" w:rsidP="00866011">
      <w:pPr>
        <w:jc w:val="both"/>
        <w:rPr>
          <w:rFonts w:eastAsia="Times New Roman" w:cs="Times New Roman"/>
          <w:color w:val="222222"/>
          <w:sz w:val="13"/>
          <w:szCs w:val="13"/>
          <w:lang w:eastAsia="pl-PL"/>
        </w:rPr>
      </w:pPr>
      <w:r w:rsidRPr="00BA17F6">
        <w:rPr>
          <w:rFonts w:eastAsia="Times New Roman" w:cs="Times New Roman"/>
          <w:color w:val="222222"/>
          <w:sz w:val="13"/>
          <w:szCs w:val="13"/>
          <w:lang w:eastAsia="pl-PL"/>
        </w:rPr>
        <w:t>1) wykonawcę oraz uczestnika konkursu wymienionego w wykazach określonych w rozporządzeniu 765/</w:t>
      </w:r>
      <w:r>
        <w:rPr>
          <w:rFonts w:eastAsia="Times New Roman" w:cs="Times New Roman"/>
          <w:color w:val="222222"/>
          <w:sz w:val="13"/>
          <w:szCs w:val="13"/>
          <w:lang w:eastAsia="pl-PL"/>
        </w:rPr>
        <w:t xml:space="preserve">2006 i rozporządzeniu 269/2014 </w:t>
      </w:r>
      <w:r w:rsidRPr="00BA17F6">
        <w:rPr>
          <w:rFonts w:eastAsia="Times New Roman" w:cs="Times New Roman"/>
          <w:color w:val="222222"/>
          <w:sz w:val="13"/>
          <w:szCs w:val="13"/>
          <w:lang w:eastAsia="pl-PL"/>
        </w:rPr>
        <w:t>albo wpisanego na listę na podstawie decyzji w sprawie wpisu na listę rozstrzygającej o zastosowaniu środka, o którym mowa w art. 1 pkt 3 ustawy;</w:t>
      </w:r>
    </w:p>
    <w:p w:rsidR="00866011" w:rsidRPr="00BA17F6" w:rsidRDefault="00866011" w:rsidP="00866011">
      <w:pPr>
        <w:jc w:val="both"/>
        <w:rPr>
          <w:rFonts w:eastAsiaTheme="minorHAnsi" w:cs="Times New Roman"/>
          <w:color w:val="222222"/>
          <w:sz w:val="13"/>
          <w:szCs w:val="13"/>
          <w:lang w:eastAsia="en-US"/>
        </w:rPr>
      </w:pPr>
      <w:r w:rsidRPr="00BA17F6">
        <w:rPr>
          <w:rFonts w:cs="Times New Roman"/>
          <w:color w:val="222222"/>
          <w:sz w:val="13"/>
          <w:szCs w:val="13"/>
        </w:rPr>
        <w:t xml:space="preserve">2) </w:t>
      </w:r>
      <w:r w:rsidRPr="00BA17F6">
        <w:rPr>
          <w:rFonts w:eastAsia="Times New Roman" w:cs="Times New Roman"/>
          <w:color w:val="222222"/>
          <w:sz w:val="13"/>
          <w:szCs w:val="13"/>
          <w:lang w:eastAsia="pl-PL"/>
        </w:rPr>
        <w:t xml:space="preserve">wykonawcę oraz uczestnika konkursu, którego beneficjentem rzeczywistym w rozumieniu ustawy z dnia 1 marca 2018 r. </w:t>
      </w:r>
      <w:r w:rsidRPr="00BA17F6">
        <w:rPr>
          <w:rFonts w:eastAsia="Times New Roman" w:cs="Times New Roman"/>
          <w:i/>
          <w:color w:val="222222"/>
          <w:sz w:val="13"/>
          <w:szCs w:val="13"/>
          <w:lang w:eastAsia="pl-PL"/>
        </w:rPr>
        <w:t xml:space="preserve">o przeciwdziałaniu praniu pieniędzy </w:t>
      </w:r>
      <w:r w:rsidR="006C4D7E">
        <w:rPr>
          <w:rFonts w:eastAsia="Times New Roman" w:cs="Times New Roman"/>
          <w:i/>
          <w:color w:val="222222"/>
          <w:sz w:val="13"/>
          <w:szCs w:val="13"/>
          <w:lang w:eastAsia="pl-PL"/>
        </w:rPr>
        <w:br/>
      </w:r>
      <w:r w:rsidRPr="00BA17F6">
        <w:rPr>
          <w:rFonts w:eastAsia="Times New Roman" w:cs="Times New Roman"/>
          <w:i/>
          <w:color w:val="222222"/>
          <w:sz w:val="13"/>
          <w:szCs w:val="13"/>
          <w:lang w:eastAsia="pl-PL"/>
        </w:rPr>
        <w:t>oraz finansowaniu terroryzmu</w:t>
      </w:r>
      <w:r w:rsidRPr="00BA17F6">
        <w:rPr>
          <w:rFonts w:eastAsia="Times New Roman" w:cs="Times New Roman"/>
          <w:color w:val="222222"/>
          <w:sz w:val="13"/>
          <w:szCs w:val="13"/>
          <w:lang w:eastAsia="pl-PL"/>
        </w:rPr>
        <w:t xml:space="preserve"> (Dz. U. z 2023 r., poz. 1124 z późn.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66011" w:rsidRPr="00BA17F6" w:rsidRDefault="00866011" w:rsidP="00866011">
      <w:pPr>
        <w:jc w:val="both"/>
        <w:rPr>
          <w:rFonts w:cs="Times New Roman"/>
          <w:sz w:val="13"/>
          <w:szCs w:val="13"/>
        </w:rPr>
      </w:pPr>
      <w:r w:rsidRPr="00BA17F6">
        <w:rPr>
          <w:rFonts w:eastAsia="Times New Roman" w:cs="Times New Roman"/>
          <w:color w:val="222222"/>
          <w:sz w:val="13"/>
          <w:szCs w:val="13"/>
          <w:lang w:eastAsia="pl-PL"/>
        </w:rPr>
        <w:t>3) wykonawcę oraz uczestnika konkursu, którego jednostką dominującą w rozumieniu art. 3 ust. 1 pkt 37 ust</w:t>
      </w:r>
      <w:r>
        <w:rPr>
          <w:rFonts w:eastAsia="Times New Roman" w:cs="Times New Roman"/>
          <w:color w:val="222222"/>
          <w:sz w:val="13"/>
          <w:szCs w:val="13"/>
          <w:lang w:eastAsia="pl-PL"/>
        </w:rPr>
        <w:t xml:space="preserve">awy z dnia 29 września 1994 r. </w:t>
      </w:r>
      <w:r w:rsidRPr="00BA17F6">
        <w:rPr>
          <w:rFonts w:eastAsia="Times New Roman" w:cs="Times New Roman"/>
          <w:i/>
          <w:color w:val="222222"/>
          <w:sz w:val="13"/>
          <w:szCs w:val="13"/>
          <w:lang w:eastAsia="pl-PL"/>
        </w:rPr>
        <w:t>o rachunkowości</w:t>
      </w:r>
      <w:r w:rsidRPr="00BA17F6">
        <w:rPr>
          <w:rFonts w:eastAsia="Times New Roman" w:cs="Times New Roman"/>
          <w:color w:val="222222"/>
          <w:sz w:val="13"/>
          <w:szCs w:val="13"/>
          <w:lang w:eastAsia="pl-PL"/>
        </w:rPr>
        <w:t xml:space="preserve"> </w:t>
      </w:r>
      <w:r w:rsidR="002920FB">
        <w:rPr>
          <w:rFonts w:eastAsia="Times New Roman" w:cs="Times New Roman"/>
          <w:color w:val="222222"/>
          <w:sz w:val="13"/>
          <w:szCs w:val="13"/>
          <w:lang w:eastAsia="pl-PL"/>
        </w:rPr>
        <w:br/>
      </w:r>
      <w:r w:rsidRPr="00BA17F6">
        <w:rPr>
          <w:rFonts w:eastAsia="Times New Roman" w:cs="Times New Roman"/>
          <w:color w:val="222222"/>
          <w:sz w:val="13"/>
          <w:szCs w:val="13"/>
          <w:lang w:eastAsia="pl-PL"/>
        </w:rPr>
        <w:t>(</w:t>
      </w:r>
      <w:r w:rsidR="006C4D7E" w:rsidRPr="006C4D7E">
        <w:rPr>
          <w:rFonts w:eastAsia="Times New Roman" w:cs="Times New Roman"/>
          <w:color w:val="222222"/>
          <w:sz w:val="13"/>
          <w:szCs w:val="13"/>
          <w:lang w:eastAsia="pl-PL"/>
        </w:rPr>
        <w:t>Dz. U. z 2023 r., poz. 120, 295,1598, z 2024 r., poz. 619</w:t>
      </w:r>
      <w:r w:rsidRPr="00BA17F6">
        <w:rPr>
          <w:rFonts w:eastAsia="Times New Roman" w:cs="Times New Roman"/>
          <w:color w:val="222222"/>
          <w:sz w:val="13"/>
          <w:szCs w:val="13"/>
          <w:lang w:eastAsia="pl-PL"/>
        </w:rPr>
        <w:t>), jest podmiot wymieniony w wykazach określo</w:t>
      </w:r>
      <w:r>
        <w:rPr>
          <w:rFonts w:eastAsia="Times New Roman" w:cs="Times New Roman"/>
          <w:color w:val="222222"/>
          <w:sz w:val="13"/>
          <w:szCs w:val="13"/>
          <w:lang w:eastAsia="pl-PL"/>
        </w:rPr>
        <w:t xml:space="preserve">nych w rozporządzeniu 765/2006 </w:t>
      </w:r>
      <w:r w:rsidRPr="00BA17F6">
        <w:rPr>
          <w:rFonts w:eastAsia="Times New Roman" w:cs="Times New Roman"/>
          <w:color w:val="222222"/>
          <w:sz w:val="13"/>
          <w:szCs w:val="13"/>
          <w:lang w:eastAsia="pl-PL"/>
        </w:rPr>
        <w:t xml:space="preserve">i rozporządzeniu 269/2014 </w:t>
      </w:r>
      <w:r w:rsidR="006C4D7E">
        <w:rPr>
          <w:rFonts w:eastAsia="Times New Roman" w:cs="Times New Roman"/>
          <w:color w:val="222222"/>
          <w:sz w:val="13"/>
          <w:szCs w:val="13"/>
          <w:lang w:eastAsia="pl-PL"/>
        </w:rPr>
        <w:br/>
      </w:r>
      <w:r w:rsidRPr="00BA17F6">
        <w:rPr>
          <w:rFonts w:eastAsia="Times New Roman" w:cs="Times New Roman"/>
          <w:color w:val="222222"/>
          <w:sz w:val="13"/>
          <w:szCs w:val="13"/>
          <w:lang w:eastAsia="pl-PL"/>
        </w:rPr>
        <w:t>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F4DC2C84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/>
        <w:b w:val="0"/>
        <w:bCs w:val="0"/>
        <w:sz w:val="24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B6A69E2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Calibri" w:hint="default"/>
        <w:b/>
        <w:color w:val="000000"/>
        <w:sz w:val="24"/>
        <w:szCs w:val="24"/>
      </w:rPr>
    </w:lvl>
  </w:abstractNum>
  <w:abstractNum w:abstractNumId="1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Calibri"/>
        <w:color w:val="000000"/>
        <w:sz w:val="24"/>
        <w:szCs w:val="24"/>
      </w:rPr>
    </w:lvl>
  </w:abstractNum>
  <w:abstractNum w:abstractNumId="18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21" w15:restartNumberingAfterBreak="0">
    <w:nsid w:val="03562E4C"/>
    <w:multiLevelType w:val="hybridMultilevel"/>
    <w:tmpl w:val="E4229B30"/>
    <w:lvl w:ilvl="0" w:tplc="E5360764">
      <w:start w:val="2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0F3936D8"/>
    <w:multiLevelType w:val="hybridMultilevel"/>
    <w:tmpl w:val="6EC299C0"/>
    <w:name w:val="WW8Num192"/>
    <w:lvl w:ilvl="0" w:tplc="04B0537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182683"/>
    <w:multiLevelType w:val="hybridMultilevel"/>
    <w:tmpl w:val="750267EA"/>
    <w:name w:val="WW8Num47222"/>
    <w:lvl w:ilvl="0" w:tplc="E4483E5E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1ADA78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A7069F5"/>
    <w:multiLevelType w:val="multilevel"/>
    <w:tmpl w:val="EE8C077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035424"/>
    <w:multiLevelType w:val="hybridMultilevel"/>
    <w:tmpl w:val="43EAFDA6"/>
    <w:name w:val="WW8Num672"/>
    <w:lvl w:ilvl="0" w:tplc="0A4AFFCC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A8F56C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3" w:tplc="51C45860">
      <w:start w:val="1"/>
      <w:numFmt w:val="decimal"/>
      <w:lvlText w:val="%4."/>
      <w:lvlJc w:val="left"/>
      <w:pPr>
        <w:tabs>
          <w:tab w:val="num" w:pos="1004"/>
        </w:tabs>
        <w:ind w:left="1004" w:hanging="360"/>
      </w:pPr>
      <w:rPr>
        <w:rFonts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EC32F4"/>
    <w:multiLevelType w:val="hybridMultilevel"/>
    <w:tmpl w:val="E3500350"/>
    <w:lvl w:ilvl="0" w:tplc="A886C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4B13FF"/>
    <w:multiLevelType w:val="hybridMultilevel"/>
    <w:tmpl w:val="4544B490"/>
    <w:lvl w:ilvl="0" w:tplc="8E0CD3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25F67946"/>
    <w:multiLevelType w:val="multilevel"/>
    <w:tmpl w:val="6FBAC968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7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2B0F108C"/>
    <w:multiLevelType w:val="hybridMultilevel"/>
    <w:tmpl w:val="03089310"/>
    <w:lvl w:ilvl="0" w:tplc="908496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146750"/>
    <w:multiLevelType w:val="hybridMultilevel"/>
    <w:tmpl w:val="07163B7A"/>
    <w:lvl w:ilvl="0" w:tplc="0C92B30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2F6B626B"/>
    <w:multiLevelType w:val="hybridMultilevel"/>
    <w:tmpl w:val="27D6C332"/>
    <w:lvl w:ilvl="0" w:tplc="CBE4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35ED7451"/>
    <w:multiLevelType w:val="hybridMultilevel"/>
    <w:tmpl w:val="D0D8A1C0"/>
    <w:name w:val="WW8Num472"/>
    <w:lvl w:ilvl="0" w:tplc="1D3A8812">
      <w:start w:val="1"/>
      <w:numFmt w:val="decimal"/>
      <w:lvlText w:val="%1."/>
      <w:lvlJc w:val="left"/>
      <w:pPr>
        <w:tabs>
          <w:tab w:val="num" w:pos="5114"/>
        </w:tabs>
        <w:ind w:left="4944" w:hanging="264"/>
      </w:pPr>
      <w:rPr>
        <w:rFonts w:hint="default"/>
      </w:rPr>
    </w:lvl>
    <w:lvl w:ilvl="1" w:tplc="C53C0B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1E30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1C13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2A2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24C5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EAA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C4EF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4835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AE522F"/>
    <w:multiLevelType w:val="hybridMultilevel"/>
    <w:tmpl w:val="408C86FA"/>
    <w:lvl w:ilvl="0" w:tplc="10C81A76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8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0" w15:restartNumberingAfterBreak="0">
    <w:nsid w:val="49190E31"/>
    <w:multiLevelType w:val="multilevel"/>
    <w:tmpl w:val="118457C4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50016D5F"/>
    <w:multiLevelType w:val="multilevel"/>
    <w:tmpl w:val="24542E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50F51ABF"/>
    <w:multiLevelType w:val="hybridMultilevel"/>
    <w:tmpl w:val="23083B1A"/>
    <w:lvl w:ilvl="0" w:tplc="5CB027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510151F6"/>
    <w:multiLevelType w:val="hybridMultilevel"/>
    <w:tmpl w:val="0B5286EE"/>
    <w:lvl w:ilvl="0" w:tplc="1EC48A6A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6B3266"/>
    <w:multiLevelType w:val="multilevel"/>
    <w:tmpl w:val="AD4CC2E0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6" w15:restartNumberingAfterBreak="0">
    <w:nsid w:val="554F7825"/>
    <w:multiLevelType w:val="multilevel"/>
    <w:tmpl w:val="B57C0F18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57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60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61" w15:restartNumberingAfterBreak="0">
    <w:nsid w:val="68264FFD"/>
    <w:multiLevelType w:val="multilevel"/>
    <w:tmpl w:val="3654BD12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62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6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20"/>
  </w:num>
  <w:num w:numId="5">
    <w:abstractNumId w:val="35"/>
  </w:num>
  <w:num w:numId="6">
    <w:abstractNumId w:val="50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</w:num>
  <w:num w:numId="7">
    <w:abstractNumId w:val="51"/>
  </w:num>
  <w:num w:numId="8">
    <w:abstractNumId w:val="64"/>
  </w:num>
  <w:num w:numId="9">
    <w:abstractNumId w:val="18"/>
  </w:num>
  <w:num w:numId="10">
    <w:abstractNumId w:val="47"/>
  </w:num>
  <w:num w:numId="11">
    <w:abstractNumId w:val="60"/>
  </w:num>
  <w:num w:numId="12">
    <w:abstractNumId w:val="62"/>
  </w:num>
  <w:num w:numId="13">
    <w:abstractNumId w:val="2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</w:rPr>
      </w:lvl>
    </w:lvlOverride>
  </w:num>
  <w:num w:numId="14">
    <w:abstractNumId w:val="48"/>
  </w:num>
  <w:num w:numId="15">
    <w:abstractNumId w:val="3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 w:hint="default"/>
          <w:bCs/>
          <w:i w:val="0"/>
          <w:iCs w:val="0"/>
        </w:rPr>
      </w:lvl>
    </w:lvlOverride>
  </w:num>
  <w:num w:numId="16">
    <w:abstractNumId w:val="49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9"/>
  </w:num>
  <w:num w:numId="19">
    <w:abstractNumId w:val="23"/>
  </w:num>
  <w:num w:numId="20">
    <w:abstractNumId w:val="58"/>
  </w:num>
  <w:num w:numId="21">
    <w:abstractNumId w:val="27"/>
  </w:num>
  <w:num w:numId="22">
    <w:abstractNumId w:val="33"/>
  </w:num>
  <w:num w:numId="23">
    <w:abstractNumId w:val="55"/>
  </w:num>
  <w:num w:numId="24">
    <w:abstractNumId w:val="65"/>
  </w:num>
  <w:num w:numId="25">
    <w:abstractNumId w:val="31"/>
  </w:num>
  <w:num w:numId="26">
    <w:abstractNumId w:val="41"/>
  </w:num>
  <w:num w:numId="27">
    <w:abstractNumId w:val="66"/>
  </w:num>
  <w:num w:numId="28">
    <w:abstractNumId w:val="56"/>
  </w:num>
  <w:num w:numId="2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52"/>
  </w:num>
  <w:num w:numId="34">
    <w:abstractNumId w:val="50"/>
  </w:num>
  <w:num w:numId="35">
    <w:abstractNumId w:val="26"/>
  </w:num>
  <w:num w:numId="36">
    <w:abstractNumId w:val="38"/>
  </w:num>
  <w:num w:numId="37">
    <w:abstractNumId w:val="4"/>
  </w:num>
  <w:num w:numId="38">
    <w:abstractNumId w:val="36"/>
  </w:num>
  <w:num w:numId="39">
    <w:abstractNumId w:val="4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40">
    <w:abstractNumId w:val="54"/>
  </w:num>
  <w:num w:numId="41">
    <w:abstractNumId w:val="46"/>
  </w:num>
  <w:num w:numId="42">
    <w:abstractNumId w:val="37"/>
  </w:num>
  <w:num w:numId="43">
    <w:abstractNumId w:val="39"/>
  </w:num>
  <w:num w:numId="44">
    <w:abstractNumId w:val="21"/>
  </w:num>
  <w:num w:numId="45">
    <w:abstractNumId w:val="16"/>
  </w:num>
  <w:num w:numId="46">
    <w:abstractNumId w:val="17"/>
  </w:num>
  <w:num w:numId="47">
    <w:abstractNumId w:val="13"/>
  </w:num>
  <w:num w:numId="48">
    <w:abstractNumId w:val="8"/>
  </w:num>
  <w:num w:numId="49">
    <w:abstractNumId w:val="61"/>
  </w:num>
  <w:num w:numId="50">
    <w:abstractNumId w:val="53"/>
  </w:num>
  <w:num w:numId="51">
    <w:abstractNumId w:val="63"/>
  </w:num>
  <w:num w:numId="52">
    <w:abstractNumId w:val="28"/>
  </w:num>
  <w:num w:numId="53">
    <w:abstractNumId w:val="42"/>
  </w:num>
  <w:num w:numId="54">
    <w:abstractNumId w:val="32"/>
  </w:num>
  <w:num w:numId="55">
    <w:abstractNumId w:val="2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08B"/>
    <w:rsid w:val="00000F02"/>
    <w:rsid w:val="00001C32"/>
    <w:rsid w:val="0000265F"/>
    <w:rsid w:val="00002F37"/>
    <w:rsid w:val="00003A1C"/>
    <w:rsid w:val="00004086"/>
    <w:rsid w:val="00004B2D"/>
    <w:rsid w:val="00005EC4"/>
    <w:rsid w:val="00005EE0"/>
    <w:rsid w:val="00006AAC"/>
    <w:rsid w:val="00007213"/>
    <w:rsid w:val="00007AF6"/>
    <w:rsid w:val="00010CF2"/>
    <w:rsid w:val="000115A3"/>
    <w:rsid w:val="00012B05"/>
    <w:rsid w:val="00012CF0"/>
    <w:rsid w:val="000135AD"/>
    <w:rsid w:val="00013FE1"/>
    <w:rsid w:val="000146D2"/>
    <w:rsid w:val="00016BF1"/>
    <w:rsid w:val="00021224"/>
    <w:rsid w:val="0002214D"/>
    <w:rsid w:val="00022BC9"/>
    <w:rsid w:val="00022FDA"/>
    <w:rsid w:val="000237FF"/>
    <w:rsid w:val="00024A67"/>
    <w:rsid w:val="00025A37"/>
    <w:rsid w:val="00025B39"/>
    <w:rsid w:val="00026DA0"/>
    <w:rsid w:val="000274CA"/>
    <w:rsid w:val="00027BE8"/>
    <w:rsid w:val="0003044C"/>
    <w:rsid w:val="00030C5F"/>
    <w:rsid w:val="00033084"/>
    <w:rsid w:val="00033CFE"/>
    <w:rsid w:val="00034B25"/>
    <w:rsid w:val="0003593A"/>
    <w:rsid w:val="00035F26"/>
    <w:rsid w:val="00042E49"/>
    <w:rsid w:val="000436CA"/>
    <w:rsid w:val="000443D9"/>
    <w:rsid w:val="00046E83"/>
    <w:rsid w:val="0004700D"/>
    <w:rsid w:val="00050762"/>
    <w:rsid w:val="00053150"/>
    <w:rsid w:val="00054726"/>
    <w:rsid w:val="00054A55"/>
    <w:rsid w:val="00054F4F"/>
    <w:rsid w:val="000565C3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B0F"/>
    <w:rsid w:val="000706E1"/>
    <w:rsid w:val="0007149C"/>
    <w:rsid w:val="0007195D"/>
    <w:rsid w:val="00071A9D"/>
    <w:rsid w:val="0007276F"/>
    <w:rsid w:val="000727C4"/>
    <w:rsid w:val="000733B8"/>
    <w:rsid w:val="00073889"/>
    <w:rsid w:val="00075290"/>
    <w:rsid w:val="0007583C"/>
    <w:rsid w:val="0007740D"/>
    <w:rsid w:val="000775DD"/>
    <w:rsid w:val="0007760B"/>
    <w:rsid w:val="0008117B"/>
    <w:rsid w:val="00082467"/>
    <w:rsid w:val="00082F6C"/>
    <w:rsid w:val="00083541"/>
    <w:rsid w:val="00085B0A"/>
    <w:rsid w:val="00085C6D"/>
    <w:rsid w:val="00085FE4"/>
    <w:rsid w:val="000866D4"/>
    <w:rsid w:val="00087D46"/>
    <w:rsid w:val="000922BD"/>
    <w:rsid w:val="00096673"/>
    <w:rsid w:val="000A03C0"/>
    <w:rsid w:val="000A2D9B"/>
    <w:rsid w:val="000A3641"/>
    <w:rsid w:val="000A3D2B"/>
    <w:rsid w:val="000A3F02"/>
    <w:rsid w:val="000A4553"/>
    <w:rsid w:val="000A6B3B"/>
    <w:rsid w:val="000A6D74"/>
    <w:rsid w:val="000B0CA6"/>
    <w:rsid w:val="000B0D0D"/>
    <w:rsid w:val="000B15AE"/>
    <w:rsid w:val="000B1DA3"/>
    <w:rsid w:val="000B26FD"/>
    <w:rsid w:val="000B2711"/>
    <w:rsid w:val="000B47DC"/>
    <w:rsid w:val="000B4C51"/>
    <w:rsid w:val="000B5465"/>
    <w:rsid w:val="000B5486"/>
    <w:rsid w:val="000B68EF"/>
    <w:rsid w:val="000B6DCC"/>
    <w:rsid w:val="000B72CB"/>
    <w:rsid w:val="000B7660"/>
    <w:rsid w:val="000B7C2D"/>
    <w:rsid w:val="000C2550"/>
    <w:rsid w:val="000C2851"/>
    <w:rsid w:val="000C2A99"/>
    <w:rsid w:val="000C391E"/>
    <w:rsid w:val="000C4BEF"/>
    <w:rsid w:val="000C4BF5"/>
    <w:rsid w:val="000C4DC6"/>
    <w:rsid w:val="000C6A9E"/>
    <w:rsid w:val="000C7148"/>
    <w:rsid w:val="000C76B5"/>
    <w:rsid w:val="000D02FA"/>
    <w:rsid w:val="000D169D"/>
    <w:rsid w:val="000D18A4"/>
    <w:rsid w:val="000D29A0"/>
    <w:rsid w:val="000D3397"/>
    <w:rsid w:val="000D386E"/>
    <w:rsid w:val="000D3E16"/>
    <w:rsid w:val="000D42DF"/>
    <w:rsid w:val="000D4E48"/>
    <w:rsid w:val="000D70F3"/>
    <w:rsid w:val="000D7A03"/>
    <w:rsid w:val="000E0D0A"/>
    <w:rsid w:val="000E1B87"/>
    <w:rsid w:val="000E1C2F"/>
    <w:rsid w:val="000E2110"/>
    <w:rsid w:val="000E29A0"/>
    <w:rsid w:val="000E2D25"/>
    <w:rsid w:val="000E3ED9"/>
    <w:rsid w:val="000E52C3"/>
    <w:rsid w:val="000E6381"/>
    <w:rsid w:val="000E6D70"/>
    <w:rsid w:val="000F1CEB"/>
    <w:rsid w:val="000F1D63"/>
    <w:rsid w:val="000F5371"/>
    <w:rsid w:val="000F55C0"/>
    <w:rsid w:val="000F7267"/>
    <w:rsid w:val="000F7C6D"/>
    <w:rsid w:val="00100F57"/>
    <w:rsid w:val="00103870"/>
    <w:rsid w:val="00103DF8"/>
    <w:rsid w:val="001069EB"/>
    <w:rsid w:val="001072E2"/>
    <w:rsid w:val="00107A81"/>
    <w:rsid w:val="001118C6"/>
    <w:rsid w:val="00112D38"/>
    <w:rsid w:val="0011301D"/>
    <w:rsid w:val="00113C6D"/>
    <w:rsid w:val="00113C9A"/>
    <w:rsid w:val="00116E8F"/>
    <w:rsid w:val="00117940"/>
    <w:rsid w:val="00117FFC"/>
    <w:rsid w:val="00120B3D"/>
    <w:rsid w:val="00122179"/>
    <w:rsid w:val="001221FF"/>
    <w:rsid w:val="00122E2B"/>
    <w:rsid w:val="00123B61"/>
    <w:rsid w:val="00130244"/>
    <w:rsid w:val="00131951"/>
    <w:rsid w:val="001319D0"/>
    <w:rsid w:val="001322FA"/>
    <w:rsid w:val="00133212"/>
    <w:rsid w:val="00133672"/>
    <w:rsid w:val="001337E4"/>
    <w:rsid w:val="00134084"/>
    <w:rsid w:val="0013436E"/>
    <w:rsid w:val="00135960"/>
    <w:rsid w:val="00136D87"/>
    <w:rsid w:val="001372BC"/>
    <w:rsid w:val="00137829"/>
    <w:rsid w:val="00142ACA"/>
    <w:rsid w:val="00142F90"/>
    <w:rsid w:val="001434FE"/>
    <w:rsid w:val="00143D6C"/>
    <w:rsid w:val="00144E6E"/>
    <w:rsid w:val="00146A1D"/>
    <w:rsid w:val="001476C5"/>
    <w:rsid w:val="00147AEE"/>
    <w:rsid w:val="00147B2A"/>
    <w:rsid w:val="00150240"/>
    <w:rsid w:val="0015036F"/>
    <w:rsid w:val="001508DA"/>
    <w:rsid w:val="00151B8E"/>
    <w:rsid w:val="00151D21"/>
    <w:rsid w:val="0015289F"/>
    <w:rsid w:val="001550C2"/>
    <w:rsid w:val="001553E0"/>
    <w:rsid w:val="001568DA"/>
    <w:rsid w:val="001576BA"/>
    <w:rsid w:val="001578DF"/>
    <w:rsid w:val="00157E4D"/>
    <w:rsid w:val="001601DC"/>
    <w:rsid w:val="00160F24"/>
    <w:rsid w:val="00164347"/>
    <w:rsid w:val="001648AA"/>
    <w:rsid w:val="00164A8A"/>
    <w:rsid w:val="00165A05"/>
    <w:rsid w:val="00165FBA"/>
    <w:rsid w:val="00166DEB"/>
    <w:rsid w:val="00167471"/>
    <w:rsid w:val="0017049C"/>
    <w:rsid w:val="0017049D"/>
    <w:rsid w:val="00172061"/>
    <w:rsid w:val="0017336C"/>
    <w:rsid w:val="00176655"/>
    <w:rsid w:val="00176C2F"/>
    <w:rsid w:val="00176D80"/>
    <w:rsid w:val="0017736F"/>
    <w:rsid w:val="0017785F"/>
    <w:rsid w:val="00177EA0"/>
    <w:rsid w:val="00180194"/>
    <w:rsid w:val="001812AB"/>
    <w:rsid w:val="00181449"/>
    <w:rsid w:val="0018178B"/>
    <w:rsid w:val="00181870"/>
    <w:rsid w:val="00181D5A"/>
    <w:rsid w:val="00182218"/>
    <w:rsid w:val="00182507"/>
    <w:rsid w:val="001825A2"/>
    <w:rsid w:val="00184E82"/>
    <w:rsid w:val="00184EC7"/>
    <w:rsid w:val="0018513D"/>
    <w:rsid w:val="001853B7"/>
    <w:rsid w:val="001867F0"/>
    <w:rsid w:val="00186926"/>
    <w:rsid w:val="00186DCA"/>
    <w:rsid w:val="00187A0A"/>
    <w:rsid w:val="00190778"/>
    <w:rsid w:val="00190C07"/>
    <w:rsid w:val="00191CD2"/>
    <w:rsid w:val="00192FB3"/>
    <w:rsid w:val="001949E4"/>
    <w:rsid w:val="00195029"/>
    <w:rsid w:val="001A21F5"/>
    <w:rsid w:val="001A2DEF"/>
    <w:rsid w:val="001A373F"/>
    <w:rsid w:val="001A3F0E"/>
    <w:rsid w:val="001A450D"/>
    <w:rsid w:val="001A58D5"/>
    <w:rsid w:val="001A5DEB"/>
    <w:rsid w:val="001B085F"/>
    <w:rsid w:val="001B152E"/>
    <w:rsid w:val="001B2273"/>
    <w:rsid w:val="001B2837"/>
    <w:rsid w:val="001B287B"/>
    <w:rsid w:val="001B361A"/>
    <w:rsid w:val="001B56AB"/>
    <w:rsid w:val="001B57F9"/>
    <w:rsid w:val="001C00BB"/>
    <w:rsid w:val="001C077F"/>
    <w:rsid w:val="001C0A58"/>
    <w:rsid w:val="001C149D"/>
    <w:rsid w:val="001C3906"/>
    <w:rsid w:val="001C3D6C"/>
    <w:rsid w:val="001C4324"/>
    <w:rsid w:val="001C5F64"/>
    <w:rsid w:val="001C6078"/>
    <w:rsid w:val="001C770E"/>
    <w:rsid w:val="001D106E"/>
    <w:rsid w:val="001D22B5"/>
    <w:rsid w:val="001D2900"/>
    <w:rsid w:val="001D35D7"/>
    <w:rsid w:val="001D446D"/>
    <w:rsid w:val="001D4B6A"/>
    <w:rsid w:val="001D55D9"/>
    <w:rsid w:val="001D58E3"/>
    <w:rsid w:val="001D77F0"/>
    <w:rsid w:val="001D7824"/>
    <w:rsid w:val="001E03D7"/>
    <w:rsid w:val="001E1C66"/>
    <w:rsid w:val="001E29B2"/>
    <w:rsid w:val="001E7EE7"/>
    <w:rsid w:val="001F004A"/>
    <w:rsid w:val="001F00CE"/>
    <w:rsid w:val="001F1504"/>
    <w:rsid w:val="001F3FC6"/>
    <w:rsid w:val="001F4394"/>
    <w:rsid w:val="001F46FC"/>
    <w:rsid w:val="001F5616"/>
    <w:rsid w:val="001F703A"/>
    <w:rsid w:val="001F711C"/>
    <w:rsid w:val="001F7221"/>
    <w:rsid w:val="001F739A"/>
    <w:rsid w:val="00201400"/>
    <w:rsid w:val="002016FE"/>
    <w:rsid w:val="00201D7C"/>
    <w:rsid w:val="0020211D"/>
    <w:rsid w:val="002023B9"/>
    <w:rsid w:val="0020283E"/>
    <w:rsid w:val="00202E23"/>
    <w:rsid w:val="0020387C"/>
    <w:rsid w:val="00204774"/>
    <w:rsid w:val="0020577D"/>
    <w:rsid w:val="0020614C"/>
    <w:rsid w:val="00206F3C"/>
    <w:rsid w:val="002107B6"/>
    <w:rsid w:val="002107D0"/>
    <w:rsid w:val="00210FF5"/>
    <w:rsid w:val="002116C1"/>
    <w:rsid w:val="0021202A"/>
    <w:rsid w:val="0021215B"/>
    <w:rsid w:val="0021236A"/>
    <w:rsid w:val="002128CA"/>
    <w:rsid w:val="002130ED"/>
    <w:rsid w:val="00213892"/>
    <w:rsid w:val="00213DF6"/>
    <w:rsid w:val="002149D4"/>
    <w:rsid w:val="00215BB6"/>
    <w:rsid w:val="0021767D"/>
    <w:rsid w:val="002203E5"/>
    <w:rsid w:val="002222C2"/>
    <w:rsid w:val="00222EE2"/>
    <w:rsid w:val="00223F6A"/>
    <w:rsid w:val="00225057"/>
    <w:rsid w:val="00226900"/>
    <w:rsid w:val="00227BF7"/>
    <w:rsid w:val="00231EC8"/>
    <w:rsid w:val="00232E70"/>
    <w:rsid w:val="00232E86"/>
    <w:rsid w:val="00232EBF"/>
    <w:rsid w:val="00232EF9"/>
    <w:rsid w:val="002334AD"/>
    <w:rsid w:val="0023618D"/>
    <w:rsid w:val="0023688A"/>
    <w:rsid w:val="002371CE"/>
    <w:rsid w:val="0024080D"/>
    <w:rsid w:val="00241D51"/>
    <w:rsid w:val="002425AF"/>
    <w:rsid w:val="002429DB"/>
    <w:rsid w:val="002434D2"/>
    <w:rsid w:val="00243DB1"/>
    <w:rsid w:val="002460BE"/>
    <w:rsid w:val="00246F78"/>
    <w:rsid w:val="00247328"/>
    <w:rsid w:val="00250BCA"/>
    <w:rsid w:val="00251EDB"/>
    <w:rsid w:val="00252E25"/>
    <w:rsid w:val="0025431D"/>
    <w:rsid w:val="00256192"/>
    <w:rsid w:val="002573B6"/>
    <w:rsid w:val="00260153"/>
    <w:rsid w:val="0026290F"/>
    <w:rsid w:val="00264162"/>
    <w:rsid w:val="00265921"/>
    <w:rsid w:val="00265BF0"/>
    <w:rsid w:val="00265F1C"/>
    <w:rsid w:val="00266479"/>
    <w:rsid w:val="00267555"/>
    <w:rsid w:val="00270E72"/>
    <w:rsid w:val="00271775"/>
    <w:rsid w:val="00272A8D"/>
    <w:rsid w:val="0027697D"/>
    <w:rsid w:val="00277480"/>
    <w:rsid w:val="002778F1"/>
    <w:rsid w:val="002779CE"/>
    <w:rsid w:val="00277C2B"/>
    <w:rsid w:val="00281D56"/>
    <w:rsid w:val="00282634"/>
    <w:rsid w:val="00284B72"/>
    <w:rsid w:val="002863F0"/>
    <w:rsid w:val="00286AAB"/>
    <w:rsid w:val="00287BD7"/>
    <w:rsid w:val="00290062"/>
    <w:rsid w:val="00291078"/>
    <w:rsid w:val="00291841"/>
    <w:rsid w:val="00291BC6"/>
    <w:rsid w:val="002920FB"/>
    <w:rsid w:val="002931A5"/>
    <w:rsid w:val="0029359E"/>
    <w:rsid w:val="00294085"/>
    <w:rsid w:val="0029560C"/>
    <w:rsid w:val="0029571E"/>
    <w:rsid w:val="00296866"/>
    <w:rsid w:val="002975AE"/>
    <w:rsid w:val="00297DA2"/>
    <w:rsid w:val="002A046B"/>
    <w:rsid w:val="002A04BA"/>
    <w:rsid w:val="002A105C"/>
    <w:rsid w:val="002A1199"/>
    <w:rsid w:val="002A348A"/>
    <w:rsid w:val="002A5697"/>
    <w:rsid w:val="002A57A9"/>
    <w:rsid w:val="002A5DE6"/>
    <w:rsid w:val="002A7087"/>
    <w:rsid w:val="002B1236"/>
    <w:rsid w:val="002B2817"/>
    <w:rsid w:val="002B3128"/>
    <w:rsid w:val="002B32BD"/>
    <w:rsid w:val="002B3780"/>
    <w:rsid w:val="002B4654"/>
    <w:rsid w:val="002B4C17"/>
    <w:rsid w:val="002B597B"/>
    <w:rsid w:val="002B7546"/>
    <w:rsid w:val="002B77E3"/>
    <w:rsid w:val="002C0709"/>
    <w:rsid w:val="002C1A6F"/>
    <w:rsid w:val="002C26A5"/>
    <w:rsid w:val="002C28B5"/>
    <w:rsid w:val="002C38E1"/>
    <w:rsid w:val="002C3A21"/>
    <w:rsid w:val="002C3A49"/>
    <w:rsid w:val="002C4B49"/>
    <w:rsid w:val="002C4F25"/>
    <w:rsid w:val="002C571E"/>
    <w:rsid w:val="002C692B"/>
    <w:rsid w:val="002C6C5E"/>
    <w:rsid w:val="002C7393"/>
    <w:rsid w:val="002D1D4C"/>
    <w:rsid w:val="002D4404"/>
    <w:rsid w:val="002D70A6"/>
    <w:rsid w:val="002E06A4"/>
    <w:rsid w:val="002E07EF"/>
    <w:rsid w:val="002E428B"/>
    <w:rsid w:val="002E4290"/>
    <w:rsid w:val="002E70B1"/>
    <w:rsid w:val="002E7391"/>
    <w:rsid w:val="002F04B8"/>
    <w:rsid w:val="002F07BD"/>
    <w:rsid w:val="002F2550"/>
    <w:rsid w:val="002F38BF"/>
    <w:rsid w:val="003003C3"/>
    <w:rsid w:val="00301424"/>
    <w:rsid w:val="00301E9D"/>
    <w:rsid w:val="00303E8E"/>
    <w:rsid w:val="00304276"/>
    <w:rsid w:val="00304DEA"/>
    <w:rsid w:val="00304E9B"/>
    <w:rsid w:val="00306460"/>
    <w:rsid w:val="0030723C"/>
    <w:rsid w:val="003076B2"/>
    <w:rsid w:val="0031100C"/>
    <w:rsid w:val="003118E1"/>
    <w:rsid w:val="00312663"/>
    <w:rsid w:val="0031321A"/>
    <w:rsid w:val="00314B20"/>
    <w:rsid w:val="00315DF9"/>
    <w:rsid w:val="00315DFB"/>
    <w:rsid w:val="0031753F"/>
    <w:rsid w:val="00317828"/>
    <w:rsid w:val="00322993"/>
    <w:rsid w:val="00323D31"/>
    <w:rsid w:val="003241AA"/>
    <w:rsid w:val="00325C7F"/>
    <w:rsid w:val="00327107"/>
    <w:rsid w:val="00327942"/>
    <w:rsid w:val="00327CF4"/>
    <w:rsid w:val="00331AF8"/>
    <w:rsid w:val="0033294B"/>
    <w:rsid w:val="00333A9F"/>
    <w:rsid w:val="00333E12"/>
    <w:rsid w:val="003355F2"/>
    <w:rsid w:val="00335A73"/>
    <w:rsid w:val="00341DD9"/>
    <w:rsid w:val="00341FC5"/>
    <w:rsid w:val="003426C2"/>
    <w:rsid w:val="00342A6C"/>
    <w:rsid w:val="0034379B"/>
    <w:rsid w:val="00343B51"/>
    <w:rsid w:val="0034429D"/>
    <w:rsid w:val="0034496F"/>
    <w:rsid w:val="00345A15"/>
    <w:rsid w:val="00345EB7"/>
    <w:rsid w:val="00351FAB"/>
    <w:rsid w:val="00352588"/>
    <w:rsid w:val="003533D8"/>
    <w:rsid w:val="003540AD"/>
    <w:rsid w:val="00354CE9"/>
    <w:rsid w:val="003551BC"/>
    <w:rsid w:val="00356132"/>
    <w:rsid w:val="003561D2"/>
    <w:rsid w:val="0036054D"/>
    <w:rsid w:val="00360E31"/>
    <w:rsid w:val="003631F2"/>
    <w:rsid w:val="0036351D"/>
    <w:rsid w:val="00363A03"/>
    <w:rsid w:val="0036430D"/>
    <w:rsid w:val="00364B1E"/>
    <w:rsid w:val="003656A1"/>
    <w:rsid w:val="00366FAA"/>
    <w:rsid w:val="00367C70"/>
    <w:rsid w:val="0037001B"/>
    <w:rsid w:val="00372298"/>
    <w:rsid w:val="0037379E"/>
    <w:rsid w:val="00374C13"/>
    <w:rsid w:val="0037554C"/>
    <w:rsid w:val="003765CD"/>
    <w:rsid w:val="00377021"/>
    <w:rsid w:val="00377A8E"/>
    <w:rsid w:val="0038060E"/>
    <w:rsid w:val="00380A56"/>
    <w:rsid w:val="00381A2D"/>
    <w:rsid w:val="00381C34"/>
    <w:rsid w:val="0038268A"/>
    <w:rsid w:val="00384C1B"/>
    <w:rsid w:val="003865B3"/>
    <w:rsid w:val="00386EB5"/>
    <w:rsid w:val="00387361"/>
    <w:rsid w:val="003879B3"/>
    <w:rsid w:val="00387EA7"/>
    <w:rsid w:val="00390251"/>
    <w:rsid w:val="00390C37"/>
    <w:rsid w:val="003912EA"/>
    <w:rsid w:val="00392062"/>
    <w:rsid w:val="00392F22"/>
    <w:rsid w:val="00394CD1"/>
    <w:rsid w:val="00397055"/>
    <w:rsid w:val="00397729"/>
    <w:rsid w:val="003A2AEA"/>
    <w:rsid w:val="003A2C98"/>
    <w:rsid w:val="003A3162"/>
    <w:rsid w:val="003A4152"/>
    <w:rsid w:val="003A45B0"/>
    <w:rsid w:val="003A6504"/>
    <w:rsid w:val="003A7329"/>
    <w:rsid w:val="003A7489"/>
    <w:rsid w:val="003B270B"/>
    <w:rsid w:val="003B3CBD"/>
    <w:rsid w:val="003B3E8E"/>
    <w:rsid w:val="003B5EAF"/>
    <w:rsid w:val="003B6621"/>
    <w:rsid w:val="003B79BA"/>
    <w:rsid w:val="003C0B62"/>
    <w:rsid w:val="003C19DC"/>
    <w:rsid w:val="003C1BB8"/>
    <w:rsid w:val="003C5FA7"/>
    <w:rsid w:val="003C64DD"/>
    <w:rsid w:val="003C7794"/>
    <w:rsid w:val="003D00B4"/>
    <w:rsid w:val="003D0168"/>
    <w:rsid w:val="003D02F0"/>
    <w:rsid w:val="003D16CD"/>
    <w:rsid w:val="003D39C9"/>
    <w:rsid w:val="003D4AC7"/>
    <w:rsid w:val="003D61E0"/>
    <w:rsid w:val="003D7296"/>
    <w:rsid w:val="003D7393"/>
    <w:rsid w:val="003D7D7D"/>
    <w:rsid w:val="003E02FB"/>
    <w:rsid w:val="003E0808"/>
    <w:rsid w:val="003E0AA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60C7"/>
    <w:rsid w:val="003E764F"/>
    <w:rsid w:val="003E7DB1"/>
    <w:rsid w:val="003E7EA1"/>
    <w:rsid w:val="003F05C7"/>
    <w:rsid w:val="003F05E1"/>
    <w:rsid w:val="003F0AF7"/>
    <w:rsid w:val="003F1784"/>
    <w:rsid w:val="003F201A"/>
    <w:rsid w:val="003F2518"/>
    <w:rsid w:val="003F2E7F"/>
    <w:rsid w:val="003F2F0E"/>
    <w:rsid w:val="003F325F"/>
    <w:rsid w:val="003F352B"/>
    <w:rsid w:val="003F38C8"/>
    <w:rsid w:val="003F3C88"/>
    <w:rsid w:val="003F6150"/>
    <w:rsid w:val="003F7338"/>
    <w:rsid w:val="00400D85"/>
    <w:rsid w:val="00403522"/>
    <w:rsid w:val="0040375B"/>
    <w:rsid w:val="00404CD3"/>
    <w:rsid w:val="00405645"/>
    <w:rsid w:val="004063F1"/>
    <w:rsid w:val="004072A3"/>
    <w:rsid w:val="00410D89"/>
    <w:rsid w:val="00411243"/>
    <w:rsid w:val="004112D0"/>
    <w:rsid w:val="00411D95"/>
    <w:rsid w:val="00413304"/>
    <w:rsid w:val="004146D9"/>
    <w:rsid w:val="00414BD8"/>
    <w:rsid w:val="004150EA"/>
    <w:rsid w:val="0041705E"/>
    <w:rsid w:val="004170A4"/>
    <w:rsid w:val="004208AA"/>
    <w:rsid w:val="00421787"/>
    <w:rsid w:val="0042260A"/>
    <w:rsid w:val="0042522F"/>
    <w:rsid w:val="00425485"/>
    <w:rsid w:val="00425EA9"/>
    <w:rsid w:val="00426158"/>
    <w:rsid w:val="004270A1"/>
    <w:rsid w:val="00427A33"/>
    <w:rsid w:val="00427BCC"/>
    <w:rsid w:val="004303AC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08E0"/>
    <w:rsid w:val="004426DA"/>
    <w:rsid w:val="00442B47"/>
    <w:rsid w:val="00443E42"/>
    <w:rsid w:val="0044417E"/>
    <w:rsid w:val="00447554"/>
    <w:rsid w:val="00450174"/>
    <w:rsid w:val="00450408"/>
    <w:rsid w:val="00450DCB"/>
    <w:rsid w:val="00452A23"/>
    <w:rsid w:val="00455D52"/>
    <w:rsid w:val="00456FBD"/>
    <w:rsid w:val="004576E2"/>
    <w:rsid w:val="004602ED"/>
    <w:rsid w:val="004608A0"/>
    <w:rsid w:val="00461B4E"/>
    <w:rsid w:val="00462941"/>
    <w:rsid w:val="004631C0"/>
    <w:rsid w:val="00463500"/>
    <w:rsid w:val="00463C36"/>
    <w:rsid w:val="0046792C"/>
    <w:rsid w:val="004720ED"/>
    <w:rsid w:val="00472E63"/>
    <w:rsid w:val="00473697"/>
    <w:rsid w:val="00473D32"/>
    <w:rsid w:val="0047471A"/>
    <w:rsid w:val="00474763"/>
    <w:rsid w:val="00475836"/>
    <w:rsid w:val="0047604A"/>
    <w:rsid w:val="00476B14"/>
    <w:rsid w:val="00477191"/>
    <w:rsid w:val="00481814"/>
    <w:rsid w:val="00481858"/>
    <w:rsid w:val="00481CF1"/>
    <w:rsid w:val="00482BC0"/>
    <w:rsid w:val="00483FC0"/>
    <w:rsid w:val="00485A83"/>
    <w:rsid w:val="004861E1"/>
    <w:rsid w:val="00486CAF"/>
    <w:rsid w:val="0048735C"/>
    <w:rsid w:val="004874BB"/>
    <w:rsid w:val="00490317"/>
    <w:rsid w:val="004907E8"/>
    <w:rsid w:val="00491660"/>
    <w:rsid w:val="0049315A"/>
    <w:rsid w:val="0049320C"/>
    <w:rsid w:val="004940AA"/>
    <w:rsid w:val="004944C4"/>
    <w:rsid w:val="00494D84"/>
    <w:rsid w:val="00496693"/>
    <w:rsid w:val="004A01CE"/>
    <w:rsid w:val="004A04FB"/>
    <w:rsid w:val="004A1903"/>
    <w:rsid w:val="004A23BE"/>
    <w:rsid w:val="004A4794"/>
    <w:rsid w:val="004A561A"/>
    <w:rsid w:val="004A6359"/>
    <w:rsid w:val="004B152F"/>
    <w:rsid w:val="004B2D44"/>
    <w:rsid w:val="004B409E"/>
    <w:rsid w:val="004B61B9"/>
    <w:rsid w:val="004B6530"/>
    <w:rsid w:val="004B6C52"/>
    <w:rsid w:val="004C021D"/>
    <w:rsid w:val="004C09B4"/>
    <w:rsid w:val="004C0ADD"/>
    <w:rsid w:val="004C2C76"/>
    <w:rsid w:val="004C2F7F"/>
    <w:rsid w:val="004C5221"/>
    <w:rsid w:val="004C5E4A"/>
    <w:rsid w:val="004C6D6A"/>
    <w:rsid w:val="004C72DD"/>
    <w:rsid w:val="004D02F2"/>
    <w:rsid w:val="004D290A"/>
    <w:rsid w:val="004D4B17"/>
    <w:rsid w:val="004D4EE3"/>
    <w:rsid w:val="004D651D"/>
    <w:rsid w:val="004D799A"/>
    <w:rsid w:val="004E0A4E"/>
    <w:rsid w:val="004E1040"/>
    <w:rsid w:val="004E1E5D"/>
    <w:rsid w:val="004E2EEA"/>
    <w:rsid w:val="004E3BA7"/>
    <w:rsid w:val="004E3EF4"/>
    <w:rsid w:val="004F4513"/>
    <w:rsid w:val="004F4BC2"/>
    <w:rsid w:val="004F5ABD"/>
    <w:rsid w:val="004F6ABB"/>
    <w:rsid w:val="004F6CFD"/>
    <w:rsid w:val="004F7449"/>
    <w:rsid w:val="0050029B"/>
    <w:rsid w:val="00501EA2"/>
    <w:rsid w:val="00502319"/>
    <w:rsid w:val="00503DCB"/>
    <w:rsid w:val="0050496E"/>
    <w:rsid w:val="00505069"/>
    <w:rsid w:val="0050554B"/>
    <w:rsid w:val="00511873"/>
    <w:rsid w:val="00511B5B"/>
    <w:rsid w:val="0051388D"/>
    <w:rsid w:val="00513E25"/>
    <w:rsid w:val="00514778"/>
    <w:rsid w:val="00514A51"/>
    <w:rsid w:val="00514BE0"/>
    <w:rsid w:val="00520176"/>
    <w:rsid w:val="00521DC9"/>
    <w:rsid w:val="005232DA"/>
    <w:rsid w:val="005256D5"/>
    <w:rsid w:val="005313F4"/>
    <w:rsid w:val="00533E5B"/>
    <w:rsid w:val="00535B60"/>
    <w:rsid w:val="00535CF4"/>
    <w:rsid w:val="00535D4A"/>
    <w:rsid w:val="00536DCA"/>
    <w:rsid w:val="00537A78"/>
    <w:rsid w:val="00537EA7"/>
    <w:rsid w:val="00542930"/>
    <w:rsid w:val="00542B85"/>
    <w:rsid w:val="00545C5E"/>
    <w:rsid w:val="0054616B"/>
    <w:rsid w:val="0054782A"/>
    <w:rsid w:val="005501D0"/>
    <w:rsid w:val="0055035C"/>
    <w:rsid w:val="00550BB0"/>
    <w:rsid w:val="00551507"/>
    <w:rsid w:val="005516AE"/>
    <w:rsid w:val="00551B23"/>
    <w:rsid w:val="00551CA3"/>
    <w:rsid w:val="00552BB8"/>
    <w:rsid w:val="00553045"/>
    <w:rsid w:val="005536D3"/>
    <w:rsid w:val="00553956"/>
    <w:rsid w:val="00553FE5"/>
    <w:rsid w:val="00554277"/>
    <w:rsid w:val="0055486E"/>
    <w:rsid w:val="00555F3D"/>
    <w:rsid w:val="00556092"/>
    <w:rsid w:val="00556485"/>
    <w:rsid w:val="00557449"/>
    <w:rsid w:val="00560373"/>
    <w:rsid w:val="00560573"/>
    <w:rsid w:val="00560B98"/>
    <w:rsid w:val="00560E3B"/>
    <w:rsid w:val="005610FE"/>
    <w:rsid w:val="00561C13"/>
    <w:rsid w:val="005650A5"/>
    <w:rsid w:val="00567A33"/>
    <w:rsid w:val="00574B1D"/>
    <w:rsid w:val="0058007B"/>
    <w:rsid w:val="005808EE"/>
    <w:rsid w:val="00580D7E"/>
    <w:rsid w:val="0058207B"/>
    <w:rsid w:val="005822FA"/>
    <w:rsid w:val="00582BC5"/>
    <w:rsid w:val="00582D7F"/>
    <w:rsid w:val="00583E64"/>
    <w:rsid w:val="00584214"/>
    <w:rsid w:val="0058449C"/>
    <w:rsid w:val="005848B0"/>
    <w:rsid w:val="00584B6B"/>
    <w:rsid w:val="00585CE8"/>
    <w:rsid w:val="005907FD"/>
    <w:rsid w:val="00590DF9"/>
    <w:rsid w:val="00592D39"/>
    <w:rsid w:val="005933F2"/>
    <w:rsid w:val="00593F18"/>
    <w:rsid w:val="005942E7"/>
    <w:rsid w:val="00595B1F"/>
    <w:rsid w:val="00597772"/>
    <w:rsid w:val="005A10B3"/>
    <w:rsid w:val="005A2452"/>
    <w:rsid w:val="005A2F1B"/>
    <w:rsid w:val="005A4A79"/>
    <w:rsid w:val="005A5955"/>
    <w:rsid w:val="005A600F"/>
    <w:rsid w:val="005A6C81"/>
    <w:rsid w:val="005B06DB"/>
    <w:rsid w:val="005B0A34"/>
    <w:rsid w:val="005B0A3A"/>
    <w:rsid w:val="005B2054"/>
    <w:rsid w:val="005B2180"/>
    <w:rsid w:val="005B2E5B"/>
    <w:rsid w:val="005B34E0"/>
    <w:rsid w:val="005B5D03"/>
    <w:rsid w:val="005B6074"/>
    <w:rsid w:val="005B62AB"/>
    <w:rsid w:val="005B6931"/>
    <w:rsid w:val="005B69C4"/>
    <w:rsid w:val="005C098B"/>
    <w:rsid w:val="005C10D6"/>
    <w:rsid w:val="005C44C3"/>
    <w:rsid w:val="005C5356"/>
    <w:rsid w:val="005C5F1F"/>
    <w:rsid w:val="005C6E90"/>
    <w:rsid w:val="005D0BEA"/>
    <w:rsid w:val="005D1D1D"/>
    <w:rsid w:val="005D20D3"/>
    <w:rsid w:val="005D2CB1"/>
    <w:rsid w:val="005D4247"/>
    <w:rsid w:val="005D558C"/>
    <w:rsid w:val="005D5C4E"/>
    <w:rsid w:val="005D609D"/>
    <w:rsid w:val="005D6E37"/>
    <w:rsid w:val="005E0423"/>
    <w:rsid w:val="005E0544"/>
    <w:rsid w:val="005E1517"/>
    <w:rsid w:val="005E25AD"/>
    <w:rsid w:val="005E5BE3"/>
    <w:rsid w:val="005E678E"/>
    <w:rsid w:val="005F020B"/>
    <w:rsid w:val="005F02CA"/>
    <w:rsid w:val="005F0A4A"/>
    <w:rsid w:val="005F1BF9"/>
    <w:rsid w:val="005F1D62"/>
    <w:rsid w:val="005F3173"/>
    <w:rsid w:val="005F3E3F"/>
    <w:rsid w:val="005F410C"/>
    <w:rsid w:val="005F4514"/>
    <w:rsid w:val="005F4A93"/>
    <w:rsid w:val="005F6035"/>
    <w:rsid w:val="005F6364"/>
    <w:rsid w:val="005F7B4C"/>
    <w:rsid w:val="0060157F"/>
    <w:rsid w:val="00602DCB"/>
    <w:rsid w:val="00603C68"/>
    <w:rsid w:val="00605E51"/>
    <w:rsid w:val="00606265"/>
    <w:rsid w:val="006100C9"/>
    <w:rsid w:val="006110B4"/>
    <w:rsid w:val="00613B5F"/>
    <w:rsid w:val="00613D9F"/>
    <w:rsid w:val="00613E37"/>
    <w:rsid w:val="00614C61"/>
    <w:rsid w:val="0061584A"/>
    <w:rsid w:val="00616122"/>
    <w:rsid w:val="0061613C"/>
    <w:rsid w:val="006172E8"/>
    <w:rsid w:val="00617812"/>
    <w:rsid w:val="00621494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24C4"/>
    <w:rsid w:val="0063371F"/>
    <w:rsid w:val="00633B95"/>
    <w:rsid w:val="00633F8F"/>
    <w:rsid w:val="0063513A"/>
    <w:rsid w:val="00642EE7"/>
    <w:rsid w:val="00643583"/>
    <w:rsid w:val="00644394"/>
    <w:rsid w:val="0064591C"/>
    <w:rsid w:val="00647556"/>
    <w:rsid w:val="0065285B"/>
    <w:rsid w:val="00653491"/>
    <w:rsid w:val="00655F0F"/>
    <w:rsid w:val="00657106"/>
    <w:rsid w:val="00657A03"/>
    <w:rsid w:val="00660599"/>
    <w:rsid w:val="00660AA9"/>
    <w:rsid w:val="00662D66"/>
    <w:rsid w:val="00663B2B"/>
    <w:rsid w:val="00664BE4"/>
    <w:rsid w:val="006656CA"/>
    <w:rsid w:val="00665BA2"/>
    <w:rsid w:val="00665F8B"/>
    <w:rsid w:val="0066654C"/>
    <w:rsid w:val="006674C4"/>
    <w:rsid w:val="00671405"/>
    <w:rsid w:val="00671857"/>
    <w:rsid w:val="00673107"/>
    <w:rsid w:val="006735C9"/>
    <w:rsid w:val="00673F34"/>
    <w:rsid w:val="0067556F"/>
    <w:rsid w:val="00675885"/>
    <w:rsid w:val="00677C75"/>
    <w:rsid w:val="00677E28"/>
    <w:rsid w:val="00680B9A"/>
    <w:rsid w:val="00681584"/>
    <w:rsid w:val="00681711"/>
    <w:rsid w:val="00681D9C"/>
    <w:rsid w:val="00682B74"/>
    <w:rsid w:val="00682E69"/>
    <w:rsid w:val="006852AE"/>
    <w:rsid w:val="00685ED2"/>
    <w:rsid w:val="00686AA8"/>
    <w:rsid w:val="006875E8"/>
    <w:rsid w:val="00687B7B"/>
    <w:rsid w:val="006925F5"/>
    <w:rsid w:val="00692C6C"/>
    <w:rsid w:val="006944DD"/>
    <w:rsid w:val="00694BEC"/>
    <w:rsid w:val="00696CC3"/>
    <w:rsid w:val="00696E8C"/>
    <w:rsid w:val="00697C06"/>
    <w:rsid w:val="00697CFA"/>
    <w:rsid w:val="00697E1A"/>
    <w:rsid w:val="006A0226"/>
    <w:rsid w:val="006A026D"/>
    <w:rsid w:val="006A0963"/>
    <w:rsid w:val="006A0BED"/>
    <w:rsid w:val="006A1AB7"/>
    <w:rsid w:val="006A37CF"/>
    <w:rsid w:val="006A3B34"/>
    <w:rsid w:val="006A3CF3"/>
    <w:rsid w:val="006A65C1"/>
    <w:rsid w:val="006A66E6"/>
    <w:rsid w:val="006A73E0"/>
    <w:rsid w:val="006A7BEA"/>
    <w:rsid w:val="006B043D"/>
    <w:rsid w:val="006B0C27"/>
    <w:rsid w:val="006B1825"/>
    <w:rsid w:val="006B22D7"/>
    <w:rsid w:val="006B2E47"/>
    <w:rsid w:val="006B349D"/>
    <w:rsid w:val="006B3DA8"/>
    <w:rsid w:val="006B4044"/>
    <w:rsid w:val="006B60B2"/>
    <w:rsid w:val="006B6614"/>
    <w:rsid w:val="006C03C4"/>
    <w:rsid w:val="006C0AF0"/>
    <w:rsid w:val="006C1EFD"/>
    <w:rsid w:val="006C2453"/>
    <w:rsid w:val="006C3E03"/>
    <w:rsid w:val="006C4D7E"/>
    <w:rsid w:val="006C4EB3"/>
    <w:rsid w:val="006C5466"/>
    <w:rsid w:val="006C548F"/>
    <w:rsid w:val="006C7D9C"/>
    <w:rsid w:val="006D1915"/>
    <w:rsid w:val="006D24A4"/>
    <w:rsid w:val="006D3AF5"/>
    <w:rsid w:val="006D4507"/>
    <w:rsid w:val="006D45E9"/>
    <w:rsid w:val="006D6409"/>
    <w:rsid w:val="006D69B8"/>
    <w:rsid w:val="006D753D"/>
    <w:rsid w:val="006D7FE1"/>
    <w:rsid w:val="006E03D2"/>
    <w:rsid w:val="006E12C9"/>
    <w:rsid w:val="006E24CD"/>
    <w:rsid w:val="006E3585"/>
    <w:rsid w:val="006F0840"/>
    <w:rsid w:val="006F0852"/>
    <w:rsid w:val="006F1B7C"/>
    <w:rsid w:val="006F1F34"/>
    <w:rsid w:val="006F2122"/>
    <w:rsid w:val="006F2C3E"/>
    <w:rsid w:val="006F33F1"/>
    <w:rsid w:val="006F40B3"/>
    <w:rsid w:val="006F5275"/>
    <w:rsid w:val="006F5BB7"/>
    <w:rsid w:val="006F671B"/>
    <w:rsid w:val="007005D5"/>
    <w:rsid w:val="00700A57"/>
    <w:rsid w:val="00702B90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890"/>
    <w:rsid w:val="00714A31"/>
    <w:rsid w:val="00714D25"/>
    <w:rsid w:val="007157D1"/>
    <w:rsid w:val="00715BE8"/>
    <w:rsid w:val="00715D0D"/>
    <w:rsid w:val="007204AE"/>
    <w:rsid w:val="0072171A"/>
    <w:rsid w:val="007225C2"/>
    <w:rsid w:val="00723E55"/>
    <w:rsid w:val="0072435E"/>
    <w:rsid w:val="007243F3"/>
    <w:rsid w:val="00724878"/>
    <w:rsid w:val="00725E5D"/>
    <w:rsid w:val="0073001E"/>
    <w:rsid w:val="00732069"/>
    <w:rsid w:val="007337FC"/>
    <w:rsid w:val="00734971"/>
    <w:rsid w:val="0073537A"/>
    <w:rsid w:val="007355FF"/>
    <w:rsid w:val="007359D6"/>
    <w:rsid w:val="00735A29"/>
    <w:rsid w:val="007360A5"/>
    <w:rsid w:val="00736F69"/>
    <w:rsid w:val="007377E6"/>
    <w:rsid w:val="007420C5"/>
    <w:rsid w:val="007422D0"/>
    <w:rsid w:val="007425B0"/>
    <w:rsid w:val="00742735"/>
    <w:rsid w:val="00743A38"/>
    <w:rsid w:val="00743E18"/>
    <w:rsid w:val="00744211"/>
    <w:rsid w:val="00745D49"/>
    <w:rsid w:val="00746390"/>
    <w:rsid w:val="0074641E"/>
    <w:rsid w:val="0074789E"/>
    <w:rsid w:val="00747BC3"/>
    <w:rsid w:val="00750C42"/>
    <w:rsid w:val="007519F8"/>
    <w:rsid w:val="0075282A"/>
    <w:rsid w:val="007533C0"/>
    <w:rsid w:val="00755B61"/>
    <w:rsid w:val="00757303"/>
    <w:rsid w:val="00757485"/>
    <w:rsid w:val="007603DF"/>
    <w:rsid w:val="00761F45"/>
    <w:rsid w:val="00762C55"/>
    <w:rsid w:val="00762D19"/>
    <w:rsid w:val="00764BED"/>
    <w:rsid w:val="00766F7D"/>
    <w:rsid w:val="00767A25"/>
    <w:rsid w:val="00770796"/>
    <w:rsid w:val="0077591E"/>
    <w:rsid w:val="007776E8"/>
    <w:rsid w:val="00777B7F"/>
    <w:rsid w:val="00777EA2"/>
    <w:rsid w:val="0078515F"/>
    <w:rsid w:val="00785924"/>
    <w:rsid w:val="00787951"/>
    <w:rsid w:val="00790B9E"/>
    <w:rsid w:val="00792AF0"/>
    <w:rsid w:val="00794990"/>
    <w:rsid w:val="00794E8A"/>
    <w:rsid w:val="007955DB"/>
    <w:rsid w:val="00796BAD"/>
    <w:rsid w:val="00796F7E"/>
    <w:rsid w:val="00797745"/>
    <w:rsid w:val="007A1332"/>
    <w:rsid w:val="007A205B"/>
    <w:rsid w:val="007A2BD9"/>
    <w:rsid w:val="007A4508"/>
    <w:rsid w:val="007A49F6"/>
    <w:rsid w:val="007A5753"/>
    <w:rsid w:val="007A7299"/>
    <w:rsid w:val="007A74A0"/>
    <w:rsid w:val="007B0D02"/>
    <w:rsid w:val="007B14C6"/>
    <w:rsid w:val="007B15AC"/>
    <w:rsid w:val="007B2DBD"/>
    <w:rsid w:val="007B32A1"/>
    <w:rsid w:val="007C00F0"/>
    <w:rsid w:val="007C1736"/>
    <w:rsid w:val="007C1D51"/>
    <w:rsid w:val="007C26C3"/>
    <w:rsid w:val="007C50E7"/>
    <w:rsid w:val="007C539A"/>
    <w:rsid w:val="007C5BD5"/>
    <w:rsid w:val="007C6D09"/>
    <w:rsid w:val="007C783A"/>
    <w:rsid w:val="007C7845"/>
    <w:rsid w:val="007C7FFB"/>
    <w:rsid w:val="007D0FA4"/>
    <w:rsid w:val="007D2956"/>
    <w:rsid w:val="007D3C53"/>
    <w:rsid w:val="007D526E"/>
    <w:rsid w:val="007D7789"/>
    <w:rsid w:val="007E06B5"/>
    <w:rsid w:val="007E0BA8"/>
    <w:rsid w:val="007E1611"/>
    <w:rsid w:val="007E1D6F"/>
    <w:rsid w:val="007E2084"/>
    <w:rsid w:val="007E2C93"/>
    <w:rsid w:val="007E3290"/>
    <w:rsid w:val="007E377A"/>
    <w:rsid w:val="007E413A"/>
    <w:rsid w:val="007E53DB"/>
    <w:rsid w:val="007E633F"/>
    <w:rsid w:val="007F040A"/>
    <w:rsid w:val="007F05EF"/>
    <w:rsid w:val="007F0614"/>
    <w:rsid w:val="007F07CB"/>
    <w:rsid w:val="007F286A"/>
    <w:rsid w:val="007F7912"/>
    <w:rsid w:val="0080017E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2089"/>
    <w:rsid w:val="008131FA"/>
    <w:rsid w:val="00813CED"/>
    <w:rsid w:val="00813D81"/>
    <w:rsid w:val="00817152"/>
    <w:rsid w:val="008172A9"/>
    <w:rsid w:val="00817DA4"/>
    <w:rsid w:val="0082053C"/>
    <w:rsid w:val="00820D85"/>
    <w:rsid w:val="008239F3"/>
    <w:rsid w:val="008249E6"/>
    <w:rsid w:val="00824FBE"/>
    <w:rsid w:val="00826F79"/>
    <w:rsid w:val="008301FF"/>
    <w:rsid w:val="00830A2F"/>
    <w:rsid w:val="00833BA8"/>
    <w:rsid w:val="008348E3"/>
    <w:rsid w:val="008359E6"/>
    <w:rsid w:val="00835CB2"/>
    <w:rsid w:val="00836133"/>
    <w:rsid w:val="00836414"/>
    <w:rsid w:val="00836DFE"/>
    <w:rsid w:val="008410E2"/>
    <w:rsid w:val="0084346D"/>
    <w:rsid w:val="0084577C"/>
    <w:rsid w:val="00846CDD"/>
    <w:rsid w:val="00846FEA"/>
    <w:rsid w:val="00847D0A"/>
    <w:rsid w:val="008506D9"/>
    <w:rsid w:val="008507D5"/>
    <w:rsid w:val="008509E2"/>
    <w:rsid w:val="00850B46"/>
    <w:rsid w:val="008514BB"/>
    <w:rsid w:val="00852F29"/>
    <w:rsid w:val="00853885"/>
    <w:rsid w:val="00854D7E"/>
    <w:rsid w:val="008554A5"/>
    <w:rsid w:val="00855D20"/>
    <w:rsid w:val="008562AF"/>
    <w:rsid w:val="00856478"/>
    <w:rsid w:val="00856BE3"/>
    <w:rsid w:val="0085749A"/>
    <w:rsid w:val="008600B2"/>
    <w:rsid w:val="00860E74"/>
    <w:rsid w:val="00861458"/>
    <w:rsid w:val="008618AC"/>
    <w:rsid w:val="008621EE"/>
    <w:rsid w:val="00863910"/>
    <w:rsid w:val="00866011"/>
    <w:rsid w:val="0086640F"/>
    <w:rsid w:val="008679A1"/>
    <w:rsid w:val="008702B9"/>
    <w:rsid w:val="00870BFF"/>
    <w:rsid w:val="00871376"/>
    <w:rsid w:val="00871980"/>
    <w:rsid w:val="008731A1"/>
    <w:rsid w:val="00874637"/>
    <w:rsid w:val="00874B3E"/>
    <w:rsid w:val="0087519F"/>
    <w:rsid w:val="00875A8E"/>
    <w:rsid w:val="00875F6A"/>
    <w:rsid w:val="008761EF"/>
    <w:rsid w:val="00877D56"/>
    <w:rsid w:val="00880B0B"/>
    <w:rsid w:val="00880D25"/>
    <w:rsid w:val="0088118E"/>
    <w:rsid w:val="008811AA"/>
    <w:rsid w:val="00881E82"/>
    <w:rsid w:val="00882271"/>
    <w:rsid w:val="008822CA"/>
    <w:rsid w:val="00883608"/>
    <w:rsid w:val="00883D8C"/>
    <w:rsid w:val="00883FBB"/>
    <w:rsid w:val="00884515"/>
    <w:rsid w:val="00884823"/>
    <w:rsid w:val="00885CA4"/>
    <w:rsid w:val="008860A0"/>
    <w:rsid w:val="00890A69"/>
    <w:rsid w:val="0089148C"/>
    <w:rsid w:val="00892F98"/>
    <w:rsid w:val="00893628"/>
    <w:rsid w:val="008948EA"/>
    <w:rsid w:val="00895624"/>
    <w:rsid w:val="00896B26"/>
    <w:rsid w:val="008A09CD"/>
    <w:rsid w:val="008A2A7E"/>
    <w:rsid w:val="008A310C"/>
    <w:rsid w:val="008A36D2"/>
    <w:rsid w:val="008A4DC5"/>
    <w:rsid w:val="008A5275"/>
    <w:rsid w:val="008A6007"/>
    <w:rsid w:val="008A7A78"/>
    <w:rsid w:val="008A7D48"/>
    <w:rsid w:val="008B0768"/>
    <w:rsid w:val="008B0F68"/>
    <w:rsid w:val="008B186A"/>
    <w:rsid w:val="008B4512"/>
    <w:rsid w:val="008B556A"/>
    <w:rsid w:val="008B62CE"/>
    <w:rsid w:val="008B64F1"/>
    <w:rsid w:val="008B6BB5"/>
    <w:rsid w:val="008C07E0"/>
    <w:rsid w:val="008C0C4A"/>
    <w:rsid w:val="008C0F10"/>
    <w:rsid w:val="008C1978"/>
    <w:rsid w:val="008C1B89"/>
    <w:rsid w:val="008C1C45"/>
    <w:rsid w:val="008C309C"/>
    <w:rsid w:val="008C3D89"/>
    <w:rsid w:val="008C45DC"/>
    <w:rsid w:val="008C4B40"/>
    <w:rsid w:val="008C4C44"/>
    <w:rsid w:val="008C50F5"/>
    <w:rsid w:val="008C6574"/>
    <w:rsid w:val="008C7269"/>
    <w:rsid w:val="008D0D38"/>
    <w:rsid w:val="008D223A"/>
    <w:rsid w:val="008D2D0E"/>
    <w:rsid w:val="008D302B"/>
    <w:rsid w:val="008D3524"/>
    <w:rsid w:val="008D3BCA"/>
    <w:rsid w:val="008D3EF7"/>
    <w:rsid w:val="008D45E3"/>
    <w:rsid w:val="008D76EC"/>
    <w:rsid w:val="008E2749"/>
    <w:rsid w:val="008E2A6E"/>
    <w:rsid w:val="008E3061"/>
    <w:rsid w:val="008E33EF"/>
    <w:rsid w:val="008E3989"/>
    <w:rsid w:val="008E3C29"/>
    <w:rsid w:val="008E435D"/>
    <w:rsid w:val="008E57B8"/>
    <w:rsid w:val="008E5F94"/>
    <w:rsid w:val="008F049F"/>
    <w:rsid w:val="008F0554"/>
    <w:rsid w:val="008F08C5"/>
    <w:rsid w:val="008F1AD2"/>
    <w:rsid w:val="008F1F03"/>
    <w:rsid w:val="008F336C"/>
    <w:rsid w:val="008F3A75"/>
    <w:rsid w:val="008F3B7E"/>
    <w:rsid w:val="008F3D25"/>
    <w:rsid w:val="008F65F5"/>
    <w:rsid w:val="008F6B8B"/>
    <w:rsid w:val="008F797C"/>
    <w:rsid w:val="009003EF"/>
    <w:rsid w:val="00901ED2"/>
    <w:rsid w:val="009028A6"/>
    <w:rsid w:val="00902E55"/>
    <w:rsid w:val="00906D3F"/>
    <w:rsid w:val="009108DC"/>
    <w:rsid w:val="0091147C"/>
    <w:rsid w:val="009119A4"/>
    <w:rsid w:val="00912509"/>
    <w:rsid w:val="0091270D"/>
    <w:rsid w:val="00913C9D"/>
    <w:rsid w:val="00913F8C"/>
    <w:rsid w:val="009150DE"/>
    <w:rsid w:val="009176AF"/>
    <w:rsid w:val="00922BB2"/>
    <w:rsid w:val="0092334C"/>
    <w:rsid w:val="00923497"/>
    <w:rsid w:val="00924807"/>
    <w:rsid w:val="00925BD2"/>
    <w:rsid w:val="009262A1"/>
    <w:rsid w:val="009263F8"/>
    <w:rsid w:val="0092735D"/>
    <w:rsid w:val="0093323C"/>
    <w:rsid w:val="00933E6E"/>
    <w:rsid w:val="009346C4"/>
    <w:rsid w:val="00935FCF"/>
    <w:rsid w:val="009378DF"/>
    <w:rsid w:val="009403CB"/>
    <w:rsid w:val="009404BD"/>
    <w:rsid w:val="00941DFA"/>
    <w:rsid w:val="00943488"/>
    <w:rsid w:val="0094521E"/>
    <w:rsid w:val="00945326"/>
    <w:rsid w:val="0094606B"/>
    <w:rsid w:val="00946956"/>
    <w:rsid w:val="0095086A"/>
    <w:rsid w:val="009525A4"/>
    <w:rsid w:val="009532DE"/>
    <w:rsid w:val="00953B1A"/>
    <w:rsid w:val="00954BDB"/>
    <w:rsid w:val="00954CAE"/>
    <w:rsid w:val="00955DB6"/>
    <w:rsid w:val="00956257"/>
    <w:rsid w:val="009563C4"/>
    <w:rsid w:val="009568AD"/>
    <w:rsid w:val="00956AFC"/>
    <w:rsid w:val="00960B89"/>
    <w:rsid w:val="009615F3"/>
    <w:rsid w:val="0096177F"/>
    <w:rsid w:val="00962B3F"/>
    <w:rsid w:val="00962F48"/>
    <w:rsid w:val="00963A13"/>
    <w:rsid w:val="009668D6"/>
    <w:rsid w:val="009708A9"/>
    <w:rsid w:val="00970C4F"/>
    <w:rsid w:val="00971120"/>
    <w:rsid w:val="00973563"/>
    <w:rsid w:val="0097394D"/>
    <w:rsid w:val="00973F22"/>
    <w:rsid w:val="0097446F"/>
    <w:rsid w:val="00974EB6"/>
    <w:rsid w:val="009752F0"/>
    <w:rsid w:val="009757CD"/>
    <w:rsid w:val="009760CC"/>
    <w:rsid w:val="00976773"/>
    <w:rsid w:val="009769BE"/>
    <w:rsid w:val="0097714F"/>
    <w:rsid w:val="00977BE3"/>
    <w:rsid w:val="009820D6"/>
    <w:rsid w:val="00982342"/>
    <w:rsid w:val="00983255"/>
    <w:rsid w:val="00986D35"/>
    <w:rsid w:val="00991D58"/>
    <w:rsid w:val="00992153"/>
    <w:rsid w:val="0099291B"/>
    <w:rsid w:val="0099298A"/>
    <w:rsid w:val="00992D3A"/>
    <w:rsid w:val="00993F93"/>
    <w:rsid w:val="0099577B"/>
    <w:rsid w:val="00996E2B"/>
    <w:rsid w:val="009974A1"/>
    <w:rsid w:val="00997AA3"/>
    <w:rsid w:val="00997AF5"/>
    <w:rsid w:val="009A569B"/>
    <w:rsid w:val="009A62AB"/>
    <w:rsid w:val="009A76FB"/>
    <w:rsid w:val="009B0436"/>
    <w:rsid w:val="009B3FA8"/>
    <w:rsid w:val="009B4206"/>
    <w:rsid w:val="009B4315"/>
    <w:rsid w:val="009B525F"/>
    <w:rsid w:val="009B6E7E"/>
    <w:rsid w:val="009B7087"/>
    <w:rsid w:val="009C052A"/>
    <w:rsid w:val="009C1A2A"/>
    <w:rsid w:val="009C3EEA"/>
    <w:rsid w:val="009C4970"/>
    <w:rsid w:val="009C4ADE"/>
    <w:rsid w:val="009C57A6"/>
    <w:rsid w:val="009C6AA5"/>
    <w:rsid w:val="009C6BD6"/>
    <w:rsid w:val="009D0100"/>
    <w:rsid w:val="009D0E04"/>
    <w:rsid w:val="009D2376"/>
    <w:rsid w:val="009D2FAC"/>
    <w:rsid w:val="009D30A9"/>
    <w:rsid w:val="009D4A38"/>
    <w:rsid w:val="009D4E69"/>
    <w:rsid w:val="009D5C30"/>
    <w:rsid w:val="009D75FC"/>
    <w:rsid w:val="009E034B"/>
    <w:rsid w:val="009E1B53"/>
    <w:rsid w:val="009E2316"/>
    <w:rsid w:val="009E2664"/>
    <w:rsid w:val="009E4284"/>
    <w:rsid w:val="009E447B"/>
    <w:rsid w:val="009E4654"/>
    <w:rsid w:val="009E501F"/>
    <w:rsid w:val="009E537D"/>
    <w:rsid w:val="009E589E"/>
    <w:rsid w:val="009E5A76"/>
    <w:rsid w:val="009E5C00"/>
    <w:rsid w:val="009E5E78"/>
    <w:rsid w:val="009E6EB5"/>
    <w:rsid w:val="009E79BC"/>
    <w:rsid w:val="009E7E8C"/>
    <w:rsid w:val="009F19D8"/>
    <w:rsid w:val="009F1D6E"/>
    <w:rsid w:val="009F225A"/>
    <w:rsid w:val="009F3575"/>
    <w:rsid w:val="009F3CB2"/>
    <w:rsid w:val="009F3FB8"/>
    <w:rsid w:val="009F6388"/>
    <w:rsid w:val="009F7A26"/>
    <w:rsid w:val="009F7CA1"/>
    <w:rsid w:val="009F7D52"/>
    <w:rsid w:val="00A00CE1"/>
    <w:rsid w:val="00A01175"/>
    <w:rsid w:val="00A0127D"/>
    <w:rsid w:val="00A02B28"/>
    <w:rsid w:val="00A02D90"/>
    <w:rsid w:val="00A031C7"/>
    <w:rsid w:val="00A036D8"/>
    <w:rsid w:val="00A037C6"/>
    <w:rsid w:val="00A0485F"/>
    <w:rsid w:val="00A050C8"/>
    <w:rsid w:val="00A051A3"/>
    <w:rsid w:val="00A11337"/>
    <w:rsid w:val="00A11CE8"/>
    <w:rsid w:val="00A120E2"/>
    <w:rsid w:val="00A13106"/>
    <w:rsid w:val="00A131F3"/>
    <w:rsid w:val="00A14771"/>
    <w:rsid w:val="00A148F5"/>
    <w:rsid w:val="00A15866"/>
    <w:rsid w:val="00A15EEB"/>
    <w:rsid w:val="00A170E5"/>
    <w:rsid w:val="00A17EE8"/>
    <w:rsid w:val="00A2009B"/>
    <w:rsid w:val="00A20DE0"/>
    <w:rsid w:val="00A20E4F"/>
    <w:rsid w:val="00A210D5"/>
    <w:rsid w:val="00A22C87"/>
    <w:rsid w:val="00A23911"/>
    <w:rsid w:val="00A254FA"/>
    <w:rsid w:val="00A27222"/>
    <w:rsid w:val="00A27740"/>
    <w:rsid w:val="00A2787C"/>
    <w:rsid w:val="00A309B8"/>
    <w:rsid w:val="00A30CCF"/>
    <w:rsid w:val="00A33623"/>
    <w:rsid w:val="00A338A2"/>
    <w:rsid w:val="00A34583"/>
    <w:rsid w:val="00A354F8"/>
    <w:rsid w:val="00A35EF7"/>
    <w:rsid w:val="00A36149"/>
    <w:rsid w:val="00A36465"/>
    <w:rsid w:val="00A40AE8"/>
    <w:rsid w:val="00A4407F"/>
    <w:rsid w:val="00A44BBC"/>
    <w:rsid w:val="00A46885"/>
    <w:rsid w:val="00A47FE6"/>
    <w:rsid w:val="00A508D5"/>
    <w:rsid w:val="00A50B42"/>
    <w:rsid w:val="00A54EA6"/>
    <w:rsid w:val="00A54EB7"/>
    <w:rsid w:val="00A551DB"/>
    <w:rsid w:val="00A55E06"/>
    <w:rsid w:val="00A55F40"/>
    <w:rsid w:val="00A56D49"/>
    <w:rsid w:val="00A6235A"/>
    <w:rsid w:val="00A63261"/>
    <w:rsid w:val="00A63547"/>
    <w:rsid w:val="00A661C7"/>
    <w:rsid w:val="00A679B6"/>
    <w:rsid w:val="00A706E9"/>
    <w:rsid w:val="00A714D7"/>
    <w:rsid w:val="00A74425"/>
    <w:rsid w:val="00A750EB"/>
    <w:rsid w:val="00A75816"/>
    <w:rsid w:val="00A769A9"/>
    <w:rsid w:val="00A804F4"/>
    <w:rsid w:val="00A81536"/>
    <w:rsid w:val="00A81BDA"/>
    <w:rsid w:val="00A825ED"/>
    <w:rsid w:val="00A84197"/>
    <w:rsid w:val="00A843AB"/>
    <w:rsid w:val="00A853CB"/>
    <w:rsid w:val="00A85A1A"/>
    <w:rsid w:val="00A86480"/>
    <w:rsid w:val="00A922F5"/>
    <w:rsid w:val="00A92425"/>
    <w:rsid w:val="00A92935"/>
    <w:rsid w:val="00A94605"/>
    <w:rsid w:val="00A96562"/>
    <w:rsid w:val="00A96888"/>
    <w:rsid w:val="00AA0ECC"/>
    <w:rsid w:val="00AA1758"/>
    <w:rsid w:val="00AA5284"/>
    <w:rsid w:val="00AA5B3F"/>
    <w:rsid w:val="00AA5B9B"/>
    <w:rsid w:val="00AA7ABB"/>
    <w:rsid w:val="00AA7ADA"/>
    <w:rsid w:val="00AB20A5"/>
    <w:rsid w:val="00AB2C81"/>
    <w:rsid w:val="00AB2F04"/>
    <w:rsid w:val="00AB3049"/>
    <w:rsid w:val="00AB35D0"/>
    <w:rsid w:val="00AB4781"/>
    <w:rsid w:val="00AB63DD"/>
    <w:rsid w:val="00AC1239"/>
    <w:rsid w:val="00AC1A8C"/>
    <w:rsid w:val="00AC2666"/>
    <w:rsid w:val="00AC3AEC"/>
    <w:rsid w:val="00AC5398"/>
    <w:rsid w:val="00AC5775"/>
    <w:rsid w:val="00AC5C86"/>
    <w:rsid w:val="00AD0571"/>
    <w:rsid w:val="00AD1915"/>
    <w:rsid w:val="00AD1AD4"/>
    <w:rsid w:val="00AD2D54"/>
    <w:rsid w:val="00AD2DA6"/>
    <w:rsid w:val="00AD34DA"/>
    <w:rsid w:val="00AD3AD8"/>
    <w:rsid w:val="00AD419E"/>
    <w:rsid w:val="00AD4377"/>
    <w:rsid w:val="00AD447C"/>
    <w:rsid w:val="00AD454F"/>
    <w:rsid w:val="00AE1CF9"/>
    <w:rsid w:val="00AE24C2"/>
    <w:rsid w:val="00AE2D07"/>
    <w:rsid w:val="00AE2EAB"/>
    <w:rsid w:val="00AE3070"/>
    <w:rsid w:val="00AE3519"/>
    <w:rsid w:val="00AE45CD"/>
    <w:rsid w:val="00AE476A"/>
    <w:rsid w:val="00AE4799"/>
    <w:rsid w:val="00AE7E4E"/>
    <w:rsid w:val="00AF199C"/>
    <w:rsid w:val="00AF3BCE"/>
    <w:rsid w:val="00AF529E"/>
    <w:rsid w:val="00AF5C6F"/>
    <w:rsid w:val="00B0298C"/>
    <w:rsid w:val="00B02A29"/>
    <w:rsid w:val="00B042AF"/>
    <w:rsid w:val="00B05A43"/>
    <w:rsid w:val="00B05C06"/>
    <w:rsid w:val="00B0662C"/>
    <w:rsid w:val="00B073B0"/>
    <w:rsid w:val="00B0789B"/>
    <w:rsid w:val="00B07B27"/>
    <w:rsid w:val="00B10834"/>
    <w:rsid w:val="00B10D9B"/>
    <w:rsid w:val="00B14ECE"/>
    <w:rsid w:val="00B15B57"/>
    <w:rsid w:val="00B15E1A"/>
    <w:rsid w:val="00B15E5B"/>
    <w:rsid w:val="00B17DBD"/>
    <w:rsid w:val="00B20BDD"/>
    <w:rsid w:val="00B20D7D"/>
    <w:rsid w:val="00B20E62"/>
    <w:rsid w:val="00B21440"/>
    <w:rsid w:val="00B219EB"/>
    <w:rsid w:val="00B22222"/>
    <w:rsid w:val="00B22DE2"/>
    <w:rsid w:val="00B253DF"/>
    <w:rsid w:val="00B25691"/>
    <w:rsid w:val="00B26491"/>
    <w:rsid w:val="00B265EB"/>
    <w:rsid w:val="00B27230"/>
    <w:rsid w:val="00B2751D"/>
    <w:rsid w:val="00B278AD"/>
    <w:rsid w:val="00B30601"/>
    <w:rsid w:val="00B3168D"/>
    <w:rsid w:val="00B3185A"/>
    <w:rsid w:val="00B31911"/>
    <w:rsid w:val="00B32F3D"/>
    <w:rsid w:val="00B33C35"/>
    <w:rsid w:val="00B369FE"/>
    <w:rsid w:val="00B36D68"/>
    <w:rsid w:val="00B373D4"/>
    <w:rsid w:val="00B37933"/>
    <w:rsid w:val="00B4162B"/>
    <w:rsid w:val="00B421D6"/>
    <w:rsid w:val="00B428B1"/>
    <w:rsid w:val="00B432F2"/>
    <w:rsid w:val="00B437B4"/>
    <w:rsid w:val="00B43C3B"/>
    <w:rsid w:val="00B43FFE"/>
    <w:rsid w:val="00B4482E"/>
    <w:rsid w:val="00B44B56"/>
    <w:rsid w:val="00B45CCE"/>
    <w:rsid w:val="00B463A6"/>
    <w:rsid w:val="00B46476"/>
    <w:rsid w:val="00B4706C"/>
    <w:rsid w:val="00B50682"/>
    <w:rsid w:val="00B50697"/>
    <w:rsid w:val="00B506E5"/>
    <w:rsid w:val="00B50770"/>
    <w:rsid w:val="00B54415"/>
    <w:rsid w:val="00B57B36"/>
    <w:rsid w:val="00B604E2"/>
    <w:rsid w:val="00B6157B"/>
    <w:rsid w:val="00B62F7F"/>
    <w:rsid w:val="00B6591E"/>
    <w:rsid w:val="00B662AD"/>
    <w:rsid w:val="00B71AE9"/>
    <w:rsid w:val="00B7209C"/>
    <w:rsid w:val="00B740C4"/>
    <w:rsid w:val="00B74A52"/>
    <w:rsid w:val="00B76A8D"/>
    <w:rsid w:val="00B8014A"/>
    <w:rsid w:val="00B80A32"/>
    <w:rsid w:val="00B8356C"/>
    <w:rsid w:val="00B837A3"/>
    <w:rsid w:val="00B8500E"/>
    <w:rsid w:val="00B903D1"/>
    <w:rsid w:val="00B909BA"/>
    <w:rsid w:val="00B92BBA"/>
    <w:rsid w:val="00B92F34"/>
    <w:rsid w:val="00B93E64"/>
    <w:rsid w:val="00B94371"/>
    <w:rsid w:val="00B94DEB"/>
    <w:rsid w:val="00BA08F0"/>
    <w:rsid w:val="00BA1FD9"/>
    <w:rsid w:val="00BA2DD2"/>
    <w:rsid w:val="00BA30B0"/>
    <w:rsid w:val="00BA347E"/>
    <w:rsid w:val="00BA39BF"/>
    <w:rsid w:val="00BA4ACF"/>
    <w:rsid w:val="00BA4AEA"/>
    <w:rsid w:val="00BA6099"/>
    <w:rsid w:val="00BA6196"/>
    <w:rsid w:val="00BA739C"/>
    <w:rsid w:val="00BB01A8"/>
    <w:rsid w:val="00BB095D"/>
    <w:rsid w:val="00BB1B6B"/>
    <w:rsid w:val="00BB28C5"/>
    <w:rsid w:val="00BB46E7"/>
    <w:rsid w:val="00BB76F1"/>
    <w:rsid w:val="00BC00D4"/>
    <w:rsid w:val="00BC0657"/>
    <w:rsid w:val="00BC1705"/>
    <w:rsid w:val="00BC2D3A"/>
    <w:rsid w:val="00BC377C"/>
    <w:rsid w:val="00BC3865"/>
    <w:rsid w:val="00BC42C3"/>
    <w:rsid w:val="00BC45F2"/>
    <w:rsid w:val="00BC67DF"/>
    <w:rsid w:val="00BD0BF5"/>
    <w:rsid w:val="00BD0D3F"/>
    <w:rsid w:val="00BD3CF9"/>
    <w:rsid w:val="00BD4AA5"/>
    <w:rsid w:val="00BD4BC5"/>
    <w:rsid w:val="00BD5627"/>
    <w:rsid w:val="00BD64F7"/>
    <w:rsid w:val="00BE0A82"/>
    <w:rsid w:val="00BE0ADE"/>
    <w:rsid w:val="00BE1227"/>
    <w:rsid w:val="00BE134C"/>
    <w:rsid w:val="00BE210A"/>
    <w:rsid w:val="00BE2322"/>
    <w:rsid w:val="00BE335C"/>
    <w:rsid w:val="00BE4592"/>
    <w:rsid w:val="00BE7F35"/>
    <w:rsid w:val="00BF0384"/>
    <w:rsid w:val="00BF3572"/>
    <w:rsid w:val="00BF3AC8"/>
    <w:rsid w:val="00BF3AE1"/>
    <w:rsid w:val="00BF4071"/>
    <w:rsid w:val="00BF4248"/>
    <w:rsid w:val="00BF4B2A"/>
    <w:rsid w:val="00BF4C82"/>
    <w:rsid w:val="00BF4ED7"/>
    <w:rsid w:val="00BF61BA"/>
    <w:rsid w:val="00BF7A99"/>
    <w:rsid w:val="00C02E66"/>
    <w:rsid w:val="00C036FC"/>
    <w:rsid w:val="00C03967"/>
    <w:rsid w:val="00C039FD"/>
    <w:rsid w:val="00C03C37"/>
    <w:rsid w:val="00C03D09"/>
    <w:rsid w:val="00C05D13"/>
    <w:rsid w:val="00C06080"/>
    <w:rsid w:val="00C06091"/>
    <w:rsid w:val="00C06274"/>
    <w:rsid w:val="00C0730D"/>
    <w:rsid w:val="00C11DE8"/>
    <w:rsid w:val="00C11DEA"/>
    <w:rsid w:val="00C13FFD"/>
    <w:rsid w:val="00C144DF"/>
    <w:rsid w:val="00C14802"/>
    <w:rsid w:val="00C150A2"/>
    <w:rsid w:val="00C152A3"/>
    <w:rsid w:val="00C15678"/>
    <w:rsid w:val="00C15993"/>
    <w:rsid w:val="00C207C1"/>
    <w:rsid w:val="00C21F72"/>
    <w:rsid w:val="00C22D9A"/>
    <w:rsid w:val="00C22DA0"/>
    <w:rsid w:val="00C22E75"/>
    <w:rsid w:val="00C23219"/>
    <w:rsid w:val="00C248E0"/>
    <w:rsid w:val="00C2508E"/>
    <w:rsid w:val="00C25535"/>
    <w:rsid w:val="00C257C2"/>
    <w:rsid w:val="00C26F3A"/>
    <w:rsid w:val="00C33DF0"/>
    <w:rsid w:val="00C34E5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026"/>
    <w:rsid w:val="00C60775"/>
    <w:rsid w:val="00C61CCE"/>
    <w:rsid w:val="00C62CD5"/>
    <w:rsid w:val="00C640D7"/>
    <w:rsid w:val="00C642EF"/>
    <w:rsid w:val="00C64F9D"/>
    <w:rsid w:val="00C65751"/>
    <w:rsid w:val="00C6580D"/>
    <w:rsid w:val="00C65FBF"/>
    <w:rsid w:val="00C67095"/>
    <w:rsid w:val="00C71A98"/>
    <w:rsid w:val="00C72106"/>
    <w:rsid w:val="00C737B8"/>
    <w:rsid w:val="00C7394E"/>
    <w:rsid w:val="00C73C5D"/>
    <w:rsid w:val="00C74FAF"/>
    <w:rsid w:val="00C77B1A"/>
    <w:rsid w:val="00C80A6D"/>
    <w:rsid w:val="00C823A0"/>
    <w:rsid w:val="00C83E65"/>
    <w:rsid w:val="00C83F83"/>
    <w:rsid w:val="00C84550"/>
    <w:rsid w:val="00C851AE"/>
    <w:rsid w:val="00C86CD6"/>
    <w:rsid w:val="00C90F06"/>
    <w:rsid w:val="00C91ACB"/>
    <w:rsid w:val="00C91C54"/>
    <w:rsid w:val="00C91D10"/>
    <w:rsid w:val="00C92FD3"/>
    <w:rsid w:val="00C93180"/>
    <w:rsid w:val="00C94E6F"/>
    <w:rsid w:val="00CA0FFA"/>
    <w:rsid w:val="00CA15AC"/>
    <w:rsid w:val="00CA3C96"/>
    <w:rsid w:val="00CA5A60"/>
    <w:rsid w:val="00CA5A96"/>
    <w:rsid w:val="00CA5DC9"/>
    <w:rsid w:val="00CA6B5A"/>
    <w:rsid w:val="00CA77B5"/>
    <w:rsid w:val="00CA7E10"/>
    <w:rsid w:val="00CB0CAF"/>
    <w:rsid w:val="00CB0F7F"/>
    <w:rsid w:val="00CB2152"/>
    <w:rsid w:val="00CB471F"/>
    <w:rsid w:val="00CB481A"/>
    <w:rsid w:val="00CB487E"/>
    <w:rsid w:val="00CB54AB"/>
    <w:rsid w:val="00CB60CE"/>
    <w:rsid w:val="00CB6874"/>
    <w:rsid w:val="00CB7012"/>
    <w:rsid w:val="00CB7262"/>
    <w:rsid w:val="00CC177A"/>
    <w:rsid w:val="00CC1DEE"/>
    <w:rsid w:val="00CC241C"/>
    <w:rsid w:val="00CC2B37"/>
    <w:rsid w:val="00CC2ECC"/>
    <w:rsid w:val="00CC3235"/>
    <w:rsid w:val="00CC3FCA"/>
    <w:rsid w:val="00CC4CAE"/>
    <w:rsid w:val="00CC5126"/>
    <w:rsid w:val="00CD022A"/>
    <w:rsid w:val="00CD039A"/>
    <w:rsid w:val="00CD03B6"/>
    <w:rsid w:val="00CD0603"/>
    <w:rsid w:val="00CD1826"/>
    <w:rsid w:val="00CD2699"/>
    <w:rsid w:val="00CD377D"/>
    <w:rsid w:val="00CD388F"/>
    <w:rsid w:val="00CD5AC0"/>
    <w:rsid w:val="00CD5DD6"/>
    <w:rsid w:val="00CD7817"/>
    <w:rsid w:val="00CD79CA"/>
    <w:rsid w:val="00CE04C2"/>
    <w:rsid w:val="00CE0956"/>
    <w:rsid w:val="00CE09CD"/>
    <w:rsid w:val="00CE0E10"/>
    <w:rsid w:val="00CE37A5"/>
    <w:rsid w:val="00CE4F9A"/>
    <w:rsid w:val="00CE63E9"/>
    <w:rsid w:val="00CF090C"/>
    <w:rsid w:val="00CF0EE2"/>
    <w:rsid w:val="00CF1241"/>
    <w:rsid w:val="00CF3477"/>
    <w:rsid w:val="00CF3E0D"/>
    <w:rsid w:val="00CF5DDD"/>
    <w:rsid w:val="00CF64B5"/>
    <w:rsid w:val="00CF65E9"/>
    <w:rsid w:val="00CF7364"/>
    <w:rsid w:val="00D0028B"/>
    <w:rsid w:val="00D00BEC"/>
    <w:rsid w:val="00D00D26"/>
    <w:rsid w:val="00D011D9"/>
    <w:rsid w:val="00D0132D"/>
    <w:rsid w:val="00D01712"/>
    <w:rsid w:val="00D05356"/>
    <w:rsid w:val="00D063CE"/>
    <w:rsid w:val="00D0683C"/>
    <w:rsid w:val="00D06C59"/>
    <w:rsid w:val="00D071A2"/>
    <w:rsid w:val="00D07D71"/>
    <w:rsid w:val="00D07F6F"/>
    <w:rsid w:val="00D10220"/>
    <w:rsid w:val="00D103B0"/>
    <w:rsid w:val="00D1170F"/>
    <w:rsid w:val="00D12488"/>
    <w:rsid w:val="00D12AB0"/>
    <w:rsid w:val="00D1304E"/>
    <w:rsid w:val="00D146EF"/>
    <w:rsid w:val="00D15705"/>
    <w:rsid w:val="00D15A53"/>
    <w:rsid w:val="00D1791B"/>
    <w:rsid w:val="00D2013E"/>
    <w:rsid w:val="00D22288"/>
    <w:rsid w:val="00D236C0"/>
    <w:rsid w:val="00D24449"/>
    <w:rsid w:val="00D247F0"/>
    <w:rsid w:val="00D24E43"/>
    <w:rsid w:val="00D25654"/>
    <w:rsid w:val="00D25D2B"/>
    <w:rsid w:val="00D25FFF"/>
    <w:rsid w:val="00D30C8A"/>
    <w:rsid w:val="00D322F6"/>
    <w:rsid w:val="00D332D7"/>
    <w:rsid w:val="00D33E09"/>
    <w:rsid w:val="00D33E8E"/>
    <w:rsid w:val="00D35058"/>
    <w:rsid w:val="00D3680F"/>
    <w:rsid w:val="00D36A14"/>
    <w:rsid w:val="00D36F78"/>
    <w:rsid w:val="00D37079"/>
    <w:rsid w:val="00D374A0"/>
    <w:rsid w:val="00D425FB"/>
    <w:rsid w:val="00D43688"/>
    <w:rsid w:val="00D44DEB"/>
    <w:rsid w:val="00D46633"/>
    <w:rsid w:val="00D50CEE"/>
    <w:rsid w:val="00D51F26"/>
    <w:rsid w:val="00D53255"/>
    <w:rsid w:val="00D53850"/>
    <w:rsid w:val="00D55139"/>
    <w:rsid w:val="00D5558B"/>
    <w:rsid w:val="00D60296"/>
    <w:rsid w:val="00D60480"/>
    <w:rsid w:val="00D605FC"/>
    <w:rsid w:val="00D6150B"/>
    <w:rsid w:val="00D62029"/>
    <w:rsid w:val="00D6314A"/>
    <w:rsid w:val="00D6432F"/>
    <w:rsid w:val="00D65594"/>
    <w:rsid w:val="00D706D4"/>
    <w:rsid w:val="00D726AB"/>
    <w:rsid w:val="00D726CE"/>
    <w:rsid w:val="00D739B2"/>
    <w:rsid w:val="00D74E8B"/>
    <w:rsid w:val="00D7542A"/>
    <w:rsid w:val="00D756F7"/>
    <w:rsid w:val="00D75ACC"/>
    <w:rsid w:val="00D764DB"/>
    <w:rsid w:val="00D7689E"/>
    <w:rsid w:val="00D7720A"/>
    <w:rsid w:val="00D774C8"/>
    <w:rsid w:val="00D7753F"/>
    <w:rsid w:val="00D77CD8"/>
    <w:rsid w:val="00D77EEB"/>
    <w:rsid w:val="00D80271"/>
    <w:rsid w:val="00D82227"/>
    <w:rsid w:val="00D824D8"/>
    <w:rsid w:val="00D83695"/>
    <w:rsid w:val="00D8374B"/>
    <w:rsid w:val="00D84977"/>
    <w:rsid w:val="00D84E3B"/>
    <w:rsid w:val="00D850E0"/>
    <w:rsid w:val="00D8525F"/>
    <w:rsid w:val="00D868EB"/>
    <w:rsid w:val="00D9094A"/>
    <w:rsid w:val="00D9147D"/>
    <w:rsid w:val="00D91928"/>
    <w:rsid w:val="00D91EDA"/>
    <w:rsid w:val="00D92BE2"/>
    <w:rsid w:val="00D92D6F"/>
    <w:rsid w:val="00D93C76"/>
    <w:rsid w:val="00D942ED"/>
    <w:rsid w:val="00D945FA"/>
    <w:rsid w:val="00D94C5B"/>
    <w:rsid w:val="00D94D70"/>
    <w:rsid w:val="00D9670A"/>
    <w:rsid w:val="00D96DDD"/>
    <w:rsid w:val="00D97407"/>
    <w:rsid w:val="00D9752D"/>
    <w:rsid w:val="00DA018A"/>
    <w:rsid w:val="00DA10A1"/>
    <w:rsid w:val="00DA1F42"/>
    <w:rsid w:val="00DA208F"/>
    <w:rsid w:val="00DA2965"/>
    <w:rsid w:val="00DA3DBD"/>
    <w:rsid w:val="00DA5B11"/>
    <w:rsid w:val="00DA6E5D"/>
    <w:rsid w:val="00DA7AA3"/>
    <w:rsid w:val="00DB0252"/>
    <w:rsid w:val="00DB0DC5"/>
    <w:rsid w:val="00DB0F9C"/>
    <w:rsid w:val="00DB1350"/>
    <w:rsid w:val="00DB20E5"/>
    <w:rsid w:val="00DB23E2"/>
    <w:rsid w:val="00DB2749"/>
    <w:rsid w:val="00DB378D"/>
    <w:rsid w:val="00DB4072"/>
    <w:rsid w:val="00DB408D"/>
    <w:rsid w:val="00DB5E30"/>
    <w:rsid w:val="00DB68CE"/>
    <w:rsid w:val="00DC02D5"/>
    <w:rsid w:val="00DC1B03"/>
    <w:rsid w:val="00DC1FA4"/>
    <w:rsid w:val="00DC3120"/>
    <w:rsid w:val="00DC3ADE"/>
    <w:rsid w:val="00DC4160"/>
    <w:rsid w:val="00DC4B20"/>
    <w:rsid w:val="00DC4F9F"/>
    <w:rsid w:val="00DC5870"/>
    <w:rsid w:val="00DC64D8"/>
    <w:rsid w:val="00DC7277"/>
    <w:rsid w:val="00DC7698"/>
    <w:rsid w:val="00DC7D8C"/>
    <w:rsid w:val="00DD0F26"/>
    <w:rsid w:val="00DD13D7"/>
    <w:rsid w:val="00DD16B3"/>
    <w:rsid w:val="00DD19E2"/>
    <w:rsid w:val="00DD2F16"/>
    <w:rsid w:val="00DD3B3F"/>
    <w:rsid w:val="00DD3ED9"/>
    <w:rsid w:val="00DD46AB"/>
    <w:rsid w:val="00DD4D2A"/>
    <w:rsid w:val="00DD5949"/>
    <w:rsid w:val="00DD7636"/>
    <w:rsid w:val="00DE0B55"/>
    <w:rsid w:val="00DE23E7"/>
    <w:rsid w:val="00DE47F4"/>
    <w:rsid w:val="00DE4AE5"/>
    <w:rsid w:val="00DE4D0F"/>
    <w:rsid w:val="00DE5894"/>
    <w:rsid w:val="00DE6CE6"/>
    <w:rsid w:val="00DF080D"/>
    <w:rsid w:val="00DF0E8F"/>
    <w:rsid w:val="00DF2129"/>
    <w:rsid w:val="00DF330E"/>
    <w:rsid w:val="00DF4819"/>
    <w:rsid w:val="00DF6C3B"/>
    <w:rsid w:val="00DF78DA"/>
    <w:rsid w:val="00DF7B9D"/>
    <w:rsid w:val="00E0046A"/>
    <w:rsid w:val="00E03D1D"/>
    <w:rsid w:val="00E04EB2"/>
    <w:rsid w:val="00E054D4"/>
    <w:rsid w:val="00E06A03"/>
    <w:rsid w:val="00E07F97"/>
    <w:rsid w:val="00E119A9"/>
    <w:rsid w:val="00E120D2"/>
    <w:rsid w:val="00E12426"/>
    <w:rsid w:val="00E12934"/>
    <w:rsid w:val="00E12A10"/>
    <w:rsid w:val="00E13261"/>
    <w:rsid w:val="00E13BB3"/>
    <w:rsid w:val="00E15D4A"/>
    <w:rsid w:val="00E171DE"/>
    <w:rsid w:val="00E204F1"/>
    <w:rsid w:val="00E22417"/>
    <w:rsid w:val="00E24A8B"/>
    <w:rsid w:val="00E25C8B"/>
    <w:rsid w:val="00E26409"/>
    <w:rsid w:val="00E2657D"/>
    <w:rsid w:val="00E266E4"/>
    <w:rsid w:val="00E26C68"/>
    <w:rsid w:val="00E27426"/>
    <w:rsid w:val="00E27A18"/>
    <w:rsid w:val="00E30135"/>
    <w:rsid w:val="00E31457"/>
    <w:rsid w:val="00E31764"/>
    <w:rsid w:val="00E32C8E"/>
    <w:rsid w:val="00E35035"/>
    <w:rsid w:val="00E36321"/>
    <w:rsid w:val="00E36846"/>
    <w:rsid w:val="00E3691E"/>
    <w:rsid w:val="00E36D3C"/>
    <w:rsid w:val="00E41327"/>
    <w:rsid w:val="00E413C5"/>
    <w:rsid w:val="00E425AB"/>
    <w:rsid w:val="00E437F8"/>
    <w:rsid w:val="00E43800"/>
    <w:rsid w:val="00E44410"/>
    <w:rsid w:val="00E458C3"/>
    <w:rsid w:val="00E468DA"/>
    <w:rsid w:val="00E46E81"/>
    <w:rsid w:val="00E50D52"/>
    <w:rsid w:val="00E52427"/>
    <w:rsid w:val="00E52547"/>
    <w:rsid w:val="00E53F5E"/>
    <w:rsid w:val="00E54140"/>
    <w:rsid w:val="00E54BCF"/>
    <w:rsid w:val="00E55288"/>
    <w:rsid w:val="00E555E5"/>
    <w:rsid w:val="00E55EBB"/>
    <w:rsid w:val="00E5647D"/>
    <w:rsid w:val="00E60CB7"/>
    <w:rsid w:val="00E60F59"/>
    <w:rsid w:val="00E611F2"/>
    <w:rsid w:val="00E6134C"/>
    <w:rsid w:val="00E63252"/>
    <w:rsid w:val="00E648B2"/>
    <w:rsid w:val="00E666DA"/>
    <w:rsid w:val="00E668FE"/>
    <w:rsid w:val="00E66C99"/>
    <w:rsid w:val="00E673AD"/>
    <w:rsid w:val="00E70128"/>
    <w:rsid w:val="00E701D0"/>
    <w:rsid w:val="00E70564"/>
    <w:rsid w:val="00E70B53"/>
    <w:rsid w:val="00E70EBB"/>
    <w:rsid w:val="00E7217D"/>
    <w:rsid w:val="00E7376A"/>
    <w:rsid w:val="00E759B3"/>
    <w:rsid w:val="00E75A86"/>
    <w:rsid w:val="00E75C98"/>
    <w:rsid w:val="00E761C3"/>
    <w:rsid w:val="00E80635"/>
    <w:rsid w:val="00E8104E"/>
    <w:rsid w:val="00E831F2"/>
    <w:rsid w:val="00E834BE"/>
    <w:rsid w:val="00E84787"/>
    <w:rsid w:val="00E84D25"/>
    <w:rsid w:val="00E84FBF"/>
    <w:rsid w:val="00E857A2"/>
    <w:rsid w:val="00E86DF1"/>
    <w:rsid w:val="00E879DE"/>
    <w:rsid w:val="00E90DB1"/>
    <w:rsid w:val="00E91068"/>
    <w:rsid w:val="00E91148"/>
    <w:rsid w:val="00E91D35"/>
    <w:rsid w:val="00E93E83"/>
    <w:rsid w:val="00E944C3"/>
    <w:rsid w:val="00E94941"/>
    <w:rsid w:val="00E94E5D"/>
    <w:rsid w:val="00E95F92"/>
    <w:rsid w:val="00EA00B7"/>
    <w:rsid w:val="00EA0E85"/>
    <w:rsid w:val="00EA124C"/>
    <w:rsid w:val="00EA2267"/>
    <w:rsid w:val="00EA2294"/>
    <w:rsid w:val="00EA29F6"/>
    <w:rsid w:val="00EA3642"/>
    <w:rsid w:val="00EA57C9"/>
    <w:rsid w:val="00EA6385"/>
    <w:rsid w:val="00EA65C7"/>
    <w:rsid w:val="00EA6F1C"/>
    <w:rsid w:val="00EB1567"/>
    <w:rsid w:val="00EB2771"/>
    <w:rsid w:val="00EB5425"/>
    <w:rsid w:val="00EB58BD"/>
    <w:rsid w:val="00EB59AA"/>
    <w:rsid w:val="00EB6A31"/>
    <w:rsid w:val="00EB7006"/>
    <w:rsid w:val="00EB7F05"/>
    <w:rsid w:val="00EC0945"/>
    <w:rsid w:val="00EC4756"/>
    <w:rsid w:val="00EC4912"/>
    <w:rsid w:val="00EC4EC5"/>
    <w:rsid w:val="00EC5676"/>
    <w:rsid w:val="00EC6B60"/>
    <w:rsid w:val="00EC6B78"/>
    <w:rsid w:val="00ED15F8"/>
    <w:rsid w:val="00ED193D"/>
    <w:rsid w:val="00ED1A01"/>
    <w:rsid w:val="00ED2169"/>
    <w:rsid w:val="00ED25FB"/>
    <w:rsid w:val="00ED289E"/>
    <w:rsid w:val="00ED396C"/>
    <w:rsid w:val="00ED3C03"/>
    <w:rsid w:val="00ED4179"/>
    <w:rsid w:val="00ED484D"/>
    <w:rsid w:val="00ED4D6E"/>
    <w:rsid w:val="00ED548E"/>
    <w:rsid w:val="00ED63E2"/>
    <w:rsid w:val="00ED6840"/>
    <w:rsid w:val="00ED795F"/>
    <w:rsid w:val="00ED7A54"/>
    <w:rsid w:val="00ED7DEE"/>
    <w:rsid w:val="00EE186A"/>
    <w:rsid w:val="00EE4E67"/>
    <w:rsid w:val="00EE517C"/>
    <w:rsid w:val="00EF09A6"/>
    <w:rsid w:val="00EF0C87"/>
    <w:rsid w:val="00EF120C"/>
    <w:rsid w:val="00EF23DA"/>
    <w:rsid w:val="00EF2EF0"/>
    <w:rsid w:val="00EF31A4"/>
    <w:rsid w:val="00EF3274"/>
    <w:rsid w:val="00EF705E"/>
    <w:rsid w:val="00EF79F7"/>
    <w:rsid w:val="00EF7B3F"/>
    <w:rsid w:val="00F032DF"/>
    <w:rsid w:val="00F033C9"/>
    <w:rsid w:val="00F03AFF"/>
    <w:rsid w:val="00F056E9"/>
    <w:rsid w:val="00F06718"/>
    <w:rsid w:val="00F06D85"/>
    <w:rsid w:val="00F06E82"/>
    <w:rsid w:val="00F119EB"/>
    <w:rsid w:val="00F1216A"/>
    <w:rsid w:val="00F1344B"/>
    <w:rsid w:val="00F14240"/>
    <w:rsid w:val="00F147D3"/>
    <w:rsid w:val="00F14935"/>
    <w:rsid w:val="00F155FA"/>
    <w:rsid w:val="00F1594C"/>
    <w:rsid w:val="00F15F1A"/>
    <w:rsid w:val="00F15FED"/>
    <w:rsid w:val="00F16AF2"/>
    <w:rsid w:val="00F20576"/>
    <w:rsid w:val="00F22155"/>
    <w:rsid w:val="00F22B49"/>
    <w:rsid w:val="00F23F2F"/>
    <w:rsid w:val="00F246AE"/>
    <w:rsid w:val="00F24D25"/>
    <w:rsid w:val="00F277DD"/>
    <w:rsid w:val="00F3112E"/>
    <w:rsid w:val="00F32382"/>
    <w:rsid w:val="00F323D9"/>
    <w:rsid w:val="00F3266C"/>
    <w:rsid w:val="00F33AAB"/>
    <w:rsid w:val="00F341FA"/>
    <w:rsid w:val="00F34C99"/>
    <w:rsid w:val="00F36076"/>
    <w:rsid w:val="00F37C1E"/>
    <w:rsid w:val="00F37F6C"/>
    <w:rsid w:val="00F41D2C"/>
    <w:rsid w:val="00F41D42"/>
    <w:rsid w:val="00F41F0D"/>
    <w:rsid w:val="00F42872"/>
    <w:rsid w:val="00F42E67"/>
    <w:rsid w:val="00F439B8"/>
    <w:rsid w:val="00F44A2E"/>
    <w:rsid w:val="00F476E2"/>
    <w:rsid w:val="00F504FB"/>
    <w:rsid w:val="00F50796"/>
    <w:rsid w:val="00F50B84"/>
    <w:rsid w:val="00F51096"/>
    <w:rsid w:val="00F52183"/>
    <w:rsid w:val="00F52FC7"/>
    <w:rsid w:val="00F53272"/>
    <w:rsid w:val="00F53ABE"/>
    <w:rsid w:val="00F54D1B"/>
    <w:rsid w:val="00F55105"/>
    <w:rsid w:val="00F5563E"/>
    <w:rsid w:val="00F56698"/>
    <w:rsid w:val="00F56CF7"/>
    <w:rsid w:val="00F56D73"/>
    <w:rsid w:val="00F57A08"/>
    <w:rsid w:val="00F57FFB"/>
    <w:rsid w:val="00F61C9E"/>
    <w:rsid w:val="00F62179"/>
    <w:rsid w:val="00F627E5"/>
    <w:rsid w:val="00F635E0"/>
    <w:rsid w:val="00F63BDA"/>
    <w:rsid w:val="00F63FE1"/>
    <w:rsid w:val="00F64474"/>
    <w:rsid w:val="00F64EE4"/>
    <w:rsid w:val="00F65A3D"/>
    <w:rsid w:val="00F679BB"/>
    <w:rsid w:val="00F67B59"/>
    <w:rsid w:val="00F7430F"/>
    <w:rsid w:val="00F75E96"/>
    <w:rsid w:val="00F808A4"/>
    <w:rsid w:val="00F80981"/>
    <w:rsid w:val="00F809B0"/>
    <w:rsid w:val="00F82B4E"/>
    <w:rsid w:val="00F82C22"/>
    <w:rsid w:val="00F85A7D"/>
    <w:rsid w:val="00F8746B"/>
    <w:rsid w:val="00F902F2"/>
    <w:rsid w:val="00F92E08"/>
    <w:rsid w:val="00F92E4F"/>
    <w:rsid w:val="00F930D8"/>
    <w:rsid w:val="00F938E4"/>
    <w:rsid w:val="00F9399C"/>
    <w:rsid w:val="00F95CEF"/>
    <w:rsid w:val="00F9730A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8F0"/>
    <w:rsid w:val="00FA5C00"/>
    <w:rsid w:val="00FA6867"/>
    <w:rsid w:val="00FA7051"/>
    <w:rsid w:val="00FA77FE"/>
    <w:rsid w:val="00FB0026"/>
    <w:rsid w:val="00FB02D5"/>
    <w:rsid w:val="00FB2C27"/>
    <w:rsid w:val="00FB3525"/>
    <w:rsid w:val="00FB407A"/>
    <w:rsid w:val="00FB4438"/>
    <w:rsid w:val="00FB5611"/>
    <w:rsid w:val="00FB6546"/>
    <w:rsid w:val="00FB6B93"/>
    <w:rsid w:val="00FC05D5"/>
    <w:rsid w:val="00FC0C08"/>
    <w:rsid w:val="00FC0C56"/>
    <w:rsid w:val="00FC1945"/>
    <w:rsid w:val="00FC4DFB"/>
    <w:rsid w:val="00FC51A9"/>
    <w:rsid w:val="00FC5796"/>
    <w:rsid w:val="00FC5838"/>
    <w:rsid w:val="00FC5AC3"/>
    <w:rsid w:val="00FC5C92"/>
    <w:rsid w:val="00FC5F1E"/>
    <w:rsid w:val="00FC6A2D"/>
    <w:rsid w:val="00FC7681"/>
    <w:rsid w:val="00FC7829"/>
    <w:rsid w:val="00FD0467"/>
    <w:rsid w:val="00FD31E4"/>
    <w:rsid w:val="00FD5A4B"/>
    <w:rsid w:val="00FD74E7"/>
    <w:rsid w:val="00FD7DF6"/>
    <w:rsid w:val="00FE00B9"/>
    <w:rsid w:val="00FE0435"/>
    <w:rsid w:val="00FE1815"/>
    <w:rsid w:val="00FE1B47"/>
    <w:rsid w:val="00FE1F44"/>
    <w:rsid w:val="00FE27A5"/>
    <w:rsid w:val="00FE4AAA"/>
    <w:rsid w:val="00FE66E8"/>
    <w:rsid w:val="00FE6EEE"/>
    <w:rsid w:val="00FE70F3"/>
    <w:rsid w:val="00FF02DC"/>
    <w:rsid w:val="00FF038B"/>
    <w:rsid w:val="00FF196A"/>
    <w:rsid w:val="00FF2219"/>
    <w:rsid w:val="00FF3B3B"/>
    <w:rsid w:val="00FF3B9D"/>
    <w:rsid w:val="00FF3E60"/>
    <w:rsid w:val="00FF3EAF"/>
    <w:rsid w:val="00FF50D2"/>
    <w:rsid w:val="00FF54E5"/>
    <w:rsid w:val="00FF5536"/>
    <w:rsid w:val="00FF6207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A104D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44E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4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7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7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0"/>
      </w:numPr>
    </w:pPr>
  </w:style>
  <w:style w:type="numbering" w:customStyle="1" w:styleId="WW8Num6">
    <w:name w:val="WW8Num6"/>
    <w:basedOn w:val="Bezlisty"/>
    <w:rsid w:val="00C366EE"/>
    <w:pPr>
      <w:numPr>
        <w:numId w:val="11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35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4"/>
      </w:numPr>
    </w:pPr>
  </w:style>
  <w:style w:type="numbering" w:customStyle="1" w:styleId="WW8Num131">
    <w:name w:val="WW8Num131"/>
    <w:basedOn w:val="Bezlisty"/>
    <w:rsid w:val="002B597B"/>
    <w:pPr>
      <w:numPr>
        <w:numId w:val="38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32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24"/>
      </w:numPr>
    </w:pPr>
  </w:style>
  <w:style w:type="numbering" w:customStyle="1" w:styleId="WW8Num4831">
    <w:name w:val="WW8Num4831"/>
    <w:basedOn w:val="Bezlisty"/>
    <w:rsid w:val="003C5FA7"/>
    <w:pPr>
      <w:numPr>
        <w:numId w:val="25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26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16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  <w:style w:type="paragraph" w:customStyle="1" w:styleId="Tekstpodstawowywcity23">
    <w:name w:val="Tekst podstawowy wcięty 23"/>
    <w:basedOn w:val="Normalny"/>
    <w:uiPriority w:val="99"/>
    <w:rsid w:val="00962F48"/>
    <w:pPr>
      <w:widowControl/>
      <w:ind w:left="720" w:hanging="360"/>
      <w:jc w:val="both"/>
    </w:pPr>
    <w:rPr>
      <w:rFonts w:eastAsia="Times New Roman" w:cs="Times New Roman"/>
      <w:spacing w:val="-3"/>
      <w:szCs w:val="20"/>
      <w:lang w:bidi="ar-SA"/>
    </w:rPr>
  </w:style>
  <w:style w:type="numbering" w:customStyle="1" w:styleId="Bezlisty3">
    <w:name w:val="Bez listy3"/>
    <w:next w:val="Bezlisty"/>
    <w:uiPriority w:val="99"/>
    <w:semiHidden/>
    <w:unhideWhenUsed/>
    <w:rsid w:val="00B30601"/>
  </w:style>
  <w:style w:type="paragraph" w:customStyle="1" w:styleId="p2">
    <w:name w:val="p2"/>
    <w:basedOn w:val="Normalny"/>
    <w:uiPriority w:val="99"/>
    <w:rsid w:val="00B30601"/>
    <w:pPr>
      <w:widowControl/>
      <w:tabs>
        <w:tab w:val="num" w:pos="5114"/>
      </w:tabs>
      <w:autoSpaceDN/>
      <w:spacing w:line="360" w:lineRule="auto"/>
      <w:ind w:left="360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FR2">
    <w:name w:val="FR2"/>
    <w:uiPriority w:val="99"/>
    <w:rsid w:val="00B30601"/>
    <w:pPr>
      <w:widowControl w:val="0"/>
      <w:suppressAutoHyphens/>
      <w:snapToGrid w:val="0"/>
      <w:spacing w:after="0" w:line="480" w:lineRule="auto"/>
      <w:ind w:left="5120"/>
    </w:pPr>
    <w:rPr>
      <w:rFonts w:ascii="Times New Roman" w:eastAsia="Calibri" w:hAnsi="Times New Roman" w:cs="Times New Roman"/>
      <w:b/>
      <w:bCs/>
      <w:sz w:val="16"/>
      <w:szCs w:val="16"/>
      <w:lang w:eastAsia="ar-SA"/>
    </w:rPr>
  </w:style>
  <w:style w:type="paragraph" w:customStyle="1" w:styleId="Styl1">
    <w:name w:val="Styl1"/>
    <w:basedOn w:val="Normalny"/>
    <w:rsid w:val="00B30601"/>
    <w:pPr>
      <w:widowControl/>
      <w:suppressAutoHyphens w:val="0"/>
      <w:autoSpaceDN/>
      <w:jc w:val="both"/>
      <w:textAlignment w:val="auto"/>
    </w:pPr>
    <w:rPr>
      <w:rFonts w:eastAsia="Calibri" w:cs="Times New Roman"/>
      <w:kern w:val="0"/>
      <w:lang w:eastAsia="pl-PL" w:bidi="ar-SA"/>
    </w:rPr>
  </w:style>
  <w:style w:type="paragraph" w:customStyle="1" w:styleId="a">
    <w:basedOn w:val="Normalny"/>
    <w:next w:val="Mapadokumentu"/>
    <w:link w:val="PlandokumentuZnak"/>
    <w:uiPriority w:val="99"/>
    <w:rsid w:val="00B30601"/>
    <w:pPr>
      <w:widowControl/>
      <w:shd w:val="clear" w:color="auto" w:fill="000080"/>
      <w:suppressAutoHyphens w:val="0"/>
      <w:autoSpaceDN/>
      <w:textAlignment w:val="auto"/>
    </w:pPr>
    <w:rPr>
      <w:rFonts w:eastAsiaTheme="minorHAnsi" w:cs="Times New Roman"/>
      <w:kern w:val="0"/>
      <w:sz w:val="2"/>
      <w:szCs w:val="2"/>
      <w:lang w:eastAsia="en-US" w:bidi="ar-SA"/>
    </w:rPr>
  </w:style>
  <w:style w:type="character" w:customStyle="1" w:styleId="PlandokumentuZnak">
    <w:name w:val="Plan dokumentu Znak"/>
    <w:link w:val="a"/>
    <w:uiPriority w:val="99"/>
    <w:semiHidden/>
    <w:locked/>
    <w:rsid w:val="00B30601"/>
    <w:rPr>
      <w:rFonts w:ascii="Times New Roman" w:hAnsi="Times New Roman" w:cs="Times New Roman"/>
      <w:sz w:val="2"/>
      <w:szCs w:val="2"/>
    </w:rPr>
  </w:style>
  <w:style w:type="paragraph" w:styleId="Tekstpodstawowy">
    <w:name w:val="Body Text"/>
    <w:basedOn w:val="Normalny"/>
    <w:link w:val="TekstpodstawowyZnak"/>
    <w:semiHidden/>
    <w:unhideWhenUsed/>
    <w:rsid w:val="00B30601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06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B30601"/>
    <w:rPr>
      <w:color w:val="605E5C"/>
      <w:shd w:val="clear" w:color="auto" w:fill="E1DFDD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30601"/>
    <w:rPr>
      <w:rFonts w:ascii="Segoe UI" w:hAnsi="Segoe UI" w:cs="Mangal"/>
      <w:sz w:val="16"/>
      <w:szCs w:val="1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30601"/>
    <w:rPr>
      <w:rFonts w:ascii="Segoe UI" w:eastAsia="SimSun" w:hAnsi="Segoe UI" w:cs="Mangal"/>
      <w:kern w:val="3"/>
      <w:sz w:val="16"/>
      <w:szCs w:val="14"/>
      <w:lang w:eastAsia="zh-CN" w:bidi="hi-IN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A54EA6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zp@csp.edu.pl" TargetMode="External"/><Relationship Id="rId18" Type="http://schemas.openxmlformats.org/officeDocument/2006/relationships/hyperlink" Target="https://platformazakupowa.pl/csp" TargetMode="External"/><Relationship Id="rId26" Type="http://schemas.openxmlformats.org/officeDocument/2006/relationships/image" Target="media/image4.png"/><Relationship Id="rId39" Type="http://schemas.openxmlformats.org/officeDocument/2006/relationships/image" Target="media/image17.jpeg"/><Relationship Id="rId21" Type="http://schemas.openxmlformats.org/officeDocument/2006/relationships/hyperlink" Target="https://platformazakupowa.pl/csp" TargetMode="External"/><Relationship Id="rId34" Type="http://schemas.openxmlformats.org/officeDocument/2006/relationships/image" Target="media/image12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%20document/d/1kdC7je8RNO5FSk_N0NY7nv1Xj1WYJza-CmXvYH8evhk/edit" TargetMode="External"/><Relationship Id="rId20" Type="http://schemas.openxmlformats.org/officeDocument/2006/relationships/hyperlink" Target="https://platformazakupowa.pl/csp" TargetMode="External"/><Relationship Id="rId29" Type="http://schemas.openxmlformats.org/officeDocument/2006/relationships/image" Target="media/image7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zetargi.csp.edu.pl/zcp/postepowania-o-zamowie" TargetMode="External"/><Relationship Id="rId24" Type="http://schemas.openxmlformats.org/officeDocument/2006/relationships/image" Target="media/image2.png"/><Relationship Id="rId32" Type="http://schemas.openxmlformats.org/officeDocument/2006/relationships/image" Target="media/image10.jpeg"/><Relationship Id="rId37" Type="http://schemas.openxmlformats.org/officeDocument/2006/relationships/image" Target="media/image15.jpeg"/><Relationship Id="rId40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csp" TargetMode="External"/><Relationship Id="rId23" Type="http://schemas.openxmlformats.org/officeDocument/2006/relationships/footer" Target="footer1.xml"/><Relationship Id="rId28" Type="http://schemas.openxmlformats.org/officeDocument/2006/relationships/image" Target="media/image6.jpeg"/><Relationship Id="rId36" Type="http://schemas.openxmlformats.org/officeDocument/2006/relationships/image" Target="media/image14.png"/><Relationship Id="rId10" Type="http://schemas.openxmlformats.org/officeDocument/2006/relationships/hyperlink" Target="https://platformazakupowa.pl/csp" TargetMode="External"/><Relationship Id="rId19" Type="http://schemas.openxmlformats.org/officeDocument/2006/relationships/hyperlink" Target="https://platformazakupowa.pl/csp" TargetMode="External"/><Relationship Id="rId31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mailto:zzp@csp.edu.pl" TargetMode="External"/><Relationship Id="rId14" Type="http://schemas.openxmlformats.org/officeDocument/2006/relationships/hyperlink" Target="https://aukcje.uzp.gov.pl" TargetMode="External"/><Relationship Id="rId22" Type="http://schemas.openxmlformats.org/officeDocument/2006/relationships/hyperlink" Target="http://bip.legionowo.csp.policja.gov.pl/CSP/rodo/28154,Ochrona-danych-osobowych.html%20" TargetMode="External"/><Relationship Id="rId27" Type="http://schemas.openxmlformats.org/officeDocument/2006/relationships/image" Target="media/image5.jpeg"/><Relationship Id="rId30" Type="http://schemas.openxmlformats.org/officeDocument/2006/relationships/image" Target="media/image8.jpeg"/><Relationship Id="rId35" Type="http://schemas.openxmlformats.org/officeDocument/2006/relationships/image" Target="media/image13.jpeg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hyperlink" Target="https://platformazakupowa.pl/csp" TargetMode="External"/><Relationship Id="rId17" Type="http://schemas.openxmlformats.org/officeDocument/2006/relationships/hyperlink" Target="https://platformazakupowa.pl/csp" TargetMode="External"/><Relationship Id="rId25" Type="http://schemas.openxmlformats.org/officeDocument/2006/relationships/image" Target="media/image3.png"/><Relationship Id="rId33" Type="http://schemas.openxmlformats.org/officeDocument/2006/relationships/image" Target="media/image11.jpeg"/><Relationship Id="rId38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71E0F-3AB0-42DE-9530-D5065866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50</Pages>
  <Words>17625</Words>
  <Characters>105755</Characters>
  <Application>Microsoft Office Word</Application>
  <DocSecurity>0</DocSecurity>
  <Lines>881</Lines>
  <Paragraphs>246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370</cp:revision>
  <cp:lastPrinted>2024-06-10T10:35:00Z</cp:lastPrinted>
  <dcterms:created xsi:type="dcterms:W3CDTF">2024-03-12T08:26:00Z</dcterms:created>
  <dcterms:modified xsi:type="dcterms:W3CDTF">2024-06-12T09:34:00Z</dcterms:modified>
</cp:coreProperties>
</file>