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C" w:rsidRDefault="00B9346C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349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12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0719C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9346C" w:rsidRPr="00DA658F" w:rsidRDefault="00A905EB" w:rsidP="00B9346C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A658F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sz w:val="22"/>
          <w:szCs w:val="22"/>
        </w:rPr>
        <w:t>„</w:t>
      </w:r>
      <w:r w:rsidR="0033498F">
        <w:rPr>
          <w:rFonts w:ascii="Arial" w:hAnsi="Arial" w:cs="Arial"/>
          <w:sz w:val="22"/>
          <w:szCs w:val="22"/>
        </w:rPr>
        <w:t>Druk materiałów informacyjnych Urzędu Miasta Bydgoszczy</w:t>
      </w:r>
      <w:r w:rsidR="00C63A87" w:rsidRPr="00DA658F">
        <w:rPr>
          <w:rFonts w:ascii="Arial" w:hAnsi="Arial" w:cs="Arial"/>
          <w:sz w:val="22"/>
          <w:szCs w:val="22"/>
        </w:rPr>
        <w:t>”</w:t>
      </w:r>
      <w:r w:rsidR="00DA65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B9346C">
        <w:rPr>
          <w:rFonts w:ascii="Arial" w:hAnsi="Arial" w:cs="Arial"/>
          <w:bCs/>
          <w:sz w:val="22"/>
          <w:szCs w:val="22"/>
        </w:rPr>
        <w:t>: ___________</w:t>
      </w:r>
      <w:r w:rsidR="004C115A">
        <w:rPr>
          <w:rFonts w:ascii="Arial" w:hAnsi="Arial" w:cs="Arial"/>
          <w:bCs/>
          <w:sz w:val="22"/>
          <w:szCs w:val="22"/>
        </w:rPr>
        <w:t>__________________________________________</w:t>
      </w:r>
      <w:bookmarkStart w:id="0" w:name="_GoBack"/>
      <w:bookmarkEnd w:id="0"/>
      <w:r w:rsidR="00B9346C">
        <w:rPr>
          <w:rFonts w:ascii="Arial" w:hAnsi="Arial" w:cs="Arial"/>
          <w:bCs/>
          <w:sz w:val="22"/>
          <w:szCs w:val="22"/>
        </w:rPr>
        <w:t>_</w:t>
      </w:r>
    </w:p>
    <w:p w:rsidR="002875B7" w:rsidRPr="00DA658F" w:rsidRDefault="00DA658F" w:rsidP="00DA65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  <w:r w:rsidR="004C115A">
        <w:rPr>
          <w:rFonts w:ascii="Arial" w:hAnsi="Arial" w:cs="Arial"/>
          <w:bCs/>
          <w:sz w:val="22"/>
          <w:szCs w:val="22"/>
        </w:rPr>
        <w:t>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 ___________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16" w:rsidRDefault="00A43016" w:rsidP="00C63813">
      <w:r>
        <w:separator/>
      </w:r>
    </w:p>
  </w:endnote>
  <w:endnote w:type="continuationSeparator" w:id="0">
    <w:p w:rsidR="00A43016" w:rsidRDefault="00A4301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16" w:rsidRDefault="00A43016" w:rsidP="00C63813">
      <w:r>
        <w:separator/>
      </w:r>
    </w:p>
  </w:footnote>
  <w:footnote w:type="continuationSeparator" w:id="0">
    <w:p w:rsidR="00A43016" w:rsidRDefault="00A4301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65068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16</cp:revision>
  <cp:lastPrinted>2022-03-14T09:14:00Z</cp:lastPrinted>
  <dcterms:created xsi:type="dcterms:W3CDTF">2021-11-04T11:18:00Z</dcterms:created>
  <dcterms:modified xsi:type="dcterms:W3CDTF">2022-03-14T09:24:00Z</dcterms:modified>
</cp:coreProperties>
</file>