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F6D8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087EB8EE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00892AB4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ascii="Arial" w:hAnsi="Arial" w:cs="Arial"/>
          <w:sz w:val="25"/>
          <w:szCs w:val="25"/>
        </w:rPr>
        <w:t xml:space="preserve">składane na podstawie art. </w:t>
      </w:r>
      <w:r w:rsidR="00313782">
        <w:rPr>
          <w:rFonts w:ascii="Arial" w:hAnsi="Arial" w:cs="Arial"/>
          <w:sz w:val="25"/>
          <w:szCs w:val="25"/>
        </w:rPr>
        <w:t>2</w:t>
      </w:r>
      <w:r w:rsidR="004C37CD" w:rsidRPr="00313782">
        <w:rPr>
          <w:rFonts w:ascii="Arial" w:hAnsi="Arial" w:cs="Arial"/>
          <w:sz w:val="25"/>
          <w:szCs w:val="25"/>
        </w:rPr>
        <w:t>73</w:t>
      </w:r>
      <w:r w:rsidR="004C37CD">
        <w:rPr>
          <w:rFonts w:ascii="Arial" w:hAnsi="Arial" w:cs="Arial"/>
          <w:sz w:val="25"/>
          <w:szCs w:val="25"/>
        </w:rPr>
        <w:t xml:space="preserve"> ust. 2 </w:t>
      </w:r>
      <w:r>
        <w:rPr>
          <w:rFonts w:ascii="Arial" w:hAnsi="Arial" w:cs="Arial"/>
          <w:sz w:val="25"/>
          <w:szCs w:val="25"/>
        </w:rPr>
        <w:t>ustawy</w:t>
      </w:r>
      <w:r w:rsidR="004C37C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C37CD">
        <w:rPr>
          <w:rFonts w:ascii="Arial" w:hAnsi="Arial" w:cs="Arial"/>
          <w:sz w:val="25"/>
          <w:szCs w:val="25"/>
        </w:rPr>
        <w:t>Pzp</w:t>
      </w:r>
      <w:proofErr w:type="spellEnd"/>
      <w:r>
        <w:rPr>
          <w:rFonts w:ascii="Arial" w:hAnsi="Arial" w:cs="Arial"/>
          <w:sz w:val="25"/>
          <w:szCs w:val="25"/>
        </w:rPr>
        <w:t>,</w:t>
      </w:r>
    </w:p>
    <w:p w14:paraId="2937DD43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5F300AB6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14:paraId="5FB297B1" w14:textId="77777777" w:rsidTr="00305E53">
        <w:tc>
          <w:tcPr>
            <w:tcW w:w="3652" w:type="dxa"/>
          </w:tcPr>
          <w:p w14:paraId="5117D660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1A87F266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6C6AFE81" w14:textId="77777777" w:rsidR="00B43727" w:rsidRDefault="00B43727" w:rsidP="00305E53">
            <w:pPr>
              <w:spacing w:before="0"/>
            </w:pPr>
          </w:p>
        </w:tc>
      </w:tr>
    </w:tbl>
    <w:p w14:paraId="4FFA1BA5" w14:textId="77777777" w:rsidR="006674AC" w:rsidRDefault="00B43727" w:rsidP="006674AC">
      <w:pPr>
        <w:rPr>
          <w:rFonts w:eastAsia="Courier New" w:cs="Tahoma"/>
          <w:b/>
          <w:bCs/>
          <w:szCs w:val="22"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6674AC" w:rsidRPr="006674AC">
        <w:rPr>
          <w:rFonts w:cs="Tahoma"/>
          <w:b/>
          <w:szCs w:val="22"/>
        </w:rPr>
        <w:t>Organizacja</w:t>
      </w:r>
      <w:r w:rsidR="006674AC" w:rsidRPr="006674AC">
        <w:rPr>
          <w:rFonts w:eastAsia="Courier New" w:cs="Tahoma"/>
          <w:b/>
          <w:bCs/>
          <w:szCs w:val="22"/>
        </w:rPr>
        <w:t xml:space="preserve"> i przeprowadzenie kursów dla uczestników projektu: „Inwestujemy w zawodowców - rozwój kształcenia zawodowego w Powiecie Olkuskim II”</w:t>
      </w:r>
    </w:p>
    <w:p w14:paraId="7AD2D88B" w14:textId="1BC046D8" w:rsidR="00324994" w:rsidRPr="00324994" w:rsidRDefault="00324994" w:rsidP="00324994">
      <w:pPr>
        <w:spacing w:before="0"/>
        <w:jc w:val="center"/>
      </w:pPr>
      <w:r>
        <w:t>…………………………………………………………………………………………………….</w:t>
      </w:r>
      <w:r>
        <w:br/>
        <w:t>(należy wpisać część na którą składana jest oferta)</w:t>
      </w:r>
    </w:p>
    <w:p w14:paraId="79DFFCE1" w14:textId="174BBF64" w:rsidR="00B43727" w:rsidRDefault="00B43727" w:rsidP="006674AC">
      <w:pPr>
        <w:spacing w:before="120"/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14:paraId="20F54597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14:paraId="7C7B8373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14:paraId="296ECB90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1A8425A9" w14:textId="150A7472"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>……………………………………………</w:t>
      </w:r>
      <w:r w:rsidR="00882EE9">
        <w:t>…</w:t>
      </w:r>
      <w:r>
        <w:t xml:space="preserve">    </w:t>
      </w:r>
    </w:p>
    <w:p w14:paraId="5AA58FC5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61ED6CC7" w14:textId="77777777" w:rsidR="00F35A44" w:rsidRDefault="007B3869" w:rsidP="00F35A44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14:paraId="304E788B" w14:textId="5DE10C76" w:rsidR="00E65683" w:rsidRDefault="00B43727" w:rsidP="006C1AF0">
      <w:pPr>
        <w:pStyle w:val="Akapitzlist"/>
        <w:numPr>
          <w:ilvl w:val="0"/>
          <w:numId w:val="6"/>
        </w:numPr>
      </w:pPr>
      <w:r>
        <w:t xml:space="preserve">Oświadczam, że spełniam warunki udziału w postępowaniu określone przez zamawiającego w Rozdz. VIII. </w:t>
      </w:r>
      <w:r w:rsidR="00882EE9">
        <w:t xml:space="preserve">pkt </w:t>
      </w:r>
      <w:r w:rsidR="002F74E2">
        <w:t xml:space="preserve">2 </w:t>
      </w:r>
      <w:r w:rsidR="004C37CD">
        <w:t>SWZ</w:t>
      </w:r>
      <w:r w:rsidR="00E65683">
        <w:t>, tj.:</w:t>
      </w:r>
    </w:p>
    <w:p w14:paraId="29D4A595" w14:textId="6DCF7EC5" w:rsidR="006C1AF0" w:rsidRDefault="006C1AF0" w:rsidP="006C1AF0">
      <w:pPr>
        <w:pStyle w:val="Akapitzlist"/>
        <w:spacing w:before="0"/>
      </w:pPr>
      <w:r>
        <w:t xml:space="preserve">- </w:t>
      </w:r>
      <w:r w:rsidRPr="009578F4">
        <w:t>częś</w:t>
      </w:r>
      <w:r>
        <w:t>ć</w:t>
      </w:r>
      <w:r w:rsidRPr="009578F4">
        <w:t xml:space="preserve"> </w:t>
      </w:r>
      <w:r>
        <w:t>3</w:t>
      </w:r>
      <w:r w:rsidRPr="009578F4">
        <w:t xml:space="preserve"> </w:t>
      </w:r>
      <w:r>
        <w:t xml:space="preserve"> - prawo jazdy kat. B -</w:t>
      </w:r>
      <w:r w:rsidR="004F5297">
        <w:t xml:space="preserve"> </w:t>
      </w:r>
      <w:r>
        <w:t>Posiadam uprawnienia</w:t>
      </w:r>
      <w:r w:rsidRPr="009578F4">
        <w:t xml:space="preserve"> do szkolenia</w:t>
      </w:r>
      <w:r>
        <w:t xml:space="preserve"> </w:t>
      </w:r>
      <w:r w:rsidRPr="009578F4">
        <w:t>kierowców, tj.</w:t>
      </w:r>
      <w:r>
        <w:br/>
        <w:t xml:space="preserve">                                              </w:t>
      </w:r>
      <w:r w:rsidRPr="009578F4">
        <w:t>posiada</w:t>
      </w:r>
      <w:r>
        <w:t>m</w:t>
      </w:r>
      <w:r w:rsidRPr="009578F4">
        <w:t xml:space="preserve"> wpis do rejestru</w:t>
      </w:r>
      <w:r>
        <w:t xml:space="preserve"> </w:t>
      </w:r>
      <w:r w:rsidRPr="009578F4">
        <w:t>przedsiębiorcó</w:t>
      </w:r>
      <w:r>
        <w:t xml:space="preserve">w </w:t>
      </w:r>
      <w:r w:rsidRPr="009578F4">
        <w:t>prowadzących</w:t>
      </w:r>
      <w:r>
        <w:br/>
        <w:t xml:space="preserve">                                              </w:t>
      </w:r>
      <w:r w:rsidRPr="009578F4">
        <w:t>ośrodek szkolenia kierowców</w:t>
      </w:r>
      <w:r>
        <w:t>.</w:t>
      </w:r>
    </w:p>
    <w:p w14:paraId="29985558" w14:textId="31ACA8F0" w:rsidR="006C1AF0" w:rsidRDefault="00E65683" w:rsidP="006C1AF0">
      <w:pPr>
        <w:pStyle w:val="Akapitzlist"/>
        <w:ind w:left="567" w:hanging="283"/>
      </w:pPr>
      <w:r>
        <w:t xml:space="preserve">     - </w:t>
      </w:r>
      <w:r w:rsidR="002F74E2" w:rsidRPr="009578F4">
        <w:t>częś</w:t>
      </w:r>
      <w:r w:rsidR="00F35A44">
        <w:t>ć</w:t>
      </w:r>
      <w:r w:rsidR="002F74E2" w:rsidRPr="009578F4">
        <w:t xml:space="preserve"> </w:t>
      </w:r>
      <w:r w:rsidR="006C1AF0">
        <w:t>4 -</w:t>
      </w:r>
      <w:r w:rsidR="002F74E2">
        <w:t xml:space="preserve"> spawanie MAG 135</w:t>
      </w:r>
      <w:r w:rsidR="00F35A44">
        <w:t xml:space="preserve"> - </w:t>
      </w:r>
      <w:r w:rsidR="004F5297">
        <w:t xml:space="preserve"> </w:t>
      </w:r>
      <w:r w:rsidR="002F74E2">
        <w:t>Posiadam uprawnienia</w:t>
      </w:r>
      <w:r w:rsidR="002F74E2" w:rsidRPr="009578F4">
        <w:t xml:space="preserve"> do szkolenia i</w:t>
      </w:r>
      <w:r w:rsidR="00F35A44">
        <w:t xml:space="preserve"> </w:t>
      </w:r>
      <w:r w:rsidR="002F74E2" w:rsidRPr="009578F4">
        <w:t>egzaminowania</w:t>
      </w:r>
      <w:r w:rsidR="00F35A44">
        <w:br/>
        <w:t xml:space="preserve">                                             </w:t>
      </w:r>
      <w:r w:rsidR="002F74E2" w:rsidRPr="009578F4">
        <w:t xml:space="preserve"> </w:t>
      </w:r>
      <w:r w:rsidR="006C1AF0">
        <w:t xml:space="preserve"> </w:t>
      </w:r>
      <w:r w:rsidR="004F5297">
        <w:t xml:space="preserve"> </w:t>
      </w:r>
      <w:r w:rsidR="002F74E2" w:rsidRPr="009578F4">
        <w:t>zgodnie z normą PN - EN 287-1 lub</w:t>
      </w:r>
      <w:r w:rsidR="002F74E2">
        <w:t xml:space="preserve"> </w:t>
      </w:r>
      <w:r w:rsidR="002F74E2" w:rsidRPr="009578F4">
        <w:t>PN - EN ISO</w:t>
      </w:r>
      <w:r w:rsidR="00F35A44">
        <w:t xml:space="preserve"> </w:t>
      </w:r>
      <w:r w:rsidR="002F74E2" w:rsidRPr="009578F4">
        <w:t xml:space="preserve">9606 </w:t>
      </w:r>
      <w:r w:rsidR="006C1AF0">
        <w:t xml:space="preserve">            </w:t>
      </w:r>
    </w:p>
    <w:p w14:paraId="0CA19DDA" w14:textId="47D9CB2A" w:rsidR="002F74E2" w:rsidRPr="00F35A44" w:rsidRDefault="006C1AF0" w:rsidP="006C1AF0">
      <w:pPr>
        <w:pStyle w:val="Akapitzlist"/>
        <w:ind w:left="567" w:hanging="283"/>
      </w:pPr>
      <w:r>
        <w:t xml:space="preserve">                                                   </w:t>
      </w:r>
      <w:r w:rsidR="004F5297">
        <w:t xml:space="preserve"> </w:t>
      </w:r>
      <w:r w:rsidR="002F74E2" w:rsidRPr="009578F4">
        <w:t>(np.</w:t>
      </w:r>
      <w:r w:rsidR="00F35A44">
        <w:t xml:space="preserve"> </w:t>
      </w:r>
      <w:r w:rsidR="002F74E2" w:rsidRPr="009578F4">
        <w:t>Atest Instytutu Spawalnictwa w Gliwicach).</w:t>
      </w:r>
    </w:p>
    <w:p w14:paraId="0E0BD3F7" w14:textId="5B44B4DE" w:rsidR="002F74E2" w:rsidRDefault="00F35A44" w:rsidP="00F35A44">
      <w:pPr>
        <w:spacing w:before="0"/>
        <w:ind w:left="709" w:hanging="283"/>
        <w:rPr>
          <w:i/>
          <w:highlight w:val="yellow"/>
          <w:lang w:eastAsia="en-US"/>
        </w:rPr>
      </w:pPr>
      <w:r>
        <w:t>5. Oświadczam, że spełniam warunki udziału w postępowaniu określone przez zamawiającego  w Rozdz. VIII. pkt 4 SWZ</w:t>
      </w:r>
      <w:r w:rsidR="00E65683">
        <w:t xml:space="preserve"> tj.:</w:t>
      </w:r>
    </w:p>
    <w:p w14:paraId="0E9CCF10" w14:textId="30C05FC5" w:rsidR="002F74E2" w:rsidRDefault="002F74E2" w:rsidP="002F74E2">
      <w:pPr>
        <w:spacing w:before="0"/>
        <w:rPr>
          <w:i/>
          <w:highlight w:val="yellow"/>
          <w:lang w:eastAsia="en-US"/>
        </w:rPr>
      </w:pPr>
    </w:p>
    <w:p w14:paraId="5F26E2EE" w14:textId="71DCA08C" w:rsidR="002F74E2" w:rsidRDefault="002F74E2" w:rsidP="002F74E2">
      <w:pPr>
        <w:spacing w:before="0"/>
        <w:rPr>
          <w:i/>
          <w:highlight w:val="yellow"/>
          <w:lang w:eastAsia="en-US"/>
        </w:rPr>
      </w:pPr>
    </w:p>
    <w:p w14:paraId="3807FDC4" w14:textId="259F190D" w:rsidR="002F74E2" w:rsidRDefault="002F74E2" w:rsidP="002F74E2">
      <w:pPr>
        <w:spacing w:before="0"/>
        <w:rPr>
          <w:i/>
          <w:highlight w:val="yellow"/>
          <w:lang w:eastAsia="en-US"/>
        </w:rPr>
      </w:pPr>
    </w:p>
    <w:p w14:paraId="4F505200" w14:textId="2EB3E06E" w:rsidR="001F7064" w:rsidRPr="009578F4" w:rsidRDefault="001F7064" w:rsidP="00F35A44">
      <w:pPr>
        <w:pStyle w:val="Akapitzlist"/>
        <w:spacing w:before="0"/>
        <w:ind w:left="567"/>
      </w:pPr>
      <w:r w:rsidRPr="009578F4">
        <w:t>dysponuj</w:t>
      </w:r>
      <w:r w:rsidR="00324994">
        <w:t>ę</w:t>
      </w:r>
      <w:r w:rsidRPr="009578F4">
        <w:t xml:space="preserve"> odpowiednim potencjałem technicznym oraz osobami zdolnymi do wykonania zamówienia, </w:t>
      </w:r>
      <w:r w:rsidRPr="009578F4">
        <w:rPr>
          <w:rFonts w:eastAsia="Courier New"/>
        </w:rPr>
        <w:t xml:space="preserve">Zamawiający wymaga w szczególności dysponowania co najmniej jedną osobą posiadającą co najmniej: </w:t>
      </w:r>
    </w:p>
    <w:p w14:paraId="576699F3" w14:textId="77777777" w:rsidR="001F7064" w:rsidRPr="009578F4" w:rsidRDefault="001F7064" w:rsidP="001F7064">
      <w:pPr>
        <w:pStyle w:val="Akapitzlist"/>
        <w:numPr>
          <w:ilvl w:val="3"/>
          <w:numId w:val="17"/>
        </w:numPr>
        <w:ind w:left="1134"/>
        <w:rPr>
          <w:b/>
          <w:bCs/>
        </w:rPr>
      </w:pPr>
      <w:r w:rsidRPr="009578F4">
        <w:rPr>
          <w:rFonts w:eastAsia="Courier New"/>
        </w:rPr>
        <w:t>wykształcenie średnie,</w:t>
      </w:r>
    </w:p>
    <w:p w14:paraId="162CDD51" w14:textId="77777777" w:rsidR="001F7064" w:rsidRPr="009578F4" w:rsidRDefault="001F7064" w:rsidP="001F7064">
      <w:pPr>
        <w:pStyle w:val="Akapitzlist"/>
        <w:numPr>
          <w:ilvl w:val="3"/>
          <w:numId w:val="17"/>
        </w:numPr>
        <w:ind w:left="1134"/>
        <w:rPr>
          <w:b/>
          <w:bCs/>
        </w:rPr>
      </w:pPr>
      <w:r w:rsidRPr="009578F4">
        <w:rPr>
          <w:rFonts w:eastAsia="Courier New"/>
        </w:rPr>
        <w:t>doświadczenie w zakresie prowadzenia zajęć teoretycznych lub praktycznych w ramach kursów, odpowiadających części/częściom zamówienia, na którą/e Wykonawca składa ofertę.</w:t>
      </w:r>
    </w:p>
    <w:p w14:paraId="07BF6109" w14:textId="722BD37A" w:rsidR="00882EE9" w:rsidRPr="003B71F4" w:rsidRDefault="00B43727" w:rsidP="00F41147">
      <w:pPr>
        <w:pStyle w:val="Akapitzlist"/>
        <w:numPr>
          <w:ilvl w:val="0"/>
          <w:numId w:val="18"/>
        </w:numPr>
        <w:spacing w:before="0"/>
        <w:rPr>
          <w:rFonts w:eastAsia="Calibri"/>
          <w:lang w:eastAsia="en-US"/>
        </w:rPr>
      </w:pPr>
      <w:r w:rsidRPr="003B71F4">
        <w:rPr>
          <w:rFonts w:eastAsia="Calibri"/>
          <w:lang w:eastAsia="en-US"/>
        </w:rPr>
        <w:t>Oświadczam, że wszystkie informacje podane w powyższ</w:t>
      </w:r>
      <w:r w:rsidR="004C37CD" w:rsidRPr="003B71F4">
        <w:rPr>
          <w:rFonts w:eastAsia="Calibri"/>
          <w:lang w:eastAsia="en-US"/>
        </w:rPr>
        <w:t xml:space="preserve">ych oświadczeniach są aktualne </w:t>
      </w:r>
      <w:r w:rsidRPr="003B71F4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4CA3746" w14:textId="6039618E" w:rsidR="00882EE9" w:rsidRDefault="00882EE9" w:rsidP="00F41147">
      <w:pPr>
        <w:pStyle w:val="Akapitzlist"/>
        <w:numPr>
          <w:ilvl w:val="0"/>
          <w:numId w:val="18"/>
        </w:numPr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dotycząca bezpłatnych</w:t>
      </w:r>
      <w:r w:rsidR="00B82EF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ogólnodostępnych baz danych za pomocą, których Zamawiający może uzyskać wymagane podmiotowe środki dowodowe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DF3BBA3" w14:textId="4A7C95A5" w:rsidR="00B43727" w:rsidRPr="00CC0F85" w:rsidRDefault="00882EE9" w:rsidP="00882EE9">
      <w:pPr>
        <w:pStyle w:val="Akapitzlist"/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(jeżeli Wykonawca je wskazuje musi podać dane umożliwiające dostęp do tych środków)</w:t>
      </w:r>
      <w:r w:rsidR="00ED044C">
        <w:rPr>
          <w:rFonts w:eastAsia="Calibri"/>
          <w:lang w:eastAsia="en-US"/>
        </w:rPr>
        <w:br/>
      </w:r>
    </w:p>
    <w:p w14:paraId="4A724377" w14:textId="2885C7D0" w:rsidR="00832656" w:rsidRDefault="00313782" w:rsidP="00882EE9">
      <w:pPr>
        <w:pStyle w:val="Default"/>
        <w:rPr>
          <w:rFonts w:eastAsia="Calibri" w:cs="Tahoma"/>
          <w:szCs w:val="22"/>
        </w:rPr>
      </w:pPr>
      <w:r>
        <w:rPr>
          <w:rFonts w:eastAsia="Calibri" w:cs="Tahoma"/>
          <w:szCs w:val="22"/>
        </w:rPr>
        <w:br/>
      </w:r>
    </w:p>
    <w:p w14:paraId="1C93119C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Data:</w:t>
      </w:r>
    </w:p>
    <w:p w14:paraId="51175E4B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0B44" wp14:editId="74F2D7C9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C49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08894E2C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1688A92E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13CF1039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0A9E" w14:textId="77777777" w:rsidR="00DD7370" w:rsidRDefault="00DD7370" w:rsidP="00782908">
      <w:r>
        <w:separator/>
      </w:r>
    </w:p>
  </w:endnote>
  <w:endnote w:type="continuationSeparator" w:id="0">
    <w:p w14:paraId="6F2AB47E" w14:textId="77777777" w:rsidR="00DD7370" w:rsidRDefault="00DD7370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3BA" w14:textId="3E5C64BE" w:rsidR="0040570F" w:rsidRDefault="007B386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12FC9" wp14:editId="7991A2AA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422D0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82838E3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6A1B469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336EE3F2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2FC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" stroked="f" strokecolor="blue">
              <v:textbox>
                <w:txbxContent>
                  <w:p w14:paraId="213422D0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82838E3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6A1B469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336EE3F2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B633" w14:textId="77777777" w:rsidR="00DD7370" w:rsidRDefault="00DD7370" w:rsidP="00782908">
      <w:r>
        <w:separator/>
      </w:r>
    </w:p>
  </w:footnote>
  <w:footnote w:type="continuationSeparator" w:id="0">
    <w:p w14:paraId="6D8F6016" w14:textId="77777777" w:rsidR="00DD7370" w:rsidRDefault="00DD7370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83B9" w14:textId="5D9AF84D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FA6EC4"/>
    <w:multiLevelType w:val="hybridMultilevel"/>
    <w:tmpl w:val="6D142014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51774"/>
    <w:multiLevelType w:val="hybridMultilevel"/>
    <w:tmpl w:val="E386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5C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05C45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4496"/>
    <w:multiLevelType w:val="hybridMultilevel"/>
    <w:tmpl w:val="8FBED688"/>
    <w:lvl w:ilvl="0" w:tplc="4E70B70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8E9"/>
    <w:multiLevelType w:val="hybridMultilevel"/>
    <w:tmpl w:val="C61A5C96"/>
    <w:lvl w:ilvl="0" w:tplc="6A00D9D8">
      <w:start w:val="2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47C2A4B"/>
    <w:multiLevelType w:val="hybridMultilevel"/>
    <w:tmpl w:val="1646D25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7">
      <w:start w:val="1"/>
      <w:numFmt w:val="lowerLetter"/>
      <w:lvlText w:val="%2)"/>
      <w:lvlJc w:val="left"/>
      <w:pPr>
        <w:ind w:left="1439" w:hanging="360"/>
      </w:pPr>
    </w:lvl>
    <w:lvl w:ilvl="2" w:tplc="0A92F454">
      <w:start w:val="1"/>
      <w:numFmt w:val="decimal"/>
      <w:lvlText w:val="%3."/>
      <w:lvlJc w:val="left"/>
      <w:pPr>
        <w:ind w:left="233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330130"/>
    <w:multiLevelType w:val="hybridMultilevel"/>
    <w:tmpl w:val="7B3E943C"/>
    <w:lvl w:ilvl="0" w:tplc="5FDA9FEA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911"/>
    <w:multiLevelType w:val="hybridMultilevel"/>
    <w:tmpl w:val="11180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5C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5A2F"/>
    <w:multiLevelType w:val="hybridMultilevel"/>
    <w:tmpl w:val="18C49D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97A9B"/>
    <w:multiLevelType w:val="hybridMultilevel"/>
    <w:tmpl w:val="DE4A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BA4B3E">
      <w:start w:val="1"/>
      <w:numFmt w:val="lowerLetter"/>
      <w:lvlText w:val="%3)"/>
      <w:lvlJc w:val="left"/>
      <w:pPr>
        <w:ind w:left="2160" w:hanging="18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01DA"/>
    <w:multiLevelType w:val="hybridMultilevel"/>
    <w:tmpl w:val="5C74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279"/>
    <w:multiLevelType w:val="hybridMultilevel"/>
    <w:tmpl w:val="686465EE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4"/>
  </w:num>
  <w:num w:numId="8">
    <w:abstractNumId w:val="24"/>
  </w:num>
  <w:num w:numId="9">
    <w:abstractNumId w:val="23"/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21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849FC"/>
    <w:rsid w:val="000A4560"/>
    <w:rsid w:val="000A7A45"/>
    <w:rsid w:val="000B3C40"/>
    <w:rsid w:val="000B6549"/>
    <w:rsid w:val="000C17FA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1F7064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1881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6952"/>
    <w:rsid w:val="002A3498"/>
    <w:rsid w:val="002A7050"/>
    <w:rsid w:val="002B0F32"/>
    <w:rsid w:val="002B708E"/>
    <w:rsid w:val="002C4ACE"/>
    <w:rsid w:val="002D539A"/>
    <w:rsid w:val="002E319D"/>
    <w:rsid w:val="002E3E41"/>
    <w:rsid w:val="002E45FC"/>
    <w:rsid w:val="002E6F0D"/>
    <w:rsid w:val="002F13D7"/>
    <w:rsid w:val="002F3C3E"/>
    <w:rsid w:val="002F74E2"/>
    <w:rsid w:val="00302898"/>
    <w:rsid w:val="00305EC0"/>
    <w:rsid w:val="00307F34"/>
    <w:rsid w:val="00313782"/>
    <w:rsid w:val="00317ACF"/>
    <w:rsid w:val="003206B2"/>
    <w:rsid w:val="00321847"/>
    <w:rsid w:val="00324994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B71F4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1A4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5297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D55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674AC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C1AF0"/>
    <w:rsid w:val="006D0E17"/>
    <w:rsid w:val="006D3D82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82EE9"/>
    <w:rsid w:val="00892C37"/>
    <w:rsid w:val="00897232"/>
    <w:rsid w:val="008A0E4B"/>
    <w:rsid w:val="008A4FFE"/>
    <w:rsid w:val="008A628C"/>
    <w:rsid w:val="008B0748"/>
    <w:rsid w:val="008B2837"/>
    <w:rsid w:val="008C2C59"/>
    <w:rsid w:val="008C774F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EFD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0790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D7370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205C"/>
    <w:rsid w:val="00E5347C"/>
    <w:rsid w:val="00E5430B"/>
    <w:rsid w:val="00E60AA7"/>
    <w:rsid w:val="00E60C35"/>
    <w:rsid w:val="00E62FA1"/>
    <w:rsid w:val="00E65683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5A44"/>
    <w:rsid w:val="00F3644A"/>
    <w:rsid w:val="00F40EA4"/>
    <w:rsid w:val="00F41147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1E7B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39EA"/>
  <w15:docId w15:val="{3A6A5DBF-94F6-42B3-9ADB-A5126A0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Default">
    <w:name w:val="Default"/>
    <w:rsid w:val="0088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3190-DA26-4F06-B0E0-1A20AC49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9</cp:revision>
  <cp:lastPrinted>2021-04-23T10:16:00Z</cp:lastPrinted>
  <dcterms:created xsi:type="dcterms:W3CDTF">2021-04-15T06:46:00Z</dcterms:created>
  <dcterms:modified xsi:type="dcterms:W3CDTF">2021-04-23T11:16:00Z</dcterms:modified>
</cp:coreProperties>
</file>