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9164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 w:rsidR="00F93CF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64F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F93CF6" w:rsidRPr="00F93CF6">
        <w:rPr>
          <w:rFonts w:ascii="Arial" w:hAnsi="Arial" w:cs="Arial"/>
          <w:b/>
          <w:sz w:val="22"/>
          <w:szCs w:val="22"/>
        </w:rPr>
        <w:t xml:space="preserve">Wykonanie i montaż instalacji przestrzennej na elewacji budynku Teatru Kameralnego przy ul. Grodzkiej 14-16 </w:t>
      </w:r>
      <w:r w:rsidR="00F93CF6">
        <w:rPr>
          <w:rFonts w:ascii="Arial" w:hAnsi="Arial" w:cs="Arial"/>
          <w:b/>
          <w:sz w:val="22"/>
          <w:szCs w:val="22"/>
        </w:rPr>
        <w:br/>
      </w:r>
      <w:r w:rsidR="00F93CF6" w:rsidRPr="00F93CF6">
        <w:rPr>
          <w:rFonts w:ascii="Arial" w:hAnsi="Arial" w:cs="Arial"/>
          <w:b/>
          <w:sz w:val="22"/>
          <w:szCs w:val="22"/>
        </w:rPr>
        <w:t>w Bydgoszczy</w:t>
      </w:r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</w:t>
      </w:r>
      <w:r w:rsidR="00F93CF6">
        <w:rPr>
          <w:rFonts w:ascii="Arial" w:hAnsi="Arial" w:cs="Arial"/>
          <w:bCs/>
          <w:sz w:val="22"/>
          <w:szCs w:val="22"/>
        </w:rPr>
        <w:t xml:space="preserve">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</w:t>
      </w:r>
      <w:r w:rsidR="00ED42CF" w:rsidRPr="00312A92">
        <w:rPr>
          <w:rFonts w:ascii="Arial" w:hAnsi="Arial" w:cs="Arial"/>
          <w:sz w:val="22"/>
          <w:szCs w:val="22"/>
        </w:rPr>
        <w:t>______</w:t>
      </w:r>
      <w:r w:rsidR="00F93CF6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F93CF6" w:rsidRPr="00312A92" w:rsidRDefault="00F93CF6" w:rsidP="002415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bookmarkStart w:id="0" w:name="_GoBack"/>
      <w:bookmarkEnd w:id="0"/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08" w:rsidRDefault="008B4B08" w:rsidP="00C63813">
      <w:r>
        <w:separator/>
      </w:r>
    </w:p>
  </w:endnote>
  <w:endnote w:type="continuationSeparator" w:id="0">
    <w:p w:rsidR="008B4B08" w:rsidRDefault="008B4B0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9164F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08" w:rsidRDefault="008B4B08" w:rsidP="00C63813">
      <w:r>
        <w:separator/>
      </w:r>
    </w:p>
  </w:footnote>
  <w:footnote w:type="continuationSeparator" w:id="0">
    <w:p w:rsidR="008B4B08" w:rsidRDefault="008B4B0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B4B08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584A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164F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CF6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3DA7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15</cp:revision>
  <cp:lastPrinted>2022-01-18T14:35:00Z</cp:lastPrinted>
  <dcterms:created xsi:type="dcterms:W3CDTF">2022-02-10T09:20:00Z</dcterms:created>
  <dcterms:modified xsi:type="dcterms:W3CDTF">2022-12-20T13:27:00Z</dcterms:modified>
</cp:coreProperties>
</file>