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6E44E" w14:textId="39983CB6" w:rsidR="002348FD" w:rsidRPr="00A0748B" w:rsidRDefault="00EA4BA0" w:rsidP="003B5DEE">
      <w:pPr>
        <w:pStyle w:val="Nagwek1"/>
        <w:numPr>
          <w:ilvl w:val="0"/>
          <w:numId w:val="0"/>
        </w:numPr>
        <w:ind w:left="360" w:hanging="360"/>
      </w:pPr>
      <w:bookmarkStart w:id="0" w:name="_Toc257363465"/>
      <w:bookmarkStart w:id="1" w:name="_Toc336605838"/>
      <w:bookmarkStart w:id="2" w:name="_Toc347394154"/>
      <w:bookmarkStart w:id="3" w:name="_Toc370302688"/>
      <w:bookmarkStart w:id="4" w:name="_Toc381599956"/>
      <w:bookmarkStart w:id="5" w:name="_Toc384279256"/>
      <w:bookmarkStart w:id="6" w:name="_Toc414613781"/>
      <w:bookmarkStart w:id="7" w:name="_Toc458669921"/>
      <w:bookmarkStart w:id="8" w:name="_Toc459201578"/>
      <w:r>
        <w:t>IZD.272.29.</w:t>
      </w:r>
      <w:r w:rsidR="00BB1914">
        <w:t xml:space="preserve">2021 </w:t>
      </w:r>
      <w:r w:rsidR="00BB1914">
        <w:tab/>
      </w:r>
      <w:r w:rsidR="00BB1914">
        <w:tab/>
      </w:r>
      <w:r w:rsidR="00657272">
        <w:tab/>
      </w:r>
      <w:r w:rsidR="00657272">
        <w:tab/>
      </w:r>
      <w:r w:rsidR="00657272">
        <w:tab/>
      </w:r>
      <w:r w:rsidR="00657272">
        <w:tab/>
      </w:r>
      <w:r w:rsidR="00657272">
        <w:tab/>
      </w:r>
      <w:r w:rsidR="00657272">
        <w:tab/>
      </w:r>
      <w:r w:rsidR="00657272">
        <w:tab/>
      </w:r>
      <w:r w:rsidR="00657272">
        <w:tab/>
      </w:r>
      <w:r w:rsidR="00657272">
        <w:tab/>
      </w:r>
      <w:r>
        <w:t>Załącznik nr 1</w:t>
      </w:r>
      <w:r w:rsidR="00547D2C">
        <w:t xml:space="preserve"> </w:t>
      </w:r>
      <w:r w:rsidR="000E01EC">
        <w:t xml:space="preserve">do </w:t>
      </w:r>
      <w:r w:rsidR="009D1AB3">
        <w:t>SWZ</w:t>
      </w:r>
      <w:r w:rsidR="000E01EC">
        <w:tab/>
      </w:r>
      <w:r w:rsidR="000E01EC">
        <w:tab/>
      </w:r>
      <w:r w:rsidR="003B5DEE">
        <w:t xml:space="preserve"> </w:t>
      </w:r>
      <w:r w:rsidR="00280BE0">
        <w:t xml:space="preserve"> </w:t>
      </w:r>
      <w:r w:rsidR="00F41289" w:rsidRPr="00A0748B">
        <w:t xml:space="preserve">Formularz </w:t>
      </w:r>
      <w:r w:rsidR="00480BFB" w:rsidRPr="00A0748B">
        <w:t>oferty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348FD" w:rsidRPr="00A0748B">
        <w:t xml:space="preserve"> </w:t>
      </w:r>
    </w:p>
    <w:p w14:paraId="79B15E06" w14:textId="77777777" w:rsidR="009F4120" w:rsidRDefault="009F4120" w:rsidP="009F4120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2470F648" w14:textId="77777777" w:rsidR="009F4120" w:rsidRPr="00B15FAF" w:rsidRDefault="009F4120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Powiat Wołowski</w:t>
      </w:r>
    </w:p>
    <w:p w14:paraId="1CA4E36D" w14:textId="77777777" w:rsidR="009F4120" w:rsidRPr="00B15FAF" w:rsidRDefault="009F4120" w:rsidP="009F4120">
      <w:pPr>
        <w:ind w:left="646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pl. Piastowski 2</w:t>
      </w:r>
    </w:p>
    <w:p w14:paraId="7CB59A12" w14:textId="77777777" w:rsidR="0018479F" w:rsidRDefault="009F4120" w:rsidP="009F4120">
      <w:pPr>
        <w:pStyle w:val="normaltableau"/>
        <w:spacing w:before="0" w:after="0" w:line="360" w:lineRule="auto"/>
        <w:ind w:left="6120" w:firstLine="340"/>
        <w:rPr>
          <w:rFonts w:asciiTheme="minorHAnsi" w:hAnsiTheme="minorHAnsi"/>
          <w:lang w:val="pl-PL" w:eastAsia="en-US"/>
        </w:rPr>
      </w:pPr>
      <w:r w:rsidRPr="00B15FAF">
        <w:rPr>
          <w:rFonts w:ascii="Arial" w:hAnsi="Arial" w:cs="Arial"/>
          <w:b/>
        </w:rPr>
        <w:t xml:space="preserve">56-100 </w:t>
      </w:r>
      <w:r w:rsidR="00A10FF9">
        <w:rPr>
          <w:rFonts w:ascii="Arial" w:hAnsi="Arial" w:cs="Arial"/>
          <w:b/>
        </w:rPr>
        <w:t>Wołów</w:t>
      </w:r>
    </w:p>
    <w:p w14:paraId="5DE49DB2" w14:textId="77777777" w:rsidR="002E0A14" w:rsidRDefault="002E0A14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E0A14">
        <w:rPr>
          <w:rFonts w:asciiTheme="minorHAnsi" w:hAnsiTheme="minorHAnsi"/>
          <w:b/>
          <w:sz w:val="26"/>
          <w:lang w:val="pl-PL" w:eastAsia="en-US"/>
        </w:rPr>
        <w:t>FORMULARZ OFERTY</w:t>
      </w:r>
    </w:p>
    <w:p w14:paraId="2682AAEE" w14:textId="77777777" w:rsidR="001B0CC9" w:rsidRPr="00F33AEB" w:rsidRDefault="001B0CC9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10"/>
          <w:szCs w:val="10"/>
          <w:lang w:val="pl-PL" w:eastAsia="en-US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136"/>
        <w:gridCol w:w="822"/>
        <w:gridCol w:w="2013"/>
        <w:gridCol w:w="3192"/>
      </w:tblGrid>
      <w:tr w:rsidR="0018479F" w:rsidRPr="0018479F" w14:paraId="3533DA25" w14:textId="77777777" w:rsidTr="0018479F">
        <w:trPr>
          <w:trHeight w:val="702"/>
        </w:trPr>
        <w:tc>
          <w:tcPr>
            <w:tcW w:w="9600" w:type="dxa"/>
            <w:gridSpan w:val="5"/>
            <w:vAlign w:val="center"/>
          </w:tcPr>
          <w:p w14:paraId="7DE42A3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 </w:t>
            </w: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(W przypadku oferty wspólnej, dane Lidera konsorcjum)</w:t>
            </w:r>
          </w:p>
        </w:tc>
      </w:tr>
      <w:tr w:rsidR="0018479F" w:rsidRPr="0018479F" w14:paraId="20C59D15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21447B69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5B3F26F0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6F4BA976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5827E49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0D78D337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74CDA948" w14:textId="77777777" w:rsidTr="00F33AEB">
        <w:trPr>
          <w:trHeight w:val="685"/>
        </w:trPr>
        <w:tc>
          <w:tcPr>
            <w:tcW w:w="1437" w:type="dxa"/>
            <w:vAlign w:val="center"/>
          </w:tcPr>
          <w:p w14:paraId="44B114D2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587886F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2DF9BC9" w14:textId="77777777" w:rsidR="0018479F" w:rsidRPr="00F33AEB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192" w:type="dxa"/>
            <w:vAlign w:val="center"/>
          </w:tcPr>
          <w:p w14:paraId="77683BD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5846B2F5" w14:textId="77777777" w:rsidTr="00F33AEB">
        <w:trPr>
          <w:trHeight w:val="668"/>
        </w:trPr>
        <w:tc>
          <w:tcPr>
            <w:tcW w:w="1437" w:type="dxa"/>
            <w:vAlign w:val="center"/>
          </w:tcPr>
          <w:p w14:paraId="10E43641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136" w:type="dxa"/>
            <w:vAlign w:val="center"/>
          </w:tcPr>
          <w:p w14:paraId="1E022246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2E995EB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vAlign w:val="center"/>
          </w:tcPr>
          <w:p w14:paraId="662944F1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18479F" w14:paraId="05FC5909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2B4C3FF1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73DB959" w14:textId="77777777" w:rsidR="005B1010" w:rsidRPr="00F33AEB" w:rsidRDefault="005B1010" w:rsidP="005B10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1"/>
            </w:r>
          </w:p>
        </w:tc>
      </w:tr>
    </w:tbl>
    <w:p w14:paraId="3CF06F9C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6EF6762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24"/>
        <w:gridCol w:w="1134"/>
        <w:gridCol w:w="2977"/>
        <w:gridCol w:w="2228"/>
      </w:tblGrid>
      <w:tr w:rsidR="002E0A14" w:rsidRPr="0018479F" w14:paraId="39CF51FE" w14:textId="77777777" w:rsidTr="00877F76">
        <w:trPr>
          <w:trHeight w:val="702"/>
        </w:trPr>
        <w:tc>
          <w:tcPr>
            <w:tcW w:w="9600" w:type="dxa"/>
            <w:gridSpan w:val="5"/>
            <w:vAlign w:val="center"/>
          </w:tcPr>
          <w:p w14:paraId="001ED49E" w14:textId="77777777" w:rsidR="002E0A14" w:rsidRPr="00F33AEB" w:rsidRDefault="002E0A14" w:rsidP="002E0A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Dane Partnera lub Partnerów konsorcjum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2"/>
            </w:r>
          </w:p>
        </w:tc>
      </w:tr>
      <w:tr w:rsidR="002E0A14" w:rsidRPr="0018479F" w14:paraId="65B2280C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618957A3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6CF3F2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0B9E4233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7EB73397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554322E3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37EDDCF1" w14:textId="77777777" w:rsidTr="00907118">
        <w:trPr>
          <w:trHeight w:val="685"/>
        </w:trPr>
        <w:tc>
          <w:tcPr>
            <w:tcW w:w="1437" w:type="dxa"/>
            <w:vAlign w:val="center"/>
          </w:tcPr>
          <w:p w14:paraId="515E48F0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2920F1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E49FE3" w14:textId="77777777" w:rsidR="002E0A14" w:rsidRPr="0018479F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2228" w:type="dxa"/>
            <w:vAlign w:val="center"/>
          </w:tcPr>
          <w:p w14:paraId="30D6B516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7F2A948B" w14:textId="77777777" w:rsidTr="00907118">
        <w:trPr>
          <w:trHeight w:val="66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3B41DC1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68A6718B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5ECAF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14:paraId="539E68E2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5B1010" w14:paraId="50960AF0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F918EA9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E1AAE1B" w14:textId="77777777" w:rsidR="005B1010" w:rsidRPr="00F33AEB" w:rsidRDefault="005B1010" w:rsidP="00877F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3"/>
            </w:r>
          </w:p>
        </w:tc>
      </w:tr>
    </w:tbl>
    <w:p w14:paraId="272E7DD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3D9D9298" w14:textId="77777777" w:rsidR="00F00665" w:rsidRDefault="00F006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10D98A0" w14:textId="2ACA8E4D" w:rsidR="00A10FF9" w:rsidRPr="00265340" w:rsidRDefault="00C75696" w:rsidP="00265340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65340">
        <w:rPr>
          <w:rFonts w:asciiTheme="minorHAnsi" w:hAnsiTheme="minorHAnsi" w:cstheme="minorHAnsi"/>
          <w:sz w:val="22"/>
          <w:szCs w:val="22"/>
        </w:rPr>
        <w:lastRenderedPageBreak/>
        <w:t xml:space="preserve">Odpowiadając na ogłoszenie o </w:t>
      </w:r>
      <w:r w:rsidR="006740BE" w:rsidRPr="00265340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265340">
        <w:rPr>
          <w:rFonts w:asciiTheme="minorHAnsi" w:hAnsiTheme="minorHAnsi"/>
          <w:sz w:val="22"/>
          <w:szCs w:val="22"/>
        </w:rPr>
        <w:t>zgodnie z art. 275 ust. 1 ustawy z dnia 11 września 2019 r. Prawo zamówień publicznych</w:t>
      </w:r>
      <w:r w:rsidR="006972B5" w:rsidRPr="002653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65340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265340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265340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2653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A4BA0" w:rsidRPr="00EA4BA0">
        <w:rPr>
          <w:rFonts w:ascii="Calibri" w:hAnsi="Calibri" w:cs="Calibri"/>
          <w:b/>
          <w:color w:val="000000"/>
          <w:sz w:val="22"/>
          <w:szCs w:val="22"/>
        </w:rPr>
        <w:t>„Udzielenie i obsługa kredytu bankowego długoterminowego w wysokości do 7.570.000,00 zł z przeznaczeniem na wykup wcześniej wyemitowanych obligacji komunalnych”</w:t>
      </w:r>
      <w:r w:rsidR="00A10FF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C49BF39" w14:textId="77777777" w:rsidR="008D21A8" w:rsidRPr="008D21A8" w:rsidRDefault="008D21A8" w:rsidP="008D21A8">
      <w:pPr>
        <w:numPr>
          <w:ilvl w:val="0"/>
          <w:numId w:val="41"/>
        </w:numPr>
        <w:suppressAutoHyphens/>
        <w:spacing w:before="120" w:after="60"/>
        <w:jc w:val="both"/>
        <w:rPr>
          <w:rFonts w:ascii="Calibri" w:hAnsi="Calibri"/>
          <w:sz w:val="22"/>
          <w:szCs w:val="22"/>
        </w:rPr>
      </w:pPr>
      <w:r w:rsidRPr="008D21A8">
        <w:rPr>
          <w:rFonts w:ascii="Calibri" w:hAnsi="Calibri"/>
          <w:sz w:val="22"/>
          <w:szCs w:val="22"/>
        </w:rPr>
        <w:t>Oferujemy wykonanie przedmiotu zamówienia za cenę:</w:t>
      </w:r>
    </w:p>
    <w:p w14:paraId="37F7C0AA" w14:textId="77777777" w:rsidR="008D21A8" w:rsidRPr="00A40E28" w:rsidRDefault="008D21A8" w:rsidP="008D21A8">
      <w:pPr>
        <w:pStyle w:val="normaltableau"/>
        <w:spacing w:before="0" w:after="0"/>
        <w:ind w:left="360"/>
        <w:rPr>
          <w:rFonts w:asciiTheme="minorHAnsi" w:hAnsiTheme="minorHAnsi" w:cstheme="minorHAnsi"/>
          <w:sz w:val="8"/>
          <w:lang w:val="pl-PL" w:eastAsia="en-US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1692"/>
        <w:gridCol w:w="1280"/>
        <w:gridCol w:w="1701"/>
        <w:gridCol w:w="1559"/>
        <w:gridCol w:w="1701"/>
        <w:gridCol w:w="1560"/>
      </w:tblGrid>
      <w:tr w:rsidR="002148E2" w:rsidRPr="0020388F" w14:paraId="0B086CD2" w14:textId="1819BA50" w:rsidTr="00A40E28">
        <w:tc>
          <w:tcPr>
            <w:tcW w:w="1692" w:type="dxa"/>
            <w:vAlign w:val="center"/>
          </w:tcPr>
          <w:p w14:paraId="36A7165F" w14:textId="77777777" w:rsidR="002148E2" w:rsidRPr="0020388F" w:rsidRDefault="002148E2" w:rsidP="007B4DEC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20388F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Nazwa składnika Ceny Oferty</w:t>
            </w:r>
          </w:p>
        </w:tc>
        <w:tc>
          <w:tcPr>
            <w:tcW w:w="1280" w:type="dxa"/>
            <w:vAlign w:val="center"/>
          </w:tcPr>
          <w:p w14:paraId="43120178" w14:textId="77777777" w:rsidR="002148E2" w:rsidRPr="0020388F" w:rsidRDefault="002148E2" w:rsidP="007B4DEC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  <w:r w:rsidRPr="0020388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Marża banku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910531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stała</w:t>
            </w:r>
          </w:p>
          <w:p w14:paraId="24CF32F6" w14:textId="77777777" w:rsidR="002148E2" w:rsidRPr="0020388F" w:rsidRDefault="002148E2" w:rsidP="007B4DEC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20388F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(Wykonawcy)</w:t>
            </w:r>
          </w:p>
        </w:tc>
        <w:tc>
          <w:tcPr>
            <w:tcW w:w="1701" w:type="dxa"/>
            <w:vAlign w:val="center"/>
          </w:tcPr>
          <w:p w14:paraId="3BE2BD17" w14:textId="77777777" w:rsidR="002148E2" w:rsidRPr="0020388F" w:rsidRDefault="002148E2" w:rsidP="007B4DEC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20388F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Wielkość wskaźnika oprocentowania</w:t>
            </w:r>
          </w:p>
          <w:p w14:paraId="047CFE44" w14:textId="0049B205" w:rsidR="002148E2" w:rsidRPr="0020388F" w:rsidRDefault="002148E2" w:rsidP="007B4DEC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20388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Suma: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 xml:space="preserve"> WIBOR 3</w:t>
            </w:r>
            <w:r w:rsidRPr="0020388F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M</w:t>
            </w:r>
          </w:p>
          <w:p w14:paraId="4A332130" w14:textId="39908E88" w:rsidR="002148E2" w:rsidRPr="0020388F" w:rsidRDefault="002148E2" w:rsidP="007B4DEC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z</w:t>
            </w:r>
            <w:r w:rsidRPr="0020388F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 xml:space="preserve"> dnia </w:t>
            </w:r>
            <w:r w:rsidRPr="005D1E2D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26.08.2021 r. w wysokości 0,21 % oraz +/- marżę banku</w:t>
            </w:r>
          </w:p>
        </w:tc>
        <w:tc>
          <w:tcPr>
            <w:tcW w:w="1559" w:type="dxa"/>
            <w:vAlign w:val="center"/>
          </w:tcPr>
          <w:p w14:paraId="268D07E7" w14:textId="77777777" w:rsidR="002148E2" w:rsidRPr="0020388F" w:rsidRDefault="002148E2" w:rsidP="007B4DEC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20388F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Dane przyjęte za podstawę obliczeń kwoty oprocentowania</w:t>
            </w:r>
          </w:p>
          <w:p w14:paraId="0B74FE1D" w14:textId="77777777" w:rsidR="002148E2" w:rsidRPr="0020388F" w:rsidRDefault="002148E2" w:rsidP="007B4DEC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20388F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(kwota kredytu)</w:t>
            </w:r>
          </w:p>
        </w:tc>
        <w:tc>
          <w:tcPr>
            <w:tcW w:w="1701" w:type="dxa"/>
            <w:vAlign w:val="center"/>
          </w:tcPr>
          <w:p w14:paraId="2245662B" w14:textId="2C9399A1" w:rsidR="002148E2" w:rsidRDefault="002148E2" w:rsidP="007B4DEC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20388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Suma</w:t>
            </w:r>
            <w:r w:rsidRPr="0020388F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20388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odsetek</w:t>
            </w:r>
            <w:r w:rsidRPr="0020388F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1500A9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 xml:space="preserve">      </w:t>
            </w:r>
            <w:r w:rsidR="00A40E28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 xml:space="preserve">za cały okres kredytowania </w:t>
            </w:r>
            <w:r w:rsidR="001500A9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(</w:t>
            </w:r>
            <w:r w:rsidR="00A40E28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w zł</w:t>
            </w:r>
            <w:r w:rsidR="001500A9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)</w:t>
            </w:r>
          </w:p>
          <w:p w14:paraId="099BC6C5" w14:textId="77777777" w:rsidR="00A40E28" w:rsidRDefault="00A40E28" w:rsidP="007B4DEC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  <w:p w14:paraId="5B6D4BF9" w14:textId="46F1DB1A" w:rsidR="002148E2" w:rsidRPr="0020388F" w:rsidRDefault="002148E2" w:rsidP="007B4DEC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14:paraId="77E18AA7" w14:textId="13326500" w:rsidR="001500A9" w:rsidRDefault="001500A9" w:rsidP="007B4DEC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1500A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prowizja przygotowawcza </w:t>
            </w:r>
            <w:r w:rsidRPr="001500A9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jednorazowa nie wyższa niż 0,2% wartości kredytu</w:t>
            </w:r>
          </w:p>
          <w:p w14:paraId="469E3535" w14:textId="4BA85DF7" w:rsidR="001500A9" w:rsidRDefault="001500A9" w:rsidP="007B4DEC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(w % oraz w zł)</w:t>
            </w:r>
          </w:p>
          <w:p w14:paraId="476F4BE3" w14:textId="77777777" w:rsidR="00A40E28" w:rsidRDefault="00A40E28" w:rsidP="007B4DEC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</w:p>
          <w:p w14:paraId="2E0D5413" w14:textId="28C25308" w:rsidR="002148E2" w:rsidRPr="0020388F" w:rsidRDefault="002148E2" w:rsidP="007B4DEC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</w:p>
        </w:tc>
      </w:tr>
      <w:tr w:rsidR="002148E2" w:rsidRPr="007D7335" w14:paraId="0A6C46F8" w14:textId="505F1B8B" w:rsidTr="00A40E28">
        <w:tc>
          <w:tcPr>
            <w:tcW w:w="1692" w:type="dxa"/>
          </w:tcPr>
          <w:p w14:paraId="5D437434" w14:textId="3825368E" w:rsidR="002148E2" w:rsidRPr="0020388F" w:rsidRDefault="002148E2" w:rsidP="007B4DEC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  <w:lang w:eastAsia="ar-SA"/>
              </w:rPr>
            </w:pPr>
            <w:r w:rsidRPr="0020388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  <w:lang w:eastAsia="ar-SA"/>
              </w:rPr>
              <w:t xml:space="preserve">Wysokość oprocentowania </w:t>
            </w:r>
            <w:r w:rsidRPr="0020388F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kredytu długoterminowego                 (oprocentowanie zmienne,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20388F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do oblicze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nia ceny oferty przyjęto WIBOR 3</w:t>
            </w:r>
            <w:r w:rsidRPr="0020388F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 xml:space="preserve">M-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0</w:t>
            </w:r>
            <w:r w:rsidRPr="0020388F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21</w:t>
            </w:r>
            <w:r w:rsidRPr="0020388F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280" w:type="dxa"/>
          </w:tcPr>
          <w:p w14:paraId="7FCDC667" w14:textId="77777777" w:rsidR="002148E2" w:rsidRPr="0020388F" w:rsidRDefault="002148E2" w:rsidP="007B4DEC">
            <w:pPr>
              <w:tabs>
                <w:tab w:val="left" w:pos="567"/>
                <w:tab w:val="left" w:pos="5670"/>
              </w:tabs>
              <w:suppressAutoHyphens/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  <w:p w14:paraId="1441639E" w14:textId="77777777" w:rsidR="002148E2" w:rsidRPr="0020388F" w:rsidRDefault="002148E2" w:rsidP="007B4DEC">
            <w:pPr>
              <w:tabs>
                <w:tab w:val="left" w:pos="567"/>
                <w:tab w:val="left" w:pos="5670"/>
              </w:tabs>
              <w:suppressAutoHyphens/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  <w:p w14:paraId="2B97642A" w14:textId="36CA1E9E" w:rsidR="002148E2" w:rsidRPr="0020388F" w:rsidRDefault="00A40E28" w:rsidP="007B4DEC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_____</w:t>
            </w:r>
            <w:r w:rsidR="002148E2" w:rsidRPr="0020388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701" w:type="dxa"/>
          </w:tcPr>
          <w:p w14:paraId="69EA68D6" w14:textId="77777777" w:rsidR="002148E2" w:rsidRPr="0020388F" w:rsidRDefault="002148E2" w:rsidP="007B4DEC">
            <w:pPr>
              <w:tabs>
                <w:tab w:val="left" w:pos="567"/>
                <w:tab w:val="left" w:pos="5670"/>
              </w:tabs>
              <w:suppressAutoHyphens/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  <w:p w14:paraId="60C4C1D1" w14:textId="77777777" w:rsidR="002148E2" w:rsidRPr="0020388F" w:rsidRDefault="002148E2" w:rsidP="007B4DEC">
            <w:pPr>
              <w:tabs>
                <w:tab w:val="left" w:pos="567"/>
                <w:tab w:val="left" w:pos="5670"/>
              </w:tabs>
              <w:suppressAutoHyphens/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  <w:p w14:paraId="774C543A" w14:textId="19FCAC4B" w:rsidR="002148E2" w:rsidRPr="0020388F" w:rsidRDefault="00A40E28" w:rsidP="007B4DEC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______</w:t>
            </w:r>
            <w:r w:rsidR="002148E2" w:rsidRPr="0020388F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559" w:type="dxa"/>
          </w:tcPr>
          <w:p w14:paraId="46482517" w14:textId="77777777" w:rsidR="002148E2" w:rsidRPr="0020388F" w:rsidRDefault="002148E2" w:rsidP="007B4DEC">
            <w:pPr>
              <w:tabs>
                <w:tab w:val="left" w:pos="567"/>
                <w:tab w:val="left" w:pos="5670"/>
              </w:tabs>
              <w:suppressAutoHyphens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</w:p>
          <w:p w14:paraId="58C3AC1C" w14:textId="77777777" w:rsidR="002148E2" w:rsidRPr="0020388F" w:rsidRDefault="002148E2" w:rsidP="007B4DEC">
            <w:pPr>
              <w:tabs>
                <w:tab w:val="left" w:pos="567"/>
                <w:tab w:val="left" w:pos="5670"/>
              </w:tabs>
              <w:suppressAutoHyphens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</w:p>
          <w:p w14:paraId="65AE9652" w14:textId="2BB6DB51" w:rsidR="002148E2" w:rsidRPr="0020388F" w:rsidRDefault="002148E2" w:rsidP="007B4DEC">
            <w:pPr>
              <w:tabs>
                <w:tab w:val="left" w:pos="567"/>
                <w:tab w:val="left" w:pos="5670"/>
              </w:tabs>
              <w:suppressAutoHyphens/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  <w:r w:rsidRPr="007F63EC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7.570.000,00 zł</w:t>
            </w:r>
          </w:p>
        </w:tc>
        <w:tc>
          <w:tcPr>
            <w:tcW w:w="1701" w:type="dxa"/>
          </w:tcPr>
          <w:p w14:paraId="17B6AAC8" w14:textId="77777777" w:rsidR="002148E2" w:rsidRDefault="002148E2" w:rsidP="00B42C48">
            <w:pPr>
              <w:tabs>
                <w:tab w:val="left" w:pos="567"/>
                <w:tab w:val="left" w:pos="5670"/>
              </w:tabs>
              <w:suppressAutoHyphens/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  <w:p w14:paraId="0450551B" w14:textId="77777777" w:rsidR="002148E2" w:rsidRDefault="002148E2" w:rsidP="00B42C48">
            <w:pPr>
              <w:tabs>
                <w:tab w:val="left" w:pos="567"/>
                <w:tab w:val="left" w:pos="5670"/>
              </w:tabs>
              <w:suppressAutoHyphens/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  <w:p w14:paraId="61411263" w14:textId="36A4FF14" w:rsidR="002148E2" w:rsidRPr="0020388F" w:rsidRDefault="00A40E28" w:rsidP="00A40E28">
            <w:pPr>
              <w:tabs>
                <w:tab w:val="left" w:pos="567"/>
                <w:tab w:val="left" w:pos="5670"/>
              </w:tabs>
              <w:suppressAutoHyphens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______________</w:t>
            </w:r>
            <w:r w:rsidR="002148E2" w:rsidRPr="0020388F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 xml:space="preserve"> zł</w:t>
            </w:r>
          </w:p>
          <w:p w14:paraId="4A6B1E0A" w14:textId="3FB5C610" w:rsidR="002148E2" w:rsidRPr="0020388F" w:rsidRDefault="002148E2" w:rsidP="007B4DEC">
            <w:pPr>
              <w:tabs>
                <w:tab w:val="left" w:pos="567"/>
                <w:tab w:val="left" w:pos="5670"/>
              </w:tabs>
              <w:suppressAutoHyphens/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</w:tcPr>
          <w:p w14:paraId="4AA55B2B" w14:textId="77777777" w:rsidR="002148E2" w:rsidRDefault="002148E2" w:rsidP="001500A9">
            <w:pPr>
              <w:tabs>
                <w:tab w:val="left" w:pos="567"/>
                <w:tab w:val="left" w:pos="5670"/>
              </w:tabs>
              <w:suppressAutoHyphens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  <w:p w14:paraId="44A74E2C" w14:textId="797CDFAF" w:rsidR="00A40E28" w:rsidRDefault="001500A9" w:rsidP="001500A9">
            <w:pPr>
              <w:tabs>
                <w:tab w:val="left" w:pos="567"/>
                <w:tab w:val="left" w:pos="5670"/>
              </w:tabs>
              <w:suppressAutoHyphens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1500A9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______%</w:t>
            </w:r>
          </w:p>
          <w:p w14:paraId="0F597A5C" w14:textId="77777777" w:rsidR="001500A9" w:rsidRDefault="001500A9" w:rsidP="001500A9">
            <w:pPr>
              <w:tabs>
                <w:tab w:val="left" w:pos="567"/>
                <w:tab w:val="left" w:pos="5670"/>
              </w:tabs>
              <w:suppressAutoHyphens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  <w:p w14:paraId="6BB077A3" w14:textId="7234247A" w:rsidR="00A40E28" w:rsidRDefault="00A40E28" w:rsidP="001500A9">
            <w:pPr>
              <w:tabs>
                <w:tab w:val="left" w:pos="567"/>
                <w:tab w:val="left" w:pos="5670"/>
              </w:tabs>
              <w:suppressAutoHyphens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A40E28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____________ zł</w:t>
            </w:r>
          </w:p>
        </w:tc>
      </w:tr>
    </w:tbl>
    <w:p w14:paraId="1CC18401" w14:textId="77777777" w:rsidR="00A40E28" w:rsidRPr="00A40E28" w:rsidRDefault="00A40E28" w:rsidP="00A40E28">
      <w:pPr>
        <w:tabs>
          <w:tab w:val="left" w:pos="567"/>
          <w:tab w:val="left" w:pos="5670"/>
        </w:tabs>
        <w:suppressAutoHyphens/>
        <w:spacing w:line="360" w:lineRule="auto"/>
        <w:jc w:val="both"/>
        <w:rPr>
          <w:rFonts w:asciiTheme="minorHAnsi" w:hAnsiTheme="minorHAnsi" w:cstheme="minorHAnsi"/>
          <w:sz w:val="6"/>
          <w:szCs w:val="6"/>
          <w:lang w:eastAsia="ar-SA"/>
        </w:rPr>
      </w:pPr>
    </w:p>
    <w:p w14:paraId="3AB06939" w14:textId="77777777" w:rsidR="00A40E28" w:rsidRPr="00A40E28" w:rsidRDefault="00A40E28" w:rsidP="00A40E28">
      <w:pPr>
        <w:tabs>
          <w:tab w:val="left" w:pos="567"/>
          <w:tab w:val="left" w:pos="5670"/>
        </w:tabs>
        <w:suppressAutoHyphens/>
        <w:spacing w:line="360" w:lineRule="auto"/>
        <w:jc w:val="both"/>
        <w:rPr>
          <w:rFonts w:asciiTheme="minorHAnsi" w:hAnsiTheme="minorHAnsi" w:cstheme="minorHAnsi"/>
          <w:sz w:val="18"/>
          <w:lang w:eastAsia="ar-SA"/>
        </w:rPr>
      </w:pPr>
      <w:r w:rsidRPr="00A40E28">
        <w:rPr>
          <w:rFonts w:asciiTheme="minorHAnsi" w:hAnsiTheme="minorHAnsi" w:cstheme="minorHAnsi"/>
          <w:sz w:val="18"/>
          <w:lang w:eastAsia="ar-SA"/>
        </w:rPr>
        <w:t>Cena oferty zawiera rozliczenie wszelkich kosztów obsługi kredytu długoterminowego.</w:t>
      </w:r>
    </w:p>
    <w:p w14:paraId="2A1D2195" w14:textId="77777777" w:rsidR="00A40E28" w:rsidRPr="00A40E28" w:rsidRDefault="00A40E28" w:rsidP="008D21A8">
      <w:pPr>
        <w:tabs>
          <w:tab w:val="left" w:pos="567"/>
          <w:tab w:val="left" w:pos="5670"/>
        </w:tabs>
        <w:suppressAutoHyphens/>
        <w:spacing w:line="360" w:lineRule="auto"/>
        <w:jc w:val="both"/>
        <w:rPr>
          <w:rFonts w:asciiTheme="minorHAnsi" w:hAnsiTheme="minorHAnsi" w:cstheme="minorHAnsi"/>
          <w:b/>
          <w:color w:val="000000"/>
          <w:sz w:val="10"/>
          <w:szCs w:val="18"/>
          <w:lang w:eastAsia="ar-SA"/>
        </w:rPr>
      </w:pPr>
    </w:p>
    <w:p w14:paraId="55684059" w14:textId="0E02EAED" w:rsidR="00A40E28" w:rsidRPr="00A40E28" w:rsidRDefault="00A40E28" w:rsidP="008D21A8">
      <w:pPr>
        <w:tabs>
          <w:tab w:val="left" w:pos="567"/>
          <w:tab w:val="left" w:pos="5670"/>
        </w:tabs>
        <w:suppressAutoHyphens/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A40E28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Cena Oferty</w:t>
      </w:r>
      <w:r w:rsidRPr="00A40E28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(suma odsetek + </w:t>
      </w:r>
      <w:r w:rsidR="001500A9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prowizja p</w:t>
      </w:r>
      <w:bookmarkStart w:id="9" w:name="_GoBack"/>
      <w:bookmarkEnd w:id="9"/>
      <w:r w:rsidRPr="00A40E28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rzygotowawcza): ________________ zł</w:t>
      </w:r>
    </w:p>
    <w:p w14:paraId="52F26492" w14:textId="6D4D8E2A" w:rsidR="00A40E28" w:rsidRPr="00A40E28" w:rsidRDefault="00A40E28" w:rsidP="008D21A8">
      <w:pPr>
        <w:tabs>
          <w:tab w:val="left" w:pos="567"/>
          <w:tab w:val="left" w:pos="5670"/>
        </w:tabs>
        <w:suppressAutoHyphens/>
        <w:spacing w:line="360" w:lineRule="auto"/>
        <w:jc w:val="both"/>
        <w:rPr>
          <w:rFonts w:asciiTheme="minorHAnsi" w:hAnsiTheme="minorHAnsi" w:cstheme="minorHAnsi"/>
          <w:i/>
          <w:sz w:val="22"/>
          <w:lang w:eastAsia="ar-SA"/>
        </w:rPr>
      </w:pPr>
      <w:r w:rsidRPr="00A40E28">
        <w:rPr>
          <w:rFonts w:asciiTheme="minorHAnsi" w:hAnsiTheme="minorHAnsi" w:cstheme="minorHAnsi"/>
          <w:i/>
          <w:color w:val="000000"/>
          <w:szCs w:val="18"/>
          <w:lang w:eastAsia="ar-SA"/>
        </w:rPr>
        <w:t>(słown</w:t>
      </w:r>
      <w:r>
        <w:rPr>
          <w:rFonts w:asciiTheme="minorHAnsi" w:hAnsiTheme="minorHAnsi" w:cstheme="minorHAnsi"/>
          <w:i/>
          <w:color w:val="000000"/>
          <w:szCs w:val="18"/>
          <w:lang w:eastAsia="ar-SA"/>
        </w:rPr>
        <w:t>ie: ___________________</w:t>
      </w:r>
      <w:r w:rsidRPr="00A40E28">
        <w:rPr>
          <w:rFonts w:asciiTheme="minorHAnsi" w:hAnsiTheme="minorHAnsi" w:cstheme="minorHAnsi"/>
          <w:i/>
          <w:color w:val="000000"/>
          <w:szCs w:val="18"/>
          <w:lang w:eastAsia="ar-SA"/>
        </w:rPr>
        <w:t>_________________________________________________________ zł 00/100)</w:t>
      </w:r>
    </w:p>
    <w:p w14:paraId="3EC50A1C" w14:textId="650B4488" w:rsidR="008E1931" w:rsidRPr="008E1931" w:rsidRDefault="008E1931" w:rsidP="008E1931">
      <w:pPr>
        <w:pStyle w:val="formularz"/>
        <w:rPr>
          <w:lang w:eastAsia="en-US"/>
        </w:rPr>
      </w:pPr>
      <w:r w:rsidRPr="008E1931">
        <w:rPr>
          <w:lang w:eastAsia="en-US"/>
        </w:rPr>
        <w:t xml:space="preserve">Oświadczamy, że zapoznaliśmy się ze specyfikacją warunków zamówienia i nie wnosimy do niej zastrzeżeń oraz zdobyliśmy konieczne informacje potrzebne do właściwego przygotowania oferty </w:t>
      </w:r>
      <w:r w:rsidR="00F43AA8">
        <w:rPr>
          <w:lang w:eastAsia="en-US"/>
        </w:rPr>
        <w:t xml:space="preserve">i </w:t>
      </w:r>
      <w:r w:rsidRPr="008E1931">
        <w:rPr>
          <w:lang w:eastAsia="en-US"/>
        </w:rPr>
        <w:t xml:space="preserve">wykonania </w:t>
      </w:r>
      <w:r w:rsidRPr="002148E2">
        <w:rPr>
          <w:lang w:eastAsia="en-US"/>
        </w:rPr>
        <w:t>zamówienia, w szczególności potwierdzamy zapoznanie się z klauzulą informacyjną dotyczącą przetwarzania danych osobowych.</w:t>
      </w:r>
    </w:p>
    <w:p w14:paraId="352F5F95" w14:textId="66EDC19C" w:rsidR="00F00665" w:rsidRDefault="00F00665" w:rsidP="008E1931">
      <w:pPr>
        <w:pStyle w:val="formularz"/>
      </w:pPr>
      <w:r w:rsidRPr="00A0748B">
        <w:t xml:space="preserve">Oświadczamy, że zapoznaliśmy się i akceptujemy </w:t>
      </w:r>
      <w:r w:rsidR="008E1931">
        <w:t>i</w:t>
      </w:r>
      <w:r w:rsidR="008E1931" w:rsidRPr="008E1931">
        <w:t>stotne postanowienia umowy</w:t>
      </w:r>
      <w:r w:rsidRPr="00A0748B">
        <w:t>, a w przypadku wyłonienia naszej oferty jako najkorzystniejszej zobowiązujemy się do zawarcia umowy w miejscu i terminie wskazanym przez Zamawiającego.</w:t>
      </w:r>
    </w:p>
    <w:p w14:paraId="0232CF89" w14:textId="2E19263A" w:rsidR="008E1931" w:rsidRPr="00A0748B" w:rsidRDefault="008E1931" w:rsidP="008E1931">
      <w:pPr>
        <w:pStyle w:val="formularz"/>
      </w:pPr>
      <w:r w:rsidRPr="008E1931">
        <w:t>Oświadczamy, że: jesteśmy czynnym płatnikiem VAT*/ jesteśmy podatnikiem VAT zwolnionym* (*niepotrzebne skreślić).</w:t>
      </w:r>
    </w:p>
    <w:p w14:paraId="7057F8CA" w14:textId="6307B584" w:rsidR="008E1931" w:rsidRDefault="008E1931" w:rsidP="008E1931">
      <w:pPr>
        <w:pStyle w:val="formularz"/>
      </w:pPr>
      <w:r>
        <w:t xml:space="preserve">Oświadczamy, że jesteśmy związani ofertą przez okres 30 dni, tj. </w:t>
      </w:r>
      <w:r w:rsidRPr="00EC6028">
        <w:rPr>
          <w:b/>
        </w:rPr>
        <w:t>do 2</w:t>
      </w:r>
      <w:r w:rsidR="00EC6028" w:rsidRPr="00EC6028">
        <w:rPr>
          <w:b/>
        </w:rPr>
        <w:t xml:space="preserve">6 października </w:t>
      </w:r>
      <w:r w:rsidRPr="00EC6028">
        <w:rPr>
          <w:b/>
        </w:rPr>
        <w:t>2021 r.</w:t>
      </w:r>
    </w:p>
    <w:p w14:paraId="1888829C" w14:textId="3BB0669D" w:rsidR="008E1931" w:rsidRPr="00EC6028" w:rsidRDefault="008E1931" w:rsidP="00EC6028">
      <w:pPr>
        <w:pStyle w:val="formularz"/>
        <w:rPr>
          <w:b/>
        </w:rPr>
      </w:pPr>
      <w:r>
        <w:t xml:space="preserve">Oświadczamy, że zobowiązujemy </w:t>
      </w:r>
      <w:r w:rsidR="00F43AA8">
        <w:t xml:space="preserve">do </w:t>
      </w:r>
      <w:r w:rsidR="00EC6028" w:rsidRPr="00EC6028">
        <w:rPr>
          <w:b/>
        </w:rPr>
        <w:t>uruchomienia kredytu w ciągu dwóch 2 dni roboczych od daty pod</w:t>
      </w:r>
      <w:r w:rsidR="002148E2">
        <w:rPr>
          <w:b/>
        </w:rPr>
        <w:t>pisania umowy.</w:t>
      </w:r>
    </w:p>
    <w:p w14:paraId="647C22B3" w14:textId="77777777" w:rsidR="00ED46BC" w:rsidRDefault="00EC5818" w:rsidP="008D21A8">
      <w:pPr>
        <w:pStyle w:val="formularz"/>
      </w:pPr>
      <w:r w:rsidRPr="00A0748B">
        <w:t>Oświadczamy</w:t>
      </w:r>
      <w:r w:rsidR="0083122B" w:rsidRPr="00A0748B">
        <w:t>, że</w:t>
      </w:r>
      <w:r w:rsidR="00ED46BC">
        <w:t xml:space="preserve"> </w:t>
      </w:r>
      <w:r w:rsidR="00C75696" w:rsidRPr="00ED46BC">
        <w:t xml:space="preserve">zamierzamy powierzyć </w:t>
      </w:r>
      <w:r w:rsidR="0083122B" w:rsidRPr="00ED46BC">
        <w:t xml:space="preserve">podwykonawcom </w:t>
      </w:r>
      <w:r w:rsidR="00C75696" w:rsidRPr="00ED46BC">
        <w:t>wykonanie następujących części zamów</w:t>
      </w:r>
      <w:r w:rsidR="00472246" w:rsidRPr="00ED46BC">
        <w:t>ie</w:t>
      </w:r>
      <w:r w:rsidR="00ED46BC" w:rsidRPr="00ED46BC">
        <w:t>nia:</w:t>
      </w:r>
      <w:r w:rsidR="003506EC">
        <w:rPr>
          <w:rStyle w:val="Odwoanieprzypisudolnego"/>
        </w:rPr>
        <w:footnoteReference w:id="4"/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4309"/>
        <w:gridCol w:w="2296"/>
        <w:gridCol w:w="1969"/>
      </w:tblGrid>
      <w:tr w:rsidR="00FE0FBA" w:rsidRPr="00A40E28" w14:paraId="64ED7AB4" w14:textId="77777777" w:rsidTr="00A40E28">
        <w:tc>
          <w:tcPr>
            <w:tcW w:w="511" w:type="dxa"/>
            <w:vAlign w:val="center"/>
          </w:tcPr>
          <w:p w14:paraId="094C1B8D" w14:textId="77777777" w:rsidR="00FE0FBA" w:rsidRPr="00A40E28" w:rsidRDefault="00FE0FBA" w:rsidP="00A40E28">
            <w:pPr>
              <w:pStyle w:val="Lista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E28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4309" w:type="dxa"/>
            <w:vAlign w:val="center"/>
          </w:tcPr>
          <w:p w14:paraId="47C9A0A0" w14:textId="77777777" w:rsidR="00FE0FBA" w:rsidRPr="00A40E28" w:rsidRDefault="00FE0FBA" w:rsidP="00A40E28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A40E28">
              <w:rPr>
                <w:rFonts w:asciiTheme="minorHAnsi" w:hAnsiTheme="minorHAnsi"/>
                <w:sz w:val="18"/>
                <w:szCs w:val="18"/>
              </w:rPr>
              <w:t xml:space="preserve">Część zamówienia </w:t>
            </w:r>
            <w:r w:rsidRPr="00A40E28">
              <w:rPr>
                <w:rFonts w:asciiTheme="minorHAnsi" w:hAnsiTheme="minorHAnsi"/>
                <w:i/>
                <w:sz w:val="18"/>
                <w:szCs w:val="18"/>
              </w:rPr>
              <w:t>(określić wyraźnie zakres prac, które zostaną wykonane przez podwykonawców)</w:t>
            </w:r>
          </w:p>
        </w:tc>
        <w:tc>
          <w:tcPr>
            <w:tcW w:w="2296" w:type="dxa"/>
            <w:vAlign w:val="center"/>
          </w:tcPr>
          <w:p w14:paraId="1D240101" w14:textId="77777777" w:rsidR="00FE0FBA" w:rsidRPr="00A40E28" w:rsidRDefault="00427B15" w:rsidP="00A40E28">
            <w:pPr>
              <w:pStyle w:val="Lista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E28">
              <w:rPr>
                <w:rFonts w:asciiTheme="minorHAnsi" w:hAnsiTheme="minorHAnsi"/>
                <w:sz w:val="18"/>
                <w:szCs w:val="18"/>
              </w:rPr>
              <w:t xml:space="preserve">Nazwa </w:t>
            </w:r>
            <w:r w:rsidR="00FE0FBA" w:rsidRPr="00A40E28">
              <w:rPr>
                <w:rFonts w:asciiTheme="minorHAnsi" w:hAnsiTheme="minorHAnsi"/>
                <w:sz w:val="18"/>
                <w:szCs w:val="18"/>
              </w:rPr>
              <w:t>podwykonawcy</w:t>
            </w:r>
          </w:p>
          <w:p w14:paraId="094745E7" w14:textId="77777777" w:rsidR="00E561C0" w:rsidRPr="00A40E28" w:rsidRDefault="00E561C0" w:rsidP="00A40E28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A40E28">
              <w:rPr>
                <w:rFonts w:asciiTheme="minorHAnsi" w:hAnsiTheme="minorHAnsi"/>
                <w:i/>
                <w:sz w:val="18"/>
                <w:szCs w:val="18"/>
              </w:rPr>
              <w:t>(jeśli jest już znany)</w:t>
            </w:r>
          </w:p>
        </w:tc>
        <w:tc>
          <w:tcPr>
            <w:tcW w:w="1969" w:type="dxa"/>
            <w:vAlign w:val="center"/>
          </w:tcPr>
          <w:p w14:paraId="0E516DC9" w14:textId="10822898" w:rsidR="00FE0FBA" w:rsidRPr="00A40E28" w:rsidRDefault="00A40E28" w:rsidP="00A40E28">
            <w:pPr>
              <w:pStyle w:val="Lista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E28">
              <w:rPr>
                <w:rFonts w:asciiTheme="minorHAnsi" w:hAnsiTheme="minorHAnsi"/>
                <w:sz w:val="18"/>
                <w:szCs w:val="18"/>
              </w:rPr>
              <w:t>Wartość brutto</w:t>
            </w:r>
          </w:p>
        </w:tc>
      </w:tr>
      <w:tr w:rsidR="00FE0FBA" w:rsidRPr="00A40E28" w14:paraId="6085AB88" w14:textId="77777777" w:rsidTr="00A40E28">
        <w:trPr>
          <w:trHeight w:val="397"/>
        </w:trPr>
        <w:tc>
          <w:tcPr>
            <w:tcW w:w="511" w:type="dxa"/>
            <w:vAlign w:val="center"/>
          </w:tcPr>
          <w:p w14:paraId="05893E8F" w14:textId="77777777" w:rsidR="00FE0FBA" w:rsidRPr="00A40E28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9" w:type="dxa"/>
            <w:vAlign w:val="center"/>
          </w:tcPr>
          <w:p w14:paraId="7D31AE64" w14:textId="77777777" w:rsidR="00FE0FBA" w:rsidRPr="00A40E28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96" w:type="dxa"/>
            <w:vAlign w:val="center"/>
          </w:tcPr>
          <w:p w14:paraId="75FC263D" w14:textId="77777777" w:rsidR="00FE0FBA" w:rsidRPr="00A40E28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14:paraId="6553F25C" w14:textId="77777777" w:rsidR="00FE0FBA" w:rsidRPr="00A40E28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E0FBA" w:rsidRPr="00A40E28" w14:paraId="181DDE68" w14:textId="77777777" w:rsidTr="00A40E28">
        <w:trPr>
          <w:trHeight w:val="397"/>
        </w:trPr>
        <w:tc>
          <w:tcPr>
            <w:tcW w:w="511" w:type="dxa"/>
            <w:vAlign w:val="center"/>
          </w:tcPr>
          <w:p w14:paraId="031260C5" w14:textId="77777777" w:rsidR="00FE0FBA" w:rsidRPr="00A40E28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9" w:type="dxa"/>
            <w:vAlign w:val="center"/>
          </w:tcPr>
          <w:p w14:paraId="7317094E" w14:textId="77777777" w:rsidR="00FE0FBA" w:rsidRPr="00A40E28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96" w:type="dxa"/>
            <w:vAlign w:val="center"/>
          </w:tcPr>
          <w:p w14:paraId="55CCE7D4" w14:textId="77777777" w:rsidR="00FE0FBA" w:rsidRPr="00A40E28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14:paraId="30E68F8D" w14:textId="77777777" w:rsidR="00FE0FBA" w:rsidRPr="00A40E28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CE9E883" w14:textId="77777777" w:rsidR="00E365CB" w:rsidRDefault="00E365CB" w:rsidP="008D21A8">
      <w:pPr>
        <w:pStyle w:val="formularz"/>
      </w:pPr>
      <w:r w:rsidRPr="00F3624F">
        <w:t>Oświadczam</w:t>
      </w:r>
      <w:r>
        <w:t>y, że wypełniliśmy</w:t>
      </w:r>
      <w:r w:rsidRPr="00F3624F">
        <w:t xml:space="preserve"> obowiązki informacyjne przewidz</w:t>
      </w:r>
      <w:r>
        <w:t>iane w art. 13 lub art. 14 RODO</w:t>
      </w:r>
      <w:r>
        <w:rPr>
          <w:rStyle w:val="Odwoanieprzypisudolnego"/>
        </w:rPr>
        <w:footnoteReference w:id="5"/>
      </w:r>
      <w:r w:rsidRPr="00F3624F">
        <w:t xml:space="preserve"> wobec osób fizycznych, od których dane osobowe bezpo</w:t>
      </w:r>
      <w:r>
        <w:t>średnio lub pośrednio pozyskaliśmy</w:t>
      </w:r>
      <w:r w:rsidRPr="00F3624F">
        <w:t xml:space="preserve"> w celu ubiegania się o udzielenie zamówienia publicznego w niniejszym postępowaniu.</w:t>
      </w:r>
      <w:r>
        <w:rPr>
          <w:rStyle w:val="Odwoanieprzypisudolnego"/>
        </w:rPr>
        <w:footnoteReference w:id="6"/>
      </w:r>
    </w:p>
    <w:p w14:paraId="4489D44A" w14:textId="77777777" w:rsidR="007133E5" w:rsidRDefault="00F00665" w:rsidP="008D21A8">
      <w:pPr>
        <w:pStyle w:val="formularz"/>
      </w:pPr>
      <w:r>
        <w:t>Informujemy</w:t>
      </w:r>
      <w:r w:rsidRPr="003E4C99">
        <w:t xml:space="preserve">, że wybór oferty </w:t>
      </w:r>
      <w:r w:rsidR="007133E5">
        <w:t xml:space="preserve">nie </w:t>
      </w:r>
      <w:r w:rsidRPr="003E4C99">
        <w:t>będzie prowadzić do powstania u zamawiającego obowiązku podatkow</w:t>
      </w:r>
      <w:r>
        <w:t>ego</w:t>
      </w:r>
      <w:r w:rsidR="007133E5">
        <w:t xml:space="preserve"> w zakresie podatku VAT.</w:t>
      </w:r>
      <w:r w:rsidR="007133E5">
        <w:rPr>
          <w:rStyle w:val="Odwoanieprzypisudolnego"/>
        </w:rPr>
        <w:footnoteReference w:id="7"/>
      </w:r>
      <w:r w:rsidR="007133E5">
        <w:t xml:space="preserve"> </w:t>
      </w:r>
    </w:p>
    <w:p w14:paraId="76A1E788" w14:textId="77777777" w:rsidR="00CC0D8E" w:rsidRDefault="00CC0D8E" w:rsidP="008D21A8">
      <w:pPr>
        <w:pStyle w:val="formularz"/>
      </w:pPr>
      <w:r w:rsidRPr="00CC0D8E">
        <w:t>Oświadczamy, iż umocowanie osób podpisujących ofertę wynika z odpowiednich zapisów w dokumentach rejestrowych / udzielonego pełnomocnictwa</w:t>
      </w:r>
      <w:r>
        <w:t>.</w:t>
      </w:r>
      <w:r>
        <w:rPr>
          <w:rStyle w:val="Odwoanieprzypisudolnego"/>
        </w:rPr>
        <w:footnoteReference w:id="8"/>
      </w:r>
    </w:p>
    <w:p w14:paraId="4A912744" w14:textId="09B9E158" w:rsidR="00571910" w:rsidRPr="00DA5073" w:rsidRDefault="00571910" w:rsidP="008D21A8">
      <w:pPr>
        <w:pStyle w:val="formularz"/>
      </w:pPr>
      <w:r w:rsidRPr="00161E7E">
        <w:t xml:space="preserve">Wskazujemy adres </w:t>
      </w:r>
      <w:r w:rsidR="00DC70AE" w:rsidRPr="00161E7E">
        <w:t>strony zamówienia</w:t>
      </w:r>
      <w:r w:rsidRPr="00161E7E">
        <w:t xml:space="preserve">: </w:t>
      </w:r>
      <w:hyperlink r:id="rId8" w:history="1">
        <w:r w:rsidR="00DA5073" w:rsidRPr="008C5C02">
          <w:rPr>
            <w:rStyle w:val="Hipercze"/>
            <w:b/>
          </w:rPr>
          <w:t>https://platformazakupowa.pl/pn/powiatwolowski</w:t>
        </w:r>
      </w:hyperlink>
      <w:r w:rsidR="00DA5073">
        <w:t>.</w:t>
      </w:r>
    </w:p>
    <w:p w14:paraId="51361236" w14:textId="77777777" w:rsidR="00DA5073" w:rsidRDefault="00DA5073" w:rsidP="005C49DD">
      <w:pPr>
        <w:pStyle w:val="formularz"/>
        <w:spacing w:before="0" w:after="0"/>
      </w:pPr>
      <w:r>
        <w:t>OŚWIADCZAMY, że:</w:t>
      </w:r>
    </w:p>
    <w:p w14:paraId="226580DA" w14:textId="77777777" w:rsidR="00DA5073" w:rsidRPr="008D21A8" w:rsidRDefault="00DA5073" w:rsidP="005C49DD">
      <w:pPr>
        <w:pStyle w:val="formularz"/>
        <w:numPr>
          <w:ilvl w:val="0"/>
          <w:numId w:val="0"/>
        </w:numPr>
        <w:spacing w:before="0" w:after="0"/>
        <w:ind w:left="340"/>
        <w:rPr>
          <w:b/>
        </w:rPr>
      </w:pPr>
      <w:r w:rsidRPr="008D21A8">
        <w:rPr>
          <w:b/>
        </w:rPr>
        <w:t>*  nie należymy do żadnej grupy kapitałowej</w:t>
      </w:r>
    </w:p>
    <w:p w14:paraId="2CC0A4DE" w14:textId="09263E4E" w:rsidR="00DA5073" w:rsidRPr="008D21A8" w:rsidRDefault="00DA5073" w:rsidP="00F43AA8">
      <w:pPr>
        <w:pStyle w:val="formularz"/>
        <w:numPr>
          <w:ilvl w:val="0"/>
          <w:numId w:val="0"/>
        </w:numPr>
        <w:spacing w:before="0" w:after="0"/>
        <w:rPr>
          <w:b/>
        </w:rPr>
      </w:pPr>
      <w:r w:rsidRPr="008D21A8">
        <w:rPr>
          <w:b/>
        </w:rPr>
        <w:t xml:space="preserve"> </w:t>
      </w:r>
      <w:r w:rsidR="008D21A8">
        <w:rPr>
          <w:b/>
        </w:rPr>
        <w:tab/>
      </w:r>
      <w:r w:rsidRPr="008D21A8">
        <w:rPr>
          <w:b/>
        </w:rPr>
        <w:t xml:space="preserve">* należymy do grupy kapitałowej i po udostępnieniu przez zamawiającego informacji z otwarcia </w:t>
      </w:r>
      <w:r w:rsidR="00F43AA8">
        <w:rPr>
          <w:b/>
        </w:rPr>
        <w:t xml:space="preserve">   </w:t>
      </w:r>
      <w:r w:rsidRPr="008D21A8">
        <w:rPr>
          <w:b/>
        </w:rPr>
        <w:t>ofert w niniejszym postępowaniu, złożymy oświadczenie w zakresie art. 108 ust. 1 pkt 5 ustawy Pzp:</w:t>
      </w:r>
    </w:p>
    <w:p w14:paraId="75819B7B" w14:textId="77777777" w:rsidR="00DA5073" w:rsidRDefault="00DA5073" w:rsidP="005C49DD">
      <w:pPr>
        <w:pStyle w:val="formularz"/>
        <w:numPr>
          <w:ilvl w:val="0"/>
          <w:numId w:val="0"/>
        </w:numPr>
        <w:spacing w:before="0" w:after="0"/>
        <w:ind w:left="680"/>
      </w:pPr>
      <w:r>
        <w:t xml:space="preserve">- o braku przynależności do tej samej grupy kapitałowej w rozumieniu ustawy z dnia 16 lutego 2007 r. o ochronie konkurencji i konsumentów (Dz. U. z 2020 r., poz. 1076 ze zm.), z innym wykonawcą, który złożył odrębną ofertę albo </w:t>
      </w:r>
    </w:p>
    <w:p w14:paraId="0836BECA" w14:textId="77777777" w:rsidR="00DA5073" w:rsidRDefault="00DA5073" w:rsidP="005C49DD">
      <w:pPr>
        <w:pStyle w:val="formularz"/>
        <w:numPr>
          <w:ilvl w:val="0"/>
          <w:numId w:val="0"/>
        </w:numPr>
        <w:spacing w:before="0" w:after="0"/>
        <w:ind w:left="680"/>
      </w:pPr>
      <w:r>
        <w:t>- o przynależności do tej samej grupy kapitałowej wraz z dokumentami lub informacjami potwierdzającymi przygotowanie oferty niezależnie od innego wykonawcy należącego do tej samej grupy kapitałowej.</w:t>
      </w:r>
    </w:p>
    <w:p w14:paraId="3741FDA9" w14:textId="77777777" w:rsidR="00DA5073" w:rsidRPr="00F43AA8" w:rsidRDefault="00DA5073" w:rsidP="008D21A8">
      <w:pPr>
        <w:pStyle w:val="formularz"/>
        <w:numPr>
          <w:ilvl w:val="0"/>
          <w:numId w:val="0"/>
        </w:numPr>
        <w:ind w:left="340"/>
        <w:rPr>
          <w:i/>
          <w:sz w:val="20"/>
        </w:rPr>
      </w:pPr>
      <w:r w:rsidRPr="00F43AA8">
        <w:rPr>
          <w:i/>
          <w:sz w:val="20"/>
        </w:rPr>
        <w:t>* niepotrzebne skreślić</w:t>
      </w:r>
    </w:p>
    <w:p w14:paraId="68189157" w14:textId="33E8CC9C" w:rsidR="00DA5073" w:rsidRPr="00161E7E" w:rsidRDefault="00DA5073" w:rsidP="008D21A8">
      <w:pPr>
        <w:pStyle w:val="formularz"/>
      </w:pPr>
      <w:r>
        <w:t>W przypadku składania oferty wspólnej przez kilku Wykonawców (tzw. konsorcjum) lub przez spółkę cywilną, każdy ze wspólników konsorcjum lub spółki cywilnej musi złożyć ww. oświadczenie.</w:t>
      </w:r>
    </w:p>
    <w:p w14:paraId="3D9C4BB9" w14:textId="77777777" w:rsidR="00C75696" w:rsidRPr="00A0748B" w:rsidRDefault="004569E4" w:rsidP="008D21A8">
      <w:pPr>
        <w:pStyle w:val="formularz"/>
      </w:pPr>
      <w:r w:rsidRPr="00A0748B">
        <w:t xml:space="preserve">Wraz z ofertą składamy </w:t>
      </w:r>
      <w:r w:rsidR="00C75696" w:rsidRPr="00A0748B">
        <w:t>następujące dokumenty:</w:t>
      </w:r>
    </w:p>
    <w:p w14:paraId="3421A5A6" w14:textId="37F2A73E" w:rsidR="00C75696" w:rsidRPr="00A0748B" w:rsidRDefault="008D21A8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9DC9B56" w14:textId="77777777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……………………………….…………………………………………………………………………………………………..</w:t>
      </w:r>
    </w:p>
    <w:p w14:paraId="6F3FF766" w14:textId="77777777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……………………………….…………………………………………………………………………………………………..</w:t>
      </w:r>
    </w:p>
    <w:p w14:paraId="00CA60B1" w14:textId="77777777" w:rsidR="002348FD" w:rsidRPr="00EE68A1" w:rsidRDefault="002348FD" w:rsidP="001500A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="Arial"/>
        </w:rPr>
      </w:pPr>
      <w:r w:rsidRPr="00EE68A1">
        <w:rPr>
          <w:rFonts w:asciiTheme="minorHAnsi" w:hAnsiTheme="minorHAnsi" w:cs="Arial"/>
        </w:rPr>
        <w:t xml:space="preserve">Osoba wyznaczona do kontaktów z Zamawiającym: </w:t>
      </w:r>
    </w:p>
    <w:p w14:paraId="6EEC27C9" w14:textId="4A0005E5" w:rsidR="00F00665" w:rsidRDefault="002348FD" w:rsidP="001500A9">
      <w:pPr>
        <w:spacing w:line="360" w:lineRule="auto"/>
        <w:ind w:firstLine="340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.......................................................................</w:t>
      </w:r>
      <w:r w:rsidR="001500A9">
        <w:rPr>
          <w:rFonts w:asciiTheme="minorHAnsi" w:hAnsiTheme="minorHAnsi" w:cs="Arial"/>
          <w:sz w:val="22"/>
          <w:szCs w:val="22"/>
        </w:rPr>
        <w:t>.............</w:t>
      </w:r>
    </w:p>
    <w:p w14:paraId="74BF40C7" w14:textId="77777777" w:rsidR="000E01EC" w:rsidRDefault="002348FD" w:rsidP="001500A9">
      <w:pPr>
        <w:spacing w:line="360" w:lineRule="auto"/>
        <w:ind w:firstLine="340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n</w:t>
      </w:r>
      <w:r w:rsidR="00CC0D8E">
        <w:rPr>
          <w:rFonts w:asciiTheme="minorHAnsi" w:hAnsiTheme="minorHAnsi" w:cs="Arial"/>
          <w:bCs/>
          <w:sz w:val="22"/>
          <w:szCs w:val="22"/>
        </w:rPr>
        <w:t xml:space="preserve">umer telefonu: </w:t>
      </w:r>
      <w:r w:rsidR="003F4951" w:rsidRPr="00A0748B">
        <w:rPr>
          <w:rFonts w:asciiTheme="minorHAnsi" w:hAnsiTheme="minorHAnsi" w:cs="Arial"/>
          <w:bCs/>
          <w:sz w:val="22"/>
          <w:szCs w:val="22"/>
        </w:rPr>
        <w:t xml:space="preserve">……………………………………………………… </w:t>
      </w:r>
    </w:p>
    <w:p w14:paraId="68251A49" w14:textId="3BA269A1" w:rsidR="002348FD" w:rsidRDefault="003F4951" w:rsidP="001500A9">
      <w:pPr>
        <w:spacing w:line="360" w:lineRule="auto"/>
        <w:ind w:firstLine="340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bCs/>
          <w:sz w:val="22"/>
          <w:szCs w:val="22"/>
        </w:rPr>
        <w:t>e-mail</w:t>
      </w:r>
      <w:r w:rsidR="00AA71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...............................................................</w:t>
      </w:r>
      <w:r w:rsidR="00C652C3">
        <w:rPr>
          <w:rFonts w:asciiTheme="minorHAnsi" w:hAnsiTheme="minorHAnsi" w:cs="Arial"/>
          <w:bCs/>
          <w:sz w:val="22"/>
          <w:szCs w:val="22"/>
        </w:rPr>
        <w:t>..........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</w:t>
      </w:r>
    </w:p>
    <w:p w14:paraId="0DF6BA17" w14:textId="77777777" w:rsidR="00ED2D5D" w:rsidRPr="005C49DD" w:rsidRDefault="00ED2D5D" w:rsidP="005C49DD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 w:cs="Arial"/>
        </w:rPr>
      </w:pPr>
      <w:r w:rsidRPr="005C49DD">
        <w:rPr>
          <w:rFonts w:asciiTheme="minorHAnsi" w:hAnsiTheme="minorHAnsi" w:cs="Arial"/>
          <w:b/>
        </w:rPr>
        <w:t>Oświadczenie dotyczące Wykonawców wspólnie ubiegających się o udzielenie zamówienia</w:t>
      </w:r>
      <w:r w:rsidRPr="005C49DD">
        <w:rPr>
          <w:rFonts w:asciiTheme="minorHAnsi" w:hAnsiTheme="minorHAnsi" w:cs="Arial"/>
        </w:rPr>
        <w:t>:</w:t>
      </w:r>
      <w:r w:rsidRPr="00521ED3">
        <w:rPr>
          <w:rStyle w:val="Odwoanieprzypisudolnego"/>
          <w:rFonts w:cs="Arial"/>
        </w:rPr>
        <w:footnoteReference w:id="9"/>
      </w:r>
    </w:p>
    <w:p w14:paraId="4D4DCF35" w14:textId="77777777" w:rsidR="00ED2D5D" w:rsidRPr="00521ED3" w:rsidRDefault="00ED2D5D" w:rsidP="005C49DD">
      <w:pPr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sz w:val="22"/>
          <w:szCs w:val="22"/>
        </w:rPr>
        <w:t xml:space="preserve">Wskazujemy poniżej </w:t>
      </w:r>
      <w:r w:rsidR="00185E1E" w:rsidRPr="00521ED3">
        <w:rPr>
          <w:rFonts w:asciiTheme="minorHAnsi" w:hAnsiTheme="minorHAnsi" w:cs="Arial"/>
          <w:sz w:val="22"/>
          <w:szCs w:val="22"/>
        </w:rPr>
        <w:t>usługi</w:t>
      </w:r>
      <w:r w:rsidRPr="00521ED3">
        <w:rPr>
          <w:rFonts w:asciiTheme="minorHAnsi" w:hAnsiTheme="minorHAnsi" w:cs="Arial"/>
          <w:sz w:val="22"/>
          <w:szCs w:val="22"/>
        </w:rPr>
        <w:t>, które zostaną wykonane przez poszczególnych wykonawców</w:t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3600"/>
        <w:gridCol w:w="3147"/>
        <w:gridCol w:w="1827"/>
      </w:tblGrid>
      <w:tr w:rsidR="00521ED3" w:rsidRPr="00A40E28" w14:paraId="45B71C01" w14:textId="77777777" w:rsidTr="00A40E28">
        <w:tc>
          <w:tcPr>
            <w:tcW w:w="511" w:type="dxa"/>
            <w:vAlign w:val="center"/>
          </w:tcPr>
          <w:p w14:paraId="3D130FB4" w14:textId="77777777" w:rsidR="00ED2D5D" w:rsidRPr="00A40E28" w:rsidRDefault="00ED2D5D" w:rsidP="00A40E28">
            <w:pPr>
              <w:pStyle w:val="Lista"/>
              <w:ind w:left="0" w:firstLine="0"/>
              <w:jc w:val="center"/>
              <w:rPr>
                <w:rFonts w:asciiTheme="minorHAnsi" w:hAnsiTheme="minorHAnsi"/>
                <w:sz w:val="18"/>
              </w:rPr>
            </w:pPr>
            <w:r w:rsidRPr="00A40E28">
              <w:rPr>
                <w:rFonts w:asciiTheme="minorHAnsi" w:hAnsiTheme="minorHAnsi"/>
                <w:sz w:val="18"/>
              </w:rPr>
              <w:t>l.p.</w:t>
            </w:r>
          </w:p>
        </w:tc>
        <w:tc>
          <w:tcPr>
            <w:tcW w:w="3600" w:type="dxa"/>
            <w:vAlign w:val="center"/>
          </w:tcPr>
          <w:p w14:paraId="1F4E3200" w14:textId="77777777" w:rsidR="00ED2D5D" w:rsidRPr="00A40E28" w:rsidRDefault="00ED2D5D" w:rsidP="00A40E28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18"/>
              </w:rPr>
            </w:pPr>
            <w:r w:rsidRPr="00A40E28">
              <w:rPr>
                <w:rFonts w:asciiTheme="minorHAnsi" w:hAnsiTheme="minorHAnsi"/>
                <w:sz w:val="18"/>
              </w:rPr>
              <w:t xml:space="preserve">Zakres </w:t>
            </w:r>
            <w:r w:rsidR="00185E1E" w:rsidRPr="00A40E28">
              <w:rPr>
                <w:rFonts w:asciiTheme="minorHAnsi" w:hAnsiTheme="minorHAnsi"/>
                <w:sz w:val="18"/>
              </w:rPr>
              <w:t>usług</w:t>
            </w:r>
          </w:p>
        </w:tc>
        <w:tc>
          <w:tcPr>
            <w:tcW w:w="3147" w:type="dxa"/>
            <w:vAlign w:val="center"/>
          </w:tcPr>
          <w:p w14:paraId="15E0FA07" w14:textId="77777777" w:rsidR="00ED2D5D" w:rsidRPr="00A40E28" w:rsidRDefault="00ED2D5D" w:rsidP="00A40E28">
            <w:pPr>
              <w:pStyle w:val="Lista"/>
              <w:ind w:left="0" w:firstLine="0"/>
              <w:jc w:val="center"/>
              <w:rPr>
                <w:rFonts w:asciiTheme="minorHAnsi" w:hAnsiTheme="minorHAnsi"/>
                <w:sz w:val="18"/>
              </w:rPr>
            </w:pPr>
            <w:r w:rsidRPr="00A40E28">
              <w:rPr>
                <w:rFonts w:asciiTheme="minorHAnsi" w:hAnsiTheme="minorHAnsi"/>
                <w:sz w:val="18"/>
              </w:rPr>
              <w:t>Nazwa wykonawcy wspólnie ubiegającego się o udzielenie zamówienia</w:t>
            </w:r>
          </w:p>
        </w:tc>
        <w:tc>
          <w:tcPr>
            <w:tcW w:w="1827" w:type="dxa"/>
            <w:vAlign w:val="center"/>
          </w:tcPr>
          <w:p w14:paraId="72E491B7" w14:textId="3A32CFCC" w:rsidR="00ED2D5D" w:rsidRPr="00A40E28" w:rsidRDefault="00ED2D5D" w:rsidP="00A40E28">
            <w:pPr>
              <w:pStyle w:val="Lista"/>
              <w:ind w:left="0" w:firstLine="0"/>
              <w:jc w:val="center"/>
              <w:rPr>
                <w:rFonts w:asciiTheme="minorHAnsi" w:hAnsiTheme="minorHAnsi"/>
                <w:sz w:val="18"/>
              </w:rPr>
            </w:pPr>
            <w:r w:rsidRPr="00A40E28">
              <w:rPr>
                <w:rFonts w:asciiTheme="minorHAnsi" w:hAnsiTheme="minorHAnsi"/>
                <w:sz w:val="18"/>
              </w:rPr>
              <w:t>Wartość brutto</w:t>
            </w:r>
          </w:p>
        </w:tc>
      </w:tr>
      <w:tr w:rsidR="00521ED3" w:rsidRPr="00A40E28" w14:paraId="145108DB" w14:textId="77777777" w:rsidTr="00A40E28">
        <w:trPr>
          <w:trHeight w:val="397"/>
        </w:trPr>
        <w:tc>
          <w:tcPr>
            <w:tcW w:w="511" w:type="dxa"/>
            <w:vAlign w:val="center"/>
          </w:tcPr>
          <w:p w14:paraId="1CBA3C64" w14:textId="77777777" w:rsidR="00ED2D5D" w:rsidRPr="00A40E28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3600" w:type="dxa"/>
            <w:vAlign w:val="center"/>
          </w:tcPr>
          <w:p w14:paraId="2FAB7CA1" w14:textId="77777777" w:rsidR="00ED2D5D" w:rsidRPr="00A40E28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3147" w:type="dxa"/>
            <w:vAlign w:val="center"/>
          </w:tcPr>
          <w:p w14:paraId="60D8FE15" w14:textId="77777777" w:rsidR="00ED2D5D" w:rsidRPr="00A40E28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1827" w:type="dxa"/>
            <w:vAlign w:val="center"/>
          </w:tcPr>
          <w:p w14:paraId="7F986469" w14:textId="77777777" w:rsidR="00ED2D5D" w:rsidRPr="00A40E28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185E1E" w:rsidRPr="00A40E28" w14:paraId="289907FF" w14:textId="77777777" w:rsidTr="00A40E28">
        <w:trPr>
          <w:trHeight w:val="397"/>
        </w:trPr>
        <w:tc>
          <w:tcPr>
            <w:tcW w:w="511" w:type="dxa"/>
            <w:vAlign w:val="center"/>
          </w:tcPr>
          <w:p w14:paraId="03CD8504" w14:textId="77777777" w:rsidR="00ED2D5D" w:rsidRPr="00A40E28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3600" w:type="dxa"/>
            <w:vAlign w:val="center"/>
          </w:tcPr>
          <w:p w14:paraId="7E749A8E" w14:textId="77777777" w:rsidR="00ED2D5D" w:rsidRPr="00A40E28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3147" w:type="dxa"/>
            <w:vAlign w:val="center"/>
          </w:tcPr>
          <w:p w14:paraId="5A5A2AF3" w14:textId="77777777" w:rsidR="00ED2D5D" w:rsidRPr="00A40E28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1827" w:type="dxa"/>
            <w:vAlign w:val="center"/>
          </w:tcPr>
          <w:p w14:paraId="502EA5BC" w14:textId="77777777" w:rsidR="00ED2D5D" w:rsidRPr="00A40E28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18"/>
              </w:rPr>
            </w:pPr>
          </w:p>
        </w:tc>
      </w:tr>
    </w:tbl>
    <w:p w14:paraId="07D974AE" w14:textId="6913C056" w:rsidR="00DA5073" w:rsidRDefault="00F33AEB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bookmarkStart w:id="10" w:name="_Toc257363466"/>
      <w:bookmarkStart w:id="11" w:name="_Toc336605839"/>
      <w:bookmarkStart w:id="12" w:name="_Toc347394155"/>
      <w:bookmarkStart w:id="13" w:name="_Toc370302689"/>
      <w:bookmarkStart w:id="14" w:name="_Toc381599957"/>
      <w:bookmarkStart w:id="15" w:name="_Toc384279257"/>
      <w:bookmarkStart w:id="16" w:name="_Toc414613782"/>
      <w:bookmarkStart w:id="17" w:name="_Toc458669922"/>
      <w:bookmarkStart w:id="18" w:name="_Toc459201579"/>
      <w:r w:rsidRPr="00F33AEB">
        <w:rPr>
          <w:rFonts w:ascii="Calibri" w:eastAsia="Calibri" w:hAnsi="Calibri" w:cs="Calibri"/>
          <w:iCs/>
          <w:color w:val="548DD4" w:themeColor="text2" w:themeTint="99"/>
          <w:lang w:eastAsia="en-US"/>
        </w:rPr>
        <w:t xml:space="preserve">   </w:t>
      </w:r>
    </w:p>
    <w:p w14:paraId="1894B1F3" w14:textId="3C5DDC00" w:rsidR="00F33AEB" w:rsidRPr="00A40E28" w:rsidRDefault="00F33AEB" w:rsidP="00A40E28">
      <w:pPr>
        <w:jc w:val="right"/>
        <w:rPr>
          <w:rFonts w:ascii="Calibri" w:eastAsia="Calibri" w:hAnsi="Calibri" w:cs="Calibri"/>
          <w:b/>
          <w:i/>
          <w:iCs/>
          <w:color w:val="548DD4" w:themeColor="text2" w:themeTint="99"/>
          <w:lang w:eastAsia="en-US"/>
        </w:rPr>
      </w:pPr>
      <w:r w:rsidRPr="00C652C3">
        <w:rPr>
          <w:rFonts w:ascii="Calibri" w:eastAsia="Calibri" w:hAnsi="Calibri" w:cs="Calibri"/>
          <w:b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A40E28">
        <w:rPr>
          <w:rFonts w:ascii="Calibri" w:eastAsia="Calibri" w:hAnsi="Calibri" w:cs="Calibri"/>
          <w:b/>
          <w:i/>
          <w:iCs/>
          <w:color w:val="548DD4" w:themeColor="text2" w:themeTint="99"/>
          <w:lang w:eastAsia="en-US"/>
        </w:rPr>
        <w:t xml:space="preserve">Dokument należy podpisać kwalifikowanym podpisem </w:t>
      </w:r>
    </w:p>
    <w:p w14:paraId="25EBC0C3" w14:textId="35C6809B" w:rsidR="00C7022F" w:rsidRPr="00A40E28" w:rsidRDefault="00F33AEB" w:rsidP="00A40E28">
      <w:pPr>
        <w:ind w:left="2836"/>
        <w:jc w:val="right"/>
        <w:rPr>
          <w:rFonts w:asciiTheme="minorHAnsi" w:hAnsiTheme="minorHAnsi"/>
        </w:rPr>
      </w:pPr>
      <w:r w:rsidRPr="00A40E28">
        <w:rPr>
          <w:rFonts w:ascii="Calibri" w:eastAsia="Calibri" w:hAnsi="Calibri" w:cs="Calibri"/>
          <w:b/>
          <w:i/>
          <w:iCs/>
          <w:color w:val="548DD4" w:themeColor="text2" w:themeTint="99"/>
          <w:lang w:eastAsia="en-US"/>
        </w:rPr>
        <w:t>elektronicznym lub podpisem zaufanym lub podpisem osobistym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C7022F" w:rsidRPr="00A40E28" w:rsidSect="004E50F9">
      <w:headerReference w:type="default" r:id="rId9"/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  <w:footnote w:id="1">
    <w:p w14:paraId="48571954" w14:textId="77777777" w:rsidR="005B1010" w:rsidRPr="00F00665" w:rsidRDefault="005B1010" w:rsidP="00EE51F2">
      <w:pPr>
        <w:pStyle w:val="Tekstprzypisudolnego"/>
      </w:pPr>
      <w:r w:rsidRPr="005B1010">
        <w:rPr>
          <w:rStyle w:val="Odwoanieprzypisudolnego"/>
          <w:rFonts w:cstheme="minorHAnsi"/>
        </w:rPr>
        <w:footnoteRef/>
      </w:r>
      <w:r w:rsidRPr="005B1010">
        <w:t xml:space="preserve"> </w:t>
      </w:r>
      <w:r>
        <w:t xml:space="preserve">Niewłaściwe </w:t>
      </w:r>
      <w:r w:rsidRPr="00F00665">
        <w:t>skreślić</w:t>
      </w:r>
    </w:p>
  </w:footnote>
  <w:footnote w:id="2">
    <w:p w14:paraId="507385A7" w14:textId="77777777" w:rsidR="002E0A14" w:rsidRPr="00F00665" w:rsidRDefault="002E0A14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Wypełnić w przypadku wspólnego ubiegania się o zamówienie. W razie potrzeby tabelę zwielokrotnić do ilości partnerów</w:t>
      </w:r>
    </w:p>
  </w:footnote>
  <w:footnote w:id="3">
    <w:p w14:paraId="7ADB4536" w14:textId="77777777" w:rsidR="005B1010" w:rsidRDefault="005B1010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Niewłaściwe skreślić</w:t>
      </w:r>
    </w:p>
  </w:footnote>
  <w:footnote w:id="4">
    <w:p w14:paraId="63D02F43" w14:textId="77777777" w:rsidR="003506EC" w:rsidRDefault="003506EC" w:rsidP="00EE51F2">
      <w:pPr>
        <w:pStyle w:val="Tekstprzypisudolnego"/>
      </w:pPr>
      <w:r w:rsidRPr="003506EC">
        <w:rPr>
          <w:rStyle w:val="Odwoanieprzypisudolnego"/>
        </w:rPr>
        <w:footnoteRef/>
      </w:r>
      <w:r w:rsidRPr="003506EC">
        <w:t xml:space="preserve"> Wykreślić jeśli nie dotyczy. W przypadku braku skreślenia i niewypełnienia oraz jeśli z treści innych dokumentów dołączonych do oferty nie będzie wynikało nic innego, Zamawi</w:t>
      </w:r>
      <w:r w:rsidR="006C12C3">
        <w:t xml:space="preserve">ający uzna, </w:t>
      </w:r>
      <w:r w:rsidRPr="003506EC">
        <w:t>że Wykonawca zamierza zrealizować zamówienie siłami własnymi</w:t>
      </w:r>
    </w:p>
  </w:footnote>
  <w:footnote w:id="5">
    <w:p w14:paraId="44B20856" w14:textId="77777777" w:rsidR="00E365CB" w:rsidRPr="00A40E28" w:rsidRDefault="00E365CB" w:rsidP="00EE51F2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40E28"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6">
    <w:p w14:paraId="7CF6B3C4" w14:textId="77777777" w:rsidR="00E365CB" w:rsidRPr="00A40E28" w:rsidRDefault="00E365CB" w:rsidP="00EE51F2">
      <w:pPr>
        <w:pStyle w:val="Tekstprzypisudolnego"/>
        <w:rPr>
          <w:sz w:val="16"/>
          <w:szCs w:val="16"/>
        </w:rPr>
      </w:pPr>
      <w:r w:rsidRPr="00A40E28">
        <w:rPr>
          <w:rStyle w:val="Odwoanieprzypisudolnego"/>
          <w:sz w:val="16"/>
          <w:szCs w:val="16"/>
        </w:rPr>
        <w:footnoteRef/>
      </w:r>
      <w:r w:rsidRPr="00A40E28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  <w:footnote w:id="7">
    <w:p w14:paraId="1F5B4EF5" w14:textId="77777777" w:rsidR="007133E5" w:rsidRPr="00A40E28" w:rsidRDefault="007133E5" w:rsidP="00EE51F2">
      <w:pPr>
        <w:pStyle w:val="Tekstprzypisudolnego"/>
        <w:rPr>
          <w:sz w:val="16"/>
          <w:szCs w:val="16"/>
        </w:rPr>
      </w:pPr>
      <w:r w:rsidRPr="00A40E28">
        <w:rPr>
          <w:rStyle w:val="Odwoanieprzypisudolnego"/>
          <w:sz w:val="16"/>
          <w:szCs w:val="16"/>
        </w:rPr>
        <w:footnoteRef/>
      </w:r>
      <w:r w:rsidRPr="00A40E28">
        <w:rPr>
          <w:sz w:val="16"/>
          <w:szCs w:val="16"/>
        </w:rPr>
        <w:t xml:space="preserve"> W przeciwnym przypadku należy zmodyfikować formularz ofertowy, stosownie do postanowień rozdziału 15 SWZ</w:t>
      </w:r>
    </w:p>
  </w:footnote>
  <w:footnote w:id="8">
    <w:p w14:paraId="0CF0BE16" w14:textId="77777777" w:rsidR="00CC0D8E" w:rsidRPr="00A40E28" w:rsidRDefault="00CC0D8E" w:rsidP="00EE51F2">
      <w:pPr>
        <w:pStyle w:val="Tekstprzypisudolnego"/>
        <w:rPr>
          <w:sz w:val="16"/>
          <w:szCs w:val="16"/>
        </w:rPr>
      </w:pPr>
      <w:r w:rsidRPr="00A40E28">
        <w:rPr>
          <w:rStyle w:val="Odwoanieprzypisudolnego"/>
          <w:sz w:val="16"/>
          <w:szCs w:val="16"/>
        </w:rPr>
        <w:footnoteRef/>
      </w:r>
      <w:r w:rsidRPr="00A40E28">
        <w:rPr>
          <w:sz w:val="16"/>
          <w:szCs w:val="16"/>
        </w:rPr>
        <w:t xml:space="preserve"> Skreślić niewłaściwe. Załącz</w:t>
      </w:r>
      <w:r w:rsidR="00F00665" w:rsidRPr="00A40E28">
        <w:rPr>
          <w:sz w:val="16"/>
          <w:szCs w:val="16"/>
        </w:rPr>
        <w:t>yć pełnomocnictwo jeśli dotyczy</w:t>
      </w:r>
    </w:p>
  </w:footnote>
  <w:footnote w:id="9">
    <w:p w14:paraId="76EE3FF2" w14:textId="77777777" w:rsidR="00ED2D5D" w:rsidRPr="00A40E28" w:rsidRDefault="00ED2D5D" w:rsidP="00ED2D5D">
      <w:pPr>
        <w:pStyle w:val="Tekstprzypisudolnego"/>
        <w:rPr>
          <w:sz w:val="16"/>
          <w:szCs w:val="16"/>
        </w:rPr>
      </w:pPr>
      <w:r w:rsidRPr="00A40E28">
        <w:rPr>
          <w:rStyle w:val="Odwoanieprzypisudolnego"/>
          <w:sz w:val="16"/>
          <w:szCs w:val="16"/>
        </w:rPr>
        <w:footnoteRef/>
      </w:r>
      <w:r w:rsidRPr="00A40E28">
        <w:rPr>
          <w:sz w:val="16"/>
          <w:szCs w:val="16"/>
        </w:rPr>
        <w:t xml:space="preserve"> Dotyczy tylko wykonawców wspólnie ubiegających się o udzielenie zamówienia. Tabelę dostosować do ilości partnerów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45745" w14:textId="115F012B" w:rsidR="00185E1E" w:rsidRDefault="00185E1E">
    <w:pPr>
      <w:pStyle w:val="Nagwek"/>
    </w:pPr>
  </w:p>
  <w:p w14:paraId="5164AE4F" w14:textId="77777777" w:rsidR="00185E1E" w:rsidRDefault="00185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94125CC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89403B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841231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6A25D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0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D9E63B1"/>
    <w:multiLevelType w:val="multilevel"/>
    <w:tmpl w:val="B04E14F2"/>
    <w:lvl w:ilvl="0">
      <w:start w:val="2"/>
      <w:numFmt w:val="decimal"/>
      <w:pStyle w:val="formularz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2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332958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7E240D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070B6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9B548A1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 w15:restartNumberingAfterBreak="0">
    <w:nsid w:val="2BC30A4A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E7773C"/>
    <w:multiLevelType w:val="hybridMultilevel"/>
    <w:tmpl w:val="3A6A3EA4"/>
    <w:lvl w:ilvl="0" w:tplc="8710EA26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3B696A6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4F47D15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5" w15:restartNumberingAfterBreak="0">
    <w:nsid w:val="467D6E2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8" w15:restartNumberingAfterBreak="0">
    <w:nsid w:val="5170752A"/>
    <w:multiLevelType w:val="hybridMultilevel"/>
    <w:tmpl w:val="DDF6B514"/>
    <w:lvl w:ilvl="0" w:tplc="BFCA2EF4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2776A04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AD62A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C24000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3" w15:restartNumberingAfterBreak="0">
    <w:nsid w:val="62E237A7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875FB3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C536CA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7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8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FF52F2F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55"/>
  </w:num>
  <w:num w:numId="2">
    <w:abstractNumId w:val="41"/>
  </w:num>
  <w:num w:numId="3">
    <w:abstractNumId w:val="28"/>
  </w:num>
  <w:num w:numId="4">
    <w:abstractNumId w:val="0"/>
  </w:num>
  <w:num w:numId="5">
    <w:abstractNumId w:val="43"/>
  </w:num>
  <w:num w:numId="6">
    <w:abstractNumId w:val="32"/>
  </w:num>
  <w:num w:numId="7">
    <w:abstractNumId w:val="19"/>
  </w:num>
  <w:num w:numId="8">
    <w:abstractNumId w:val="30"/>
  </w:num>
  <w:num w:numId="9">
    <w:abstractNumId w:val="36"/>
  </w:num>
  <w:num w:numId="10">
    <w:abstractNumId w:val="27"/>
  </w:num>
  <w:num w:numId="11">
    <w:abstractNumId w:val="58"/>
  </w:num>
  <w:num w:numId="12">
    <w:abstractNumId w:val="31"/>
  </w:num>
  <w:num w:numId="13">
    <w:abstractNumId w:val="29"/>
  </w:num>
  <w:num w:numId="14">
    <w:abstractNumId w:val="47"/>
  </w:num>
  <w:num w:numId="15">
    <w:abstractNumId w:val="22"/>
  </w:num>
  <w:num w:numId="16">
    <w:abstractNumId w:val="57"/>
  </w:num>
  <w:num w:numId="17">
    <w:abstractNumId w:val="52"/>
  </w:num>
  <w:num w:numId="18">
    <w:abstractNumId w:val="45"/>
  </w:num>
  <w:num w:numId="19">
    <w:abstractNumId w:val="24"/>
  </w:num>
  <w:num w:numId="20">
    <w:abstractNumId w:val="37"/>
  </w:num>
  <w:num w:numId="21">
    <w:abstractNumId w:val="46"/>
  </w:num>
  <w:num w:numId="22">
    <w:abstractNumId w:val="32"/>
  </w:num>
  <w:num w:numId="23">
    <w:abstractNumId w:val="32"/>
    <w:lvlOverride w:ilvl="0">
      <w:startOverride w:val="10"/>
    </w:lvlOverride>
  </w:num>
  <w:num w:numId="24">
    <w:abstractNumId w:val="35"/>
  </w:num>
  <w:num w:numId="25">
    <w:abstractNumId w:val="38"/>
  </w:num>
  <w:num w:numId="26">
    <w:abstractNumId w:val="26"/>
  </w:num>
  <w:num w:numId="27">
    <w:abstractNumId w:val="59"/>
  </w:num>
  <w:num w:numId="28">
    <w:abstractNumId w:val="44"/>
  </w:num>
  <w:num w:numId="29">
    <w:abstractNumId w:val="56"/>
  </w:num>
  <w:num w:numId="30">
    <w:abstractNumId w:val="51"/>
  </w:num>
  <w:num w:numId="31">
    <w:abstractNumId w:val="54"/>
  </w:num>
  <w:num w:numId="32">
    <w:abstractNumId w:val="34"/>
  </w:num>
  <w:num w:numId="33">
    <w:abstractNumId w:val="42"/>
  </w:num>
  <w:num w:numId="34">
    <w:abstractNumId w:val="33"/>
  </w:num>
  <w:num w:numId="35">
    <w:abstractNumId w:val="25"/>
  </w:num>
  <w:num w:numId="36">
    <w:abstractNumId w:val="23"/>
  </w:num>
  <w:num w:numId="37">
    <w:abstractNumId w:val="53"/>
  </w:num>
  <w:num w:numId="38">
    <w:abstractNumId w:val="49"/>
  </w:num>
  <w:num w:numId="39">
    <w:abstractNumId w:val="50"/>
  </w:num>
  <w:num w:numId="40">
    <w:abstractNumId w:val="39"/>
  </w:num>
  <w:num w:numId="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81650"/>
    <w:rsid w:val="00084178"/>
    <w:rsid w:val="0008444F"/>
    <w:rsid w:val="00084FB3"/>
    <w:rsid w:val="00086D01"/>
    <w:rsid w:val="0008728A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B0532"/>
    <w:rsid w:val="000B152F"/>
    <w:rsid w:val="000B35CC"/>
    <w:rsid w:val="000B3F95"/>
    <w:rsid w:val="000B3FB1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00A9"/>
    <w:rsid w:val="00151087"/>
    <w:rsid w:val="00151570"/>
    <w:rsid w:val="001558FC"/>
    <w:rsid w:val="001567F8"/>
    <w:rsid w:val="0016011F"/>
    <w:rsid w:val="00161E7E"/>
    <w:rsid w:val="0016310E"/>
    <w:rsid w:val="00163DE8"/>
    <w:rsid w:val="001648D4"/>
    <w:rsid w:val="00165129"/>
    <w:rsid w:val="0016532C"/>
    <w:rsid w:val="00167BDD"/>
    <w:rsid w:val="00173699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48E2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43FE"/>
    <w:rsid w:val="002348FD"/>
    <w:rsid w:val="00234DD8"/>
    <w:rsid w:val="0023761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3FD8"/>
    <w:rsid w:val="003B3FE7"/>
    <w:rsid w:val="003B4F77"/>
    <w:rsid w:val="003B557E"/>
    <w:rsid w:val="003B5DEE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B7B"/>
    <w:rsid w:val="005451ED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5D28"/>
    <w:rsid w:val="0058630E"/>
    <w:rsid w:val="005871E0"/>
    <w:rsid w:val="00591547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9DD"/>
    <w:rsid w:val="005C4E43"/>
    <w:rsid w:val="005C58DC"/>
    <w:rsid w:val="005C681D"/>
    <w:rsid w:val="005D05D9"/>
    <w:rsid w:val="005D0E32"/>
    <w:rsid w:val="005D0E6A"/>
    <w:rsid w:val="005D19A8"/>
    <w:rsid w:val="005D1E2D"/>
    <w:rsid w:val="005D3D30"/>
    <w:rsid w:val="005E0F82"/>
    <w:rsid w:val="005E1B0B"/>
    <w:rsid w:val="005E29FC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624"/>
    <w:rsid w:val="00610D9D"/>
    <w:rsid w:val="00611655"/>
    <w:rsid w:val="00611754"/>
    <w:rsid w:val="006133E4"/>
    <w:rsid w:val="006140B2"/>
    <w:rsid w:val="0061493F"/>
    <w:rsid w:val="00614B2D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640B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C84"/>
    <w:rsid w:val="00651FF1"/>
    <w:rsid w:val="0065321F"/>
    <w:rsid w:val="00653806"/>
    <w:rsid w:val="0065457A"/>
    <w:rsid w:val="00657272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157E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7F63EC"/>
    <w:rsid w:val="00800953"/>
    <w:rsid w:val="00800996"/>
    <w:rsid w:val="008015CB"/>
    <w:rsid w:val="00801DC6"/>
    <w:rsid w:val="008046B9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7CA2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1A8"/>
    <w:rsid w:val="008D281A"/>
    <w:rsid w:val="008D3EDA"/>
    <w:rsid w:val="008D5461"/>
    <w:rsid w:val="008D59FD"/>
    <w:rsid w:val="008D5DF8"/>
    <w:rsid w:val="008D6056"/>
    <w:rsid w:val="008D608C"/>
    <w:rsid w:val="008E0145"/>
    <w:rsid w:val="008E1931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3AE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1737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0E28"/>
    <w:rsid w:val="00A42916"/>
    <w:rsid w:val="00A431E0"/>
    <w:rsid w:val="00A43711"/>
    <w:rsid w:val="00A43940"/>
    <w:rsid w:val="00A45777"/>
    <w:rsid w:val="00A50861"/>
    <w:rsid w:val="00A52298"/>
    <w:rsid w:val="00A54600"/>
    <w:rsid w:val="00A56B6F"/>
    <w:rsid w:val="00A5796B"/>
    <w:rsid w:val="00A57CFF"/>
    <w:rsid w:val="00A609DB"/>
    <w:rsid w:val="00A60BCE"/>
    <w:rsid w:val="00A6165C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729C"/>
    <w:rsid w:val="00B07D16"/>
    <w:rsid w:val="00B106C7"/>
    <w:rsid w:val="00B12C0C"/>
    <w:rsid w:val="00B14870"/>
    <w:rsid w:val="00B161B4"/>
    <w:rsid w:val="00B174FB"/>
    <w:rsid w:val="00B2121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2C48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1914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151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652C3"/>
    <w:rsid w:val="00C70108"/>
    <w:rsid w:val="00C7022F"/>
    <w:rsid w:val="00C704FD"/>
    <w:rsid w:val="00C71110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D08A2"/>
    <w:rsid w:val="00CD0EF7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5073"/>
    <w:rsid w:val="00DA6982"/>
    <w:rsid w:val="00DA73CB"/>
    <w:rsid w:val="00DA742D"/>
    <w:rsid w:val="00DA767F"/>
    <w:rsid w:val="00DA7733"/>
    <w:rsid w:val="00DA7A1F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48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1D1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4BA0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028"/>
    <w:rsid w:val="00EC6FB0"/>
    <w:rsid w:val="00EC7256"/>
    <w:rsid w:val="00EC728C"/>
    <w:rsid w:val="00ED063F"/>
    <w:rsid w:val="00ED2B9D"/>
    <w:rsid w:val="00ED2D5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174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01FF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3AA8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77B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A01B3"/>
    <w:rsid w:val="00FA170B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3AE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uiPriority w:val="39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semiHidden/>
    <w:rsid w:val="00EE51F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1F2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8D21A8"/>
    <w:pPr>
      <w:numPr>
        <w:numId w:val="12"/>
      </w:numPr>
      <w:spacing w:after="60"/>
    </w:pPr>
    <w:rPr>
      <w:rFonts w:asciiTheme="minorHAnsi" w:hAnsiTheme="minorHAnsi"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8D21A8"/>
    <w:rPr>
      <w:rFonts w:asciiTheme="minorHAnsi" w:eastAsia="Times New Roman" w:hAnsi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wolo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3D9CA-1C22-442F-8C1D-FD805C88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2021-03-17T10:12:00Z</dcterms:created>
  <dcterms:modified xsi:type="dcterms:W3CDTF">2021-09-17T13:38:00Z</dcterms:modified>
</cp:coreProperties>
</file>