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4A577AE3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BF31FD">
        <w:rPr>
          <w:rFonts w:ascii="Arial" w:hAnsi="Arial" w:cs="Arial"/>
          <w:bCs/>
          <w:i/>
          <w:iCs/>
        </w:rPr>
        <w:t>3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2C47271F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BF31FD">
        <w:rPr>
          <w:rFonts w:ascii="Arial" w:eastAsia="Arial" w:hAnsi="Arial" w:cs="Arial"/>
          <w:i/>
          <w:iCs/>
          <w:noProof/>
          <w:color w:val="0070C0"/>
        </w:rPr>
        <w:t>0</w:t>
      </w:r>
      <w:r w:rsidR="008F23F5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8F23F5">
        <w:rPr>
          <w:rFonts w:ascii="Arial" w:eastAsia="Arial" w:hAnsi="Arial" w:cs="Arial"/>
          <w:i/>
          <w:iCs/>
          <w:noProof/>
          <w:color w:val="0070C0"/>
        </w:rPr>
        <w:t>RB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BF31FD">
        <w:rPr>
          <w:rFonts w:ascii="Arial" w:eastAsia="Arial" w:hAnsi="Arial" w:cs="Arial"/>
          <w:i/>
          <w:iCs/>
          <w:noProof/>
          <w:color w:val="0070C0"/>
        </w:rPr>
        <w:t>4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412D5356" w14:textId="77777777" w:rsidR="00883621" w:rsidRDefault="00883621" w:rsidP="00883621">
      <w:pPr>
        <w:spacing w:after="0"/>
        <w:jc w:val="both"/>
        <w:rPr>
          <w:rFonts w:ascii="Arial" w:hAnsi="Arial" w:cs="Arial"/>
        </w:rPr>
      </w:pPr>
    </w:p>
    <w:p w14:paraId="3D64D5DA" w14:textId="32A3A5B3" w:rsidR="00FA1730" w:rsidRPr="00180AA6" w:rsidRDefault="00FA1730" w:rsidP="00883621">
      <w:pPr>
        <w:spacing w:after="0"/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8F23F5">
        <w:rPr>
          <w:rFonts w:ascii="Arial" w:hAnsi="Arial" w:cs="Arial"/>
        </w:rPr>
        <w:t>roboty budowlane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8C644D">
        <w:rPr>
          <w:rFonts w:ascii="Arial" w:hAnsi="Arial" w:cs="Arial"/>
        </w:rPr>
        <w:br/>
      </w:r>
      <w:r w:rsidR="006C3F6F" w:rsidRPr="00883621">
        <w:rPr>
          <w:rFonts w:ascii="Arial" w:hAnsi="Arial" w:cs="Arial"/>
          <w:b/>
          <w:bCs/>
        </w:rPr>
        <w:t>„</w:t>
      </w:r>
      <w:r w:rsidR="008F23F5" w:rsidRPr="00883621">
        <w:rPr>
          <w:rFonts w:ascii="Arial" w:hAnsi="Arial" w:cs="Arial"/>
          <w:b/>
        </w:rPr>
        <w:t xml:space="preserve">Roboty remontowe w </w:t>
      </w:r>
      <w:r w:rsidR="00883621" w:rsidRPr="00883621">
        <w:rPr>
          <w:rFonts w:ascii="Arial" w:hAnsi="Arial" w:cs="Arial"/>
          <w:b/>
        </w:rPr>
        <w:t xml:space="preserve">budynku administracyjnym </w:t>
      </w:r>
      <w:r w:rsidR="008F23F5" w:rsidRPr="00883621">
        <w:rPr>
          <w:rFonts w:ascii="Arial" w:hAnsi="Arial" w:cs="Arial"/>
          <w:b/>
        </w:rPr>
        <w:t xml:space="preserve">SP ZOZ </w:t>
      </w:r>
      <w:proofErr w:type="spellStart"/>
      <w:r w:rsidR="008F23F5" w:rsidRPr="00883621">
        <w:rPr>
          <w:rFonts w:ascii="Arial" w:hAnsi="Arial" w:cs="Arial"/>
          <w:b/>
        </w:rPr>
        <w:t>WSPRiTS</w:t>
      </w:r>
      <w:proofErr w:type="spellEnd"/>
      <w:r w:rsidR="008F23F5" w:rsidRPr="00883621">
        <w:rPr>
          <w:rFonts w:ascii="Arial" w:hAnsi="Arial" w:cs="Arial"/>
          <w:b/>
        </w:rPr>
        <w:t xml:space="preserve"> w Płocku</w:t>
      </w:r>
      <w:r w:rsidR="00883621" w:rsidRPr="00883621">
        <w:rPr>
          <w:rFonts w:ascii="Arial" w:hAnsi="Arial" w:cs="Arial"/>
          <w:b/>
        </w:rPr>
        <w:t xml:space="preserve"> </w:t>
      </w:r>
      <w:r w:rsidR="008C644D">
        <w:rPr>
          <w:rFonts w:ascii="Arial" w:hAnsi="Arial" w:cs="Arial"/>
          <w:b/>
        </w:rPr>
        <w:br/>
      </w:r>
      <w:r w:rsidR="00883621" w:rsidRPr="00883621">
        <w:rPr>
          <w:rFonts w:ascii="Arial" w:hAnsi="Arial" w:cs="Arial"/>
          <w:b/>
        </w:rPr>
        <w:t>przy ul. Narodowych Sił Zbrojnych 5</w:t>
      </w:r>
      <w:r w:rsidR="008F23F5" w:rsidRPr="00883621">
        <w:rPr>
          <w:rFonts w:ascii="Arial" w:hAnsi="Arial" w:cs="Arial"/>
          <w:b/>
        </w:rPr>
        <w:t xml:space="preserve">”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767647FB" w14:textId="77777777" w:rsidR="008F23F5" w:rsidRDefault="008F23F5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43E18D8" w14:textId="09E377C4" w:rsidR="00FA1730" w:rsidRPr="009570AB" w:rsidRDefault="00FA1730" w:rsidP="008F23F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3C5431">
      <w:footerReference w:type="default" r:id="rId8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4604" w14:textId="77777777" w:rsidR="003C5431" w:rsidRDefault="003C5431" w:rsidP="00B10E27">
      <w:pPr>
        <w:spacing w:after="0" w:line="240" w:lineRule="auto"/>
      </w:pPr>
      <w:r>
        <w:separator/>
      </w:r>
    </w:p>
  </w:endnote>
  <w:endnote w:type="continuationSeparator" w:id="0">
    <w:p w14:paraId="02B84E65" w14:textId="77777777" w:rsidR="003C5431" w:rsidRDefault="003C5431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219988"/>
      <w:docPartObj>
        <w:docPartGallery w:val="Page Numbers (Bottom of Page)"/>
        <w:docPartUnique/>
      </w:docPartObj>
    </w:sdtPr>
    <w:sdtContent>
      <w:p w14:paraId="57D2EE63" w14:textId="7823C40F" w:rsidR="00634098" w:rsidRDefault="006340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249FD" w14:textId="77777777" w:rsidR="00634098" w:rsidRDefault="0063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5D5" w14:textId="77777777" w:rsidR="003C5431" w:rsidRDefault="003C5431" w:rsidP="00B10E27">
      <w:pPr>
        <w:spacing w:after="0" w:line="240" w:lineRule="auto"/>
      </w:pPr>
      <w:r>
        <w:separator/>
      </w:r>
    </w:p>
  </w:footnote>
  <w:footnote w:type="continuationSeparator" w:id="0">
    <w:p w14:paraId="26305135" w14:textId="77777777" w:rsidR="003C5431" w:rsidRDefault="003C5431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3658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97C7C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361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43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3AED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098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4CE9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6FA"/>
    <w:rsid w:val="0088092A"/>
    <w:rsid w:val="0088111D"/>
    <w:rsid w:val="00882F6D"/>
    <w:rsid w:val="00883491"/>
    <w:rsid w:val="0088362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644D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3F5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3FD9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524A"/>
    <w:rsid w:val="00BE7133"/>
    <w:rsid w:val="00BF14EB"/>
    <w:rsid w:val="00BF2014"/>
    <w:rsid w:val="00BF31FD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E82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66E8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5B9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599B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16A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28</cp:revision>
  <cp:lastPrinted>2024-04-17T05:55:00Z</cp:lastPrinted>
  <dcterms:created xsi:type="dcterms:W3CDTF">2022-10-04T06:37:00Z</dcterms:created>
  <dcterms:modified xsi:type="dcterms:W3CDTF">2024-04-17T11:33:00Z</dcterms:modified>
</cp:coreProperties>
</file>