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D5A8" w14:textId="77777777" w:rsidR="009751A3" w:rsidRPr="000E6084" w:rsidRDefault="009751A3" w:rsidP="009751A3">
      <w:pPr>
        <w:keepNext/>
        <w:suppressAutoHyphens/>
        <w:jc w:val="right"/>
        <w:outlineLvl w:val="0"/>
        <w:rPr>
          <w:sz w:val="16"/>
          <w:szCs w:val="16"/>
          <w:highlight w:val="yellow"/>
          <w:lang w:eastAsia="ar-SA"/>
        </w:rPr>
      </w:pPr>
      <w:r w:rsidRPr="000E6084">
        <w:rPr>
          <w:rFonts w:eastAsia="Calibri"/>
          <w:b/>
          <w:sz w:val="18"/>
          <w:szCs w:val="18"/>
          <w:lang w:eastAsia="ar-SA"/>
        </w:rPr>
        <w:t>ZAŁĄCZNIK NR 4</w:t>
      </w:r>
      <w:r>
        <w:rPr>
          <w:rFonts w:eastAsia="Calibri"/>
          <w:b/>
          <w:sz w:val="18"/>
          <w:szCs w:val="18"/>
          <w:lang w:eastAsia="ar-SA"/>
        </w:rPr>
        <w:t>A</w:t>
      </w:r>
      <w:r w:rsidRPr="000E6084">
        <w:rPr>
          <w:rFonts w:eastAsia="Calibri"/>
          <w:b/>
          <w:sz w:val="18"/>
          <w:szCs w:val="18"/>
          <w:lang w:eastAsia="ar-SA"/>
        </w:rPr>
        <w:t xml:space="preserve"> DO SWZ</w:t>
      </w:r>
    </w:p>
    <w:p w14:paraId="4FB48458" w14:textId="77777777" w:rsidR="009751A3" w:rsidRPr="000E6084" w:rsidRDefault="009751A3" w:rsidP="009751A3">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__/00/PN/2023</w:t>
      </w:r>
      <w:r w:rsidRPr="000E6084">
        <w:rPr>
          <w:color w:val="FF0000"/>
          <w:sz w:val="16"/>
          <w:szCs w:val="16"/>
          <w:lang w:eastAsia="ar-SA"/>
        </w:rPr>
        <w:t xml:space="preserve"> </w:t>
      </w:r>
      <w:r w:rsidRPr="000E6084">
        <w:rPr>
          <w:sz w:val="16"/>
          <w:szCs w:val="16"/>
          <w:lang w:eastAsia="ar-SA"/>
        </w:rPr>
        <w:t>(projekt)</w:t>
      </w:r>
    </w:p>
    <w:p w14:paraId="5B45F69D" w14:textId="77777777" w:rsidR="009751A3" w:rsidRPr="000E6084" w:rsidRDefault="009751A3" w:rsidP="009751A3">
      <w:pPr>
        <w:jc w:val="center"/>
        <w:rPr>
          <w:b/>
          <w:sz w:val="16"/>
          <w:szCs w:val="16"/>
        </w:rPr>
      </w:pPr>
    </w:p>
    <w:p w14:paraId="2612CC4A" w14:textId="77777777" w:rsidR="009751A3" w:rsidRPr="000E6084" w:rsidRDefault="009751A3" w:rsidP="009751A3">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3A33F1E6" w14:textId="77777777" w:rsidR="009751A3" w:rsidRPr="000E6084" w:rsidRDefault="009751A3" w:rsidP="009751A3">
      <w:pPr>
        <w:rPr>
          <w:sz w:val="16"/>
          <w:szCs w:val="16"/>
        </w:rPr>
      </w:pPr>
    </w:p>
    <w:p w14:paraId="75D3D52D" w14:textId="77777777" w:rsidR="009751A3" w:rsidRPr="000E6084" w:rsidRDefault="009751A3" w:rsidP="009751A3">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5AA60A45" w14:textId="77777777" w:rsidR="009751A3" w:rsidRPr="000E6084" w:rsidRDefault="009751A3" w:rsidP="009751A3">
      <w:pPr>
        <w:autoSpaceDE w:val="0"/>
        <w:autoSpaceDN w:val="0"/>
        <w:adjustRightInd w:val="0"/>
        <w:jc w:val="both"/>
        <w:rPr>
          <w:b/>
          <w:bCs/>
          <w:sz w:val="16"/>
          <w:szCs w:val="16"/>
        </w:rPr>
      </w:pPr>
      <w:r w:rsidRPr="000E6084">
        <w:rPr>
          <w:b/>
          <w:bCs/>
          <w:sz w:val="16"/>
          <w:szCs w:val="16"/>
        </w:rPr>
        <w:t>1) Pana Macieja Bielińskiego – Prezesa Zarządu</w:t>
      </w:r>
    </w:p>
    <w:p w14:paraId="2EE4DAB3" w14:textId="77777777" w:rsidR="009751A3" w:rsidRPr="000E6084" w:rsidRDefault="009751A3" w:rsidP="009751A3">
      <w:pPr>
        <w:ind w:right="-1"/>
        <w:rPr>
          <w:b/>
          <w:sz w:val="16"/>
          <w:szCs w:val="16"/>
        </w:rPr>
      </w:pPr>
    </w:p>
    <w:p w14:paraId="1CA6D281" w14:textId="77777777" w:rsidR="009751A3" w:rsidRPr="000E6084" w:rsidRDefault="009751A3" w:rsidP="009751A3">
      <w:pPr>
        <w:ind w:right="-1"/>
        <w:rPr>
          <w:sz w:val="16"/>
          <w:szCs w:val="16"/>
        </w:rPr>
      </w:pPr>
      <w:r w:rsidRPr="000E6084">
        <w:rPr>
          <w:sz w:val="16"/>
          <w:szCs w:val="16"/>
        </w:rPr>
        <w:t>a</w:t>
      </w:r>
    </w:p>
    <w:p w14:paraId="46E671A9" w14:textId="77777777" w:rsidR="009751A3" w:rsidRPr="000E6084" w:rsidRDefault="009751A3" w:rsidP="009751A3">
      <w:pPr>
        <w:spacing w:after="120" w:line="288" w:lineRule="auto"/>
        <w:ind w:right="-1"/>
        <w:jc w:val="both"/>
        <w:rPr>
          <w:sz w:val="16"/>
          <w:szCs w:val="16"/>
        </w:rPr>
      </w:pPr>
      <w:r w:rsidRPr="000E6084">
        <w:rPr>
          <w:sz w:val="16"/>
          <w:szCs w:val="16"/>
        </w:rPr>
        <w:t>………………………………………………………………………………………………………</w:t>
      </w:r>
    </w:p>
    <w:p w14:paraId="11A32F39" w14:textId="77777777" w:rsidR="009751A3" w:rsidRPr="000E6084" w:rsidRDefault="009751A3" w:rsidP="009751A3">
      <w:pPr>
        <w:spacing w:after="120" w:line="288" w:lineRule="auto"/>
        <w:ind w:right="-1"/>
        <w:jc w:val="both"/>
        <w:rPr>
          <w:sz w:val="16"/>
          <w:szCs w:val="16"/>
        </w:rPr>
      </w:pPr>
      <w:r w:rsidRPr="000E6084">
        <w:rPr>
          <w:sz w:val="16"/>
          <w:szCs w:val="16"/>
        </w:rPr>
        <w:t>………………………………………………………………………………………………………</w:t>
      </w:r>
    </w:p>
    <w:p w14:paraId="3C57547B" w14:textId="77777777" w:rsidR="009751A3" w:rsidRPr="000E6084" w:rsidRDefault="009751A3" w:rsidP="009751A3">
      <w:pPr>
        <w:spacing w:after="120" w:line="288" w:lineRule="auto"/>
        <w:ind w:right="-1"/>
        <w:jc w:val="both"/>
        <w:rPr>
          <w:sz w:val="16"/>
          <w:szCs w:val="16"/>
        </w:rPr>
      </w:pPr>
      <w:r w:rsidRPr="000E6084">
        <w:rPr>
          <w:sz w:val="16"/>
          <w:szCs w:val="16"/>
        </w:rPr>
        <w:t>zwaną w dalszej części Umowy „Wykonawcą”, reprezentowanym przez :</w:t>
      </w:r>
    </w:p>
    <w:p w14:paraId="7D50C40D" w14:textId="77777777" w:rsidR="009751A3" w:rsidRPr="000E6084" w:rsidRDefault="009751A3" w:rsidP="009751A3">
      <w:pPr>
        <w:spacing w:after="120" w:line="288" w:lineRule="auto"/>
        <w:ind w:right="-1"/>
        <w:jc w:val="both"/>
        <w:rPr>
          <w:bCs/>
          <w:sz w:val="16"/>
          <w:szCs w:val="16"/>
        </w:rPr>
      </w:pPr>
      <w:r w:rsidRPr="000E6084">
        <w:rPr>
          <w:bCs/>
          <w:sz w:val="16"/>
          <w:szCs w:val="16"/>
        </w:rPr>
        <w:t>1) ……………………………………………………………………………………………………</w:t>
      </w:r>
    </w:p>
    <w:p w14:paraId="1E7E30F8" w14:textId="77777777" w:rsidR="009751A3" w:rsidRPr="000E6084" w:rsidRDefault="009751A3" w:rsidP="009751A3">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6A295283" w14:textId="77777777" w:rsidR="009751A3" w:rsidRPr="000E6084" w:rsidRDefault="009751A3" w:rsidP="009751A3">
      <w:pPr>
        <w:jc w:val="center"/>
        <w:rPr>
          <w:bCs/>
          <w:sz w:val="16"/>
          <w:szCs w:val="16"/>
        </w:rPr>
      </w:pPr>
      <w:r w:rsidRPr="000E6084">
        <w:rPr>
          <w:b/>
          <w:sz w:val="16"/>
          <w:szCs w:val="16"/>
        </w:rPr>
        <w:t xml:space="preserve">w trybie PRZETARGU NIEOGRANICZONEGO numer </w:t>
      </w:r>
      <w:r w:rsidRPr="000E6084">
        <w:rPr>
          <w:b/>
          <w:color w:val="FF0000"/>
          <w:sz w:val="16"/>
          <w:szCs w:val="16"/>
        </w:rPr>
        <w:t>00/PN/2023</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9751A3">
        <w:rPr>
          <w:sz w:val="16"/>
          <w:szCs w:val="16"/>
        </w:rPr>
        <w:t xml:space="preserve">Publicznych </w:t>
      </w:r>
      <w:r w:rsidRPr="009751A3">
        <w:rPr>
          <w:b/>
          <w:sz w:val="16"/>
          <w:szCs w:val="16"/>
        </w:rPr>
        <w:t xml:space="preserve">(tekst jednolity Dz. U. z 2022 r., poz. 1710 z </w:t>
      </w:r>
      <w:proofErr w:type="spellStart"/>
      <w:r w:rsidRPr="009751A3">
        <w:rPr>
          <w:b/>
          <w:sz w:val="16"/>
          <w:szCs w:val="16"/>
        </w:rPr>
        <w:t>późn</w:t>
      </w:r>
      <w:proofErr w:type="spellEnd"/>
      <w:r w:rsidRPr="009751A3">
        <w:rPr>
          <w:b/>
          <w:sz w:val="16"/>
          <w:szCs w:val="16"/>
        </w:rPr>
        <w:t xml:space="preserve">. </w:t>
      </w:r>
      <w:proofErr w:type="spellStart"/>
      <w:r w:rsidRPr="009751A3">
        <w:rPr>
          <w:b/>
          <w:sz w:val="16"/>
          <w:szCs w:val="16"/>
        </w:rPr>
        <w:t>zm</w:t>
      </w:r>
      <w:proofErr w:type="spellEnd"/>
      <w:r w:rsidRPr="009751A3">
        <w:rPr>
          <w:b/>
          <w:sz w:val="16"/>
          <w:szCs w:val="16"/>
        </w:rPr>
        <w:t>),</w:t>
      </w:r>
      <w:r w:rsidRPr="009751A3">
        <w:rPr>
          <w:bCs/>
          <w:sz w:val="16"/>
          <w:szCs w:val="16"/>
        </w:rPr>
        <w:t xml:space="preserve"> zwanej </w:t>
      </w:r>
      <w:r w:rsidRPr="000E6084">
        <w:rPr>
          <w:bCs/>
          <w:sz w:val="16"/>
          <w:szCs w:val="16"/>
        </w:rPr>
        <w:t>dalej „</w:t>
      </w:r>
      <w:proofErr w:type="spellStart"/>
      <w:r w:rsidRPr="000E6084">
        <w:rPr>
          <w:bCs/>
          <w:sz w:val="16"/>
          <w:szCs w:val="16"/>
        </w:rPr>
        <w:t>pzp</w:t>
      </w:r>
      <w:proofErr w:type="spellEnd"/>
      <w:r w:rsidRPr="000E6084">
        <w:rPr>
          <w:bCs/>
          <w:sz w:val="16"/>
          <w:szCs w:val="16"/>
        </w:rPr>
        <w:t xml:space="preserve">”, </w:t>
      </w:r>
    </w:p>
    <w:p w14:paraId="4E4F632D" w14:textId="77777777" w:rsidR="009751A3" w:rsidRPr="000E6084" w:rsidRDefault="009751A3" w:rsidP="009751A3">
      <w:pPr>
        <w:jc w:val="center"/>
        <w:rPr>
          <w:b/>
          <w:sz w:val="16"/>
          <w:szCs w:val="16"/>
        </w:rPr>
      </w:pPr>
      <w:r w:rsidRPr="000E6084">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569C8B4A" w14:textId="77777777" w:rsidR="009751A3" w:rsidRPr="000E6084" w:rsidRDefault="009751A3" w:rsidP="009751A3">
      <w:pPr>
        <w:spacing w:line="288" w:lineRule="auto"/>
        <w:ind w:right="-1"/>
        <w:jc w:val="both"/>
        <w:rPr>
          <w:sz w:val="16"/>
          <w:szCs w:val="16"/>
        </w:rPr>
      </w:pPr>
    </w:p>
    <w:p w14:paraId="4E987CD5" w14:textId="77777777" w:rsidR="009751A3" w:rsidRPr="000E6084" w:rsidRDefault="009751A3" w:rsidP="009751A3">
      <w:pPr>
        <w:ind w:right="-1"/>
        <w:jc w:val="center"/>
        <w:rPr>
          <w:b/>
          <w:bCs/>
          <w:sz w:val="16"/>
          <w:szCs w:val="16"/>
        </w:rPr>
      </w:pPr>
      <w:r w:rsidRPr="000E6084">
        <w:rPr>
          <w:b/>
          <w:bCs/>
          <w:sz w:val="16"/>
          <w:szCs w:val="16"/>
        </w:rPr>
        <w:t>§ 1.</w:t>
      </w:r>
    </w:p>
    <w:p w14:paraId="4AF9E73F" w14:textId="77777777" w:rsidR="009751A3" w:rsidRPr="000E6084" w:rsidRDefault="009751A3" w:rsidP="009751A3">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w:t>
      </w:r>
      <w:r w:rsidRPr="005C1436">
        <w:rPr>
          <w:rFonts w:eastAsia="Calibri"/>
          <w:sz w:val="16"/>
          <w:szCs w:val="16"/>
        </w:rPr>
        <w:t>pacjentek</w:t>
      </w:r>
      <w:r>
        <w:rPr>
          <w:rFonts w:eastAsia="Calibri"/>
          <w:sz w:val="16"/>
          <w:szCs w:val="16"/>
        </w:rPr>
        <w:t xml:space="preserve"> oddziału Położniczego w Tczewie</w:t>
      </w:r>
      <w:r w:rsidRPr="005C1436">
        <w:rPr>
          <w:rFonts w:eastAsia="Calibri"/>
          <w:sz w:val="16"/>
          <w:szCs w:val="16"/>
        </w:rPr>
        <w:t xml:space="preserve"> </w:t>
      </w:r>
      <w:r>
        <w:rPr>
          <w:rFonts w:eastAsia="Calibri"/>
          <w:sz w:val="16"/>
          <w:szCs w:val="16"/>
        </w:rPr>
        <w:t xml:space="preserve">- </w:t>
      </w:r>
      <w:r w:rsidRPr="005C1436">
        <w:rPr>
          <w:rFonts w:eastAsia="Calibri"/>
          <w:sz w:val="16"/>
          <w:szCs w:val="16"/>
        </w:rPr>
        <w:t>MENU DO WYBORU PACJENTKI</w:t>
      </w:r>
      <w:r>
        <w:rPr>
          <w:rFonts w:eastAsia="Calibri"/>
          <w:sz w:val="16"/>
          <w:szCs w:val="16"/>
        </w:rPr>
        <w:t xml:space="preserve">, </w:t>
      </w:r>
      <w:r w:rsidRPr="000E6084">
        <w:rPr>
          <w:b/>
          <w:bCs/>
          <w:sz w:val="16"/>
          <w:szCs w:val="16"/>
          <w:u w:val="single"/>
          <w:lang w:eastAsia="pl-PL"/>
        </w:rPr>
        <w:t xml:space="preserve"> w okresie do</w:t>
      </w:r>
      <w:r w:rsidRPr="000E6084">
        <w:rPr>
          <w:b/>
          <w:sz w:val="16"/>
          <w:szCs w:val="16"/>
          <w:u w:val="single"/>
          <w:lang w:eastAsia="pl-PL"/>
        </w:rPr>
        <w:t xml:space="preserve"> 12 miesięcy od dnia rozpoczęcia obowiązywania niniejszej umowy tj. od dnia </w:t>
      </w:r>
      <w:r w:rsidRPr="000E6084">
        <w:rPr>
          <w:b/>
          <w:color w:val="FF0000"/>
          <w:sz w:val="16"/>
          <w:szCs w:val="16"/>
          <w:highlight w:val="yellow"/>
          <w:u w:val="single"/>
          <w:lang w:eastAsia="pl-PL"/>
        </w:rPr>
        <w:t>00-00-2023r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70293CFE" w14:textId="77777777" w:rsidR="009751A3" w:rsidRPr="000E6084" w:rsidRDefault="009751A3" w:rsidP="009751A3">
      <w:pPr>
        <w:jc w:val="both"/>
        <w:rPr>
          <w:sz w:val="16"/>
          <w:szCs w:val="16"/>
          <w:lang w:eastAsia="pl-PL"/>
        </w:rPr>
      </w:pPr>
    </w:p>
    <w:p w14:paraId="7915C5B2" w14:textId="77777777" w:rsidR="009751A3" w:rsidRPr="000E6084" w:rsidRDefault="009751A3" w:rsidP="009751A3">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w:t>
      </w:r>
      <w:proofErr w:type="spellStart"/>
      <w:r w:rsidRPr="000E6084">
        <w:rPr>
          <w:b/>
          <w:bCs/>
          <w:sz w:val="16"/>
          <w:szCs w:val="16"/>
          <w:lang w:eastAsia="pl-PL"/>
        </w:rPr>
        <w:t>t.j</w:t>
      </w:r>
      <w:proofErr w:type="spellEnd"/>
      <w:r w:rsidRPr="000E6084">
        <w:rPr>
          <w:b/>
          <w:bCs/>
          <w:sz w:val="16"/>
          <w:szCs w:val="16"/>
          <w:lang w:eastAsia="pl-PL"/>
        </w:rPr>
        <w:t xml:space="preserve">. Dz. U. z 2022r. poz. 2132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534E2D62" w14:textId="77777777" w:rsidR="009751A3" w:rsidRPr="000E6084" w:rsidRDefault="009751A3" w:rsidP="009751A3">
      <w:pPr>
        <w:jc w:val="both"/>
        <w:rPr>
          <w:sz w:val="16"/>
          <w:szCs w:val="16"/>
          <w:lang w:eastAsia="pl-PL"/>
        </w:rPr>
      </w:pPr>
    </w:p>
    <w:p w14:paraId="792FDBD8" w14:textId="77777777" w:rsidR="009751A3" w:rsidRPr="000E6084" w:rsidRDefault="009751A3" w:rsidP="009751A3">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3C11E61B" w14:textId="77777777" w:rsidR="009751A3" w:rsidRPr="000E6084" w:rsidRDefault="009751A3" w:rsidP="009751A3">
      <w:pPr>
        <w:jc w:val="both"/>
        <w:rPr>
          <w:rFonts w:eastAsia="Calibri"/>
          <w:sz w:val="16"/>
          <w:szCs w:val="16"/>
        </w:rPr>
      </w:pPr>
    </w:p>
    <w:p w14:paraId="15B55E5F" w14:textId="77777777" w:rsidR="009751A3" w:rsidRPr="0084231B" w:rsidRDefault="009751A3" w:rsidP="009751A3">
      <w:pPr>
        <w:jc w:val="both"/>
        <w:rPr>
          <w:rFonts w:eastAsia="Calibri"/>
          <w:sz w:val="16"/>
          <w:szCs w:val="16"/>
          <w:shd w:val="clear" w:color="auto" w:fill="FFFFFF"/>
        </w:rPr>
      </w:pPr>
      <w:r w:rsidRPr="0084231B">
        <w:rPr>
          <w:rFonts w:eastAsia="Calibri"/>
          <w:sz w:val="16"/>
          <w:szCs w:val="16"/>
        </w:rPr>
        <w:t xml:space="preserve">1.3. </w:t>
      </w:r>
      <w:r w:rsidRPr="0084231B">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postępować zgodnie z jadłospisem sporządzanym przez dietetyka Wykonawcy. Jadłospisy muszą uwzględniać odpowiednią wartość kaloryczną, białkową </w:t>
      </w:r>
      <w:r w:rsidRPr="0084231B">
        <w:rPr>
          <w:rFonts w:eastAsia="Calibri"/>
          <w:sz w:val="16"/>
          <w:szCs w:val="16"/>
          <w:shd w:val="clear" w:color="auto" w:fill="FFFFFF"/>
        </w:rPr>
        <w:br/>
        <w:t xml:space="preserve">i węglowodanową. Wykonawca zapewni pacjentkom posiłki odpowiadające obowiązującym przepisom dotyczącym bezpieczeństwa żywności </w:t>
      </w:r>
      <w:r w:rsidRPr="0084231B">
        <w:rPr>
          <w:rFonts w:eastAsia="Calibri"/>
          <w:sz w:val="16"/>
          <w:szCs w:val="16"/>
          <w:shd w:val="clear" w:color="auto" w:fill="FFFFFF"/>
        </w:rPr>
        <w:br/>
        <w:t xml:space="preserve">i żywienia. </w:t>
      </w:r>
    </w:p>
    <w:p w14:paraId="69F21DB4" w14:textId="77777777" w:rsidR="009751A3" w:rsidRPr="000E6084" w:rsidRDefault="009751A3" w:rsidP="009751A3">
      <w:pPr>
        <w:jc w:val="both"/>
        <w:rPr>
          <w:rFonts w:eastAsia="Calibri"/>
          <w:sz w:val="16"/>
          <w:szCs w:val="16"/>
          <w:shd w:val="clear" w:color="auto" w:fill="FFFFFF"/>
        </w:rPr>
      </w:pPr>
    </w:p>
    <w:p w14:paraId="086A6F44" w14:textId="77777777" w:rsidR="009751A3" w:rsidRPr="000E6084" w:rsidRDefault="009751A3" w:rsidP="009751A3">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763B3441" w14:textId="77777777" w:rsidR="009751A3" w:rsidRPr="000E6084" w:rsidRDefault="009751A3" w:rsidP="009751A3">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5850966D" w14:textId="77777777" w:rsidR="009751A3" w:rsidRPr="00921BD4" w:rsidRDefault="009751A3" w:rsidP="009751A3">
      <w:pPr>
        <w:jc w:val="both"/>
        <w:rPr>
          <w:rFonts w:eastAsia="Calibri"/>
          <w:sz w:val="16"/>
          <w:szCs w:val="16"/>
          <w:shd w:val="clear" w:color="auto" w:fill="FFFFFF"/>
        </w:rPr>
      </w:pPr>
    </w:p>
    <w:p w14:paraId="26A7B455" w14:textId="77777777" w:rsidR="009751A3" w:rsidRPr="00921BD4" w:rsidRDefault="009751A3" w:rsidP="009751A3">
      <w:pPr>
        <w:jc w:val="both"/>
        <w:rPr>
          <w:rFonts w:eastAsia="Calibri"/>
          <w:sz w:val="16"/>
          <w:szCs w:val="16"/>
        </w:rPr>
      </w:pPr>
      <w:r w:rsidRPr="00921BD4">
        <w:rPr>
          <w:rFonts w:eastAsia="Calibri"/>
          <w:sz w:val="16"/>
          <w:szCs w:val="16"/>
          <w:shd w:val="clear" w:color="auto" w:fill="FFFFFF"/>
        </w:rPr>
        <w:t xml:space="preserve">1.5. </w:t>
      </w:r>
      <w:r w:rsidRPr="00921BD4">
        <w:rPr>
          <w:rFonts w:eastAsia="Calibri"/>
          <w:sz w:val="16"/>
          <w:szCs w:val="16"/>
        </w:rPr>
        <w:t>Posiłki należy dostarczać, codziennie, punktualnie, zgodnie z poniższym harmonogramem i zasadami:</w:t>
      </w:r>
    </w:p>
    <w:p w14:paraId="0ABDE777"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Śniadania – 7.30 - 8.00 </w:t>
      </w:r>
    </w:p>
    <w:p w14:paraId="326577C1"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Obiady – 12.00 - 12.30 </w:t>
      </w:r>
    </w:p>
    <w:p w14:paraId="79AFF170"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Kolacje – 16.30 - 17.00</w:t>
      </w:r>
    </w:p>
    <w:p w14:paraId="6DCE5D15"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Drugie śniadanie – razem z pierwszym śniadaniem</w:t>
      </w:r>
    </w:p>
    <w:p w14:paraId="20D5D129"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Podwieczorek – razem z obiadem</w:t>
      </w:r>
    </w:p>
    <w:p w14:paraId="45C5E657" w14:textId="77777777" w:rsidR="009751A3" w:rsidRPr="00921BD4" w:rsidRDefault="009751A3" w:rsidP="009751A3">
      <w:pPr>
        <w:jc w:val="both"/>
        <w:rPr>
          <w:rFonts w:eastAsia="Calibri"/>
          <w:sz w:val="16"/>
          <w:szCs w:val="16"/>
        </w:rPr>
      </w:pPr>
      <w:r w:rsidRPr="00921BD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54226647" w14:textId="77777777" w:rsidR="009751A3" w:rsidRPr="00921BD4" w:rsidRDefault="009751A3" w:rsidP="009751A3">
      <w:pPr>
        <w:jc w:val="both"/>
        <w:rPr>
          <w:rFonts w:eastAsia="Calibri"/>
          <w:sz w:val="16"/>
          <w:szCs w:val="16"/>
        </w:rPr>
      </w:pPr>
    </w:p>
    <w:p w14:paraId="46BAA75B" w14:textId="77777777" w:rsidR="009751A3" w:rsidRPr="00921BD4" w:rsidRDefault="009751A3" w:rsidP="009751A3">
      <w:pPr>
        <w:jc w:val="both"/>
        <w:rPr>
          <w:sz w:val="16"/>
          <w:szCs w:val="16"/>
        </w:rPr>
      </w:pPr>
      <w:r w:rsidRPr="00921BD4">
        <w:rPr>
          <w:rFonts w:eastAsia="Calibri"/>
          <w:sz w:val="16"/>
          <w:szCs w:val="16"/>
        </w:rPr>
        <w:t>1.6. Przez pojęcie całodobowego wyżywienia pacjenta strony rozumieją 5 posiłków dziennie do wyboru (ujęte w trzech zestawach).</w:t>
      </w:r>
      <w:r w:rsidRPr="00921BD4">
        <w:rPr>
          <w:sz w:val="16"/>
          <w:szCs w:val="16"/>
        </w:rPr>
        <w:t xml:space="preserve"> Menu musi zawierać 3 gotowe zestawy posiłków - po 3 propozycje z każdego - w zależności od preferencji żywieniowych (2 zestawy z mięsem i jeden zestaw wegetariański): </w:t>
      </w:r>
    </w:p>
    <w:p w14:paraId="01B327AD" w14:textId="77777777" w:rsidR="009751A3" w:rsidRPr="00921BD4" w:rsidRDefault="009751A3" w:rsidP="009751A3">
      <w:pPr>
        <w:jc w:val="both"/>
        <w:rPr>
          <w:sz w:val="16"/>
          <w:szCs w:val="16"/>
        </w:rPr>
      </w:pPr>
      <w:r w:rsidRPr="00921BD4">
        <w:rPr>
          <w:sz w:val="16"/>
          <w:szCs w:val="16"/>
        </w:rPr>
        <w:t>a) Zestaw I - zestawy śniadaniowe „śniadanie pierwsze i drugie”</w:t>
      </w:r>
    </w:p>
    <w:p w14:paraId="5105D49D" w14:textId="77777777" w:rsidR="009751A3" w:rsidRPr="00921BD4" w:rsidRDefault="009751A3" w:rsidP="009751A3">
      <w:pPr>
        <w:jc w:val="both"/>
        <w:rPr>
          <w:sz w:val="16"/>
          <w:szCs w:val="16"/>
        </w:rPr>
      </w:pPr>
      <w:r w:rsidRPr="00921BD4">
        <w:rPr>
          <w:sz w:val="16"/>
          <w:szCs w:val="16"/>
        </w:rPr>
        <w:t>b) Zestaw II - zestaw obiadowy „obiad wraz z podwieczorkiem”</w:t>
      </w:r>
    </w:p>
    <w:p w14:paraId="67BA70CA" w14:textId="77777777" w:rsidR="009751A3" w:rsidRPr="00921BD4" w:rsidRDefault="009751A3" w:rsidP="009751A3">
      <w:pPr>
        <w:jc w:val="both"/>
        <w:rPr>
          <w:sz w:val="16"/>
          <w:szCs w:val="16"/>
        </w:rPr>
      </w:pPr>
      <w:r w:rsidRPr="00921BD4">
        <w:rPr>
          <w:sz w:val="16"/>
          <w:szCs w:val="16"/>
        </w:rPr>
        <w:t>c) Zestaw III - zestaw kolacyjny „kolacja”</w:t>
      </w:r>
    </w:p>
    <w:p w14:paraId="7685D97C" w14:textId="77777777" w:rsidR="009751A3" w:rsidRPr="00921BD4" w:rsidRDefault="009751A3" w:rsidP="009751A3">
      <w:pPr>
        <w:jc w:val="both"/>
        <w:rPr>
          <w:sz w:val="16"/>
          <w:szCs w:val="16"/>
        </w:rPr>
      </w:pPr>
      <w:r w:rsidRPr="00921BD4">
        <w:rPr>
          <w:sz w:val="16"/>
          <w:szCs w:val="16"/>
        </w:rPr>
        <w:t xml:space="preserve">W zestawach (w każdym zestawie) należy uwzględnić napoje zimne i ciepłe do wyboru – należy dostarczyć </w:t>
      </w:r>
      <w:proofErr w:type="spellStart"/>
      <w:r w:rsidRPr="00921BD4">
        <w:rPr>
          <w:sz w:val="16"/>
          <w:szCs w:val="16"/>
        </w:rPr>
        <w:t>dopowiednie</w:t>
      </w:r>
      <w:proofErr w:type="spellEnd"/>
      <w:r w:rsidRPr="00921BD4">
        <w:rPr>
          <w:sz w:val="16"/>
          <w:szCs w:val="16"/>
        </w:rPr>
        <w:t xml:space="preserve"> napoje, które będą rozlewane / sporządzane na oddziale przez pracowników </w:t>
      </w:r>
      <w:proofErr w:type="spellStart"/>
      <w:r w:rsidRPr="00921BD4">
        <w:rPr>
          <w:sz w:val="16"/>
          <w:szCs w:val="16"/>
        </w:rPr>
        <w:t>Zamawiajacego</w:t>
      </w:r>
      <w:proofErr w:type="spellEnd"/>
      <w:r w:rsidRPr="00921BD4">
        <w:rPr>
          <w:sz w:val="16"/>
          <w:szCs w:val="16"/>
        </w:rPr>
        <w:t>. Do napojów w razie potrzeby należy dostarczyć cukier, słodzik naturalny, cytrynę.</w:t>
      </w:r>
    </w:p>
    <w:p w14:paraId="07F55DAA" w14:textId="77777777" w:rsidR="009751A3" w:rsidRPr="00921BD4" w:rsidRDefault="009751A3" w:rsidP="009751A3">
      <w:pPr>
        <w:jc w:val="both"/>
        <w:rPr>
          <w:sz w:val="16"/>
          <w:szCs w:val="16"/>
        </w:rPr>
      </w:pPr>
      <w:r w:rsidRPr="00921BD4">
        <w:rPr>
          <w:sz w:val="16"/>
          <w:szCs w:val="16"/>
        </w:rPr>
        <w:lastRenderedPageBreak/>
        <w:t xml:space="preserve">W razie przebywania na oddziale pacjentki ze szczególną dietą Zamawiający powiadomi o tym Wykonawcę, który zrealizuje zamówienie zgodnie z zapotrzebowaniem. </w:t>
      </w:r>
    </w:p>
    <w:p w14:paraId="6B1700B9" w14:textId="77777777" w:rsidR="009751A3" w:rsidRPr="00921BD4" w:rsidRDefault="009751A3" w:rsidP="009751A3">
      <w:pPr>
        <w:jc w:val="both"/>
        <w:rPr>
          <w:rFonts w:eastAsia="Calibri"/>
          <w:sz w:val="16"/>
          <w:szCs w:val="16"/>
        </w:rPr>
      </w:pPr>
    </w:p>
    <w:p w14:paraId="6C839B5C" w14:textId="77777777" w:rsidR="009751A3" w:rsidRPr="00921BD4" w:rsidRDefault="009751A3" w:rsidP="009751A3">
      <w:pPr>
        <w:jc w:val="both"/>
        <w:rPr>
          <w:rFonts w:eastAsia="Calibri"/>
          <w:sz w:val="16"/>
          <w:szCs w:val="16"/>
        </w:rPr>
      </w:pPr>
      <w:r w:rsidRPr="00921BD4">
        <w:rPr>
          <w:rFonts w:eastAsia="Calibri"/>
          <w:sz w:val="16"/>
          <w:szCs w:val="16"/>
        </w:rPr>
        <w:t>Szacunkowa roczna ilość wszystkich posiłków (całodobowe wyżywienie) wynosi ok. 2.500</w:t>
      </w:r>
    </w:p>
    <w:p w14:paraId="0FEC16D4" w14:textId="77777777" w:rsidR="009751A3" w:rsidRPr="00921BD4" w:rsidRDefault="009751A3" w:rsidP="009751A3">
      <w:pPr>
        <w:suppressAutoHyphens/>
        <w:ind w:right="-1"/>
        <w:jc w:val="both"/>
        <w:rPr>
          <w:sz w:val="16"/>
          <w:szCs w:val="16"/>
        </w:rPr>
      </w:pPr>
      <w:r w:rsidRPr="00921BD4">
        <w:rPr>
          <w:sz w:val="16"/>
          <w:szCs w:val="16"/>
        </w:rPr>
        <w:t xml:space="preserve">Podane ilości posiłków </w:t>
      </w:r>
      <w:proofErr w:type="spellStart"/>
      <w:r w:rsidRPr="00921BD4">
        <w:rPr>
          <w:sz w:val="16"/>
          <w:szCs w:val="16"/>
        </w:rPr>
        <w:t>j.w</w:t>
      </w:r>
      <w:proofErr w:type="spellEnd"/>
      <w:r w:rsidRPr="00921BD4">
        <w:rPr>
          <w:sz w:val="16"/>
          <w:szCs w:val="16"/>
        </w:rPr>
        <w:t xml:space="preserve">., są wielkościami szacunkowymi i w czasie obowiązywania niniejszej umowy mogą ulec zmianie w zależności </w:t>
      </w:r>
      <w:r w:rsidRPr="00921BD4">
        <w:rPr>
          <w:sz w:val="16"/>
          <w:szCs w:val="16"/>
        </w:rPr>
        <w:br/>
        <w:t xml:space="preserve">od aktualnych potrzeb Zamawiającego wynikających z ilości i stanu zdrowia pacjentów oraz zastosowanych procedur medycznych, kontraktów </w:t>
      </w:r>
      <w:r w:rsidRPr="00921BD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6F3486F9" w14:textId="77777777" w:rsidR="009751A3" w:rsidRPr="00921BD4" w:rsidRDefault="009751A3" w:rsidP="009751A3">
      <w:pPr>
        <w:jc w:val="both"/>
        <w:rPr>
          <w:rFonts w:eastAsia="Calibri"/>
          <w:sz w:val="16"/>
          <w:szCs w:val="16"/>
        </w:rPr>
      </w:pPr>
    </w:p>
    <w:p w14:paraId="4D2AF4FE" w14:textId="77777777" w:rsidR="009751A3" w:rsidRPr="00921BD4" w:rsidRDefault="009751A3" w:rsidP="009751A3">
      <w:pPr>
        <w:jc w:val="both"/>
        <w:rPr>
          <w:rFonts w:eastAsia="Calibri"/>
          <w:sz w:val="16"/>
          <w:szCs w:val="16"/>
        </w:rPr>
      </w:pPr>
      <w:r w:rsidRPr="00921BD4">
        <w:rPr>
          <w:rFonts w:eastAsia="Calibri"/>
          <w:sz w:val="16"/>
          <w:szCs w:val="16"/>
        </w:rPr>
        <w:t xml:space="preserve">1.7. Codzienny dowóz i dostawa posiłków odbywać się będzie </w:t>
      </w:r>
      <w:r w:rsidRPr="00921BD4">
        <w:rPr>
          <w:rFonts w:eastAsia="Calibri"/>
          <w:sz w:val="16"/>
          <w:szCs w:val="16"/>
          <w:u w:val="single"/>
        </w:rPr>
        <w:t>do punktu dystrybucji</w:t>
      </w:r>
      <w:r w:rsidRPr="00921BD4">
        <w:rPr>
          <w:rFonts w:eastAsia="Calibri"/>
          <w:sz w:val="16"/>
          <w:szCs w:val="16"/>
        </w:rPr>
        <w:t xml:space="preserve">, w następującej lokalizacji Zamawiającego: </w:t>
      </w:r>
    </w:p>
    <w:p w14:paraId="04059BE7" w14:textId="77777777" w:rsidR="009751A3" w:rsidRPr="00921BD4" w:rsidRDefault="009751A3" w:rsidP="009751A3">
      <w:pPr>
        <w:rPr>
          <w:rFonts w:eastAsia="Calibri"/>
          <w:b/>
          <w:sz w:val="16"/>
          <w:szCs w:val="16"/>
        </w:rPr>
      </w:pPr>
    </w:p>
    <w:p w14:paraId="663AA869" w14:textId="77777777" w:rsidR="009751A3" w:rsidRPr="00921BD4" w:rsidRDefault="009751A3" w:rsidP="009751A3">
      <w:pPr>
        <w:rPr>
          <w:rFonts w:eastAsia="Calibri"/>
          <w:b/>
          <w:sz w:val="16"/>
          <w:szCs w:val="16"/>
        </w:rPr>
      </w:pPr>
      <w:r w:rsidRPr="00921BD4">
        <w:rPr>
          <w:rFonts w:eastAsia="Calibri"/>
          <w:b/>
          <w:sz w:val="16"/>
          <w:szCs w:val="16"/>
        </w:rPr>
        <w:t xml:space="preserve">Budynek nr 6, ul. 30-go Stycznia 57/58, 83-110 Tczew </w:t>
      </w:r>
    </w:p>
    <w:p w14:paraId="735BA686" w14:textId="77777777" w:rsidR="009751A3" w:rsidRPr="00921BD4" w:rsidRDefault="009751A3" w:rsidP="009751A3">
      <w:pPr>
        <w:rPr>
          <w:rFonts w:eastAsia="Calibri"/>
          <w:sz w:val="16"/>
          <w:szCs w:val="16"/>
        </w:rPr>
      </w:pPr>
      <w:r w:rsidRPr="00921BD4">
        <w:rPr>
          <w:rFonts w:eastAsia="Calibri"/>
          <w:sz w:val="16"/>
          <w:szCs w:val="16"/>
        </w:rPr>
        <w:t>- parter: Oddział Położniczy</w:t>
      </w:r>
    </w:p>
    <w:p w14:paraId="1E104F7A" w14:textId="77777777" w:rsidR="009751A3" w:rsidRPr="00921BD4" w:rsidRDefault="009751A3" w:rsidP="009751A3">
      <w:pPr>
        <w:rPr>
          <w:rFonts w:eastAsia="Calibri"/>
          <w:sz w:val="16"/>
          <w:szCs w:val="16"/>
        </w:rPr>
      </w:pPr>
    </w:p>
    <w:p w14:paraId="72C5CB44" w14:textId="77777777" w:rsidR="009751A3" w:rsidRPr="00921BD4" w:rsidRDefault="009751A3" w:rsidP="009751A3">
      <w:pPr>
        <w:tabs>
          <w:tab w:val="left" w:pos="3331"/>
        </w:tabs>
        <w:jc w:val="both"/>
        <w:rPr>
          <w:rFonts w:eastAsia="Calibri"/>
          <w:sz w:val="16"/>
          <w:szCs w:val="16"/>
        </w:rPr>
      </w:pPr>
      <w:r w:rsidRPr="00921BD4">
        <w:rPr>
          <w:rFonts w:eastAsia="Calibri"/>
          <w:sz w:val="16"/>
          <w:szCs w:val="16"/>
        </w:rPr>
        <w:t>1.8. Przy sporządzaniu jadłospisów a następnie menu należy uwzględnić poniższe zasady żywieniowe:</w:t>
      </w:r>
    </w:p>
    <w:p w14:paraId="2913E8A4" w14:textId="77777777" w:rsidR="009751A3" w:rsidRPr="00921BD4" w:rsidRDefault="009751A3" w:rsidP="009751A3">
      <w:pPr>
        <w:jc w:val="both"/>
        <w:rPr>
          <w:sz w:val="16"/>
          <w:szCs w:val="16"/>
        </w:rPr>
      </w:pPr>
      <w:r w:rsidRPr="00921BD4">
        <w:rPr>
          <w:sz w:val="16"/>
          <w:szCs w:val="16"/>
        </w:rPr>
        <w:t>Ważną zasadą w diecie kobiety ciężarnej jest unikanie produktów zawierających sztuczne dodatki, takie jak: konserwanty, barwniki i substancje wzmacniające smak. Wskazane jest ograniczenie naturalnej kawy i mocnej herbaty.</w:t>
      </w:r>
    </w:p>
    <w:p w14:paraId="7BD095A5" w14:textId="77777777" w:rsidR="009751A3" w:rsidRPr="00921BD4" w:rsidRDefault="009751A3" w:rsidP="009751A3">
      <w:pPr>
        <w:jc w:val="both"/>
        <w:rPr>
          <w:sz w:val="16"/>
          <w:szCs w:val="16"/>
        </w:rPr>
      </w:pPr>
      <w:r w:rsidRPr="00921BD4">
        <w:rPr>
          <w:sz w:val="16"/>
          <w:szCs w:val="16"/>
        </w:rPr>
        <w:t>Dieta powinna być urozmaicona i bogata w odpowiednie składniki odżywcze. Komponując posiłki należy uwzględnić :</w:t>
      </w:r>
    </w:p>
    <w:p w14:paraId="0C09D261" w14:textId="77777777" w:rsidR="009751A3" w:rsidRPr="00921BD4" w:rsidRDefault="009751A3" w:rsidP="009751A3">
      <w:pPr>
        <w:numPr>
          <w:ilvl w:val="0"/>
          <w:numId w:val="90"/>
        </w:numPr>
        <w:jc w:val="both"/>
        <w:rPr>
          <w:sz w:val="16"/>
          <w:szCs w:val="16"/>
        </w:rPr>
      </w:pPr>
      <w:r w:rsidRPr="00921BD4">
        <w:rPr>
          <w:b/>
          <w:bCs/>
          <w:sz w:val="16"/>
          <w:szCs w:val="16"/>
        </w:rPr>
        <w:t>przetwory zbożowe i węglowodany</w:t>
      </w:r>
    </w:p>
    <w:p w14:paraId="6FD89B64" w14:textId="77777777" w:rsidR="009751A3" w:rsidRPr="00921BD4" w:rsidRDefault="009751A3" w:rsidP="009751A3">
      <w:pPr>
        <w:numPr>
          <w:ilvl w:val="0"/>
          <w:numId w:val="90"/>
        </w:numPr>
        <w:jc w:val="both"/>
        <w:rPr>
          <w:sz w:val="16"/>
          <w:szCs w:val="16"/>
        </w:rPr>
      </w:pPr>
      <w:hyperlink r:id="rId8" w:history="1">
        <w:r w:rsidRPr="00921BD4">
          <w:rPr>
            <w:rStyle w:val="Hipercze"/>
            <w:b/>
            <w:bCs/>
            <w:color w:val="auto"/>
            <w:sz w:val="16"/>
            <w:szCs w:val="16"/>
            <w:u w:val="none"/>
          </w:rPr>
          <w:t>zdrowe tłuszcze</w:t>
        </w:r>
      </w:hyperlink>
      <w:r w:rsidRPr="00921BD4">
        <w:rPr>
          <w:sz w:val="16"/>
          <w:szCs w:val="16"/>
        </w:rPr>
        <w:t xml:space="preserve">  </w:t>
      </w:r>
    </w:p>
    <w:p w14:paraId="63CE4875" w14:textId="77777777" w:rsidR="009751A3" w:rsidRPr="00921BD4" w:rsidRDefault="009751A3" w:rsidP="009751A3">
      <w:pPr>
        <w:numPr>
          <w:ilvl w:val="0"/>
          <w:numId w:val="90"/>
        </w:numPr>
        <w:jc w:val="both"/>
        <w:rPr>
          <w:sz w:val="16"/>
          <w:szCs w:val="16"/>
        </w:rPr>
      </w:pPr>
      <w:r w:rsidRPr="00921BD4">
        <w:rPr>
          <w:b/>
          <w:bCs/>
          <w:sz w:val="16"/>
          <w:szCs w:val="16"/>
        </w:rPr>
        <w:t>nabiał, chude mięso, ryby</w:t>
      </w:r>
    </w:p>
    <w:p w14:paraId="7BBE9787" w14:textId="77777777" w:rsidR="009751A3" w:rsidRPr="00921BD4" w:rsidRDefault="009751A3" w:rsidP="009751A3">
      <w:pPr>
        <w:numPr>
          <w:ilvl w:val="0"/>
          <w:numId w:val="90"/>
        </w:numPr>
        <w:jc w:val="both"/>
        <w:rPr>
          <w:sz w:val="16"/>
          <w:szCs w:val="16"/>
        </w:rPr>
      </w:pPr>
      <w:r w:rsidRPr="00921BD4">
        <w:rPr>
          <w:b/>
          <w:bCs/>
          <w:sz w:val="16"/>
          <w:szCs w:val="16"/>
        </w:rPr>
        <w:t>przyprawy:</w:t>
      </w:r>
      <w:r w:rsidRPr="00921BD4">
        <w:rPr>
          <w:sz w:val="16"/>
          <w:szCs w:val="16"/>
        </w:rPr>
        <w:t> natka, koperek, majeranek, bazylia, estragon, tymianek, kminek. </w:t>
      </w:r>
    </w:p>
    <w:p w14:paraId="59C80CE1" w14:textId="77777777" w:rsidR="009751A3" w:rsidRPr="00921BD4" w:rsidRDefault="009751A3" w:rsidP="009751A3">
      <w:pPr>
        <w:numPr>
          <w:ilvl w:val="0"/>
          <w:numId w:val="90"/>
        </w:numPr>
        <w:jc w:val="both"/>
        <w:rPr>
          <w:sz w:val="16"/>
          <w:szCs w:val="16"/>
        </w:rPr>
      </w:pPr>
      <w:r w:rsidRPr="00921BD4">
        <w:rPr>
          <w:b/>
          <w:bCs/>
          <w:sz w:val="16"/>
          <w:szCs w:val="16"/>
        </w:rPr>
        <w:t>warzywa i owoce </w:t>
      </w:r>
      <w:r w:rsidRPr="00921BD4">
        <w:rPr>
          <w:sz w:val="16"/>
          <w:szCs w:val="16"/>
        </w:rPr>
        <w:t>-  5 porcji warzyw lub owoców dziennie (do każdego posiłku).</w:t>
      </w:r>
    </w:p>
    <w:p w14:paraId="6AA2F0DF" w14:textId="77777777" w:rsidR="009751A3" w:rsidRDefault="009751A3" w:rsidP="009751A3">
      <w:pPr>
        <w:jc w:val="both"/>
        <w:rPr>
          <w:sz w:val="16"/>
          <w:szCs w:val="16"/>
        </w:rPr>
      </w:pPr>
    </w:p>
    <w:p w14:paraId="07FF92C0" w14:textId="77777777" w:rsidR="009751A3" w:rsidRPr="00921BD4" w:rsidRDefault="009751A3" w:rsidP="009751A3">
      <w:pPr>
        <w:jc w:val="both"/>
        <w:rPr>
          <w:sz w:val="16"/>
          <w:szCs w:val="16"/>
        </w:rPr>
      </w:pPr>
      <w:r w:rsidRPr="00921BD4">
        <w:rPr>
          <w:sz w:val="16"/>
          <w:szCs w:val="16"/>
        </w:rPr>
        <w:t>Zapotrzebowanie na energię i składniki pokarmowe: 2600–2900 kcal/dzień.</w:t>
      </w:r>
    </w:p>
    <w:p w14:paraId="72AD8D43" w14:textId="77777777" w:rsidR="009751A3" w:rsidRPr="00921BD4" w:rsidRDefault="009751A3" w:rsidP="009751A3">
      <w:pPr>
        <w:jc w:val="both"/>
        <w:rPr>
          <w:rFonts w:eastAsia="Calibri"/>
          <w:sz w:val="16"/>
          <w:szCs w:val="16"/>
        </w:rPr>
      </w:pPr>
    </w:p>
    <w:p w14:paraId="0711486B" w14:textId="77777777" w:rsidR="009751A3" w:rsidRPr="00921BD4" w:rsidRDefault="009751A3" w:rsidP="009751A3">
      <w:pPr>
        <w:jc w:val="both"/>
        <w:rPr>
          <w:rFonts w:eastAsia="Calibri"/>
          <w:sz w:val="16"/>
          <w:szCs w:val="16"/>
        </w:rPr>
      </w:pPr>
    </w:p>
    <w:p w14:paraId="3D13D4C3" w14:textId="77777777" w:rsidR="009751A3" w:rsidRPr="00921BD4" w:rsidRDefault="009751A3" w:rsidP="009751A3">
      <w:pPr>
        <w:jc w:val="both"/>
        <w:rPr>
          <w:rFonts w:eastAsia="Calibri"/>
          <w:sz w:val="16"/>
          <w:szCs w:val="16"/>
        </w:rPr>
      </w:pPr>
      <w:r w:rsidRPr="00921BD4">
        <w:rPr>
          <w:rFonts w:eastAsia="Calibri"/>
          <w:sz w:val="16"/>
          <w:szCs w:val="16"/>
        </w:rPr>
        <w:t xml:space="preserve">1.9. Wykonawca zapewni posiłki dostarczane w temperaturze: </w:t>
      </w:r>
    </w:p>
    <w:p w14:paraId="3CD616E7" w14:textId="77777777" w:rsidR="009751A3" w:rsidRPr="00921BD4" w:rsidRDefault="009751A3" w:rsidP="009751A3">
      <w:pPr>
        <w:jc w:val="both"/>
        <w:rPr>
          <w:rFonts w:eastAsia="Calibri"/>
          <w:sz w:val="16"/>
          <w:szCs w:val="16"/>
        </w:rPr>
      </w:pPr>
      <w:r w:rsidRPr="00921BD4">
        <w:rPr>
          <w:rFonts w:eastAsia="Calibri"/>
          <w:sz w:val="16"/>
          <w:szCs w:val="16"/>
        </w:rPr>
        <w:t xml:space="preserve">- zupy pow. 70 C, </w:t>
      </w:r>
    </w:p>
    <w:p w14:paraId="7C39827E" w14:textId="77777777" w:rsidR="009751A3" w:rsidRPr="00921BD4" w:rsidRDefault="009751A3" w:rsidP="009751A3">
      <w:pPr>
        <w:jc w:val="both"/>
        <w:rPr>
          <w:rFonts w:eastAsia="Calibri"/>
          <w:sz w:val="16"/>
          <w:szCs w:val="16"/>
        </w:rPr>
      </w:pPr>
      <w:r w:rsidRPr="00921BD4">
        <w:rPr>
          <w:rFonts w:eastAsia="Calibri"/>
          <w:sz w:val="16"/>
          <w:szCs w:val="16"/>
        </w:rPr>
        <w:t xml:space="preserve">- drugie danie obiadowe pow. 65 C, </w:t>
      </w:r>
    </w:p>
    <w:p w14:paraId="45500F2A" w14:textId="77777777" w:rsidR="009751A3" w:rsidRPr="00921BD4" w:rsidRDefault="009751A3" w:rsidP="009751A3">
      <w:pPr>
        <w:jc w:val="both"/>
        <w:rPr>
          <w:rFonts w:eastAsia="Calibri"/>
          <w:sz w:val="16"/>
          <w:szCs w:val="16"/>
        </w:rPr>
      </w:pPr>
      <w:r w:rsidRPr="00921BD4">
        <w:rPr>
          <w:rFonts w:eastAsia="Calibri"/>
          <w:sz w:val="16"/>
          <w:szCs w:val="16"/>
        </w:rPr>
        <w:t xml:space="preserve">- gorące napoje pow. 80 C, </w:t>
      </w:r>
    </w:p>
    <w:p w14:paraId="2B628D9C" w14:textId="77777777" w:rsidR="009751A3" w:rsidRPr="00921BD4" w:rsidRDefault="009751A3" w:rsidP="009751A3">
      <w:pPr>
        <w:jc w:val="both"/>
        <w:rPr>
          <w:rFonts w:eastAsia="Calibri"/>
          <w:sz w:val="16"/>
          <w:szCs w:val="16"/>
        </w:rPr>
      </w:pPr>
      <w:r w:rsidRPr="00921BD4">
        <w:rPr>
          <w:rFonts w:eastAsia="Calibri"/>
          <w:sz w:val="16"/>
          <w:szCs w:val="16"/>
        </w:rPr>
        <w:t>- sałatki, surówki, wędliny, masło, sery od 2 do 7 C.</w:t>
      </w:r>
    </w:p>
    <w:p w14:paraId="7EDF5ADB" w14:textId="77777777" w:rsidR="009751A3" w:rsidRPr="00921BD4" w:rsidRDefault="009751A3" w:rsidP="009751A3">
      <w:pPr>
        <w:jc w:val="both"/>
        <w:rPr>
          <w:rFonts w:eastAsia="Calibri"/>
          <w:sz w:val="16"/>
          <w:szCs w:val="16"/>
        </w:rPr>
      </w:pPr>
    </w:p>
    <w:p w14:paraId="59AD84CF" w14:textId="77777777" w:rsidR="009751A3" w:rsidRPr="00921BD4" w:rsidRDefault="009751A3" w:rsidP="009751A3">
      <w:pPr>
        <w:rPr>
          <w:bCs/>
          <w:sz w:val="16"/>
          <w:szCs w:val="16"/>
        </w:rPr>
      </w:pPr>
    </w:p>
    <w:p w14:paraId="70CCDFC6" w14:textId="77777777" w:rsidR="009751A3" w:rsidRPr="00921BD4" w:rsidRDefault="009751A3" w:rsidP="009751A3">
      <w:pPr>
        <w:jc w:val="both"/>
        <w:rPr>
          <w:sz w:val="16"/>
          <w:szCs w:val="16"/>
        </w:rPr>
      </w:pPr>
      <w:r w:rsidRPr="00921BD4">
        <w:rPr>
          <w:rFonts w:eastAsia="Calibri"/>
          <w:sz w:val="16"/>
          <w:szCs w:val="16"/>
        </w:rPr>
        <w:t xml:space="preserve">1.10. Wykonawca będzie świadczył usługi </w:t>
      </w:r>
      <w:r w:rsidRPr="00921BD4">
        <w:rPr>
          <w:sz w:val="16"/>
          <w:szCs w:val="16"/>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Menu należy dostarczyć na oddział Położniczy, po spełnieniu wszystkich wymogów Zamawiającego co do sporządzania </w:t>
      </w:r>
      <w:proofErr w:type="spellStart"/>
      <w:r w:rsidRPr="00921BD4">
        <w:rPr>
          <w:sz w:val="16"/>
          <w:szCs w:val="16"/>
        </w:rPr>
        <w:t>jadłospoisów</w:t>
      </w:r>
      <w:proofErr w:type="spellEnd"/>
      <w:r w:rsidRPr="00921BD4">
        <w:rPr>
          <w:sz w:val="16"/>
          <w:szCs w:val="16"/>
        </w:rPr>
        <w:t xml:space="preserve">. </w:t>
      </w:r>
    </w:p>
    <w:p w14:paraId="7EB1A251" w14:textId="77777777" w:rsidR="009751A3" w:rsidRPr="00921BD4" w:rsidRDefault="009751A3" w:rsidP="009751A3">
      <w:pPr>
        <w:jc w:val="both"/>
        <w:rPr>
          <w:sz w:val="16"/>
          <w:szCs w:val="16"/>
        </w:rPr>
      </w:pPr>
      <w:r w:rsidRPr="00921BD4">
        <w:rPr>
          <w:sz w:val="16"/>
          <w:szCs w:val="16"/>
        </w:rPr>
        <w:t xml:space="preserve">Menu sporządzone musi być przez Wykonawcę na cały tydzień (7 dni) i dostarczone na oddział w ilości ustalonej uprzednio </w:t>
      </w:r>
      <w:r w:rsidRPr="00921BD4">
        <w:rPr>
          <w:sz w:val="16"/>
          <w:szCs w:val="16"/>
        </w:rPr>
        <w:br/>
        <w:t xml:space="preserve">z oddziałem (dla każdej pacjentki osobne menu). Menu należy dostarczyć przynajmniej na 2 dni przed rozpoczęciem tygodnia którego dotyczy, wraz z formularzem, na którym oddział składał będzie zamówienia. </w:t>
      </w:r>
    </w:p>
    <w:p w14:paraId="7FACF322" w14:textId="77777777" w:rsidR="009751A3" w:rsidRPr="00921BD4" w:rsidRDefault="009751A3" w:rsidP="009751A3">
      <w:pPr>
        <w:jc w:val="both"/>
        <w:rPr>
          <w:bCs/>
          <w:sz w:val="16"/>
          <w:szCs w:val="16"/>
        </w:rPr>
      </w:pPr>
    </w:p>
    <w:p w14:paraId="28F86D58" w14:textId="77777777" w:rsidR="009751A3" w:rsidRPr="00921BD4" w:rsidRDefault="009751A3" w:rsidP="009751A3">
      <w:pPr>
        <w:jc w:val="both"/>
        <w:rPr>
          <w:bCs/>
          <w:sz w:val="16"/>
          <w:szCs w:val="16"/>
        </w:rPr>
      </w:pPr>
      <w:r w:rsidRPr="00921BD4">
        <w:rPr>
          <w:bCs/>
          <w:sz w:val="16"/>
          <w:szCs w:val="16"/>
        </w:rPr>
        <w:t>1.11. Zamawianie dań z menu odbywać będzie się następująco:</w:t>
      </w:r>
    </w:p>
    <w:p w14:paraId="5D878489" w14:textId="77777777" w:rsidR="009751A3" w:rsidRPr="00921BD4" w:rsidRDefault="009751A3" w:rsidP="009751A3">
      <w:pPr>
        <w:jc w:val="both"/>
        <w:rPr>
          <w:bCs/>
          <w:sz w:val="16"/>
          <w:szCs w:val="16"/>
        </w:rPr>
      </w:pPr>
      <w:r w:rsidRPr="00921BD4">
        <w:rPr>
          <w:bCs/>
          <w:sz w:val="16"/>
          <w:szCs w:val="16"/>
        </w:rPr>
        <w:t xml:space="preserve">- personel oddziału przesyła zestawienie wybranych przez Pacjentki posiłków na dzień następny, do godziny 18:00 dnia poprzedniego, zgodnie z formularzem zamówienia opracowanym przez Wykonawcę. </w:t>
      </w:r>
    </w:p>
    <w:p w14:paraId="32F4651F" w14:textId="77777777" w:rsidR="009751A3" w:rsidRPr="00921BD4" w:rsidRDefault="009751A3" w:rsidP="009751A3">
      <w:pPr>
        <w:jc w:val="both"/>
        <w:rPr>
          <w:bCs/>
          <w:sz w:val="16"/>
          <w:szCs w:val="16"/>
        </w:rPr>
      </w:pPr>
      <w:r w:rsidRPr="00921BD4">
        <w:rPr>
          <w:bCs/>
          <w:sz w:val="16"/>
          <w:szCs w:val="16"/>
        </w:rPr>
        <w:t>- z uwagi na specyfikę oddziału, w wyjątkowych okolicznościach (nagłe przyjęcie na oddział pacjentki do porodu) Zamówienie na posiłki będzie składane w systemi</w:t>
      </w:r>
      <w:r>
        <w:rPr>
          <w:bCs/>
          <w:sz w:val="16"/>
          <w:szCs w:val="16"/>
        </w:rPr>
        <w:t>e</w:t>
      </w:r>
      <w:r w:rsidRPr="00921BD4">
        <w:rPr>
          <w:bCs/>
          <w:sz w:val="16"/>
          <w:szCs w:val="16"/>
        </w:rPr>
        <w:t xml:space="preserve"> „na bieżąco” (nie później niż na godzinę przed planowaną dostawą posiłków, zgodni</w:t>
      </w:r>
      <w:r>
        <w:rPr>
          <w:bCs/>
          <w:sz w:val="16"/>
          <w:szCs w:val="16"/>
        </w:rPr>
        <w:t>e</w:t>
      </w:r>
      <w:r w:rsidRPr="00921BD4">
        <w:rPr>
          <w:bCs/>
          <w:sz w:val="16"/>
          <w:szCs w:val="16"/>
        </w:rPr>
        <w:t xml:space="preserve"> ze SWZ), po ustaleniu zamówienia </w:t>
      </w:r>
      <w:r>
        <w:rPr>
          <w:bCs/>
          <w:sz w:val="16"/>
          <w:szCs w:val="16"/>
        </w:rPr>
        <w:br/>
      </w:r>
      <w:r w:rsidRPr="00921BD4">
        <w:rPr>
          <w:bCs/>
          <w:sz w:val="16"/>
          <w:szCs w:val="16"/>
        </w:rPr>
        <w:t>z Pacjentką, co Wykonawca uwzględni</w:t>
      </w:r>
      <w:r>
        <w:rPr>
          <w:bCs/>
          <w:sz w:val="16"/>
          <w:szCs w:val="16"/>
        </w:rPr>
        <w:t>ł w cenie umownej.</w:t>
      </w:r>
    </w:p>
    <w:p w14:paraId="64D81892" w14:textId="77777777" w:rsidR="009751A3" w:rsidRPr="00921BD4" w:rsidRDefault="009751A3" w:rsidP="009751A3">
      <w:pPr>
        <w:jc w:val="both"/>
        <w:rPr>
          <w:bCs/>
          <w:sz w:val="16"/>
          <w:szCs w:val="16"/>
        </w:rPr>
      </w:pPr>
      <w:r w:rsidRPr="00921BD4">
        <w:rPr>
          <w:bCs/>
          <w:sz w:val="16"/>
          <w:szCs w:val="16"/>
        </w:rPr>
        <w:t xml:space="preserve">Tożsame zasady odnoszą się do korekty zamówień, w przypadku wcześniejszego opuszczenia oddziału przez Pacjentkę uprzednio dokonującą zamówienia dań. </w:t>
      </w:r>
    </w:p>
    <w:p w14:paraId="51338FBA" w14:textId="77777777" w:rsidR="009751A3" w:rsidRPr="00921BD4" w:rsidRDefault="009751A3" w:rsidP="009751A3">
      <w:pPr>
        <w:jc w:val="both"/>
        <w:rPr>
          <w:rFonts w:eastAsia="Calibri"/>
          <w:sz w:val="16"/>
          <w:szCs w:val="16"/>
        </w:rPr>
      </w:pPr>
    </w:p>
    <w:p w14:paraId="421DA19F" w14:textId="77777777" w:rsidR="009751A3" w:rsidRPr="00921BD4" w:rsidRDefault="009751A3" w:rsidP="009751A3">
      <w:pPr>
        <w:jc w:val="both"/>
        <w:rPr>
          <w:bCs/>
          <w:sz w:val="16"/>
          <w:szCs w:val="16"/>
        </w:rPr>
      </w:pPr>
      <w:r w:rsidRPr="00921BD4">
        <w:rPr>
          <w:sz w:val="16"/>
          <w:szCs w:val="16"/>
        </w:rPr>
        <w:t xml:space="preserve">1.12. Posiłki należy dostarczać w jednorazowych pojemnikach, hermetycznie zamkniętych z zachowaniem temperatur, zgodnie z </w:t>
      </w:r>
      <w:r>
        <w:rPr>
          <w:sz w:val="16"/>
          <w:szCs w:val="16"/>
        </w:rPr>
        <w:t>warunkami umownymi w tym zakresie</w:t>
      </w:r>
      <w:r w:rsidRPr="00921BD4">
        <w:rPr>
          <w:sz w:val="16"/>
          <w:szCs w:val="16"/>
        </w:rPr>
        <w:t xml:space="preserve">.  Do zamówienia należy dostarczyć odpowiedni komplet jednorazowych sztućców oraz kubków do napojów. </w:t>
      </w:r>
      <w:r>
        <w:rPr>
          <w:sz w:val="16"/>
          <w:szCs w:val="16"/>
        </w:rPr>
        <w:br/>
      </w:r>
      <w:r w:rsidRPr="00921BD4">
        <w:rPr>
          <w:sz w:val="16"/>
          <w:szCs w:val="16"/>
        </w:rPr>
        <w:t xml:space="preserve">W przypadku napojów gorących należy dostarczyć kubki z odpowiednią powłoką termiczną uniemożliwiającą oparzenie przez pacjentkę.  </w:t>
      </w:r>
    </w:p>
    <w:p w14:paraId="05CE1C71" w14:textId="77777777" w:rsidR="009751A3" w:rsidRPr="00921BD4" w:rsidRDefault="009751A3" w:rsidP="009751A3">
      <w:pPr>
        <w:jc w:val="both"/>
        <w:rPr>
          <w:rFonts w:eastAsia="Calibri"/>
          <w:sz w:val="16"/>
          <w:szCs w:val="16"/>
        </w:rPr>
      </w:pPr>
    </w:p>
    <w:p w14:paraId="4F25E00F" w14:textId="77777777" w:rsidR="009751A3" w:rsidRPr="000E6084" w:rsidRDefault="009751A3" w:rsidP="009751A3">
      <w:pPr>
        <w:jc w:val="both"/>
        <w:rPr>
          <w:rFonts w:eastAsia="Calibri"/>
          <w:sz w:val="16"/>
          <w:szCs w:val="16"/>
        </w:rPr>
      </w:pPr>
      <w:r w:rsidRPr="000E6084">
        <w:rPr>
          <w:rFonts w:eastAsia="Calibri"/>
          <w:sz w:val="16"/>
          <w:szCs w:val="16"/>
        </w:rPr>
        <w:t>1.1</w:t>
      </w:r>
      <w:r>
        <w:rPr>
          <w:rFonts w:eastAsia="Calibri"/>
          <w:sz w:val="16"/>
          <w:szCs w:val="16"/>
        </w:rPr>
        <w:t>3</w:t>
      </w:r>
      <w:r w:rsidRPr="000E6084">
        <w:rPr>
          <w:rFonts w:eastAsia="Calibri"/>
          <w:sz w:val="16"/>
          <w:szCs w:val="16"/>
        </w:rPr>
        <w:t xml:space="preserve">. Wykonawca jest zobowiązany prowadzić ewidencję </w:t>
      </w:r>
      <w:r>
        <w:rPr>
          <w:rFonts w:eastAsia="Calibri"/>
          <w:sz w:val="16"/>
          <w:szCs w:val="16"/>
        </w:rPr>
        <w:t>dostarczonych</w:t>
      </w:r>
      <w:r w:rsidRPr="000E6084">
        <w:rPr>
          <w:rFonts w:eastAsia="Calibri"/>
          <w:sz w:val="16"/>
          <w:szCs w:val="16"/>
        </w:rPr>
        <w:t xml:space="preserve"> posiłków (dokument WZ)</w:t>
      </w:r>
      <w:r>
        <w:rPr>
          <w:rFonts w:eastAsia="Calibri"/>
          <w:sz w:val="16"/>
          <w:szCs w:val="16"/>
        </w:rPr>
        <w:t xml:space="preserve">, </w:t>
      </w:r>
      <w:r w:rsidRPr="000E6084">
        <w:rPr>
          <w:rFonts w:eastAsia="Calibri"/>
          <w:sz w:val="16"/>
          <w:szCs w:val="16"/>
        </w:rPr>
        <w:t>potwierdzan</w:t>
      </w:r>
      <w:r>
        <w:rPr>
          <w:rFonts w:eastAsia="Calibri"/>
          <w:sz w:val="16"/>
          <w:szCs w:val="16"/>
        </w:rPr>
        <w:t>ą</w:t>
      </w:r>
      <w:r w:rsidRPr="000E6084">
        <w:rPr>
          <w:rFonts w:eastAsia="Calibri"/>
          <w:sz w:val="16"/>
          <w:szCs w:val="16"/>
        </w:rPr>
        <w:t xml:space="preserve"> każdorazowo imiennie przez uprawnione osoby ze strony Zamawiającego.</w:t>
      </w:r>
    </w:p>
    <w:p w14:paraId="7B118473" w14:textId="77777777" w:rsidR="009751A3" w:rsidRPr="000E6084" w:rsidRDefault="009751A3" w:rsidP="009751A3">
      <w:pPr>
        <w:ind w:left="720"/>
        <w:contextualSpacing/>
        <w:jc w:val="both"/>
        <w:rPr>
          <w:rFonts w:eastAsia="Calibri"/>
          <w:sz w:val="16"/>
          <w:szCs w:val="16"/>
        </w:rPr>
      </w:pPr>
    </w:p>
    <w:p w14:paraId="6A132A48" w14:textId="77777777" w:rsidR="009751A3" w:rsidRPr="000E6084" w:rsidRDefault="009751A3" w:rsidP="009751A3">
      <w:pPr>
        <w:jc w:val="both"/>
        <w:rPr>
          <w:rFonts w:eastAsia="Calibri"/>
          <w:sz w:val="16"/>
          <w:szCs w:val="16"/>
        </w:rPr>
      </w:pPr>
      <w:r w:rsidRPr="000E6084">
        <w:rPr>
          <w:rFonts w:eastAsia="Calibri"/>
          <w:sz w:val="16"/>
          <w:szCs w:val="16"/>
        </w:rPr>
        <w:t>1.1</w:t>
      </w:r>
      <w:r>
        <w:rPr>
          <w:rFonts w:eastAsia="Calibri"/>
          <w:sz w:val="16"/>
          <w:szCs w:val="16"/>
        </w:rPr>
        <w:t>4</w:t>
      </w:r>
      <w:r w:rsidRPr="000E6084">
        <w:rPr>
          <w:rFonts w:eastAsia="Calibri"/>
          <w:sz w:val="16"/>
          <w:szCs w:val="16"/>
        </w:rPr>
        <w:t xml:space="preserve">. 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p>
    <w:p w14:paraId="7C4A0BC1" w14:textId="77777777" w:rsidR="009751A3" w:rsidRPr="000E6084" w:rsidRDefault="009751A3" w:rsidP="009751A3">
      <w:pPr>
        <w:jc w:val="both"/>
        <w:rPr>
          <w:rFonts w:eastAsia="Calibri"/>
          <w:sz w:val="16"/>
          <w:szCs w:val="16"/>
        </w:rPr>
      </w:pPr>
    </w:p>
    <w:p w14:paraId="3FB1F821"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15</w:t>
      </w:r>
      <w:r w:rsidRPr="000E6084">
        <w:rPr>
          <w:rFonts w:eastAsia="Calibri"/>
          <w:sz w:val="16"/>
          <w:szCs w:val="16"/>
        </w:rPr>
        <w:t xml:space="preserve">.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2988DE22" w14:textId="77777777" w:rsidR="009751A3" w:rsidRPr="000E6084" w:rsidRDefault="009751A3" w:rsidP="009751A3">
      <w:pPr>
        <w:jc w:val="both"/>
        <w:rPr>
          <w:rFonts w:eastAsia="Calibri"/>
          <w:sz w:val="16"/>
          <w:szCs w:val="16"/>
        </w:rPr>
      </w:pPr>
    </w:p>
    <w:p w14:paraId="02BE978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16</w:t>
      </w:r>
      <w:r w:rsidRPr="000E6084">
        <w:rPr>
          <w:rFonts w:eastAsia="Calibri"/>
          <w:sz w:val="16"/>
          <w:szCs w:val="16"/>
        </w:rPr>
        <w:t>.</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64C782A2" w14:textId="77777777" w:rsidR="009751A3" w:rsidRPr="000E6084" w:rsidRDefault="009751A3" w:rsidP="009751A3">
      <w:pPr>
        <w:contextualSpacing/>
        <w:jc w:val="both"/>
        <w:rPr>
          <w:rFonts w:eastAsia="Calibri"/>
          <w:sz w:val="16"/>
          <w:szCs w:val="16"/>
        </w:rPr>
      </w:pPr>
    </w:p>
    <w:p w14:paraId="54EB7F5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17</w:t>
      </w:r>
      <w:r w:rsidRPr="000E6084">
        <w:rPr>
          <w:rFonts w:eastAsia="Calibri"/>
          <w:sz w:val="16"/>
          <w:szCs w:val="16"/>
        </w:rPr>
        <w:t xml:space="preserve">. Zamawiający zastrzega sobie możliwość zwrotu żywności w przypadku stwierdzenia nieprawidłowości jakościowych na podstawie Protokołu rozbieżności, stanowiącego </w:t>
      </w:r>
      <w:r w:rsidRPr="000E6084">
        <w:rPr>
          <w:rFonts w:eastAsia="Calibri"/>
          <w:b/>
          <w:bCs/>
          <w:sz w:val="16"/>
          <w:szCs w:val="16"/>
        </w:rPr>
        <w:t xml:space="preserve">załącznik nr </w:t>
      </w:r>
      <w:r>
        <w:rPr>
          <w:rFonts w:eastAsia="Calibri"/>
          <w:b/>
          <w:bCs/>
          <w:sz w:val="16"/>
          <w:szCs w:val="16"/>
        </w:rPr>
        <w:t>2</w:t>
      </w:r>
      <w:r w:rsidRPr="000E6084">
        <w:rPr>
          <w:rFonts w:eastAsia="Calibri"/>
          <w:sz w:val="16"/>
          <w:szCs w:val="16"/>
        </w:rPr>
        <w:t xml:space="preserve"> do niniejszej umowy. W miejsce zakwestionowanych posiłków muszą być dostarczone właściwe w jak najkrótszym czasie, nie przekraczającym 0,5 godziny (30 minut) od chwili zgłoszenia tego faktu Wykonawcy.</w:t>
      </w:r>
    </w:p>
    <w:p w14:paraId="6980C1BC" w14:textId="77777777" w:rsidR="009751A3" w:rsidRPr="000E6084" w:rsidRDefault="009751A3" w:rsidP="009751A3">
      <w:pPr>
        <w:jc w:val="both"/>
        <w:rPr>
          <w:rFonts w:eastAsia="Calibri"/>
          <w:sz w:val="16"/>
          <w:szCs w:val="16"/>
        </w:rPr>
      </w:pPr>
    </w:p>
    <w:p w14:paraId="0B952BAE" w14:textId="77777777" w:rsidR="009751A3" w:rsidRPr="000E6084" w:rsidRDefault="009751A3" w:rsidP="009751A3">
      <w:pPr>
        <w:jc w:val="both"/>
        <w:rPr>
          <w:rFonts w:eastAsia="Calibri"/>
          <w:sz w:val="16"/>
          <w:szCs w:val="16"/>
        </w:rPr>
      </w:pPr>
      <w:r w:rsidRPr="000E6084">
        <w:rPr>
          <w:rFonts w:eastAsia="Calibri"/>
          <w:sz w:val="16"/>
          <w:szCs w:val="16"/>
        </w:rPr>
        <w:lastRenderedPageBreak/>
        <w:t>1.</w:t>
      </w:r>
      <w:r>
        <w:rPr>
          <w:rFonts w:eastAsia="Calibri"/>
          <w:sz w:val="16"/>
          <w:szCs w:val="16"/>
        </w:rPr>
        <w:t>18</w:t>
      </w:r>
      <w:r w:rsidRPr="000E6084">
        <w:rPr>
          <w:rFonts w:eastAsia="Calibri"/>
          <w:sz w:val="16"/>
          <w:szCs w:val="16"/>
        </w:rPr>
        <w:t>. Wykonawca ponosi odpowiedzialność cywilną, w przypadku zawinionych przez niego zatruć, bądź innych powikłań wynikających bezpośrednio ze spożycia sporządzanych i dostarczanych przez Wykonawcę posiłków.</w:t>
      </w:r>
    </w:p>
    <w:p w14:paraId="74B978A4" w14:textId="77777777" w:rsidR="009751A3" w:rsidRPr="000E6084" w:rsidRDefault="009751A3" w:rsidP="009751A3">
      <w:pPr>
        <w:jc w:val="both"/>
        <w:rPr>
          <w:rFonts w:eastAsia="Calibri"/>
          <w:sz w:val="16"/>
          <w:szCs w:val="16"/>
        </w:rPr>
      </w:pPr>
    </w:p>
    <w:p w14:paraId="0A5621E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19</w:t>
      </w:r>
      <w:r w:rsidRPr="000E6084">
        <w:rPr>
          <w:rFonts w:eastAsia="Calibri"/>
          <w:sz w:val="16"/>
          <w:szCs w:val="16"/>
        </w:rPr>
        <w:t>. Wykonawca zobowiązany będzie do sporządzania tygodniowych jadłospisów w oparciu o aktualne przepisy prawne, obowiązujące przy ustalaniu racji pokarmowych w całodziennym wyżywieniu określonych grup pacjentów – Szpitale.</w:t>
      </w:r>
    </w:p>
    <w:p w14:paraId="255EFA7A" w14:textId="77777777" w:rsidR="009751A3" w:rsidRPr="000E6084" w:rsidRDefault="009751A3" w:rsidP="009751A3">
      <w:pPr>
        <w:jc w:val="both"/>
        <w:rPr>
          <w:rFonts w:eastAsia="Calibri"/>
          <w:sz w:val="16"/>
          <w:szCs w:val="16"/>
        </w:rPr>
      </w:pPr>
    </w:p>
    <w:p w14:paraId="47BBDB3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20</w:t>
      </w:r>
      <w:r w:rsidRPr="000E6084">
        <w:rPr>
          <w:rFonts w:eastAsia="Calibri"/>
          <w:sz w:val="16"/>
          <w:szCs w:val="16"/>
        </w:rPr>
        <w:t xml:space="preserve">.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0CD565A3" w14:textId="77777777" w:rsidR="009751A3" w:rsidRPr="000E6084" w:rsidRDefault="009751A3" w:rsidP="009751A3">
      <w:pPr>
        <w:jc w:val="both"/>
        <w:rPr>
          <w:rFonts w:eastAsia="Calibri"/>
          <w:sz w:val="16"/>
          <w:szCs w:val="16"/>
        </w:rPr>
      </w:pPr>
    </w:p>
    <w:p w14:paraId="71A8C879"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1</w:t>
      </w:r>
      <w:r w:rsidRPr="000E6084">
        <w:rPr>
          <w:rFonts w:eastAsia="Calibri"/>
          <w:sz w:val="16"/>
          <w:szCs w:val="16"/>
        </w:rPr>
        <w:t>.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731FB4E0" w14:textId="77777777" w:rsidR="009751A3" w:rsidRPr="000E6084" w:rsidRDefault="009751A3" w:rsidP="009751A3">
      <w:pPr>
        <w:jc w:val="both"/>
        <w:rPr>
          <w:rFonts w:eastAsia="Calibri"/>
          <w:sz w:val="16"/>
          <w:szCs w:val="16"/>
        </w:rPr>
      </w:pPr>
    </w:p>
    <w:p w14:paraId="226AFD5F"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2</w:t>
      </w:r>
      <w:r w:rsidRPr="000E6084">
        <w:rPr>
          <w:rFonts w:eastAsia="Calibri"/>
          <w:sz w:val="16"/>
          <w:szCs w:val="16"/>
        </w:rPr>
        <w:t>.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r>
        <w:rPr>
          <w:rFonts w:eastAsia="Calibri"/>
          <w:sz w:val="16"/>
          <w:szCs w:val="16"/>
        </w:rPr>
        <w:t xml:space="preserve"> Na podstawie zatwierdzonych przez Zamawiającego jadłospisów Wykonawca sporządza gotowe menu dla Pacjentek. </w:t>
      </w:r>
    </w:p>
    <w:p w14:paraId="7D86F30F" w14:textId="77777777" w:rsidR="009751A3" w:rsidRPr="000E6084" w:rsidRDefault="009751A3" w:rsidP="009751A3">
      <w:pPr>
        <w:jc w:val="both"/>
        <w:rPr>
          <w:rFonts w:eastAsia="Calibri"/>
          <w:sz w:val="16"/>
          <w:szCs w:val="16"/>
        </w:rPr>
      </w:pPr>
    </w:p>
    <w:p w14:paraId="3D278694"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3</w:t>
      </w:r>
      <w:r w:rsidRPr="000E6084">
        <w:rPr>
          <w:rFonts w:eastAsia="Calibri"/>
          <w:sz w:val="16"/>
          <w:szCs w:val="16"/>
        </w:rPr>
        <w:t>. Wykonawca zobowiązany jest dostarczyć Zamawiającemu, na każde jego wezwanie, wykaz poszczególnych produktów, z których został sporządzony posiłek, wraz z wykazem gramatury.</w:t>
      </w:r>
    </w:p>
    <w:p w14:paraId="3062A69F" w14:textId="77777777" w:rsidR="009751A3" w:rsidRPr="000E6084" w:rsidRDefault="009751A3" w:rsidP="009751A3">
      <w:pPr>
        <w:jc w:val="both"/>
        <w:rPr>
          <w:rFonts w:eastAsia="Calibri"/>
          <w:sz w:val="16"/>
          <w:szCs w:val="16"/>
        </w:rPr>
      </w:pPr>
    </w:p>
    <w:p w14:paraId="539EE6D8"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24</w:t>
      </w:r>
      <w:r w:rsidRPr="000E6084">
        <w:rPr>
          <w:rFonts w:eastAsia="Calibri"/>
          <w:sz w:val="16"/>
          <w:szCs w:val="16"/>
        </w:rPr>
        <w:t>. Wykonawca zobowiązuje się do stosowania środków myjących, czyszczących i dezynfekujących, które posiadają atest PZH.</w:t>
      </w:r>
    </w:p>
    <w:p w14:paraId="120AD872" w14:textId="77777777" w:rsidR="009751A3" w:rsidRPr="000E6084" w:rsidRDefault="009751A3" w:rsidP="009751A3">
      <w:pPr>
        <w:jc w:val="both"/>
        <w:rPr>
          <w:rFonts w:eastAsia="Calibri"/>
          <w:sz w:val="16"/>
          <w:szCs w:val="16"/>
        </w:rPr>
      </w:pPr>
    </w:p>
    <w:p w14:paraId="451E3713"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25</w:t>
      </w:r>
      <w:r w:rsidRPr="000E6084">
        <w:rPr>
          <w:rFonts w:eastAsia="Calibri"/>
          <w:sz w:val="16"/>
          <w:szCs w:val="16"/>
        </w:rPr>
        <w:t>. W przypadku zmiany obowiązujących przepisów dotyczących żywienia w placówkach opieki zdrowotnej Wykonawca zobowiązany będzie do dostosowania produkcji posiłków bez dodatkowych opłat ze strony Zamawiającego.</w:t>
      </w:r>
    </w:p>
    <w:p w14:paraId="3333AD71" w14:textId="77777777" w:rsidR="009751A3" w:rsidRPr="000E6084" w:rsidRDefault="009751A3" w:rsidP="009751A3">
      <w:pPr>
        <w:jc w:val="both"/>
        <w:rPr>
          <w:rFonts w:eastAsia="Calibri"/>
          <w:sz w:val="16"/>
          <w:szCs w:val="16"/>
        </w:rPr>
      </w:pPr>
    </w:p>
    <w:p w14:paraId="6091A436" w14:textId="77777777" w:rsidR="009751A3" w:rsidRPr="000E6084" w:rsidRDefault="009751A3" w:rsidP="009751A3">
      <w:pPr>
        <w:jc w:val="both"/>
        <w:rPr>
          <w:sz w:val="16"/>
          <w:szCs w:val="16"/>
        </w:rPr>
      </w:pPr>
      <w:r w:rsidRPr="000E6084">
        <w:rPr>
          <w:rFonts w:eastAsia="Calibri"/>
          <w:sz w:val="16"/>
          <w:szCs w:val="16"/>
        </w:rPr>
        <w:t>1.</w:t>
      </w:r>
      <w:r>
        <w:rPr>
          <w:rFonts w:eastAsia="Calibri"/>
          <w:sz w:val="16"/>
          <w:szCs w:val="16"/>
        </w:rPr>
        <w:t>26</w:t>
      </w:r>
      <w:r w:rsidRPr="000E6084">
        <w:rPr>
          <w:rFonts w:eastAsia="Calibri"/>
          <w:sz w:val="16"/>
          <w:szCs w:val="16"/>
        </w:rPr>
        <w:t xml:space="preserve">. </w:t>
      </w:r>
      <w:r w:rsidRPr="000E6084">
        <w:rPr>
          <w:sz w:val="16"/>
          <w:szCs w:val="16"/>
        </w:rPr>
        <w:t xml:space="preserve">Wykonawca oświadcza, że zapoznał się z Ogólną Klauzulą Informacyjną stanowiącą </w:t>
      </w:r>
      <w:r w:rsidRPr="000E6084">
        <w:rPr>
          <w:b/>
          <w:bCs/>
          <w:sz w:val="16"/>
          <w:szCs w:val="16"/>
        </w:rPr>
        <w:t xml:space="preserve">załącznik nr </w:t>
      </w:r>
      <w:r>
        <w:rPr>
          <w:b/>
          <w:bCs/>
          <w:sz w:val="16"/>
          <w:szCs w:val="16"/>
        </w:rPr>
        <w:t>3</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4E55957E" w14:textId="77777777" w:rsidR="009751A3" w:rsidRPr="000E6084" w:rsidRDefault="009751A3" w:rsidP="009751A3">
      <w:pPr>
        <w:jc w:val="both"/>
        <w:rPr>
          <w:sz w:val="16"/>
          <w:szCs w:val="16"/>
        </w:rPr>
      </w:pPr>
    </w:p>
    <w:p w14:paraId="4454CF80" w14:textId="77777777" w:rsidR="009751A3" w:rsidRPr="000E6084" w:rsidRDefault="009751A3" w:rsidP="009751A3">
      <w:pPr>
        <w:jc w:val="both"/>
        <w:rPr>
          <w:bCs/>
          <w:sz w:val="16"/>
          <w:szCs w:val="16"/>
        </w:rPr>
      </w:pPr>
      <w:r w:rsidRPr="000E6084">
        <w:rPr>
          <w:sz w:val="16"/>
          <w:szCs w:val="16"/>
        </w:rPr>
        <w:t>1.</w:t>
      </w:r>
      <w:r>
        <w:rPr>
          <w:sz w:val="16"/>
          <w:szCs w:val="16"/>
        </w:rPr>
        <w:t>27</w:t>
      </w:r>
      <w:r w:rsidRPr="000E6084">
        <w:rPr>
          <w:sz w:val="16"/>
          <w:szCs w:val="16"/>
        </w:rPr>
        <w:t xml:space="preserve">. </w:t>
      </w:r>
      <w:r w:rsidRPr="000E6084">
        <w:rPr>
          <w:bCs/>
          <w:sz w:val="16"/>
          <w:szCs w:val="16"/>
        </w:rPr>
        <w:t>Wykonawca oświadcza, że będzie:</w:t>
      </w:r>
    </w:p>
    <w:p w14:paraId="04A93B58" w14:textId="77777777" w:rsidR="009751A3" w:rsidRPr="000E6084" w:rsidRDefault="009751A3" w:rsidP="009751A3">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6B564A46" w14:textId="77777777" w:rsidR="009751A3" w:rsidRPr="000E6084" w:rsidRDefault="009751A3" w:rsidP="009751A3">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686C5F2E" w14:textId="77777777" w:rsidR="009751A3" w:rsidRPr="000E6084" w:rsidRDefault="009751A3" w:rsidP="009751A3">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208C5C60" w14:textId="77777777" w:rsidR="009751A3" w:rsidRPr="000E6084" w:rsidRDefault="009751A3" w:rsidP="009751A3">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3C0A199" w14:textId="77777777" w:rsidR="009751A3" w:rsidRPr="000E6084" w:rsidRDefault="009751A3" w:rsidP="009751A3">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50043270" w14:textId="77777777" w:rsidR="009751A3" w:rsidRPr="000E6084" w:rsidRDefault="009751A3" w:rsidP="009751A3">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4C0FD3F2" w14:textId="77777777" w:rsidR="009751A3" w:rsidRPr="000E6084" w:rsidRDefault="009751A3" w:rsidP="009751A3">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1642BBEA" w14:textId="77777777" w:rsidR="009751A3" w:rsidRPr="000E6084" w:rsidRDefault="009751A3" w:rsidP="009751A3">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192FC10C" w14:textId="77777777" w:rsidR="009751A3" w:rsidRPr="000E6084" w:rsidRDefault="009751A3" w:rsidP="009751A3">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580DB64F" w14:textId="77777777" w:rsidR="009751A3" w:rsidRPr="000E6084" w:rsidRDefault="009751A3" w:rsidP="009751A3">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2117E372" w14:textId="77777777" w:rsidR="009751A3" w:rsidRPr="000E6084" w:rsidRDefault="009751A3" w:rsidP="009751A3">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2C7D51B9" w14:textId="77777777" w:rsidR="009751A3" w:rsidRPr="000E6084" w:rsidRDefault="009751A3" w:rsidP="009751A3">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5EB500B8" w14:textId="77777777" w:rsidR="009751A3" w:rsidRPr="000E6084" w:rsidRDefault="009751A3" w:rsidP="009751A3">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60E97CDE" w14:textId="77777777" w:rsidR="009751A3" w:rsidRPr="000E6084" w:rsidRDefault="009751A3" w:rsidP="009751A3">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78682B4F" w14:textId="77777777" w:rsidR="009751A3" w:rsidRPr="000E6084" w:rsidRDefault="009751A3" w:rsidP="009751A3">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4F526DA9" w14:textId="77777777" w:rsidR="009751A3" w:rsidRPr="000E6084" w:rsidRDefault="009751A3" w:rsidP="009751A3">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2845BEE4" w14:textId="77777777" w:rsidR="009751A3" w:rsidRPr="000E6084" w:rsidRDefault="009751A3" w:rsidP="009751A3">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16B90A25" w14:textId="77777777" w:rsidR="009751A3" w:rsidRPr="000E6084" w:rsidRDefault="009751A3" w:rsidP="009751A3">
      <w:pPr>
        <w:jc w:val="both"/>
        <w:rPr>
          <w:bCs/>
          <w:sz w:val="16"/>
          <w:szCs w:val="16"/>
          <w:lang w:eastAsia="pl-PL"/>
        </w:rPr>
      </w:pPr>
    </w:p>
    <w:p w14:paraId="53C6F4B3" w14:textId="77777777" w:rsidR="009751A3" w:rsidRPr="000E6084" w:rsidRDefault="009751A3" w:rsidP="009751A3">
      <w:pPr>
        <w:contextualSpacing/>
        <w:jc w:val="both"/>
        <w:rPr>
          <w:b/>
          <w:sz w:val="16"/>
          <w:szCs w:val="16"/>
        </w:rPr>
      </w:pPr>
    </w:p>
    <w:p w14:paraId="12A646E7" w14:textId="77777777" w:rsidR="009751A3" w:rsidRPr="000E6084" w:rsidRDefault="009751A3" w:rsidP="009751A3">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w:t>
      </w:r>
      <w:r w:rsidRPr="008A71E2">
        <w:rPr>
          <w:sz w:val="16"/>
          <w:szCs w:val="16"/>
        </w:rPr>
        <w:t xml:space="preserve">zakresie </w:t>
      </w:r>
      <w:r w:rsidRPr="008A71E2">
        <w:rPr>
          <w:b/>
          <w:sz w:val="16"/>
          <w:szCs w:val="16"/>
        </w:rPr>
        <w:t>Pakietu nr 3,</w:t>
      </w:r>
      <w:r w:rsidRPr="008A71E2">
        <w:rPr>
          <w:sz w:val="16"/>
          <w:szCs w:val="16"/>
        </w:rPr>
        <w:t xml:space="preserve"> do </w:t>
      </w:r>
      <w:r w:rsidRPr="000E6084">
        <w:rPr>
          <w:sz w:val="16"/>
          <w:szCs w:val="16"/>
        </w:rPr>
        <w:t xml:space="preserve">postępowania </w:t>
      </w:r>
      <w:r w:rsidRPr="000E6084">
        <w:rPr>
          <w:b/>
          <w:bCs/>
          <w:color w:val="FF0000"/>
          <w:sz w:val="16"/>
          <w:szCs w:val="16"/>
          <w:lang w:eastAsia="pl-PL"/>
        </w:rPr>
        <w:t>00/PN/2023</w:t>
      </w:r>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00/PN/2023</w:t>
      </w:r>
      <w:r>
        <w:rPr>
          <w:b/>
          <w:bCs/>
          <w:color w:val="FF0000"/>
          <w:sz w:val="16"/>
          <w:szCs w:val="16"/>
          <w:lang w:eastAsia="pl-PL"/>
        </w:rPr>
        <w:t xml:space="preserve"> </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 xml:space="preserve">00/PN/2023 </w:t>
      </w:r>
      <w:r w:rsidRPr="000E6084">
        <w:rPr>
          <w:sz w:val="16"/>
          <w:szCs w:val="16"/>
        </w:rPr>
        <w:t xml:space="preserve">oraz oferty wykonawcy złożonej do postępowania </w:t>
      </w:r>
      <w:r w:rsidRPr="000E6084">
        <w:rPr>
          <w:b/>
          <w:bCs/>
          <w:color w:val="FF0000"/>
          <w:sz w:val="16"/>
          <w:szCs w:val="16"/>
          <w:lang w:eastAsia="pl-PL"/>
        </w:rPr>
        <w:t>00/PN/2023</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0FFAD786" w14:textId="77777777" w:rsidR="009751A3" w:rsidRDefault="009751A3" w:rsidP="009751A3">
      <w:pPr>
        <w:jc w:val="both"/>
        <w:rPr>
          <w:sz w:val="16"/>
          <w:szCs w:val="16"/>
        </w:rPr>
      </w:pPr>
    </w:p>
    <w:p w14:paraId="252AEDB9" w14:textId="77777777" w:rsidR="009751A3" w:rsidRPr="000E6084" w:rsidRDefault="009751A3" w:rsidP="009751A3">
      <w:pPr>
        <w:jc w:val="both"/>
        <w:rPr>
          <w:sz w:val="16"/>
          <w:szCs w:val="16"/>
        </w:rPr>
      </w:pPr>
    </w:p>
    <w:p w14:paraId="7AEE94F7" w14:textId="77777777" w:rsidR="009751A3" w:rsidRPr="000E6084" w:rsidRDefault="009751A3" w:rsidP="009751A3">
      <w:pPr>
        <w:rPr>
          <w:sz w:val="16"/>
          <w:szCs w:val="16"/>
          <w:lang w:eastAsia="pl-PL"/>
        </w:rPr>
      </w:pPr>
      <w:r w:rsidRPr="000E6084">
        <w:rPr>
          <w:sz w:val="16"/>
          <w:szCs w:val="16"/>
        </w:rPr>
        <w:lastRenderedPageBreak/>
        <w:t xml:space="preserve">3. </w:t>
      </w:r>
      <w:r w:rsidRPr="000E6084">
        <w:rPr>
          <w:sz w:val="16"/>
          <w:szCs w:val="16"/>
          <w:lang w:eastAsia="pl-PL"/>
        </w:rPr>
        <w:t>PRAWA I OBOWIĄZKI STRON</w:t>
      </w:r>
    </w:p>
    <w:p w14:paraId="2DD5C1DD" w14:textId="77777777" w:rsidR="009751A3" w:rsidRPr="000E6084" w:rsidRDefault="009751A3" w:rsidP="009751A3">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7C7B181E" w14:textId="77777777" w:rsidR="009751A3" w:rsidRPr="000E6084" w:rsidRDefault="009751A3" w:rsidP="009751A3">
      <w:pPr>
        <w:rPr>
          <w:sz w:val="16"/>
          <w:szCs w:val="16"/>
          <w:lang w:eastAsia="pl-PL"/>
        </w:rPr>
      </w:pPr>
    </w:p>
    <w:p w14:paraId="19593920" w14:textId="77777777" w:rsidR="009751A3" w:rsidRPr="000E6084" w:rsidRDefault="009751A3" w:rsidP="009751A3">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0EF14EC7" w14:textId="77777777" w:rsidR="009751A3" w:rsidRPr="000E6084" w:rsidRDefault="009751A3" w:rsidP="009751A3">
      <w:pPr>
        <w:jc w:val="both"/>
        <w:rPr>
          <w:rFonts w:eastAsia="Calibri"/>
          <w:sz w:val="16"/>
          <w:szCs w:val="16"/>
          <w:shd w:val="clear" w:color="auto" w:fill="FFFFFF"/>
        </w:rPr>
      </w:pPr>
    </w:p>
    <w:p w14:paraId="5A67ED13" w14:textId="77777777" w:rsidR="009751A3" w:rsidRPr="000E6084" w:rsidRDefault="009751A3" w:rsidP="009751A3">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5FFEE85D" w14:textId="77777777" w:rsidR="009751A3" w:rsidRPr="000E6084" w:rsidRDefault="009751A3" w:rsidP="009751A3">
      <w:pPr>
        <w:jc w:val="both"/>
        <w:rPr>
          <w:rFonts w:eastAsia="Calibri"/>
          <w:sz w:val="16"/>
          <w:szCs w:val="16"/>
        </w:rPr>
      </w:pPr>
    </w:p>
    <w:p w14:paraId="5125184B" w14:textId="77777777" w:rsidR="009751A3" w:rsidRPr="000E6084" w:rsidRDefault="009751A3" w:rsidP="009751A3">
      <w:pPr>
        <w:jc w:val="both"/>
        <w:rPr>
          <w:rFonts w:eastAsia="Calibri"/>
          <w:sz w:val="16"/>
          <w:szCs w:val="16"/>
        </w:rPr>
      </w:pPr>
      <w:r w:rsidRPr="000E6084">
        <w:rPr>
          <w:rFonts w:eastAsia="Calibri"/>
          <w:sz w:val="16"/>
          <w:szCs w:val="16"/>
        </w:rPr>
        <w:t xml:space="preserve">3.4. W przypadku zastosowania innych technologii produkcji posiłków niż wymagane lub zalecane stosowanymi przepisami Wykonawca ma obowiązek uzyskać zgodę Powiatowej Stacji Sanitarno-Epidemiologicznej na ich stosowanie. </w:t>
      </w:r>
    </w:p>
    <w:p w14:paraId="1721CD4A" w14:textId="77777777" w:rsidR="009751A3" w:rsidRPr="000E6084" w:rsidRDefault="009751A3" w:rsidP="009751A3">
      <w:pPr>
        <w:rPr>
          <w:sz w:val="16"/>
          <w:szCs w:val="16"/>
          <w:lang w:eastAsia="pl-PL"/>
        </w:rPr>
      </w:pPr>
    </w:p>
    <w:p w14:paraId="06CD53C6" w14:textId="77777777" w:rsidR="009751A3" w:rsidRPr="000E6084" w:rsidRDefault="009751A3" w:rsidP="009751A3">
      <w:pPr>
        <w:jc w:val="both"/>
        <w:rPr>
          <w:rFonts w:eastAsia="Calibri"/>
          <w:sz w:val="16"/>
          <w:szCs w:val="16"/>
        </w:rPr>
      </w:pPr>
      <w:r w:rsidRPr="000E6084">
        <w:rPr>
          <w:rFonts w:eastAsia="Calibri"/>
          <w:sz w:val="16"/>
          <w:szCs w:val="16"/>
        </w:rPr>
        <w:t>3.5. Zamawiający zastrzega sobie prawo do kontroli temperatur dostarczanych posiłków.</w:t>
      </w:r>
    </w:p>
    <w:p w14:paraId="0E1375C6" w14:textId="77777777" w:rsidR="009751A3" w:rsidRPr="000E6084" w:rsidRDefault="009751A3" w:rsidP="009751A3">
      <w:pPr>
        <w:rPr>
          <w:sz w:val="16"/>
          <w:szCs w:val="16"/>
          <w:lang w:eastAsia="pl-PL"/>
        </w:rPr>
      </w:pPr>
    </w:p>
    <w:p w14:paraId="1B99F22A" w14:textId="77777777" w:rsidR="009751A3" w:rsidRPr="000E6084" w:rsidRDefault="009751A3" w:rsidP="009751A3">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7BEC08CD" w14:textId="77777777" w:rsidR="009751A3" w:rsidRPr="000E6084" w:rsidRDefault="009751A3" w:rsidP="009751A3">
      <w:pPr>
        <w:rPr>
          <w:sz w:val="16"/>
          <w:szCs w:val="16"/>
          <w:lang w:eastAsia="pl-PL"/>
        </w:rPr>
      </w:pPr>
    </w:p>
    <w:p w14:paraId="291A8E9E" w14:textId="77777777" w:rsidR="009751A3" w:rsidRPr="000E6084" w:rsidRDefault="009751A3" w:rsidP="009751A3">
      <w:pPr>
        <w:jc w:val="both"/>
        <w:rPr>
          <w:rFonts w:eastAsia="Calibri"/>
          <w:sz w:val="16"/>
          <w:szCs w:val="16"/>
        </w:rPr>
      </w:pPr>
      <w:r w:rsidRPr="000E6084">
        <w:rPr>
          <w:rFonts w:eastAsia="Calibri"/>
          <w:sz w:val="16"/>
          <w:szCs w:val="16"/>
        </w:rPr>
        <w:t>3.7. Zamawiający zastrzega sobie prawo żądania zmiany jadłospisu bez podania powodu.</w:t>
      </w:r>
    </w:p>
    <w:p w14:paraId="7ADE1DD5" w14:textId="77777777" w:rsidR="009751A3" w:rsidRPr="000E6084" w:rsidRDefault="009751A3" w:rsidP="009751A3">
      <w:pPr>
        <w:jc w:val="both"/>
        <w:rPr>
          <w:rFonts w:eastAsia="Calibri"/>
          <w:sz w:val="16"/>
          <w:szCs w:val="16"/>
        </w:rPr>
      </w:pPr>
    </w:p>
    <w:p w14:paraId="362B7DCC" w14:textId="77777777" w:rsidR="009751A3" w:rsidRPr="000E6084" w:rsidRDefault="009751A3" w:rsidP="009751A3">
      <w:pPr>
        <w:jc w:val="both"/>
        <w:rPr>
          <w:rFonts w:eastAsia="Calibri"/>
          <w:sz w:val="16"/>
          <w:szCs w:val="16"/>
        </w:rPr>
      </w:pPr>
      <w:r w:rsidRPr="000E6084">
        <w:rPr>
          <w:rFonts w:eastAsia="Calibri"/>
          <w:sz w:val="16"/>
          <w:szCs w:val="16"/>
        </w:rPr>
        <w:t xml:space="preserve">3.8. W trakcie realizacji niniejszej umowy Zamawiający zastrzega sobie prawo do zmiany </w:t>
      </w:r>
      <w:r>
        <w:rPr>
          <w:rFonts w:eastAsia="Calibri"/>
          <w:sz w:val="16"/>
          <w:szCs w:val="16"/>
        </w:rPr>
        <w:t xml:space="preserve">jadłospisu i ilości zamawianych </w:t>
      </w:r>
      <w:r w:rsidRPr="000E6084">
        <w:rPr>
          <w:rFonts w:eastAsia="Calibri"/>
          <w:sz w:val="16"/>
          <w:szCs w:val="16"/>
        </w:rPr>
        <w:t xml:space="preserve">posiłków w zależności od potrzeb i ilości </w:t>
      </w:r>
      <w:r>
        <w:rPr>
          <w:rFonts w:eastAsia="Calibri"/>
          <w:sz w:val="16"/>
          <w:szCs w:val="16"/>
        </w:rPr>
        <w:t>Pacjentek na oddziale Położniczym.</w:t>
      </w:r>
    </w:p>
    <w:p w14:paraId="3D85DA0B" w14:textId="77777777" w:rsidR="009751A3" w:rsidRPr="000E6084" w:rsidRDefault="009751A3" w:rsidP="009751A3">
      <w:pPr>
        <w:jc w:val="both"/>
        <w:rPr>
          <w:rFonts w:eastAsia="Calibri"/>
          <w:sz w:val="16"/>
          <w:szCs w:val="16"/>
        </w:rPr>
      </w:pPr>
    </w:p>
    <w:p w14:paraId="530AB727" w14:textId="77777777" w:rsidR="009751A3" w:rsidRPr="000E6084" w:rsidRDefault="009751A3" w:rsidP="009751A3">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5D21473B" w14:textId="77777777" w:rsidR="009751A3" w:rsidRPr="000E6084" w:rsidRDefault="009751A3" w:rsidP="009751A3">
      <w:pPr>
        <w:jc w:val="both"/>
        <w:rPr>
          <w:rFonts w:eastAsia="Calibri"/>
          <w:sz w:val="16"/>
          <w:szCs w:val="16"/>
        </w:rPr>
      </w:pPr>
    </w:p>
    <w:p w14:paraId="60B68A22" w14:textId="77777777" w:rsidR="009751A3" w:rsidRPr="000E6084" w:rsidRDefault="009751A3" w:rsidP="009751A3">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55DE232D" w14:textId="77777777" w:rsidR="009751A3" w:rsidRPr="000E6084" w:rsidRDefault="009751A3" w:rsidP="009751A3">
      <w:pPr>
        <w:jc w:val="both"/>
        <w:rPr>
          <w:sz w:val="16"/>
          <w:szCs w:val="16"/>
        </w:rPr>
      </w:pPr>
      <w:r w:rsidRPr="000E6084">
        <w:rPr>
          <w:sz w:val="16"/>
          <w:szCs w:val="16"/>
        </w:rPr>
        <w:t xml:space="preserve">- czynności związane z przygotowaniem i sporządzaniem posiłków - kucharze/kucharki/pomoce kuchenne, </w:t>
      </w:r>
    </w:p>
    <w:p w14:paraId="45F8539B" w14:textId="77777777" w:rsidR="009751A3" w:rsidRPr="000E6084" w:rsidRDefault="009751A3" w:rsidP="009751A3">
      <w:pPr>
        <w:jc w:val="both"/>
        <w:rPr>
          <w:sz w:val="16"/>
          <w:szCs w:val="16"/>
        </w:rPr>
      </w:pPr>
      <w:r w:rsidRPr="000E6084">
        <w:rPr>
          <w:sz w:val="16"/>
          <w:szCs w:val="16"/>
        </w:rPr>
        <w:t>- czynności związane z utrzymaniem czystości w miejscu przygotowywania i sporządzania posiłków - personel sprzątający</w:t>
      </w:r>
    </w:p>
    <w:p w14:paraId="62AC4E7A" w14:textId="77777777" w:rsidR="009751A3" w:rsidRPr="000E6084" w:rsidRDefault="009751A3" w:rsidP="009751A3">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074B911D" w14:textId="77777777" w:rsidR="009751A3" w:rsidRPr="000E6084" w:rsidRDefault="009751A3" w:rsidP="009751A3">
      <w:pPr>
        <w:jc w:val="both"/>
        <w:rPr>
          <w:sz w:val="16"/>
          <w:szCs w:val="16"/>
        </w:rPr>
      </w:pPr>
    </w:p>
    <w:p w14:paraId="790AC37F" w14:textId="77777777" w:rsidR="009751A3" w:rsidRPr="000E6084" w:rsidRDefault="009751A3" w:rsidP="009751A3">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2CFAE7A8" w14:textId="77777777" w:rsidR="009751A3" w:rsidRPr="000E6084" w:rsidRDefault="009751A3" w:rsidP="009751A3">
      <w:pPr>
        <w:rPr>
          <w:sz w:val="16"/>
          <w:szCs w:val="16"/>
        </w:rPr>
      </w:pPr>
    </w:p>
    <w:p w14:paraId="3095F013" w14:textId="77777777" w:rsidR="009751A3" w:rsidRPr="000E6084" w:rsidRDefault="009751A3" w:rsidP="009751A3">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 xml:space="preserve">art. 438, ust. 2 ustawy </w:t>
      </w:r>
      <w:proofErr w:type="spellStart"/>
      <w:r w:rsidRPr="000E6084">
        <w:rPr>
          <w:b/>
          <w:bCs/>
          <w:sz w:val="16"/>
          <w:szCs w:val="16"/>
        </w:rPr>
        <w:t>pzp</w:t>
      </w:r>
      <w:proofErr w:type="spellEnd"/>
      <w:r w:rsidRPr="000E6084">
        <w:rPr>
          <w:sz w:val="16"/>
          <w:szCs w:val="16"/>
        </w:rPr>
        <w:t>, w szczególności:</w:t>
      </w:r>
    </w:p>
    <w:p w14:paraId="0327CCCB" w14:textId="77777777" w:rsidR="009751A3" w:rsidRPr="000E6084" w:rsidRDefault="009751A3" w:rsidP="009751A3">
      <w:pPr>
        <w:jc w:val="both"/>
        <w:rPr>
          <w:sz w:val="16"/>
          <w:szCs w:val="16"/>
        </w:rPr>
      </w:pPr>
      <w:r w:rsidRPr="000E6084">
        <w:rPr>
          <w:sz w:val="16"/>
          <w:szCs w:val="16"/>
        </w:rPr>
        <w:t>a) oświadczenia zatrudnionego pracownika,</w:t>
      </w:r>
    </w:p>
    <w:p w14:paraId="28E82A97" w14:textId="77777777" w:rsidR="009751A3" w:rsidRPr="000E6084" w:rsidRDefault="009751A3" w:rsidP="009751A3">
      <w:pPr>
        <w:jc w:val="both"/>
        <w:rPr>
          <w:sz w:val="16"/>
          <w:szCs w:val="16"/>
        </w:rPr>
      </w:pPr>
      <w:r w:rsidRPr="000E6084">
        <w:rPr>
          <w:sz w:val="16"/>
          <w:szCs w:val="16"/>
        </w:rPr>
        <w:t>b) oświadczenia Wykonawcy lub podwykonawcy o zatrudnieniu pracownika na podstawie umowy o pracę,</w:t>
      </w:r>
    </w:p>
    <w:p w14:paraId="6DB6A817" w14:textId="77777777" w:rsidR="009751A3" w:rsidRPr="000E6084" w:rsidRDefault="009751A3" w:rsidP="009751A3">
      <w:pPr>
        <w:jc w:val="both"/>
        <w:rPr>
          <w:sz w:val="16"/>
          <w:szCs w:val="16"/>
        </w:rPr>
      </w:pPr>
      <w:r w:rsidRPr="000E6084">
        <w:rPr>
          <w:sz w:val="16"/>
          <w:szCs w:val="16"/>
        </w:rPr>
        <w:t>c) poświadczonej „za zgodność z oryginałem” kopii umowy o pracę zatrudnionego pracownika,</w:t>
      </w:r>
    </w:p>
    <w:p w14:paraId="135B64E8" w14:textId="77777777" w:rsidR="009751A3" w:rsidRPr="000E6084" w:rsidRDefault="009751A3" w:rsidP="009751A3">
      <w:pPr>
        <w:jc w:val="both"/>
        <w:rPr>
          <w:sz w:val="16"/>
          <w:szCs w:val="16"/>
        </w:rPr>
      </w:pPr>
      <w:r w:rsidRPr="000E6084">
        <w:rPr>
          <w:sz w:val="16"/>
          <w:szCs w:val="16"/>
        </w:rPr>
        <w:t>d) innych dokumentów,</w:t>
      </w:r>
    </w:p>
    <w:p w14:paraId="343AD726" w14:textId="77777777" w:rsidR="009751A3" w:rsidRPr="000E6084" w:rsidRDefault="009751A3" w:rsidP="009751A3">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505C8F7D" w14:textId="77777777" w:rsidR="009751A3" w:rsidRPr="000E6084" w:rsidRDefault="009751A3" w:rsidP="009751A3">
      <w:pPr>
        <w:jc w:val="both"/>
        <w:rPr>
          <w:sz w:val="16"/>
          <w:szCs w:val="16"/>
        </w:rPr>
      </w:pPr>
    </w:p>
    <w:p w14:paraId="09F9A194" w14:textId="77777777" w:rsidR="009751A3" w:rsidRPr="000E6084" w:rsidRDefault="009751A3" w:rsidP="009751A3">
      <w:pPr>
        <w:jc w:val="both"/>
        <w:rPr>
          <w:sz w:val="16"/>
          <w:szCs w:val="16"/>
        </w:rPr>
      </w:pPr>
    </w:p>
    <w:p w14:paraId="48B86536" w14:textId="77777777" w:rsidR="009751A3" w:rsidRPr="000E6084" w:rsidRDefault="009751A3" w:rsidP="009751A3">
      <w:pPr>
        <w:ind w:right="-1"/>
        <w:jc w:val="both"/>
        <w:rPr>
          <w:sz w:val="16"/>
          <w:szCs w:val="16"/>
        </w:rPr>
      </w:pPr>
    </w:p>
    <w:p w14:paraId="650F962B" w14:textId="77777777" w:rsidR="009751A3" w:rsidRPr="000E6084" w:rsidRDefault="009751A3" w:rsidP="009751A3">
      <w:pPr>
        <w:ind w:right="-1"/>
        <w:jc w:val="center"/>
        <w:rPr>
          <w:b/>
          <w:bCs/>
          <w:sz w:val="16"/>
          <w:szCs w:val="16"/>
        </w:rPr>
      </w:pPr>
      <w:r w:rsidRPr="000E6084">
        <w:rPr>
          <w:b/>
          <w:bCs/>
          <w:sz w:val="16"/>
          <w:szCs w:val="16"/>
        </w:rPr>
        <w:t>§ 1a. (jeśli dotyczy)</w:t>
      </w:r>
    </w:p>
    <w:p w14:paraId="2200C963" w14:textId="77777777" w:rsidR="009751A3" w:rsidRPr="000E6084" w:rsidRDefault="009751A3" w:rsidP="009751A3">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133AA5AC" w14:textId="77777777" w:rsidR="009751A3" w:rsidRPr="000E6084" w:rsidRDefault="009751A3" w:rsidP="009751A3">
      <w:pPr>
        <w:ind w:right="-1"/>
        <w:jc w:val="both"/>
        <w:rPr>
          <w:sz w:val="16"/>
          <w:szCs w:val="16"/>
        </w:rPr>
      </w:pPr>
      <w:r w:rsidRPr="000E6084">
        <w:rPr>
          <w:sz w:val="16"/>
          <w:szCs w:val="16"/>
        </w:rPr>
        <w:t xml:space="preserve">2. Realizacja zamówienia przy pomocy podwykonawców musi odbyć się zgodnie z zapisami i wytycznymi </w:t>
      </w:r>
      <w:proofErr w:type="spellStart"/>
      <w:r w:rsidRPr="000E6084">
        <w:rPr>
          <w:sz w:val="16"/>
          <w:szCs w:val="16"/>
        </w:rPr>
        <w:t>pzp</w:t>
      </w:r>
      <w:proofErr w:type="spellEnd"/>
      <w:r w:rsidRPr="000E6084">
        <w:rPr>
          <w:sz w:val="16"/>
          <w:szCs w:val="16"/>
        </w:rPr>
        <w:t xml:space="preserve">, w szczególności na zasadach zawartych w art. 462 – 465 </w:t>
      </w:r>
      <w:proofErr w:type="spellStart"/>
      <w:r w:rsidRPr="000E6084">
        <w:rPr>
          <w:sz w:val="16"/>
          <w:szCs w:val="16"/>
        </w:rPr>
        <w:t>pzp</w:t>
      </w:r>
      <w:proofErr w:type="spellEnd"/>
      <w:r w:rsidRPr="000E6084">
        <w:rPr>
          <w:sz w:val="16"/>
          <w:szCs w:val="16"/>
        </w:rPr>
        <w:t xml:space="preserve">. oraz w SWZ do postępowania nr </w:t>
      </w:r>
      <w:r w:rsidRPr="000E6084">
        <w:rPr>
          <w:b/>
          <w:bCs/>
          <w:color w:val="FF0000"/>
          <w:sz w:val="16"/>
          <w:szCs w:val="16"/>
          <w:lang w:eastAsia="pl-PL"/>
        </w:rPr>
        <w:t>00/PN/2023</w:t>
      </w:r>
      <w:r w:rsidRPr="000E6084">
        <w:rPr>
          <w:sz w:val="16"/>
          <w:szCs w:val="16"/>
        </w:rPr>
        <w:t>.</w:t>
      </w:r>
    </w:p>
    <w:p w14:paraId="4BF26EA2" w14:textId="77777777" w:rsidR="009751A3" w:rsidRPr="000E6084" w:rsidRDefault="009751A3" w:rsidP="009751A3">
      <w:pPr>
        <w:ind w:right="-1"/>
        <w:jc w:val="both"/>
        <w:rPr>
          <w:sz w:val="16"/>
          <w:szCs w:val="16"/>
        </w:rPr>
      </w:pPr>
      <w:r w:rsidRPr="000E6084">
        <w:rPr>
          <w:sz w:val="16"/>
          <w:szCs w:val="16"/>
        </w:rPr>
        <w:t>3. Za wszelkie działania podwykonawcy, Wykonawca ponosi odpowiedzialność jak za działania własne</w:t>
      </w:r>
    </w:p>
    <w:p w14:paraId="2E8B0AB4" w14:textId="77777777" w:rsidR="009751A3" w:rsidRPr="000E6084" w:rsidRDefault="009751A3" w:rsidP="009751A3">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27266AAB" w14:textId="77777777" w:rsidR="009751A3" w:rsidRPr="000E6084" w:rsidRDefault="009751A3" w:rsidP="009751A3">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07D6DC58" w14:textId="77777777" w:rsidR="009751A3" w:rsidRPr="000E6084" w:rsidRDefault="009751A3" w:rsidP="009751A3">
      <w:pPr>
        <w:ind w:right="-1"/>
        <w:jc w:val="both"/>
        <w:rPr>
          <w:sz w:val="16"/>
          <w:szCs w:val="16"/>
        </w:rPr>
      </w:pPr>
    </w:p>
    <w:p w14:paraId="58CFD49D" w14:textId="77777777" w:rsidR="009751A3" w:rsidRPr="000E6084" w:rsidRDefault="009751A3" w:rsidP="009751A3">
      <w:pPr>
        <w:ind w:right="-1"/>
        <w:jc w:val="both"/>
        <w:rPr>
          <w:sz w:val="16"/>
          <w:szCs w:val="16"/>
        </w:rPr>
      </w:pPr>
    </w:p>
    <w:p w14:paraId="381C712A" w14:textId="77777777" w:rsidR="009751A3" w:rsidRPr="000E6084" w:rsidRDefault="009751A3" w:rsidP="009751A3">
      <w:pPr>
        <w:ind w:right="-1"/>
        <w:jc w:val="center"/>
        <w:rPr>
          <w:b/>
          <w:bCs/>
          <w:sz w:val="16"/>
          <w:szCs w:val="16"/>
        </w:rPr>
      </w:pPr>
      <w:r w:rsidRPr="000E6084">
        <w:rPr>
          <w:b/>
          <w:bCs/>
          <w:sz w:val="16"/>
          <w:szCs w:val="16"/>
        </w:rPr>
        <w:t>§ 2.</w:t>
      </w:r>
    </w:p>
    <w:p w14:paraId="362E21D7" w14:textId="77777777" w:rsidR="009751A3" w:rsidRPr="000E6084" w:rsidRDefault="009751A3" w:rsidP="009751A3">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00/PN/2023</w:t>
      </w:r>
      <w:r w:rsidRPr="000E6084">
        <w:rPr>
          <w:sz w:val="16"/>
          <w:szCs w:val="16"/>
          <w:lang w:eastAsia="pl-PL"/>
        </w:rPr>
        <w:t xml:space="preserve">, w zakresie </w:t>
      </w:r>
      <w:r w:rsidRPr="008A71E2">
        <w:rPr>
          <w:b/>
          <w:sz w:val="16"/>
          <w:szCs w:val="16"/>
          <w:lang w:eastAsia="pl-PL"/>
        </w:rPr>
        <w:t>Pakietu nr 3</w:t>
      </w:r>
      <w:r>
        <w:rPr>
          <w:b/>
          <w:sz w:val="16"/>
          <w:szCs w:val="16"/>
          <w:lang w:eastAsia="pl-PL"/>
        </w:rPr>
        <w:t>,</w:t>
      </w:r>
      <w:r w:rsidRPr="008A71E2">
        <w:rPr>
          <w:sz w:val="16"/>
          <w:szCs w:val="16"/>
          <w:lang w:eastAsia="pl-PL"/>
        </w:rPr>
        <w:t xml:space="preserve"> </w:t>
      </w:r>
      <w:r w:rsidRPr="008A71E2">
        <w:rPr>
          <w:snapToGrid w:val="0"/>
          <w:sz w:val="16"/>
          <w:szCs w:val="16"/>
          <w:lang w:eastAsia="pl-PL"/>
        </w:rPr>
        <w:t>tj.:</w:t>
      </w:r>
    </w:p>
    <w:p w14:paraId="22D4F6D2" w14:textId="77777777" w:rsidR="009751A3" w:rsidRPr="000E6084" w:rsidRDefault="009751A3" w:rsidP="009751A3">
      <w:pPr>
        <w:keepLines/>
        <w:autoSpaceDE w:val="0"/>
        <w:autoSpaceDN w:val="0"/>
        <w:jc w:val="both"/>
        <w:rPr>
          <w:snapToGrid w:val="0"/>
          <w:sz w:val="16"/>
          <w:szCs w:val="16"/>
          <w:lang w:eastAsia="pl-PL"/>
        </w:rPr>
      </w:pPr>
    </w:p>
    <w:p w14:paraId="5F0D953A" w14:textId="77777777" w:rsidR="009751A3" w:rsidRPr="000E6084" w:rsidRDefault="009751A3" w:rsidP="009751A3">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danym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2722C217" w14:textId="77777777" w:rsidR="009751A3" w:rsidRPr="000E6084" w:rsidRDefault="009751A3" w:rsidP="009751A3">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9751A3" w:rsidRPr="000E6084" w14:paraId="131035F9" w14:textId="77777777" w:rsidTr="00264653">
        <w:tc>
          <w:tcPr>
            <w:tcW w:w="795" w:type="dxa"/>
            <w:shd w:val="clear" w:color="auto" w:fill="F2F2F2"/>
            <w:vAlign w:val="center"/>
          </w:tcPr>
          <w:p w14:paraId="7B7CB508" w14:textId="77777777" w:rsidR="009751A3" w:rsidRPr="000E6084" w:rsidRDefault="009751A3" w:rsidP="00264653">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7A39FB73" w14:textId="77777777" w:rsidR="009751A3" w:rsidRPr="000E6084" w:rsidRDefault="009751A3" w:rsidP="00264653">
            <w:pPr>
              <w:contextualSpacing/>
              <w:jc w:val="center"/>
              <w:rPr>
                <w:rFonts w:eastAsia="Calibri"/>
                <w:sz w:val="16"/>
                <w:szCs w:val="16"/>
              </w:rPr>
            </w:pPr>
          </w:p>
          <w:p w14:paraId="1D705B3F" w14:textId="77777777" w:rsidR="009751A3" w:rsidRPr="000E6084" w:rsidRDefault="009751A3" w:rsidP="00264653">
            <w:pPr>
              <w:contextualSpacing/>
              <w:jc w:val="center"/>
              <w:rPr>
                <w:rFonts w:eastAsia="Calibri"/>
                <w:sz w:val="16"/>
                <w:szCs w:val="16"/>
              </w:rPr>
            </w:pPr>
            <w:r w:rsidRPr="000E6084">
              <w:rPr>
                <w:rFonts w:eastAsia="Calibri"/>
                <w:sz w:val="16"/>
                <w:szCs w:val="16"/>
              </w:rPr>
              <w:t>Opis</w:t>
            </w:r>
          </w:p>
          <w:p w14:paraId="7A694C16" w14:textId="77777777" w:rsidR="009751A3" w:rsidRPr="000E6084" w:rsidRDefault="009751A3" w:rsidP="00264653">
            <w:pPr>
              <w:contextualSpacing/>
              <w:jc w:val="center"/>
              <w:rPr>
                <w:rFonts w:eastAsia="Calibri"/>
                <w:sz w:val="16"/>
                <w:szCs w:val="16"/>
              </w:rPr>
            </w:pPr>
          </w:p>
        </w:tc>
        <w:tc>
          <w:tcPr>
            <w:tcW w:w="720" w:type="dxa"/>
            <w:shd w:val="clear" w:color="auto" w:fill="F2F2F2"/>
            <w:vAlign w:val="center"/>
          </w:tcPr>
          <w:p w14:paraId="3498DDC8" w14:textId="77777777" w:rsidR="009751A3" w:rsidRPr="000E6084" w:rsidRDefault="009751A3" w:rsidP="00264653">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678109CF" w14:textId="77777777" w:rsidR="009751A3" w:rsidRPr="000E6084" w:rsidRDefault="009751A3" w:rsidP="00264653">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5C624754" w14:textId="77777777" w:rsidR="009751A3" w:rsidRPr="000E6084" w:rsidRDefault="009751A3" w:rsidP="00264653">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41574864" w14:textId="77777777" w:rsidR="009751A3" w:rsidRPr="000E6084" w:rsidRDefault="009751A3" w:rsidP="00264653">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4C810D3A" w14:textId="77777777" w:rsidR="009751A3" w:rsidRPr="000E6084" w:rsidRDefault="009751A3" w:rsidP="00264653">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0DE54F4D" w14:textId="77777777" w:rsidR="009751A3" w:rsidRPr="000E6084" w:rsidRDefault="009751A3" w:rsidP="00264653">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311FFFA9" w14:textId="77777777" w:rsidR="009751A3" w:rsidRPr="000E6084" w:rsidRDefault="009751A3" w:rsidP="00264653">
            <w:pPr>
              <w:contextualSpacing/>
              <w:jc w:val="center"/>
              <w:rPr>
                <w:rFonts w:eastAsia="Calibri"/>
                <w:sz w:val="16"/>
                <w:szCs w:val="16"/>
              </w:rPr>
            </w:pPr>
            <w:r w:rsidRPr="000E6084">
              <w:rPr>
                <w:rFonts w:eastAsia="Calibri"/>
                <w:sz w:val="16"/>
                <w:szCs w:val="16"/>
              </w:rPr>
              <w:t>Cena (brutto)</w:t>
            </w:r>
          </w:p>
          <w:p w14:paraId="339FC332" w14:textId="77777777" w:rsidR="009751A3" w:rsidRPr="000E6084" w:rsidRDefault="009751A3" w:rsidP="00264653">
            <w:pPr>
              <w:contextualSpacing/>
              <w:jc w:val="center"/>
              <w:rPr>
                <w:rFonts w:eastAsia="Calibri"/>
                <w:sz w:val="16"/>
                <w:szCs w:val="16"/>
              </w:rPr>
            </w:pPr>
            <w:r w:rsidRPr="000E6084">
              <w:rPr>
                <w:rFonts w:eastAsia="Calibri"/>
                <w:sz w:val="16"/>
                <w:szCs w:val="16"/>
              </w:rPr>
              <w:t>PLN</w:t>
            </w:r>
          </w:p>
        </w:tc>
      </w:tr>
      <w:tr w:rsidR="009751A3" w:rsidRPr="000E6084" w14:paraId="7E4334BC" w14:textId="77777777" w:rsidTr="00264653">
        <w:tc>
          <w:tcPr>
            <w:tcW w:w="795" w:type="dxa"/>
            <w:shd w:val="clear" w:color="auto" w:fill="auto"/>
            <w:vAlign w:val="center"/>
          </w:tcPr>
          <w:p w14:paraId="6FF35F01" w14:textId="77777777" w:rsidR="009751A3" w:rsidRPr="000E6084" w:rsidRDefault="009751A3" w:rsidP="00264653">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6690A97D" w14:textId="77777777" w:rsidR="009751A3" w:rsidRPr="000E6084" w:rsidRDefault="009751A3" w:rsidP="00264653">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56C311A0" w14:textId="77777777" w:rsidR="009751A3" w:rsidRPr="000E6084" w:rsidRDefault="009751A3" w:rsidP="00264653">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14881293" w14:textId="77777777" w:rsidR="009751A3" w:rsidRPr="000E6084" w:rsidRDefault="009751A3" w:rsidP="00264653">
            <w:pPr>
              <w:contextualSpacing/>
              <w:jc w:val="center"/>
              <w:rPr>
                <w:rFonts w:eastAsia="Calibri"/>
                <w:sz w:val="16"/>
                <w:szCs w:val="16"/>
              </w:rPr>
            </w:pPr>
          </w:p>
        </w:tc>
        <w:tc>
          <w:tcPr>
            <w:tcW w:w="900" w:type="dxa"/>
          </w:tcPr>
          <w:p w14:paraId="433D5703" w14:textId="77777777" w:rsidR="009751A3" w:rsidRPr="000E6084" w:rsidRDefault="009751A3" w:rsidP="00264653">
            <w:pPr>
              <w:contextualSpacing/>
              <w:jc w:val="center"/>
              <w:rPr>
                <w:rFonts w:eastAsia="Calibri"/>
                <w:sz w:val="16"/>
                <w:szCs w:val="16"/>
              </w:rPr>
            </w:pPr>
          </w:p>
        </w:tc>
        <w:tc>
          <w:tcPr>
            <w:tcW w:w="1080" w:type="dxa"/>
          </w:tcPr>
          <w:p w14:paraId="233FDE1E" w14:textId="77777777" w:rsidR="009751A3" w:rsidRPr="000E6084" w:rsidRDefault="009751A3" w:rsidP="00264653">
            <w:pPr>
              <w:contextualSpacing/>
              <w:jc w:val="center"/>
              <w:rPr>
                <w:rFonts w:eastAsia="Calibri"/>
                <w:sz w:val="16"/>
                <w:szCs w:val="16"/>
              </w:rPr>
            </w:pPr>
          </w:p>
        </w:tc>
        <w:tc>
          <w:tcPr>
            <w:tcW w:w="900" w:type="dxa"/>
          </w:tcPr>
          <w:p w14:paraId="6438D813" w14:textId="77777777" w:rsidR="009751A3" w:rsidRPr="000E6084" w:rsidRDefault="009751A3" w:rsidP="00264653">
            <w:pPr>
              <w:contextualSpacing/>
              <w:jc w:val="center"/>
              <w:rPr>
                <w:rFonts w:eastAsia="Calibri"/>
                <w:sz w:val="16"/>
                <w:szCs w:val="16"/>
              </w:rPr>
            </w:pPr>
          </w:p>
        </w:tc>
        <w:tc>
          <w:tcPr>
            <w:tcW w:w="900" w:type="dxa"/>
          </w:tcPr>
          <w:p w14:paraId="73C62D10" w14:textId="77777777" w:rsidR="009751A3" w:rsidRPr="000E6084" w:rsidRDefault="009751A3" w:rsidP="00264653">
            <w:pPr>
              <w:contextualSpacing/>
              <w:jc w:val="center"/>
              <w:rPr>
                <w:rFonts w:eastAsia="Calibri"/>
                <w:sz w:val="16"/>
                <w:szCs w:val="16"/>
              </w:rPr>
            </w:pPr>
          </w:p>
        </w:tc>
        <w:tc>
          <w:tcPr>
            <w:tcW w:w="1329" w:type="dxa"/>
            <w:shd w:val="clear" w:color="auto" w:fill="auto"/>
            <w:vAlign w:val="center"/>
          </w:tcPr>
          <w:p w14:paraId="14BBA8B0" w14:textId="77777777" w:rsidR="009751A3" w:rsidRPr="000E6084" w:rsidRDefault="009751A3" w:rsidP="00264653">
            <w:pPr>
              <w:contextualSpacing/>
              <w:jc w:val="center"/>
              <w:rPr>
                <w:rFonts w:eastAsia="Calibri"/>
                <w:sz w:val="16"/>
                <w:szCs w:val="16"/>
              </w:rPr>
            </w:pPr>
          </w:p>
        </w:tc>
      </w:tr>
    </w:tbl>
    <w:p w14:paraId="734B1777" w14:textId="77777777" w:rsidR="009751A3" w:rsidRPr="000E6084" w:rsidRDefault="009751A3" w:rsidP="009751A3">
      <w:pPr>
        <w:keepLines/>
        <w:autoSpaceDE w:val="0"/>
        <w:autoSpaceDN w:val="0"/>
        <w:jc w:val="both"/>
        <w:rPr>
          <w:snapToGrid w:val="0"/>
          <w:sz w:val="16"/>
          <w:szCs w:val="16"/>
          <w:lang w:eastAsia="pl-PL"/>
        </w:rPr>
      </w:pPr>
    </w:p>
    <w:p w14:paraId="22D02426" w14:textId="77777777" w:rsidR="009751A3" w:rsidRPr="000E6084" w:rsidRDefault="009751A3" w:rsidP="009751A3">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26077948"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07C490D5"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1AF4EE68"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lastRenderedPageBreak/>
        <w:t>stawka VAT: ……. %, kwota VAT …………. zł. (słownie: ………………………………)</w:t>
      </w:r>
    </w:p>
    <w:p w14:paraId="416ADA02" w14:textId="77777777" w:rsidR="009751A3" w:rsidRPr="000E6084" w:rsidRDefault="009751A3" w:rsidP="009751A3">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3B3A4A7B" w14:textId="77777777" w:rsidR="009751A3" w:rsidRPr="000E6084" w:rsidRDefault="009751A3" w:rsidP="009751A3">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46481CA9"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2a, § 8 ust. 2 pkt. a) i b)</w:t>
      </w:r>
      <w:r w:rsidRPr="000E6084">
        <w:rPr>
          <w:sz w:val="16"/>
          <w:szCs w:val="16"/>
        </w:rPr>
        <w:t xml:space="preserve"> niniejszej umowy,</w:t>
      </w:r>
    </w:p>
    <w:p w14:paraId="57806047"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72FA584F"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w:t>
      </w:r>
      <w:proofErr w:type="spellStart"/>
      <w:r w:rsidRPr="000E6084">
        <w:rPr>
          <w:sz w:val="16"/>
          <w:szCs w:val="16"/>
        </w:rPr>
        <w:t>pzp</w:t>
      </w:r>
      <w:proofErr w:type="spellEnd"/>
      <w:r w:rsidRPr="000E6084">
        <w:rPr>
          <w:sz w:val="16"/>
          <w:szCs w:val="16"/>
        </w:rPr>
        <w:t xml:space="preserve"> jak i innych ustaw oraz przepisów prawa, zezwalających na zmiany w umowach zawartych w wyniku przeprowadzenia postępowania z zastosowaniem ustawy </w:t>
      </w:r>
      <w:proofErr w:type="spellStart"/>
      <w:r w:rsidRPr="000E6084">
        <w:rPr>
          <w:sz w:val="16"/>
          <w:szCs w:val="16"/>
        </w:rPr>
        <w:t>pzp</w:t>
      </w:r>
      <w:proofErr w:type="spellEnd"/>
      <w:r w:rsidRPr="000E6084">
        <w:rPr>
          <w:sz w:val="16"/>
          <w:szCs w:val="16"/>
        </w:rPr>
        <w:t xml:space="preserve">. </w:t>
      </w:r>
    </w:p>
    <w:p w14:paraId="091ACAB6" w14:textId="77777777" w:rsidR="009751A3" w:rsidRPr="000E6084" w:rsidRDefault="009751A3" w:rsidP="009751A3">
      <w:pPr>
        <w:ind w:right="-1"/>
        <w:jc w:val="both"/>
        <w:rPr>
          <w:sz w:val="16"/>
          <w:szCs w:val="16"/>
        </w:rPr>
      </w:pPr>
    </w:p>
    <w:p w14:paraId="63DF4CE8" w14:textId="77777777" w:rsidR="009751A3" w:rsidRPr="000E6084" w:rsidRDefault="009751A3" w:rsidP="009751A3">
      <w:pPr>
        <w:ind w:right="-1"/>
        <w:jc w:val="center"/>
        <w:rPr>
          <w:b/>
          <w:bCs/>
          <w:sz w:val="16"/>
          <w:szCs w:val="16"/>
        </w:rPr>
      </w:pPr>
      <w:r w:rsidRPr="000E6084">
        <w:rPr>
          <w:b/>
          <w:bCs/>
          <w:sz w:val="16"/>
          <w:szCs w:val="16"/>
        </w:rPr>
        <w:t>§ 2a.</w:t>
      </w:r>
    </w:p>
    <w:p w14:paraId="0896413E" w14:textId="77777777" w:rsidR="009751A3" w:rsidRPr="000E6084" w:rsidRDefault="009751A3" w:rsidP="009751A3">
      <w:pPr>
        <w:ind w:right="-1"/>
        <w:jc w:val="center"/>
        <w:rPr>
          <w:b/>
          <w:bCs/>
          <w:sz w:val="16"/>
          <w:szCs w:val="16"/>
        </w:rPr>
      </w:pPr>
      <w:r w:rsidRPr="000E6084">
        <w:rPr>
          <w:b/>
          <w:bCs/>
          <w:sz w:val="16"/>
          <w:szCs w:val="16"/>
        </w:rPr>
        <w:t>KLAUZULE WALORYZACYJNE</w:t>
      </w:r>
    </w:p>
    <w:p w14:paraId="07519CA7" w14:textId="77777777" w:rsidR="009751A3" w:rsidRPr="000E6084" w:rsidRDefault="009751A3" w:rsidP="009751A3">
      <w:pPr>
        <w:rPr>
          <w:sz w:val="16"/>
          <w:szCs w:val="16"/>
        </w:rPr>
      </w:pPr>
    </w:p>
    <w:p w14:paraId="60F35DD3" w14:textId="77777777" w:rsidR="009751A3" w:rsidRPr="000E6084" w:rsidRDefault="009751A3" w:rsidP="009751A3">
      <w:pPr>
        <w:autoSpaceDE w:val="0"/>
        <w:autoSpaceDN w:val="0"/>
        <w:adjustRightInd w:val="0"/>
        <w:spacing w:line="24" w:lineRule="atLeast"/>
        <w:ind w:right="197"/>
        <w:rPr>
          <w:sz w:val="16"/>
          <w:szCs w:val="16"/>
          <w:lang w:eastAsia="pl-PL"/>
        </w:rPr>
      </w:pPr>
      <w:r w:rsidRPr="000E6084">
        <w:rPr>
          <w:sz w:val="16"/>
          <w:szCs w:val="16"/>
          <w:lang w:eastAsia="pl-PL"/>
        </w:rPr>
        <w:t xml:space="preserve">1. Stosownie do postanowień art. 439 ust. 1 </w:t>
      </w:r>
      <w:proofErr w:type="spellStart"/>
      <w:r w:rsidRPr="000E6084">
        <w:rPr>
          <w:sz w:val="16"/>
          <w:szCs w:val="16"/>
          <w:lang w:eastAsia="pl-PL"/>
        </w:rPr>
        <w:t>Pzp</w:t>
      </w:r>
      <w:proofErr w:type="spellEnd"/>
      <w:r w:rsidRPr="000E6084">
        <w:rPr>
          <w:sz w:val="16"/>
          <w:szCs w:val="16"/>
          <w:lang w:eastAsia="pl-PL"/>
        </w:rPr>
        <w:t>, Zamawiający przewiduje możliwość  zmiany wysokości wynagrodzenia określonego w §2, ust. 1, niniejszej umowy w przypadku zmiany ceny materiałów lub kosztów związanych z realizacją przedmiotu zamówienia, na następujących zasadach:</w:t>
      </w:r>
    </w:p>
    <w:p w14:paraId="73635977"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a) poziom zmiany ceny materiałów lub kosztów, o których mowa w art. 439 ust. 1 </w:t>
      </w:r>
      <w:proofErr w:type="spellStart"/>
      <w:r w:rsidRPr="000E6084">
        <w:rPr>
          <w:sz w:val="16"/>
          <w:szCs w:val="16"/>
          <w:lang w:eastAsia="pl-PL"/>
        </w:rPr>
        <w:t>pzp</w:t>
      </w:r>
      <w:proofErr w:type="spellEnd"/>
      <w:r w:rsidRPr="000E6084">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456C2710" w14:textId="77777777" w:rsidR="009751A3" w:rsidRPr="000E6084" w:rsidRDefault="009751A3" w:rsidP="009751A3">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61235BF7"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248BF3B1"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2810826D"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1C68611F"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B62ADB6" w14:textId="77777777" w:rsidR="009751A3" w:rsidRPr="000E6084" w:rsidRDefault="009751A3" w:rsidP="009751A3">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43AF1BF3"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2FD0046F" w14:textId="77777777" w:rsidR="009751A3" w:rsidRPr="000E6084" w:rsidRDefault="009751A3" w:rsidP="009751A3">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5A46D0EB" w14:textId="77777777" w:rsidR="009751A3" w:rsidRPr="000E6084" w:rsidRDefault="009751A3" w:rsidP="009751A3">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69C9A2DB" w14:textId="77777777" w:rsidR="009751A3" w:rsidRPr="000E6084" w:rsidRDefault="009751A3" w:rsidP="009751A3">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7779A371" w14:textId="77777777" w:rsidR="009751A3" w:rsidRPr="000E6084" w:rsidRDefault="009751A3" w:rsidP="009751A3">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108017DF" w14:textId="77777777" w:rsidR="009751A3" w:rsidRPr="000E6084" w:rsidRDefault="009751A3" w:rsidP="009751A3">
      <w:pPr>
        <w:ind w:right="-1"/>
        <w:jc w:val="both"/>
        <w:rPr>
          <w:sz w:val="16"/>
          <w:szCs w:val="16"/>
        </w:rPr>
      </w:pPr>
    </w:p>
    <w:p w14:paraId="1D207631" w14:textId="77777777" w:rsidR="009751A3" w:rsidRPr="000E6084" w:rsidRDefault="009751A3" w:rsidP="009751A3">
      <w:pPr>
        <w:ind w:right="-1"/>
        <w:rPr>
          <w:b/>
          <w:bCs/>
          <w:sz w:val="16"/>
          <w:szCs w:val="16"/>
        </w:rPr>
      </w:pPr>
    </w:p>
    <w:p w14:paraId="016307C7" w14:textId="77777777" w:rsidR="009751A3" w:rsidRPr="000E6084" w:rsidRDefault="009751A3" w:rsidP="009751A3">
      <w:pPr>
        <w:ind w:right="-1"/>
        <w:jc w:val="center"/>
        <w:rPr>
          <w:b/>
          <w:bCs/>
          <w:sz w:val="16"/>
          <w:szCs w:val="16"/>
        </w:rPr>
      </w:pPr>
      <w:r w:rsidRPr="000E6084">
        <w:rPr>
          <w:b/>
          <w:bCs/>
          <w:sz w:val="16"/>
          <w:szCs w:val="16"/>
        </w:rPr>
        <w:t>§ 3.</w:t>
      </w:r>
    </w:p>
    <w:p w14:paraId="4F2E05D4" w14:textId="77777777" w:rsidR="009751A3" w:rsidRPr="00285203" w:rsidRDefault="009751A3" w:rsidP="009751A3">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33A27A1F" w14:textId="77777777" w:rsidR="009751A3" w:rsidRPr="00285203" w:rsidRDefault="009751A3" w:rsidP="009751A3">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7B33CFF9" w14:textId="77777777" w:rsidR="009751A3" w:rsidRPr="000E6084" w:rsidRDefault="009751A3" w:rsidP="009751A3">
      <w:pPr>
        <w:keepLines/>
        <w:autoSpaceDE w:val="0"/>
        <w:autoSpaceDN w:val="0"/>
        <w:jc w:val="both"/>
        <w:rPr>
          <w:snapToGrid w:val="0"/>
          <w:sz w:val="16"/>
          <w:szCs w:val="16"/>
          <w:lang w:eastAsia="pl-PL"/>
        </w:rPr>
      </w:pPr>
      <w:r w:rsidRPr="00285203">
        <w:rPr>
          <w:sz w:val="16"/>
          <w:szCs w:val="16"/>
        </w:rPr>
        <w:lastRenderedPageBreak/>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0DBE860F" w14:textId="77777777" w:rsidR="009751A3" w:rsidRPr="000E6084" w:rsidRDefault="009751A3" w:rsidP="009751A3">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129B800" w14:textId="77777777" w:rsidR="009751A3" w:rsidRPr="000E6084" w:rsidRDefault="009751A3" w:rsidP="009751A3">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1884CDF1" w14:textId="77777777" w:rsidR="009751A3" w:rsidRPr="000E6084" w:rsidRDefault="009751A3" w:rsidP="009751A3">
      <w:pPr>
        <w:ind w:right="-1"/>
        <w:jc w:val="both"/>
        <w:rPr>
          <w:sz w:val="16"/>
          <w:szCs w:val="16"/>
        </w:rPr>
      </w:pPr>
      <w:r w:rsidRPr="000E6084">
        <w:rPr>
          <w:sz w:val="16"/>
          <w:szCs w:val="16"/>
        </w:rPr>
        <w:t>5. Wszelkie płatności będą realizowane przez Zamawiającego w złotych polskich (PLN)</w:t>
      </w:r>
    </w:p>
    <w:p w14:paraId="39DD4648" w14:textId="77777777" w:rsidR="009751A3" w:rsidRPr="000E6084" w:rsidRDefault="009751A3" w:rsidP="009751A3">
      <w:pPr>
        <w:ind w:right="-1"/>
        <w:jc w:val="both"/>
        <w:rPr>
          <w:sz w:val="16"/>
          <w:szCs w:val="16"/>
        </w:rPr>
      </w:pPr>
    </w:p>
    <w:p w14:paraId="78DE06AE" w14:textId="77777777" w:rsidR="009751A3" w:rsidRPr="000E6084" w:rsidRDefault="009751A3" w:rsidP="009751A3">
      <w:pPr>
        <w:ind w:right="-1"/>
        <w:jc w:val="center"/>
        <w:rPr>
          <w:b/>
          <w:bCs/>
          <w:sz w:val="16"/>
          <w:szCs w:val="16"/>
        </w:rPr>
      </w:pPr>
      <w:r w:rsidRPr="000E6084">
        <w:rPr>
          <w:b/>
          <w:bCs/>
          <w:sz w:val="16"/>
          <w:szCs w:val="16"/>
        </w:rPr>
        <w:t>§ 4.</w:t>
      </w:r>
    </w:p>
    <w:p w14:paraId="78B328D5" w14:textId="77777777" w:rsidR="009751A3" w:rsidRPr="000E6084" w:rsidRDefault="009751A3" w:rsidP="009751A3">
      <w:pPr>
        <w:ind w:right="-1"/>
        <w:jc w:val="both"/>
        <w:rPr>
          <w:sz w:val="16"/>
          <w:szCs w:val="16"/>
        </w:rPr>
      </w:pPr>
      <w:r w:rsidRPr="000E6084">
        <w:rPr>
          <w:sz w:val="16"/>
          <w:szCs w:val="16"/>
        </w:rPr>
        <w:t>1. Wykonawca zobowiązuje się do zapłaty na rzecz Zamawiającego kar umownych w przypadku:</w:t>
      </w:r>
    </w:p>
    <w:p w14:paraId="0C327BAD" w14:textId="77777777" w:rsidR="009751A3" w:rsidRPr="000E6084" w:rsidRDefault="009751A3" w:rsidP="009751A3">
      <w:pPr>
        <w:tabs>
          <w:tab w:val="num" w:pos="284"/>
        </w:tabs>
        <w:suppressAutoHyphens/>
        <w:autoSpaceDE w:val="0"/>
        <w:autoSpaceDN w:val="0"/>
        <w:jc w:val="both"/>
        <w:rPr>
          <w:sz w:val="16"/>
          <w:szCs w:val="16"/>
          <w:lang w:eastAsia="pl-PL"/>
        </w:rPr>
      </w:pPr>
      <w:r w:rsidRPr="000E6084">
        <w:rPr>
          <w:sz w:val="16"/>
          <w:szCs w:val="16"/>
        </w:rPr>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 ustalonego dla miesiąca, w którym nienależyte wykonanie umowy miało miejsce. Przez nienależyte wykonanie umowy strony rozumieją w szczególności:</w:t>
      </w:r>
    </w:p>
    <w:p w14:paraId="07BF5EEA"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53A8D9EC"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0FBD254E"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664CCA65"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2AFD7336"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 xml:space="preserve">art. 95 ustawy </w:t>
      </w:r>
      <w:proofErr w:type="spellStart"/>
      <w:r w:rsidRPr="000E6084">
        <w:rPr>
          <w:rFonts w:cs="Arial Unicode MS"/>
          <w:b/>
          <w:bCs/>
          <w:sz w:val="16"/>
          <w:szCs w:val="16"/>
        </w:rPr>
        <w:t>pzp</w:t>
      </w:r>
      <w:proofErr w:type="spellEnd"/>
      <w:r w:rsidRPr="000E6084">
        <w:rPr>
          <w:rFonts w:cs="Arial Unicode MS"/>
          <w:sz w:val="16"/>
          <w:szCs w:val="16"/>
        </w:rPr>
        <w:t>, opisanych w SWZ, w cz. XXIX.</w:t>
      </w:r>
    </w:p>
    <w:p w14:paraId="5839B562"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38F0577B" w14:textId="77777777" w:rsidR="009751A3" w:rsidRPr="000E6084" w:rsidRDefault="009751A3" w:rsidP="009751A3">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7758CC38" w14:textId="77777777" w:rsidR="009751A3" w:rsidRPr="000E6084" w:rsidRDefault="009751A3" w:rsidP="009751A3">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0E6084">
        <w:rPr>
          <w:sz w:val="16"/>
          <w:szCs w:val="16"/>
        </w:rPr>
        <w:t>pzp</w:t>
      </w:r>
      <w:proofErr w:type="spellEnd"/>
      <w:r w:rsidRPr="000E6084">
        <w:rPr>
          <w:sz w:val="16"/>
          <w:szCs w:val="16"/>
        </w:rPr>
        <w:t>,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249F6593" w14:textId="77777777" w:rsidR="009751A3" w:rsidRPr="000E6084" w:rsidRDefault="009751A3" w:rsidP="009751A3">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12087B2B" w14:textId="77777777" w:rsidR="009751A3" w:rsidRPr="000E6084" w:rsidRDefault="009751A3" w:rsidP="009751A3">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6A69CE06" w14:textId="77777777" w:rsidR="009751A3" w:rsidRPr="000E6084" w:rsidRDefault="009751A3" w:rsidP="009751A3">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7811BF3A" w14:textId="77777777" w:rsidR="009751A3" w:rsidRPr="000E6084" w:rsidRDefault="009751A3" w:rsidP="009751A3">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5BE2085C" w14:textId="77777777" w:rsidR="009751A3" w:rsidRPr="000E6084" w:rsidRDefault="009751A3" w:rsidP="009751A3">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096787AB" w14:textId="77777777" w:rsidR="009751A3" w:rsidRPr="000E6084" w:rsidRDefault="009751A3" w:rsidP="009751A3">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63CC6138" w14:textId="77777777" w:rsidR="009751A3" w:rsidRPr="000E6084" w:rsidRDefault="009751A3" w:rsidP="009751A3">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32BA80BB" w14:textId="77777777" w:rsidR="009751A3" w:rsidRPr="000E6084" w:rsidRDefault="009751A3" w:rsidP="009751A3">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37E9422D" w14:textId="77777777" w:rsidR="009751A3" w:rsidRPr="000E6084" w:rsidRDefault="009751A3" w:rsidP="009751A3">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0A9C93B0" w14:textId="77777777" w:rsidR="009751A3" w:rsidRPr="000E6084" w:rsidRDefault="009751A3" w:rsidP="009751A3">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33DA8A86" w14:textId="77777777" w:rsidR="009751A3" w:rsidRPr="000E6084" w:rsidRDefault="009751A3" w:rsidP="009751A3">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62010A5F" w14:textId="77777777" w:rsidR="009751A3" w:rsidRPr="000E6084" w:rsidRDefault="009751A3" w:rsidP="009751A3">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5CF7DA97" w14:textId="77777777" w:rsidR="009751A3" w:rsidRPr="000E6084" w:rsidRDefault="009751A3" w:rsidP="009751A3">
      <w:pPr>
        <w:ind w:right="-1"/>
        <w:jc w:val="both"/>
        <w:rPr>
          <w:sz w:val="16"/>
          <w:szCs w:val="16"/>
        </w:rPr>
      </w:pPr>
    </w:p>
    <w:p w14:paraId="2B89CB44" w14:textId="77777777" w:rsidR="009751A3" w:rsidRPr="000E6084" w:rsidRDefault="009751A3" w:rsidP="009751A3">
      <w:pPr>
        <w:ind w:right="-1"/>
        <w:jc w:val="center"/>
        <w:rPr>
          <w:b/>
          <w:bCs/>
          <w:sz w:val="16"/>
          <w:szCs w:val="16"/>
        </w:rPr>
      </w:pPr>
    </w:p>
    <w:p w14:paraId="6047C592" w14:textId="77777777" w:rsidR="009751A3" w:rsidRPr="000E6084" w:rsidRDefault="009751A3" w:rsidP="009751A3">
      <w:pPr>
        <w:ind w:right="-1"/>
        <w:jc w:val="center"/>
        <w:rPr>
          <w:b/>
          <w:bCs/>
          <w:sz w:val="16"/>
          <w:szCs w:val="16"/>
        </w:rPr>
      </w:pPr>
      <w:r w:rsidRPr="000E6084">
        <w:rPr>
          <w:b/>
          <w:bCs/>
          <w:sz w:val="16"/>
          <w:szCs w:val="16"/>
        </w:rPr>
        <w:t>§ 5.</w:t>
      </w:r>
    </w:p>
    <w:p w14:paraId="3C735206" w14:textId="77777777" w:rsidR="009751A3" w:rsidRPr="000E6084" w:rsidRDefault="009751A3" w:rsidP="009751A3">
      <w:pPr>
        <w:ind w:right="-1"/>
        <w:jc w:val="both"/>
        <w:rPr>
          <w:sz w:val="16"/>
          <w:szCs w:val="16"/>
        </w:rPr>
      </w:pPr>
      <w:r w:rsidRPr="000E6084">
        <w:rPr>
          <w:sz w:val="16"/>
          <w:szCs w:val="16"/>
        </w:rPr>
        <w:t>1.Osobami odpowiedzialnymi za realizację niniejszej umowy są:</w:t>
      </w:r>
    </w:p>
    <w:p w14:paraId="2F1E7DCF" w14:textId="77777777" w:rsidR="009751A3" w:rsidRPr="000E6084" w:rsidRDefault="009751A3" w:rsidP="009751A3">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3FCD2892" w14:textId="77777777" w:rsidR="009751A3" w:rsidRPr="000E6084" w:rsidRDefault="009751A3" w:rsidP="009751A3">
      <w:pPr>
        <w:ind w:right="-1"/>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r w:rsidRPr="000E6084">
        <w:rPr>
          <w:sz w:val="16"/>
          <w:szCs w:val="16"/>
          <w:highlight w:val="yellow"/>
        </w:rPr>
        <w:br/>
        <w:t>oraz</w:t>
      </w:r>
      <w:r w:rsidRPr="000E6084">
        <w:rPr>
          <w:sz w:val="16"/>
          <w:szCs w:val="16"/>
        </w:rPr>
        <w:t xml:space="preserve"> </w:t>
      </w:r>
    </w:p>
    <w:p w14:paraId="3C9A2F9F" w14:textId="77777777" w:rsidR="009751A3" w:rsidRPr="000E6084" w:rsidRDefault="009751A3" w:rsidP="009751A3">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0221C4A7" w14:textId="77777777" w:rsidR="009751A3" w:rsidRPr="000E6084" w:rsidRDefault="009751A3" w:rsidP="009751A3">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6481DEA2" w14:textId="77777777" w:rsidR="009751A3" w:rsidRPr="000E6084" w:rsidRDefault="009751A3" w:rsidP="009751A3">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546CDE2" w14:textId="77777777" w:rsidR="009751A3" w:rsidRPr="000E6084" w:rsidRDefault="009751A3" w:rsidP="009751A3">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6855508F" w14:textId="77777777" w:rsidR="009751A3" w:rsidRPr="000E6084" w:rsidRDefault="009751A3" w:rsidP="009751A3">
      <w:pPr>
        <w:ind w:right="-1"/>
        <w:jc w:val="both"/>
        <w:rPr>
          <w:sz w:val="16"/>
          <w:szCs w:val="16"/>
        </w:rPr>
      </w:pPr>
    </w:p>
    <w:p w14:paraId="2C0068A6" w14:textId="77777777" w:rsidR="009751A3" w:rsidRPr="000E6084" w:rsidRDefault="009751A3" w:rsidP="009751A3">
      <w:pPr>
        <w:ind w:right="-1"/>
        <w:jc w:val="both"/>
        <w:rPr>
          <w:sz w:val="16"/>
          <w:szCs w:val="16"/>
        </w:rPr>
      </w:pPr>
    </w:p>
    <w:p w14:paraId="26BB74F5" w14:textId="77777777" w:rsidR="009751A3" w:rsidRPr="000E6084" w:rsidRDefault="009751A3" w:rsidP="009751A3">
      <w:pPr>
        <w:ind w:right="-1"/>
        <w:jc w:val="both"/>
        <w:rPr>
          <w:sz w:val="16"/>
          <w:szCs w:val="16"/>
        </w:rPr>
      </w:pPr>
    </w:p>
    <w:p w14:paraId="0082ADE1" w14:textId="77777777" w:rsidR="009751A3" w:rsidRPr="000E6084" w:rsidRDefault="009751A3" w:rsidP="009751A3">
      <w:pPr>
        <w:ind w:right="-1"/>
        <w:jc w:val="center"/>
        <w:rPr>
          <w:b/>
          <w:bCs/>
          <w:sz w:val="16"/>
          <w:szCs w:val="16"/>
        </w:rPr>
      </w:pPr>
      <w:r w:rsidRPr="000E6084">
        <w:rPr>
          <w:b/>
          <w:bCs/>
          <w:sz w:val="16"/>
          <w:szCs w:val="16"/>
        </w:rPr>
        <w:t>§ 6.</w:t>
      </w:r>
    </w:p>
    <w:p w14:paraId="3055402B" w14:textId="77777777" w:rsidR="009751A3" w:rsidRPr="000E6084" w:rsidRDefault="009751A3" w:rsidP="009751A3">
      <w:pPr>
        <w:ind w:right="-1"/>
        <w:rPr>
          <w:bCs/>
          <w:sz w:val="16"/>
          <w:szCs w:val="16"/>
        </w:rPr>
      </w:pPr>
      <w:r w:rsidRPr="000E6084">
        <w:rPr>
          <w:bCs/>
          <w:sz w:val="16"/>
          <w:szCs w:val="16"/>
        </w:rPr>
        <w:t>1. Wszelkie oświadczenia i informacje składane przez Strony wymagają formy pisemnej pod rygorem nieważności.</w:t>
      </w:r>
    </w:p>
    <w:p w14:paraId="518B8AA3" w14:textId="77777777" w:rsidR="009751A3" w:rsidRPr="000E6084" w:rsidRDefault="009751A3" w:rsidP="009751A3">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71526C76" w14:textId="77777777" w:rsidR="009751A3" w:rsidRPr="000E6084" w:rsidRDefault="009751A3" w:rsidP="009751A3">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0217D9EA" w14:textId="77777777" w:rsidR="009751A3" w:rsidRPr="000E6084" w:rsidRDefault="009751A3" w:rsidP="009751A3">
      <w:pPr>
        <w:ind w:right="-1"/>
        <w:rPr>
          <w:bCs/>
          <w:sz w:val="16"/>
          <w:szCs w:val="16"/>
        </w:rPr>
      </w:pPr>
      <w:r w:rsidRPr="000E6084">
        <w:rPr>
          <w:bCs/>
          <w:sz w:val="16"/>
          <w:szCs w:val="16"/>
        </w:rPr>
        <w:t>2) dla Zamawiającego – 30-go Stycznia 57/58, 83-110 Tczew.</w:t>
      </w:r>
    </w:p>
    <w:p w14:paraId="680FA0F9" w14:textId="77777777" w:rsidR="009751A3" w:rsidRPr="000E6084" w:rsidRDefault="009751A3" w:rsidP="009751A3">
      <w:pPr>
        <w:ind w:right="-1"/>
        <w:rPr>
          <w:bCs/>
          <w:sz w:val="16"/>
          <w:szCs w:val="16"/>
        </w:rPr>
      </w:pPr>
      <w:r w:rsidRPr="000E6084">
        <w:rPr>
          <w:bCs/>
          <w:sz w:val="16"/>
          <w:szCs w:val="16"/>
        </w:rPr>
        <w:lastRenderedPageBreak/>
        <w:t>3. Strony wskazują następujące osoby do dokonywania uzgodnień w związku z wykonaniem Umowy</w:t>
      </w:r>
      <w:r w:rsidRPr="000E6084">
        <w:rPr>
          <w:bCs/>
          <w:sz w:val="16"/>
          <w:szCs w:val="16"/>
        </w:rPr>
        <w:tab/>
      </w:r>
    </w:p>
    <w:p w14:paraId="3A9F6ECA" w14:textId="77777777" w:rsidR="009751A3" w:rsidRPr="000E6084" w:rsidRDefault="009751A3" w:rsidP="009751A3">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116A0F4E" w14:textId="77777777" w:rsidR="009751A3" w:rsidRPr="000E6084" w:rsidRDefault="009751A3" w:rsidP="009751A3">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2CD9E799" w14:textId="77777777" w:rsidR="009751A3" w:rsidRPr="000E6084" w:rsidRDefault="009751A3" w:rsidP="009751A3">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3E969E44" w14:textId="77777777" w:rsidR="009751A3" w:rsidRPr="000E6084" w:rsidRDefault="009751A3" w:rsidP="009751A3">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33426DB2" w14:textId="77777777" w:rsidR="009751A3" w:rsidRPr="000E6084" w:rsidRDefault="009751A3" w:rsidP="009751A3">
      <w:pPr>
        <w:ind w:right="-1"/>
        <w:rPr>
          <w:b/>
          <w:bCs/>
          <w:sz w:val="16"/>
          <w:szCs w:val="16"/>
        </w:rPr>
      </w:pPr>
    </w:p>
    <w:p w14:paraId="16771B16" w14:textId="77777777" w:rsidR="009751A3" w:rsidRPr="000E6084" w:rsidRDefault="009751A3" w:rsidP="009751A3">
      <w:pPr>
        <w:ind w:right="-1"/>
        <w:jc w:val="center"/>
        <w:rPr>
          <w:b/>
          <w:bCs/>
          <w:sz w:val="16"/>
          <w:szCs w:val="16"/>
        </w:rPr>
      </w:pPr>
      <w:r w:rsidRPr="000E6084">
        <w:rPr>
          <w:b/>
          <w:bCs/>
          <w:sz w:val="16"/>
          <w:szCs w:val="16"/>
        </w:rPr>
        <w:t>§ 7.</w:t>
      </w:r>
    </w:p>
    <w:p w14:paraId="7256D12A" w14:textId="77777777" w:rsidR="009751A3" w:rsidRPr="000E6084" w:rsidRDefault="009751A3" w:rsidP="009751A3">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7A31E9D" w14:textId="77777777" w:rsidR="009751A3" w:rsidRPr="000E6084" w:rsidRDefault="009751A3" w:rsidP="009751A3">
      <w:pPr>
        <w:ind w:right="-1"/>
        <w:jc w:val="both"/>
        <w:rPr>
          <w:sz w:val="16"/>
          <w:szCs w:val="16"/>
        </w:rPr>
      </w:pPr>
      <w:r w:rsidRPr="000E6084">
        <w:rPr>
          <w:sz w:val="16"/>
          <w:szCs w:val="16"/>
        </w:rPr>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17DA254F" w14:textId="77777777" w:rsidR="009751A3" w:rsidRPr="000E6084" w:rsidRDefault="009751A3" w:rsidP="009751A3">
      <w:pPr>
        <w:ind w:right="-1"/>
        <w:jc w:val="both"/>
        <w:rPr>
          <w:b/>
          <w:bCs/>
          <w:sz w:val="16"/>
          <w:szCs w:val="16"/>
        </w:rPr>
      </w:pPr>
    </w:p>
    <w:p w14:paraId="26D60AFD" w14:textId="77777777" w:rsidR="009751A3" w:rsidRPr="000E6084" w:rsidRDefault="009751A3" w:rsidP="009751A3">
      <w:pPr>
        <w:ind w:right="-1"/>
        <w:jc w:val="center"/>
        <w:rPr>
          <w:b/>
          <w:bCs/>
          <w:sz w:val="16"/>
          <w:szCs w:val="16"/>
        </w:rPr>
      </w:pPr>
      <w:r w:rsidRPr="000E6084">
        <w:rPr>
          <w:b/>
          <w:bCs/>
          <w:sz w:val="16"/>
          <w:szCs w:val="16"/>
        </w:rPr>
        <w:t>§ 8.</w:t>
      </w:r>
    </w:p>
    <w:p w14:paraId="7C7043BA" w14:textId="77777777" w:rsidR="009751A3" w:rsidRPr="000E6084" w:rsidRDefault="009751A3" w:rsidP="009751A3">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79E34322" w14:textId="77777777" w:rsidR="009751A3" w:rsidRPr="000E6084" w:rsidRDefault="009751A3" w:rsidP="009751A3">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w:t>
      </w:r>
      <w:proofErr w:type="spellStart"/>
      <w:r w:rsidRPr="000E6084">
        <w:rPr>
          <w:sz w:val="16"/>
          <w:szCs w:val="16"/>
        </w:rPr>
        <w:t>pzp</w:t>
      </w:r>
      <w:proofErr w:type="spellEnd"/>
      <w:r w:rsidRPr="000E6084">
        <w:rPr>
          <w:sz w:val="16"/>
          <w:szCs w:val="16"/>
        </w:rPr>
        <w:t>):</w:t>
      </w:r>
    </w:p>
    <w:p w14:paraId="1E936644" w14:textId="77777777" w:rsidR="009751A3" w:rsidRPr="000E6084" w:rsidRDefault="009751A3" w:rsidP="009751A3">
      <w:pPr>
        <w:suppressAutoHyphens/>
        <w:ind w:left="360"/>
        <w:jc w:val="both"/>
        <w:rPr>
          <w:sz w:val="16"/>
          <w:szCs w:val="16"/>
        </w:rPr>
      </w:pPr>
      <w:r w:rsidRPr="000E6084">
        <w:rPr>
          <w:sz w:val="16"/>
          <w:szCs w:val="16"/>
        </w:rPr>
        <w:t xml:space="preserve">a)   ustawowej zmiany podatku VAT (zmianie ulegnie tylko cena brutto); </w:t>
      </w:r>
    </w:p>
    <w:p w14:paraId="17C6FC5F" w14:textId="77777777" w:rsidR="009751A3" w:rsidRPr="000E6084" w:rsidRDefault="009751A3" w:rsidP="009751A3">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47CC8ECB" w14:textId="77777777" w:rsidR="009751A3" w:rsidRPr="000E6084" w:rsidRDefault="009751A3" w:rsidP="009751A3">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D8EEA20" w14:textId="77777777" w:rsidR="009751A3" w:rsidRPr="000E6084" w:rsidRDefault="009751A3" w:rsidP="009751A3">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3EB88213" w14:textId="77777777" w:rsidR="009751A3" w:rsidRPr="000E6084" w:rsidRDefault="009751A3" w:rsidP="009751A3">
      <w:pPr>
        <w:suppressAutoHyphens/>
        <w:ind w:left="360"/>
        <w:jc w:val="both"/>
        <w:rPr>
          <w:sz w:val="16"/>
          <w:szCs w:val="16"/>
        </w:rPr>
      </w:pPr>
      <w:r w:rsidRPr="000E6084">
        <w:rPr>
          <w:sz w:val="16"/>
          <w:szCs w:val="16"/>
        </w:rPr>
        <w:t>e) w przypadku zmiany nieistotnej, na korzyść Zamawiającego;</w:t>
      </w:r>
    </w:p>
    <w:p w14:paraId="4762F270" w14:textId="77777777" w:rsidR="009751A3" w:rsidRPr="000E6084" w:rsidRDefault="009751A3" w:rsidP="009751A3">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 Strony nie ponoszą odpowiedzialności za częściowe lub całkowite nie wykonanie niniejszej umowy powstałe na skutek działania siły wyższej, o czym mowa </w:t>
      </w:r>
      <w:r w:rsidRPr="000E6084">
        <w:rPr>
          <w:sz w:val="16"/>
          <w:szCs w:val="16"/>
        </w:rPr>
        <w:br/>
        <w:t>w zadaniu poprzedzającym.</w:t>
      </w:r>
    </w:p>
    <w:p w14:paraId="39FB7CDE"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7FF223BE"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07521ABA"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73D7F7DB"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3F4C85CB" w14:textId="77777777" w:rsidR="009751A3" w:rsidRPr="000E6084" w:rsidRDefault="009751A3" w:rsidP="009751A3">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75B592B0" w14:textId="77777777" w:rsidR="009751A3" w:rsidRPr="000E6084" w:rsidRDefault="009751A3" w:rsidP="009751A3">
      <w:pPr>
        <w:suppressAutoHyphens/>
        <w:ind w:left="426" w:hanging="66"/>
        <w:jc w:val="both"/>
        <w:rPr>
          <w:sz w:val="16"/>
          <w:szCs w:val="16"/>
        </w:rPr>
      </w:pPr>
      <w:r w:rsidRPr="000E6084">
        <w:rPr>
          <w:sz w:val="16"/>
          <w:szCs w:val="16"/>
        </w:rPr>
        <w:t>l) odstąpienia od niniejszej umowy przez Zamawiającego na poniższych zasadach:</w:t>
      </w:r>
    </w:p>
    <w:p w14:paraId="51C950E3" w14:textId="77777777" w:rsidR="009751A3" w:rsidRPr="000E6084" w:rsidRDefault="009751A3" w:rsidP="009751A3">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331047C" w14:textId="77777777" w:rsidR="009751A3" w:rsidRPr="000E6084" w:rsidRDefault="009751A3" w:rsidP="009751A3">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7A85D1B9" w14:textId="77777777" w:rsidR="009751A3" w:rsidRPr="000E6084" w:rsidRDefault="009751A3" w:rsidP="009751A3">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 xml:space="preserve">art. 454 i art. 455 </w:t>
      </w:r>
      <w:proofErr w:type="spellStart"/>
      <w:r w:rsidRPr="000E6084">
        <w:rPr>
          <w:b/>
          <w:bCs/>
          <w:sz w:val="16"/>
          <w:szCs w:val="16"/>
        </w:rPr>
        <w:t>pzp</w:t>
      </w:r>
      <w:proofErr w:type="spellEnd"/>
      <w:r w:rsidRPr="000E6084">
        <w:rPr>
          <w:sz w:val="16"/>
          <w:szCs w:val="16"/>
        </w:rPr>
        <w:t>;</w:t>
      </w:r>
    </w:p>
    <w:p w14:paraId="7ACBADC0" w14:textId="77777777" w:rsidR="009751A3" w:rsidRPr="000E6084" w:rsidRDefault="009751A3" w:rsidP="009751A3">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 xml:space="preserve">art. 108 </w:t>
      </w:r>
      <w:proofErr w:type="spellStart"/>
      <w:r w:rsidRPr="000E6084">
        <w:rPr>
          <w:b/>
          <w:bCs/>
          <w:sz w:val="16"/>
          <w:szCs w:val="16"/>
        </w:rPr>
        <w:t>pzp</w:t>
      </w:r>
      <w:proofErr w:type="spellEnd"/>
      <w:r w:rsidRPr="000E6084">
        <w:rPr>
          <w:b/>
          <w:bCs/>
          <w:sz w:val="16"/>
          <w:szCs w:val="16"/>
        </w:rPr>
        <w:t>;</w:t>
      </w:r>
    </w:p>
    <w:p w14:paraId="72D58F37" w14:textId="77777777" w:rsidR="009751A3" w:rsidRPr="000E6084" w:rsidRDefault="009751A3" w:rsidP="009751A3">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05E4238D" w14:textId="77777777" w:rsidR="009751A3" w:rsidRPr="000E6084" w:rsidRDefault="009751A3" w:rsidP="009751A3">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1C34815C" w14:textId="77777777" w:rsidR="009751A3" w:rsidRPr="000E6084" w:rsidRDefault="009751A3" w:rsidP="009751A3">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2553758C" w14:textId="77777777" w:rsidR="009751A3" w:rsidRPr="000E6084" w:rsidRDefault="009751A3" w:rsidP="009751A3">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0DD14E82" w14:textId="77777777" w:rsidR="009751A3" w:rsidRPr="000E6084" w:rsidRDefault="009751A3" w:rsidP="009751A3">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31BD921E" w14:textId="77777777" w:rsidR="009751A3" w:rsidRPr="000E6084" w:rsidRDefault="009751A3" w:rsidP="009751A3">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w:t>
      </w:r>
      <w:r w:rsidRPr="000E6084">
        <w:rPr>
          <w:b/>
          <w:bCs/>
          <w:i/>
          <w:iCs/>
          <w:sz w:val="16"/>
          <w:szCs w:val="16"/>
        </w:rPr>
        <w:lastRenderedPageBreak/>
        <w:t xml:space="preserve">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509B47EA" w14:textId="77777777" w:rsidR="009751A3" w:rsidRPr="000E6084" w:rsidRDefault="009751A3" w:rsidP="009751A3">
      <w:pPr>
        <w:suppressAutoHyphens/>
        <w:jc w:val="both"/>
        <w:rPr>
          <w:sz w:val="16"/>
          <w:szCs w:val="16"/>
        </w:rPr>
      </w:pPr>
    </w:p>
    <w:p w14:paraId="7022ACA1" w14:textId="77777777" w:rsidR="009751A3" w:rsidRPr="000E6084" w:rsidRDefault="009751A3" w:rsidP="009751A3">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D458768" w14:textId="77777777" w:rsidR="009751A3" w:rsidRPr="000E6084" w:rsidRDefault="009751A3" w:rsidP="009751A3">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6F68A8C6" w14:textId="77777777" w:rsidR="009751A3" w:rsidRPr="000E6084" w:rsidRDefault="009751A3" w:rsidP="009751A3">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D1FA7D9" w14:textId="77777777" w:rsidR="009751A3" w:rsidRPr="000E6084" w:rsidRDefault="009751A3" w:rsidP="009751A3">
      <w:pPr>
        <w:suppressAutoHyphens/>
        <w:jc w:val="both"/>
        <w:rPr>
          <w:rFonts w:eastAsia="SimSun"/>
          <w:kern w:val="2"/>
          <w:sz w:val="16"/>
          <w:szCs w:val="16"/>
          <w:lang w:eastAsia="hi-IN" w:bidi="hi-IN"/>
        </w:rPr>
      </w:pPr>
    </w:p>
    <w:p w14:paraId="6276E34E" w14:textId="77777777" w:rsidR="009751A3" w:rsidRPr="000E6084" w:rsidRDefault="009751A3" w:rsidP="009751A3">
      <w:pPr>
        <w:ind w:right="-1"/>
        <w:rPr>
          <w:b/>
          <w:bCs/>
          <w:sz w:val="16"/>
          <w:szCs w:val="16"/>
        </w:rPr>
      </w:pPr>
    </w:p>
    <w:p w14:paraId="05FB1F60" w14:textId="77777777" w:rsidR="009751A3" w:rsidRPr="000E6084" w:rsidRDefault="009751A3" w:rsidP="009751A3">
      <w:pPr>
        <w:contextualSpacing/>
        <w:jc w:val="center"/>
        <w:rPr>
          <w:b/>
          <w:bCs/>
          <w:sz w:val="16"/>
          <w:szCs w:val="16"/>
          <w:lang w:eastAsia="pl-PL"/>
        </w:rPr>
      </w:pPr>
      <w:r w:rsidRPr="000E6084">
        <w:rPr>
          <w:b/>
          <w:bCs/>
          <w:sz w:val="16"/>
          <w:szCs w:val="16"/>
          <w:lang w:eastAsia="pl-PL"/>
        </w:rPr>
        <w:t>§ 9.</w:t>
      </w:r>
    </w:p>
    <w:p w14:paraId="0DEF58E8"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32326425"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5238AB31"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30C6924"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2019 poz. 1781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lub innymi regulacjami o charakterze wewnętrznym w tym przedmiocie, obowiązujących u Zamawiającego, o ile Zamawiający uprzednio udostępnił je Wykonawcy.</w:t>
      </w:r>
    </w:p>
    <w:p w14:paraId="6E2A6AF5"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6C5633E2"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4211611C"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2FC73A54" w14:textId="77777777" w:rsidR="009751A3" w:rsidRPr="000E6084" w:rsidRDefault="009751A3" w:rsidP="009751A3">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0915631D" w14:textId="77777777" w:rsidR="009751A3" w:rsidRPr="000E6084" w:rsidRDefault="009751A3" w:rsidP="009751A3">
      <w:pPr>
        <w:ind w:right="-1"/>
        <w:rPr>
          <w:b/>
          <w:bCs/>
          <w:sz w:val="16"/>
          <w:szCs w:val="16"/>
        </w:rPr>
      </w:pPr>
    </w:p>
    <w:p w14:paraId="148804AA" w14:textId="77777777" w:rsidR="009751A3" w:rsidRPr="000E6084" w:rsidRDefault="009751A3" w:rsidP="009751A3">
      <w:pPr>
        <w:ind w:right="-1"/>
        <w:jc w:val="center"/>
        <w:rPr>
          <w:b/>
          <w:bCs/>
          <w:sz w:val="16"/>
          <w:szCs w:val="16"/>
        </w:rPr>
      </w:pPr>
      <w:r w:rsidRPr="000E6084">
        <w:rPr>
          <w:b/>
          <w:bCs/>
          <w:sz w:val="16"/>
          <w:szCs w:val="16"/>
        </w:rPr>
        <w:t>§ 10.</w:t>
      </w:r>
    </w:p>
    <w:p w14:paraId="412798EB" w14:textId="77777777" w:rsidR="009751A3" w:rsidRPr="000E6084" w:rsidRDefault="009751A3" w:rsidP="009751A3">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27223AD3" w14:textId="77777777" w:rsidR="009751A3" w:rsidRPr="000E6084" w:rsidRDefault="009751A3" w:rsidP="009751A3">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737871E" w14:textId="77777777" w:rsidR="009751A3" w:rsidRPr="000E6084" w:rsidRDefault="009751A3" w:rsidP="009751A3">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58477B44" w14:textId="77777777" w:rsidR="009751A3" w:rsidRPr="000E6084" w:rsidRDefault="009751A3" w:rsidP="009751A3">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950B2B9" w14:textId="77777777" w:rsidR="009751A3" w:rsidRPr="000E6084" w:rsidRDefault="009751A3" w:rsidP="009751A3">
      <w:pPr>
        <w:ind w:right="-1"/>
        <w:jc w:val="both"/>
        <w:rPr>
          <w:sz w:val="16"/>
          <w:szCs w:val="16"/>
        </w:rPr>
      </w:pPr>
      <w:r w:rsidRPr="000E6084">
        <w:rPr>
          <w:sz w:val="16"/>
          <w:szCs w:val="16"/>
        </w:rPr>
        <w:t>5. Umowa podlega prawu polskiemu i zgodnie z nim powinna być interpretowana.</w:t>
      </w:r>
    </w:p>
    <w:p w14:paraId="37E546F0" w14:textId="77777777" w:rsidR="009751A3" w:rsidRPr="000E6084" w:rsidRDefault="009751A3" w:rsidP="009751A3">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2022 poz. 893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 xml:space="preserve">z 26.06.2014, str. 1, z </w:t>
      </w:r>
      <w:proofErr w:type="spellStart"/>
      <w:r w:rsidRPr="000E6084">
        <w:rPr>
          <w:sz w:val="16"/>
          <w:szCs w:val="16"/>
          <w:lang w:eastAsia="pl-PL"/>
        </w:rPr>
        <w:t>późn</w:t>
      </w:r>
      <w:proofErr w:type="spellEnd"/>
      <w:r w:rsidRPr="000E6084">
        <w:rPr>
          <w:sz w:val="16"/>
          <w:szCs w:val="16"/>
          <w:lang w:eastAsia="pl-PL"/>
        </w:rPr>
        <w:t>. zm.).</w:t>
      </w:r>
    </w:p>
    <w:p w14:paraId="71DF35F5" w14:textId="77777777" w:rsidR="009751A3" w:rsidRPr="000E6084" w:rsidRDefault="009751A3" w:rsidP="009751A3">
      <w:pPr>
        <w:ind w:right="-1"/>
        <w:jc w:val="both"/>
        <w:rPr>
          <w:sz w:val="16"/>
          <w:szCs w:val="16"/>
        </w:rPr>
      </w:pPr>
      <w:r w:rsidRPr="000E6084">
        <w:rPr>
          <w:sz w:val="16"/>
          <w:szCs w:val="16"/>
        </w:rPr>
        <w:t>7. W przypadku Wykonawców wspólnie ubiegających się o zamówienie ponoszą oni solidarną odpowiedzialność za wykonanie umowy.</w:t>
      </w:r>
    </w:p>
    <w:p w14:paraId="1B25F0DE" w14:textId="77777777" w:rsidR="009751A3" w:rsidRPr="000E6084" w:rsidRDefault="009751A3" w:rsidP="009751A3">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199627AD" w14:textId="77777777" w:rsidR="009751A3" w:rsidRPr="000E6084" w:rsidRDefault="009751A3" w:rsidP="009751A3">
      <w:pPr>
        <w:ind w:right="-1"/>
        <w:jc w:val="both"/>
        <w:rPr>
          <w:sz w:val="16"/>
          <w:szCs w:val="16"/>
        </w:rPr>
      </w:pPr>
      <w:r w:rsidRPr="000E6084">
        <w:rPr>
          <w:sz w:val="16"/>
          <w:szCs w:val="16"/>
        </w:rPr>
        <w:t>9. Załącznikami do niniejszej umowy są:</w:t>
      </w:r>
    </w:p>
    <w:p w14:paraId="307CE613" w14:textId="77777777" w:rsidR="009751A3" w:rsidRPr="00872DE5" w:rsidRDefault="009751A3" w:rsidP="009751A3">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429332A8" w14:textId="77777777" w:rsidR="009751A3" w:rsidRPr="000E6084" w:rsidRDefault="009751A3" w:rsidP="009751A3">
      <w:pPr>
        <w:rPr>
          <w:sz w:val="16"/>
          <w:szCs w:val="16"/>
          <w:lang w:eastAsia="pl-PL"/>
        </w:rPr>
      </w:pPr>
      <w:r>
        <w:rPr>
          <w:sz w:val="16"/>
          <w:szCs w:val="16"/>
          <w:lang w:eastAsia="pl-PL"/>
        </w:rPr>
        <w:t>b</w:t>
      </w:r>
      <w:r w:rsidRPr="000E6084">
        <w:rPr>
          <w:sz w:val="16"/>
          <w:szCs w:val="16"/>
          <w:lang w:eastAsia="pl-PL"/>
        </w:rPr>
        <w:t xml:space="preserve">) Załącznik nr </w:t>
      </w:r>
      <w:r>
        <w:rPr>
          <w:sz w:val="16"/>
          <w:szCs w:val="16"/>
          <w:lang w:eastAsia="pl-PL"/>
        </w:rPr>
        <w:t>2</w:t>
      </w:r>
      <w:r w:rsidRPr="000E6084">
        <w:rPr>
          <w:sz w:val="16"/>
          <w:szCs w:val="16"/>
          <w:lang w:eastAsia="pl-PL"/>
        </w:rPr>
        <w:t xml:space="preserve"> – PROTOKÓŁ ROZBIEŻNOŚCI</w:t>
      </w:r>
    </w:p>
    <w:p w14:paraId="240B2303" w14:textId="77777777" w:rsidR="009751A3" w:rsidRPr="000E6084" w:rsidRDefault="009751A3" w:rsidP="009751A3">
      <w:pPr>
        <w:ind w:left="284" w:right="-1" w:hanging="284"/>
        <w:jc w:val="both"/>
        <w:rPr>
          <w:sz w:val="16"/>
          <w:szCs w:val="16"/>
          <w:lang w:eastAsia="pl-PL"/>
        </w:rPr>
      </w:pPr>
      <w:r>
        <w:rPr>
          <w:sz w:val="16"/>
          <w:szCs w:val="16"/>
          <w:lang w:eastAsia="pl-PL"/>
        </w:rPr>
        <w:t>c</w:t>
      </w:r>
      <w:r w:rsidRPr="000E6084">
        <w:rPr>
          <w:sz w:val="16"/>
          <w:szCs w:val="16"/>
          <w:lang w:eastAsia="pl-PL"/>
        </w:rPr>
        <w:t xml:space="preserve">) Załącznik nr </w:t>
      </w:r>
      <w:r>
        <w:rPr>
          <w:sz w:val="16"/>
          <w:szCs w:val="16"/>
          <w:lang w:eastAsia="pl-PL"/>
        </w:rPr>
        <w:t>3</w:t>
      </w:r>
      <w:r w:rsidRPr="000E6084">
        <w:rPr>
          <w:sz w:val="16"/>
          <w:szCs w:val="16"/>
          <w:lang w:eastAsia="pl-PL"/>
        </w:rPr>
        <w:t xml:space="preserve"> – OGÓLNA KLAUZULA INFORMACYJNA</w:t>
      </w:r>
    </w:p>
    <w:p w14:paraId="5A4AE49C" w14:textId="77777777" w:rsidR="009751A3" w:rsidRPr="000E6084" w:rsidRDefault="009751A3" w:rsidP="009751A3">
      <w:pPr>
        <w:ind w:right="-1"/>
        <w:jc w:val="both"/>
        <w:rPr>
          <w:sz w:val="16"/>
          <w:szCs w:val="16"/>
        </w:rPr>
      </w:pPr>
      <w:r>
        <w:rPr>
          <w:sz w:val="16"/>
          <w:szCs w:val="16"/>
        </w:rPr>
        <w:t>d</w:t>
      </w:r>
      <w:r w:rsidRPr="000E6084">
        <w:rPr>
          <w:sz w:val="16"/>
          <w:szCs w:val="16"/>
        </w:rPr>
        <w:t xml:space="preserve">) Oferta Wykonawcy wraz ze wszystkimi załącznikami, złożona w postępowaniu nr: </w:t>
      </w:r>
      <w:r w:rsidRPr="000E6084">
        <w:rPr>
          <w:b/>
          <w:color w:val="FF0000"/>
          <w:sz w:val="16"/>
          <w:szCs w:val="16"/>
        </w:rPr>
        <w:t>00/PN/2023</w:t>
      </w:r>
      <w:r w:rsidRPr="000E6084">
        <w:rPr>
          <w:sz w:val="16"/>
          <w:szCs w:val="16"/>
        </w:rPr>
        <w:t xml:space="preserve">, SWZ do postępowania nr: </w:t>
      </w:r>
      <w:r w:rsidRPr="000E6084">
        <w:rPr>
          <w:b/>
          <w:color w:val="FF0000"/>
          <w:sz w:val="16"/>
          <w:szCs w:val="16"/>
        </w:rPr>
        <w:t>00/PN/2023</w:t>
      </w:r>
      <w:r w:rsidRPr="000E6084">
        <w:rPr>
          <w:sz w:val="16"/>
          <w:szCs w:val="16"/>
        </w:rPr>
        <w:t>, stanowią integralną część niniejszej umowy.</w:t>
      </w:r>
    </w:p>
    <w:p w14:paraId="06310932" w14:textId="77777777" w:rsidR="009751A3" w:rsidRPr="000E6084" w:rsidRDefault="009751A3" w:rsidP="009751A3">
      <w:pPr>
        <w:ind w:right="-1"/>
        <w:jc w:val="both"/>
      </w:pPr>
    </w:p>
    <w:p w14:paraId="223A7272" w14:textId="77777777" w:rsidR="009751A3" w:rsidRPr="000E6084" w:rsidRDefault="009751A3" w:rsidP="009751A3">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37454A7E" w14:textId="77777777" w:rsidR="009751A3" w:rsidRDefault="009751A3" w:rsidP="009751A3">
      <w:pPr>
        <w:rPr>
          <w:b/>
        </w:rPr>
      </w:pPr>
    </w:p>
    <w:p w14:paraId="78479DC2" w14:textId="77777777" w:rsidR="009751A3" w:rsidRPr="000E6084" w:rsidRDefault="009751A3" w:rsidP="009751A3">
      <w:pPr>
        <w:rPr>
          <w:b/>
        </w:rPr>
      </w:pPr>
    </w:p>
    <w:p w14:paraId="6E7C2172" w14:textId="77777777" w:rsidR="009751A3" w:rsidRPr="000E6084" w:rsidRDefault="009751A3" w:rsidP="009751A3">
      <w:pPr>
        <w:jc w:val="right"/>
        <w:rPr>
          <w:b/>
        </w:rPr>
      </w:pPr>
      <w:r w:rsidRPr="000E6084">
        <w:rPr>
          <w:b/>
        </w:rPr>
        <w:lastRenderedPageBreak/>
        <w:t>Załącznik nr 1 do projektu umowy</w:t>
      </w:r>
    </w:p>
    <w:p w14:paraId="2B1C09ED" w14:textId="77777777" w:rsidR="009751A3" w:rsidRPr="000E6084" w:rsidRDefault="009751A3" w:rsidP="009751A3">
      <w:pPr>
        <w:ind w:left="360"/>
        <w:jc w:val="center"/>
        <w:rPr>
          <w:rFonts w:eastAsia="Calibri"/>
          <w:b/>
          <w:sz w:val="32"/>
          <w:szCs w:val="32"/>
          <w:u w:val="single"/>
        </w:rPr>
      </w:pPr>
    </w:p>
    <w:p w14:paraId="6DB59825" w14:textId="77777777" w:rsidR="009751A3" w:rsidRPr="000E6084" w:rsidRDefault="009751A3" w:rsidP="009751A3">
      <w:pPr>
        <w:ind w:left="360"/>
        <w:jc w:val="center"/>
        <w:rPr>
          <w:rFonts w:eastAsia="Calibri"/>
          <w:sz w:val="32"/>
          <w:szCs w:val="32"/>
          <w:u w:val="single"/>
        </w:rPr>
      </w:pPr>
      <w:r w:rsidRPr="000E6084">
        <w:rPr>
          <w:rFonts w:eastAsia="Calibri"/>
          <w:b/>
          <w:sz w:val="32"/>
          <w:szCs w:val="32"/>
          <w:u w:val="single"/>
        </w:rPr>
        <w:t>Wykaz stosowanych diet u Zamawiającego</w:t>
      </w:r>
    </w:p>
    <w:p w14:paraId="6A9AB57B" w14:textId="77777777" w:rsidR="009751A3" w:rsidRPr="000E6084" w:rsidRDefault="009751A3" w:rsidP="009751A3">
      <w:pPr>
        <w:tabs>
          <w:tab w:val="left" w:pos="3331"/>
        </w:tabs>
        <w:rPr>
          <w:rFonts w:eastAsia="Calibri"/>
        </w:rPr>
      </w:pPr>
    </w:p>
    <w:p w14:paraId="4C311B35" w14:textId="77777777" w:rsidR="009751A3" w:rsidRPr="000E6084" w:rsidRDefault="009751A3" w:rsidP="009751A3">
      <w:pPr>
        <w:rPr>
          <w:rFonts w:eastAsia="Calibri"/>
          <w:b/>
        </w:rPr>
      </w:pPr>
    </w:p>
    <w:p w14:paraId="12ED8CD5" w14:textId="77777777" w:rsidR="009751A3" w:rsidRPr="000E6084" w:rsidRDefault="009751A3" w:rsidP="009751A3">
      <w:pPr>
        <w:contextualSpacing/>
        <w:rPr>
          <w:rFonts w:eastAsia="Calibri"/>
          <w:b/>
        </w:rPr>
      </w:pPr>
      <w:r w:rsidRPr="000E6084">
        <w:rPr>
          <w:rFonts w:eastAsia="Calibri"/>
          <w:b/>
        </w:rPr>
        <w:t>1. Dieta podstawowa</w:t>
      </w:r>
    </w:p>
    <w:p w14:paraId="3E409348" w14:textId="77777777" w:rsidR="009751A3" w:rsidRPr="000E6084" w:rsidRDefault="009751A3" w:rsidP="009751A3">
      <w:pPr>
        <w:contextualSpacing/>
        <w:rPr>
          <w:rFonts w:eastAsia="Calibri"/>
          <w:b/>
        </w:rPr>
      </w:pPr>
      <w:r w:rsidRPr="000E6084">
        <w:rPr>
          <w:rFonts w:eastAsia="Calibri"/>
          <w:b/>
        </w:rPr>
        <w:t>2. Dieta bogato-resztkowa</w:t>
      </w:r>
    </w:p>
    <w:p w14:paraId="4E5F0B12" w14:textId="77777777" w:rsidR="009751A3" w:rsidRPr="000E6084" w:rsidRDefault="009751A3" w:rsidP="009751A3">
      <w:pPr>
        <w:contextualSpacing/>
        <w:rPr>
          <w:rFonts w:eastAsia="Calibri"/>
          <w:b/>
        </w:rPr>
      </w:pPr>
      <w:r w:rsidRPr="000E6084">
        <w:rPr>
          <w:rFonts w:eastAsia="Calibri"/>
          <w:b/>
        </w:rPr>
        <w:t>3. Dieta łatwo strawna</w:t>
      </w:r>
    </w:p>
    <w:p w14:paraId="2F388A2E" w14:textId="77777777" w:rsidR="009751A3" w:rsidRPr="000E6084" w:rsidRDefault="009751A3" w:rsidP="009751A3">
      <w:pPr>
        <w:contextualSpacing/>
        <w:rPr>
          <w:rFonts w:eastAsia="Calibri"/>
          <w:b/>
        </w:rPr>
      </w:pPr>
      <w:r w:rsidRPr="000E6084">
        <w:rPr>
          <w:rFonts w:eastAsia="Calibri"/>
          <w:b/>
        </w:rPr>
        <w:t>4. Dieta łatwo strawna z ograniczeniem tłuszczu (wątrobowa)</w:t>
      </w:r>
    </w:p>
    <w:p w14:paraId="2719DBFB" w14:textId="77777777" w:rsidR="009751A3" w:rsidRPr="000E6084" w:rsidRDefault="009751A3" w:rsidP="009751A3">
      <w:pPr>
        <w:contextualSpacing/>
        <w:rPr>
          <w:rFonts w:eastAsia="Calibri"/>
          <w:b/>
        </w:rPr>
      </w:pPr>
      <w:r w:rsidRPr="000E6084">
        <w:rPr>
          <w:rFonts w:eastAsia="Calibri"/>
          <w:b/>
        </w:rPr>
        <w:t>5. Dieta trzustkowa</w:t>
      </w:r>
    </w:p>
    <w:p w14:paraId="2618FAC9" w14:textId="77777777" w:rsidR="009751A3" w:rsidRPr="000E6084" w:rsidRDefault="009751A3" w:rsidP="009751A3">
      <w:pPr>
        <w:contextualSpacing/>
        <w:rPr>
          <w:rFonts w:eastAsia="Calibri"/>
          <w:b/>
        </w:rPr>
      </w:pPr>
      <w:r w:rsidRPr="000E6084">
        <w:rPr>
          <w:rFonts w:eastAsia="Calibri"/>
          <w:b/>
        </w:rPr>
        <w:t>6. Dieta łatwo strawna z ograniczeniem substancji pobudzających wydzielanie soku żołądkowego (wrzodowa)</w:t>
      </w:r>
    </w:p>
    <w:p w14:paraId="2759B941" w14:textId="77777777" w:rsidR="009751A3" w:rsidRPr="000E6084" w:rsidRDefault="009751A3" w:rsidP="009751A3">
      <w:pPr>
        <w:contextualSpacing/>
        <w:rPr>
          <w:rFonts w:eastAsia="Calibri"/>
          <w:b/>
        </w:rPr>
      </w:pPr>
      <w:r w:rsidRPr="000E6084">
        <w:rPr>
          <w:rFonts w:eastAsia="Calibri"/>
          <w:b/>
        </w:rPr>
        <w:t>7. Dieta z ograniczeniem łatwo przyswajalnych węglowodanów (cukrzycowa)</w:t>
      </w:r>
    </w:p>
    <w:p w14:paraId="3824A9FC" w14:textId="77777777" w:rsidR="009751A3" w:rsidRPr="000E6084" w:rsidRDefault="009751A3" w:rsidP="009751A3">
      <w:pPr>
        <w:contextualSpacing/>
        <w:jc w:val="both"/>
        <w:rPr>
          <w:rFonts w:eastAsia="Calibri"/>
          <w:b/>
        </w:rPr>
      </w:pPr>
      <w:r w:rsidRPr="000E6084">
        <w:rPr>
          <w:rFonts w:eastAsia="Calibri"/>
          <w:b/>
        </w:rPr>
        <w:t>8. Dieta o zmienionej konsystencji – papkowata</w:t>
      </w:r>
    </w:p>
    <w:p w14:paraId="719A0B4D" w14:textId="77777777" w:rsidR="009751A3" w:rsidRPr="000E6084" w:rsidRDefault="009751A3" w:rsidP="009751A3">
      <w:pPr>
        <w:contextualSpacing/>
        <w:jc w:val="both"/>
        <w:rPr>
          <w:rFonts w:eastAsia="Calibri"/>
          <w:b/>
        </w:rPr>
      </w:pPr>
      <w:r w:rsidRPr="000E6084">
        <w:rPr>
          <w:rFonts w:eastAsia="Calibri"/>
          <w:b/>
        </w:rPr>
        <w:t>9. Dieta kleikowa</w:t>
      </w:r>
    </w:p>
    <w:p w14:paraId="3DB0723F" w14:textId="77777777" w:rsidR="009751A3" w:rsidRPr="000E6084" w:rsidRDefault="009751A3" w:rsidP="009751A3">
      <w:pPr>
        <w:contextualSpacing/>
        <w:jc w:val="both"/>
        <w:rPr>
          <w:rFonts w:eastAsia="Calibri"/>
          <w:b/>
        </w:rPr>
      </w:pPr>
      <w:r w:rsidRPr="000E6084">
        <w:rPr>
          <w:rFonts w:eastAsia="Calibri"/>
          <w:b/>
        </w:rPr>
        <w:t>10. Dieta ubogo energetyczna</w:t>
      </w:r>
    </w:p>
    <w:p w14:paraId="351BBCAB" w14:textId="77777777" w:rsidR="009751A3" w:rsidRPr="000E6084" w:rsidRDefault="009751A3" w:rsidP="009751A3">
      <w:pPr>
        <w:contextualSpacing/>
        <w:jc w:val="both"/>
        <w:rPr>
          <w:rFonts w:eastAsia="Calibri"/>
          <w:b/>
        </w:rPr>
      </w:pPr>
      <w:r w:rsidRPr="000E6084">
        <w:rPr>
          <w:rFonts w:eastAsia="Calibri"/>
          <w:b/>
        </w:rPr>
        <w:t>11. Dieta łatwo strawna niskobiałkowa (nerkowa)</w:t>
      </w:r>
    </w:p>
    <w:p w14:paraId="0421C78A" w14:textId="77777777" w:rsidR="009751A3" w:rsidRPr="000E6084" w:rsidRDefault="009751A3" w:rsidP="009751A3">
      <w:pPr>
        <w:contextualSpacing/>
        <w:jc w:val="both"/>
        <w:rPr>
          <w:rFonts w:eastAsia="Calibri"/>
          <w:b/>
        </w:rPr>
      </w:pPr>
      <w:r w:rsidRPr="000E6084">
        <w:rPr>
          <w:rFonts w:eastAsia="Calibri"/>
          <w:b/>
        </w:rPr>
        <w:t>12. Dieta bezglutenowa</w:t>
      </w:r>
    </w:p>
    <w:p w14:paraId="1EF09D53" w14:textId="77777777" w:rsidR="009751A3" w:rsidRPr="000E6084" w:rsidRDefault="009751A3" w:rsidP="009751A3">
      <w:pPr>
        <w:contextualSpacing/>
        <w:jc w:val="both"/>
        <w:rPr>
          <w:rFonts w:eastAsia="Calibri"/>
          <w:b/>
        </w:rPr>
      </w:pPr>
      <w:r w:rsidRPr="000E6084">
        <w:rPr>
          <w:rFonts w:eastAsia="Calibri"/>
          <w:b/>
        </w:rPr>
        <w:t>13. Dieta ryżowa KEMPNERA</w:t>
      </w:r>
    </w:p>
    <w:p w14:paraId="0FD048BB" w14:textId="77777777" w:rsidR="009751A3" w:rsidRPr="000E6084" w:rsidRDefault="009751A3" w:rsidP="009751A3">
      <w:pPr>
        <w:jc w:val="both"/>
        <w:rPr>
          <w:rFonts w:eastAsia="Calibri"/>
          <w:b/>
        </w:rPr>
      </w:pPr>
      <w:r w:rsidRPr="000E6084">
        <w:rPr>
          <w:rFonts w:eastAsia="Calibri"/>
          <w:b/>
        </w:rPr>
        <w:t>14. Dieta łatwo strawna</w:t>
      </w:r>
    </w:p>
    <w:p w14:paraId="4482DDAA" w14:textId="77777777" w:rsidR="009751A3" w:rsidRPr="000E6084" w:rsidRDefault="009751A3" w:rsidP="009751A3">
      <w:pPr>
        <w:jc w:val="both"/>
        <w:rPr>
          <w:rFonts w:eastAsia="Calibri"/>
          <w:b/>
        </w:rPr>
      </w:pPr>
      <w:r w:rsidRPr="000E6084">
        <w:rPr>
          <w:rFonts w:eastAsia="Calibri"/>
          <w:b/>
        </w:rPr>
        <w:t>15. Dieta bogato białkowa</w:t>
      </w:r>
    </w:p>
    <w:p w14:paraId="6B7E9148" w14:textId="77777777" w:rsidR="009751A3" w:rsidRPr="000E6084" w:rsidRDefault="009751A3" w:rsidP="009751A3">
      <w:pPr>
        <w:jc w:val="both"/>
        <w:rPr>
          <w:rFonts w:eastAsia="Calibri"/>
          <w:b/>
        </w:rPr>
      </w:pPr>
      <w:r w:rsidRPr="000E6084">
        <w:rPr>
          <w:rFonts w:eastAsia="Calibri"/>
          <w:b/>
        </w:rPr>
        <w:t>16. Dieta bezmleczna</w:t>
      </w:r>
    </w:p>
    <w:p w14:paraId="71985EC8" w14:textId="77777777" w:rsidR="009751A3" w:rsidRPr="000E6084" w:rsidRDefault="009751A3" w:rsidP="009751A3">
      <w:pPr>
        <w:jc w:val="both"/>
        <w:rPr>
          <w:rFonts w:eastAsia="Calibri"/>
          <w:b/>
        </w:rPr>
      </w:pPr>
      <w:r w:rsidRPr="000E6084">
        <w:rPr>
          <w:rFonts w:eastAsia="Calibri"/>
          <w:b/>
        </w:rPr>
        <w:t>17. Dieta biegunkowa (I, II, III dzień)</w:t>
      </w:r>
    </w:p>
    <w:p w14:paraId="7D790096" w14:textId="77777777" w:rsidR="009751A3" w:rsidRPr="000E6084" w:rsidRDefault="009751A3" w:rsidP="009751A3">
      <w:pPr>
        <w:jc w:val="both"/>
        <w:rPr>
          <w:rFonts w:eastAsia="Calibri"/>
          <w:b/>
        </w:rPr>
      </w:pPr>
      <w:r w:rsidRPr="000E6084">
        <w:rPr>
          <w:rFonts w:eastAsia="Calibri"/>
          <w:b/>
        </w:rPr>
        <w:t xml:space="preserve">18. Dieta drugiego roku życia </w:t>
      </w:r>
    </w:p>
    <w:p w14:paraId="261863EB" w14:textId="77777777" w:rsidR="009751A3" w:rsidRPr="000E6084" w:rsidRDefault="009751A3" w:rsidP="009751A3">
      <w:pPr>
        <w:jc w:val="both"/>
        <w:rPr>
          <w:rFonts w:eastAsia="Calibri"/>
          <w:b/>
        </w:rPr>
      </w:pPr>
      <w:r w:rsidRPr="000E6084">
        <w:rPr>
          <w:rFonts w:eastAsia="Calibri"/>
          <w:b/>
        </w:rPr>
        <w:t>19. Dieta Położnicza (Matki karmiącej)</w:t>
      </w:r>
    </w:p>
    <w:p w14:paraId="10BDF7BB" w14:textId="77777777" w:rsidR="009751A3" w:rsidRPr="000E6084" w:rsidRDefault="009751A3" w:rsidP="009751A3">
      <w:pPr>
        <w:jc w:val="both"/>
        <w:rPr>
          <w:rFonts w:eastAsia="Calibri"/>
          <w:b/>
        </w:rPr>
      </w:pPr>
      <w:r w:rsidRPr="000E6084">
        <w:rPr>
          <w:rFonts w:eastAsia="Calibri"/>
          <w:b/>
        </w:rPr>
        <w:t>20. Dieta wysoko energetyczna</w:t>
      </w:r>
    </w:p>
    <w:p w14:paraId="62D56DBD" w14:textId="77777777" w:rsidR="009751A3" w:rsidRPr="000E6084" w:rsidRDefault="009751A3" w:rsidP="009751A3">
      <w:pPr>
        <w:jc w:val="both"/>
        <w:rPr>
          <w:rFonts w:asciiTheme="minorHAnsi" w:eastAsia="Calibri" w:hAnsiTheme="minorHAnsi" w:cstheme="minorHAnsi"/>
          <w:b/>
          <w:sz w:val="18"/>
          <w:szCs w:val="18"/>
        </w:rPr>
      </w:pPr>
    </w:p>
    <w:p w14:paraId="30DFDD54" w14:textId="77777777" w:rsidR="009751A3" w:rsidRPr="000E6084" w:rsidRDefault="009751A3" w:rsidP="009751A3">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173AA80D"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404DA79B"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7E23B794"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3B46938A"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1D96E8D5" w14:textId="77777777" w:rsidR="009751A3" w:rsidRPr="000E6084" w:rsidRDefault="009751A3" w:rsidP="009751A3">
      <w:pPr>
        <w:tabs>
          <w:tab w:val="left" w:pos="3331"/>
        </w:tabs>
        <w:rPr>
          <w:rFonts w:eastAsia="Calibri"/>
        </w:rPr>
      </w:pPr>
    </w:p>
    <w:p w14:paraId="416EE2BC" w14:textId="77777777" w:rsidR="009751A3" w:rsidRPr="000E6084" w:rsidRDefault="009751A3" w:rsidP="009751A3">
      <w:pPr>
        <w:tabs>
          <w:tab w:val="left" w:pos="3331"/>
        </w:tabs>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55FD1858" w14:textId="77777777" w:rsidR="009751A3" w:rsidRPr="000E6084" w:rsidRDefault="009751A3" w:rsidP="009751A3">
      <w:pPr>
        <w:rPr>
          <w:b/>
          <w:sz w:val="16"/>
          <w:szCs w:val="16"/>
          <w:lang w:eastAsia="pl-PL"/>
        </w:rPr>
      </w:pPr>
    </w:p>
    <w:p w14:paraId="699BBDD6" w14:textId="77777777" w:rsidR="009751A3" w:rsidRPr="000E6084" w:rsidRDefault="009751A3" w:rsidP="009751A3">
      <w:pPr>
        <w:rPr>
          <w:b/>
          <w:sz w:val="16"/>
          <w:szCs w:val="16"/>
          <w:lang w:eastAsia="pl-PL"/>
        </w:rPr>
      </w:pPr>
    </w:p>
    <w:p w14:paraId="16CE9ABA" w14:textId="77777777" w:rsidR="009751A3" w:rsidRPr="000E6084" w:rsidRDefault="009751A3" w:rsidP="009751A3">
      <w:pPr>
        <w:rPr>
          <w:b/>
          <w:sz w:val="16"/>
          <w:szCs w:val="16"/>
          <w:lang w:eastAsia="pl-PL"/>
        </w:rPr>
      </w:pPr>
    </w:p>
    <w:p w14:paraId="0F129F33" w14:textId="77777777" w:rsidR="009751A3" w:rsidRPr="000E6084" w:rsidRDefault="009751A3" w:rsidP="009751A3">
      <w:pPr>
        <w:rPr>
          <w:b/>
          <w:sz w:val="16"/>
          <w:szCs w:val="16"/>
          <w:lang w:eastAsia="pl-PL"/>
        </w:rPr>
      </w:pPr>
    </w:p>
    <w:p w14:paraId="587221E5" w14:textId="77777777" w:rsidR="009751A3" w:rsidRPr="000E6084" w:rsidRDefault="009751A3" w:rsidP="009751A3">
      <w:pPr>
        <w:rPr>
          <w:b/>
          <w:sz w:val="16"/>
          <w:szCs w:val="16"/>
          <w:lang w:eastAsia="pl-PL"/>
        </w:rPr>
      </w:pPr>
    </w:p>
    <w:p w14:paraId="2D8B3B23" w14:textId="77777777" w:rsidR="009751A3" w:rsidRPr="000E6084" w:rsidRDefault="009751A3" w:rsidP="009751A3">
      <w:pPr>
        <w:rPr>
          <w:b/>
          <w:sz w:val="16"/>
          <w:szCs w:val="16"/>
          <w:lang w:eastAsia="pl-PL"/>
        </w:rPr>
      </w:pPr>
    </w:p>
    <w:p w14:paraId="51688B99" w14:textId="77777777" w:rsidR="009751A3" w:rsidRPr="000E6084" w:rsidRDefault="009751A3" w:rsidP="009751A3">
      <w:pPr>
        <w:rPr>
          <w:b/>
          <w:sz w:val="16"/>
          <w:szCs w:val="16"/>
          <w:lang w:eastAsia="pl-PL"/>
        </w:rPr>
      </w:pPr>
    </w:p>
    <w:p w14:paraId="32C05D46" w14:textId="77777777" w:rsidR="009751A3" w:rsidRPr="000E6084" w:rsidRDefault="009751A3" w:rsidP="009751A3">
      <w:pPr>
        <w:rPr>
          <w:b/>
          <w:sz w:val="16"/>
          <w:szCs w:val="16"/>
          <w:lang w:eastAsia="pl-PL"/>
        </w:rPr>
      </w:pPr>
    </w:p>
    <w:p w14:paraId="18C72777" w14:textId="77777777" w:rsidR="009751A3" w:rsidRPr="000E6084" w:rsidRDefault="009751A3" w:rsidP="009751A3">
      <w:pPr>
        <w:rPr>
          <w:b/>
          <w:sz w:val="16"/>
          <w:szCs w:val="16"/>
          <w:lang w:eastAsia="pl-PL"/>
        </w:rPr>
      </w:pPr>
    </w:p>
    <w:p w14:paraId="2B41BC53" w14:textId="77777777" w:rsidR="009751A3" w:rsidRPr="000E6084" w:rsidRDefault="009751A3" w:rsidP="009751A3">
      <w:pPr>
        <w:rPr>
          <w:b/>
          <w:sz w:val="16"/>
          <w:szCs w:val="16"/>
          <w:lang w:eastAsia="pl-PL"/>
        </w:rPr>
      </w:pPr>
    </w:p>
    <w:p w14:paraId="13E2898E" w14:textId="77777777" w:rsidR="009751A3" w:rsidRPr="000E6084" w:rsidRDefault="009751A3" w:rsidP="009751A3">
      <w:pPr>
        <w:rPr>
          <w:b/>
          <w:sz w:val="16"/>
          <w:szCs w:val="16"/>
          <w:lang w:eastAsia="pl-PL"/>
        </w:rPr>
      </w:pPr>
    </w:p>
    <w:p w14:paraId="74C3D869" w14:textId="77777777" w:rsidR="009751A3" w:rsidRPr="000E6084" w:rsidRDefault="009751A3" w:rsidP="009751A3">
      <w:pPr>
        <w:rPr>
          <w:b/>
          <w:sz w:val="16"/>
          <w:szCs w:val="16"/>
          <w:lang w:eastAsia="pl-PL"/>
        </w:rPr>
      </w:pPr>
    </w:p>
    <w:p w14:paraId="18522D75" w14:textId="77777777" w:rsidR="009751A3" w:rsidRPr="000E6084" w:rsidRDefault="009751A3" w:rsidP="009751A3">
      <w:pPr>
        <w:rPr>
          <w:b/>
          <w:sz w:val="16"/>
          <w:szCs w:val="16"/>
          <w:lang w:eastAsia="pl-PL"/>
        </w:rPr>
      </w:pPr>
    </w:p>
    <w:p w14:paraId="23A697FB" w14:textId="77777777" w:rsidR="009751A3" w:rsidRPr="000E6084" w:rsidRDefault="009751A3" w:rsidP="009751A3">
      <w:pPr>
        <w:rPr>
          <w:b/>
          <w:sz w:val="16"/>
          <w:szCs w:val="16"/>
          <w:lang w:eastAsia="pl-PL"/>
        </w:rPr>
      </w:pPr>
    </w:p>
    <w:p w14:paraId="49212DAF" w14:textId="77777777" w:rsidR="009751A3" w:rsidRDefault="009751A3" w:rsidP="009751A3">
      <w:pPr>
        <w:rPr>
          <w:b/>
          <w:sz w:val="16"/>
          <w:szCs w:val="16"/>
          <w:lang w:eastAsia="pl-PL"/>
        </w:rPr>
      </w:pPr>
    </w:p>
    <w:p w14:paraId="18E26094" w14:textId="77777777" w:rsidR="009751A3" w:rsidRPr="000E6084" w:rsidRDefault="009751A3" w:rsidP="009751A3">
      <w:pPr>
        <w:rPr>
          <w:b/>
          <w:sz w:val="16"/>
          <w:szCs w:val="16"/>
          <w:lang w:eastAsia="pl-PL"/>
        </w:rPr>
      </w:pPr>
    </w:p>
    <w:p w14:paraId="3F9FC49D" w14:textId="77777777" w:rsidR="009751A3" w:rsidRPr="000E6084" w:rsidRDefault="009751A3" w:rsidP="009751A3">
      <w:pPr>
        <w:rPr>
          <w:b/>
          <w:sz w:val="16"/>
          <w:szCs w:val="16"/>
          <w:lang w:eastAsia="pl-PL"/>
        </w:rPr>
      </w:pPr>
    </w:p>
    <w:p w14:paraId="6F469360" w14:textId="77777777" w:rsidR="009751A3" w:rsidRPr="000E6084" w:rsidRDefault="009751A3" w:rsidP="009751A3">
      <w:pPr>
        <w:rPr>
          <w:b/>
          <w:sz w:val="16"/>
          <w:szCs w:val="16"/>
          <w:lang w:eastAsia="pl-PL"/>
        </w:rPr>
      </w:pPr>
    </w:p>
    <w:p w14:paraId="0190A9A3" w14:textId="77777777" w:rsidR="009751A3" w:rsidRPr="000E6084" w:rsidRDefault="009751A3" w:rsidP="009751A3">
      <w:pPr>
        <w:jc w:val="right"/>
        <w:rPr>
          <w:b/>
        </w:rPr>
      </w:pPr>
      <w:r w:rsidRPr="000E6084">
        <w:rPr>
          <w:b/>
        </w:rPr>
        <w:lastRenderedPageBreak/>
        <w:t xml:space="preserve">Załącznik nr </w:t>
      </w:r>
      <w:r>
        <w:rPr>
          <w:b/>
        </w:rPr>
        <w:t>2</w:t>
      </w:r>
      <w:r w:rsidRPr="000E6084">
        <w:rPr>
          <w:b/>
        </w:rPr>
        <w:t xml:space="preserve"> do projektu umowy</w:t>
      </w:r>
    </w:p>
    <w:p w14:paraId="25C88B16" w14:textId="77777777" w:rsidR="009751A3" w:rsidRPr="000E6084" w:rsidRDefault="009751A3" w:rsidP="009751A3">
      <w:pPr>
        <w:rPr>
          <w:b/>
          <w:lang w:eastAsia="pl-PL"/>
        </w:rPr>
      </w:pPr>
    </w:p>
    <w:p w14:paraId="198C9FAA" w14:textId="77777777" w:rsidR="009751A3" w:rsidRPr="000E6084" w:rsidRDefault="009751A3" w:rsidP="009751A3">
      <w:pPr>
        <w:jc w:val="center"/>
        <w:rPr>
          <w:b/>
          <w:lang w:eastAsia="pl-PL"/>
        </w:rPr>
      </w:pPr>
      <w:r w:rsidRPr="000E6084">
        <w:rPr>
          <w:b/>
          <w:lang w:eastAsia="pl-PL"/>
        </w:rPr>
        <w:t>PROTOKÓŁ ROZBIEŻNOŚCI</w:t>
      </w:r>
    </w:p>
    <w:p w14:paraId="42D6057A" w14:textId="77777777" w:rsidR="009751A3" w:rsidRPr="000E6084" w:rsidRDefault="009751A3" w:rsidP="009751A3">
      <w:pPr>
        <w:jc w:val="center"/>
        <w:rPr>
          <w:b/>
          <w:lang w:eastAsia="pl-PL"/>
        </w:rPr>
      </w:pPr>
      <w:r w:rsidRPr="000E6084">
        <w:rPr>
          <w:b/>
          <w:lang w:eastAsia="pl-PL"/>
        </w:rPr>
        <w:t xml:space="preserve">Umowa </w:t>
      </w:r>
      <w:r w:rsidRPr="000E6084">
        <w:rPr>
          <w:b/>
          <w:color w:val="FF0000"/>
          <w:lang w:eastAsia="pl-PL"/>
        </w:rPr>
        <w:t>___/00/PN/2023</w:t>
      </w:r>
    </w:p>
    <w:p w14:paraId="279CEACF" w14:textId="77777777" w:rsidR="009751A3" w:rsidRPr="000E6084" w:rsidRDefault="009751A3" w:rsidP="009751A3">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9751A3" w:rsidRPr="000E6084" w14:paraId="2A20DFD9" w14:textId="77777777" w:rsidTr="00264653">
        <w:trPr>
          <w:trHeight w:val="650"/>
        </w:trPr>
        <w:tc>
          <w:tcPr>
            <w:tcW w:w="2448" w:type="dxa"/>
            <w:shd w:val="clear" w:color="auto" w:fill="auto"/>
            <w:vAlign w:val="center"/>
          </w:tcPr>
          <w:p w14:paraId="49E8BBF3" w14:textId="77777777" w:rsidR="009751A3" w:rsidRPr="000E6084" w:rsidRDefault="009751A3" w:rsidP="00264653">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007F2E53" w14:textId="77777777" w:rsidR="009751A3" w:rsidRPr="000E6084" w:rsidRDefault="009751A3" w:rsidP="00264653">
            <w:pPr>
              <w:rPr>
                <w:b/>
                <w:lang w:eastAsia="pl-PL"/>
              </w:rPr>
            </w:pPr>
          </w:p>
        </w:tc>
      </w:tr>
      <w:tr w:rsidR="009751A3" w:rsidRPr="000E6084" w14:paraId="520180AF" w14:textId="77777777" w:rsidTr="00264653">
        <w:tc>
          <w:tcPr>
            <w:tcW w:w="2448" w:type="dxa"/>
            <w:shd w:val="clear" w:color="auto" w:fill="auto"/>
            <w:vAlign w:val="center"/>
          </w:tcPr>
          <w:p w14:paraId="4A385C6D" w14:textId="77777777" w:rsidR="009751A3" w:rsidRPr="000E6084" w:rsidRDefault="009751A3" w:rsidP="00264653">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6F3EA9B5" w14:textId="77777777" w:rsidR="009751A3" w:rsidRPr="000E6084" w:rsidRDefault="009751A3" w:rsidP="00264653">
            <w:pPr>
              <w:rPr>
                <w:b/>
                <w:lang w:eastAsia="pl-PL"/>
              </w:rPr>
            </w:pPr>
          </w:p>
        </w:tc>
      </w:tr>
      <w:tr w:rsidR="009751A3" w:rsidRPr="000E6084" w14:paraId="5292349C" w14:textId="77777777" w:rsidTr="00264653">
        <w:trPr>
          <w:trHeight w:val="2585"/>
        </w:trPr>
        <w:tc>
          <w:tcPr>
            <w:tcW w:w="2448" w:type="dxa"/>
            <w:shd w:val="clear" w:color="auto" w:fill="auto"/>
            <w:vAlign w:val="center"/>
          </w:tcPr>
          <w:p w14:paraId="1EB2A433" w14:textId="77777777" w:rsidR="009751A3" w:rsidRPr="000E6084" w:rsidRDefault="009751A3" w:rsidP="00264653">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4651FE36" w14:textId="77777777" w:rsidR="009751A3" w:rsidRPr="000E6084" w:rsidRDefault="009751A3" w:rsidP="00264653">
            <w:pPr>
              <w:rPr>
                <w:b/>
                <w:lang w:eastAsia="pl-PL"/>
              </w:rPr>
            </w:pPr>
          </w:p>
        </w:tc>
      </w:tr>
      <w:tr w:rsidR="009751A3" w:rsidRPr="000E6084" w14:paraId="6276D12E" w14:textId="77777777" w:rsidTr="00264653">
        <w:trPr>
          <w:trHeight w:val="2159"/>
        </w:trPr>
        <w:tc>
          <w:tcPr>
            <w:tcW w:w="2448" w:type="dxa"/>
            <w:shd w:val="clear" w:color="auto" w:fill="auto"/>
            <w:vAlign w:val="center"/>
          </w:tcPr>
          <w:p w14:paraId="4DF91A17" w14:textId="77777777" w:rsidR="009751A3" w:rsidRPr="000E6084" w:rsidRDefault="009751A3" w:rsidP="00264653">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686AC0E4" w14:textId="77777777" w:rsidR="009751A3" w:rsidRPr="000E6084" w:rsidRDefault="009751A3" w:rsidP="00264653">
            <w:pPr>
              <w:rPr>
                <w:b/>
                <w:lang w:eastAsia="pl-PL"/>
              </w:rPr>
            </w:pPr>
          </w:p>
        </w:tc>
      </w:tr>
      <w:tr w:rsidR="009751A3" w:rsidRPr="000E6084" w14:paraId="4FDDFCCE" w14:textId="77777777" w:rsidTr="00264653">
        <w:trPr>
          <w:trHeight w:val="2323"/>
        </w:trPr>
        <w:tc>
          <w:tcPr>
            <w:tcW w:w="2448" w:type="dxa"/>
            <w:shd w:val="clear" w:color="auto" w:fill="auto"/>
            <w:vAlign w:val="center"/>
          </w:tcPr>
          <w:p w14:paraId="0343B033" w14:textId="77777777" w:rsidR="009751A3" w:rsidRPr="000E6084" w:rsidRDefault="009751A3" w:rsidP="00264653">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56CB49E0" w14:textId="77777777" w:rsidR="009751A3" w:rsidRPr="000E6084" w:rsidRDefault="009751A3" w:rsidP="00264653">
            <w:pPr>
              <w:rPr>
                <w:b/>
                <w:lang w:eastAsia="pl-PL"/>
              </w:rPr>
            </w:pPr>
          </w:p>
        </w:tc>
      </w:tr>
      <w:tr w:rsidR="009751A3" w:rsidRPr="000E6084" w14:paraId="131FB8FD" w14:textId="77777777" w:rsidTr="00264653">
        <w:trPr>
          <w:trHeight w:val="64"/>
        </w:trPr>
        <w:tc>
          <w:tcPr>
            <w:tcW w:w="9210" w:type="dxa"/>
            <w:gridSpan w:val="3"/>
            <w:shd w:val="clear" w:color="auto" w:fill="auto"/>
          </w:tcPr>
          <w:p w14:paraId="123840EF" w14:textId="77777777" w:rsidR="009751A3" w:rsidRPr="000E6084" w:rsidRDefault="009751A3" w:rsidP="00264653">
            <w:pPr>
              <w:rPr>
                <w:b/>
                <w:sz w:val="16"/>
                <w:szCs w:val="16"/>
                <w:lang w:eastAsia="pl-PL"/>
              </w:rPr>
            </w:pPr>
          </w:p>
        </w:tc>
      </w:tr>
      <w:tr w:rsidR="009751A3" w:rsidRPr="000E6084" w14:paraId="047F83D9" w14:textId="77777777" w:rsidTr="00264653">
        <w:trPr>
          <w:trHeight w:val="1139"/>
        </w:trPr>
        <w:tc>
          <w:tcPr>
            <w:tcW w:w="2448" w:type="dxa"/>
            <w:shd w:val="clear" w:color="auto" w:fill="auto"/>
            <w:vAlign w:val="center"/>
          </w:tcPr>
          <w:p w14:paraId="4308832C" w14:textId="77777777" w:rsidR="009751A3" w:rsidRPr="000E6084" w:rsidRDefault="009751A3" w:rsidP="00264653">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389D10D7" w14:textId="77777777" w:rsidR="009751A3" w:rsidRPr="000E6084" w:rsidRDefault="009751A3" w:rsidP="00264653">
            <w:pPr>
              <w:rPr>
                <w:b/>
                <w:sz w:val="14"/>
                <w:szCs w:val="14"/>
                <w:lang w:eastAsia="pl-PL"/>
              </w:rPr>
            </w:pPr>
            <w:r w:rsidRPr="000E6084">
              <w:rPr>
                <w:b/>
                <w:sz w:val="14"/>
                <w:szCs w:val="14"/>
                <w:lang w:eastAsia="pl-PL"/>
              </w:rPr>
              <w:t>Imię i nazwisko</w:t>
            </w:r>
          </w:p>
        </w:tc>
        <w:tc>
          <w:tcPr>
            <w:tcW w:w="3381" w:type="dxa"/>
            <w:shd w:val="clear" w:color="auto" w:fill="auto"/>
          </w:tcPr>
          <w:p w14:paraId="7C9BEA7C" w14:textId="77777777" w:rsidR="009751A3" w:rsidRPr="000E6084" w:rsidRDefault="009751A3" w:rsidP="00264653">
            <w:pPr>
              <w:rPr>
                <w:b/>
                <w:sz w:val="14"/>
                <w:szCs w:val="14"/>
                <w:lang w:eastAsia="pl-PL"/>
              </w:rPr>
            </w:pPr>
            <w:r w:rsidRPr="000E6084">
              <w:rPr>
                <w:b/>
                <w:sz w:val="14"/>
                <w:szCs w:val="14"/>
                <w:lang w:eastAsia="pl-PL"/>
              </w:rPr>
              <w:t>Podpis</w:t>
            </w:r>
          </w:p>
        </w:tc>
      </w:tr>
      <w:tr w:rsidR="009751A3" w:rsidRPr="000E6084" w14:paraId="759FA560" w14:textId="77777777" w:rsidTr="00264653">
        <w:trPr>
          <w:trHeight w:val="1112"/>
        </w:trPr>
        <w:tc>
          <w:tcPr>
            <w:tcW w:w="2448" w:type="dxa"/>
            <w:shd w:val="clear" w:color="auto" w:fill="auto"/>
            <w:vAlign w:val="center"/>
          </w:tcPr>
          <w:p w14:paraId="2AF1C56B" w14:textId="77777777" w:rsidR="009751A3" w:rsidRPr="000E6084" w:rsidRDefault="009751A3" w:rsidP="00264653">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182F6C72" w14:textId="77777777" w:rsidR="009751A3" w:rsidRPr="000E6084" w:rsidRDefault="009751A3" w:rsidP="00264653">
            <w:pPr>
              <w:rPr>
                <w:b/>
                <w:sz w:val="14"/>
                <w:szCs w:val="14"/>
                <w:lang w:eastAsia="pl-PL"/>
              </w:rPr>
            </w:pPr>
            <w:r w:rsidRPr="000E6084">
              <w:rPr>
                <w:b/>
                <w:sz w:val="14"/>
                <w:szCs w:val="14"/>
                <w:lang w:eastAsia="pl-PL"/>
              </w:rPr>
              <w:t>Imię i nazwisko</w:t>
            </w:r>
          </w:p>
        </w:tc>
        <w:tc>
          <w:tcPr>
            <w:tcW w:w="3381" w:type="dxa"/>
            <w:shd w:val="clear" w:color="auto" w:fill="auto"/>
          </w:tcPr>
          <w:p w14:paraId="6E600B55" w14:textId="77777777" w:rsidR="009751A3" w:rsidRPr="000E6084" w:rsidRDefault="009751A3" w:rsidP="00264653">
            <w:pPr>
              <w:rPr>
                <w:b/>
                <w:sz w:val="14"/>
                <w:szCs w:val="14"/>
                <w:lang w:eastAsia="pl-PL"/>
              </w:rPr>
            </w:pPr>
            <w:r w:rsidRPr="000E6084">
              <w:rPr>
                <w:b/>
                <w:sz w:val="14"/>
                <w:szCs w:val="14"/>
                <w:lang w:eastAsia="pl-PL"/>
              </w:rPr>
              <w:t>Podpis</w:t>
            </w:r>
          </w:p>
        </w:tc>
      </w:tr>
    </w:tbl>
    <w:p w14:paraId="08984A7D" w14:textId="77777777" w:rsidR="009751A3" w:rsidRPr="000E6084" w:rsidRDefault="009751A3" w:rsidP="009751A3">
      <w:pPr>
        <w:rPr>
          <w:lang w:eastAsia="ar-SA"/>
        </w:rPr>
      </w:pPr>
    </w:p>
    <w:p w14:paraId="556E6591" w14:textId="77777777" w:rsidR="009751A3" w:rsidRPr="000E6084" w:rsidRDefault="009751A3" w:rsidP="009751A3">
      <w:pPr>
        <w:rPr>
          <w:lang w:eastAsia="ar-SA"/>
        </w:rPr>
      </w:pPr>
    </w:p>
    <w:p w14:paraId="073B4272" w14:textId="77777777" w:rsidR="009751A3" w:rsidRPr="000E6084" w:rsidRDefault="009751A3" w:rsidP="009751A3">
      <w:pPr>
        <w:rPr>
          <w:rFonts w:eastAsia="Calibri"/>
          <w:sz w:val="22"/>
          <w:szCs w:val="22"/>
        </w:rPr>
      </w:pPr>
    </w:p>
    <w:p w14:paraId="0770CFEE" w14:textId="77777777" w:rsidR="009751A3" w:rsidRPr="000E6084" w:rsidRDefault="009751A3" w:rsidP="009751A3">
      <w:pPr>
        <w:jc w:val="right"/>
        <w:rPr>
          <w:b/>
        </w:rPr>
      </w:pPr>
      <w:r w:rsidRPr="000E6084">
        <w:rPr>
          <w:b/>
        </w:rPr>
        <w:lastRenderedPageBreak/>
        <w:t xml:space="preserve">Załącznik nr </w:t>
      </w:r>
      <w:r>
        <w:rPr>
          <w:b/>
        </w:rPr>
        <w:t>3</w:t>
      </w:r>
      <w:r w:rsidRPr="000E6084">
        <w:rPr>
          <w:b/>
        </w:rPr>
        <w:t xml:space="preserve"> do projektu umowy</w:t>
      </w:r>
    </w:p>
    <w:p w14:paraId="0DE5A000" w14:textId="77777777" w:rsidR="009751A3" w:rsidRPr="000E6084" w:rsidRDefault="009751A3" w:rsidP="009751A3">
      <w:pPr>
        <w:ind w:left="720"/>
        <w:rPr>
          <w:rFonts w:eastAsia="Calibri"/>
          <w:sz w:val="22"/>
          <w:szCs w:val="22"/>
        </w:rPr>
      </w:pPr>
    </w:p>
    <w:p w14:paraId="3D37DEDE" w14:textId="77777777" w:rsidR="009751A3" w:rsidRPr="000E6084" w:rsidRDefault="009751A3" w:rsidP="009751A3">
      <w:pPr>
        <w:ind w:left="720"/>
        <w:rPr>
          <w:rFonts w:eastAsia="Calibri"/>
          <w:sz w:val="22"/>
          <w:szCs w:val="22"/>
        </w:rPr>
      </w:pPr>
    </w:p>
    <w:p w14:paraId="236DAD56" w14:textId="77777777" w:rsidR="009751A3" w:rsidRPr="000E6084" w:rsidRDefault="009751A3" w:rsidP="009751A3">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419F890B" w14:textId="77777777" w:rsidR="009751A3" w:rsidRPr="000E6084" w:rsidRDefault="009751A3" w:rsidP="009751A3">
      <w:pPr>
        <w:suppressAutoHyphens/>
        <w:jc w:val="center"/>
        <w:rPr>
          <w:rFonts w:eastAsia="Arial Unicode MS"/>
          <w:color w:val="000000"/>
          <w:kern w:val="1"/>
          <w:sz w:val="18"/>
          <w:szCs w:val="18"/>
          <w:lang w:eastAsia="hi-IN" w:bidi="hi-IN"/>
        </w:rPr>
      </w:pPr>
    </w:p>
    <w:p w14:paraId="20594BCE" w14:textId="77777777" w:rsidR="009751A3" w:rsidRPr="000E6084" w:rsidRDefault="009751A3" w:rsidP="009751A3">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CBDEB64" w14:textId="77777777" w:rsidR="009751A3" w:rsidRPr="000E6084" w:rsidRDefault="009751A3" w:rsidP="009751A3">
      <w:pPr>
        <w:jc w:val="both"/>
        <w:rPr>
          <w:b/>
          <w:sz w:val="16"/>
          <w:szCs w:val="16"/>
        </w:rPr>
      </w:pPr>
    </w:p>
    <w:p w14:paraId="3CFC0EBB" w14:textId="77777777" w:rsidR="009751A3" w:rsidRPr="000E6084" w:rsidRDefault="009751A3" w:rsidP="009751A3">
      <w:pPr>
        <w:jc w:val="both"/>
        <w:rPr>
          <w:b/>
          <w:sz w:val="16"/>
          <w:szCs w:val="16"/>
        </w:rPr>
      </w:pPr>
      <w:r w:rsidRPr="000E6084">
        <w:rPr>
          <w:b/>
          <w:sz w:val="16"/>
          <w:szCs w:val="16"/>
        </w:rPr>
        <w:t>1. Administrator danych osobowych:</w:t>
      </w:r>
    </w:p>
    <w:p w14:paraId="2CCDE6A3" w14:textId="77777777" w:rsidR="009751A3" w:rsidRPr="000E6084" w:rsidRDefault="009751A3" w:rsidP="009751A3">
      <w:pPr>
        <w:jc w:val="both"/>
        <w:rPr>
          <w:sz w:val="16"/>
          <w:szCs w:val="16"/>
        </w:rPr>
      </w:pPr>
      <w:r w:rsidRPr="000E6084">
        <w:rPr>
          <w:sz w:val="16"/>
          <w:szCs w:val="16"/>
        </w:rPr>
        <w:t>Administratorem Pani/Pana danych osobowych jest SZPITALE TCZEWSKIE S.A. (zwany dalej „Szpitalem”), adres: ul. 30-go Stycznia 57/58, 83-110 Tczew.</w:t>
      </w:r>
    </w:p>
    <w:p w14:paraId="7215D8B9" w14:textId="77777777" w:rsidR="009751A3" w:rsidRPr="000E6084" w:rsidRDefault="009751A3" w:rsidP="009751A3">
      <w:pPr>
        <w:jc w:val="both"/>
        <w:rPr>
          <w:b/>
          <w:sz w:val="16"/>
          <w:szCs w:val="16"/>
        </w:rPr>
      </w:pPr>
    </w:p>
    <w:p w14:paraId="4B28256C" w14:textId="77777777" w:rsidR="009751A3" w:rsidRPr="000E6084" w:rsidRDefault="009751A3" w:rsidP="009751A3">
      <w:pPr>
        <w:jc w:val="both"/>
        <w:rPr>
          <w:b/>
          <w:sz w:val="16"/>
          <w:szCs w:val="16"/>
        </w:rPr>
      </w:pPr>
      <w:r w:rsidRPr="000E6084">
        <w:rPr>
          <w:b/>
          <w:sz w:val="16"/>
          <w:szCs w:val="16"/>
        </w:rPr>
        <w:t>2. Inspektor Ochrony Danych:</w:t>
      </w:r>
    </w:p>
    <w:p w14:paraId="5E306F95" w14:textId="77777777" w:rsidR="009751A3" w:rsidRPr="000E6084" w:rsidRDefault="009751A3" w:rsidP="009751A3">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03358EAF" w14:textId="77777777" w:rsidR="009751A3" w:rsidRPr="000E6084" w:rsidRDefault="009751A3" w:rsidP="009751A3">
      <w:pPr>
        <w:jc w:val="both"/>
        <w:rPr>
          <w:b/>
          <w:sz w:val="16"/>
          <w:szCs w:val="16"/>
        </w:rPr>
      </w:pPr>
    </w:p>
    <w:p w14:paraId="38AF841A" w14:textId="77777777" w:rsidR="009751A3" w:rsidRPr="000E6084" w:rsidRDefault="009751A3" w:rsidP="009751A3">
      <w:pPr>
        <w:jc w:val="both"/>
        <w:rPr>
          <w:b/>
          <w:sz w:val="16"/>
          <w:szCs w:val="16"/>
        </w:rPr>
      </w:pPr>
      <w:r w:rsidRPr="000E6084">
        <w:rPr>
          <w:b/>
          <w:sz w:val="16"/>
          <w:szCs w:val="16"/>
        </w:rPr>
        <w:t>3. Cele przetwarzania danych osobowych oraz podstawa prawna przetwarzania:</w:t>
      </w:r>
    </w:p>
    <w:p w14:paraId="406B9996" w14:textId="77777777" w:rsidR="009751A3" w:rsidRPr="000E6084" w:rsidRDefault="009751A3" w:rsidP="009751A3">
      <w:pPr>
        <w:jc w:val="both"/>
        <w:rPr>
          <w:sz w:val="16"/>
          <w:szCs w:val="16"/>
        </w:rPr>
      </w:pPr>
      <w:r w:rsidRPr="000E6084">
        <w:rPr>
          <w:sz w:val="16"/>
          <w:szCs w:val="16"/>
        </w:rPr>
        <w:t>Szpital może przetwarzać Pani/ Pana dane osobowe w następujących celach:</w:t>
      </w:r>
    </w:p>
    <w:p w14:paraId="7AEFEC8D"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6152CDFD" w14:textId="77777777" w:rsidR="009751A3" w:rsidRPr="000E6084" w:rsidRDefault="009751A3" w:rsidP="009751A3">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0B54AFC" w14:textId="77777777" w:rsidR="009751A3" w:rsidRPr="000E6084" w:rsidRDefault="009751A3" w:rsidP="009751A3">
      <w:pPr>
        <w:jc w:val="both"/>
        <w:rPr>
          <w:sz w:val="16"/>
          <w:szCs w:val="16"/>
        </w:rPr>
      </w:pPr>
      <w:r w:rsidRPr="000E6084">
        <w:rPr>
          <w:sz w:val="16"/>
          <w:szCs w:val="16"/>
        </w:rPr>
        <w:t>- diagnozy medycznej i leczenia, w tym prowadzenia dokumentacji medycznej,</w:t>
      </w:r>
    </w:p>
    <w:p w14:paraId="060A8ADB" w14:textId="77777777" w:rsidR="009751A3" w:rsidRPr="000E6084" w:rsidRDefault="009751A3" w:rsidP="009751A3">
      <w:pPr>
        <w:jc w:val="both"/>
        <w:rPr>
          <w:sz w:val="16"/>
          <w:szCs w:val="16"/>
        </w:rPr>
      </w:pPr>
      <w:r w:rsidRPr="000E6084">
        <w:rPr>
          <w:sz w:val="16"/>
          <w:szCs w:val="16"/>
        </w:rPr>
        <w:t>- zapewnienia opieki zdrowotnej oraz zarządzania udzielaniem świadczeń zdrowotnych, w tym rozpatrywania skarg i wniosków pacjentów,</w:t>
      </w:r>
    </w:p>
    <w:p w14:paraId="5D7D96D9" w14:textId="77777777" w:rsidR="009751A3" w:rsidRPr="000E6084" w:rsidRDefault="009751A3" w:rsidP="009751A3">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3610F1E0" w14:textId="77777777" w:rsidR="009751A3" w:rsidRPr="000E6084" w:rsidRDefault="009751A3" w:rsidP="009751A3">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431BFF8F"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2427DAFB"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28089458"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6C2FC08B"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w:t>
      </w:r>
      <w:proofErr w:type="spellStart"/>
      <w:r w:rsidRPr="000E6084">
        <w:rPr>
          <w:rFonts w:eastAsia="Calibri"/>
          <w:sz w:val="16"/>
          <w:szCs w:val="16"/>
        </w:rPr>
        <w:t>pzp</w:t>
      </w:r>
      <w:proofErr w:type="spellEnd"/>
      <w:r w:rsidRPr="000E6084">
        <w:rPr>
          <w:rFonts w:eastAsia="Calibri"/>
          <w:sz w:val="16"/>
          <w:szCs w:val="16"/>
        </w:rPr>
        <w:t>), a następnie prawidłowej realizacji zawartych umów w tym zakresie;</w:t>
      </w:r>
    </w:p>
    <w:p w14:paraId="7EFA86C2"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 xml:space="preserve">w celu dokonania zakupu dostaw, usług, robót budowlanych na podstawie innej niż ustawa </w:t>
      </w:r>
      <w:proofErr w:type="spellStart"/>
      <w:r w:rsidRPr="000E6084">
        <w:rPr>
          <w:rFonts w:eastAsia="Calibri"/>
          <w:sz w:val="16"/>
          <w:szCs w:val="16"/>
        </w:rPr>
        <w:t>pzp</w:t>
      </w:r>
      <w:proofErr w:type="spellEnd"/>
      <w:r w:rsidRPr="000E6084">
        <w:rPr>
          <w:rFonts w:eastAsia="Calibri"/>
          <w:sz w:val="16"/>
          <w:szCs w:val="16"/>
        </w:rPr>
        <w:t>, w tym do dokonywania oceny dostawców, zgodnie z wewnętrznymi procedurami w tym zakresie, w szczególności funkcjonującymi w związku z wprowadzonym systemem zarządzania jakością w Szpitalu;</w:t>
      </w:r>
    </w:p>
    <w:p w14:paraId="6C10C0D4"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59C264B3" w14:textId="77777777" w:rsidR="009751A3" w:rsidRPr="000E6084" w:rsidRDefault="009751A3" w:rsidP="009751A3">
      <w:pPr>
        <w:ind w:left="720"/>
        <w:contextualSpacing/>
        <w:jc w:val="both"/>
        <w:rPr>
          <w:rFonts w:eastAsia="Calibri"/>
          <w:sz w:val="16"/>
          <w:szCs w:val="16"/>
        </w:rPr>
      </w:pPr>
    </w:p>
    <w:p w14:paraId="119DFF39" w14:textId="77777777" w:rsidR="009751A3" w:rsidRPr="000E6084" w:rsidRDefault="009751A3" w:rsidP="009751A3">
      <w:pPr>
        <w:jc w:val="both"/>
        <w:rPr>
          <w:b/>
          <w:sz w:val="16"/>
          <w:szCs w:val="16"/>
        </w:rPr>
      </w:pPr>
      <w:r w:rsidRPr="000E6084">
        <w:rPr>
          <w:b/>
          <w:sz w:val="16"/>
          <w:szCs w:val="16"/>
        </w:rPr>
        <w:t>4. Informacje o kategoriach odbiorców danych osobowych:</w:t>
      </w:r>
    </w:p>
    <w:p w14:paraId="7554D92A" w14:textId="77777777" w:rsidR="009751A3" w:rsidRPr="000E6084" w:rsidRDefault="009751A3" w:rsidP="009751A3">
      <w:pPr>
        <w:jc w:val="both"/>
        <w:rPr>
          <w:sz w:val="16"/>
          <w:szCs w:val="16"/>
        </w:rPr>
      </w:pPr>
      <w:r w:rsidRPr="000E6084">
        <w:rPr>
          <w:sz w:val="16"/>
          <w:szCs w:val="16"/>
        </w:rPr>
        <w:t>Pani/Pana dane osobowe mogą zostać ujawnione:</w:t>
      </w:r>
    </w:p>
    <w:p w14:paraId="531C0795"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755BCB8C"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5D9CB3B1"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FA674A0"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FD50A79"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7AFF9075"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3955C3CD"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2A456D82" w14:textId="77777777" w:rsidR="009751A3" w:rsidRPr="000E6084" w:rsidRDefault="009751A3" w:rsidP="009751A3">
      <w:pPr>
        <w:ind w:left="720"/>
        <w:contextualSpacing/>
        <w:jc w:val="both"/>
        <w:rPr>
          <w:rFonts w:eastAsia="Calibri"/>
          <w:sz w:val="16"/>
          <w:szCs w:val="16"/>
        </w:rPr>
      </w:pPr>
    </w:p>
    <w:p w14:paraId="4486EC7E" w14:textId="77777777" w:rsidR="009751A3" w:rsidRPr="000E6084" w:rsidRDefault="009751A3" w:rsidP="009751A3">
      <w:pPr>
        <w:jc w:val="both"/>
        <w:rPr>
          <w:b/>
          <w:sz w:val="16"/>
          <w:szCs w:val="16"/>
        </w:rPr>
      </w:pPr>
      <w:r w:rsidRPr="000E6084">
        <w:rPr>
          <w:b/>
          <w:sz w:val="16"/>
          <w:szCs w:val="16"/>
        </w:rPr>
        <w:t>5. Przekazywanie danych osobowych do państwa trzeciego lub organizacji międzynarodowych:</w:t>
      </w:r>
    </w:p>
    <w:p w14:paraId="072B7691" w14:textId="77777777" w:rsidR="009751A3" w:rsidRPr="000E6084" w:rsidRDefault="009751A3" w:rsidP="009751A3">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29705585" w14:textId="77777777" w:rsidR="009751A3" w:rsidRPr="000E6084" w:rsidRDefault="009751A3" w:rsidP="009751A3">
      <w:pPr>
        <w:jc w:val="both"/>
        <w:rPr>
          <w:b/>
          <w:sz w:val="16"/>
          <w:szCs w:val="16"/>
        </w:rPr>
      </w:pPr>
    </w:p>
    <w:p w14:paraId="558D95AC" w14:textId="77777777" w:rsidR="009751A3" w:rsidRPr="000E6084" w:rsidRDefault="009751A3" w:rsidP="009751A3">
      <w:pPr>
        <w:jc w:val="both"/>
        <w:rPr>
          <w:b/>
          <w:sz w:val="16"/>
          <w:szCs w:val="16"/>
        </w:rPr>
      </w:pPr>
      <w:r w:rsidRPr="000E6084">
        <w:rPr>
          <w:b/>
          <w:sz w:val="16"/>
          <w:szCs w:val="16"/>
        </w:rPr>
        <w:t>6. Okres, przez który dane osobowe będą przechowywane:</w:t>
      </w:r>
    </w:p>
    <w:p w14:paraId="33B3D6D4" w14:textId="77777777" w:rsidR="009751A3" w:rsidRPr="000E6084" w:rsidRDefault="009751A3" w:rsidP="009751A3">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154559B6" w14:textId="77777777" w:rsidR="009751A3" w:rsidRPr="000E6084" w:rsidRDefault="009751A3" w:rsidP="009751A3">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08F54AA" w14:textId="77777777" w:rsidR="009751A3" w:rsidRPr="000E6084" w:rsidRDefault="009751A3" w:rsidP="009751A3">
      <w:pPr>
        <w:jc w:val="both"/>
        <w:rPr>
          <w:sz w:val="16"/>
          <w:szCs w:val="16"/>
        </w:rPr>
      </w:pPr>
      <w:r w:rsidRPr="000E608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5AFC46B" w14:textId="77777777" w:rsidR="009751A3" w:rsidRPr="000E6084" w:rsidRDefault="009751A3" w:rsidP="009751A3">
      <w:pPr>
        <w:jc w:val="both"/>
        <w:rPr>
          <w:b/>
          <w:sz w:val="16"/>
          <w:szCs w:val="16"/>
        </w:rPr>
      </w:pPr>
    </w:p>
    <w:p w14:paraId="330EFB5D" w14:textId="77777777" w:rsidR="009751A3" w:rsidRPr="000E6084" w:rsidRDefault="009751A3" w:rsidP="009751A3">
      <w:pPr>
        <w:jc w:val="both"/>
        <w:rPr>
          <w:b/>
          <w:sz w:val="16"/>
          <w:szCs w:val="16"/>
        </w:rPr>
      </w:pPr>
      <w:r w:rsidRPr="000E6084">
        <w:rPr>
          <w:b/>
          <w:sz w:val="16"/>
          <w:szCs w:val="16"/>
        </w:rPr>
        <w:t>7. Prawa przysługujące osobie, której dane są przetwarzane:</w:t>
      </w:r>
    </w:p>
    <w:p w14:paraId="60CDE4FE" w14:textId="77777777" w:rsidR="009751A3" w:rsidRPr="000E6084" w:rsidRDefault="009751A3" w:rsidP="009751A3">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5D6C5AE" w14:textId="77777777" w:rsidR="009751A3" w:rsidRPr="000E6084" w:rsidRDefault="009751A3" w:rsidP="009751A3">
      <w:pPr>
        <w:jc w:val="both"/>
        <w:rPr>
          <w:b/>
          <w:sz w:val="16"/>
          <w:szCs w:val="16"/>
        </w:rPr>
      </w:pPr>
    </w:p>
    <w:p w14:paraId="2B6A8326" w14:textId="77777777" w:rsidR="009751A3" w:rsidRPr="000E6084" w:rsidRDefault="009751A3" w:rsidP="009751A3">
      <w:pPr>
        <w:jc w:val="both"/>
        <w:rPr>
          <w:b/>
          <w:sz w:val="16"/>
          <w:szCs w:val="16"/>
        </w:rPr>
      </w:pPr>
      <w:r w:rsidRPr="000E6084">
        <w:rPr>
          <w:b/>
          <w:sz w:val="16"/>
          <w:szCs w:val="16"/>
        </w:rPr>
        <w:t>8. Obowiązek podania danych:</w:t>
      </w:r>
    </w:p>
    <w:p w14:paraId="3036019A" w14:textId="77777777" w:rsidR="009751A3" w:rsidRPr="000E6084" w:rsidRDefault="009751A3" w:rsidP="009751A3">
      <w:pPr>
        <w:jc w:val="both"/>
        <w:rPr>
          <w:sz w:val="16"/>
          <w:szCs w:val="16"/>
        </w:rPr>
      </w:pPr>
      <w:r w:rsidRPr="000E6084">
        <w:rPr>
          <w:sz w:val="16"/>
          <w:szCs w:val="16"/>
        </w:rPr>
        <w:t>Podanie przez Panią/Pana danych osobowych jest wymogiem ustawowym i jest niezbędne w celu udzielania świadczeń zdrowotnych.</w:t>
      </w:r>
    </w:p>
    <w:p w14:paraId="22E83EA6" w14:textId="77777777" w:rsidR="009751A3" w:rsidRPr="000E6084" w:rsidRDefault="009751A3" w:rsidP="009751A3">
      <w:pPr>
        <w:jc w:val="both"/>
        <w:rPr>
          <w:b/>
          <w:sz w:val="16"/>
          <w:szCs w:val="16"/>
        </w:rPr>
      </w:pPr>
    </w:p>
    <w:p w14:paraId="42B827A4" w14:textId="77777777" w:rsidR="009751A3" w:rsidRPr="000E6084" w:rsidRDefault="009751A3" w:rsidP="009751A3">
      <w:pPr>
        <w:jc w:val="both"/>
        <w:rPr>
          <w:b/>
          <w:sz w:val="16"/>
          <w:szCs w:val="16"/>
        </w:rPr>
      </w:pPr>
      <w:r w:rsidRPr="000E6084">
        <w:rPr>
          <w:b/>
          <w:sz w:val="16"/>
          <w:szCs w:val="16"/>
        </w:rPr>
        <w:t>9. Informacje o zautomatyzowanym podejmowaniu decyzji:</w:t>
      </w:r>
    </w:p>
    <w:p w14:paraId="2DD5A767" w14:textId="77777777" w:rsidR="009751A3" w:rsidRPr="000E6084" w:rsidRDefault="009751A3" w:rsidP="009751A3">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7883F8AD" w14:textId="77777777" w:rsidR="009751A3" w:rsidRPr="000E6084" w:rsidRDefault="009751A3" w:rsidP="009751A3">
      <w:pPr>
        <w:jc w:val="both"/>
        <w:rPr>
          <w:sz w:val="16"/>
          <w:szCs w:val="16"/>
        </w:rPr>
      </w:pPr>
    </w:p>
    <w:p w14:paraId="79E7F204" w14:textId="77777777" w:rsidR="009751A3" w:rsidRPr="000E6084" w:rsidRDefault="009751A3" w:rsidP="009751A3">
      <w:pPr>
        <w:jc w:val="both"/>
        <w:rPr>
          <w:sz w:val="16"/>
          <w:szCs w:val="16"/>
        </w:rPr>
      </w:pPr>
    </w:p>
    <w:p w14:paraId="523C7651" w14:textId="77777777" w:rsidR="009751A3" w:rsidRPr="000E6084" w:rsidRDefault="009751A3" w:rsidP="009751A3">
      <w:pPr>
        <w:jc w:val="both"/>
        <w:rPr>
          <w:sz w:val="16"/>
          <w:szCs w:val="16"/>
        </w:rPr>
      </w:pPr>
    </w:p>
    <w:p w14:paraId="7493ECCC" w14:textId="77777777" w:rsidR="009751A3" w:rsidRPr="000E6084" w:rsidRDefault="009751A3" w:rsidP="009751A3">
      <w:pPr>
        <w:jc w:val="both"/>
        <w:rPr>
          <w:sz w:val="16"/>
          <w:szCs w:val="16"/>
        </w:rPr>
      </w:pPr>
    </w:p>
    <w:p w14:paraId="69F0331C" w14:textId="77777777" w:rsidR="009751A3" w:rsidRPr="000E6084" w:rsidRDefault="009751A3" w:rsidP="009751A3">
      <w:pPr>
        <w:jc w:val="both"/>
        <w:rPr>
          <w:sz w:val="16"/>
          <w:szCs w:val="16"/>
        </w:rPr>
      </w:pPr>
    </w:p>
    <w:p w14:paraId="3EE5B3AE" w14:textId="77777777" w:rsidR="009751A3" w:rsidRPr="000E6084" w:rsidRDefault="009751A3" w:rsidP="009751A3">
      <w:pPr>
        <w:jc w:val="both"/>
        <w:rPr>
          <w:sz w:val="16"/>
          <w:szCs w:val="16"/>
        </w:rPr>
      </w:pPr>
    </w:p>
    <w:p w14:paraId="0D2AF361" w14:textId="77777777" w:rsidR="009751A3" w:rsidRPr="000E6084" w:rsidRDefault="009751A3" w:rsidP="009751A3">
      <w:pPr>
        <w:jc w:val="both"/>
        <w:rPr>
          <w:sz w:val="16"/>
          <w:szCs w:val="16"/>
        </w:rPr>
      </w:pPr>
    </w:p>
    <w:p w14:paraId="43C7898F" w14:textId="77777777" w:rsidR="009751A3" w:rsidRPr="000E6084" w:rsidRDefault="009751A3" w:rsidP="009751A3">
      <w:pPr>
        <w:jc w:val="both"/>
        <w:rPr>
          <w:sz w:val="16"/>
          <w:szCs w:val="16"/>
        </w:rPr>
      </w:pPr>
    </w:p>
    <w:p w14:paraId="58F50B10" w14:textId="77777777" w:rsidR="009751A3" w:rsidRPr="000E6084" w:rsidRDefault="009751A3" w:rsidP="009751A3">
      <w:pPr>
        <w:jc w:val="both"/>
        <w:rPr>
          <w:sz w:val="16"/>
          <w:szCs w:val="16"/>
        </w:rPr>
      </w:pPr>
    </w:p>
    <w:p w14:paraId="4BB65607" w14:textId="77777777" w:rsidR="009751A3" w:rsidRPr="000E6084" w:rsidRDefault="009751A3" w:rsidP="009751A3">
      <w:pPr>
        <w:jc w:val="both"/>
        <w:rPr>
          <w:sz w:val="16"/>
          <w:szCs w:val="16"/>
        </w:rPr>
      </w:pPr>
    </w:p>
    <w:p w14:paraId="2D0F35FE" w14:textId="77777777" w:rsidR="009751A3" w:rsidRPr="000E6084" w:rsidRDefault="009751A3" w:rsidP="009751A3">
      <w:pPr>
        <w:jc w:val="both"/>
        <w:rPr>
          <w:sz w:val="16"/>
          <w:szCs w:val="16"/>
        </w:rPr>
      </w:pPr>
    </w:p>
    <w:p w14:paraId="3B9716E2" w14:textId="77777777" w:rsidR="009751A3" w:rsidRPr="000E6084" w:rsidRDefault="009751A3" w:rsidP="009751A3">
      <w:pPr>
        <w:jc w:val="both"/>
        <w:rPr>
          <w:sz w:val="16"/>
          <w:szCs w:val="16"/>
        </w:rPr>
      </w:pPr>
    </w:p>
    <w:p w14:paraId="2E55AC20" w14:textId="77777777" w:rsidR="009751A3" w:rsidRPr="000E6084" w:rsidRDefault="009751A3" w:rsidP="009751A3">
      <w:pPr>
        <w:jc w:val="both"/>
        <w:rPr>
          <w:sz w:val="16"/>
          <w:szCs w:val="16"/>
        </w:rPr>
      </w:pPr>
    </w:p>
    <w:p w14:paraId="27B9212B" w14:textId="77777777" w:rsidR="009751A3" w:rsidRPr="000E6084" w:rsidRDefault="009751A3" w:rsidP="009751A3">
      <w:pPr>
        <w:jc w:val="both"/>
        <w:rPr>
          <w:sz w:val="16"/>
          <w:szCs w:val="16"/>
        </w:rPr>
      </w:pPr>
    </w:p>
    <w:p w14:paraId="6AB8D0FE" w14:textId="77777777" w:rsidR="000F5A7F" w:rsidRPr="009751A3" w:rsidRDefault="000F5A7F" w:rsidP="009751A3"/>
    <w:sectPr w:rsidR="000F5A7F" w:rsidRPr="009751A3"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3FDD" w14:textId="77777777" w:rsidR="00DA1686" w:rsidRDefault="00DA1686">
      <w:r>
        <w:separator/>
      </w:r>
    </w:p>
  </w:endnote>
  <w:endnote w:type="continuationSeparator" w:id="0">
    <w:p w14:paraId="2EA075DE" w14:textId="77777777" w:rsidR="00DA1686" w:rsidRDefault="00DA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AB24" w14:textId="77777777" w:rsidR="00DA1686" w:rsidRDefault="00DA1686">
      <w:r>
        <w:separator/>
      </w:r>
    </w:p>
  </w:footnote>
  <w:footnote w:type="continuationSeparator" w:id="0">
    <w:p w14:paraId="4E4697FE" w14:textId="77777777" w:rsidR="00DA1686" w:rsidRDefault="00DA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 w:numId="90" w16cid:durableId="944732227">
    <w:abstractNumId w:val="1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412"/>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1A3"/>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686"/>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8299</Words>
  <Characters>49797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57981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2023-01-26T08:27:00Z</cp:lastPrinted>
  <dcterms:created xsi:type="dcterms:W3CDTF">2023-06-29T08:02:00Z</dcterms:created>
  <dcterms:modified xsi:type="dcterms:W3CDTF">2023-06-29T08:03:00Z</dcterms:modified>
</cp:coreProperties>
</file>