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461C85">
        <w:rPr>
          <w:rFonts w:eastAsia="Times New Roman"/>
          <w:b/>
          <w:sz w:val="22"/>
          <w:lang w:eastAsia="pl-PL"/>
        </w:rPr>
        <w:t>13</w:t>
      </w:r>
      <w:r w:rsidR="002B7DF2">
        <w:rPr>
          <w:rFonts w:eastAsia="Times New Roman"/>
          <w:b/>
          <w:sz w:val="22"/>
          <w:lang w:eastAsia="pl-PL"/>
        </w:rPr>
        <w:t>/L</w:t>
      </w:r>
      <w:r w:rsidR="00574220">
        <w:rPr>
          <w:rFonts w:eastAsia="Times New Roman"/>
          <w:b/>
          <w:sz w:val="22"/>
          <w:lang w:eastAsia="pl-PL"/>
        </w:rPr>
        <w:t>/23</w:t>
      </w:r>
    </w:p>
    <w:p w:rsidR="002B7DF2" w:rsidRDefault="00C41F34" w:rsidP="002B7DF2">
      <w:pPr>
        <w:jc w:val="center"/>
        <w:rPr>
          <w:b/>
          <w:sz w:val="22"/>
        </w:rPr>
      </w:pPr>
      <w:r>
        <w:rPr>
          <w:rFonts w:eastAsia="Times New Roman"/>
          <w:b/>
          <w:sz w:val="22"/>
          <w:lang w:eastAsia="pl-PL"/>
        </w:rPr>
        <w:t xml:space="preserve">NA: </w:t>
      </w:r>
      <w:r w:rsidR="002B7DF2">
        <w:rPr>
          <w:b/>
          <w:sz w:val="22"/>
        </w:rPr>
        <w:t>ZAKUP AKTUALIZACJ/SUBSKRYBCJI OPROGRAMOWANIA, WSPARCIA TECHNICZNEGO DLA NARZĘDZI INFORMATYCZNYCH Z ZAKRESU INFORMATYKI ŚLEDCZEJ.</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E6208">
        <w:rPr>
          <w:rFonts w:ascii="Times New Roman" w:hAnsi="Times New Roman" w:cs="Times New Roman"/>
          <w:i/>
          <w:color w:val="auto"/>
          <w:sz w:val="22"/>
          <w:szCs w:val="22"/>
        </w:rPr>
        <w:t>2022</w:t>
      </w:r>
      <w:r w:rsidRPr="004B1E7B">
        <w:rPr>
          <w:rFonts w:ascii="Times New Roman" w:hAnsi="Times New Roman" w:cs="Times New Roman"/>
          <w:i/>
          <w:color w:val="auto"/>
          <w:sz w:val="22"/>
          <w:szCs w:val="22"/>
        </w:rPr>
        <w:t xml:space="preserve">, poz. </w:t>
      </w:r>
      <w:r w:rsidR="00DE6208">
        <w:rPr>
          <w:rFonts w:ascii="Times New Roman" w:hAnsi="Times New Roman" w:cs="Times New Roman"/>
          <w:i/>
          <w:color w:val="auto"/>
          <w:sz w:val="22"/>
          <w:szCs w:val="22"/>
        </w:rPr>
        <w:t xml:space="preserve">1710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A4341" w:rsidRPr="007A4341" w:rsidRDefault="00D4157E" w:rsidP="004F1513">
      <w:pPr>
        <w:numPr>
          <w:ilvl w:val="0"/>
          <w:numId w:val="102"/>
        </w:numPr>
        <w:tabs>
          <w:tab w:val="left" w:pos="284"/>
        </w:tabs>
        <w:spacing w:line="276" w:lineRule="auto"/>
        <w:ind w:left="284" w:hanging="284"/>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7A4341" w:rsidRPr="007A4341">
        <w:rPr>
          <w:b/>
          <w:sz w:val="22"/>
        </w:rPr>
        <w:t>ZAKUP AKTUALIZACJ/SUBSKRYBCJI OPROGRAMOWANIA, WSPARCIA TECHNICZNEGO DLA NARZĘDZI INFORMATYCZNYCH Z ZAKRESU INFORMATYKI ŚLEDCZEJ</w:t>
      </w:r>
      <w:r w:rsidR="00EB5D69" w:rsidRPr="00AD42A5">
        <w:rPr>
          <w:sz w:val="22"/>
        </w:rPr>
        <w:t>.</w:t>
      </w:r>
      <w:r w:rsidR="00EB5D69" w:rsidRPr="00AA0505">
        <w:rPr>
          <w:rFonts w:ascii="Verdana" w:hAnsi="Verdana" w:cs="Arial"/>
          <w:sz w:val="18"/>
          <w:szCs w:val="18"/>
        </w:rPr>
        <w:t xml:space="preserve"> </w:t>
      </w:r>
    </w:p>
    <w:p w:rsidR="00702CF9" w:rsidRPr="00AD42A5" w:rsidRDefault="00702CF9" w:rsidP="007A4341">
      <w:pPr>
        <w:tabs>
          <w:tab w:val="left" w:pos="284"/>
        </w:tabs>
        <w:spacing w:line="276" w:lineRule="auto"/>
        <w:ind w:left="284"/>
        <w:contextualSpacing/>
        <w:jc w:val="both"/>
        <w:rPr>
          <w:rFonts w:ascii="Verdana" w:hAnsi="Verdana"/>
          <w:color w:val="FF0000"/>
          <w:sz w:val="18"/>
          <w:szCs w:val="18"/>
        </w:rPr>
      </w:pPr>
      <w:r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234122">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4E5565" w:rsidRPr="004E5565">
        <w:rPr>
          <w:color w:val="000000" w:themeColor="text1"/>
          <w:sz w:val="22"/>
        </w:rPr>
        <w:t>.</w:t>
      </w:r>
    </w:p>
    <w:p w:rsidR="00E960B9" w:rsidRPr="00E960B9" w:rsidRDefault="00E960B9" w:rsidP="009E3D8C">
      <w:pPr>
        <w:ind w:left="426"/>
        <w:rPr>
          <w:sz w:val="22"/>
        </w:rPr>
      </w:pPr>
      <w:r w:rsidRPr="00E960B9">
        <w:rPr>
          <w:sz w:val="22"/>
        </w:rPr>
        <w:t xml:space="preserve">Zamówienie obejmuje </w:t>
      </w:r>
      <w:r w:rsidRPr="009E3D8C">
        <w:rPr>
          <w:b/>
          <w:sz w:val="22"/>
        </w:rPr>
        <w:t>2 zadania częściowe</w:t>
      </w:r>
      <w:r>
        <w:rPr>
          <w:sz w:val="22"/>
        </w:rPr>
        <w:t>,</w:t>
      </w:r>
      <w:r w:rsidRPr="00E960B9">
        <w:rPr>
          <w:sz w:val="22"/>
        </w:rPr>
        <w:t xml:space="preserve"> zgodnie z załącznikiem nr </w:t>
      </w:r>
      <w:r w:rsidRPr="0061594D">
        <w:rPr>
          <w:b/>
          <w:sz w:val="22"/>
        </w:rPr>
        <w:t>1A i 1B</w:t>
      </w:r>
      <w:r w:rsidRPr="00E960B9">
        <w:rPr>
          <w:sz w:val="22"/>
        </w:rPr>
        <w:t xml:space="preserve"> do SWZ. Zamawiający dopuszcza możliwość składania ofert częściowych </w:t>
      </w:r>
      <w:r>
        <w:rPr>
          <w:sz w:val="22"/>
        </w:rPr>
        <w:t>w odniesieniu do wszystkich części zamówienia. Zamawiający nie ogranicza liczby części zamówienia, którą można udzielić jednemu Wykonawcy.</w:t>
      </w:r>
    </w:p>
    <w:p w:rsidR="00E960B9" w:rsidRPr="00E960B9" w:rsidRDefault="00E960B9" w:rsidP="009E3D8C">
      <w:pPr>
        <w:pStyle w:val="Akapitzlist"/>
        <w:spacing w:line="240" w:lineRule="auto"/>
        <w:ind w:left="426"/>
        <w:rPr>
          <w:sz w:val="22"/>
          <w:szCs w:val="22"/>
        </w:rPr>
      </w:pPr>
      <w:r w:rsidRPr="00E960B9">
        <w:rPr>
          <w:sz w:val="22"/>
          <w:szCs w:val="22"/>
        </w:rPr>
        <w:t xml:space="preserve">zadanie nr 1 – </w:t>
      </w:r>
      <w:r w:rsidR="0005757E">
        <w:rPr>
          <w:sz w:val="22"/>
          <w:szCs w:val="22"/>
        </w:rPr>
        <w:t xml:space="preserve">szczegółowy opis części zamówienia określa załącznik nr 1A </w:t>
      </w:r>
      <w:r w:rsidR="009E3D8C">
        <w:rPr>
          <w:sz w:val="22"/>
          <w:szCs w:val="22"/>
        </w:rPr>
        <w:t xml:space="preserve"> oraz 3 </w:t>
      </w:r>
      <w:r w:rsidR="0005757E">
        <w:rPr>
          <w:sz w:val="22"/>
          <w:szCs w:val="22"/>
        </w:rPr>
        <w:t>SWZ</w:t>
      </w:r>
    </w:p>
    <w:p w:rsidR="007A4341" w:rsidRPr="00E960B9" w:rsidRDefault="00E960B9" w:rsidP="009E3D8C">
      <w:pPr>
        <w:pStyle w:val="Akapitzlist"/>
        <w:spacing w:line="240" w:lineRule="auto"/>
        <w:ind w:left="426"/>
        <w:rPr>
          <w:color w:val="000000" w:themeColor="text1"/>
          <w:sz w:val="22"/>
          <w:szCs w:val="22"/>
        </w:rPr>
      </w:pPr>
      <w:r w:rsidRPr="00E960B9">
        <w:rPr>
          <w:sz w:val="22"/>
          <w:szCs w:val="22"/>
        </w:rPr>
        <w:t xml:space="preserve">zadanie nr 2 – </w:t>
      </w:r>
      <w:r w:rsidR="0005757E" w:rsidRPr="0005757E">
        <w:rPr>
          <w:sz w:val="22"/>
          <w:szCs w:val="22"/>
        </w:rPr>
        <w:t>szczegółowy opis części zamówienia określa załącznik nr 1</w:t>
      </w:r>
      <w:r w:rsidR="0005757E">
        <w:rPr>
          <w:sz w:val="22"/>
          <w:szCs w:val="22"/>
        </w:rPr>
        <w:t>B</w:t>
      </w:r>
      <w:r w:rsidR="0005757E" w:rsidRPr="0005757E">
        <w:rPr>
          <w:sz w:val="22"/>
          <w:szCs w:val="22"/>
        </w:rPr>
        <w:t xml:space="preserve"> </w:t>
      </w:r>
      <w:r w:rsidR="009E3D8C">
        <w:rPr>
          <w:sz w:val="22"/>
          <w:szCs w:val="22"/>
        </w:rPr>
        <w:t xml:space="preserve">oraz 3 </w:t>
      </w:r>
      <w:r w:rsidR="0005757E" w:rsidRPr="0005757E">
        <w:rPr>
          <w:sz w:val="22"/>
          <w:szCs w:val="22"/>
        </w:rPr>
        <w:t>SWZ</w:t>
      </w:r>
    </w:p>
    <w:p w:rsidR="00C9750B" w:rsidRPr="000E4A44" w:rsidRDefault="00C9750B" w:rsidP="00C85CAA">
      <w:pPr>
        <w:rPr>
          <w:sz w:val="12"/>
          <w:szCs w:val="12"/>
        </w:rPr>
      </w:pPr>
    </w:p>
    <w:p w:rsidR="009E3D8C" w:rsidRDefault="00702CF9" w:rsidP="00B8700C">
      <w:pPr>
        <w:numPr>
          <w:ilvl w:val="0"/>
          <w:numId w:val="77"/>
        </w:numPr>
        <w:suppressAutoHyphens/>
        <w:ind w:left="426" w:hanging="426"/>
        <w:jc w:val="both"/>
        <w:rPr>
          <w:sz w:val="22"/>
        </w:rPr>
      </w:pPr>
      <w:r w:rsidRPr="00267389">
        <w:rPr>
          <w:sz w:val="22"/>
        </w:rPr>
        <w:t xml:space="preserve">Wspólny Słownik Zamówień CPV: </w:t>
      </w:r>
    </w:p>
    <w:p w:rsidR="00702CF9" w:rsidRDefault="009E3D8C" w:rsidP="009E3D8C">
      <w:pPr>
        <w:suppressAutoHyphens/>
        <w:ind w:left="426"/>
        <w:jc w:val="both"/>
        <w:rPr>
          <w:sz w:val="22"/>
        </w:rPr>
      </w:pPr>
      <w:r>
        <w:rPr>
          <w:sz w:val="22"/>
        </w:rPr>
        <w:t>48000000-8 pakiety oprogramowania i systemy informatyczne</w:t>
      </w:r>
    </w:p>
    <w:p w:rsidR="009E3D8C" w:rsidRDefault="009E3D8C" w:rsidP="009E3D8C">
      <w:pPr>
        <w:suppressAutoHyphens/>
        <w:ind w:left="426"/>
        <w:jc w:val="both"/>
        <w:rPr>
          <w:sz w:val="22"/>
        </w:rPr>
      </w:pPr>
      <w:r>
        <w:rPr>
          <w:sz w:val="22"/>
        </w:rPr>
        <w:t>48990000-4 pakiety oprogramowania arkuszy kalkulacyjnych i rozszerzeń</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lastRenderedPageBreak/>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w:t>
      </w:r>
      <w:r w:rsidR="00221802">
        <w:rPr>
          <w:sz w:val="22"/>
        </w:rPr>
        <w:t>parametry i funkcjonalności</w:t>
      </w:r>
      <w:r w:rsidRPr="009D27DA">
        <w:rPr>
          <w:sz w:val="22"/>
        </w:rPr>
        <w:t xml:space="preserv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w:t>
      </w:r>
      <w:r w:rsidR="00221802">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221802">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9737BF">
        <w:rPr>
          <w:b/>
          <w:sz w:val="22"/>
        </w:rPr>
        <w:t>6 miesięcy</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4F1513">
      <w:pPr>
        <w:numPr>
          <w:ilvl w:val="1"/>
          <w:numId w:val="97"/>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4F1513">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z dnia 25 czerwca 2010 r. o sporcie (Dz. U. z 2020 r. poz. 1133 oraz z 2021 r. 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4F1513">
      <w:pPr>
        <w:numPr>
          <w:ilvl w:val="0"/>
          <w:numId w:val="99"/>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4F1513">
      <w:pPr>
        <w:numPr>
          <w:ilvl w:val="0"/>
          <w:numId w:val="100"/>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4F1513">
      <w:pPr>
        <w:numPr>
          <w:ilvl w:val="3"/>
          <w:numId w:val="101"/>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9737BF">
        <w:rPr>
          <w:rFonts w:eastAsia="Times New Roman"/>
          <w:b/>
          <w:color w:val="000000" w:themeColor="text1"/>
          <w:sz w:val="22"/>
          <w:lang w:eastAsia="ar-SA"/>
        </w:rPr>
        <w:t>A i 1B</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lastRenderedPageBreak/>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lastRenderedPageBreak/>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C6628D" w:rsidP="00245DE6">
      <w:pPr>
        <w:pStyle w:val="Akapitzlist"/>
        <w:numPr>
          <w:ilvl w:val="0"/>
          <w:numId w:val="81"/>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lastRenderedPageBreak/>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Pr>
          <w:sz w:val="22"/>
          <w:szCs w:val="22"/>
        </w:rPr>
        <w:lastRenderedPageBreak/>
        <w:t>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9737BF" w:rsidRDefault="00CA164F" w:rsidP="00245DE6">
      <w:pPr>
        <w:pStyle w:val="Default"/>
        <w:numPr>
          <w:ilvl w:val="3"/>
          <w:numId w:val="93"/>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A31F7A">
        <w:rPr>
          <w:rFonts w:ascii="Times New Roman" w:eastAsiaTheme="minorHAnsi" w:hAnsi="Times New Roman" w:cs="Times New Roman"/>
          <w:b/>
          <w:color w:val="auto"/>
          <w:sz w:val="22"/>
        </w:rPr>
        <w:t xml:space="preserve">do dnia </w:t>
      </w:r>
      <w:r w:rsidR="00461C85">
        <w:rPr>
          <w:rFonts w:ascii="Times New Roman" w:eastAsiaTheme="minorHAnsi" w:hAnsi="Times New Roman" w:cs="Times New Roman"/>
          <w:b/>
          <w:color w:val="auto"/>
          <w:sz w:val="22"/>
        </w:rPr>
        <w:t>15</w:t>
      </w:r>
      <w:r w:rsidR="00B243FB" w:rsidRPr="00A31F7A">
        <w:rPr>
          <w:rFonts w:ascii="Times New Roman" w:eastAsiaTheme="minorHAnsi" w:hAnsi="Times New Roman" w:cs="Times New Roman"/>
          <w:b/>
          <w:color w:val="auto"/>
          <w:sz w:val="22"/>
        </w:rPr>
        <w:t>.</w:t>
      </w:r>
      <w:r w:rsidR="00605955" w:rsidRPr="00A31F7A">
        <w:rPr>
          <w:rFonts w:ascii="Times New Roman" w:eastAsiaTheme="minorHAnsi" w:hAnsi="Times New Roman" w:cs="Times New Roman"/>
          <w:b/>
          <w:color w:val="auto"/>
          <w:sz w:val="22"/>
        </w:rPr>
        <w:t>06</w:t>
      </w:r>
      <w:r w:rsidR="001542FD" w:rsidRPr="00A31F7A">
        <w:rPr>
          <w:rFonts w:ascii="Times New Roman" w:eastAsiaTheme="minorHAnsi" w:hAnsi="Times New Roman" w:cs="Times New Roman"/>
          <w:b/>
          <w:color w:val="auto"/>
          <w:sz w:val="22"/>
        </w:rPr>
        <w:t>.2023</w:t>
      </w:r>
      <w:r w:rsidR="00CC029F" w:rsidRPr="00A31F7A">
        <w:rPr>
          <w:rFonts w:ascii="Times New Roman" w:eastAsiaTheme="minorHAnsi" w:hAnsi="Times New Roman" w:cs="Times New Roman"/>
          <w:b/>
          <w:color w:val="auto"/>
          <w:sz w:val="22"/>
        </w:rPr>
        <w:t xml:space="preserve"> </w:t>
      </w:r>
      <w:r w:rsidR="00E9650C" w:rsidRPr="00A31F7A">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jednokrotnie do Wykonawców o wyrażenie zgody na przedłużenie tego terminu o wskazywany przez nieg</w:t>
      </w:r>
      <w:bookmarkStart w:id="0" w:name="_GoBack"/>
      <w:bookmarkEnd w:id="0"/>
      <w:r w:rsidRPr="001161A6">
        <w:rPr>
          <w:rFonts w:ascii="Times New Roman" w:eastAsiaTheme="minorHAnsi" w:hAnsi="Times New Roman" w:cs="Times New Roman"/>
          <w:sz w:val="22"/>
        </w:rPr>
        <w:t xml:space="preserve">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A31F7A"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461C85">
        <w:rPr>
          <w:b/>
          <w:sz w:val="22"/>
        </w:rPr>
        <w:t>17</w:t>
      </w:r>
      <w:r w:rsidR="009C1D61" w:rsidRPr="00A31F7A">
        <w:rPr>
          <w:b/>
          <w:sz w:val="22"/>
        </w:rPr>
        <w:t>.05</w:t>
      </w:r>
      <w:r w:rsidR="001542FD" w:rsidRPr="00A31F7A">
        <w:rPr>
          <w:b/>
          <w:sz w:val="22"/>
        </w:rPr>
        <w:t>.2023</w:t>
      </w:r>
      <w:r w:rsidR="00F23526" w:rsidRPr="00A31F7A">
        <w:rPr>
          <w:b/>
          <w:sz w:val="22"/>
        </w:rPr>
        <w:t xml:space="preserve"> </w:t>
      </w:r>
      <w:r w:rsidR="00E9650C" w:rsidRPr="00A31F7A">
        <w:rPr>
          <w:b/>
          <w:sz w:val="22"/>
        </w:rPr>
        <w:t xml:space="preserve">r. </w:t>
      </w:r>
      <w:r w:rsidRPr="00A31F7A">
        <w:rPr>
          <w:b/>
          <w:sz w:val="22"/>
        </w:rPr>
        <w:t xml:space="preserve">do godziny </w:t>
      </w:r>
      <w:r w:rsidR="007B564C" w:rsidRPr="00A31F7A">
        <w:rPr>
          <w:b/>
          <w:sz w:val="22"/>
        </w:rPr>
        <w:t>09.30</w:t>
      </w:r>
      <w:r w:rsidR="00E9650C" w:rsidRPr="00A31F7A">
        <w:rPr>
          <w:b/>
          <w:sz w:val="22"/>
        </w:rPr>
        <w:t>.</w:t>
      </w:r>
    </w:p>
    <w:p w:rsidR="00221270" w:rsidRPr="00E9650C" w:rsidRDefault="00221270" w:rsidP="00245DE6">
      <w:pPr>
        <w:numPr>
          <w:ilvl w:val="0"/>
          <w:numId w:val="84"/>
        </w:numPr>
        <w:ind w:left="357" w:hanging="357"/>
        <w:jc w:val="both"/>
        <w:rPr>
          <w:sz w:val="22"/>
        </w:rPr>
      </w:pPr>
      <w:r w:rsidRPr="00A31F7A">
        <w:rPr>
          <w:sz w:val="22"/>
        </w:rPr>
        <w:t xml:space="preserve">Otwarcie ofert nastąpi w dniu </w:t>
      </w:r>
      <w:r w:rsidR="00461C85">
        <w:rPr>
          <w:b/>
          <w:sz w:val="22"/>
        </w:rPr>
        <w:t>17</w:t>
      </w:r>
      <w:r w:rsidR="009C1D61" w:rsidRPr="00A31F7A">
        <w:rPr>
          <w:b/>
          <w:sz w:val="22"/>
        </w:rPr>
        <w:t>.05</w:t>
      </w:r>
      <w:r w:rsidR="001542FD" w:rsidRPr="00A31F7A">
        <w:rPr>
          <w:b/>
          <w:sz w:val="22"/>
        </w:rPr>
        <w:t>.2023</w:t>
      </w:r>
      <w:r w:rsidR="00F23526" w:rsidRPr="00A31F7A">
        <w:rPr>
          <w:b/>
          <w:sz w:val="22"/>
        </w:rPr>
        <w:t xml:space="preserve"> </w:t>
      </w:r>
      <w:r w:rsidR="00E9650C" w:rsidRPr="00A31F7A">
        <w:rPr>
          <w:b/>
          <w:sz w:val="22"/>
        </w:rPr>
        <w:t>r</w:t>
      </w:r>
      <w:r w:rsidR="00F23526" w:rsidRPr="00A31F7A">
        <w:rPr>
          <w:b/>
          <w:sz w:val="22"/>
        </w:rPr>
        <w:t>.</w:t>
      </w:r>
      <w:r w:rsidR="0071487A" w:rsidRPr="00A31F7A">
        <w:rPr>
          <w:b/>
          <w:sz w:val="22"/>
        </w:rPr>
        <w:t xml:space="preserve"> o godz. </w:t>
      </w:r>
      <w:r w:rsidR="007B564C" w:rsidRPr="00A31F7A">
        <w:rPr>
          <w:b/>
          <w:sz w:val="22"/>
        </w:rPr>
        <w:t>10.00</w:t>
      </w:r>
      <w:r w:rsidR="0071487A" w:rsidRPr="00A31F7A">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w:t>
      </w:r>
      <w:r w:rsidRPr="00513BAB">
        <w:rPr>
          <w:sz w:val="22"/>
        </w:rPr>
        <w:lastRenderedPageBreak/>
        <w:t xml:space="preserve">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9737BF">
        <w:rPr>
          <w:rFonts w:ascii="Times New Roman" w:hAnsi="Times New Roman" w:cs="Times New Roman"/>
          <w:b/>
          <w:bCs/>
          <w:color w:val="000000" w:themeColor="text1"/>
          <w:sz w:val="22"/>
          <w:szCs w:val="22"/>
        </w:rPr>
        <w:t>A i 1B</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lastRenderedPageBreak/>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lastRenderedPageBreak/>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lastRenderedPageBreak/>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2457CE" w:rsidRDefault="002457CE"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8D23A2" w:rsidRDefault="008D23A2"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w:t>
      </w:r>
      <w:r w:rsidR="003A69E3">
        <w:rPr>
          <w:rFonts w:eastAsia="Times New Roman"/>
          <w:b/>
          <w:sz w:val="22"/>
          <w:u w:val="single"/>
          <w:lang w:eastAsia="ar-SA"/>
        </w:rPr>
        <w:t>A</w:t>
      </w:r>
      <w:r>
        <w:rPr>
          <w:rFonts w:eastAsia="Times New Roman"/>
          <w:b/>
          <w:sz w:val="22"/>
          <w:u w:val="single"/>
          <w:lang w:eastAsia="ar-SA"/>
        </w:rPr>
        <w:t xml:space="preserve"> S</w:t>
      </w:r>
      <w:r w:rsidR="007860AC" w:rsidRPr="007860AC">
        <w:rPr>
          <w:rFonts w:eastAsia="Times New Roman"/>
          <w:b/>
          <w:sz w:val="22"/>
          <w:u w:val="single"/>
          <w:lang w:eastAsia="ar-SA"/>
        </w:rPr>
        <w:t>WZ</w:t>
      </w:r>
    </w:p>
    <w:p w:rsidR="003A69E3" w:rsidRPr="003A69E3" w:rsidRDefault="003A69E3" w:rsidP="00887824">
      <w:pPr>
        <w:suppressAutoHyphens/>
        <w:jc w:val="right"/>
        <w:rPr>
          <w:rFonts w:eastAsia="Times New Roman"/>
          <w:sz w:val="22"/>
          <w:lang w:eastAsia="ar-SA"/>
        </w:rPr>
      </w:pPr>
      <w:r w:rsidRPr="003A69E3">
        <w:rPr>
          <w:rFonts w:eastAsia="Times New Roman"/>
          <w:sz w:val="22"/>
          <w:lang w:eastAsia="ar-SA"/>
        </w:rPr>
        <w:t xml:space="preserve">Zadanie nr 1 </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00D51A46">
              <w:rPr>
                <w:i/>
                <w:sz w:val="16"/>
                <w:szCs w:val="16"/>
              </w:rPr>
              <w:t>przekracza</w:t>
            </w:r>
            <w:r w:rsidRPr="00FB572D">
              <w:rPr>
                <w:i/>
                <w:sz w:val="16"/>
                <w:szCs w:val="16"/>
              </w:rPr>
              <w:t xml:space="preserve">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sidR="00D51A46">
              <w:rPr>
                <w:i/>
                <w:sz w:val="16"/>
                <w:szCs w:val="16"/>
              </w:rPr>
              <w:t xml:space="preserve">o roczny obrót nie przekracza  </w:t>
            </w:r>
            <w:r w:rsidRPr="00FB572D">
              <w:rPr>
                <w:i/>
                <w:sz w:val="16"/>
                <w:szCs w:val="16"/>
              </w:rPr>
              <w:t>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Default="00F31F22" w:rsidP="003C3C85">
      <w:pPr>
        <w:jc w:val="both"/>
        <w:rPr>
          <w:rFonts w:eastAsia="Times New Roman"/>
          <w:sz w:val="22"/>
          <w:lang w:eastAsia="pl-PL"/>
        </w:rPr>
      </w:pPr>
    </w:p>
    <w:p w:rsidR="00E459A7" w:rsidRPr="00F5329D" w:rsidRDefault="00E459A7" w:rsidP="003C3C85">
      <w:pPr>
        <w:jc w:val="both"/>
        <w:rPr>
          <w:rFonts w:eastAsia="Times New Roman"/>
          <w:sz w:val="22"/>
          <w:lang w:eastAsia="pl-PL"/>
        </w:rPr>
      </w:pPr>
    </w:p>
    <w:p w:rsidR="00DA7D45" w:rsidRDefault="00DA7D45" w:rsidP="00897F4C">
      <w:pPr>
        <w:jc w:val="center"/>
        <w:rPr>
          <w:rFonts w:eastAsia="Times New Roman"/>
          <w:sz w:val="22"/>
          <w:lang w:eastAsia="pl-PL"/>
        </w:rPr>
      </w:pPr>
    </w:p>
    <w:p w:rsidR="00DA7D45" w:rsidRDefault="00DA7D45" w:rsidP="00897F4C">
      <w:pPr>
        <w:jc w:val="center"/>
        <w:rPr>
          <w:rFonts w:eastAsia="Times New Roman"/>
          <w:sz w:val="22"/>
          <w:lang w:eastAsia="pl-PL"/>
        </w:rPr>
      </w:pPr>
    </w:p>
    <w:p w:rsidR="007860AC" w:rsidRPr="007B3820" w:rsidRDefault="00D16895" w:rsidP="00897F4C">
      <w:pPr>
        <w:jc w:val="center"/>
        <w:rPr>
          <w:b/>
          <w:sz w:val="22"/>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201840" w:rsidRPr="00201840">
        <w:rPr>
          <w:b/>
          <w:sz w:val="22"/>
        </w:rPr>
        <w:t xml:space="preserve">ZAKUP AKTUALIZACJ/SUBSKRYBCJI OPROGRAMOWANIA, WSPARCIA TECHNICZNEGO DLA NARZĘDZI INFORMATYCZNYCH Z ZAKRESU INFORMATYKI ŚLEDCZEJ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461C85">
        <w:rPr>
          <w:rFonts w:eastAsia="Times New Roman"/>
          <w:b/>
          <w:sz w:val="22"/>
          <w:lang w:eastAsia="pl-PL"/>
        </w:rPr>
        <w:t>13/L/23</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4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263"/>
        <w:gridCol w:w="821"/>
        <w:gridCol w:w="1510"/>
        <w:gridCol w:w="1259"/>
      </w:tblGrid>
      <w:tr w:rsidR="00564957" w:rsidRPr="00C871A4" w:rsidTr="00564957">
        <w:tc>
          <w:tcPr>
            <w:tcW w:w="549" w:type="dxa"/>
            <w:vAlign w:val="center"/>
          </w:tcPr>
          <w:p w:rsidR="00564957" w:rsidRPr="00C871A4" w:rsidRDefault="00564957" w:rsidP="00020745">
            <w:pPr>
              <w:ind w:right="-81"/>
              <w:rPr>
                <w:b/>
                <w:sz w:val="18"/>
                <w:szCs w:val="18"/>
              </w:rPr>
            </w:pPr>
            <w:r w:rsidRPr="00C871A4">
              <w:rPr>
                <w:b/>
                <w:sz w:val="18"/>
                <w:szCs w:val="18"/>
              </w:rPr>
              <w:t>L.p.</w:t>
            </w:r>
          </w:p>
        </w:tc>
        <w:tc>
          <w:tcPr>
            <w:tcW w:w="5263" w:type="dxa"/>
            <w:vAlign w:val="center"/>
          </w:tcPr>
          <w:p w:rsidR="00564957" w:rsidRPr="00C871A4" w:rsidRDefault="00564957" w:rsidP="00020745">
            <w:pPr>
              <w:jc w:val="center"/>
              <w:rPr>
                <w:b/>
                <w:sz w:val="18"/>
                <w:szCs w:val="18"/>
              </w:rPr>
            </w:pPr>
            <w:r w:rsidRPr="00C871A4">
              <w:rPr>
                <w:b/>
                <w:sz w:val="18"/>
                <w:szCs w:val="18"/>
              </w:rPr>
              <w:t>Nazwa przedmiotu zamówienia</w:t>
            </w:r>
          </w:p>
        </w:tc>
        <w:tc>
          <w:tcPr>
            <w:tcW w:w="821" w:type="dxa"/>
            <w:vAlign w:val="center"/>
          </w:tcPr>
          <w:p w:rsidR="00564957" w:rsidRPr="00C871A4" w:rsidRDefault="00564957" w:rsidP="00020745">
            <w:pPr>
              <w:jc w:val="center"/>
              <w:rPr>
                <w:b/>
                <w:sz w:val="18"/>
                <w:szCs w:val="18"/>
              </w:rPr>
            </w:pPr>
            <w:r w:rsidRPr="00C871A4">
              <w:rPr>
                <w:b/>
                <w:sz w:val="18"/>
                <w:szCs w:val="18"/>
              </w:rPr>
              <w:t xml:space="preserve">Ilość </w:t>
            </w:r>
          </w:p>
          <w:p w:rsidR="00564957" w:rsidRPr="00C871A4" w:rsidRDefault="00564957" w:rsidP="00020745">
            <w:pPr>
              <w:jc w:val="center"/>
              <w:rPr>
                <w:b/>
                <w:sz w:val="18"/>
                <w:szCs w:val="18"/>
              </w:rPr>
            </w:pPr>
            <w:r w:rsidRPr="00C871A4">
              <w:rPr>
                <w:b/>
                <w:sz w:val="18"/>
                <w:szCs w:val="18"/>
              </w:rPr>
              <w:t>(w szt.)</w:t>
            </w:r>
          </w:p>
        </w:tc>
        <w:tc>
          <w:tcPr>
            <w:tcW w:w="1510" w:type="dxa"/>
            <w:vAlign w:val="center"/>
          </w:tcPr>
          <w:p w:rsidR="00564957" w:rsidRPr="00C871A4" w:rsidRDefault="00564957" w:rsidP="00020745">
            <w:pPr>
              <w:jc w:val="center"/>
              <w:rPr>
                <w:b/>
                <w:sz w:val="18"/>
                <w:szCs w:val="18"/>
              </w:rPr>
            </w:pPr>
            <w:r w:rsidRPr="00C871A4">
              <w:rPr>
                <w:b/>
                <w:sz w:val="18"/>
                <w:szCs w:val="18"/>
              </w:rPr>
              <w:t>Cena jednostkowa brutto (w zł)</w:t>
            </w:r>
          </w:p>
        </w:tc>
        <w:tc>
          <w:tcPr>
            <w:tcW w:w="1259" w:type="dxa"/>
            <w:vAlign w:val="center"/>
          </w:tcPr>
          <w:p w:rsidR="00564957" w:rsidRPr="00C871A4" w:rsidRDefault="00564957" w:rsidP="00020745">
            <w:pPr>
              <w:jc w:val="center"/>
              <w:rPr>
                <w:b/>
                <w:sz w:val="18"/>
                <w:szCs w:val="18"/>
              </w:rPr>
            </w:pPr>
            <w:r w:rsidRPr="00C871A4">
              <w:rPr>
                <w:b/>
                <w:sz w:val="18"/>
                <w:szCs w:val="18"/>
              </w:rPr>
              <w:t xml:space="preserve">Stawka podatku VAT </w:t>
            </w:r>
          </w:p>
          <w:p w:rsidR="00564957" w:rsidRPr="00C871A4" w:rsidRDefault="00564957" w:rsidP="00020745">
            <w:pPr>
              <w:jc w:val="center"/>
              <w:rPr>
                <w:b/>
                <w:sz w:val="18"/>
                <w:szCs w:val="18"/>
              </w:rPr>
            </w:pPr>
            <w:r w:rsidRPr="00C871A4">
              <w:rPr>
                <w:b/>
                <w:sz w:val="18"/>
                <w:szCs w:val="18"/>
              </w:rPr>
              <w:t>(w %)</w:t>
            </w:r>
          </w:p>
        </w:tc>
      </w:tr>
      <w:tr w:rsidR="00564957" w:rsidRPr="00C871A4" w:rsidTr="00564957">
        <w:tc>
          <w:tcPr>
            <w:tcW w:w="549" w:type="dxa"/>
          </w:tcPr>
          <w:p w:rsidR="00564957" w:rsidRPr="00C871A4" w:rsidRDefault="00564957" w:rsidP="00020745">
            <w:pPr>
              <w:ind w:left="-108"/>
              <w:jc w:val="center"/>
              <w:rPr>
                <w:i/>
                <w:sz w:val="18"/>
                <w:szCs w:val="18"/>
              </w:rPr>
            </w:pPr>
            <w:r w:rsidRPr="00C871A4">
              <w:rPr>
                <w:i/>
                <w:sz w:val="18"/>
                <w:szCs w:val="18"/>
              </w:rPr>
              <w:t>1</w:t>
            </w:r>
          </w:p>
        </w:tc>
        <w:tc>
          <w:tcPr>
            <w:tcW w:w="5263" w:type="dxa"/>
          </w:tcPr>
          <w:p w:rsidR="00564957" w:rsidRPr="00C871A4" w:rsidRDefault="00564957" w:rsidP="00020745">
            <w:pPr>
              <w:jc w:val="center"/>
              <w:rPr>
                <w:i/>
                <w:sz w:val="18"/>
                <w:szCs w:val="18"/>
              </w:rPr>
            </w:pPr>
            <w:r w:rsidRPr="00C871A4">
              <w:rPr>
                <w:i/>
                <w:sz w:val="18"/>
                <w:szCs w:val="18"/>
              </w:rPr>
              <w:t>2</w:t>
            </w:r>
          </w:p>
        </w:tc>
        <w:tc>
          <w:tcPr>
            <w:tcW w:w="821" w:type="dxa"/>
          </w:tcPr>
          <w:p w:rsidR="00564957" w:rsidRPr="00C871A4" w:rsidRDefault="00564957" w:rsidP="00020745">
            <w:pPr>
              <w:jc w:val="center"/>
              <w:rPr>
                <w:i/>
                <w:sz w:val="18"/>
                <w:szCs w:val="18"/>
              </w:rPr>
            </w:pPr>
            <w:r w:rsidRPr="00C871A4">
              <w:rPr>
                <w:i/>
                <w:sz w:val="18"/>
                <w:szCs w:val="18"/>
              </w:rPr>
              <w:t>3</w:t>
            </w:r>
          </w:p>
        </w:tc>
        <w:tc>
          <w:tcPr>
            <w:tcW w:w="1510" w:type="dxa"/>
          </w:tcPr>
          <w:p w:rsidR="00564957" w:rsidRPr="00C871A4" w:rsidRDefault="00564957" w:rsidP="00020745">
            <w:pPr>
              <w:jc w:val="center"/>
              <w:rPr>
                <w:i/>
                <w:sz w:val="18"/>
                <w:szCs w:val="18"/>
              </w:rPr>
            </w:pPr>
            <w:r w:rsidRPr="00C871A4">
              <w:rPr>
                <w:i/>
                <w:sz w:val="18"/>
                <w:szCs w:val="18"/>
              </w:rPr>
              <w:t>4</w:t>
            </w:r>
          </w:p>
        </w:tc>
        <w:tc>
          <w:tcPr>
            <w:tcW w:w="1259" w:type="dxa"/>
          </w:tcPr>
          <w:p w:rsidR="00564957" w:rsidRPr="00C871A4" w:rsidRDefault="00564957" w:rsidP="00020745">
            <w:pPr>
              <w:jc w:val="center"/>
              <w:rPr>
                <w:i/>
                <w:sz w:val="18"/>
                <w:szCs w:val="18"/>
              </w:rPr>
            </w:pPr>
            <w:r w:rsidRPr="00C871A4">
              <w:rPr>
                <w:i/>
                <w:sz w:val="18"/>
                <w:szCs w:val="18"/>
              </w:rPr>
              <w:t>5</w:t>
            </w: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1.</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R-Studio – wersja techniczna</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2.</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Mount Image Pro</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sidRPr="00C871A4">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3.</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VNR Rusolut</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Pr>
                <w:sz w:val="20"/>
                <w:szCs w:val="20"/>
              </w:rPr>
              <w:t>Wersja</w:t>
            </w:r>
            <w:r w:rsidRPr="00C871A4">
              <w:rPr>
                <w:sz w:val="20"/>
                <w:szCs w:val="20"/>
              </w:rPr>
              <w:t>: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4.</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Cellebrite Digital Collector (MacQuisition)</w:t>
            </w:r>
            <w:r w:rsidRPr="00C871A4">
              <w:rPr>
                <w:sz w:val="20"/>
                <w:szCs w:val="20"/>
              </w:rPr>
              <w:t xml:space="preserve"> subskrypcja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sz w:val="20"/>
                <w:szCs w:val="20"/>
              </w:rPr>
            </w:pPr>
            <w:r w:rsidRPr="00C871A4">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5.</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 xml:space="preserve">Magnet Axiom </w:t>
            </w:r>
            <w:r w:rsidRPr="00C871A4">
              <w:rPr>
                <w:sz w:val="20"/>
                <w:szCs w:val="20"/>
              </w:rPr>
              <w:t>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b/>
                <w:i/>
                <w:sz w:val="20"/>
                <w:szCs w:val="20"/>
              </w:rPr>
            </w:pPr>
            <w:r w:rsidRPr="00C871A4">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6.</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Passware Kit Mobile</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b/>
                <w:i/>
                <w:sz w:val="20"/>
                <w:szCs w:val="20"/>
              </w:rPr>
            </w:pPr>
            <w:r w:rsidRPr="00C871A4">
              <w:rPr>
                <w:sz w:val="20"/>
                <w:szCs w:val="20"/>
              </w:rPr>
              <w:t>Wersja : ………………………………………..</w:t>
            </w:r>
            <w:r w:rsidRPr="00C871A4">
              <w:rPr>
                <w:b/>
                <w:i/>
                <w:sz w:val="20"/>
                <w:szCs w:val="20"/>
              </w:rPr>
              <w:t xml:space="preserve"> </w:t>
            </w:r>
          </w:p>
        </w:tc>
        <w:tc>
          <w:tcPr>
            <w:tcW w:w="821" w:type="dxa"/>
            <w:tcBorders>
              <w:top w:val="nil"/>
              <w:left w:val="nil"/>
              <w:bottom w:val="single" w:sz="4" w:space="0" w:color="auto"/>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564957" w:rsidRPr="00C871A4" w:rsidTr="00564957">
        <w:trPr>
          <w:trHeight w:val="369"/>
        </w:trPr>
        <w:tc>
          <w:tcPr>
            <w:tcW w:w="549" w:type="dxa"/>
            <w:vAlign w:val="center"/>
          </w:tcPr>
          <w:p w:rsidR="00564957" w:rsidRPr="00C871A4" w:rsidRDefault="00564957" w:rsidP="00020745">
            <w:pPr>
              <w:ind w:left="-108"/>
              <w:jc w:val="center"/>
            </w:pPr>
            <w:r w:rsidRPr="00C871A4">
              <w:t>7.</w:t>
            </w:r>
          </w:p>
        </w:tc>
        <w:tc>
          <w:tcPr>
            <w:tcW w:w="5263" w:type="dxa"/>
            <w:shd w:val="clear" w:color="auto" w:fill="auto"/>
            <w:vAlign w:val="center"/>
          </w:tcPr>
          <w:p w:rsidR="00564957" w:rsidRPr="00C871A4" w:rsidRDefault="00564957" w:rsidP="00020745">
            <w:pPr>
              <w:rPr>
                <w:sz w:val="20"/>
                <w:szCs w:val="20"/>
              </w:rPr>
            </w:pPr>
            <w:r w:rsidRPr="00C871A4">
              <w:rPr>
                <w:b/>
                <w:i/>
                <w:sz w:val="20"/>
                <w:szCs w:val="20"/>
              </w:rPr>
              <w:t>Atola</w:t>
            </w:r>
            <w:r w:rsidRPr="00C871A4">
              <w:rPr>
                <w:sz w:val="20"/>
                <w:szCs w:val="20"/>
              </w:rPr>
              <w:t xml:space="preserve"> aktualizacja roczna lub oferowane rozwiązanie równoważne</w:t>
            </w:r>
            <w:r>
              <w:rPr>
                <w:sz w:val="20"/>
                <w:szCs w:val="20"/>
              </w:rPr>
              <w:t>*</w:t>
            </w:r>
          </w:p>
          <w:p w:rsidR="00564957" w:rsidRPr="00C871A4" w:rsidRDefault="00564957" w:rsidP="00020745">
            <w:pPr>
              <w:rPr>
                <w:sz w:val="20"/>
                <w:szCs w:val="20"/>
              </w:rPr>
            </w:pPr>
            <w:r w:rsidRPr="00C871A4">
              <w:rPr>
                <w:sz w:val="20"/>
                <w:szCs w:val="20"/>
              </w:rPr>
              <w:t>Nazwa………………………………………….</w:t>
            </w:r>
          </w:p>
          <w:p w:rsidR="00564957" w:rsidRPr="00C871A4" w:rsidRDefault="00564957" w:rsidP="00020745">
            <w:pPr>
              <w:rPr>
                <w:sz w:val="20"/>
                <w:szCs w:val="20"/>
              </w:rPr>
            </w:pPr>
            <w:r w:rsidRPr="00C871A4">
              <w:rPr>
                <w:sz w:val="20"/>
                <w:szCs w:val="20"/>
              </w:rPr>
              <w:t>Producent: ……………………………………..</w:t>
            </w:r>
          </w:p>
          <w:p w:rsidR="00564957" w:rsidRPr="00C871A4" w:rsidRDefault="00564957" w:rsidP="00020745">
            <w:pPr>
              <w:rPr>
                <w:b/>
                <w:i/>
                <w:sz w:val="20"/>
                <w:szCs w:val="20"/>
              </w:rPr>
            </w:pPr>
            <w:r w:rsidRPr="00C871A4">
              <w:rPr>
                <w:sz w:val="20"/>
                <w:szCs w:val="20"/>
              </w:rPr>
              <w:t>Wersja : ………………………………………..</w:t>
            </w:r>
          </w:p>
        </w:tc>
        <w:tc>
          <w:tcPr>
            <w:tcW w:w="821" w:type="dxa"/>
            <w:tcBorders>
              <w:top w:val="nil"/>
              <w:left w:val="nil"/>
              <w:bottom w:val="nil"/>
              <w:right w:val="single" w:sz="4" w:space="0" w:color="auto"/>
            </w:tcBorders>
            <w:shd w:val="clear" w:color="000000" w:fill="FFFFFF"/>
            <w:vAlign w:val="center"/>
          </w:tcPr>
          <w:p w:rsidR="00564957" w:rsidRPr="00C871A4" w:rsidRDefault="00564957" w:rsidP="00020745">
            <w:pPr>
              <w:jc w:val="center"/>
              <w:rPr>
                <w:color w:val="000000"/>
                <w:sz w:val="22"/>
              </w:rPr>
            </w:pPr>
            <w:r w:rsidRPr="00C871A4">
              <w:rPr>
                <w:color w:val="000000"/>
                <w:sz w:val="22"/>
              </w:rPr>
              <w:t>1</w:t>
            </w:r>
          </w:p>
        </w:tc>
        <w:tc>
          <w:tcPr>
            <w:tcW w:w="1510" w:type="dxa"/>
          </w:tcPr>
          <w:p w:rsidR="00564957" w:rsidRPr="00C871A4" w:rsidRDefault="00564957" w:rsidP="00020745">
            <w:pPr>
              <w:jc w:val="center"/>
              <w:rPr>
                <w:sz w:val="22"/>
              </w:rPr>
            </w:pPr>
          </w:p>
        </w:tc>
        <w:tc>
          <w:tcPr>
            <w:tcW w:w="1259" w:type="dxa"/>
          </w:tcPr>
          <w:p w:rsidR="00564957" w:rsidRPr="00C871A4" w:rsidRDefault="00564957" w:rsidP="00020745">
            <w:pPr>
              <w:jc w:val="center"/>
              <w:rPr>
                <w:sz w:val="22"/>
              </w:rPr>
            </w:pPr>
          </w:p>
        </w:tc>
      </w:tr>
      <w:tr w:rsidR="0025531B" w:rsidRPr="00C871A4" w:rsidTr="00546D6F">
        <w:trPr>
          <w:trHeight w:val="369"/>
        </w:trPr>
        <w:tc>
          <w:tcPr>
            <w:tcW w:w="6633" w:type="dxa"/>
            <w:gridSpan w:val="3"/>
            <w:tcBorders>
              <w:right w:val="single" w:sz="4" w:space="0" w:color="auto"/>
            </w:tcBorders>
            <w:vAlign w:val="center"/>
          </w:tcPr>
          <w:p w:rsidR="0025531B" w:rsidRPr="00C871A4" w:rsidRDefault="0025531B" w:rsidP="0025531B">
            <w:pPr>
              <w:jc w:val="right"/>
              <w:rPr>
                <w:color w:val="000000"/>
                <w:sz w:val="22"/>
              </w:rPr>
            </w:pPr>
            <w:r>
              <w:rPr>
                <w:color w:val="000000"/>
                <w:sz w:val="22"/>
              </w:rPr>
              <w:t>RAZEM:</w:t>
            </w:r>
          </w:p>
        </w:tc>
        <w:tc>
          <w:tcPr>
            <w:tcW w:w="1510" w:type="dxa"/>
          </w:tcPr>
          <w:p w:rsidR="0025531B" w:rsidRPr="00C871A4" w:rsidRDefault="0025531B" w:rsidP="00020745">
            <w:pPr>
              <w:jc w:val="center"/>
              <w:rPr>
                <w:sz w:val="22"/>
              </w:rPr>
            </w:pPr>
          </w:p>
        </w:tc>
        <w:tc>
          <w:tcPr>
            <w:tcW w:w="1259" w:type="dxa"/>
          </w:tcPr>
          <w:p w:rsidR="0025531B" w:rsidRPr="00C871A4" w:rsidRDefault="0025531B" w:rsidP="00020745">
            <w:pPr>
              <w:jc w:val="center"/>
              <w:rPr>
                <w:sz w:val="22"/>
              </w:rPr>
            </w:pPr>
            <w:r>
              <w:rPr>
                <w:sz w:val="22"/>
              </w:rPr>
              <w:t>x</w:t>
            </w:r>
          </w:p>
        </w:tc>
      </w:tr>
    </w:tbl>
    <w:p w:rsidR="006C464F" w:rsidRDefault="006C464F" w:rsidP="00E459A7">
      <w:pPr>
        <w:tabs>
          <w:tab w:val="num" w:pos="2160"/>
        </w:tabs>
        <w:jc w:val="both"/>
        <w:rPr>
          <w:rFonts w:eastAsia="Times New Roman"/>
          <w:sz w:val="22"/>
          <w:lang w:eastAsia="pl-PL"/>
        </w:rPr>
      </w:pPr>
    </w:p>
    <w:p w:rsidR="006C464F" w:rsidRDefault="00A261DD" w:rsidP="006C464F">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231E4D" w:rsidRPr="00231E4D" w:rsidRDefault="00A261DD" w:rsidP="00231E4D">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00231E4D" w:rsidRPr="00231E4D">
        <w:rPr>
          <w:i/>
          <w:sz w:val="22"/>
        </w:rPr>
        <w:t xml:space="preserve">opis oprogramowania równoważnego ze wskazaniem parametrów i funkcjonalności. Szczegółowy sposób oceny oferty równoważnej znajduje się w załączniku nr 3 SWZ. </w:t>
      </w:r>
    </w:p>
    <w:p w:rsidR="001773F1" w:rsidRPr="001773F1" w:rsidRDefault="001773F1" w:rsidP="00841296">
      <w:pPr>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E459A7" w:rsidRDefault="00E459A7" w:rsidP="006628C8">
      <w:pPr>
        <w:tabs>
          <w:tab w:val="left" w:pos="-1701"/>
        </w:tabs>
        <w:jc w:val="both"/>
        <w:rPr>
          <w:sz w:val="22"/>
        </w:rPr>
      </w:pPr>
    </w:p>
    <w:p w:rsidR="00564957" w:rsidRDefault="00564957"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lastRenderedPageBreak/>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E13D94" w:rsidRDefault="00E13D94"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564957" w:rsidRDefault="00564957" w:rsidP="007B3820">
      <w:pPr>
        <w:suppressAutoHyphens/>
        <w:rPr>
          <w:rFonts w:eastAsia="Times New Roman"/>
          <w:b/>
          <w:sz w:val="22"/>
          <w:u w:val="single"/>
          <w:lang w:eastAsia="ar-SA"/>
        </w:rPr>
      </w:pPr>
    </w:p>
    <w:p w:rsidR="003A69E3" w:rsidRDefault="003A69E3" w:rsidP="003A69E3">
      <w:pPr>
        <w:suppressAutoHyphens/>
        <w:jc w:val="right"/>
        <w:rPr>
          <w:rFonts w:eastAsia="Times New Roman"/>
          <w:b/>
          <w:sz w:val="22"/>
          <w:u w:val="single"/>
          <w:lang w:eastAsia="ar-SA"/>
        </w:rPr>
      </w:pPr>
      <w:r>
        <w:rPr>
          <w:rFonts w:eastAsia="Times New Roman"/>
          <w:b/>
          <w:sz w:val="22"/>
          <w:u w:val="single"/>
          <w:lang w:eastAsia="ar-SA"/>
        </w:rPr>
        <w:lastRenderedPageBreak/>
        <w:t>Załącznik nr 1B S</w:t>
      </w:r>
      <w:r w:rsidRPr="007860AC">
        <w:rPr>
          <w:rFonts w:eastAsia="Times New Roman"/>
          <w:b/>
          <w:sz w:val="22"/>
          <w:u w:val="single"/>
          <w:lang w:eastAsia="ar-SA"/>
        </w:rPr>
        <w:t>WZ</w:t>
      </w:r>
    </w:p>
    <w:p w:rsidR="003A69E3" w:rsidRPr="003A69E3" w:rsidRDefault="003A69E3" w:rsidP="003A69E3">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2</w:t>
      </w:r>
      <w:r w:rsidRPr="003A69E3">
        <w:rPr>
          <w:rFonts w:eastAsia="Times New Roman"/>
          <w:sz w:val="22"/>
          <w:lang w:eastAsia="ar-SA"/>
        </w:rPr>
        <w:t xml:space="preserve"> </w:t>
      </w:r>
    </w:p>
    <w:p w:rsidR="003A69E3" w:rsidRDefault="003A69E3" w:rsidP="003A69E3">
      <w:pPr>
        <w:suppressAutoHyphens/>
        <w:jc w:val="center"/>
        <w:rPr>
          <w:rFonts w:eastAsia="Times New Roman"/>
          <w:b/>
          <w:sz w:val="22"/>
          <w:u w:val="single"/>
          <w:lang w:eastAsia="ar-SA"/>
        </w:rPr>
      </w:pPr>
    </w:p>
    <w:p w:rsidR="003A69E3" w:rsidRDefault="003A69E3" w:rsidP="003A69E3">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A69E3" w:rsidRDefault="003A69E3" w:rsidP="003A69E3">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A69E3" w:rsidRPr="007860AC" w:rsidTr="00020745">
        <w:trPr>
          <w:trHeight w:val="339"/>
        </w:trPr>
        <w:tc>
          <w:tcPr>
            <w:tcW w:w="9003" w:type="dxa"/>
            <w:gridSpan w:val="7"/>
            <w:shd w:val="clear" w:color="auto" w:fill="FFF2CC"/>
            <w:vAlign w:val="center"/>
          </w:tcPr>
          <w:p w:rsidR="003A69E3" w:rsidRPr="007860AC" w:rsidRDefault="003A69E3" w:rsidP="0002074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A69E3" w:rsidRPr="007860AC" w:rsidTr="00020745">
        <w:trPr>
          <w:trHeight w:val="687"/>
        </w:trPr>
        <w:tc>
          <w:tcPr>
            <w:tcW w:w="9003" w:type="dxa"/>
            <w:gridSpan w:val="7"/>
            <w:shd w:val="clear" w:color="auto" w:fill="auto"/>
            <w:vAlign w:val="center"/>
          </w:tcPr>
          <w:p w:rsidR="003A69E3" w:rsidRDefault="003A69E3" w:rsidP="00020745">
            <w:pPr>
              <w:rPr>
                <w:sz w:val="22"/>
                <w:lang w:eastAsia="pl-PL"/>
              </w:rPr>
            </w:pPr>
          </w:p>
          <w:p w:rsidR="003A69E3" w:rsidRDefault="003A69E3" w:rsidP="00020745">
            <w:pPr>
              <w:rPr>
                <w:sz w:val="22"/>
                <w:lang w:eastAsia="pl-PL"/>
              </w:rPr>
            </w:pPr>
          </w:p>
          <w:p w:rsidR="003A69E3" w:rsidRDefault="003A69E3" w:rsidP="00020745">
            <w:pPr>
              <w:rPr>
                <w:sz w:val="22"/>
                <w:lang w:eastAsia="pl-PL"/>
              </w:rPr>
            </w:pPr>
          </w:p>
          <w:p w:rsidR="003A69E3" w:rsidRPr="007860AC" w:rsidRDefault="003A69E3" w:rsidP="00020745">
            <w:pPr>
              <w:rPr>
                <w:sz w:val="22"/>
                <w:lang w:eastAsia="pl-PL"/>
              </w:rPr>
            </w:pPr>
          </w:p>
        </w:tc>
      </w:tr>
      <w:tr w:rsidR="003A69E3" w:rsidRPr="007860AC" w:rsidTr="00020745">
        <w:trPr>
          <w:trHeight w:val="241"/>
        </w:trPr>
        <w:tc>
          <w:tcPr>
            <w:tcW w:w="9003" w:type="dxa"/>
            <w:gridSpan w:val="7"/>
            <w:shd w:val="clear" w:color="auto" w:fill="FFF2CC"/>
            <w:vAlign w:val="center"/>
          </w:tcPr>
          <w:p w:rsidR="003A69E3" w:rsidRPr="00E61B0E" w:rsidRDefault="003A69E3" w:rsidP="0002074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A69E3" w:rsidRPr="007860AC" w:rsidTr="00020745">
        <w:trPr>
          <w:trHeight w:val="449"/>
        </w:trPr>
        <w:tc>
          <w:tcPr>
            <w:tcW w:w="2735" w:type="dxa"/>
            <w:shd w:val="clear" w:color="auto" w:fill="auto"/>
            <w:vAlign w:val="center"/>
          </w:tcPr>
          <w:p w:rsidR="003A69E3" w:rsidRDefault="003A69E3" w:rsidP="00020745">
            <w:pPr>
              <w:rPr>
                <w:sz w:val="22"/>
                <w:lang w:eastAsia="pl-PL"/>
              </w:rPr>
            </w:pPr>
            <w:r w:rsidRPr="007860AC">
              <w:rPr>
                <w:sz w:val="22"/>
                <w:lang w:eastAsia="pl-PL"/>
              </w:rPr>
              <w:t>Miasto:</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27"/>
        </w:trPr>
        <w:tc>
          <w:tcPr>
            <w:tcW w:w="2735" w:type="dxa"/>
            <w:shd w:val="clear" w:color="auto" w:fill="auto"/>
            <w:vAlign w:val="center"/>
          </w:tcPr>
          <w:p w:rsidR="003A69E3" w:rsidRDefault="003A69E3" w:rsidP="00020745">
            <w:pPr>
              <w:rPr>
                <w:sz w:val="22"/>
                <w:lang w:eastAsia="pl-PL"/>
              </w:rPr>
            </w:pPr>
            <w:r w:rsidRPr="007860AC">
              <w:rPr>
                <w:sz w:val="22"/>
                <w:lang w:eastAsia="pl-PL"/>
              </w:rPr>
              <w:t>Województwo:</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8"/>
        </w:trPr>
        <w:tc>
          <w:tcPr>
            <w:tcW w:w="2735" w:type="dxa"/>
            <w:shd w:val="clear" w:color="auto" w:fill="auto"/>
            <w:vAlign w:val="center"/>
          </w:tcPr>
          <w:p w:rsidR="003A69E3" w:rsidRDefault="003A69E3" w:rsidP="00020745">
            <w:pPr>
              <w:rPr>
                <w:sz w:val="22"/>
                <w:lang w:eastAsia="pl-PL"/>
              </w:rPr>
            </w:pPr>
            <w:r w:rsidRPr="007860AC">
              <w:rPr>
                <w:sz w:val="22"/>
                <w:lang w:eastAsia="pl-PL"/>
              </w:rPr>
              <w:t>Kod pocztowy:</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397"/>
        </w:trPr>
        <w:tc>
          <w:tcPr>
            <w:tcW w:w="2735" w:type="dxa"/>
            <w:shd w:val="clear" w:color="auto" w:fill="auto"/>
            <w:vAlign w:val="center"/>
          </w:tcPr>
          <w:p w:rsidR="003A69E3" w:rsidRDefault="003A69E3" w:rsidP="00020745">
            <w:pPr>
              <w:rPr>
                <w:sz w:val="22"/>
                <w:lang w:eastAsia="pl-PL"/>
              </w:rPr>
            </w:pPr>
            <w:r w:rsidRPr="007860AC">
              <w:rPr>
                <w:sz w:val="22"/>
                <w:lang w:eastAsia="pl-PL"/>
              </w:rPr>
              <w:t>Ulica, nr domu/nr lokalu</w:t>
            </w:r>
          </w:p>
          <w:p w:rsidR="003A69E3" w:rsidRPr="007860AC" w:rsidRDefault="003A69E3" w:rsidP="00020745">
            <w:pPr>
              <w:rPr>
                <w:sz w:val="22"/>
                <w:lang w:eastAsia="pl-PL"/>
              </w:rPr>
            </w:pP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REGON:</w:t>
            </w:r>
          </w:p>
        </w:tc>
        <w:tc>
          <w:tcPr>
            <w:tcW w:w="2351" w:type="dxa"/>
            <w:gridSpan w:val="2"/>
            <w:shd w:val="clear" w:color="auto" w:fill="auto"/>
            <w:vAlign w:val="center"/>
          </w:tcPr>
          <w:p w:rsidR="003A69E3" w:rsidRPr="007860AC" w:rsidRDefault="003A69E3" w:rsidP="00020745">
            <w:pPr>
              <w:rPr>
                <w:sz w:val="22"/>
                <w:lang w:eastAsia="pl-PL"/>
              </w:rPr>
            </w:pPr>
          </w:p>
        </w:tc>
        <w:tc>
          <w:tcPr>
            <w:tcW w:w="1366" w:type="dxa"/>
            <w:gridSpan w:val="2"/>
            <w:shd w:val="clear" w:color="auto" w:fill="auto"/>
            <w:vAlign w:val="center"/>
          </w:tcPr>
          <w:p w:rsidR="003A69E3" w:rsidRPr="007860AC" w:rsidRDefault="003A69E3" w:rsidP="00020745">
            <w:pPr>
              <w:rPr>
                <w:sz w:val="22"/>
                <w:lang w:eastAsia="pl-PL"/>
              </w:rPr>
            </w:pPr>
            <w:r w:rsidRPr="007860AC">
              <w:rPr>
                <w:sz w:val="22"/>
                <w:lang w:eastAsia="pl-PL"/>
              </w:rPr>
              <w:t>NIP:</w:t>
            </w:r>
          </w:p>
        </w:tc>
        <w:tc>
          <w:tcPr>
            <w:tcW w:w="2551" w:type="dxa"/>
            <w:gridSpan w:val="2"/>
            <w:shd w:val="clear" w:color="auto" w:fill="auto"/>
            <w:vAlign w:val="center"/>
          </w:tcPr>
          <w:p w:rsidR="003A69E3" w:rsidRPr="007860AC" w:rsidRDefault="003A69E3" w:rsidP="00020745">
            <w:pPr>
              <w:rPr>
                <w:sz w:val="22"/>
                <w:lang w:eastAsia="pl-PL"/>
              </w:rPr>
            </w:pPr>
          </w:p>
        </w:tc>
      </w:tr>
      <w:tr w:rsidR="003A69E3" w:rsidRPr="007860AC" w:rsidTr="00020745">
        <w:trPr>
          <w:trHeight w:val="41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415"/>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Telefon:</w:t>
            </w:r>
          </w:p>
        </w:tc>
        <w:tc>
          <w:tcPr>
            <w:tcW w:w="2351" w:type="dxa"/>
            <w:gridSpan w:val="2"/>
            <w:shd w:val="clear" w:color="auto" w:fill="auto"/>
            <w:vAlign w:val="center"/>
          </w:tcPr>
          <w:p w:rsidR="003A69E3" w:rsidRPr="007860AC" w:rsidRDefault="003A69E3" w:rsidP="00020745">
            <w:pPr>
              <w:rPr>
                <w:sz w:val="22"/>
                <w:lang w:eastAsia="pl-PL"/>
              </w:rPr>
            </w:pPr>
          </w:p>
        </w:tc>
        <w:tc>
          <w:tcPr>
            <w:tcW w:w="1366" w:type="dxa"/>
            <w:gridSpan w:val="2"/>
            <w:shd w:val="clear" w:color="auto" w:fill="auto"/>
            <w:vAlign w:val="center"/>
          </w:tcPr>
          <w:p w:rsidR="003A69E3" w:rsidRPr="007860AC" w:rsidRDefault="003A69E3" w:rsidP="00020745">
            <w:pPr>
              <w:rPr>
                <w:sz w:val="22"/>
                <w:lang w:eastAsia="pl-PL"/>
              </w:rPr>
            </w:pPr>
            <w:r w:rsidRPr="007860AC">
              <w:rPr>
                <w:sz w:val="22"/>
                <w:lang w:eastAsia="pl-PL"/>
              </w:rPr>
              <w:t xml:space="preserve">Faks: </w:t>
            </w:r>
          </w:p>
        </w:tc>
        <w:tc>
          <w:tcPr>
            <w:tcW w:w="2551" w:type="dxa"/>
            <w:gridSpan w:val="2"/>
            <w:shd w:val="clear" w:color="auto" w:fill="auto"/>
            <w:vAlign w:val="center"/>
          </w:tcPr>
          <w:p w:rsidR="003A69E3" w:rsidRPr="007860AC" w:rsidRDefault="003A69E3" w:rsidP="00020745">
            <w:pPr>
              <w:rPr>
                <w:sz w:val="22"/>
                <w:lang w:eastAsia="pl-PL"/>
              </w:rPr>
            </w:pPr>
          </w:p>
        </w:tc>
      </w:tr>
      <w:tr w:rsidR="003A69E3" w:rsidRPr="007860AC" w:rsidTr="00020745">
        <w:trPr>
          <w:trHeight w:val="427"/>
        </w:trPr>
        <w:tc>
          <w:tcPr>
            <w:tcW w:w="2735" w:type="dxa"/>
            <w:shd w:val="clear" w:color="auto" w:fill="auto"/>
            <w:vAlign w:val="center"/>
          </w:tcPr>
          <w:p w:rsidR="003A69E3" w:rsidRPr="007860AC" w:rsidRDefault="003A69E3" w:rsidP="00020745">
            <w:pPr>
              <w:rPr>
                <w:sz w:val="22"/>
                <w:lang w:eastAsia="pl-PL"/>
              </w:rPr>
            </w:pPr>
            <w:r w:rsidRPr="007860AC">
              <w:rPr>
                <w:sz w:val="22"/>
                <w:lang w:eastAsia="pl-PL"/>
              </w:rPr>
              <w:t>Adres e-mail:</w:t>
            </w:r>
          </w:p>
        </w:tc>
        <w:tc>
          <w:tcPr>
            <w:tcW w:w="6268" w:type="dxa"/>
            <w:gridSpan w:val="6"/>
            <w:shd w:val="clear" w:color="auto" w:fill="auto"/>
            <w:vAlign w:val="center"/>
          </w:tcPr>
          <w:p w:rsidR="003A69E3" w:rsidRPr="007860AC" w:rsidRDefault="003A69E3" w:rsidP="00020745">
            <w:pPr>
              <w:rPr>
                <w:sz w:val="22"/>
                <w:lang w:eastAsia="pl-PL"/>
              </w:rPr>
            </w:pPr>
          </w:p>
        </w:tc>
      </w:tr>
      <w:tr w:rsidR="003A69E3" w:rsidRPr="007860AC" w:rsidTr="00020745">
        <w:trPr>
          <w:trHeight w:val="503"/>
        </w:trPr>
        <w:tc>
          <w:tcPr>
            <w:tcW w:w="9003" w:type="dxa"/>
            <w:gridSpan w:val="7"/>
            <w:shd w:val="clear" w:color="auto" w:fill="DDD9C3"/>
            <w:vAlign w:val="center"/>
          </w:tcPr>
          <w:p w:rsidR="003A69E3" w:rsidRDefault="003A69E3" w:rsidP="0002074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A69E3" w:rsidRPr="00FB572D" w:rsidRDefault="003A69E3" w:rsidP="0002074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A69E3" w:rsidRPr="007860AC" w:rsidTr="00020745">
        <w:trPr>
          <w:trHeight w:val="1691"/>
        </w:trPr>
        <w:tc>
          <w:tcPr>
            <w:tcW w:w="9003" w:type="dxa"/>
            <w:gridSpan w:val="7"/>
            <w:shd w:val="clear" w:color="auto" w:fill="auto"/>
            <w:vAlign w:val="center"/>
          </w:tcPr>
          <w:p w:rsidR="003A69E3" w:rsidRPr="00FB572D" w:rsidRDefault="003A69E3" w:rsidP="0002074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A69E3" w:rsidRPr="00FB572D" w:rsidRDefault="003A69E3" w:rsidP="0002074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A69E3" w:rsidRDefault="003A69E3" w:rsidP="0002074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A69E3" w:rsidRPr="00FB572D" w:rsidRDefault="003A69E3" w:rsidP="0002074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A69E3" w:rsidRDefault="003A69E3" w:rsidP="0002074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A69E3" w:rsidRDefault="003A69E3" w:rsidP="0002074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A69E3" w:rsidRPr="00FB572D" w:rsidRDefault="003A69E3" w:rsidP="0002074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A69E3" w:rsidRPr="007860AC" w:rsidTr="00020745">
        <w:trPr>
          <w:trHeight w:val="381"/>
        </w:trPr>
        <w:tc>
          <w:tcPr>
            <w:tcW w:w="9003" w:type="dxa"/>
            <w:gridSpan w:val="7"/>
            <w:shd w:val="clear" w:color="auto" w:fill="FFF2CC"/>
            <w:vAlign w:val="center"/>
          </w:tcPr>
          <w:p w:rsidR="003A69E3" w:rsidRPr="007860AC" w:rsidRDefault="003A69E3" w:rsidP="0002074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A69E3" w:rsidRPr="007860AC" w:rsidTr="00020745">
        <w:trPr>
          <w:trHeight w:val="423"/>
        </w:trPr>
        <w:tc>
          <w:tcPr>
            <w:tcW w:w="287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A69E3" w:rsidRPr="007860AC" w:rsidRDefault="003A69E3" w:rsidP="00020745">
            <w:pPr>
              <w:spacing w:line="360" w:lineRule="auto"/>
              <w:contextualSpacing/>
              <w:rPr>
                <w:sz w:val="22"/>
                <w:lang w:eastAsia="pl-PL"/>
              </w:rPr>
            </w:pPr>
          </w:p>
        </w:tc>
        <w:tc>
          <w:tcPr>
            <w:tcW w:w="140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A69E3" w:rsidRPr="007860AC" w:rsidRDefault="003A69E3" w:rsidP="00020745">
            <w:pPr>
              <w:spacing w:line="360" w:lineRule="auto"/>
              <w:contextualSpacing/>
              <w:rPr>
                <w:sz w:val="22"/>
                <w:lang w:eastAsia="pl-PL"/>
              </w:rPr>
            </w:pPr>
          </w:p>
        </w:tc>
      </w:tr>
      <w:tr w:rsidR="003A69E3" w:rsidRPr="007860AC" w:rsidTr="00020745">
        <w:trPr>
          <w:trHeight w:val="457"/>
        </w:trPr>
        <w:tc>
          <w:tcPr>
            <w:tcW w:w="2870" w:type="dxa"/>
            <w:gridSpan w:val="2"/>
            <w:shd w:val="clear" w:color="auto" w:fill="auto"/>
            <w:vAlign w:val="center"/>
          </w:tcPr>
          <w:p w:rsidR="003A69E3" w:rsidRPr="007860AC" w:rsidRDefault="003A69E3" w:rsidP="0002074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A69E3" w:rsidRPr="007860AC" w:rsidRDefault="003A69E3" w:rsidP="00020745">
            <w:pPr>
              <w:spacing w:line="360" w:lineRule="auto"/>
              <w:contextualSpacing/>
              <w:rPr>
                <w:sz w:val="22"/>
                <w:lang w:eastAsia="pl-PL"/>
              </w:rPr>
            </w:pPr>
          </w:p>
        </w:tc>
      </w:tr>
      <w:tr w:rsidR="003A69E3" w:rsidRPr="007860AC" w:rsidTr="00020745">
        <w:trPr>
          <w:trHeight w:val="389"/>
        </w:trPr>
        <w:tc>
          <w:tcPr>
            <w:tcW w:w="9003" w:type="dxa"/>
            <w:gridSpan w:val="7"/>
            <w:shd w:val="clear" w:color="auto" w:fill="FFF2CC"/>
            <w:vAlign w:val="center"/>
          </w:tcPr>
          <w:p w:rsidR="003A69E3" w:rsidRPr="007860AC" w:rsidRDefault="003A69E3" w:rsidP="0002074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A69E3" w:rsidRPr="007860AC" w:rsidTr="00020745">
        <w:trPr>
          <w:trHeight w:val="785"/>
        </w:trPr>
        <w:tc>
          <w:tcPr>
            <w:tcW w:w="9003" w:type="dxa"/>
            <w:gridSpan w:val="7"/>
            <w:shd w:val="clear" w:color="auto" w:fill="FFFFFF"/>
          </w:tcPr>
          <w:p w:rsidR="003A69E3" w:rsidRPr="007860AC" w:rsidRDefault="003A69E3" w:rsidP="00020745">
            <w:pPr>
              <w:spacing w:line="360" w:lineRule="auto"/>
              <w:contextualSpacing/>
              <w:jc w:val="both"/>
              <w:rPr>
                <w:sz w:val="20"/>
                <w:szCs w:val="20"/>
                <w:lang w:eastAsia="pl-PL"/>
              </w:rPr>
            </w:pPr>
          </w:p>
        </w:tc>
      </w:tr>
      <w:tr w:rsidR="003A69E3" w:rsidRPr="007860AC" w:rsidTr="00020745">
        <w:trPr>
          <w:trHeight w:val="2714"/>
        </w:trPr>
        <w:tc>
          <w:tcPr>
            <w:tcW w:w="9003" w:type="dxa"/>
            <w:gridSpan w:val="7"/>
            <w:shd w:val="clear" w:color="auto" w:fill="FFF2CC"/>
          </w:tcPr>
          <w:p w:rsidR="003A69E3" w:rsidRPr="004B79C4" w:rsidRDefault="003A69E3" w:rsidP="0002074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A69E3" w:rsidRPr="0085601E" w:rsidRDefault="003A69E3" w:rsidP="0002074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A69E3" w:rsidRDefault="003A69E3" w:rsidP="0002074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A69E3" w:rsidRDefault="003A69E3" w:rsidP="0002074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A69E3" w:rsidRDefault="003A69E3" w:rsidP="00020745">
            <w:pPr>
              <w:widowControl w:val="0"/>
              <w:tabs>
                <w:tab w:val="left" w:pos="708"/>
              </w:tabs>
              <w:spacing w:line="276" w:lineRule="auto"/>
              <w:rPr>
                <w:sz w:val="20"/>
                <w:szCs w:val="20"/>
                <w:lang w:eastAsia="pl-PL"/>
              </w:rPr>
            </w:pPr>
            <w:r>
              <w:rPr>
                <w:sz w:val="20"/>
                <w:szCs w:val="20"/>
                <w:lang w:eastAsia="pl-PL"/>
              </w:rPr>
              <w:t>…………………………………………………………………………………………………………………...</w:t>
            </w:r>
          </w:p>
          <w:p w:rsidR="003A69E3" w:rsidRPr="0085601E" w:rsidRDefault="003A69E3" w:rsidP="0002074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A69E3" w:rsidRDefault="003A69E3" w:rsidP="003A69E3">
      <w:pPr>
        <w:jc w:val="both"/>
        <w:rPr>
          <w:rFonts w:eastAsia="Times New Roman"/>
          <w:sz w:val="22"/>
          <w:lang w:eastAsia="pl-PL"/>
        </w:rPr>
      </w:pPr>
    </w:p>
    <w:p w:rsidR="003A69E3" w:rsidRPr="00F5329D" w:rsidRDefault="003A69E3" w:rsidP="003A69E3">
      <w:pPr>
        <w:jc w:val="both"/>
        <w:rPr>
          <w:rFonts w:eastAsia="Times New Roman"/>
          <w:sz w:val="22"/>
          <w:lang w:eastAsia="pl-PL"/>
        </w:rPr>
      </w:pPr>
    </w:p>
    <w:p w:rsidR="003A69E3" w:rsidRDefault="003A69E3" w:rsidP="003A69E3">
      <w:pPr>
        <w:jc w:val="center"/>
        <w:rPr>
          <w:rFonts w:eastAsia="Times New Roman"/>
          <w:sz w:val="22"/>
          <w:lang w:eastAsia="pl-PL"/>
        </w:rPr>
      </w:pPr>
    </w:p>
    <w:p w:rsidR="003A69E3" w:rsidRDefault="003A69E3" w:rsidP="003A69E3">
      <w:pPr>
        <w:jc w:val="center"/>
        <w:rPr>
          <w:rFonts w:eastAsia="Times New Roman"/>
          <w:sz w:val="22"/>
          <w:lang w:eastAsia="pl-PL"/>
        </w:rPr>
      </w:pPr>
    </w:p>
    <w:p w:rsidR="003A69E3" w:rsidRPr="007B3820" w:rsidRDefault="003A69E3" w:rsidP="003A69E3">
      <w:pPr>
        <w:jc w:val="center"/>
        <w:rPr>
          <w:b/>
          <w:sz w:val="22"/>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Pr="00201840">
        <w:rPr>
          <w:b/>
          <w:sz w:val="22"/>
        </w:rPr>
        <w:t xml:space="preserve">ZAKUP AKTUALIZACJ/SUBSKRYBCJI OPROGRAMOWANIA, WSPARCIA TECHNICZNEGO DLA NARZĘDZI INFORMATYCZNYCH Z ZAKRESU INFORMATYKI ŚLEDCZEJ </w:t>
      </w:r>
      <w:r w:rsidRPr="00F5329D">
        <w:rPr>
          <w:rFonts w:eastAsia="Times New Roman"/>
          <w:b/>
          <w:sz w:val="22"/>
          <w:lang w:eastAsia="pl-PL"/>
        </w:rPr>
        <w:t xml:space="preserve">(postępowanie nr </w:t>
      </w:r>
      <w:r w:rsidR="00461C85">
        <w:rPr>
          <w:rFonts w:eastAsia="Times New Roman"/>
          <w:b/>
          <w:sz w:val="22"/>
          <w:lang w:eastAsia="pl-PL"/>
        </w:rPr>
        <w:t>13/L/23</w:t>
      </w:r>
      <w:r w:rsidRPr="00F5329D">
        <w:rPr>
          <w:rFonts w:eastAsia="Times New Roman"/>
          <w:b/>
          <w:sz w:val="22"/>
          <w:lang w:eastAsia="pl-PL"/>
        </w:rPr>
        <w:t>)</w:t>
      </w:r>
    </w:p>
    <w:p w:rsidR="003A69E3" w:rsidRPr="00F87673" w:rsidRDefault="003A69E3" w:rsidP="003A69E3">
      <w:pPr>
        <w:rPr>
          <w:rFonts w:eastAsia="Times New Roman"/>
          <w:sz w:val="22"/>
          <w:lang w:eastAsia="pl-PL"/>
        </w:rPr>
      </w:pP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271"/>
        <w:gridCol w:w="821"/>
        <w:gridCol w:w="1510"/>
        <w:gridCol w:w="1071"/>
        <w:gridCol w:w="1418"/>
      </w:tblGrid>
      <w:tr w:rsidR="003A69E3" w:rsidRPr="00C871A4" w:rsidTr="00807E89">
        <w:tc>
          <w:tcPr>
            <w:tcW w:w="549" w:type="dxa"/>
            <w:vAlign w:val="center"/>
          </w:tcPr>
          <w:p w:rsidR="003A69E3" w:rsidRPr="008937EE" w:rsidRDefault="003A69E3" w:rsidP="00020745">
            <w:pPr>
              <w:ind w:right="-81"/>
              <w:rPr>
                <w:b/>
                <w:sz w:val="18"/>
                <w:szCs w:val="18"/>
              </w:rPr>
            </w:pPr>
            <w:r w:rsidRPr="008937EE">
              <w:rPr>
                <w:b/>
                <w:sz w:val="18"/>
                <w:szCs w:val="18"/>
              </w:rPr>
              <w:t>L.p.</w:t>
            </w:r>
          </w:p>
        </w:tc>
        <w:tc>
          <w:tcPr>
            <w:tcW w:w="4271" w:type="dxa"/>
            <w:vAlign w:val="center"/>
          </w:tcPr>
          <w:p w:rsidR="003A69E3" w:rsidRPr="008937EE" w:rsidRDefault="003A69E3" w:rsidP="00020745">
            <w:pPr>
              <w:jc w:val="center"/>
              <w:rPr>
                <w:b/>
                <w:sz w:val="18"/>
                <w:szCs w:val="18"/>
              </w:rPr>
            </w:pPr>
            <w:r w:rsidRPr="008937EE">
              <w:rPr>
                <w:b/>
                <w:sz w:val="18"/>
                <w:szCs w:val="18"/>
              </w:rPr>
              <w:t>Nazwa przedmiotu zamówienia</w:t>
            </w:r>
          </w:p>
        </w:tc>
        <w:tc>
          <w:tcPr>
            <w:tcW w:w="821" w:type="dxa"/>
            <w:vAlign w:val="center"/>
          </w:tcPr>
          <w:p w:rsidR="003A69E3" w:rsidRPr="008937EE" w:rsidRDefault="003A69E3" w:rsidP="00020745">
            <w:pPr>
              <w:jc w:val="center"/>
              <w:rPr>
                <w:b/>
                <w:sz w:val="18"/>
                <w:szCs w:val="18"/>
              </w:rPr>
            </w:pPr>
            <w:r w:rsidRPr="008937EE">
              <w:rPr>
                <w:b/>
                <w:sz w:val="18"/>
                <w:szCs w:val="18"/>
              </w:rPr>
              <w:t xml:space="preserve">Ilość </w:t>
            </w:r>
          </w:p>
          <w:p w:rsidR="003A69E3" w:rsidRPr="008937EE" w:rsidRDefault="003A69E3" w:rsidP="00020745">
            <w:pPr>
              <w:jc w:val="center"/>
              <w:rPr>
                <w:b/>
                <w:sz w:val="18"/>
                <w:szCs w:val="18"/>
              </w:rPr>
            </w:pPr>
            <w:r w:rsidRPr="008937EE">
              <w:rPr>
                <w:b/>
                <w:sz w:val="18"/>
                <w:szCs w:val="18"/>
              </w:rPr>
              <w:t>(w szt.)</w:t>
            </w:r>
          </w:p>
        </w:tc>
        <w:tc>
          <w:tcPr>
            <w:tcW w:w="1510" w:type="dxa"/>
            <w:vAlign w:val="center"/>
          </w:tcPr>
          <w:p w:rsidR="003A69E3" w:rsidRPr="008937EE" w:rsidRDefault="003A69E3" w:rsidP="00020745">
            <w:pPr>
              <w:jc w:val="center"/>
              <w:rPr>
                <w:b/>
                <w:sz w:val="18"/>
                <w:szCs w:val="18"/>
              </w:rPr>
            </w:pPr>
            <w:r w:rsidRPr="008937EE">
              <w:rPr>
                <w:b/>
                <w:sz w:val="18"/>
                <w:szCs w:val="18"/>
              </w:rPr>
              <w:t>Cena jednostkowa brutto (w zł)</w:t>
            </w:r>
          </w:p>
        </w:tc>
        <w:tc>
          <w:tcPr>
            <w:tcW w:w="1071" w:type="dxa"/>
            <w:vAlign w:val="center"/>
          </w:tcPr>
          <w:p w:rsidR="003A69E3" w:rsidRPr="008937EE" w:rsidRDefault="003A69E3" w:rsidP="00020745">
            <w:pPr>
              <w:jc w:val="center"/>
              <w:rPr>
                <w:b/>
                <w:sz w:val="18"/>
                <w:szCs w:val="18"/>
              </w:rPr>
            </w:pPr>
            <w:r w:rsidRPr="008937EE">
              <w:rPr>
                <w:b/>
                <w:sz w:val="18"/>
                <w:szCs w:val="18"/>
              </w:rPr>
              <w:t xml:space="preserve">Stawka podatku VAT </w:t>
            </w:r>
          </w:p>
          <w:p w:rsidR="003A69E3" w:rsidRPr="008937EE" w:rsidRDefault="003A69E3" w:rsidP="00020745">
            <w:pPr>
              <w:jc w:val="center"/>
              <w:rPr>
                <w:b/>
                <w:sz w:val="18"/>
                <w:szCs w:val="18"/>
              </w:rPr>
            </w:pPr>
            <w:r w:rsidRPr="008937EE">
              <w:rPr>
                <w:b/>
                <w:sz w:val="18"/>
                <w:szCs w:val="18"/>
              </w:rPr>
              <w:t>(w %)</w:t>
            </w:r>
          </w:p>
        </w:tc>
        <w:tc>
          <w:tcPr>
            <w:tcW w:w="1418" w:type="dxa"/>
            <w:vAlign w:val="center"/>
          </w:tcPr>
          <w:p w:rsidR="003A69E3" w:rsidRPr="008937EE" w:rsidRDefault="003A69E3" w:rsidP="00020745">
            <w:pPr>
              <w:jc w:val="center"/>
              <w:rPr>
                <w:b/>
                <w:sz w:val="18"/>
                <w:szCs w:val="18"/>
              </w:rPr>
            </w:pPr>
            <w:r w:rsidRPr="008937EE">
              <w:rPr>
                <w:b/>
                <w:sz w:val="18"/>
                <w:szCs w:val="18"/>
              </w:rPr>
              <w:t>Wartość brutto</w:t>
            </w:r>
          </w:p>
          <w:p w:rsidR="003A69E3" w:rsidRPr="008937EE" w:rsidRDefault="003A69E3" w:rsidP="00020745">
            <w:pPr>
              <w:jc w:val="center"/>
              <w:rPr>
                <w:b/>
                <w:sz w:val="18"/>
                <w:szCs w:val="18"/>
              </w:rPr>
            </w:pPr>
            <w:r w:rsidRPr="008937EE">
              <w:rPr>
                <w:b/>
                <w:sz w:val="18"/>
                <w:szCs w:val="18"/>
              </w:rPr>
              <w:t>Oferty</w:t>
            </w:r>
          </w:p>
          <w:p w:rsidR="003A69E3" w:rsidRPr="008937EE" w:rsidRDefault="003A69E3" w:rsidP="00020745">
            <w:pPr>
              <w:jc w:val="center"/>
              <w:rPr>
                <w:b/>
                <w:sz w:val="18"/>
                <w:szCs w:val="18"/>
              </w:rPr>
            </w:pPr>
            <w:r w:rsidRPr="008937EE">
              <w:rPr>
                <w:b/>
                <w:sz w:val="18"/>
                <w:szCs w:val="18"/>
              </w:rPr>
              <w:t>(w zł)</w:t>
            </w:r>
          </w:p>
          <w:p w:rsidR="003A69E3" w:rsidRPr="008937EE" w:rsidRDefault="003A69E3" w:rsidP="00020745">
            <w:pPr>
              <w:jc w:val="center"/>
              <w:rPr>
                <w:i/>
                <w:sz w:val="18"/>
                <w:szCs w:val="18"/>
              </w:rPr>
            </w:pPr>
            <w:r w:rsidRPr="008937EE">
              <w:rPr>
                <w:i/>
                <w:sz w:val="18"/>
                <w:szCs w:val="18"/>
              </w:rPr>
              <w:t>(kol. 3 x kol. 4)</w:t>
            </w:r>
          </w:p>
        </w:tc>
      </w:tr>
      <w:tr w:rsidR="003A69E3" w:rsidRPr="00C871A4" w:rsidTr="00807E89">
        <w:tc>
          <w:tcPr>
            <w:tcW w:w="549" w:type="dxa"/>
          </w:tcPr>
          <w:p w:rsidR="003A69E3" w:rsidRPr="00C871A4" w:rsidRDefault="003A69E3" w:rsidP="00020745">
            <w:pPr>
              <w:ind w:left="-108"/>
              <w:jc w:val="center"/>
              <w:rPr>
                <w:i/>
                <w:sz w:val="18"/>
                <w:szCs w:val="18"/>
              </w:rPr>
            </w:pPr>
            <w:r w:rsidRPr="00C871A4">
              <w:rPr>
                <w:i/>
                <w:sz w:val="18"/>
                <w:szCs w:val="18"/>
              </w:rPr>
              <w:t>1</w:t>
            </w:r>
          </w:p>
        </w:tc>
        <w:tc>
          <w:tcPr>
            <w:tcW w:w="4271" w:type="dxa"/>
          </w:tcPr>
          <w:p w:rsidR="003A69E3" w:rsidRPr="00C871A4" w:rsidRDefault="003A69E3" w:rsidP="00020745">
            <w:pPr>
              <w:jc w:val="center"/>
              <w:rPr>
                <w:i/>
                <w:sz w:val="18"/>
                <w:szCs w:val="18"/>
              </w:rPr>
            </w:pPr>
            <w:r w:rsidRPr="00C871A4">
              <w:rPr>
                <w:i/>
                <w:sz w:val="18"/>
                <w:szCs w:val="18"/>
              </w:rPr>
              <w:t>2</w:t>
            </w:r>
          </w:p>
        </w:tc>
        <w:tc>
          <w:tcPr>
            <w:tcW w:w="821" w:type="dxa"/>
          </w:tcPr>
          <w:p w:rsidR="003A69E3" w:rsidRPr="00C871A4" w:rsidRDefault="003A69E3" w:rsidP="00020745">
            <w:pPr>
              <w:jc w:val="center"/>
              <w:rPr>
                <w:i/>
                <w:sz w:val="18"/>
                <w:szCs w:val="18"/>
              </w:rPr>
            </w:pPr>
            <w:r w:rsidRPr="00C871A4">
              <w:rPr>
                <w:i/>
                <w:sz w:val="18"/>
                <w:szCs w:val="18"/>
              </w:rPr>
              <w:t>3</w:t>
            </w:r>
          </w:p>
        </w:tc>
        <w:tc>
          <w:tcPr>
            <w:tcW w:w="1510" w:type="dxa"/>
          </w:tcPr>
          <w:p w:rsidR="003A69E3" w:rsidRPr="00C871A4" w:rsidRDefault="003A69E3" w:rsidP="00020745">
            <w:pPr>
              <w:jc w:val="center"/>
              <w:rPr>
                <w:i/>
                <w:sz w:val="18"/>
                <w:szCs w:val="18"/>
              </w:rPr>
            </w:pPr>
            <w:r w:rsidRPr="00C871A4">
              <w:rPr>
                <w:i/>
                <w:sz w:val="18"/>
                <w:szCs w:val="18"/>
              </w:rPr>
              <w:t>4</w:t>
            </w:r>
          </w:p>
        </w:tc>
        <w:tc>
          <w:tcPr>
            <w:tcW w:w="1071" w:type="dxa"/>
          </w:tcPr>
          <w:p w:rsidR="003A69E3" w:rsidRPr="00C871A4" w:rsidRDefault="003A69E3" w:rsidP="00020745">
            <w:pPr>
              <w:jc w:val="center"/>
              <w:rPr>
                <w:i/>
                <w:sz w:val="18"/>
                <w:szCs w:val="18"/>
              </w:rPr>
            </w:pPr>
            <w:r w:rsidRPr="00C871A4">
              <w:rPr>
                <w:i/>
                <w:sz w:val="18"/>
                <w:szCs w:val="18"/>
              </w:rPr>
              <w:t>5</w:t>
            </w:r>
          </w:p>
        </w:tc>
        <w:tc>
          <w:tcPr>
            <w:tcW w:w="1418" w:type="dxa"/>
          </w:tcPr>
          <w:p w:rsidR="003A69E3" w:rsidRPr="00C871A4" w:rsidRDefault="003A69E3" w:rsidP="00020745">
            <w:pPr>
              <w:jc w:val="center"/>
              <w:rPr>
                <w:i/>
                <w:sz w:val="18"/>
                <w:szCs w:val="18"/>
              </w:rPr>
            </w:pPr>
            <w:r w:rsidRPr="00C871A4">
              <w:rPr>
                <w:i/>
                <w:sz w:val="18"/>
                <w:szCs w:val="18"/>
              </w:rPr>
              <w:t>6</w:t>
            </w:r>
          </w:p>
        </w:tc>
      </w:tr>
      <w:tr w:rsidR="003A69E3" w:rsidRPr="00C871A4" w:rsidTr="00807E89">
        <w:trPr>
          <w:trHeight w:val="369"/>
        </w:trPr>
        <w:tc>
          <w:tcPr>
            <w:tcW w:w="549" w:type="dxa"/>
            <w:vAlign w:val="center"/>
          </w:tcPr>
          <w:p w:rsidR="003A69E3" w:rsidRPr="008937EE" w:rsidRDefault="003A69E3" w:rsidP="00020745">
            <w:pPr>
              <w:ind w:left="-108"/>
              <w:jc w:val="center"/>
              <w:rPr>
                <w:sz w:val="20"/>
                <w:szCs w:val="20"/>
              </w:rPr>
            </w:pPr>
            <w:r w:rsidRPr="008937EE">
              <w:rPr>
                <w:sz w:val="20"/>
                <w:szCs w:val="20"/>
              </w:rPr>
              <w:t>1.</w:t>
            </w:r>
          </w:p>
        </w:tc>
        <w:tc>
          <w:tcPr>
            <w:tcW w:w="4271" w:type="dxa"/>
            <w:shd w:val="clear" w:color="auto" w:fill="auto"/>
            <w:vAlign w:val="center"/>
          </w:tcPr>
          <w:p w:rsidR="003A69E3" w:rsidRPr="008937EE" w:rsidRDefault="003A69E3" w:rsidP="00020745">
            <w:pPr>
              <w:rPr>
                <w:sz w:val="20"/>
                <w:szCs w:val="20"/>
              </w:rPr>
            </w:pPr>
            <w:r w:rsidRPr="008937EE">
              <w:rPr>
                <w:b/>
                <w:bCs/>
                <w:i/>
                <w:sz w:val="20"/>
                <w:szCs w:val="20"/>
              </w:rPr>
              <w:t xml:space="preserve">Cellebrite UFED 4PC Ultimate </w:t>
            </w:r>
            <w:r w:rsidRPr="008937EE">
              <w:rPr>
                <w:sz w:val="20"/>
                <w:szCs w:val="20"/>
              </w:rPr>
              <w:t>subskrypcja roczna lub oferowane rozwiązanie równoważne</w:t>
            </w:r>
            <w:r>
              <w:rPr>
                <w:sz w:val="20"/>
                <w:szCs w:val="20"/>
              </w:rPr>
              <w:t>*</w:t>
            </w:r>
          </w:p>
          <w:p w:rsidR="003A69E3" w:rsidRPr="008937EE" w:rsidRDefault="003A69E3" w:rsidP="00020745">
            <w:pPr>
              <w:rPr>
                <w:sz w:val="20"/>
                <w:szCs w:val="20"/>
              </w:rPr>
            </w:pPr>
            <w:r w:rsidRPr="008937EE">
              <w:rPr>
                <w:sz w:val="20"/>
                <w:szCs w:val="20"/>
              </w:rPr>
              <w:t>Nazwa………………………………………….</w:t>
            </w:r>
          </w:p>
          <w:p w:rsidR="003A69E3" w:rsidRPr="008937EE" w:rsidRDefault="003A69E3" w:rsidP="00020745">
            <w:pPr>
              <w:rPr>
                <w:sz w:val="20"/>
                <w:szCs w:val="20"/>
              </w:rPr>
            </w:pPr>
            <w:r w:rsidRPr="008937EE">
              <w:rPr>
                <w:sz w:val="20"/>
                <w:szCs w:val="20"/>
              </w:rPr>
              <w:t>Producent: ……………………………………..</w:t>
            </w:r>
          </w:p>
          <w:p w:rsidR="003A69E3" w:rsidRPr="008937EE" w:rsidRDefault="003A69E3" w:rsidP="00020745">
            <w:pPr>
              <w:rPr>
                <w:sz w:val="20"/>
                <w:szCs w:val="20"/>
              </w:rPr>
            </w:pPr>
            <w:r w:rsidRPr="008937EE">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3A69E3" w:rsidRPr="008937EE" w:rsidRDefault="003A69E3" w:rsidP="00020745">
            <w:pPr>
              <w:jc w:val="center"/>
              <w:rPr>
                <w:color w:val="000000"/>
                <w:sz w:val="20"/>
                <w:szCs w:val="20"/>
              </w:rPr>
            </w:pPr>
            <w:r w:rsidRPr="008937EE">
              <w:rPr>
                <w:color w:val="000000"/>
                <w:sz w:val="20"/>
                <w:szCs w:val="20"/>
              </w:rPr>
              <w:t>1</w:t>
            </w:r>
          </w:p>
        </w:tc>
        <w:tc>
          <w:tcPr>
            <w:tcW w:w="1510" w:type="dxa"/>
          </w:tcPr>
          <w:p w:rsidR="003A69E3" w:rsidRPr="00C871A4" w:rsidRDefault="003A69E3" w:rsidP="00020745">
            <w:pPr>
              <w:jc w:val="center"/>
              <w:rPr>
                <w:sz w:val="22"/>
              </w:rPr>
            </w:pPr>
          </w:p>
        </w:tc>
        <w:tc>
          <w:tcPr>
            <w:tcW w:w="1071" w:type="dxa"/>
          </w:tcPr>
          <w:p w:rsidR="003A69E3" w:rsidRPr="00C871A4" w:rsidRDefault="003A69E3" w:rsidP="00020745">
            <w:pPr>
              <w:jc w:val="center"/>
              <w:rPr>
                <w:sz w:val="22"/>
              </w:rPr>
            </w:pPr>
          </w:p>
        </w:tc>
        <w:tc>
          <w:tcPr>
            <w:tcW w:w="1418" w:type="dxa"/>
          </w:tcPr>
          <w:p w:rsidR="003A69E3" w:rsidRPr="00C871A4" w:rsidRDefault="003A69E3" w:rsidP="00020745">
            <w:pPr>
              <w:jc w:val="center"/>
              <w:rPr>
                <w:sz w:val="22"/>
              </w:rPr>
            </w:pPr>
          </w:p>
        </w:tc>
      </w:tr>
      <w:tr w:rsidR="003A69E3" w:rsidRPr="00C871A4" w:rsidTr="00807E89">
        <w:trPr>
          <w:trHeight w:val="369"/>
        </w:trPr>
        <w:tc>
          <w:tcPr>
            <w:tcW w:w="549" w:type="dxa"/>
            <w:vAlign w:val="center"/>
          </w:tcPr>
          <w:p w:rsidR="003A69E3" w:rsidRPr="008937EE" w:rsidRDefault="003A69E3" w:rsidP="00020745">
            <w:pPr>
              <w:ind w:left="-108"/>
              <w:jc w:val="center"/>
              <w:rPr>
                <w:sz w:val="20"/>
                <w:szCs w:val="20"/>
              </w:rPr>
            </w:pPr>
            <w:r w:rsidRPr="008937EE">
              <w:rPr>
                <w:sz w:val="20"/>
                <w:szCs w:val="20"/>
              </w:rPr>
              <w:t>2.</w:t>
            </w:r>
          </w:p>
        </w:tc>
        <w:tc>
          <w:tcPr>
            <w:tcW w:w="4271" w:type="dxa"/>
            <w:shd w:val="clear" w:color="auto" w:fill="auto"/>
            <w:vAlign w:val="center"/>
          </w:tcPr>
          <w:p w:rsidR="003A69E3" w:rsidRPr="008937EE" w:rsidRDefault="003A69E3" w:rsidP="00020745">
            <w:pPr>
              <w:rPr>
                <w:sz w:val="20"/>
                <w:szCs w:val="20"/>
              </w:rPr>
            </w:pPr>
            <w:r w:rsidRPr="008937EE">
              <w:rPr>
                <w:b/>
                <w:bCs/>
                <w:i/>
                <w:sz w:val="20"/>
                <w:szCs w:val="20"/>
              </w:rPr>
              <w:t xml:space="preserve">MSAB XRY Logical &amp; Physical </w:t>
            </w:r>
            <w:r w:rsidRPr="008937EE">
              <w:rPr>
                <w:sz w:val="20"/>
                <w:szCs w:val="20"/>
              </w:rPr>
              <w:t>aktualizacja roczna lub oferowane rozwiązanie równoważne</w:t>
            </w:r>
            <w:r>
              <w:rPr>
                <w:sz w:val="20"/>
                <w:szCs w:val="20"/>
              </w:rPr>
              <w:t>*</w:t>
            </w:r>
          </w:p>
          <w:p w:rsidR="003A69E3" w:rsidRPr="008937EE" w:rsidRDefault="003A69E3" w:rsidP="00020745">
            <w:pPr>
              <w:rPr>
                <w:sz w:val="20"/>
                <w:szCs w:val="20"/>
              </w:rPr>
            </w:pPr>
            <w:r w:rsidRPr="008937EE">
              <w:rPr>
                <w:sz w:val="20"/>
                <w:szCs w:val="20"/>
              </w:rPr>
              <w:t>Nazwa………………………………………….</w:t>
            </w:r>
          </w:p>
          <w:p w:rsidR="003A69E3" w:rsidRPr="008937EE" w:rsidRDefault="003A69E3" w:rsidP="00020745">
            <w:pPr>
              <w:rPr>
                <w:sz w:val="20"/>
                <w:szCs w:val="20"/>
              </w:rPr>
            </w:pPr>
            <w:r w:rsidRPr="008937EE">
              <w:rPr>
                <w:sz w:val="20"/>
                <w:szCs w:val="20"/>
              </w:rPr>
              <w:t>Producent: ……………………………………..</w:t>
            </w:r>
          </w:p>
          <w:p w:rsidR="003A69E3" w:rsidRPr="008937EE" w:rsidRDefault="003A69E3" w:rsidP="00020745">
            <w:pPr>
              <w:rPr>
                <w:b/>
                <w:bCs/>
                <w:i/>
                <w:sz w:val="20"/>
                <w:szCs w:val="20"/>
              </w:rPr>
            </w:pPr>
            <w:r w:rsidRPr="008937EE">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3A69E3" w:rsidRPr="008937EE" w:rsidRDefault="003A69E3" w:rsidP="00020745">
            <w:pPr>
              <w:jc w:val="center"/>
              <w:rPr>
                <w:color w:val="000000"/>
                <w:sz w:val="20"/>
                <w:szCs w:val="20"/>
              </w:rPr>
            </w:pPr>
            <w:r w:rsidRPr="008937EE">
              <w:rPr>
                <w:color w:val="000000"/>
                <w:sz w:val="20"/>
                <w:szCs w:val="20"/>
              </w:rPr>
              <w:t>1</w:t>
            </w:r>
          </w:p>
        </w:tc>
        <w:tc>
          <w:tcPr>
            <w:tcW w:w="1510" w:type="dxa"/>
          </w:tcPr>
          <w:p w:rsidR="003A69E3" w:rsidRPr="00C871A4" w:rsidRDefault="003A69E3" w:rsidP="00020745">
            <w:pPr>
              <w:jc w:val="center"/>
              <w:rPr>
                <w:sz w:val="22"/>
              </w:rPr>
            </w:pPr>
          </w:p>
        </w:tc>
        <w:tc>
          <w:tcPr>
            <w:tcW w:w="1071" w:type="dxa"/>
          </w:tcPr>
          <w:p w:rsidR="003A69E3" w:rsidRPr="00C871A4" w:rsidRDefault="003A69E3" w:rsidP="00020745">
            <w:pPr>
              <w:jc w:val="center"/>
              <w:rPr>
                <w:sz w:val="22"/>
              </w:rPr>
            </w:pPr>
          </w:p>
        </w:tc>
        <w:tc>
          <w:tcPr>
            <w:tcW w:w="1418" w:type="dxa"/>
          </w:tcPr>
          <w:p w:rsidR="003A69E3" w:rsidRPr="00C871A4" w:rsidRDefault="003A69E3" w:rsidP="00020745">
            <w:pPr>
              <w:jc w:val="center"/>
              <w:rPr>
                <w:sz w:val="22"/>
              </w:rPr>
            </w:pPr>
          </w:p>
        </w:tc>
      </w:tr>
      <w:tr w:rsidR="003A69E3" w:rsidRPr="00C871A4" w:rsidTr="00807E89">
        <w:trPr>
          <w:trHeight w:val="369"/>
        </w:trPr>
        <w:tc>
          <w:tcPr>
            <w:tcW w:w="549" w:type="dxa"/>
            <w:vAlign w:val="center"/>
          </w:tcPr>
          <w:p w:rsidR="003A69E3" w:rsidRPr="008937EE" w:rsidRDefault="003A69E3" w:rsidP="00020745">
            <w:pPr>
              <w:ind w:left="-108"/>
              <w:jc w:val="center"/>
              <w:rPr>
                <w:sz w:val="20"/>
                <w:szCs w:val="20"/>
              </w:rPr>
            </w:pPr>
            <w:r w:rsidRPr="008937EE">
              <w:rPr>
                <w:sz w:val="20"/>
                <w:szCs w:val="20"/>
              </w:rPr>
              <w:t>3.</w:t>
            </w:r>
          </w:p>
        </w:tc>
        <w:tc>
          <w:tcPr>
            <w:tcW w:w="4271" w:type="dxa"/>
            <w:shd w:val="clear" w:color="auto" w:fill="auto"/>
            <w:vAlign w:val="center"/>
          </w:tcPr>
          <w:p w:rsidR="003A69E3" w:rsidRPr="008937EE" w:rsidRDefault="003A69E3" w:rsidP="00020745">
            <w:pPr>
              <w:rPr>
                <w:sz w:val="20"/>
                <w:szCs w:val="20"/>
              </w:rPr>
            </w:pPr>
            <w:r w:rsidRPr="008937EE">
              <w:rPr>
                <w:b/>
                <w:bCs/>
                <w:i/>
                <w:sz w:val="20"/>
                <w:szCs w:val="20"/>
              </w:rPr>
              <w:t xml:space="preserve">X-Ways Forencsics </w:t>
            </w:r>
            <w:r w:rsidRPr="008937EE">
              <w:rPr>
                <w:sz w:val="20"/>
                <w:szCs w:val="20"/>
              </w:rPr>
              <w:t>aktualizacja roczna lub oferowane rozwiązanie równoważne</w:t>
            </w:r>
            <w:r>
              <w:rPr>
                <w:sz w:val="20"/>
                <w:szCs w:val="20"/>
              </w:rPr>
              <w:t>*</w:t>
            </w:r>
          </w:p>
          <w:p w:rsidR="003A69E3" w:rsidRPr="008937EE" w:rsidRDefault="003A69E3" w:rsidP="00020745">
            <w:pPr>
              <w:rPr>
                <w:sz w:val="20"/>
                <w:szCs w:val="20"/>
              </w:rPr>
            </w:pPr>
            <w:r w:rsidRPr="008937EE">
              <w:rPr>
                <w:sz w:val="20"/>
                <w:szCs w:val="20"/>
              </w:rPr>
              <w:t>Nazwa………………………………………….</w:t>
            </w:r>
          </w:p>
          <w:p w:rsidR="003A69E3" w:rsidRPr="008937EE" w:rsidRDefault="003A69E3" w:rsidP="00020745">
            <w:pPr>
              <w:rPr>
                <w:sz w:val="20"/>
                <w:szCs w:val="20"/>
              </w:rPr>
            </w:pPr>
            <w:r w:rsidRPr="008937EE">
              <w:rPr>
                <w:sz w:val="20"/>
                <w:szCs w:val="20"/>
              </w:rPr>
              <w:t>Producent: ……………………………………..</w:t>
            </w:r>
          </w:p>
          <w:p w:rsidR="003A69E3" w:rsidRPr="008937EE" w:rsidRDefault="003A69E3" w:rsidP="00020745">
            <w:pPr>
              <w:rPr>
                <w:b/>
                <w:bCs/>
                <w:i/>
                <w:sz w:val="20"/>
                <w:szCs w:val="20"/>
              </w:rPr>
            </w:pPr>
            <w:r w:rsidRPr="008937EE">
              <w:rPr>
                <w:sz w:val="20"/>
                <w:szCs w:val="20"/>
              </w:rPr>
              <w:t>Wersja : ………………………………………..</w:t>
            </w:r>
          </w:p>
        </w:tc>
        <w:tc>
          <w:tcPr>
            <w:tcW w:w="821" w:type="dxa"/>
            <w:tcBorders>
              <w:top w:val="nil"/>
              <w:left w:val="nil"/>
              <w:bottom w:val="single" w:sz="4" w:space="0" w:color="auto"/>
              <w:right w:val="single" w:sz="4" w:space="0" w:color="auto"/>
            </w:tcBorders>
            <w:shd w:val="clear" w:color="000000" w:fill="FFFFFF"/>
            <w:vAlign w:val="center"/>
          </w:tcPr>
          <w:p w:rsidR="003A69E3" w:rsidRPr="008937EE" w:rsidRDefault="003A69E3" w:rsidP="00020745">
            <w:pPr>
              <w:jc w:val="center"/>
              <w:rPr>
                <w:color w:val="000000"/>
                <w:sz w:val="20"/>
                <w:szCs w:val="20"/>
              </w:rPr>
            </w:pPr>
            <w:r w:rsidRPr="008937EE">
              <w:rPr>
                <w:color w:val="000000"/>
                <w:sz w:val="20"/>
                <w:szCs w:val="20"/>
              </w:rPr>
              <w:t>2</w:t>
            </w:r>
          </w:p>
        </w:tc>
        <w:tc>
          <w:tcPr>
            <w:tcW w:w="1510" w:type="dxa"/>
          </w:tcPr>
          <w:p w:rsidR="003A69E3" w:rsidRPr="00C871A4" w:rsidRDefault="003A69E3" w:rsidP="00020745">
            <w:pPr>
              <w:jc w:val="center"/>
              <w:rPr>
                <w:sz w:val="22"/>
              </w:rPr>
            </w:pPr>
          </w:p>
        </w:tc>
        <w:tc>
          <w:tcPr>
            <w:tcW w:w="1071" w:type="dxa"/>
          </w:tcPr>
          <w:p w:rsidR="003A69E3" w:rsidRPr="00C871A4" w:rsidRDefault="003A69E3" w:rsidP="00020745">
            <w:pPr>
              <w:jc w:val="center"/>
              <w:rPr>
                <w:sz w:val="22"/>
              </w:rPr>
            </w:pPr>
          </w:p>
        </w:tc>
        <w:tc>
          <w:tcPr>
            <w:tcW w:w="1418" w:type="dxa"/>
          </w:tcPr>
          <w:p w:rsidR="003A69E3" w:rsidRPr="00C871A4" w:rsidRDefault="003A69E3" w:rsidP="00020745">
            <w:pPr>
              <w:jc w:val="center"/>
              <w:rPr>
                <w:sz w:val="22"/>
              </w:rPr>
            </w:pPr>
          </w:p>
        </w:tc>
      </w:tr>
      <w:tr w:rsidR="003A69E3" w:rsidRPr="00C871A4" w:rsidTr="00807E89">
        <w:trPr>
          <w:trHeight w:val="419"/>
        </w:trPr>
        <w:tc>
          <w:tcPr>
            <w:tcW w:w="8222" w:type="dxa"/>
            <w:gridSpan w:val="5"/>
            <w:vAlign w:val="center"/>
          </w:tcPr>
          <w:p w:rsidR="003A69E3" w:rsidRPr="00C871A4" w:rsidRDefault="003A69E3" w:rsidP="00020745">
            <w:pPr>
              <w:jc w:val="right"/>
              <w:rPr>
                <w:b/>
              </w:rPr>
            </w:pPr>
            <w:r w:rsidRPr="00C871A4">
              <w:rPr>
                <w:b/>
              </w:rPr>
              <w:t>Łączna cena ofertowa brutto:</w:t>
            </w:r>
          </w:p>
        </w:tc>
        <w:tc>
          <w:tcPr>
            <w:tcW w:w="1418" w:type="dxa"/>
          </w:tcPr>
          <w:p w:rsidR="003A69E3" w:rsidRPr="00C871A4" w:rsidRDefault="003A69E3" w:rsidP="00020745">
            <w:pPr>
              <w:jc w:val="center"/>
            </w:pPr>
          </w:p>
        </w:tc>
      </w:tr>
    </w:tbl>
    <w:p w:rsidR="003A69E3" w:rsidRDefault="003A69E3" w:rsidP="003A69E3">
      <w:pPr>
        <w:tabs>
          <w:tab w:val="num" w:pos="2160"/>
        </w:tabs>
        <w:jc w:val="both"/>
        <w:rPr>
          <w:rFonts w:eastAsia="Times New Roman"/>
          <w:sz w:val="22"/>
          <w:lang w:eastAsia="pl-PL"/>
        </w:rPr>
      </w:pPr>
    </w:p>
    <w:p w:rsidR="003A69E3" w:rsidRDefault="003A69E3" w:rsidP="003A69E3">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3A69E3" w:rsidRPr="00231E4D" w:rsidRDefault="003A69E3" w:rsidP="003A69E3">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3A69E3" w:rsidRPr="001773F1" w:rsidRDefault="003A69E3" w:rsidP="003A69E3">
      <w:pPr>
        <w:jc w:val="both"/>
        <w:rPr>
          <w:color w:val="FF0000"/>
          <w:sz w:val="22"/>
        </w:rPr>
      </w:pPr>
    </w:p>
    <w:p w:rsidR="003A69E3" w:rsidRDefault="003A69E3" w:rsidP="003A69E3">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A69E3" w:rsidRPr="006628C8" w:rsidTr="00020745">
        <w:trPr>
          <w:trHeight w:val="486"/>
        </w:trPr>
        <w:tc>
          <w:tcPr>
            <w:tcW w:w="541" w:type="dxa"/>
            <w:shd w:val="clear" w:color="auto" w:fill="auto"/>
          </w:tcPr>
          <w:p w:rsidR="003A69E3" w:rsidRPr="006628C8" w:rsidRDefault="003A69E3" w:rsidP="00020745">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3A69E3" w:rsidRDefault="003A69E3" w:rsidP="00020745">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3A69E3" w:rsidRPr="0009572B" w:rsidRDefault="003A69E3" w:rsidP="00020745">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3A69E3" w:rsidRPr="006628C8" w:rsidRDefault="003A69E3" w:rsidP="00020745">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3A69E3" w:rsidRPr="006628C8" w:rsidTr="00020745">
        <w:trPr>
          <w:trHeight w:val="746"/>
        </w:trPr>
        <w:tc>
          <w:tcPr>
            <w:tcW w:w="541"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5238" w:type="dxa"/>
            <w:shd w:val="clear" w:color="auto" w:fill="auto"/>
          </w:tcPr>
          <w:p w:rsidR="003A69E3" w:rsidRPr="006628C8" w:rsidRDefault="003A69E3" w:rsidP="00020745">
            <w:pPr>
              <w:tabs>
                <w:tab w:val="left" w:pos="708"/>
              </w:tabs>
              <w:spacing w:after="120"/>
              <w:rPr>
                <w:rFonts w:eastAsia="Times New Roman"/>
                <w:sz w:val="22"/>
                <w:lang w:eastAsia="pl-PL"/>
              </w:rPr>
            </w:pPr>
          </w:p>
        </w:tc>
      </w:tr>
      <w:tr w:rsidR="003A69E3" w:rsidRPr="006628C8" w:rsidTr="00020745">
        <w:trPr>
          <w:trHeight w:val="804"/>
        </w:trPr>
        <w:tc>
          <w:tcPr>
            <w:tcW w:w="541"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020745">
            <w:pPr>
              <w:tabs>
                <w:tab w:val="left" w:pos="708"/>
              </w:tabs>
              <w:spacing w:after="120"/>
              <w:rPr>
                <w:rFonts w:eastAsia="Times New Roman"/>
                <w:sz w:val="22"/>
                <w:lang w:eastAsia="pl-PL"/>
              </w:rPr>
            </w:pPr>
          </w:p>
        </w:tc>
        <w:tc>
          <w:tcPr>
            <w:tcW w:w="5238" w:type="dxa"/>
            <w:shd w:val="clear" w:color="auto" w:fill="auto"/>
          </w:tcPr>
          <w:p w:rsidR="003A69E3" w:rsidRPr="006628C8" w:rsidRDefault="003A69E3" w:rsidP="00020745">
            <w:pPr>
              <w:tabs>
                <w:tab w:val="left" w:pos="708"/>
              </w:tabs>
              <w:spacing w:after="120"/>
              <w:rPr>
                <w:rFonts w:eastAsia="Times New Roman"/>
                <w:sz w:val="22"/>
                <w:lang w:eastAsia="pl-PL"/>
              </w:rPr>
            </w:pPr>
          </w:p>
        </w:tc>
      </w:tr>
    </w:tbl>
    <w:p w:rsidR="003A69E3" w:rsidRDefault="003A69E3" w:rsidP="003A69E3">
      <w:pPr>
        <w:tabs>
          <w:tab w:val="left" w:pos="-1701"/>
        </w:tabs>
        <w:jc w:val="both"/>
        <w:rPr>
          <w:sz w:val="22"/>
        </w:rPr>
      </w:pPr>
    </w:p>
    <w:p w:rsidR="003A69E3" w:rsidRPr="006628C8" w:rsidRDefault="003A69E3" w:rsidP="003A69E3">
      <w:pPr>
        <w:tabs>
          <w:tab w:val="left" w:pos="-1701"/>
        </w:tabs>
        <w:jc w:val="both"/>
        <w:rPr>
          <w:sz w:val="22"/>
        </w:rPr>
      </w:pPr>
      <w:r w:rsidRPr="006628C8">
        <w:rPr>
          <w:sz w:val="22"/>
        </w:rPr>
        <w:t>Ponadto:</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3A69E3" w:rsidRPr="00CD370C" w:rsidRDefault="003A69E3" w:rsidP="004F1513">
      <w:pPr>
        <w:numPr>
          <w:ilvl w:val="0"/>
          <w:numId w:val="10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3A69E3" w:rsidRPr="006628C8" w:rsidRDefault="003A69E3" w:rsidP="004F1513">
      <w:pPr>
        <w:numPr>
          <w:ilvl w:val="0"/>
          <w:numId w:val="103"/>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3A69E3" w:rsidRDefault="003A69E3" w:rsidP="004F1513">
      <w:pPr>
        <w:numPr>
          <w:ilvl w:val="0"/>
          <w:numId w:val="10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3A69E3" w:rsidRDefault="003A69E3" w:rsidP="004F1513">
      <w:pPr>
        <w:numPr>
          <w:ilvl w:val="0"/>
          <w:numId w:val="10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3A69E3" w:rsidRPr="00F624FB" w:rsidRDefault="003A69E3" w:rsidP="004F1513">
      <w:pPr>
        <w:numPr>
          <w:ilvl w:val="0"/>
          <w:numId w:val="103"/>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A69E3" w:rsidRPr="00F566ED" w:rsidRDefault="003A69E3" w:rsidP="004F1513">
      <w:pPr>
        <w:numPr>
          <w:ilvl w:val="0"/>
          <w:numId w:val="103"/>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A69E3" w:rsidRPr="00F566ED" w:rsidRDefault="003A69E3" w:rsidP="004F1513">
      <w:pPr>
        <w:numPr>
          <w:ilvl w:val="0"/>
          <w:numId w:val="103"/>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w:t>
      </w:r>
      <w:r w:rsidRPr="00F566ED">
        <w:rPr>
          <w:rFonts w:eastAsia="Times New Roman"/>
          <w:b/>
          <w:sz w:val="22"/>
          <w:lang w:eastAsia="pl-PL"/>
        </w:rPr>
        <w:lastRenderedPageBreak/>
        <w:t>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3A69E3" w:rsidRPr="00641766" w:rsidRDefault="003A69E3" w:rsidP="003A69E3">
      <w:pPr>
        <w:ind w:left="360"/>
        <w:jc w:val="both"/>
        <w:rPr>
          <w:rFonts w:eastAsia="Times New Roman"/>
          <w:color w:val="FF0000"/>
          <w:sz w:val="22"/>
          <w:lang w:eastAsia="pl-PL"/>
        </w:rPr>
      </w:pPr>
    </w:p>
    <w:p w:rsidR="003A69E3" w:rsidRDefault="003A69E3" w:rsidP="003A69E3">
      <w:pPr>
        <w:tabs>
          <w:tab w:val="left" w:pos="708"/>
        </w:tabs>
        <w:spacing w:after="120"/>
        <w:rPr>
          <w:rFonts w:eastAsia="Times New Roman"/>
          <w:sz w:val="22"/>
          <w:lang w:eastAsia="pl-PL"/>
        </w:rPr>
      </w:pPr>
    </w:p>
    <w:p w:rsidR="003A69E3" w:rsidRDefault="003A69E3" w:rsidP="003A69E3">
      <w:pPr>
        <w:tabs>
          <w:tab w:val="left" w:pos="708"/>
        </w:tabs>
        <w:spacing w:after="120"/>
        <w:rPr>
          <w:rFonts w:eastAsia="Times New Roman"/>
          <w:sz w:val="22"/>
          <w:lang w:eastAsia="pl-PL"/>
        </w:rPr>
      </w:pPr>
    </w:p>
    <w:p w:rsidR="003A69E3" w:rsidRPr="007860AC" w:rsidRDefault="003A69E3" w:rsidP="003A69E3">
      <w:pPr>
        <w:tabs>
          <w:tab w:val="left" w:pos="708"/>
        </w:tabs>
        <w:spacing w:after="120"/>
        <w:jc w:val="right"/>
        <w:rPr>
          <w:rFonts w:eastAsia="Times New Roman"/>
          <w:sz w:val="22"/>
          <w:lang w:eastAsia="pl-PL"/>
        </w:rPr>
      </w:pPr>
      <w:r w:rsidRPr="007860AC">
        <w:rPr>
          <w:rFonts w:eastAsia="Times New Roman"/>
          <w:sz w:val="22"/>
          <w:lang w:eastAsia="pl-PL"/>
        </w:rPr>
        <w:t>.................................., dn. ...................................................................................</w:t>
      </w:r>
    </w:p>
    <w:p w:rsidR="003A69E3" w:rsidRDefault="003A69E3" w:rsidP="003A69E3">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3A69E3" w:rsidRDefault="003A69E3" w:rsidP="003A69E3">
      <w:pPr>
        <w:rPr>
          <w:rFonts w:eastAsia="Times New Roman"/>
          <w:b/>
          <w:sz w:val="22"/>
          <w:lang w:eastAsia="pl-PL"/>
        </w:rPr>
      </w:pPr>
    </w:p>
    <w:p w:rsidR="003A69E3" w:rsidRDefault="003A69E3" w:rsidP="003A69E3">
      <w:pPr>
        <w:rPr>
          <w:rFonts w:eastAsia="Times New Roman"/>
          <w:b/>
          <w:sz w:val="22"/>
          <w:lang w:eastAsia="pl-PL"/>
        </w:rPr>
      </w:pPr>
    </w:p>
    <w:p w:rsidR="003A69E3" w:rsidRPr="00BA4D99" w:rsidRDefault="003A69E3" w:rsidP="003A69E3">
      <w:pPr>
        <w:rPr>
          <w:rFonts w:eastAsia="Times New Roman"/>
          <w:b/>
          <w:sz w:val="22"/>
          <w:lang w:eastAsia="pl-PL"/>
        </w:rPr>
      </w:pPr>
    </w:p>
    <w:p w:rsidR="003A69E3" w:rsidRPr="00F9004C" w:rsidRDefault="003A69E3" w:rsidP="003A69E3">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3A69E3" w:rsidRDefault="003A69E3" w:rsidP="003A69E3">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3A69E3" w:rsidRPr="002F533D" w:rsidRDefault="003A69E3" w:rsidP="003A69E3">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69E3" w:rsidRDefault="003A69E3" w:rsidP="003A69E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A69E3" w:rsidRPr="002F533D" w:rsidRDefault="003A69E3" w:rsidP="003A69E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A69E3" w:rsidRDefault="003A69E3" w:rsidP="003A69E3">
      <w:pPr>
        <w:ind w:left="426"/>
        <w:jc w:val="both"/>
        <w:rPr>
          <w:sz w:val="20"/>
          <w:szCs w:val="20"/>
        </w:rPr>
      </w:pPr>
      <w:r w:rsidRPr="00F9004C">
        <w:rPr>
          <w:sz w:val="20"/>
          <w:szCs w:val="20"/>
        </w:rPr>
        <w:t xml:space="preserve">             </w:t>
      </w:r>
      <w:r>
        <w:rPr>
          <w:sz w:val="20"/>
          <w:szCs w:val="20"/>
        </w:rPr>
        <w:t xml:space="preserve">        </w:t>
      </w:r>
    </w:p>
    <w:p w:rsidR="003A69E3" w:rsidRDefault="003A69E3" w:rsidP="003A69E3">
      <w:pPr>
        <w:ind w:left="426"/>
        <w:jc w:val="both"/>
        <w:rPr>
          <w:sz w:val="20"/>
          <w:szCs w:val="20"/>
        </w:rPr>
      </w:pPr>
    </w:p>
    <w:p w:rsidR="003A69E3" w:rsidRDefault="003A69E3" w:rsidP="003A69E3">
      <w:pPr>
        <w:ind w:left="426"/>
        <w:jc w:val="both"/>
        <w:rPr>
          <w:sz w:val="20"/>
          <w:szCs w:val="20"/>
        </w:rPr>
      </w:pPr>
    </w:p>
    <w:p w:rsidR="006C464F" w:rsidRDefault="006C464F" w:rsidP="007B3820">
      <w:pPr>
        <w:suppressAutoHyphens/>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3A69E3" w:rsidRPr="003A69E3" w:rsidRDefault="003A69E3" w:rsidP="003A69E3">
      <w:pPr>
        <w:suppressAutoHyphens/>
        <w:ind w:right="-144"/>
        <w:jc w:val="center"/>
        <w:rPr>
          <w:b/>
          <w:sz w:val="22"/>
        </w:rPr>
      </w:pPr>
      <w:r w:rsidRPr="003A69E3">
        <w:rPr>
          <w:b/>
          <w:sz w:val="22"/>
        </w:rPr>
        <w:t xml:space="preserve">ZAKUP AKTUALIZACJ/SUBSKRYBCJI OPROGRAMOWANIA, WSPARCIA TECHNICZNEGO DLA NARZĘDZI INFORMATYCZNYCH Z ZAKRESU INFORMATYKI ŚLEDCZEJ (postępowanie nr </w:t>
      </w:r>
      <w:r w:rsidR="00461C85">
        <w:rPr>
          <w:b/>
          <w:sz w:val="22"/>
        </w:rPr>
        <w:t>13/L/23</w:t>
      </w:r>
      <w:r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003338" w:rsidP="00C81062">
      <w:pPr>
        <w:ind w:left="40"/>
        <w:jc w:val="center"/>
        <w:rPr>
          <w:b/>
          <w:sz w:val="22"/>
        </w:rPr>
      </w:pPr>
      <w:r>
        <w:rPr>
          <w:b/>
          <w:sz w:val="22"/>
        </w:rPr>
        <w:t>OPIS PRZEDMIOTU ZAMÓWIENIA</w:t>
      </w:r>
    </w:p>
    <w:p w:rsidR="003A1166" w:rsidRDefault="003A1166" w:rsidP="00C81062">
      <w:pPr>
        <w:ind w:left="40"/>
        <w:jc w:val="center"/>
        <w:rPr>
          <w:b/>
          <w:sz w:val="22"/>
        </w:rPr>
      </w:pPr>
    </w:p>
    <w:p w:rsidR="003A69E3" w:rsidRPr="004C394C" w:rsidRDefault="003A69E3" w:rsidP="003A69E3">
      <w:pPr>
        <w:jc w:val="center"/>
        <w:rPr>
          <w:b/>
          <w:bCs/>
          <w:i/>
          <w:iCs/>
          <w:sz w:val="28"/>
          <w:szCs w:val="28"/>
        </w:rPr>
      </w:pPr>
      <w:r w:rsidRPr="004C394C">
        <w:rPr>
          <w:b/>
          <w:bCs/>
          <w:i/>
          <w:iCs/>
          <w:sz w:val="28"/>
          <w:szCs w:val="28"/>
        </w:rPr>
        <w:t>Zadanie 1</w:t>
      </w:r>
    </w:p>
    <w:p w:rsidR="003A69E3" w:rsidRPr="003A69E3" w:rsidRDefault="003A69E3" w:rsidP="003A69E3">
      <w:pPr>
        <w:jc w:val="both"/>
        <w:rPr>
          <w:b/>
          <w:bCs/>
          <w:i/>
          <w:iCs/>
          <w:sz w:val="22"/>
        </w:rPr>
      </w:pPr>
      <w:r w:rsidRPr="003A69E3">
        <w:rPr>
          <w:b/>
          <w:i/>
          <w:sz w:val="22"/>
        </w:rPr>
        <w:t>Przedmiotem zamówienia jest zakup aktualizacji / subskrypcji oprogramowania na okres 12 miesięcy na narzędzia informatyczne dla informatyki śledczej.</w:t>
      </w:r>
    </w:p>
    <w:p w:rsidR="003A69E3" w:rsidRPr="003A69E3" w:rsidRDefault="003A69E3" w:rsidP="003A69E3">
      <w:pPr>
        <w:jc w:val="both"/>
        <w:rPr>
          <w:sz w:val="22"/>
        </w:rPr>
      </w:pPr>
    </w:p>
    <w:p w:rsidR="003A69E3" w:rsidRPr="003A69E3" w:rsidRDefault="003A69E3" w:rsidP="004F1513">
      <w:pPr>
        <w:numPr>
          <w:ilvl w:val="0"/>
          <w:numId w:val="118"/>
        </w:numPr>
        <w:suppressAutoHyphens/>
        <w:ind w:left="567" w:hanging="425"/>
        <w:jc w:val="both"/>
        <w:rPr>
          <w:sz w:val="22"/>
        </w:rPr>
      </w:pPr>
      <w:r w:rsidRPr="003A69E3">
        <w:rPr>
          <w:sz w:val="22"/>
        </w:rPr>
        <w:t xml:space="preserve">Przedmiotem zamówienia jest zakup aktualizacji / subskrypcji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3A69E3" w:rsidRPr="003A69E3" w:rsidRDefault="003A69E3" w:rsidP="004F1513">
      <w:pPr>
        <w:pStyle w:val="Akapitzlist"/>
        <w:numPr>
          <w:ilvl w:val="0"/>
          <w:numId w:val="118"/>
        </w:numPr>
        <w:shd w:val="clear" w:color="auto" w:fill="FFFFFF"/>
        <w:spacing w:after="160" w:line="240" w:lineRule="auto"/>
        <w:ind w:left="567" w:hanging="567"/>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t>
      </w:r>
      <w:r w:rsidR="004C394C">
        <w:rPr>
          <w:rFonts w:eastAsia="Times New Roman"/>
          <w:color w:val="000000"/>
          <w:sz w:val="22"/>
          <w:szCs w:val="22"/>
        </w:rPr>
        <w:t>wdzenia zgodności rozwiązań z S</w:t>
      </w:r>
      <w:r w:rsidRPr="003A69E3">
        <w:rPr>
          <w:rFonts w:eastAsia="Times New Roman"/>
          <w:color w:val="000000"/>
          <w:sz w:val="22"/>
          <w:szCs w:val="22"/>
        </w:rPr>
        <w:t>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3A69E3" w:rsidRPr="003A69E3" w:rsidRDefault="003A69E3" w:rsidP="004F1513">
      <w:pPr>
        <w:numPr>
          <w:ilvl w:val="0"/>
          <w:numId w:val="118"/>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3A69E3" w:rsidRPr="003A69E3" w:rsidRDefault="003A69E3" w:rsidP="004F1513">
      <w:pPr>
        <w:numPr>
          <w:ilvl w:val="0"/>
          <w:numId w:val="118"/>
        </w:numPr>
        <w:suppressAutoHyphens/>
        <w:ind w:left="567" w:hanging="425"/>
        <w:jc w:val="both"/>
        <w:rPr>
          <w:sz w:val="22"/>
        </w:rPr>
      </w:pPr>
      <w:r w:rsidRPr="003A69E3">
        <w:rPr>
          <w:sz w:val="22"/>
        </w:rPr>
        <w:t>W przypadku zaoferowania rozwiązania równoważnego, zamówienie</w:t>
      </w:r>
      <w:r w:rsidR="000203C6">
        <w:rPr>
          <w:sz w:val="22"/>
        </w:rPr>
        <w:t xml:space="preserve"> zostanie zrealizowane zgodnie </w:t>
      </w:r>
      <w:r w:rsidRPr="003A69E3">
        <w:rPr>
          <w:sz w:val="22"/>
        </w:rPr>
        <w:t>z poniższymi warunkami:</w:t>
      </w:r>
    </w:p>
    <w:p w:rsidR="003A69E3" w:rsidRPr="003A69E3" w:rsidRDefault="003A69E3" w:rsidP="004F1513">
      <w:pPr>
        <w:numPr>
          <w:ilvl w:val="0"/>
          <w:numId w:val="119"/>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3A69E3" w:rsidRPr="003A69E3" w:rsidRDefault="003A69E3" w:rsidP="004F1513">
      <w:pPr>
        <w:numPr>
          <w:ilvl w:val="0"/>
          <w:numId w:val="119"/>
        </w:numPr>
        <w:suppressAutoHyphens/>
        <w:ind w:left="851" w:hanging="283"/>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3A69E3" w:rsidRPr="003A69E3" w:rsidRDefault="003A69E3" w:rsidP="004F1513">
      <w:pPr>
        <w:numPr>
          <w:ilvl w:val="0"/>
          <w:numId w:val="119"/>
        </w:numPr>
        <w:suppressAutoHyphens/>
        <w:ind w:left="851" w:hanging="283"/>
        <w:jc w:val="both"/>
        <w:rPr>
          <w:sz w:val="22"/>
        </w:rPr>
      </w:pPr>
      <w:r w:rsidRPr="003A69E3">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A69E3" w:rsidRPr="003A69E3" w:rsidRDefault="003A69E3" w:rsidP="004F1513">
      <w:pPr>
        <w:numPr>
          <w:ilvl w:val="0"/>
          <w:numId w:val="119"/>
        </w:numPr>
        <w:suppressAutoHyphens/>
        <w:ind w:left="851" w:hanging="283"/>
        <w:jc w:val="both"/>
        <w:rPr>
          <w:sz w:val="22"/>
        </w:rPr>
      </w:pPr>
      <w:r w:rsidRPr="003A69E3">
        <w:rPr>
          <w:sz w:val="22"/>
        </w:rPr>
        <w:t xml:space="preserve">Szkolenie w wymiarze 2 dni szkoleniowych po 8 godzin dydaktycznych dziennie ( 1 godz. dydaktyczna = 45 min), odbędzie się w siedzibie Zamawiającego - budynek KMP w Białymstoku, ul. Bema 4, 15-004 Białystok. </w:t>
      </w:r>
    </w:p>
    <w:p w:rsidR="003A69E3" w:rsidRPr="003A69E3" w:rsidRDefault="003A69E3" w:rsidP="004F1513">
      <w:pPr>
        <w:numPr>
          <w:ilvl w:val="0"/>
          <w:numId w:val="119"/>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3A69E3" w:rsidRPr="003A69E3" w:rsidRDefault="003A69E3" w:rsidP="004F1513">
      <w:pPr>
        <w:numPr>
          <w:ilvl w:val="0"/>
          <w:numId w:val="119"/>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3A69E3" w:rsidRPr="003A69E3" w:rsidRDefault="003A69E3" w:rsidP="004F1513">
      <w:pPr>
        <w:numPr>
          <w:ilvl w:val="0"/>
          <w:numId w:val="119"/>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 się do przedstawicieli producenta danego oprogramowania z prośbą o weryfikację czy oferowane oprogramowanie i materiały do </w:t>
      </w:r>
      <w:r w:rsidRPr="003A69E3">
        <w:rPr>
          <w:sz w:val="22"/>
        </w:rPr>
        <w:lastRenderedPageBreak/>
        <w:t>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A69E3" w:rsidRPr="003A69E3" w:rsidRDefault="003A69E3" w:rsidP="004F1513">
      <w:pPr>
        <w:numPr>
          <w:ilvl w:val="0"/>
          <w:numId w:val="119"/>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3A69E3" w:rsidRPr="003A69E3" w:rsidRDefault="003A69E3" w:rsidP="004F1513">
      <w:pPr>
        <w:numPr>
          <w:ilvl w:val="0"/>
          <w:numId w:val="118"/>
        </w:numPr>
        <w:suppressAutoHyphens/>
        <w:ind w:left="567" w:hanging="425"/>
        <w:jc w:val="both"/>
        <w:rPr>
          <w:sz w:val="22"/>
        </w:rPr>
      </w:pPr>
      <w:r w:rsidRPr="003A69E3">
        <w:rPr>
          <w:sz w:val="22"/>
        </w:rPr>
        <w:t xml:space="preserve">Dostawy realizowane będą na podstawie zleceń Zamawiającego. Zlecenia będą składane w formie dokumentowej za pomocą poczty elektronicznej na adres e-mail Wykonawcy. Wykonawca w terminie do 5 dni od złożenia zamówienia dostarczy zamawianą aktualizacje oprogramowania na wskazany adres e-mail przez Zamawiającego. </w:t>
      </w:r>
    </w:p>
    <w:p w:rsidR="003A69E3" w:rsidRPr="003A69E3" w:rsidRDefault="003A69E3" w:rsidP="004F1513">
      <w:pPr>
        <w:numPr>
          <w:ilvl w:val="0"/>
          <w:numId w:val="118"/>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3A69E3" w:rsidRPr="003A69E3" w:rsidRDefault="003A69E3" w:rsidP="004F1513">
      <w:pPr>
        <w:numPr>
          <w:ilvl w:val="0"/>
          <w:numId w:val="118"/>
        </w:numPr>
        <w:suppressAutoHyphens/>
        <w:ind w:left="567" w:hanging="425"/>
        <w:jc w:val="both"/>
        <w:rPr>
          <w:sz w:val="22"/>
        </w:rPr>
      </w:pPr>
      <w:r w:rsidRPr="003A69E3">
        <w:rPr>
          <w:sz w:val="22"/>
        </w:rPr>
        <w:t>Zamawiający posiada numery seryjne licencji i przekaże je na wniosek Wykonawcy.</w:t>
      </w:r>
    </w:p>
    <w:p w:rsidR="003A69E3" w:rsidRPr="003A69E3" w:rsidRDefault="003A69E3" w:rsidP="004F1513">
      <w:pPr>
        <w:numPr>
          <w:ilvl w:val="0"/>
          <w:numId w:val="118"/>
        </w:numPr>
        <w:suppressAutoHyphens/>
        <w:ind w:left="567" w:hanging="425"/>
        <w:jc w:val="both"/>
        <w:rPr>
          <w:sz w:val="22"/>
        </w:rPr>
      </w:pPr>
      <w:r w:rsidRPr="003A69E3">
        <w:rPr>
          <w:sz w:val="22"/>
        </w:rPr>
        <w:t>Zamawiający wymaga</w:t>
      </w:r>
      <w:r w:rsidR="004C394C">
        <w:rPr>
          <w:sz w:val="22"/>
        </w:rPr>
        <w:t>,</w:t>
      </w:r>
      <w:r w:rsidRPr="003A69E3">
        <w:rPr>
          <w:sz w:val="22"/>
        </w:rPr>
        <w:t xml:space="preserve"> aby okres aktualizacji/ subskrypcji liczony był od daty dostarczenia aktualizacji oprogramowania.</w:t>
      </w:r>
    </w:p>
    <w:p w:rsidR="003A69E3" w:rsidRPr="003A69E3" w:rsidRDefault="003A69E3" w:rsidP="004F1513">
      <w:pPr>
        <w:numPr>
          <w:ilvl w:val="0"/>
          <w:numId w:val="118"/>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w:t>
      </w:r>
      <w:r w:rsidR="004C394C">
        <w:rPr>
          <w:sz w:val="22"/>
        </w:rPr>
        <w:t>,</w:t>
      </w:r>
      <w:r w:rsidRPr="003A69E3">
        <w:rPr>
          <w:sz w:val="22"/>
        </w:rPr>
        <w:t xml:space="preserve"> gdy producent nie przewiduje wznowienia od daty dostarczenia aktualizacji.</w:t>
      </w:r>
    </w:p>
    <w:p w:rsidR="003A69E3" w:rsidRPr="003A69E3" w:rsidRDefault="003A69E3" w:rsidP="004F1513">
      <w:pPr>
        <w:pStyle w:val="Ekspertyza"/>
        <w:numPr>
          <w:ilvl w:val="0"/>
          <w:numId w:val="104"/>
        </w:numPr>
        <w:spacing w:before="240" w:line="240" w:lineRule="auto"/>
        <w:ind w:left="284" w:right="0" w:hanging="284"/>
        <w:rPr>
          <w:rFonts w:ascii="Times New Roman" w:hAnsi="Times New Roman" w:cs="Times New Roman"/>
          <w:i/>
          <w:sz w:val="22"/>
          <w:szCs w:val="22"/>
        </w:rPr>
      </w:pPr>
      <w:r w:rsidRPr="003A69E3">
        <w:rPr>
          <w:rFonts w:ascii="Times New Roman" w:hAnsi="Times New Roman" w:cs="Times New Roman"/>
          <w:b/>
          <w:i/>
          <w:iCs/>
          <w:sz w:val="22"/>
          <w:szCs w:val="22"/>
        </w:rPr>
        <w:t>Aktualizacja</w:t>
      </w:r>
      <w:r w:rsidRPr="003A69E3">
        <w:rPr>
          <w:rFonts w:ascii="Times New Roman" w:hAnsi="Times New Roman" w:cs="Times New Roman"/>
          <w:b/>
          <w:i/>
          <w:color w:val="000000"/>
          <w:sz w:val="22"/>
          <w:szCs w:val="22"/>
        </w:rPr>
        <w:t xml:space="preserve">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 xml:space="preserve">R-Studio – wersja techniczna lub dostawa oprogramowania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right="0" w:firstLine="0"/>
        <w:rPr>
          <w:rFonts w:ascii="Times New Roman" w:hAnsi="Times New Roman" w:cs="Times New Roman"/>
          <w:sz w:val="22"/>
          <w:szCs w:val="22"/>
        </w:rPr>
      </w:pPr>
    </w:p>
    <w:p w:rsidR="003A69E3" w:rsidRPr="003A69E3" w:rsidRDefault="003A69E3" w:rsidP="003A69E3">
      <w:pPr>
        <w:pStyle w:val="Ekspertyza"/>
        <w:spacing w:line="240" w:lineRule="auto"/>
        <w:ind w:right="0"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Umożliwia odzyskiwanie danych z plików NTFS, NTFS5, ReFS, FAT12/16/32, exFAT, HFS/HFS+ i APFS (Macintosh), XFS, wariantów Little i Big Endian partycji UFS1/UFS2 (FreeBSD/OpenBSD/NetBSD/Solaris) oraz Ext2/Ext3/Ext4 FS (Linux),</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 xml:space="preserve">Zaawansowany moduł rekonstrukcji RAID (wirtualny). Obsługa standardowych poziomów RAID: 0, 1, 4, 5, 6. Obsługiwane zagnieżdżone i niestandardowe poziomy RAID: 10(1+0), 1E, 5E, 5EE, 6E. Obsługa opóźnień parzystości na wszystkich obowiązujących poziomach. </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 xml:space="preserve">Wykorzystuje również odzyskiwanie surowych plików (skanowanie w poszukiwaniu znanych rodzajów plików) w przypadku mocno uszkodzonych lub nieznanych systemów plików. </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Pliki można odzyskać na komputerach sieciowych z systemem in2000/XP/2003/Vista/2008  /Windows 7/8/8.1/10/11/Windows Server 2012/2016/2019/2022, Macintosh, Linux i UNIX,</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Obrazowanie dla całego dysku twardego, partycji lub jego części,</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Bogaty w funkcje edytor tekstu/szesnastkowy. Zawartość pliku lub dysku można przeglądać i edytować za pomocą zaawansowanego edytora szesnastkowego. Edytor obsługuje edycję atrybutów plików NTFS,</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Przeglądarka plików: Podgląd plików do oszacowania szans na odzyskanie. Pokazuje kafelki obrazów i pierwsze klatki plików wideo jako ikony oraz obsługuje dużą liczbę formatów plików wideo/audio/grafiki/dokumentów. Pliki te można odtwarzać bez zainstalowanych odpowiednich aplikacji. Pliki można odzyskać lub oznaczyć do odzyskania natychmiast z podglądu plików,</w:t>
      </w:r>
    </w:p>
    <w:p w:rsidR="003A69E3" w:rsidRPr="003A69E3" w:rsidRDefault="003A69E3" w:rsidP="004F1513">
      <w:pPr>
        <w:pStyle w:val="Ekspertyza"/>
        <w:numPr>
          <w:ilvl w:val="0"/>
          <w:numId w:val="105"/>
        </w:numPr>
        <w:spacing w:line="240" w:lineRule="auto"/>
        <w:ind w:left="284" w:right="0" w:hanging="284"/>
        <w:rPr>
          <w:rFonts w:ascii="Times New Roman" w:hAnsi="Times New Roman" w:cs="Times New Roman"/>
          <w:sz w:val="22"/>
          <w:szCs w:val="22"/>
        </w:rPr>
      </w:pPr>
      <w:r w:rsidRPr="003A69E3">
        <w:rPr>
          <w:rFonts w:ascii="Times New Roman" w:hAnsi="Times New Roman" w:cs="Times New Roman"/>
          <w:sz w:val="22"/>
          <w:szCs w:val="22"/>
        </w:rPr>
        <w:t xml:space="preserve">Monitorowanie Atrybutów S.M.A.R.T.. R-Studio może wyświetlać atrybuty dysków twardych S.M.A.R.T. (Samo-Monitorowanie, Analiza i Technologia Raportowania), aby pokazać stan sprzętu i przewidzieć jego możliwe awarie. Należy unikać wszelkiej niepotrzebnej pracy </w:t>
      </w:r>
      <w:r w:rsidRPr="003A69E3">
        <w:rPr>
          <w:rFonts w:ascii="Times New Roman" w:hAnsi="Times New Roman" w:cs="Times New Roman"/>
          <w:sz w:val="22"/>
          <w:szCs w:val="22"/>
        </w:rPr>
        <w:br/>
        <w:t>z takimi dyskami twardymi, jeśli S.M.A.R.T. pokazuje ostrzeżenia.</w:t>
      </w:r>
    </w:p>
    <w:p w:rsidR="003A69E3" w:rsidRPr="003A69E3" w:rsidRDefault="003A69E3" w:rsidP="003A69E3">
      <w:pPr>
        <w:pStyle w:val="Ekspertyza"/>
        <w:spacing w:line="240" w:lineRule="auto"/>
        <w:ind w:left="284" w:right="0" w:firstLine="0"/>
        <w:rPr>
          <w:rFonts w:ascii="Times New Roman" w:hAnsi="Times New Roman" w:cs="Times New Roman"/>
          <w:sz w:val="22"/>
          <w:szCs w:val="22"/>
        </w:rPr>
      </w:pPr>
    </w:p>
    <w:p w:rsidR="003A69E3" w:rsidRPr="003A69E3" w:rsidRDefault="003A69E3" w:rsidP="004F1513">
      <w:pPr>
        <w:numPr>
          <w:ilvl w:val="0"/>
          <w:numId w:val="114"/>
        </w:numPr>
        <w:suppressAutoHyphens/>
        <w:ind w:left="284" w:hanging="284"/>
        <w:jc w:val="both"/>
        <w:rPr>
          <w:b/>
          <w:bCs/>
          <w:i/>
          <w:iCs/>
          <w:sz w:val="22"/>
        </w:rPr>
      </w:pPr>
      <w:r w:rsidRPr="003A69E3">
        <w:rPr>
          <w:b/>
          <w:bCs/>
          <w:i/>
          <w:iCs/>
          <w:sz w:val="22"/>
        </w:rPr>
        <w:t xml:space="preserve">Aktualizacja oprogramowania Mount Image Pro lub dostawa oprogramowania </w:t>
      </w:r>
      <w:r w:rsidRPr="003A69E3">
        <w:rPr>
          <w:b/>
          <w:i/>
          <w:color w:val="000000"/>
          <w:sz w:val="22"/>
          <w:lang w:eastAsia="ar-SA"/>
        </w:rPr>
        <w:t>równoważnego</w:t>
      </w:r>
      <w:r w:rsidRPr="003A69E3">
        <w:rPr>
          <w:b/>
          <w:bCs/>
          <w:i/>
          <w:iCs/>
          <w:sz w:val="22"/>
        </w:rPr>
        <w:t xml:space="preserve"> </w:t>
      </w:r>
      <w:r w:rsidRPr="003A69E3">
        <w:rPr>
          <w:b/>
          <w:bCs/>
          <w:i/>
          <w:iCs/>
          <w:sz w:val="22"/>
        </w:rPr>
        <w:br/>
        <w:t>o parametrach nie gorszych niż:</w:t>
      </w:r>
    </w:p>
    <w:p w:rsidR="003A69E3" w:rsidRPr="003A69E3" w:rsidRDefault="003A69E3" w:rsidP="003A69E3">
      <w:pPr>
        <w:ind w:left="284"/>
        <w:rPr>
          <w:bCs/>
          <w:iCs/>
          <w:sz w:val="22"/>
        </w:rPr>
      </w:pPr>
      <w:r w:rsidRPr="003A69E3">
        <w:rPr>
          <w:bCs/>
          <w:iCs/>
          <w:sz w:val="22"/>
        </w:rPr>
        <w:t>Typ: na okres 12 miesięcy</w:t>
      </w:r>
    </w:p>
    <w:p w:rsidR="003A69E3" w:rsidRPr="003A69E3" w:rsidRDefault="003A69E3" w:rsidP="003A69E3">
      <w:pPr>
        <w:ind w:left="284"/>
        <w:rPr>
          <w:bCs/>
          <w:iCs/>
          <w:sz w:val="22"/>
        </w:rPr>
      </w:pPr>
      <w:r w:rsidRPr="003A69E3">
        <w:rPr>
          <w:bCs/>
          <w:iCs/>
          <w:sz w:val="22"/>
        </w:rPr>
        <w:t>Język interfejsu programu: angielski lub polski</w:t>
      </w:r>
    </w:p>
    <w:p w:rsidR="003A69E3" w:rsidRPr="003A69E3" w:rsidRDefault="004C394C" w:rsidP="003A69E3">
      <w:pPr>
        <w:ind w:left="284"/>
        <w:rPr>
          <w:bCs/>
          <w:iCs/>
          <w:sz w:val="22"/>
        </w:rPr>
      </w:pPr>
      <w:r>
        <w:rPr>
          <w:bCs/>
          <w:iCs/>
          <w:sz w:val="22"/>
        </w:rPr>
        <w:t>Nowe, nie</w:t>
      </w:r>
      <w:r w:rsidR="003A69E3" w:rsidRPr="003A69E3">
        <w:rPr>
          <w:bCs/>
          <w:iCs/>
          <w:sz w:val="22"/>
        </w:rPr>
        <w:t>używane</w:t>
      </w:r>
    </w:p>
    <w:p w:rsidR="003A69E3" w:rsidRPr="003A69E3" w:rsidRDefault="003A69E3" w:rsidP="003A69E3">
      <w:pPr>
        <w:ind w:left="142" w:hanging="142"/>
        <w:rPr>
          <w:bCs/>
          <w:iCs/>
          <w:sz w:val="22"/>
        </w:rPr>
      </w:pPr>
    </w:p>
    <w:p w:rsidR="003A69E3" w:rsidRPr="003A69E3" w:rsidRDefault="003A69E3" w:rsidP="003A69E3">
      <w:pPr>
        <w:jc w:val="both"/>
        <w:rPr>
          <w:bCs/>
          <w:iCs/>
          <w:sz w:val="22"/>
        </w:rPr>
      </w:pPr>
      <w:r w:rsidRPr="003A69E3">
        <w:rPr>
          <w:bCs/>
          <w:iCs/>
          <w:sz w:val="22"/>
        </w:rPr>
        <w:t>Mount Image Pro umożliwia montowanie różnych formatów obrazów jako wirtualne dyski w systemie Windows w tym: .E01, Ex01, .L01, Lx01 and .AD1. Software daje możliwość dostępu do całej zawartości pliku obrazu, w tym do plików systemowych, usuniętych plików i nieprzydzielone klastrów, pozwalając jednocześnie użytkownikowi na otwieranie i przeglądanie ich za pomocą standardowych programów Windows, takich jak Windows Explorer czy Microsoft Word oraz eksportowanie. Mount Image Pro ma również opcję pełnego wiersza poleceń dzięki czemu często jest używany jako silnik dla zewnętrznych aplikacji w celu uzyskania dostępu do danych.</w:t>
      </w:r>
    </w:p>
    <w:p w:rsidR="003A69E3" w:rsidRPr="003A69E3" w:rsidRDefault="003A69E3" w:rsidP="003A69E3">
      <w:pPr>
        <w:jc w:val="both"/>
        <w:rPr>
          <w:bCs/>
          <w:iCs/>
          <w:sz w:val="22"/>
        </w:rPr>
      </w:pPr>
      <w:r w:rsidRPr="003A69E3">
        <w:rPr>
          <w:bCs/>
          <w:iCs/>
          <w:sz w:val="22"/>
        </w:rPr>
        <w:t>Realizowane funkcjonalności:</w:t>
      </w:r>
    </w:p>
    <w:p w:rsidR="003A69E3" w:rsidRPr="003A69E3" w:rsidRDefault="003A69E3" w:rsidP="004F1513">
      <w:pPr>
        <w:numPr>
          <w:ilvl w:val="0"/>
          <w:numId w:val="126"/>
        </w:numPr>
        <w:suppressAutoHyphens/>
        <w:jc w:val="both"/>
        <w:rPr>
          <w:bCs/>
          <w:iCs/>
          <w:sz w:val="22"/>
        </w:rPr>
      </w:pPr>
      <w:r w:rsidRPr="003A69E3">
        <w:rPr>
          <w:bCs/>
          <w:iCs/>
          <w:sz w:val="22"/>
        </w:rPr>
        <w:t>obsługuje następujące typy plików obrazów: Dostęp do danych .AD1; Apple DMG; EnCase .E01, Ex01, .L01, Lx01; Format pliku kryminalistycznego .AFF; ISO (obrazy CD i DVD); Microsoft VHD, .VHDX; NUIX MFS01; ProDiscover; SMART; Obrazy DD i RAW w systemach Unix / Linux; VMWare; Plik kontenera Xways; obsługa szyfrowanych dysków Bitlocker lub FileVault.</w:t>
      </w:r>
    </w:p>
    <w:p w:rsidR="003A69E3" w:rsidRPr="003A69E3" w:rsidRDefault="003A69E3" w:rsidP="003A69E3">
      <w:pPr>
        <w:jc w:val="both"/>
        <w:rPr>
          <w:bCs/>
          <w:iCs/>
          <w:sz w:val="22"/>
        </w:rPr>
      </w:pPr>
    </w:p>
    <w:p w:rsidR="003A69E3" w:rsidRPr="003A69E3" w:rsidRDefault="003A69E3" w:rsidP="004F1513">
      <w:pPr>
        <w:numPr>
          <w:ilvl w:val="0"/>
          <w:numId w:val="115"/>
        </w:numPr>
        <w:suppressAutoHyphens/>
        <w:ind w:left="284" w:hanging="284"/>
        <w:jc w:val="both"/>
        <w:rPr>
          <w:b/>
          <w:bCs/>
          <w:i/>
          <w:iCs/>
          <w:sz w:val="22"/>
        </w:rPr>
      </w:pPr>
      <w:r w:rsidRPr="003A69E3">
        <w:rPr>
          <w:b/>
          <w:bCs/>
          <w:i/>
          <w:iCs/>
          <w:sz w:val="22"/>
        </w:rPr>
        <w:t xml:space="preserve">Aktualizacja oprogramowania VNR Rusolut lub dostawa oprogramowania </w:t>
      </w:r>
      <w:r w:rsidRPr="003A69E3">
        <w:rPr>
          <w:b/>
          <w:i/>
          <w:color w:val="000000"/>
          <w:sz w:val="22"/>
          <w:lang w:eastAsia="ar-SA"/>
        </w:rPr>
        <w:t>równoważnego</w:t>
      </w:r>
      <w:r w:rsidRPr="003A69E3">
        <w:rPr>
          <w:b/>
          <w:bCs/>
          <w:i/>
          <w:iCs/>
          <w:sz w:val="22"/>
        </w:rPr>
        <w:t xml:space="preserve"> </w:t>
      </w:r>
      <w:r w:rsidRPr="003A69E3">
        <w:rPr>
          <w:b/>
          <w:bCs/>
          <w:i/>
          <w:iCs/>
          <w:sz w:val="22"/>
        </w:rPr>
        <w:br/>
        <w:t>o parametrach nie gorszych niż:</w:t>
      </w:r>
    </w:p>
    <w:p w:rsidR="003A69E3" w:rsidRPr="003A69E3" w:rsidRDefault="003A69E3" w:rsidP="003A69E3">
      <w:pPr>
        <w:ind w:left="284"/>
        <w:jc w:val="both"/>
        <w:rPr>
          <w:bCs/>
          <w:iCs/>
          <w:sz w:val="22"/>
        </w:rPr>
      </w:pPr>
      <w:r w:rsidRPr="003A69E3">
        <w:rPr>
          <w:bCs/>
          <w:iCs/>
          <w:sz w:val="22"/>
        </w:rPr>
        <w:t>Typ: na okres 12 miesięcy</w:t>
      </w:r>
    </w:p>
    <w:p w:rsidR="003A69E3" w:rsidRPr="003A69E3" w:rsidRDefault="003A69E3" w:rsidP="003A69E3">
      <w:pPr>
        <w:ind w:left="284"/>
        <w:jc w:val="both"/>
        <w:rPr>
          <w:bCs/>
          <w:iCs/>
          <w:sz w:val="22"/>
        </w:rPr>
      </w:pPr>
      <w:r w:rsidRPr="003A69E3">
        <w:rPr>
          <w:bCs/>
          <w:iCs/>
          <w:sz w:val="22"/>
        </w:rPr>
        <w:t>Język interfejsu programu: angielski lub polski</w:t>
      </w:r>
    </w:p>
    <w:p w:rsidR="003A69E3" w:rsidRPr="003A69E3" w:rsidRDefault="003A69E3" w:rsidP="003A69E3">
      <w:pPr>
        <w:ind w:left="284"/>
        <w:jc w:val="both"/>
        <w:rPr>
          <w:bCs/>
          <w:iCs/>
          <w:sz w:val="22"/>
        </w:rPr>
      </w:pPr>
      <w:r>
        <w:rPr>
          <w:bCs/>
          <w:iCs/>
          <w:sz w:val="22"/>
        </w:rPr>
        <w:t>Nowe, nie</w:t>
      </w:r>
      <w:r w:rsidRPr="003A69E3">
        <w:rPr>
          <w:bCs/>
          <w:iCs/>
          <w:sz w:val="22"/>
        </w:rPr>
        <w:t>używane</w:t>
      </w:r>
    </w:p>
    <w:p w:rsidR="003A69E3" w:rsidRPr="003A69E3" w:rsidRDefault="003A69E3" w:rsidP="003A69E3">
      <w:pPr>
        <w:jc w:val="both"/>
        <w:rPr>
          <w:bCs/>
          <w:iCs/>
          <w:sz w:val="22"/>
        </w:rPr>
      </w:pPr>
    </w:p>
    <w:p w:rsidR="003A69E3" w:rsidRPr="003A69E3" w:rsidRDefault="003A69E3" w:rsidP="003A69E3">
      <w:pPr>
        <w:jc w:val="both"/>
        <w:rPr>
          <w:bCs/>
          <w:iCs/>
          <w:sz w:val="22"/>
        </w:rPr>
      </w:pPr>
      <w:r w:rsidRPr="003A69E3">
        <w:rPr>
          <w:bCs/>
          <w:iCs/>
          <w:sz w:val="22"/>
        </w:rPr>
        <w:t>Specjalistyczny programator do odzyskiwania danych z pamięci NAND jak także z pamięci Flash lub tez kart SD (microSD, SD). Dzięki zastosowaniu zaawansowanych i unikalnych na skale światową metod wizualizacji obszaru pamięci umożliwia odczyt danych z uszkodzonych nośników (telefony, tablety, karty pamięci lub też karty microSD).</w:t>
      </w:r>
    </w:p>
    <w:p w:rsidR="003A69E3" w:rsidRPr="003A69E3" w:rsidRDefault="003A69E3" w:rsidP="003A69E3">
      <w:pPr>
        <w:jc w:val="both"/>
        <w:rPr>
          <w:bCs/>
          <w:iCs/>
          <w:sz w:val="22"/>
        </w:rPr>
      </w:pPr>
      <w:r w:rsidRPr="003A69E3">
        <w:rPr>
          <w:bCs/>
          <w:iCs/>
          <w:sz w:val="22"/>
        </w:rPr>
        <w:t>Realizowane funkcjonalności:</w:t>
      </w:r>
    </w:p>
    <w:p w:rsidR="003A69E3" w:rsidRPr="003A69E3" w:rsidRDefault="003A69E3" w:rsidP="004F1513">
      <w:pPr>
        <w:numPr>
          <w:ilvl w:val="0"/>
          <w:numId w:val="116"/>
        </w:numPr>
        <w:suppressAutoHyphens/>
        <w:ind w:left="284" w:hanging="284"/>
        <w:jc w:val="both"/>
        <w:rPr>
          <w:bCs/>
          <w:iCs/>
          <w:sz w:val="22"/>
        </w:rPr>
      </w:pPr>
      <w:r w:rsidRPr="003A69E3">
        <w:rPr>
          <w:bCs/>
          <w:iCs/>
          <w:sz w:val="22"/>
        </w:rPr>
        <w:t>Odzyskiwanie danych z uszkodzonych mechanicznie urządzeń.</w:t>
      </w:r>
    </w:p>
    <w:p w:rsidR="003A69E3" w:rsidRPr="003A69E3" w:rsidRDefault="003A69E3" w:rsidP="004F1513">
      <w:pPr>
        <w:numPr>
          <w:ilvl w:val="0"/>
          <w:numId w:val="116"/>
        </w:numPr>
        <w:suppressAutoHyphens/>
        <w:ind w:left="284" w:hanging="284"/>
        <w:jc w:val="both"/>
        <w:rPr>
          <w:bCs/>
          <w:iCs/>
          <w:sz w:val="22"/>
        </w:rPr>
      </w:pPr>
      <w:r w:rsidRPr="003A69E3">
        <w:rPr>
          <w:bCs/>
          <w:iCs/>
          <w:sz w:val="22"/>
        </w:rPr>
        <w:t>Analiza obrazu NAND.</w:t>
      </w:r>
    </w:p>
    <w:p w:rsidR="003A69E3" w:rsidRPr="003A69E3" w:rsidRDefault="003A69E3" w:rsidP="004F1513">
      <w:pPr>
        <w:numPr>
          <w:ilvl w:val="0"/>
          <w:numId w:val="116"/>
        </w:numPr>
        <w:suppressAutoHyphens/>
        <w:ind w:left="284" w:hanging="284"/>
        <w:jc w:val="both"/>
        <w:rPr>
          <w:bCs/>
          <w:iCs/>
          <w:sz w:val="22"/>
        </w:rPr>
      </w:pPr>
      <w:r w:rsidRPr="003A69E3">
        <w:rPr>
          <w:bCs/>
          <w:iCs/>
          <w:sz w:val="22"/>
        </w:rPr>
        <w:t>Analiza ukrytych/pominiętych/uszkodzonych bloków pamięci NAND.</w:t>
      </w:r>
    </w:p>
    <w:p w:rsidR="003A69E3" w:rsidRPr="003A69E3" w:rsidRDefault="003A69E3" w:rsidP="004F1513">
      <w:pPr>
        <w:numPr>
          <w:ilvl w:val="0"/>
          <w:numId w:val="116"/>
        </w:numPr>
        <w:suppressAutoHyphens/>
        <w:ind w:left="284" w:hanging="284"/>
        <w:jc w:val="both"/>
        <w:rPr>
          <w:bCs/>
          <w:iCs/>
          <w:sz w:val="22"/>
        </w:rPr>
      </w:pPr>
      <w:r w:rsidRPr="003A69E3">
        <w:rPr>
          <w:bCs/>
          <w:iCs/>
          <w:sz w:val="22"/>
        </w:rPr>
        <w:t>Automatyczne tryby analizy.</w:t>
      </w:r>
    </w:p>
    <w:p w:rsidR="003A69E3" w:rsidRPr="003A69E3" w:rsidRDefault="003A69E3" w:rsidP="004F1513">
      <w:pPr>
        <w:numPr>
          <w:ilvl w:val="0"/>
          <w:numId w:val="116"/>
        </w:numPr>
        <w:suppressAutoHyphens/>
        <w:ind w:left="284" w:hanging="284"/>
        <w:jc w:val="both"/>
        <w:rPr>
          <w:bCs/>
          <w:iCs/>
          <w:sz w:val="22"/>
        </w:rPr>
      </w:pPr>
      <w:r w:rsidRPr="003A69E3">
        <w:rPr>
          <w:bCs/>
          <w:iCs/>
          <w:sz w:val="22"/>
        </w:rPr>
        <w:t>Specjalne tryby inżynierii odwrotnej.</w:t>
      </w:r>
    </w:p>
    <w:p w:rsidR="003A69E3" w:rsidRPr="003A69E3" w:rsidRDefault="003A69E3" w:rsidP="004F1513">
      <w:pPr>
        <w:numPr>
          <w:ilvl w:val="0"/>
          <w:numId w:val="116"/>
        </w:numPr>
        <w:suppressAutoHyphens/>
        <w:ind w:left="284" w:hanging="284"/>
        <w:jc w:val="both"/>
        <w:rPr>
          <w:bCs/>
          <w:iCs/>
          <w:sz w:val="22"/>
        </w:rPr>
      </w:pPr>
      <w:r w:rsidRPr="003A69E3">
        <w:rPr>
          <w:bCs/>
          <w:iCs/>
          <w:sz w:val="22"/>
        </w:rPr>
        <w:t>Unikalne tryby podglądu zrzutu (bitmapa).</w:t>
      </w:r>
    </w:p>
    <w:p w:rsidR="003A69E3" w:rsidRPr="003A69E3" w:rsidRDefault="003A69E3" w:rsidP="004F1513">
      <w:pPr>
        <w:numPr>
          <w:ilvl w:val="0"/>
          <w:numId w:val="116"/>
        </w:numPr>
        <w:suppressAutoHyphens/>
        <w:ind w:left="284" w:hanging="284"/>
        <w:jc w:val="both"/>
        <w:rPr>
          <w:bCs/>
          <w:iCs/>
          <w:sz w:val="22"/>
        </w:rPr>
      </w:pPr>
      <w:r w:rsidRPr="003A69E3">
        <w:rPr>
          <w:bCs/>
          <w:iCs/>
          <w:sz w:val="22"/>
        </w:rPr>
        <w:t>Oparta na sztucznej inteligencji autogeneracja XOR.</w:t>
      </w:r>
    </w:p>
    <w:p w:rsidR="003A69E3" w:rsidRPr="003A69E3" w:rsidRDefault="003A69E3" w:rsidP="004F1513">
      <w:pPr>
        <w:numPr>
          <w:ilvl w:val="0"/>
          <w:numId w:val="116"/>
        </w:numPr>
        <w:suppressAutoHyphens/>
        <w:ind w:left="284" w:hanging="284"/>
        <w:jc w:val="both"/>
        <w:rPr>
          <w:bCs/>
          <w:iCs/>
          <w:sz w:val="22"/>
        </w:rPr>
      </w:pPr>
      <w:r w:rsidRPr="003A69E3">
        <w:rPr>
          <w:bCs/>
          <w:iCs/>
          <w:sz w:val="22"/>
        </w:rPr>
        <w:t>Usuwanie kolumny uszkodzonych bitów (Bad Bit Column) z obsługą kontrolera FC.</w:t>
      </w:r>
    </w:p>
    <w:p w:rsidR="003A69E3" w:rsidRPr="003A69E3" w:rsidRDefault="003A69E3" w:rsidP="004F1513">
      <w:pPr>
        <w:numPr>
          <w:ilvl w:val="0"/>
          <w:numId w:val="116"/>
        </w:numPr>
        <w:suppressAutoHyphens/>
        <w:ind w:left="284" w:hanging="284"/>
        <w:jc w:val="both"/>
        <w:rPr>
          <w:bCs/>
          <w:iCs/>
          <w:sz w:val="22"/>
        </w:rPr>
      </w:pPr>
      <w:r w:rsidRPr="003A69E3">
        <w:rPr>
          <w:bCs/>
          <w:iCs/>
          <w:sz w:val="22"/>
        </w:rPr>
        <w:t>Korekcja GPU ECC.</w:t>
      </w:r>
    </w:p>
    <w:p w:rsidR="003A69E3" w:rsidRPr="003A69E3" w:rsidRDefault="003A69E3" w:rsidP="004F1513">
      <w:pPr>
        <w:numPr>
          <w:ilvl w:val="0"/>
          <w:numId w:val="116"/>
        </w:numPr>
        <w:suppressAutoHyphens/>
        <w:ind w:left="284" w:hanging="284"/>
        <w:jc w:val="both"/>
        <w:rPr>
          <w:bCs/>
          <w:iCs/>
          <w:sz w:val="22"/>
        </w:rPr>
      </w:pPr>
      <w:r w:rsidRPr="003A69E3">
        <w:rPr>
          <w:bCs/>
          <w:iCs/>
          <w:sz w:val="22"/>
        </w:rPr>
        <w:t>Wsparcie dla microSD i innych urządzeń monolitycznych.</w:t>
      </w:r>
    </w:p>
    <w:p w:rsidR="003A69E3" w:rsidRPr="003A69E3" w:rsidRDefault="003A69E3" w:rsidP="004F1513">
      <w:pPr>
        <w:numPr>
          <w:ilvl w:val="0"/>
          <w:numId w:val="116"/>
        </w:numPr>
        <w:suppressAutoHyphens/>
        <w:ind w:left="284" w:hanging="284"/>
        <w:jc w:val="both"/>
        <w:rPr>
          <w:bCs/>
          <w:iCs/>
          <w:sz w:val="22"/>
        </w:rPr>
      </w:pPr>
      <w:r w:rsidRPr="003A69E3">
        <w:rPr>
          <w:bCs/>
          <w:iCs/>
          <w:sz w:val="22"/>
        </w:rPr>
        <w:t>Elastyczna koncepcja oprogramowanie i intuicyjne GUI z bazą danych.</w:t>
      </w:r>
    </w:p>
    <w:p w:rsidR="003A69E3" w:rsidRPr="003A69E3" w:rsidRDefault="003A69E3" w:rsidP="004F1513">
      <w:pPr>
        <w:numPr>
          <w:ilvl w:val="0"/>
          <w:numId w:val="116"/>
        </w:numPr>
        <w:suppressAutoHyphens/>
        <w:ind w:left="284" w:hanging="284"/>
        <w:jc w:val="both"/>
        <w:rPr>
          <w:bCs/>
          <w:iCs/>
          <w:sz w:val="22"/>
        </w:rPr>
      </w:pPr>
      <w:r w:rsidRPr="003A69E3">
        <w:rPr>
          <w:bCs/>
          <w:iCs/>
          <w:sz w:val="22"/>
        </w:rPr>
        <w:t>Regulacja napięcia VCC/VCCq dla chipów (1.6V ... 4.0V).</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architektury NAND: SLC, MLC, TLC.</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obudowy: TSOP48, LGA52, LGA60, TSOP56, BGA100, BGA152, BGA154, BGA224 oraz monolity Samsung, Sandisk, Hynix, Toshiba, Intel, Micron.</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protokoły transmisji: asynchroniczne ONFI, DDR, WL, WL + DDR.</w:t>
      </w:r>
    </w:p>
    <w:p w:rsidR="003A69E3" w:rsidRPr="003A69E3" w:rsidRDefault="003A69E3" w:rsidP="004F1513">
      <w:pPr>
        <w:numPr>
          <w:ilvl w:val="0"/>
          <w:numId w:val="116"/>
        </w:numPr>
        <w:suppressAutoHyphens/>
        <w:ind w:left="284" w:hanging="284"/>
        <w:jc w:val="both"/>
        <w:rPr>
          <w:bCs/>
          <w:iCs/>
          <w:sz w:val="22"/>
        </w:rPr>
      </w:pPr>
      <w:r w:rsidRPr="003A69E3">
        <w:rPr>
          <w:bCs/>
          <w:iCs/>
          <w:sz w:val="22"/>
        </w:rPr>
        <w:t>Regulacja napięcia: od 1.6V do 4.0V (oddzielnie dla rdzenia i magistrali IO).</w:t>
      </w:r>
    </w:p>
    <w:p w:rsidR="003A69E3" w:rsidRPr="003A69E3" w:rsidRDefault="003A69E3" w:rsidP="004F1513">
      <w:pPr>
        <w:numPr>
          <w:ilvl w:val="0"/>
          <w:numId w:val="116"/>
        </w:numPr>
        <w:suppressAutoHyphens/>
        <w:ind w:left="284" w:hanging="284"/>
        <w:jc w:val="both"/>
        <w:rPr>
          <w:bCs/>
          <w:iCs/>
          <w:sz w:val="22"/>
        </w:rPr>
      </w:pPr>
      <w:r w:rsidRPr="003A69E3">
        <w:rPr>
          <w:bCs/>
          <w:iCs/>
          <w:sz w:val="22"/>
        </w:rPr>
        <w:t>Obsługiwane tryby odczytu: odczyt/obraz NAND , dostęp w czasie rzeczywistym (analiza konfiguracji NAND, błędów).</w:t>
      </w:r>
    </w:p>
    <w:p w:rsidR="003A69E3" w:rsidRPr="003A69E3" w:rsidRDefault="003A69E3" w:rsidP="004F1513">
      <w:pPr>
        <w:numPr>
          <w:ilvl w:val="0"/>
          <w:numId w:val="116"/>
        </w:numPr>
        <w:suppressAutoHyphens/>
        <w:ind w:left="284" w:hanging="284"/>
        <w:jc w:val="both"/>
        <w:rPr>
          <w:bCs/>
          <w:iCs/>
          <w:sz w:val="22"/>
        </w:rPr>
      </w:pPr>
      <w:r w:rsidRPr="003A69E3">
        <w:rPr>
          <w:bCs/>
          <w:iCs/>
          <w:sz w:val="22"/>
        </w:rPr>
        <w:t>Szyna danych: 8 oraz 16 bit (standard ONFI).</w:t>
      </w:r>
    </w:p>
    <w:p w:rsidR="003A69E3" w:rsidRPr="003A69E3" w:rsidRDefault="003A69E3" w:rsidP="004F1513">
      <w:pPr>
        <w:numPr>
          <w:ilvl w:val="0"/>
          <w:numId w:val="116"/>
        </w:numPr>
        <w:suppressAutoHyphens/>
        <w:ind w:left="284" w:hanging="284"/>
        <w:jc w:val="both"/>
        <w:rPr>
          <w:bCs/>
          <w:iCs/>
          <w:sz w:val="22"/>
        </w:rPr>
      </w:pPr>
      <w:r w:rsidRPr="003A69E3">
        <w:rPr>
          <w:bCs/>
          <w:iCs/>
          <w:sz w:val="22"/>
        </w:rPr>
        <w:t>Prędkości komunikacji: 7 do 10 Mb/s (w zależności od NAND).</w:t>
      </w:r>
    </w:p>
    <w:p w:rsidR="003A69E3" w:rsidRPr="003A69E3" w:rsidRDefault="003A69E3" w:rsidP="004F1513">
      <w:pPr>
        <w:numPr>
          <w:ilvl w:val="0"/>
          <w:numId w:val="116"/>
        </w:numPr>
        <w:suppressAutoHyphens/>
        <w:ind w:left="284" w:hanging="284"/>
        <w:jc w:val="both"/>
        <w:rPr>
          <w:bCs/>
          <w:iCs/>
          <w:sz w:val="22"/>
        </w:rPr>
      </w:pPr>
      <w:r w:rsidRPr="003A69E3">
        <w:rPr>
          <w:bCs/>
          <w:iCs/>
          <w:sz w:val="22"/>
        </w:rPr>
        <w:t>Komplet adapterów: TSOP48, TLGA52, TSOP56, BGA100, BGA152, BGA154, BGA224, Monolith.</w:t>
      </w:r>
    </w:p>
    <w:p w:rsidR="003A69E3" w:rsidRPr="003A69E3" w:rsidRDefault="003A69E3" w:rsidP="003A69E3">
      <w:pPr>
        <w:ind w:left="284"/>
        <w:jc w:val="both"/>
        <w:rPr>
          <w:bCs/>
          <w:iCs/>
          <w:sz w:val="22"/>
        </w:rPr>
      </w:pPr>
    </w:p>
    <w:p w:rsidR="003A69E3" w:rsidRPr="003A69E3" w:rsidRDefault="003A69E3" w:rsidP="004F1513">
      <w:pPr>
        <w:pStyle w:val="Ekspertyza"/>
        <w:numPr>
          <w:ilvl w:val="0"/>
          <w:numId w:val="117"/>
        </w:numPr>
        <w:spacing w:line="240" w:lineRule="auto"/>
        <w:ind w:left="284" w:hanging="284"/>
        <w:rPr>
          <w:rFonts w:ascii="Times New Roman" w:hAnsi="Times New Roman" w:cs="Times New Roman"/>
          <w:b/>
          <w:i/>
          <w:sz w:val="22"/>
          <w:szCs w:val="22"/>
        </w:rPr>
      </w:pPr>
      <w:r w:rsidRPr="003A69E3">
        <w:rPr>
          <w:rFonts w:ascii="Times New Roman" w:hAnsi="Times New Roman" w:cs="Times New Roman"/>
          <w:b/>
          <w:i/>
          <w:sz w:val="22"/>
          <w:szCs w:val="22"/>
        </w:rPr>
        <w:t xml:space="preserve">Subskrypcja oprogramowania </w:t>
      </w:r>
      <w:r w:rsidRPr="003A69E3">
        <w:rPr>
          <w:rFonts w:ascii="Times New Roman" w:hAnsi="Times New Roman" w:cs="Times New Roman"/>
          <w:b/>
          <w:bCs/>
          <w:i/>
          <w:sz w:val="22"/>
          <w:szCs w:val="22"/>
        </w:rPr>
        <w:t>Cellebrite Digital Collector (MacQuisition) lub dostawa rozwiązania równoważnego 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right="-1" w:firstLine="0"/>
        <w:rPr>
          <w:rFonts w:ascii="Times New Roman" w:hAnsi="Times New Roman" w:cs="Times New Roman"/>
          <w:sz w:val="22"/>
          <w:szCs w:val="22"/>
        </w:rPr>
      </w:pPr>
    </w:p>
    <w:p w:rsidR="003A69E3" w:rsidRPr="003A69E3" w:rsidRDefault="003A69E3" w:rsidP="003A69E3">
      <w:pPr>
        <w:pStyle w:val="Ekspertyza"/>
        <w:spacing w:line="240" w:lineRule="auto"/>
        <w:ind w:right="-1"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Przeglądanie plików i folderów znajdujące się zarówno na urządzeniu jak i podłączonych do niego pamięci.</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Wyszukiwanie kluczowych danych poprzez zaawansowane funkcje wyszukiwania.</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lastRenderedPageBreak/>
        <w:t>Podgląd obrazu plików kopii binarnej na komputerach z systemem Windows oraz MacOS (wszystkie opsługiwane przez MacOS formaty plików).</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Obsługiwane m.in. systemy operacyjne: macOS Catalina 10.15.0, macOS Mojave 10.14.0, macOS High Sierra 10.13.0, macOS Sierra 10.12.0, OS X El Capitan 10.11.1.</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Ukierunkowane gromadzenie danych – akwizycja selektywna.</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Bezpieczna akwizycja wskazanych plików i folderów bez potrzeby zabezpieczania znanych i niepotrzebnych  zasobów systemu.</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Zapisywanie metadanych wraz z powiązaniem z oryginalnym plikiem.</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Uwierzytelnianie zebranych danych za pomocą dowolnej lub wszystkich funkcji sum kontrolnych MD5, SHA-1 lub SHA-256.</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Selektywne pobieranie poczty e-mail, czatów, książek adresowych, kalendarzy i innych danych dotyczących użytkownika lub zasobu.</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Akwizycja danych w trybie live.</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Przechwytywanie danych internetowych, czatów oraz multimediów w czasie rzeczywistym.</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Sprawne pobieranie i zapisywanie ulotnej zawartości pamięci RAM do urządzenia docelowego.</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Zapisywanie kolekcji w czasie rzeczywistym zgodnie z zasadami informatyki śledczej.</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Tworzenie kopii binarnych.</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Obsługo obrazowania dysków APFS Fusion.</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Automatyczne rozpoznawanie połączonej objętości z napędu Fusion i dodanie go jako opcję do obrazowania.</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W przypadku szyfrowania FileVault 2, możliwość zmontowania woluminu w trybie tylko do odczytu przy użyciu hasła, pliku kluczy lub klucza odzyskiwania pozwalając na Triage lub akwizycję plików.</w:t>
      </w:r>
    </w:p>
    <w:p w:rsidR="003A69E3" w:rsidRPr="003A69E3" w:rsidRDefault="003A69E3" w:rsidP="004F1513">
      <w:pPr>
        <w:pStyle w:val="Akapitzlist"/>
        <w:numPr>
          <w:ilvl w:val="0"/>
          <w:numId w:val="113"/>
        </w:numPr>
        <w:spacing w:line="240" w:lineRule="auto"/>
        <w:ind w:left="284" w:right="-1" w:hanging="284"/>
        <w:rPr>
          <w:color w:val="000000"/>
          <w:sz w:val="22"/>
          <w:szCs w:val="22"/>
          <w:lang w:eastAsia="pl-PL"/>
        </w:rPr>
      </w:pPr>
      <w:r w:rsidRPr="003A69E3">
        <w:rPr>
          <w:color w:val="000000"/>
          <w:sz w:val="22"/>
          <w:szCs w:val="22"/>
          <w:lang w:eastAsia="pl-PL"/>
        </w:rPr>
        <w:t>Zabezpieczanie urządzeń źródłowych przed zapisem, zachowując przy tym dostęp do odczytu i zapisu na urządzeniach docelowych.</w:t>
      </w:r>
    </w:p>
    <w:p w:rsidR="003A69E3" w:rsidRPr="003A69E3" w:rsidRDefault="003A69E3" w:rsidP="003A69E3">
      <w:pPr>
        <w:pStyle w:val="Akapitzlist"/>
        <w:spacing w:line="240" w:lineRule="auto"/>
        <w:ind w:left="0" w:right="-1"/>
        <w:rPr>
          <w:color w:val="000000"/>
          <w:sz w:val="22"/>
          <w:szCs w:val="22"/>
          <w:lang w:eastAsia="pl-PL"/>
        </w:rPr>
      </w:pPr>
    </w:p>
    <w:p w:rsidR="003A69E3" w:rsidRPr="003A69E3" w:rsidRDefault="003A69E3" w:rsidP="004F1513">
      <w:pPr>
        <w:pStyle w:val="Ekspertyza"/>
        <w:numPr>
          <w:ilvl w:val="0"/>
          <w:numId w:val="120"/>
        </w:numPr>
        <w:spacing w:line="240" w:lineRule="auto"/>
        <w:ind w:left="284" w:right="0" w:hanging="284"/>
        <w:rPr>
          <w:rFonts w:ascii="Times New Roman" w:hAnsi="Times New Roman" w:cs="Times New Roman"/>
          <w:i/>
          <w:sz w:val="22"/>
          <w:szCs w:val="22"/>
        </w:rPr>
      </w:pPr>
      <w:r w:rsidRPr="003A69E3">
        <w:rPr>
          <w:rFonts w:ascii="Times New Roman" w:hAnsi="Times New Roman" w:cs="Times New Roman"/>
          <w:b/>
          <w:i/>
          <w:sz w:val="22"/>
          <w:szCs w:val="22"/>
        </w:rPr>
        <w:t>Aktualizacja oprogramowania</w:t>
      </w:r>
      <w:r w:rsidRPr="003A69E3">
        <w:rPr>
          <w:rFonts w:ascii="Times New Roman" w:hAnsi="Times New Roman" w:cs="Times New Roman"/>
          <w:i/>
          <w:sz w:val="22"/>
          <w:szCs w:val="22"/>
        </w:rPr>
        <w:t xml:space="preserve"> </w:t>
      </w:r>
      <w:r w:rsidRPr="003A69E3">
        <w:rPr>
          <w:rFonts w:ascii="Times New Roman" w:hAnsi="Times New Roman" w:cs="Times New Roman"/>
          <w:b/>
          <w:bCs/>
          <w:i/>
          <w:sz w:val="22"/>
          <w:szCs w:val="22"/>
        </w:rPr>
        <w:t xml:space="preserve">Magnet Axiom – 1 szt. lub dostawa rozwiązania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w:t>
      </w:r>
      <w:r w:rsidRPr="003A69E3">
        <w:rPr>
          <w:rFonts w:ascii="Times New Roman" w:hAnsi="Times New Roman" w:cs="Times New Roman"/>
          <w:b/>
          <w:bCs/>
          <w:i/>
          <w:sz w:val="22"/>
          <w:szCs w:val="22"/>
        </w:rPr>
        <w:br/>
        <w:t>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firstLine="0"/>
        <w:rPr>
          <w:rFonts w:ascii="Times New Roman" w:hAnsi="Times New Roman" w:cs="Times New Roman"/>
          <w:sz w:val="22"/>
          <w:szCs w:val="22"/>
        </w:rPr>
      </w:pP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3A69E3">
      <w:pPr>
        <w:pStyle w:val="Ekspertyza"/>
        <w:spacing w:line="240" w:lineRule="auto"/>
        <w:ind w:right="-1" w:firstLine="0"/>
        <w:rPr>
          <w:rFonts w:ascii="Times New Roman" w:hAnsi="Times New Roman" w:cs="Times New Roman"/>
          <w:sz w:val="22"/>
          <w:szCs w:val="22"/>
        </w:rPr>
      </w:pPr>
      <w:r w:rsidRPr="003A69E3">
        <w:rPr>
          <w:rFonts w:ascii="Times New Roman" w:hAnsi="Times New Roman" w:cs="Times New Roman"/>
          <w:sz w:val="22"/>
          <w:szCs w:val="22"/>
        </w:rPr>
        <w:t xml:space="preserve">Automatyczna analiza systemu operacyjnego służąca, odnajdywaniu korespondencji komunikatorów </w:t>
      </w:r>
      <w:r w:rsidRPr="003A69E3">
        <w:rPr>
          <w:rFonts w:ascii="Times New Roman" w:hAnsi="Times New Roman" w:cs="Times New Roman"/>
          <w:sz w:val="22"/>
          <w:szCs w:val="22"/>
        </w:rPr>
        <w:br/>
        <w:t>i poczty elektronicznej, odtwarzaniu historii przeglądanych stron internetowych, udostępniania plików P2P, tworzenia kopii zapasowych telefonów komórkowych, plików graficznych/wideo.</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Wyszukiwanie istniejących i usuniętych artefaktów na dysku twardym oraz w zrzutach pamięci RAM, kopiach volume shadow, fizycznych i logicznych obrazach telefonów komórkowych, pojedynczych plikach i folderach.</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Wyodrębnianie historii komunikacji w portalach społecznościowych, czatach IM (Instant Messaging), artefaktach znajdujących się w chmurze, danych aplikacji służących ud</w:t>
      </w:r>
      <w:r w:rsidR="003766FE">
        <w:rPr>
          <w:rFonts w:ascii="Times New Roman" w:hAnsi="Times New Roman" w:cs="Times New Roman"/>
          <w:sz w:val="22"/>
          <w:szCs w:val="22"/>
        </w:rPr>
        <w:t xml:space="preserve">ostępnianiu plików P2P, danych </w:t>
      </w:r>
      <w:r w:rsidRPr="003A69E3">
        <w:rPr>
          <w:rFonts w:ascii="Times New Roman" w:hAnsi="Times New Roman" w:cs="Times New Roman"/>
          <w:sz w:val="22"/>
          <w:szCs w:val="22"/>
        </w:rPr>
        <w:t>z kopii zapasowych telefonów komórkowych, skrzynkach pocztowych, historii przeglądarek internetowych, plikach graficznych oraz wideo.</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Wykrywanie szyfrowanych nośników za pomocą Truecrypt, Bitlocker, PGP oraz Safeboot.</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Wspierane systemy operacyjne: Windows XP, Windows Vista, Windows 7, Windows 8, Windows 8.1, Windows 10, Mac OSX, iOS, Android, Kindle Fire, Chrom.</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Wspierane systemy plików: NTFS, HFS+, HFSX, EXT2, EXT3, EXT4, FAT32, EXFAT, YAFFS2.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Natywne wsparcie dla formatów obrazów E01, Ex01, L01, Lx01, AD1, dd, raw, bin, img, ima, dmg, flp, vfd, bif, vmdk, vhd, vdi, xva, zip, tar.</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cs/>
        </w:rPr>
      </w:pPr>
      <w:r w:rsidRPr="003A69E3">
        <w:rPr>
          <w:rFonts w:ascii="Times New Roman" w:hAnsi="Times New Roman" w:cs="Times New Roman"/>
          <w:sz w:val="22"/>
          <w:szCs w:val="22"/>
        </w:rPr>
        <w:t xml:space="preserve">Dwie osobne aplikacje, </w:t>
      </w:r>
      <w:r w:rsidRPr="003A69E3">
        <w:rPr>
          <w:rFonts w:ascii="Times New Roman" w:hAnsi="Times New Roman" w:cs="Times New Roman"/>
          <w:i/>
          <w:iCs/>
          <w:sz w:val="22"/>
          <w:szCs w:val="22"/>
        </w:rPr>
        <w:t>Examine</w:t>
      </w:r>
      <w:r w:rsidRPr="003A69E3">
        <w:rPr>
          <w:rFonts w:ascii="Times New Roman" w:hAnsi="Times New Roman" w:cs="Times New Roman"/>
          <w:sz w:val="22"/>
          <w:szCs w:val="22"/>
        </w:rPr>
        <w:t xml:space="preserve"> do przeprowadzenia badań oraz </w:t>
      </w:r>
      <w:r w:rsidRPr="003A69E3">
        <w:rPr>
          <w:rFonts w:ascii="Times New Roman" w:hAnsi="Times New Roman" w:cs="Times New Roman"/>
          <w:i/>
          <w:iCs/>
          <w:sz w:val="22"/>
          <w:szCs w:val="22"/>
        </w:rPr>
        <w:t>Process</w:t>
      </w:r>
      <w:r w:rsidRPr="003A69E3">
        <w:rPr>
          <w:rFonts w:ascii="Times New Roman" w:hAnsi="Times New Roman" w:cs="Times New Roman"/>
          <w:sz w:val="22"/>
          <w:szCs w:val="22"/>
        </w:rPr>
        <w:t xml:space="preserve"> do przetwarzania dowodów.</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cs/>
        </w:rPr>
        <w:t>Pob</w:t>
      </w:r>
      <w:r w:rsidRPr="003A69E3">
        <w:rPr>
          <w:rFonts w:ascii="Times New Roman" w:hAnsi="Times New Roman" w:cs="Times New Roman"/>
          <w:sz w:val="22"/>
          <w:szCs w:val="22"/>
        </w:rPr>
        <w:t xml:space="preserve">ieranie danych z korporacyjnych usług chmurowych, takich jak AWS S3, EC2, Azure, Microsoft Teams i Slack.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Możliwość uzyskania danych z Office 365, G Suite i Box w sposób nie alarmujący podejrzanych pracowników. </w:t>
      </w:r>
    </w:p>
    <w:p w:rsidR="003A69E3" w:rsidRPr="003A69E3" w:rsidRDefault="003A69E3" w:rsidP="004F1513">
      <w:pPr>
        <w:pStyle w:val="Ekspertyza"/>
        <w:numPr>
          <w:ilvl w:val="0"/>
          <w:numId w:val="109"/>
        </w:numPr>
        <w:spacing w:line="240" w:lineRule="auto"/>
        <w:ind w:left="284" w:right="-1" w:hanging="284"/>
        <w:jc w:val="left"/>
        <w:rPr>
          <w:rFonts w:ascii="Times New Roman" w:hAnsi="Times New Roman" w:cs="Times New Roman"/>
          <w:sz w:val="22"/>
          <w:szCs w:val="22"/>
        </w:rPr>
      </w:pPr>
      <w:r w:rsidRPr="003A69E3">
        <w:rPr>
          <w:rFonts w:ascii="Times New Roman" w:hAnsi="Times New Roman" w:cs="Times New Roman"/>
          <w:sz w:val="22"/>
          <w:szCs w:val="22"/>
        </w:rPr>
        <w:t xml:space="preserve">Szybkie i niezauważalne dla użytkownika pobieranie danych z pamięci (RAM) oraz systemu plików Windows, a także plików z systemu MacOS. W przypadku przerwania operacji, np. na </w:t>
      </w:r>
      <w:r w:rsidRPr="003A69E3">
        <w:rPr>
          <w:rFonts w:ascii="Times New Roman" w:hAnsi="Times New Roman" w:cs="Times New Roman"/>
          <w:sz w:val="22"/>
          <w:szCs w:val="22"/>
        </w:rPr>
        <w:lastRenderedPageBreak/>
        <w:t xml:space="preserve">skutek wyłączenia badanego urządzenia, pobieranie danych zostanie wznowione od miejsca w którym zostało przerwane.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Zaawansowane funkcje analityczne pozwalające ułożyć zebrane informacje na osi czasu oraz wskazujące relacje i powiązania pomiędzy artefaktami, plikami i ludźmi. </w:t>
      </w:r>
    </w:p>
    <w:p w:rsidR="003A69E3" w:rsidRPr="003A69E3" w:rsidRDefault="003A69E3" w:rsidP="004F1513">
      <w:pPr>
        <w:pStyle w:val="Ekspertyza"/>
        <w:numPr>
          <w:ilvl w:val="0"/>
          <w:numId w:val="109"/>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AI (sztuczna inteligencja) wykorzystuje tzw. Uczenie maszynowe i wyszukiwanie obrazów oparte na treści (CBIR) do szybkiego znajdowanie zdjęć obrazujących nagość, broń, narkotyki i inne. Magnet.AI analizuje również warstwę tekstową wskazując rozmowy o zabarwieniu erotycznym.</w:t>
      </w:r>
    </w:p>
    <w:p w:rsidR="003A69E3" w:rsidRPr="003A69E3" w:rsidRDefault="003A69E3" w:rsidP="003A69E3">
      <w:pPr>
        <w:pStyle w:val="Akapitzlist"/>
        <w:spacing w:line="240" w:lineRule="auto"/>
        <w:ind w:left="0" w:right="-1"/>
        <w:rPr>
          <w:color w:val="000000"/>
          <w:sz w:val="22"/>
          <w:szCs w:val="22"/>
          <w:lang w:eastAsia="pl-PL"/>
        </w:rPr>
      </w:pPr>
    </w:p>
    <w:p w:rsidR="003A69E3" w:rsidRPr="003A69E3" w:rsidRDefault="003A69E3" w:rsidP="004F1513">
      <w:pPr>
        <w:pStyle w:val="Ekspertyza"/>
        <w:numPr>
          <w:ilvl w:val="0"/>
          <w:numId w:val="121"/>
        </w:numPr>
        <w:tabs>
          <w:tab w:val="left" w:pos="0"/>
        </w:tabs>
        <w:spacing w:line="240" w:lineRule="auto"/>
        <w:ind w:left="284" w:right="0" w:hanging="284"/>
        <w:rPr>
          <w:rFonts w:ascii="Times New Roman" w:hAnsi="Times New Roman" w:cs="Times New Roman"/>
          <w:i/>
          <w:color w:val="000000"/>
          <w:sz w:val="22"/>
          <w:szCs w:val="22"/>
        </w:rPr>
      </w:pPr>
      <w:r w:rsidRPr="003A69E3">
        <w:rPr>
          <w:rFonts w:ascii="Times New Roman" w:hAnsi="Times New Roman" w:cs="Times New Roman"/>
          <w:b/>
          <w:i/>
          <w:sz w:val="22"/>
          <w:szCs w:val="22"/>
        </w:rPr>
        <w:t>Aktualizacja oprogramowania</w:t>
      </w:r>
      <w:r w:rsidRPr="003A69E3">
        <w:rPr>
          <w:rFonts w:ascii="Times New Roman" w:hAnsi="Times New Roman" w:cs="Times New Roman"/>
          <w:i/>
          <w:sz w:val="22"/>
          <w:szCs w:val="22"/>
        </w:rPr>
        <w:t xml:space="preserve"> </w:t>
      </w:r>
      <w:r w:rsidRPr="003A69E3">
        <w:rPr>
          <w:rFonts w:ascii="Times New Roman" w:hAnsi="Times New Roman" w:cs="Times New Roman"/>
          <w:b/>
          <w:bCs/>
          <w:i/>
          <w:sz w:val="22"/>
          <w:szCs w:val="22"/>
        </w:rPr>
        <w:t xml:space="preserve">Passware Kit Mobile lub dostawa oprogramowania </w:t>
      </w:r>
      <w:r w:rsidRPr="003A69E3">
        <w:rPr>
          <w:rFonts w:ascii="Times New Roman" w:hAnsi="Times New Roman" w:cs="Times New Roman"/>
          <w:b/>
          <w:i/>
          <w:color w:val="000000"/>
          <w:sz w:val="22"/>
          <w:szCs w:val="22"/>
        </w:rPr>
        <w:t xml:space="preserve">równoważnego </w:t>
      </w:r>
      <w:r w:rsidRPr="003A69E3">
        <w:rPr>
          <w:rFonts w:ascii="Times New Roman" w:hAnsi="Times New Roman" w:cs="Times New Roman"/>
          <w:b/>
          <w:i/>
          <w:color w:val="000000"/>
          <w:sz w:val="22"/>
          <w:szCs w:val="22"/>
        </w:rPr>
        <w:br/>
      </w:r>
      <w:r w:rsidRPr="003A69E3">
        <w:rPr>
          <w:rFonts w:ascii="Times New Roman" w:hAnsi="Times New Roman" w:cs="Times New Roman"/>
          <w:b/>
          <w:bCs/>
          <w:i/>
          <w:sz w:val="22"/>
          <w:szCs w:val="22"/>
        </w:rPr>
        <w:t>o parametrach nie gorszych niż:</w:t>
      </w:r>
    </w:p>
    <w:p w:rsidR="003A69E3" w:rsidRPr="003A69E3" w:rsidRDefault="003A69E3" w:rsidP="003A69E3">
      <w:pPr>
        <w:ind w:left="284"/>
        <w:rPr>
          <w:sz w:val="22"/>
        </w:rPr>
      </w:pPr>
      <w:r w:rsidRPr="003A69E3">
        <w:rPr>
          <w:sz w:val="22"/>
        </w:rPr>
        <w:t>Typ: na okres 12 miesięcy</w:t>
      </w:r>
    </w:p>
    <w:p w:rsidR="003A69E3" w:rsidRPr="003A69E3" w:rsidRDefault="003A69E3" w:rsidP="003A69E3">
      <w:pPr>
        <w:ind w:left="284"/>
        <w:rPr>
          <w:sz w:val="22"/>
        </w:rPr>
      </w:pPr>
      <w:r w:rsidRPr="003A69E3">
        <w:rPr>
          <w:sz w:val="22"/>
        </w:rPr>
        <w:t>Język interfejsu programu: angielski lub polski</w:t>
      </w:r>
    </w:p>
    <w:p w:rsidR="003A69E3" w:rsidRPr="003A69E3" w:rsidRDefault="003A69E3" w:rsidP="003A69E3">
      <w:pPr>
        <w:ind w:left="284"/>
        <w:rPr>
          <w:sz w:val="22"/>
        </w:rPr>
      </w:pPr>
      <w:r>
        <w:rPr>
          <w:sz w:val="22"/>
        </w:rPr>
        <w:t>Nowe, nie</w:t>
      </w:r>
      <w:r w:rsidRPr="003A69E3">
        <w:rPr>
          <w:sz w:val="22"/>
        </w:rPr>
        <w:t>używane</w:t>
      </w:r>
    </w:p>
    <w:p w:rsidR="003A69E3" w:rsidRPr="003A69E3" w:rsidRDefault="003A69E3" w:rsidP="003A69E3">
      <w:pPr>
        <w:pStyle w:val="Ekspertyza"/>
        <w:spacing w:line="240" w:lineRule="auto"/>
        <w:ind w:firstLine="0"/>
        <w:rPr>
          <w:rFonts w:ascii="Times New Roman" w:hAnsi="Times New Roman" w:cs="Times New Roman"/>
          <w:sz w:val="22"/>
          <w:szCs w:val="22"/>
        </w:rPr>
      </w:pP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Omijanie lub przywracanie kodu blokady (wzór, PIN, hasło). Wyodrębnianie danych </w:t>
      </w:r>
      <w:r w:rsidRPr="003A69E3">
        <w:rPr>
          <w:rFonts w:ascii="Times New Roman" w:hAnsi="Times New Roman" w:cs="Times New Roman"/>
          <w:sz w:val="22"/>
          <w:szCs w:val="22"/>
        </w:rPr>
        <w:br/>
        <w:t>z zablokowanych lub zaszyfrowanych urządzeń mobilnych.</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Ekstrakcja iOS Keychain i haseł z menadżera 1Password. Tworzenie odszyfrowanej kopii Keychain do dalszej analizy.</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 xml:space="preserve">Przyspieszenie odzyskiwania kodów odblokowujących dla obsługiwanych urządzeń </w:t>
      </w:r>
      <w:r w:rsidRPr="003A69E3">
        <w:rPr>
          <w:rFonts w:ascii="Times New Roman" w:hAnsi="Times New Roman" w:cs="Times New Roman"/>
          <w:sz w:val="22"/>
          <w:szCs w:val="22"/>
        </w:rPr>
        <w:br/>
        <w:t>z procesorami graficznymi NVIDIA i AMD.</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Pełne wyodrębnienie systemu plików. Wyodrębnienie kluczy szyfrowania z magazynu kluczy sprzętowych (hardware-backed Keystore).</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Obsługa zarówno z komputerów PC oraz Mac.</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Odszyfrowywanie i ekstrakcja danych dla urządzeń opartych na Samsung Exynos.</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Natychmiastowe odszyfrowanie Dashlane na iOS - Obsługa iOS 15,6–15,7.</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Możliwość wznowienia odzyskiwania hasła, jeśli folder wyjściowy zawiera pliki projektu.</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Szybsza ekstrakcja danych użytkownika z urządzeń MediaTek.</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Obsługa algorytmu kompresji Apple LZBITMAP.</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Ulepszona ekstrakcja zabezpieczonych metadanych z pęku kluczy iOS.</w:t>
      </w:r>
    </w:p>
    <w:p w:rsidR="003A69E3" w:rsidRPr="003A69E3" w:rsidRDefault="003A69E3" w:rsidP="004F1513">
      <w:pPr>
        <w:pStyle w:val="Ekspertyza"/>
        <w:numPr>
          <w:ilvl w:val="0"/>
          <w:numId w:val="111"/>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Zapewniony dostęp do aktualizacji na czas subskrypcji, w ramach rocznej subskrypcji dostępnych jest 300 skutecznych akcji.</w:t>
      </w:r>
    </w:p>
    <w:p w:rsidR="003A69E3" w:rsidRPr="003A69E3" w:rsidRDefault="003A69E3" w:rsidP="003A69E3">
      <w:pPr>
        <w:spacing w:line="360" w:lineRule="auto"/>
        <w:jc w:val="both"/>
        <w:rPr>
          <w:bCs/>
          <w:iCs/>
          <w:sz w:val="22"/>
        </w:rPr>
      </w:pPr>
    </w:p>
    <w:p w:rsidR="003A69E3" w:rsidRPr="003A69E3" w:rsidRDefault="003A69E3" w:rsidP="004F1513">
      <w:pPr>
        <w:pStyle w:val="Ekspertyza"/>
        <w:numPr>
          <w:ilvl w:val="0"/>
          <w:numId w:val="125"/>
        </w:numPr>
        <w:tabs>
          <w:tab w:val="left" w:pos="0"/>
        </w:tabs>
        <w:spacing w:line="240" w:lineRule="auto"/>
        <w:ind w:left="284" w:right="0" w:hanging="284"/>
        <w:rPr>
          <w:rFonts w:ascii="Times New Roman" w:hAnsi="Times New Roman" w:cs="Times New Roman"/>
          <w:i/>
          <w:color w:val="000000"/>
          <w:sz w:val="22"/>
          <w:szCs w:val="22"/>
        </w:rPr>
      </w:pPr>
      <w:r w:rsidRPr="003A69E3">
        <w:rPr>
          <w:rFonts w:ascii="Times New Roman" w:hAnsi="Times New Roman" w:cs="Times New Roman"/>
          <w:b/>
          <w:i/>
          <w:sz w:val="22"/>
          <w:szCs w:val="22"/>
        </w:rPr>
        <w:t>Aktualizacja sprzętu</w:t>
      </w:r>
      <w:r w:rsidRPr="003A69E3">
        <w:rPr>
          <w:rFonts w:ascii="Times New Roman" w:hAnsi="Times New Roman" w:cs="Times New Roman"/>
          <w:i/>
          <w:sz w:val="22"/>
          <w:szCs w:val="22"/>
        </w:rPr>
        <w:t xml:space="preserve"> </w:t>
      </w:r>
      <w:r w:rsidRPr="003A69E3">
        <w:rPr>
          <w:rFonts w:ascii="Times New Roman" w:hAnsi="Times New Roman" w:cs="Times New Roman"/>
          <w:b/>
          <w:bCs/>
          <w:i/>
          <w:sz w:val="22"/>
          <w:szCs w:val="22"/>
        </w:rPr>
        <w:t xml:space="preserve">Atola – szt. 1 lub dostawa oprogramowania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o parametrach nie gorszych niż:</w:t>
      </w: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Typ: aktualizacja ze wsparciem rocznym</w:t>
      </w: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Język interfejsu programu: angielski lub polski</w:t>
      </w:r>
    </w:p>
    <w:p w:rsidR="003A69E3" w:rsidRPr="003A69E3" w:rsidRDefault="003766FE" w:rsidP="003A69E3">
      <w:pPr>
        <w:pStyle w:val="Ekspertyza"/>
        <w:spacing w:line="240" w:lineRule="auto"/>
        <w:ind w:firstLine="0"/>
        <w:rPr>
          <w:rFonts w:ascii="Times New Roman" w:hAnsi="Times New Roman" w:cs="Times New Roman"/>
          <w:sz w:val="22"/>
          <w:szCs w:val="22"/>
        </w:rPr>
      </w:pPr>
      <w:r>
        <w:rPr>
          <w:rFonts w:ascii="Times New Roman" w:hAnsi="Times New Roman" w:cs="Times New Roman"/>
          <w:sz w:val="22"/>
          <w:szCs w:val="22"/>
        </w:rPr>
        <w:t>Nowy nie</w:t>
      </w:r>
      <w:r w:rsidR="003A69E3" w:rsidRPr="003A69E3">
        <w:rPr>
          <w:rFonts w:ascii="Times New Roman" w:hAnsi="Times New Roman" w:cs="Times New Roman"/>
          <w:sz w:val="22"/>
          <w:szCs w:val="22"/>
        </w:rPr>
        <w:t>używany</w:t>
      </w:r>
    </w:p>
    <w:p w:rsidR="003A69E3" w:rsidRPr="003A69E3" w:rsidRDefault="003A69E3" w:rsidP="003A69E3">
      <w:pPr>
        <w:pStyle w:val="Ekspertyza"/>
        <w:spacing w:line="240" w:lineRule="auto"/>
        <w:ind w:firstLine="0"/>
        <w:rPr>
          <w:rFonts w:ascii="Times New Roman" w:hAnsi="Times New Roman" w:cs="Times New Roman"/>
          <w:sz w:val="22"/>
          <w:szCs w:val="22"/>
        </w:rPr>
      </w:pPr>
    </w:p>
    <w:p w:rsidR="003A69E3" w:rsidRPr="003A69E3" w:rsidRDefault="003A69E3" w:rsidP="003A69E3">
      <w:pPr>
        <w:pStyle w:val="Ekspertyza"/>
        <w:spacing w:line="240" w:lineRule="auto"/>
        <w:ind w:firstLine="0"/>
        <w:rPr>
          <w:rFonts w:ascii="Times New Roman" w:hAnsi="Times New Roman" w:cs="Times New Roman"/>
          <w:sz w:val="22"/>
          <w:szCs w:val="22"/>
        </w:rPr>
      </w:pPr>
      <w:r w:rsidRPr="003A69E3">
        <w:rPr>
          <w:rFonts w:ascii="Times New Roman" w:hAnsi="Times New Roman" w:cs="Times New Roman"/>
          <w:sz w:val="22"/>
          <w:szCs w:val="22"/>
        </w:rPr>
        <w:t>Realizowane funkcjonalności:</w:t>
      </w:r>
    </w:p>
    <w:p w:rsidR="003A69E3" w:rsidRPr="003A69E3" w:rsidRDefault="003A69E3" w:rsidP="003A69E3">
      <w:pPr>
        <w:pStyle w:val="Ekspertyza"/>
        <w:spacing w:line="240" w:lineRule="auto"/>
        <w:ind w:right="-1" w:firstLine="0"/>
        <w:rPr>
          <w:rFonts w:ascii="Times New Roman" w:hAnsi="Times New Roman" w:cs="Times New Roman"/>
          <w:sz w:val="22"/>
          <w:szCs w:val="22"/>
        </w:rPr>
      </w:pPr>
      <w:r w:rsidRPr="003A69E3">
        <w:rPr>
          <w:rFonts w:ascii="Times New Roman" w:hAnsi="Times New Roman" w:cs="Times New Roman"/>
          <w:sz w:val="22"/>
          <w:szCs w:val="22"/>
        </w:rPr>
        <w:t>Szybkość kopiowania do 500B/s.</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Zachowanie wysokiej wydajności przy wielu przebiegach dla uszkodzonych dysków.</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System zarządzania sprawami z automatycznym generowaniem raportów.</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Wbudowany bloker przed zapisem.</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Obliczanie sum kontrolnych MD5, SHA1, SHA224, SHA256, SHA384, SHA512.</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Wymazywanie zawartości nośników (wipe) – wsparcie standardu DoD 5220.22-M, Security Erase, NIST 800-88, Pattern Erase.</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Automatyczna diagnostyka dysków HDD.</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Automatyczne usuwanie haseł ATA.</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Odblokowywanie obszarów DCO/HPA.</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Automatyczne odzyskiwanie oprogramowania wewnętrznego dysków HDD (firmware).</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Odzyskiwanie plików dla systemów plików NTFS, APFS (w tym zaszyfrowane woluminy), Ext 2/3/4, HFS, HFS+, HFSX, ExFAT, FAT16, FAT32.</w:t>
      </w:r>
    </w:p>
    <w:p w:rsidR="003A69E3" w:rsidRPr="003A69E3" w:rsidRDefault="003A69E3" w:rsidP="004F1513">
      <w:pPr>
        <w:pStyle w:val="Ekspertyza"/>
        <w:numPr>
          <w:ilvl w:val="0"/>
          <w:numId w:val="112"/>
        </w:numPr>
        <w:spacing w:line="240" w:lineRule="auto"/>
        <w:ind w:left="284" w:right="-1" w:hanging="284"/>
        <w:rPr>
          <w:rFonts w:ascii="Times New Roman" w:hAnsi="Times New Roman" w:cs="Times New Roman"/>
          <w:sz w:val="22"/>
          <w:szCs w:val="22"/>
        </w:rPr>
      </w:pPr>
      <w:r w:rsidRPr="003A69E3">
        <w:rPr>
          <w:rFonts w:ascii="Times New Roman" w:hAnsi="Times New Roman" w:cs="Times New Roman"/>
          <w:sz w:val="22"/>
          <w:szCs w:val="22"/>
        </w:rPr>
        <w:t>Natywne wsparcie dla SATA, IDE, USB.</w:t>
      </w:r>
    </w:p>
    <w:p w:rsidR="003A69E3" w:rsidRPr="003A69E3" w:rsidRDefault="003A69E3" w:rsidP="003A69E3">
      <w:pPr>
        <w:spacing w:line="360" w:lineRule="auto"/>
        <w:jc w:val="both"/>
        <w:rPr>
          <w:bCs/>
          <w:iCs/>
          <w:sz w:val="22"/>
        </w:rPr>
      </w:pPr>
    </w:p>
    <w:p w:rsidR="003A69E3" w:rsidRPr="003A69E3" w:rsidRDefault="003A69E3" w:rsidP="003A69E3">
      <w:pPr>
        <w:spacing w:line="360" w:lineRule="auto"/>
        <w:rPr>
          <w:b/>
          <w:bCs/>
          <w:i/>
          <w:iCs/>
          <w:sz w:val="22"/>
        </w:rPr>
      </w:pPr>
    </w:p>
    <w:p w:rsidR="003A69E3" w:rsidRPr="003A69E3" w:rsidRDefault="003A69E3" w:rsidP="00426F4D">
      <w:pPr>
        <w:spacing w:line="360" w:lineRule="auto"/>
        <w:rPr>
          <w:b/>
          <w:bCs/>
          <w:i/>
          <w:iCs/>
          <w:sz w:val="22"/>
        </w:rPr>
      </w:pPr>
    </w:p>
    <w:p w:rsidR="003A69E3" w:rsidRPr="00B7020A" w:rsidRDefault="003A69E3" w:rsidP="003A69E3">
      <w:pPr>
        <w:spacing w:line="360" w:lineRule="auto"/>
        <w:jc w:val="center"/>
        <w:rPr>
          <w:b/>
          <w:bCs/>
          <w:i/>
          <w:iCs/>
          <w:sz w:val="28"/>
          <w:szCs w:val="28"/>
        </w:rPr>
      </w:pPr>
      <w:r w:rsidRPr="00B7020A">
        <w:rPr>
          <w:b/>
          <w:bCs/>
          <w:i/>
          <w:iCs/>
          <w:sz w:val="28"/>
          <w:szCs w:val="28"/>
        </w:rPr>
        <w:lastRenderedPageBreak/>
        <w:t>Zadanie 2</w:t>
      </w:r>
    </w:p>
    <w:p w:rsidR="003A69E3" w:rsidRPr="003A69E3" w:rsidRDefault="003A69E3" w:rsidP="003A69E3">
      <w:pPr>
        <w:jc w:val="both"/>
        <w:rPr>
          <w:b/>
          <w:bCs/>
          <w:i/>
          <w:iCs/>
          <w:sz w:val="22"/>
        </w:rPr>
      </w:pPr>
      <w:r w:rsidRPr="003A69E3">
        <w:rPr>
          <w:b/>
          <w:i/>
          <w:sz w:val="22"/>
        </w:rPr>
        <w:t>Przedmiotem zamówienia jest zakup aktualizacji / subskrypcji oprogramowania na okres 12 miesięcy na narzędzia informatyczne dla informatyki śledczej.</w:t>
      </w:r>
    </w:p>
    <w:p w:rsidR="003A69E3" w:rsidRPr="003A69E3" w:rsidRDefault="003A69E3" w:rsidP="003A69E3">
      <w:pPr>
        <w:jc w:val="both"/>
        <w:rPr>
          <w:sz w:val="22"/>
        </w:rPr>
      </w:pPr>
    </w:p>
    <w:p w:rsidR="003A69E3" w:rsidRPr="003A69E3" w:rsidRDefault="003A69E3" w:rsidP="004F1513">
      <w:pPr>
        <w:numPr>
          <w:ilvl w:val="0"/>
          <w:numId w:val="127"/>
        </w:numPr>
        <w:suppressAutoHyphens/>
        <w:ind w:left="567" w:hanging="425"/>
        <w:jc w:val="both"/>
        <w:rPr>
          <w:sz w:val="22"/>
        </w:rPr>
      </w:pPr>
      <w:r w:rsidRPr="003A69E3">
        <w:rPr>
          <w:sz w:val="22"/>
        </w:rPr>
        <w:t xml:space="preserve">Przedmiotem zamówienia jest zakup aktualizacji / subskrypcji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3A69E3" w:rsidRPr="003A69E3" w:rsidRDefault="003A69E3" w:rsidP="004F1513">
      <w:pPr>
        <w:pStyle w:val="Akapitzlist"/>
        <w:numPr>
          <w:ilvl w:val="0"/>
          <w:numId w:val="127"/>
        </w:numPr>
        <w:shd w:val="clear" w:color="auto" w:fill="FFFFFF"/>
        <w:spacing w:after="160" w:line="240" w:lineRule="auto"/>
        <w:ind w:left="567" w:hanging="567"/>
        <w:rPr>
          <w:rFonts w:eastAsia="Times New Roman"/>
          <w:color w:val="000000"/>
          <w:sz w:val="22"/>
          <w:szCs w:val="22"/>
        </w:rPr>
      </w:pPr>
      <w:r w:rsidRPr="003A69E3">
        <w:rPr>
          <w:rFonts w:eastAsia="Times New Roman"/>
          <w:color w:val="000000"/>
          <w:sz w:val="22"/>
          <w:szCs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SIWZ.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3A69E3" w:rsidRPr="003A69E3" w:rsidRDefault="003A69E3" w:rsidP="004F1513">
      <w:pPr>
        <w:numPr>
          <w:ilvl w:val="0"/>
          <w:numId w:val="127"/>
        </w:numPr>
        <w:suppressAutoHyphens/>
        <w:ind w:left="567" w:hanging="425"/>
        <w:jc w:val="both"/>
        <w:rPr>
          <w:sz w:val="22"/>
        </w:rPr>
      </w:pPr>
      <w:r w:rsidRPr="003A69E3">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3A69E3" w:rsidRPr="003A69E3" w:rsidRDefault="003A69E3" w:rsidP="004F1513">
      <w:pPr>
        <w:numPr>
          <w:ilvl w:val="0"/>
          <w:numId w:val="127"/>
        </w:numPr>
        <w:suppressAutoHyphens/>
        <w:ind w:left="567" w:hanging="425"/>
        <w:jc w:val="both"/>
        <w:rPr>
          <w:sz w:val="22"/>
        </w:rPr>
      </w:pPr>
      <w:r w:rsidRPr="003A69E3">
        <w:rPr>
          <w:sz w:val="22"/>
        </w:rPr>
        <w:t>W przypadku zaoferowania rozwiązania równoważnego, zamówienie</w:t>
      </w:r>
      <w:r w:rsidR="003766FE">
        <w:rPr>
          <w:sz w:val="22"/>
        </w:rPr>
        <w:t xml:space="preserve"> zostanie zrealizowane zgodnie </w:t>
      </w:r>
      <w:r w:rsidRPr="003A69E3">
        <w:rPr>
          <w:sz w:val="22"/>
        </w:rPr>
        <w:t>z poniższymi warunkami:</w:t>
      </w:r>
    </w:p>
    <w:p w:rsidR="003A69E3" w:rsidRPr="003A69E3" w:rsidRDefault="003A69E3" w:rsidP="004F1513">
      <w:pPr>
        <w:numPr>
          <w:ilvl w:val="0"/>
          <w:numId w:val="128"/>
        </w:numPr>
        <w:suppressAutoHyphens/>
        <w:ind w:left="851" w:hanging="284"/>
        <w:jc w:val="both"/>
        <w:rPr>
          <w:sz w:val="22"/>
        </w:rPr>
      </w:pPr>
      <w:r w:rsidRPr="003A69E3">
        <w:rPr>
          <w:sz w:val="22"/>
        </w:rPr>
        <w:t>Wykonawca w terminie do 21 dni od złożenia zamówienia dostarczy zaoferowane rozwiązanie równoważne oraz przeprowadzi szkolenie.</w:t>
      </w:r>
    </w:p>
    <w:p w:rsidR="003A69E3" w:rsidRPr="003A69E3" w:rsidRDefault="003A69E3" w:rsidP="004F1513">
      <w:pPr>
        <w:numPr>
          <w:ilvl w:val="0"/>
          <w:numId w:val="128"/>
        </w:numPr>
        <w:suppressAutoHyphens/>
        <w:ind w:left="851" w:hanging="284"/>
        <w:jc w:val="both"/>
        <w:rPr>
          <w:sz w:val="22"/>
        </w:rPr>
      </w:pPr>
      <w:r w:rsidRPr="003A69E3">
        <w:rPr>
          <w:sz w:val="22"/>
        </w:rPr>
        <w:t xml:space="preserve">Wdrożenie, instalacja i testowanie zaoferowanego rozwiązania w środowisku sprzętowo-programowym Zamawiającego zostaną dokonane w konsultacji z pracownikami Zamawiającego. </w:t>
      </w:r>
    </w:p>
    <w:p w:rsidR="003A69E3" w:rsidRPr="003A69E3" w:rsidRDefault="003A69E3" w:rsidP="004F1513">
      <w:pPr>
        <w:numPr>
          <w:ilvl w:val="0"/>
          <w:numId w:val="128"/>
        </w:numPr>
        <w:suppressAutoHyphens/>
        <w:ind w:left="851" w:hanging="284"/>
        <w:jc w:val="both"/>
        <w:rPr>
          <w:sz w:val="22"/>
        </w:rPr>
      </w:pPr>
      <w:r w:rsidRPr="003A69E3">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A69E3" w:rsidRPr="003A69E3" w:rsidRDefault="003A69E3" w:rsidP="004F1513">
      <w:pPr>
        <w:numPr>
          <w:ilvl w:val="0"/>
          <w:numId w:val="128"/>
        </w:numPr>
        <w:suppressAutoHyphens/>
        <w:ind w:left="851" w:hanging="283"/>
        <w:jc w:val="both"/>
        <w:rPr>
          <w:sz w:val="22"/>
        </w:rPr>
      </w:pPr>
      <w:r w:rsidRPr="003A69E3">
        <w:rPr>
          <w:sz w:val="22"/>
        </w:rPr>
        <w:t xml:space="preserve">Szkolenie w wymiarze 2 dni szkoleniowych po 8 godzin dydaktycznych dziennie ( 1 godz. dydaktyczna = 45 min), odbędzie się w siedzibie Zamawiającego - budynek KMP w Białymstoku, ul. Bema 4, 15-004 Białystok. </w:t>
      </w:r>
    </w:p>
    <w:p w:rsidR="003A69E3" w:rsidRPr="003A69E3" w:rsidRDefault="003A69E3" w:rsidP="004F1513">
      <w:pPr>
        <w:numPr>
          <w:ilvl w:val="0"/>
          <w:numId w:val="128"/>
        </w:numPr>
        <w:suppressAutoHyphens/>
        <w:ind w:left="851" w:hanging="283"/>
        <w:jc w:val="both"/>
        <w:rPr>
          <w:sz w:val="22"/>
        </w:rPr>
      </w:pPr>
      <w:r w:rsidRPr="003A69E3">
        <w:rPr>
          <w:sz w:val="22"/>
        </w:rPr>
        <w:t>Wykonawca na czas trwania szkolenia zapewni każdemu uczestnikowi szkolenia stanowisko komputerowe z zainstalowanym rozwiązaniem równoważnym.</w:t>
      </w:r>
    </w:p>
    <w:p w:rsidR="003A69E3" w:rsidRPr="003A69E3" w:rsidRDefault="003A69E3" w:rsidP="004F1513">
      <w:pPr>
        <w:numPr>
          <w:ilvl w:val="0"/>
          <w:numId w:val="128"/>
        </w:numPr>
        <w:suppressAutoHyphens/>
        <w:ind w:left="851" w:hanging="283"/>
        <w:jc w:val="both"/>
        <w:rPr>
          <w:sz w:val="22"/>
        </w:rPr>
      </w:pPr>
      <w:r w:rsidRPr="003A69E3">
        <w:rPr>
          <w:sz w:val="22"/>
        </w:rPr>
        <w:t>Realizacja dostawy, wdrożenia, testów i szkolenia dla personelu Zamawiającego zostaną potwierdzone protokołem odbioru, podpisanym przez przedstawicieli obu Stron.</w:t>
      </w:r>
    </w:p>
    <w:p w:rsidR="003A69E3" w:rsidRPr="003A69E3" w:rsidRDefault="003A69E3" w:rsidP="004F1513">
      <w:pPr>
        <w:numPr>
          <w:ilvl w:val="0"/>
          <w:numId w:val="128"/>
        </w:numPr>
        <w:suppressAutoHyphens/>
        <w:ind w:left="851" w:hanging="284"/>
        <w:jc w:val="both"/>
        <w:rPr>
          <w:sz w:val="22"/>
        </w:rPr>
      </w:pPr>
      <w:r w:rsidRPr="003A69E3">
        <w:rPr>
          <w:sz w:val="22"/>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t>
      </w:r>
      <w:r w:rsidRPr="003A69E3">
        <w:rPr>
          <w:sz w:val="22"/>
        </w:rPr>
        <w:lastRenderedPageBreak/>
        <w:t>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A69E3" w:rsidRPr="003A69E3" w:rsidRDefault="003A69E3" w:rsidP="004F1513">
      <w:pPr>
        <w:numPr>
          <w:ilvl w:val="0"/>
          <w:numId w:val="128"/>
        </w:numPr>
        <w:suppressAutoHyphens/>
        <w:ind w:left="851" w:hanging="283"/>
        <w:jc w:val="both"/>
        <w:rPr>
          <w:sz w:val="22"/>
        </w:rPr>
      </w:pPr>
      <w:r w:rsidRPr="003A69E3">
        <w:rPr>
          <w:sz w:val="22"/>
        </w:rPr>
        <w:t xml:space="preserve">W przypadku, gdy rozwiązanie równoważne nie będzie współdziałać ze sprzętem </w:t>
      </w:r>
      <w:r w:rsidRPr="003A69E3">
        <w:rPr>
          <w:sz w:val="22"/>
        </w:rPr>
        <w:br/>
        <w:t xml:space="preserve">i oprogramowaniem funkcjonującym u Zamawiającego lub spowoduje zakłócenie </w:t>
      </w:r>
      <w:r w:rsidRPr="003A69E3">
        <w:rPr>
          <w:sz w:val="22"/>
        </w:rPr>
        <w:br/>
        <w:t>w funkcjonowaniu środowiska sprzętowo-programowego Zamawiającego, Wykonawca zobowiązany jest przywrócić sprawne działanie infrastruktury sprzętowo-programowej Zamawiającego, także po odinstalowaniu produktu równoważnego.</w:t>
      </w:r>
    </w:p>
    <w:p w:rsidR="003A69E3" w:rsidRPr="003A69E3" w:rsidRDefault="003A69E3" w:rsidP="004F1513">
      <w:pPr>
        <w:numPr>
          <w:ilvl w:val="0"/>
          <w:numId w:val="127"/>
        </w:numPr>
        <w:suppressAutoHyphens/>
        <w:ind w:left="567" w:hanging="425"/>
        <w:jc w:val="both"/>
        <w:rPr>
          <w:sz w:val="22"/>
        </w:rPr>
      </w:pPr>
      <w:r w:rsidRPr="003A69E3">
        <w:rPr>
          <w:sz w:val="22"/>
        </w:rPr>
        <w:t xml:space="preserve">Dostawy realizowane będą na podstawie zleceń Zamawiającego. Zlecenia będą składane w formie dokumentowej za pomocą poczty elektronicznej na adres e-mail Wykonawcy. Wykonawca w terminie do 5 dni od złożenia zamówienia dostarczy zamawianą aktualizacje oprogramowania na wskazany adres e-mail przez Zamawiającego. </w:t>
      </w:r>
    </w:p>
    <w:p w:rsidR="003A69E3" w:rsidRPr="003A69E3" w:rsidRDefault="003A69E3" w:rsidP="004F1513">
      <w:pPr>
        <w:numPr>
          <w:ilvl w:val="0"/>
          <w:numId w:val="127"/>
        </w:numPr>
        <w:suppressAutoHyphens/>
        <w:ind w:left="567" w:hanging="425"/>
        <w:jc w:val="both"/>
        <w:rPr>
          <w:sz w:val="22"/>
        </w:rPr>
      </w:pPr>
      <w:r w:rsidRPr="003A69E3">
        <w:rPr>
          <w:sz w:val="22"/>
        </w:rPr>
        <w:t xml:space="preserve">Miejscem dostawy jest Komenda Wojewódzka Policji w Białymstoku ul. Sienkiewicza 65, </w:t>
      </w:r>
      <w:r w:rsidRPr="003A69E3">
        <w:rPr>
          <w:sz w:val="22"/>
        </w:rPr>
        <w:br/>
        <w:t>15-003 Białystok lub elektronicznie na adres e-mail wskazany przez Zamawiającego.</w:t>
      </w:r>
    </w:p>
    <w:p w:rsidR="003A69E3" w:rsidRPr="003A69E3" w:rsidRDefault="003A69E3" w:rsidP="004F1513">
      <w:pPr>
        <w:numPr>
          <w:ilvl w:val="0"/>
          <w:numId w:val="127"/>
        </w:numPr>
        <w:suppressAutoHyphens/>
        <w:ind w:left="567" w:hanging="425"/>
        <w:jc w:val="both"/>
        <w:rPr>
          <w:sz w:val="22"/>
        </w:rPr>
      </w:pPr>
      <w:r w:rsidRPr="003A69E3">
        <w:rPr>
          <w:sz w:val="22"/>
        </w:rPr>
        <w:t>Zamawiający posiada numery seryjne licencji i przekaże je na wniosek Wykonawcy.</w:t>
      </w:r>
    </w:p>
    <w:p w:rsidR="003A69E3" w:rsidRPr="003A69E3" w:rsidRDefault="003A69E3" w:rsidP="004F1513">
      <w:pPr>
        <w:numPr>
          <w:ilvl w:val="0"/>
          <w:numId w:val="127"/>
        </w:numPr>
        <w:suppressAutoHyphens/>
        <w:ind w:left="567" w:hanging="425"/>
        <w:jc w:val="both"/>
        <w:rPr>
          <w:sz w:val="22"/>
        </w:rPr>
      </w:pPr>
      <w:r w:rsidRPr="003A69E3">
        <w:rPr>
          <w:sz w:val="22"/>
        </w:rPr>
        <w:t>Zamawiający wymaga</w:t>
      </w:r>
      <w:r w:rsidR="00B7020A">
        <w:rPr>
          <w:sz w:val="22"/>
        </w:rPr>
        <w:t>,</w:t>
      </w:r>
      <w:r w:rsidRPr="003A69E3">
        <w:rPr>
          <w:sz w:val="22"/>
        </w:rPr>
        <w:t xml:space="preserve"> aby okres aktualizacji/ subskrypcji liczony był od daty dostarczenia aktualizacji oprogramowania.</w:t>
      </w:r>
    </w:p>
    <w:p w:rsidR="003A69E3" w:rsidRPr="003A69E3" w:rsidRDefault="003A69E3" w:rsidP="004F1513">
      <w:pPr>
        <w:numPr>
          <w:ilvl w:val="0"/>
          <w:numId w:val="127"/>
        </w:numPr>
        <w:suppressAutoHyphens/>
        <w:ind w:left="567" w:hanging="425"/>
        <w:jc w:val="both"/>
        <w:rPr>
          <w:sz w:val="22"/>
        </w:rPr>
      </w:pPr>
      <w:r w:rsidRPr="003A69E3">
        <w:rPr>
          <w:sz w:val="22"/>
        </w:rPr>
        <w:t>Zamawiający dopuszcza wznowienie aktualizacji/ subskrypcji z dniem wygaśnięcia obecnie użytkowanej licencji/subskrypcji oprogramowania w przypadku gdy producent nie przewiduje wznowienia od daty dostarczenia aktualizacji.</w:t>
      </w:r>
    </w:p>
    <w:p w:rsidR="003A69E3" w:rsidRPr="003A69E3" w:rsidRDefault="003A69E3" w:rsidP="003A69E3">
      <w:pPr>
        <w:jc w:val="both"/>
        <w:rPr>
          <w:sz w:val="22"/>
        </w:rPr>
      </w:pPr>
    </w:p>
    <w:p w:rsidR="003A69E3" w:rsidRPr="003A69E3" w:rsidRDefault="003A69E3" w:rsidP="004F1513">
      <w:pPr>
        <w:pStyle w:val="Ekspertyza"/>
        <w:numPr>
          <w:ilvl w:val="0"/>
          <w:numId w:val="122"/>
        </w:numPr>
        <w:spacing w:line="240" w:lineRule="auto"/>
        <w:ind w:left="284" w:right="0" w:hanging="284"/>
        <w:rPr>
          <w:rFonts w:ascii="Times New Roman" w:hAnsi="Times New Roman" w:cs="Times New Roman"/>
          <w:i/>
          <w:sz w:val="22"/>
          <w:szCs w:val="22"/>
        </w:rPr>
      </w:pPr>
      <w:r w:rsidRPr="003A69E3">
        <w:rPr>
          <w:rFonts w:ascii="Times New Roman" w:hAnsi="Times New Roman" w:cs="Times New Roman"/>
          <w:b/>
          <w:i/>
          <w:iCs/>
          <w:sz w:val="22"/>
          <w:szCs w:val="22"/>
        </w:rPr>
        <w:t>Subskrypcja</w:t>
      </w:r>
      <w:r w:rsidRPr="003A69E3">
        <w:rPr>
          <w:rFonts w:ascii="Times New Roman" w:hAnsi="Times New Roman" w:cs="Times New Roman"/>
          <w:b/>
          <w:i/>
          <w:color w:val="000000"/>
          <w:sz w:val="22"/>
          <w:szCs w:val="22"/>
        </w:rPr>
        <w:t xml:space="preserve">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Cellebrite UFED 4PC Ultimate lub dostawa oprogramowania równoważnego o parametrach nie gorszych niż:</w:t>
      </w:r>
    </w:p>
    <w:p w:rsidR="003A69E3" w:rsidRPr="003A69E3" w:rsidRDefault="003A69E3" w:rsidP="003A69E3">
      <w:pPr>
        <w:pStyle w:val="Ekspertyza"/>
        <w:spacing w:line="240" w:lineRule="auto"/>
        <w:ind w:right="0" w:firstLine="0"/>
        <w:rPr>
          <w:rFonts w:ascii="Times New Roman" w:hAnsi="Times New Roman" w:cs="Times New Roman"/>
          <w:color w:val="000000"/>
          <w:sz w:val="22"/>
          <w:szCs w:val="22"/>
        </w:rPr>
      </w:pPr>
      <w:r w:rsidRPr="003A69E3">
        <w:rPr>
          <w:rFonts w:ascii="Times New Roman" w:hAnsi="Times New Roman" w:cs="Times New Roman"/>
          <w:sz w:val="22"/>
          <w:szCs w:val="22"/>
        </w:rPr>
        <w:t xml:space="preserve">Typ: </w:t>
      </w:r>
      <w:r w:rsidRPr="003A69E3">
        <w:rPr>
          <w:rFonts w:ascii="Times New Roman" w:hAnsi="Times New Roman" w:cs="Times New Roman"/>
          <w:bCs/>
          <w:iCs/>
          <w:color w:val="000000"/>
          <w:sz w:val="22"/>
          <w:szCs w:val="22"/>
        </w:rPr>
        <w:t>subskrypcja na okres 12 miesięcy</w:t>
      </w:r>
    </w:p>
    <w:p w:rsidR="003A69E3" w:rsidRPr="003A69E3" w:rsidRDefault="003A69E3" w:rsidP="003A69E3">
      <w:pPr>
        <w:pStyle w:val="Ekspertyza"/>
        <w:spacing w:line="240" w:lineRule="auto"/>
        <w:ind w:right="0" w:firstLine="0"/>
        <w:rPr>
          <w:rFonts w:ascii="Times New Roman" w:hAnsi="Times New Roman" w:cs="Times New Roman"/>
          <w:sz w:val="22"/>
          <w:szCs w:val="22"/>
        </w:rPr>
      </w:pPr>
      <w:r w:rsidRPr="003A69E3">
        <w:rPr>
          <w:rFonts w:ascii="Times New Roman" w:hAnsi="Times New Roman" w:cs="Times New Roman"/>
          <w:color w:val="000000"/>
          <w:sz w:val="22"/>
          <w:szCs w:val="22"/>
        </w:rPr>
        <w:t>Język interfejsu programu: angielski lub polski</w:t>
      </w:r>
    </w:p>
    <w:p w:rsidR="003A69E3" w:rsidRPr="003A69E3" w:rsidRDefault="003A69E3" w:rsidP="003A69E3">
      <w:pPr>
        <w:pStyle w:val="Tekstpodstawowy"/>
        <w:spacing w:after="0"/>
        <w:jc w:val="both"/>
        <w:rPr>
          <w:sz w:val="22"/>
          <w:szCs w:val="22"/>
        </w:rPr>
      </w:pPr>
      <w:r w:rsidRPr="003A69E3">
        <w:rPr>
          <w:sz w:val="22"/>
          <w:szCs w:val="22"/>
        </w:rPr>
        <w:t xml:space="preserve">Nowe, </w:t>
      </w:r>
      <w:r w:rsidR="003766FE">
        <w:rPr>
          <w:sz w:val="22"/>
          <w:szCs w:val="22"/>
        </w:rPr>
        <w:t>nie</w:t>
      </w:r>
      <w:r w:rsidRPr="003A69E3">
        <w:rPr>
          <w:sz w:val="22"/>
          <w:szCs w:val="22"/>
        </w:rPr>
        <w:t>używane</w:t>
      </w:r>
    </w:p>
    <w:p w:rsidR="003A69E3" w:rsidRPr="003A69E3" w:rsidRDefault="003A69E3" w:rsidP="003A69E3">
      <w:pPr>
        <w:pStyle w:val="Tekstpodstawowy"/>
        <w:spacing w:after="0"/>
        <w:jc w:val="both"/>
        <w:rPr>
          <w:sz w:val="22"/>
          <w:szCs w:val="22"/>
        </w:rPr>
      </w:pPr>
    </w:p>
    <w:p w:rsidR="003A69E3" w:rsidRPr="003A69E3" w:rsidRDefault="003A69E3" w:rsidP="003A69E3">
      <w:pPr>
        <w:pStyle w:val="Tekstpodstawowy"/>
        <w:spacing w:after="0"/>
        <w:jc w:val="both"/>
        <w:rPr>
          <w:sz w:val="22"/>
          <w:szCs w:val="22"/>
        </w:rPr>
      </w:pPr>
      <w:r w:rsidRPr="003A69E3">
        <w:rPr>
          <w:sz w:val="22"/>
          <w:szCs w:val="22"/>
        </w:rPr>
        <w:t>Realizowane funkcjonalności:</w:t>
      </w:r>
    </w:p>
    <w:p w:rsidR="003A69E3" w:rsidRPr="003A69E3" w:rsidRDefault="003A69E3" w:rsidP="003A69E3">
      <w:pPr>
        <w:pStyle w:val="Tekstpodstawowy"/>
        <w:spacing w:after="0"/>
        <w:jc w:val="both"/>
        <w:rPr>
          <w:sz w:val="22"/>
          <w:szCs w:val="22"/>
        </w:rPr>
      </w:pPr>
      <w:r w:rsidRPr="003A69E3">
        <w:rPr>
          <w:sz w:val="22"/>
          <w:szCs w:val="22"/>
        </w:rPr>
        <w:t xml:space="preserve">Narzędzie umożliwiające usuwanie nieskomplikowanych zabezpieczeń (pattern lock, hasło, PIN) </w:t>
      </w:r>
      <w:r w:rsidRPr="003A69E3">
        <w:rPr>
          <w:sz w:val="22"/>
          <w:szCs w:val="22"/>
        </w:rPr>
        <w:br/>
        <w:t xml:space="preserve">z popularnych urządzeń mobilnych, a następnie wykonywanie ekstrakcji danych  tj. logiczna, systemu plików i fizyczna, jak również wykonywanie zrzutów ekranu prosto z włączonego urządzenia mobilnego. Dodatkowo istnieje możliwość ekstrakcji danych z kart SIM, kart pamięci, dronów, nawigacji GPS itp. Narzędzie umożliwia dodatkowo odzyskiwanie usuniętych danych.W przypadku braku profilu danego urządzenia mobilnego, narzędzie powinno posiadać ogólne profile dla procesorów lub systemów operacyjnych, za pomocą których umożliwia ekstrakcję danych lub obejście blokady użytkownika. </w:t>
      </w:r>
    </w:p>
    <w:p w:rsidR="003A69E3" w:rsidRPr="003A69E3" w:rsidRDefault="003A69E3" w:rsidP="003A69E3">
      <w:pPr>
        <w:pStyle w:val="Tekstpodstawowy"/>
        <w:spacing w:after="0"/>
        <w:jc w:val="both"/>
        <w:rPr>
          <w:sz w:val="22"/>
          <w:szCs w:val="22"/>
          <w:lang w:eastAsia="pl-PL"/>
        </w:rPr>
      </w:pPr>
      <w:r w:rsidRPr="003A69E3">
        <w:rPr>
          <w:sz w:val="22"/>
          <w:szCs w:val="22"/>
          <w:lang w:eastAsia="pl-PL"/>
        </w:rPr>
        <w:t xml:space="preserve">Wsparcie dla urządzeń min.: Android, iOS, Windows Phone. </w:t>
      </w:r>
    </w:p>
    <w:p w:rsidR="003A69E3" w:rsidRPr="003A69E3" w:rsidRDefault="003A69E3" w:rsidP="003A69E3">
      <w:pPr>
        <w:pStyle w:val="Tekstpodstawowy"/>
        <w:spacing w:after="0"/>
        <w:jc w:val="both"/>
        <w:rPr>
          <w:sz w:val="22"/>
          <w:szCs w:val="22"/>
          <w:lang w:eastAsia="pl-PL"/>
        </w:rPr>
      </w:pPr>
      <w:r w:rsidRPr="003A69E3">
        <w:rPr>
          <w:sz w:val="22"/>
          <w:szCs w:val="22"/>
          <w:lang w:eastAsia="pl-PL"/>
        </w:rPr>
        <w:t xml:space="preserve">Umożliwia uzyskanie wszystkich typów informacji, takich jak: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Możliwość wykonywania ekstrakcji (Full File System – pełnego systemu plików) w przypadku urządzeń opartych o procesor Kirin, MTK, Qualcomm, Exynos,</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Listy połączeń (uwzględniające również te wykonywane przez sieć Internet),</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Listy zadań,</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Terminarzy i kalendarzy,</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Wiadomości SMS, EMS, MMS, E-Mail, wiadomości komunikatorów internetowych,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Pliki multimedialne (pliki graficzne, audio, wideo),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Pliki baz danych,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Historia internetowa,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Dane geolokalizacyjne,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Lista zainstalowanych aplikacji (w tym aplikacje typu virus/malware),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Wydruk raportów i eksport danych między innymi do formatów: xlsx, pdf, html,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 xml:space="preserve">Cyfrowo podpisane pliki, </w:t>
      </w:r>
    </w:p>
    <w:p w:rsidR="003A69E3" w:rsidRPr="003A69E3" w:rsidRDefault="003A69E3" w:rsidP="004F1513">
      <w:pPr>
        <w:pStyle w:val="Tekstpodstawowy"/>
        <w:numPr>
          <w:ilvl w:val="0"/>
          <w:numId w:val="106"/>
        </w:numPr>
        <w:spacing w:after="0"/>
        <w:ind w:left="284" w:hanging="284"/>
        <w:jc w:val="both"/>
        <w:rPr>
          <w:sz w:val="22"/>
          <w:szCs w:val="22"/>
          <w:lang w:eastAsia="pl-PL"/>
        </w:rPr>
      </w:pPr>
      <w:r w:rsidRPr="003A69E3">
        <w:rPr>
          <w:sz w:val="22"/>
          <w:szCs w:val="22"/>
          <w:lang w:eastAsia="pl-PL"/>
        </w:rPr>
        <w:t>Obsługa projektów pochodzących z innych urządzeń w formacie „.ufdx”, które są obecnie wykorzystywane w strukturach Policji.</w:t>
      </w:r>
    </w:p>
    <w:p w:rsidR="003A69E3" w:rsidRPr="003A69E3" w:rsidRDefault="003A69E3" w:rsidP="003A69E3">
      <w:pPr>
        <w:contextualSpacing/>
        <w:jc w:val="both"/>
        <w:rPr>
          <w:rFonts w:eastAsia="Times New Roman"/>
          <w:bCs/>
          <w:sz w:val="22"/>
          <w:lang w:eastAsia="pl-PL"/>
        </w:rPr>
      </w:pPr>
    </w:p>
    <w:p w:rsidR="003A69E3" w:rsidRPr="003A69E3" w:rsidRDefault="003A69E3" w:rsidP="004F1513">
      <w:pPr>
        <w:pStyle w:val="Ekspertyza"/>
        <w:numPr>
          <w:ilvl w:val="0"/>
          <w:numId w:val="123"/>
        </w:numPr>
        <w:spacing w:line="240" w:lineRule="auto"/>
        <w:ind w:left="284" w:right="0" w:hanging="284"/>
        <w:rPr>
          <w:rFonts w:ascii="Times New Roman" w:hAnsi="Times New Roman" w:cs="Times New Roman"/>
          <w:i/>
          <w:sz w:val="22"/>
          <w:szCs w:val="22"/>
        </w:rPr>
      </w:pPr>
      <w:r w:rsidRPr="003A69E3">
        <w:rPr>
          <w:rFonts w:ascii="Times New Roman" w:hAnsi="Times New Roman" w:cs="Times New Roman"/>
          <w:b/>
          <w:i/>
          <w:color w:val="000000"/>
          <w:sz w:val="22"/>
          <w:szCs w:val="22"/>
        </w:rPr>
        <w:t>Aktualizacja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 xml:space="preserve">MSAB XRY Logical &amp; Physical lub dostawa oprogramowania </w:t>
      </w:r>
      <w:r w:rsidRPr="003A69E3">
        <w:rPr>
          <w:rFonts w:ascii="Times New Roman" w:hAnsi="Times New Roman" w:cs="Times New Roman"/>
          <w:b/>
          <w:i/>
          <w:color w:val="000000"/>
          <w:sz w:val="22"/>
          <w:szCs w:val="22"/>
        </w:rPr>
        <w:t xml:space="preserve">równoważnego </w:t>
      </w:r>
      <w:r w:rsidRPr="003A69E3">
        <w:rPr>
          <w:rFonts w:ascii="Times New Roman" w:hAnsi="Times New Roman" w:cs="Times New Roman"/>
          <w:b/>
          <w:bCs/>
          <w:i/>
          <w:sz w:val="22"/>
          <w:szCs w:val="22"/>
        </w:rPr>
        <w:t>o parametrach nie gorszych niż:</w:t>
      </w:r>
    </w:p>
    <w:p w:rsidR="003A69E3" w:rsidRPr="003A69E3" w:rsidRDefault="003A69E3" w:rsidP="003A69E3">
      <w:pPr>
        <w:pStyle w:val="Ekspertyza"/>
        <w:spacing w:line="240" w:lineRule="auto"/>
        <w:ind w:right="0" w:firstLine="0"/>
        <w:rPr>
          <w:rFonts w:ascii="Times New Roman" w:hAnsi="Times New Roman" w:cs="Times New Roman"/>
          <w:color w:val="000000"/>
          <w:sz w:val="22"/>
          <w:szCs w:val="22"/>
        </w:rPr>
      </w:pPr>
      <w:r w:rsidRPr="003A69E3">
        <w:rPr>
          <w:rFonts w:ascii="Times New Roman" w:hAnsi="Times New Roman" w:cs="Times New Roman"/>
          <w:sz w:val="22"/>
          <w:szCs w:val="22"/>
        </w:rPr>
        <w:t xml:space="preserve">Typ: </w:t>
      </w:r>
      <w:r w:rsidRPr="003A69E3">
        <w:rPr>
          <w:rFonts w:ascii="Times New Roman" w:hAnsi="Times New Roman" w:cs="Times New Roman"/>
          <w:bCs/>
          <w:iCs/>
          <w:color w:val="000000"/>
          <w:sz w:val="22"/>
          <w:szCs w:val="22"/>
        </w:rPr>
        <w:t xml:space="preserve">aktualizacja </w:t>
      </w:r>
      <w:r w:rsidRPr="003A69E3">
        <w:rPr>
          <w:rFonts w:ascii="Times New Roman" w:hAnsi="Times New Roman" w:cs="Times New Roman"/>
          <w:sz w:val="22"/>
          <w:szCs w:val="22"/>
        </w:rPr>
        <w:t>na okres 12 miesięcy</w:t>
      </w:r>
    </w:p>
    <w:p w:rsidR="003A69E3" w:rsidRPr="003A69E3" w:rsidRDefault="003A69E3" w:rsidP="003A69E3">
      <w:pPr>
        <w:pStyle w:val="Ekspertyza"/>
        <w:spacing w:line="240" w:lineRule="auto"/>
        <w:ind w:right="0" w:firstLine="0"/>
        <w:rPr>
          <w:rFonts w:ascii="Times New Roman" w:hAnsi="Times New Roman" w:cs="Times New Roman"/>
          <w:color w:val="000000"/>
          <w:sz w:val="22"/>
          <w:szCs w:val="22"/>
        </w:rPr>
      </w:pPr>
      <w:r w:rsidRPr="003A69E3">
        <w:rPr>
          <w:rFonts w:ascii="Times New Roman" w:hAnsi="Times New Roman" w:cs="Times New Roman"/>
          <w:color w:val="000000"/>
          <w:sz w:val="22"/>
          <w:szCs w:val="22"/>
        </w:rPr>
        <w:t>Język interfejsu programu: angielski lub polski</w:t>
      </w:r>
    </w:p>
    <w:p w:rsidR="003A69E3" w:rsidRPr="003A69E3" w:rsidRDefault="003766FE" w:rsidP="003A69E3">
      <w:pPr>
        <w:pStyle w:val="Ekspertyza"/>
        <w:spacing w:line="240" w:lineRule="auto"/>
        <w:ind w:right="0" w:firstLine="0"/>
        <w:rPr>
          <w:rFonts w:ascii="Times New Roman" w:hAnsi="Times New Roman" w:cs="Times New Roman"/>
          <w:sz w:val="22"/>
          <w:szCs w:val="22"/>
        </w:rPr>
      </w:pPr>
      <w:r>
        <w:rPr>
          <w:rFonts w:ascii="Times New Roman" w:hAnsi="Times New Roman" w:cs="Times New Roman"/>
          <w:color w:val="000000"/>
          <w:sz w:val="22"/>
          <w:szCs w:val="22"/>
        </w:rPr>
        <w:t>Nowe, nie</w:t>
      </w:r>
      <w:r w:rsidR="003A69E3" w:rsidRPr="003A69E3">
        <w:rPr>
          <w:rFonts w:ascii="Times New Roman" w:hAnsi="Times New Roman" w:cs="Times New Roman"/>
          <w:color w:val="000000"/>
          <w:sz w:val="22"/>
          <w:szCs w:val="22"/>
        </w:rPr>
        <w:t>używane</w:t>
      </w:r>
    </w:p>
    <w:p w:rsidR="003A69E3" w:rsidRPr="003A69E3" w:rsidRDefault="003A69E3" w:rsidP="003A69E3">
      <w:pPr>
        <w:pStyle w:val="Ekspertyza"/>
        <w:spacing w:line="240" w:lineRule="auto"/>
        <w:ind w:right="0" w:firstLine="0"/>
        <w:rPr>
          <w:rFonts w:ascii="Times New Roman" w:hAnsi="Times New Roman" w:cs="Times New Roman"/>
          <w:sz w:val="22"/>
          <w:szCs w:val="22"/>
        </w:rPr>
      </w:pPr>
    </w:p>
    <w:p w:rsidR="003A69E3" w:rsidRPr="003A69E3" w:rsidRDefault="003A69E3" w:rsidP="003A69E3">
      <w:pPr>
        <w:pStyle w:val="Ekspertyza"/>
        <w:spacing w:line="240" w:lineRule="auto"/>
        <w:ind w:right="0" w:firstLine="0"/>
        <w:rPr>
          <w:rFonts w:ascii="Times New Roman" w:hAnsi="Times New Roman" w:cs="Times New Roman"/>
          <w:sz w:val="22"/>
          <w:szCs w:val="22"/>
        </w:rPr>
      </w:pPr>
      <w:r w:rsidRPr="003A69E3">
        <w:rPr>
          <w:rFonts w:ascii="Times New Roman" w:hAnsi="Times New Roman" w:cs="Times New Roman"/>
          <w:sz w:val="22"/>
          <w:szCs w:val="22"/>
        </w:rPr>
        <w:lastRenderedPageBreak/>
        <w:t>Realizowane funkcjonalności:</w:t>
      </w:r>
    </w:p>
    <w:p w:rsidR="003A69E3" w:rsidRPr="003A69E3" w:rsidRDefault="003A69E3" w:rsidP="003A69E3">
      <w:pPr>
        <w:pStyle w:val="Ekspertyza"/>
        <w:spacing w:line="240" w:lineRule="auto"/>
        <w:ind w:firstLine="0"/>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Szybka analiza telefonów komórkowych, smartfonów, tabletów, nawigacji GPS, dyktafonów cyfrowych, modemów GSM i innych urządzeń mobilnych obejmująca starsze i nowsze modele telefonów komórkowych, smartfonów, tabletów, telefonów produkowanych z chińskimi chipsetami. Obsługa ponad 14000 modeli urządzeń mobilnych min.: Android, iOS, Windows Phone.</w:t>
      </w:r>
    </w:p>
    <w:p w:rsidR="003A69E3" w:rsidRPr="003A69E3" w:rsidRDefault="003A69E3" w:rsidP="004F1513">
      <w:pPr>
        <w:pStyle w:val="Ekspertyza"/>
        <w:numPr>
          <w:ilvl w:val="0"/>
          <w:numId w:val="107"/>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 xml:space="preserve">Umożliwia uzyskanie wszystkich typów informacji, takich jak: fizyczna ekstrakcja </w:t>
      </w:r>
      <w:r w:rsidRPr="003A69E3">
        <w:rPr>
          <w:rStyle w:val="y2iqfc"/>
          <w:rFonts w:ascii="Times New Roman" w:eastAsia="Times New Roman" w:hAnsi="Times New Roman" w:cs="Times New Roman"/>
          <w:kern w:val="0"/>
          <w:sz w:val="22"/>
          <w:szCs w:val="22"/>
          <w:lang w:eastAsia="pl-PL" w:bidi="ar-SA"/>
        </w:rPr>
        <w:br/>
        <w:t xml:space="preserve">i dekodowanie danych z urządzeń mobilnych (jawnych/ukrytych/usuniętych)  w tym tzw. feature Phone oraz smartphone (m.in. z systemami operacyjnymi Blackberry OS, iOS, Android). </w:t>
      </w:r>
    </w:p>
    <w:p w:rsidR="003A69E3" w:rsidRPr="003A69E3" w:rsidRDefault="003A69E3" w:rsidP="004F1513">
      <w:pPr>
        <w:pStyle w:val="Ekspertyza"/>
        <w:numPr>
          <w:ilvl w:val="0"/>
          <w:numId w:val="107"/>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Uzyskiwanie wszystkich typów informacji, takich jak:</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kontakty</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listy połączeń (uwzględniające również te wykonywane przez sieć Internet)</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wiadomości SMS, EMS, MMS, E-Mail,</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wiadomości komunikatorów internetowych,</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listy zadań, terminarzy i kalendarzy,</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pliki multimedialne (pliki graficzne, audio, wideo),</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przeprowadzania carvingu plików graficznych,</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pliki baz danych,</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ujawniania usuniętych danych z nieprzydzielonego miejsca i niezakodowanych baz danych (SQLite),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historia internetowa,</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dane geolokalizacyjne,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lista zainstalowanych aplikacji (w tym aplikacje typu virus/malware),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pełne wsparcie dla formatu Unicode,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wydruk raportów i eksport danych między innymi do formatów: xlsx oraz html,</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oprogramowanie ma zapewniać m.in. generowanie raportów, możliwość wyróżniania informacji spełniających określone kryteria, monitorowanie zdarzeń w kolejności ich wystąpienia oraz widok połączeń pomiędzy urządzeniami uporządkowany według daty i czasu,</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zabezpieczenia plików z odzyskanymi danymi oraz raportów przed modyfikacją,</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cyfrowo podpisane pliki,</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wykonywania 3 ekstrakcji jednocześnie,</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odzyskiwanie usuniętych treści,</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obsługa projektów pochodzących z innych urządzeń w formacie „.xry.”,</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rozszerzenia funkcjonalności oprogramowania dekodującego przy użyciu własnych skryptów pisanych w języku python,</w:t>
      </w:r>
    </w:p>
    <w:p w:rsidR="003A69E3" w:rsidRPr="003A69E3" w:rsidRDefault="003A69E3" w:rsidP="004F1513">
      <w:pPr>
        <w:pStyle w:val="Ekspertyza"/>
        <w:numPr>
          <w:ilvl w:val="0"/>
          <w:numId w:val="108"/>
        </w:numPr>
        <w:spacing w:line="240" w:lineRule="auto"/>
        <w:ind w:left="284" w:hanging="284"/>
        <w:rPr>
          <w:rStyle w:val="y2iqfc"/>
          <w:rFonts w:ascii="Times New Roman" w:eastAsia="Times New Roman" w:hAnsi="Times New Roman" w:cs="Times New Roman"/>
          <w:kern w:val="0"/>
          <w:sz w:val="22"/>
          <w:szCs w:val="22"/>
          <w:lang w:eastAsia="pl-PL" w:bidi="ar-SA"/>
        </w:rPr>
      </w:pPr>
      <w:r w:rsidRPr="003A69E3">
        <w:rPr>
          <w:rStyle w:val="y2iqfc"/>
          <w:rFonts w:ascii="Times New Roman" w:eastAsia="Times New Roman" w:hAnsi="Times New Roman" w:cs="Times New Roman"/>
          <w:kern w:val="0"/>
          <w:sz w:val="22"/>
          <w:szCs w:val="22"/>
          <w:lang w:eastAsia="pl-PL" w:bidi="ar-SA"/>
        </w:rPr>
        <w:t>możliwość automatycznego tłumaczenia wiadomości tekstowych odczytanych w innych językach</w:t>
      </w:r>
      <w:bookmarkStart w:id="1" w:name="page21R_mcid39"/>
      <w:bookmarkStart w:id="2" w:name="page21R_mcid38"/>
      <w:bookmarkEnd w:id="1"/>
      <w:bookmarkEnd w:id="2"/>
      <w:r w:rsidRPr="003A69E3">
        <w:rPr>
          <w:rStyle w:val="y2iqfc"/>
          <w:rFonts w:ascii="Times New Roman" w:eastAsia="Times New Roman" w:hAnsi="Times New Roman" w:cs="Times New Roman"/>
          <w:kern w:val="0"/>
          <w:sz w:val="22"/>
          <w:szCs w:val="22"/>
          <w:lang w:eastAsia="pl-PL" w:bidi="ar-SA"/>
        </w:rPr>
        <w:t>.</w:t>
      </w:r>
    </w:p>
    <w:p w:rsidR="003A69E3" w:rsidRPr="003A69E3" w:rsidRDefault="003A69E3" w:rsidP="003A69E3">
      <w:pPr>
        <w:pStyle w:val="Ekspertyza"/>
        <w:spacing w:line="240" w:lineRule="auto"/>
        <w:ind w:left="284" w:firstLine="0"/>
        <w:rPr>
          <w:rStyle w:val="y2iqfc"/>
          <w:rFonts w:ascii="Times New Roman" w:eastAsia="Times New Roman" w:hAnsi="Times New Roman" w:cs="Times New Roman"/>
          <w:kern w:val="0"/>
          <w:sz w:val="22"/>
          <w:szCs w:val="22"/>
          <w:lang w:eastAsia="pl-PL" w:bidi="ar-SA"/>
        </w:rPr>
      </w:pPr>
    </w:p>
    <w:p w:rsidR="003A69E3" w:rsidRPr="003A69E3" w:rsidRDefault="003A69E3" w:rsidP="004F1513">
      <w:pPr>
        <w:pStyle w:val="Ekspertyza"/>
        <w:numPr>
          <w:ilvl w:val="0"/>
          <w:numId w:val="124"/>
        </w:numPr>
        <w:tabs>
          <w:tab w:val="left" w:pos="0"/>
        </w:tabs>
        <w:spacing w:line="240" w:lineRule="auto"/>
        <w:ind w:left="284" w:right="0" w:hanging="284"/>
        <w:rPr>
          <w:rFonts w:ascii="Times New Roman" w:hAnsi="Times New Roman" w:cs="Times New Roman"/>
          <w:i/>
          <w:color w:val="000000"/>
          <w:sz w:val="22"/>
          <w:szCs w:val="22"/>
        </w:rPr>
      </w:pPr>
      <w:r w:rsidRPr="003A69E3">
        <w:rPr>
          <w:rFonts w:ascii="Times New Roman" w:hAnsi="Times New Roman" w:cs="Times New Roman"/>
          <w:b/>
          <w:i/>
          <w:color w:val="000000"/>
          <w:sz w:val="22"/>
          <w:szCs w:val="22"/>
        </w:rPr>
        <w:t>Aktualizacja oprogramowania</w:t>
      </w:r>
      <w:r w:rsidRPr="003A69E3">
        <w:rPr>
          <w:rFonts w:ascii="Times New Roman" w:hAnsi="Times New Roman" w:cs="Times New Roman"/>
          <w:i/>
          <w:color w:val="000000"/>
          <w:sz w:val="22"/>
          <w:szCs w:val="22"/>
        </w:rPr>
        <w:t xml:space="preserve"> </w:t>
      </w:r>
      <w:r w:rsidRPr="003A69E3">
        <w:rPr>
          <w:rFonts w:ascii="Times New Roman" w:hAnsi="Times New Roman" w:cs="Times New Roman"/>
          <w:b/>
          <w:bCs/>
          <w:i/>
          <w:sz w:val="22"/>
          <w:szCs w:val="22"/>
        </w:rPr>
        <w:t xml:space="preserve">X-Ways Forencsics – 2 szt. lub dostawa oprogramowania </w:t>
      </w:r>
      <w:r w:rsidRPr="003A69E3">
        <w:rPr>
          <w:rFonts w:ascii="Times New Roman" w:hAnsi="Times New Roman" w:cs="Times New Roman"/>
          <w:b/>
          <w:i/>
          <w:color w:val="000000"/>
          <w:sz w:val="22"/>
          <w:szCs w:val="22"/>
        </w:rPr>
        <w:t>równoważnego</w:t>
      </w:r>
      <w:r w:rsidRPr="003A69E3">
        <w:rPr>
          <w:rFonts w:ascii="Times New Roman" w:hAnsi="Times New Roman" w:cs="Times New Roman"/>
          <w:b/>
          <w:bCs/>
          <w:i/>
          <w:sz w:val="22"/>
          <w:szCs w:val="22"/>
        </w:rPr>
        <w:t xml:space="preserve"> </w:t>
      </w:r>
      <w:r w:rsidRPr="003A69E3">
        <w:rPr>
          <w:rFonts w:ascii="Times New Roman" w:hAnsi="Times New Roman" w:cs="Times New Roman"/>
          <w:b/>
          <w:bCs/>
          <w:i/>
          <w:sz w:val="22"/>
          <w:szCs w:val="22"/>
        </w:rPr>
        <w:br/>
        <w:t>o parametrach nie gorszych niż:</w:t>
      </w:r>
    </w:p>
    <w:p w:rsidR="003A69E3" w:rsidRPr="003A69E3" w:rsidRDefault="003A69E3" w:rsidP="003A69E3">
      <w:pPr>
        <w:ind w:left="170" w:hanging="170"/>
        <w:jc w:val="both"/>
        <w:rPr>
          <w:sz w:val="22"/>
        </w:rPr>
      </w:pPr>
      <w:r w:rsidRPr="003A69E3">
        <w:rPr>
          <w:sz w:val="22"/>
        </w:rPr>
        <w:t>Typ: aktualizacja na okres 12 miesięcy</w:t>
      </w:r>
    </w:p>
    <w:p w:rsidR="003A69E3" w:rsidRPr="003A69E3" w:rsidRDefault="003A69E3" w:rsidP="003A69E3">
      <w:pPr>
        <w:ind w:left="170" w:hanging="170"/>
        <w:jc w:val="both"/>
        <w:rPr>
          <w:sz w:val="22"/>
        </w:rPr>
      </w:pPr>
      <w:r w:rsidRPr="003A69E3">
        <w:rPr>
          <w:sz w:val="22"/>
        </w:rPr>
        <w:t>Język interfejsu programu: angielski lub polski</w:t>
      </w:r>
    </w:p>
    <w:p w:rsidR="003A69E3" w:rsidRPr="003A69E3" w:rsidRDefault="00B05CCE" w:rsidP="003A69E3">
      <w:pPr>
        <w:ind w:left="170" w:hanging="170"/>
        <w:jc w:val="both"/>
        <w:rPr>
          <w:sz w:val="22"/>
        </w:rPr>
      </w:pPr>
      <w:r>
        <w:rPr>
          <w:sz w:val="22"/>
        </w:rPr>
        <w:t>Nowe</w:t>
      </w:r>
      <w:r w:rsidR="003766FE">
        <w:rPr>
          <w:sz w:val="22"/>
        </w:rPr>
        <w:t>, nie</w:t>
      </w:r>
      <w:r w:rsidR="003A69E3" w:rsidRPr="003A69E3">
        <w:rPr>
          <w:sz w:val="22"/>
        </w:rPr>
        <w:t>używane</w:t>
      </w:r>
    </w:p>
    <w:p w:rsidR="003A69E3" w:rsidRPr="003A69E3" w:rsidRDefault="003A69E3" w:rsidP="003A69E3">
      <w:pPr>
        <w:ind w:left="170" w:hanging="170"/>
        <w:jc w:val="both"/>
        <w:rPr>
          <w:sz w:val="22"/>
        </w:rPr>
      </w:pPr>
    </w:p>
    <w:p w:rsidR="003A69E3" w:rsidRPr="003A69E3" w:rsidRDefault="003A69E3" w:rsidP="003A69E3">
      <w:pPr>
        <w:ind w:left="170" w:hanging="170"/>
        <w:jc w:val="both"/>
        <w:rPr>
          <w:sz w:val="22"/>
        </w:rPr>
      </w:pPr>
      <w:r w:rsidRPr="003A69E3">
        <w:rPr>
          <w:sz w:val="22"/>
        </w:rPr>
        <w:t>Realizowane funkcjonalności:</w:t>
      </w:r>
    </w:p>
    <w:p w:rsidR="003A69E3" w:rsidRPr="003A69E3" w:rsidRDefault="003A69E3" w:rsidP="004F1513">
      <w:pPr>
        <w:numPr>
          <w:ilvl w:val="0"/>
          <w:numId w:val="110"/>
        </w:numPr>
        <w:suppressAutoHyphens/>
        <w:ind w:left="284" w:hanging="284"/>
        <w:jc w:val="both"/>
        <w:rPr>
          <w:sz w:val="22"/>
        </w:rPr>
      </w:pPr>
      <w:r w:rsidRPr="003A69E3">
        <w:rPr>
          <w:sz w:val="22"/>
        </w:rPr>
        <w:t>Klonowanie i obrazowanie dysków.</w:t>
      </w:r>
    </w:p>
    <w:p w:rsidR="003A69E3" w:rsidRPr="003A69E3" w:rsidRDefault="003A69E3" w:rsidP="004F1513">
      <w:pPr>
        <w:numPr>
          <w:ilvl w:val="0"/>
          <w:numId w:val="110"/>
        </w:numPr>
        <w:suppressAutoHyphens/>
        <w:ind w:left="284" w:hanging="284"/>
        <w:jc w:val="both"/>
        <w:rPr>
          <w:sz w:val="22"/>
        </w:rPr>
      </w:pPr>
      <w:r w:rsidRPr="003A69E3">
        <w:rPr>
          <w:sz w:val="22"/>
        </w:rPr>
        <w:t>Możliwość odczytu partycjonowania i struktur systemu plików w plikach obrazu raw (.dd), obrazach ISO, VHD, VHDX, VDI i VMDK.</w:t>
      </w:r>
    </w:p>
    <w:p w:rsidR="003A69E3" w:rsidRPr="003A69E3" w:rsidRDefault="003A69E3" w:rsidP="004F1513">
      <w:pPr>
        <w:numPr>
          <w:ilvl w:val="0"/>
          <w:numId w:val="110"/>
        </w:numPr>
        <w:suppressAutoHyphens/>
        <w:ind w:left="284" w:hanging="284"/>
        <w:jc w:val="both"/>
        <w:rPr>
          <w:sz w:val="22"/>
        </w:rPr>
      </w:pPr>
      <w:r w:rsidRPr="003A69E3">
        <w:rPr>
          <w:sz w:val="22"/>
        </w:rPr>
        <w:t>Pełny dostęp do dysków, macierzy RAID.</w:t>
      </w:r>
    </w:p>
    <w:p w:rsidR="003A69E3" w:rsidRPr="003A69E3" w:rsidRDefault="003A69E3" w:rsidP="004F1513">
      <w:pPr>
        <w:numPr>
          <w:ilvl w:val="0"/>
          <w:numId w:val="110"/>
        </w:numPr>
        <w:suppressAutoHyphens/>
        <w:ind w:left="284" w:hanging="284"/>
        <w:jc w:val="both"/>
        <w:rPr>
          <w:sz w:val="22"/>
        </w:rPr>
      </w:pPr>
      <w:r w:rsidRPr="003A69E3">
        <w:rPr>
          <w:sz w:val="22"/>
        </w:rPr>
        <w:t>Wbudowana interpretacja JBOD, RAID 0, RAID 5, RAID 5EE i RAID 6, macierze RAID oprogramowania Linux, dyski dynamiczne Windows i LVM2.</w:t>
      </w:r>
    </w:p>
    <w:p w:rsidR="003A69E3" w:rsidRPr="003A69E3" w:rsidRDefault="003A69E3" w:rsidP="004F1513">
      <w:pPr>
        <w:numPr>
          <w:ilvl w:val="0"/>
          <w:numId w:val="110"/>
        </w:numPr>
        <w:suppressAutoHyphens/>
        <w:ind w:left="284" w:hanging="284"/>
        <w:jc w:val="both"/>
        <w:rPr>
          <w:sz w:val="22"/>
        </w:rPr>
      </w:pPr>
      <w:r w:rsidRPr="003A69E3">
        <w:rPr>
          <w:sz w:val="22"/>
        </w:rPr>
        <w:t>Obsługa systemów plików HFS+ (Apple), ReiserFS oraz Reiser4 (Linux).</w:t>
      </w:r>
    </w:p>
    <w:p w:rsidR="003A69E3" w:rsidRPr="003A69E3" w:rsidRDefault="003A69E3" w:rsidP="004F1513">
      <w:pPr>
        <w:numPr>
          <w:ilvl w:val="0"/>
          <w:numId w:val="110"/>
        </w:numPr>
        <w:suppressAutoHyphens/>
        <w:ind w:left="284" w:hanging="284"/>
        <w:jc w:val="both"/>
        <w:rPr>
          <w:sz w:val="22"/>
        </w:rPr>
      </w:pPr>
      <w:r w:rsidRPr="003A69E3">
        <w:rPr>
          <w:sz w:val="22"/>
        </w:rPr>
        <w:t>Podgląd zdjęć (obsługuje JPEG, JPEG 2000, GIF, TIFF, Bitmap, PNG, TGA, PCX, WMF, EMF, MNG, oraz JBG).</w:t>
      </w:r>
    </w:p>
    <w:p w:rsidR="003A69E3" w:rsidRPr="003A69E3" w:rsidRDefault="003A69E3" w:rsidP="004F1513">
      <w:pPr>
        <w:numPr>
          <w:ilvl w:val="0"/>
          <w:numId w:val="110"/>
        </w:numPr>
        <w:suppressAutoHyphens/>
        <w:ind w:left="284" w:hanging="284"/>
        <w:jc w:val="both"/>
        <w:rPr>
          <w:sz w:val="22"/>
        </w:rPr>
      </w:pPr>
      <w:r w:rsidRPr="003A69E3">
        <w:rPr>
          <w:sz w:val="22"/>
        </w:rPr>
        <w:t>Wykrywanie niezgodności nazw i typów plików (np. plik JPEG ukryty jako .exe).</w:t>
      </w:r>
    </w:p>
    <w:p w:rsidR="003A69E3" w:rsidRPr="003A69E3" w:rsidRDefault="003A69E3" w:rsidP="004F1513">
      <w:pPr>
        <w:numPr>
          <w:ilvl w:val="0"/>
          <w:numId w:val="110"/>
        </w:numPr>
        <w:suppressAutoHyphens/>
        <w:ind w:left="284" w:hanging="284"/>
        <w:jc w:val="both"/>
        <w:rPr>
          <w:sz w:val="22"/>
        </w:rPr>
      </w:pPr>
      <w:r w:rsidRPr="003A69E3">
        <w:rPr>
          <w:sz w:val="22"/>
        </w:rPr>
        <w:t>Automatyczne zapisy kontroli (audit logs).</w:t>
      </w:r>
    </w:p>
    <w:p w:rsidR="003A69E3" w:rsidRPr="003A69E3" w:rsidRDefault="003A69E3" w:rsidP="004F1513">
      <w:pPr>
        <w:numPr>
          <w:ilvl w:val="0"/>
          <w:numId w:val="110"/>
        </w:numPr>
        <w:suppressAutoHyphens/>
        <w:ind w:left="284" w:hanging="284"/>
        <w:jc w:val="both"/>
        <w:rPr>
          <w:sz w:val="22"/>
        </w:rPr>
      </w:pPr>
      <w:r w:rsidRPr="003A69E3">
        <w:rPr>
          <w:sz w:val="22"/>
        </w:rPr>
        <w:t>Przeglądanie atrybutów oraz uprawnień dotyczących plików.</w:t>
      </w:r>
    </w:p>
    <w:p w:rsidR="003A69E3" w:rsidRPr="003A69E3" w:rsidRDefault="003A69E3" w:rsidP="004F1513">
      <w:pPr>
        <w:numPr>
          <w:ilvl w:val="0"/>
          <w:numId w:val="110"/>
        </w:numPr>
        <w:suppressAutoHyphens/>
        <w:ind w:left="284" w:hanging="284"/>
        <w:jc w:val="both"/>
        <w:rPr>
          <w:sz w:val="22"/>
        </w:rPr>
      </w:pPr>
      <w:r w:rsidRPr="003A69E3">
        <w:rPr>
          <w:sz w:val="22"/>
        </w:rPr>
        <w:lastRenderedPageBreak/>
        <w:t>Podgląd wszystkich istniejących i usuniętych plików dzięki typowi pliku kategoria (dokumenty, obrazy, Internet).</w:t>
      </w:r>
    </w:p>
    <w:p w:rsidR="003A69E3" w:rsidRPr="003A69E3" w:rsidRDefault="003A69E3" w:rsidP="004F1513">
      <w:pPr>
        <w:numPr>
          <w:ilvl w:val="0"/>
          <w:numId w:val="110"/>
        </w:numPr>
        <w:suppressAutoHyphens/>
        <w:ind w:left="284" w:hanging="284"/>
        <w:jc w:val="both"/>
        <w:rPr>
          <w:sz w:val="22"/>
        </w:rPr>
      </w:pPr>
      <w:r w:rsidRPr="003A69E3">
        <w:rPr>
          <w:sz w:val="22"/>
        </w:rPr>
        <w:t>Wewnętrzna przeglądarka plików Rejestru Windows (dla wszystkich wersji Windows), automatyczne raporty rejestru.</w:t>
      </w:r>
    </w:p>
    <w:p w:rsidR="003A69E3" w:rsidRPr="003A69E3" w:rsidRDefault="003A69E3" w:rsidP="004F1513">
      <w:pPr>
        <w:numPr>
          <w:ilvl w:val="0"/>
          <w:numId w:val="110"/>
        </w:numPr>
        <w:suppressAutoHyphens/>
        <w:ind w:left="284" w:hanging="284"/>
        <w:jc w:val="both"/>
        <w:rPr>
          <w:sz w:val="22"/>
        </w:rPr>
      </w:pPr>
      <w:r w:rsidRPr="003A69E3">
        <w:rPr>
          <w:sz w:val="22"/>
        </w:rPr>
        <w:t>Wyszukiwanie logiczne, całościowe lub tylko wybranych plików/katalogów, śledzenie pofragmentowanych łańcuchów, klastrów, automatyczna dekompresja skompresowanych plików NTFS. grup ZIP, RAR, archiwów, opcjonalnie także automatyczne dekodowanie PDF, WPD.</w:t>
      </w:r>
    </w:p>
    <w:p w:rsidR="003A69E3" w:rsidRPr="003A69E3" w:rsidRDefault="003A69E3" w:rsidP="004F1513">
      <w:pPr>
        <w:numPr>
          <w:ilvl w:val="0"/>
          <w:numId w:val="110"/>
        </w:numPr>
        <w:suppressAutoHyphens/>
        <w:ind w:left="284" w:hanging="284"/>
        <w:jc w:val="both"/>
        <w:rPr>
          <w:sz w:val="22"/>
        </w:rPr>
      </w:pPr>
      <w:r w:rsidRPr="003A69E3">
        <w:rPr>
          <w:sz w:val="22"/>
        </w:rPr>
        <w:t>Automatyczna identyfikacja utraconych/usuniętych partycji.</w:t>
      </w:r>
    </w:p>
    <w:p w:rsidR="003A69E3" w:rsidRPr="003A69E3" w:rsidRDefault="003A69E3" w:rsidP="004F1513">
      <w:pPr>
        <w:numPr>
          <w:ilvl w:val="0"/>
          <w:numId w:val="110"/>
        </w:numPr>
        <w:suppressAutoHyphens/>
        <w:ind w:left="284" w:hanging="284"/>
        <w:jc w:val="both"/>
        <w:rPr>
          <w:sz w:val="22"/>
        </w:rPr>
      </w:pPr>
      <w:r w:rsidRPr="003A69E3">
        <w:rPr>
          <w:sz w:val="22"/>
        </w:rPr>
        <w:t>Natywna obsługa FAT12, FAT16, FAT32, exFAT, TFAT, NTFS, Ext2, Ext3, Ext4, Next3®, CDFS/ISO9660/Joliet, UDF.</w:t>
      </w:r>
    </w:p>
    <w:p w:rsidR="003A69E3" w:rsidRPr="003A69E3" w:rsidRDefault="003A69E3" w:rsidP="004F1513">
      <w:pPr>
        <w:numPr>
          <w:ilvl w:val="0"/>
          <w:numId w:val="110"/>
        </w:numPr>
        <w:suppressAutoHyphens/>
        <w:ind w:left="284" w:hanging="284"/>
        <w:jc w:val="both"/>
        <w:rPr>
          <w:sz w:val="22"/>
        </w:rPr>
      </w:pPr>
      <w:r w:rsidRPr="003A69E3">
        <w:rPr>
          <w:sz w:val="22"/>
        </w:rPr>
        <w:t>Nakładanie się sektorów, m.in. z poprawionymi tablicami partycji lub strukturami danych systemu plików, aby całkowicie analizować systemy plików pomimo uszkodzenia danych, bez zmiany oryginalnego dysku lub obrazu.</w:t>
      </w:r>
    </w:p>
    <w:p w:rsidR="003A69E3" w:rsidRPr="003A69E3" w:rsidRDefault="003A69E3" w:rsidP="004F1513">
      <w:pPr>
        <w:numPr>
          <w:ilvl w:val="0"/>
          <w:numId w:val="110"/>
        </w:numPr>
        <w:suppressAutoHyphens/>
        <w:ind w:left="284" w:hanging="284"/>
        <w:jc w:val="both"/>
        <w:rPr>
          <w:sz w:val="22"/>
        </w:rPr>
      </w:pPr>
      <w:r w:rsidRPr="003A69E3">
        <w:rPr>
          <w:sz w:val="22"/>
        </w:rPr>
        <w:t>Dostęp do pamięci logicznej uruchomionych procesów.</w:t>
      </w:r>
    </w:p>
    <w:p w:rsidR="003A69E3" w:rsidRPr="003A69E3" w:rsidRDefault="003A69E3" w:rsidP="004F1513">
      <w:pPr>
        <w:numPr>
          <w:ilvl w:val="0"/>
          <w:numId w:val="110"/>
        </w:numPr>
        <w:suppressAutoHyphens/>
        <w:ind w:left="284" w:hanging="284"/>
        <w:jc w:val="both"/>
        <w:rPr>
          <w:sz w:val="22"/>
        </w:rPr>
      </w:pPr>
      <w:r w:rsidRPr="003A69E3">
        <w:rPr>
          <w:sz w:val="22"/>
        </w:rPr>
        <w:t>Różne techniki odzyskiwania danych, błyskawiczne i potężne rzeźbienie plików ( Zróżnicowane techniki odzyskiwania danych i wycinania plików (setki sygnatur plików mogą być importowane z FileSig)).</w:t>
      </w:r>
    </w:p>
    <w:p w:rsidR="003A69E3" w:rsidRPr="003A69E3" w:rsidRDefault="003A69E3" w:rsidP="004F1513">
      <w:pPr>
        <w:numPr>
          <w:ilvl w:val="0"/>
          <w:numId w:val="110"/>
        </w:numPr>
        <w:suppressAutoHyphens/>
        <w:ind w:left="284" w:hanging="284"/>
        <w:jc w:val="both"/>
        <w:rPr>
          <w:sz w:val="22"/>
        </w:rPr>
      </w:pPr>
      <w:r w:rsidRPr="003A69E3">
        <w:rPr>
          <w:sz w:val="22"/>
        </w:rPr>
        <w:t>Dobrze utrzymana baza danych sygnatur nagłówków plików oparta na notacji GREP.</w:t>
      </w:r>
    </w:p>
    <w:p w:rsidR="003A69E3" w:rsidRPr="003A69E3" w:rsidRDefault="003A69E3" w:rsidP="004F1513">
      <w:pPr>
        <w:numPr>
          <w:ilvl w:val="0"/>
          <w:numId w:val="110"/>
        </w:numPr>
        <w:suppressAutoHyphens/>
        <w:ind w:left="284" w:hanging="284"/>
        <w:jc w:val="both"/>
        <w:rPr>
          <w:sz w:val="22"/>
        </w:rPr>
      </w:pPr>
      <w:r w:rsidRPr="003A69E3">
        <w:rPr>
          <w:sz w:val="22"/>
        </w:rPr>
        <w:t>Interpreter danych, znający 20 typów zmiennych.</w:t>
      </w:r>
    </w:p>
    <w:p w:rsidR="003A69E3" w:rsidRPr="003A69E3" w:rsidRDefault="003A69E3" w:rsidP="004F1513">
      <w:pPr>
        <w:numPr>
          <w:ilvl w:val="0"/>
          <w:numId w:val="110"/>
        </w:numPr>
        <w:suppressAutoHyphens/>
        <w:ind w:left="284" w:hanging="284"/>
        <w:jc w:val="both"/>
        <w:rPr>
          <w:sz w:val="22"/>
        </w:rPr>
      </w:pPr>
      <w:r w:rsidRPr="003A69E3">
        <w:rPr>
          <w:sz w:val="22"/>
        </w:rPr>
        <w:t>Przeglądanie i edytowanie binarnych struktur danych za pomocą szablonów.</w:t>
      </w:r>
    </w:p>
    <w:p w:rsidR="003A69E3" w:rsidRPr="003A69E3" w:rsidRDefault="003A69E3" w:rsidP="004F1513">
      <w:pPr>
        <w:numPr>
          <w:ilvl w:val="0"/>
          <w:numId w:val="110"/>
        </w:numPr>
        <w:suppressAutoHyphens/>
        <w:ind w:left="284" w:hanging="284"/>
        <w:jc w:val="both"/>
        <w:rPr>
          <w:sz w:val="22"/>
        </w:rPr>
      </w:pPr>
      <w:r w:rsidRPr="003A69E3">
        <w:rPr>
          <w:sz w:val="22"/>
        </w:rPr>
        <w:t>Czyszczenie dysku twardego w celu wytworzenia nośników sterylnych kryminalistycznie.</w:t>
      </w:r>
    </w:p>
    <w:p w:rsidR="003A69E3" w:rsidRPr="003A69E3" w:rsidRDefault="003A69E3" w:rsidP="004F1513">
      <w:pPr>
        <w:numPr>
          <w:ilvl w:val="0"/>
          <w:numId w:val="110"/>
        </w:numPr>
        <w:suppressAutoHyphens/>
        <w:ind w:left="284" w:hanging="284"/>
        <w:jc w:val="both"/>
        <w:rPr>
          <w:sz w:val="22"/>
        </w:rPr>
      </w:pPr>
      <w:r w:rsidRPr="003A69E3">
        <w:rPr>
          <w:sz w:val="22"/>
        </w:rPr>
        <w:t xml:space="preserve">Przeszukiwanie przestrzeni „slack”, przestrzeni między partycjami i ogólnego tekstu z dysków </w:t>
      </w:r>
      <w:r w:rsidRPr="003A69E3">
        <w:rPr>
          <w:sz w:val="22"/>
        </w:rPr>
        <w:br/>
        <w:t>i obrazów.</w:t>
      </w:r>
    </w:p>
    <w:p w:rsidR="003A69E3" w:rsidRPr="003A69E3" w:rsidRDefault="003A69E3" w:rsidP="004F1513">
      <w:pPr>
        <w:numPr>
          <w:ilvl w:val="0"/>
          <w:numId w:val="110"/>
        </w:numPr>
        <w:suppressAutoHyphens/>
        <w:ind w:left="284" w:hanging="284"/>
        <w:jc w:val="both"/>
        <w:rPr>
          <w:sz w:val="22"/>
        </w:rPr>
      </w:pPr>
      <w:r w:rsidRPr="003A69E3">
        <w:rPr>
          <w:sz w:val="22"/>
        </w:rPr>
        <w:t>Tworzenie katalogów plików i katalogów dla wszystkich nośników komputerowych.</w:t>
      </w:r>
    </w:p>
    <w:p w:rsidR="003A69E3" w:rsidRPr="003A69E3" w:rsidRDefault="003A69E3" w:rsidP="004F1513">
      <w:pPr>
        <w:numPr>
          <w:ilvl w:val="0"/>
          <w:numId w:val="110"/>
        </w:numPr>
        <w:suppressAutoHyphens/>
        <w:ind w:left="284" w:hanging="284"/>
        <w:jc w:val="both"/>
        <w:rPr>
          <w:sz w:val="22"/>
        </w:rPr>
      </w:pPr>
      <w:r w:rsidRPr="003A69E3">
        <w:rPr>
          <w:sz w:val="22"/>
        </w:rPr>
        <w:t>Obliczanie masowego skrótu dla plików (Adler32, CRC32, MD4, ed2k, MD5, SHA-1, SHA-256, RipeMD-128, RipeMD-160, Tiger-128, Tiger-16, Tiger-192, TigerTree).</w:t>
      </w:r>
    </w:p>
    <w:p w:rsidR="003A69E3" w:rsidRPr="003A69E3" w:rsidRDefault="003A69E3" w:rsidP="004F1513">
      <w:pPr>
        <w:numPr>
          <w:ilvl w:val="0"/>
          <w:numId w:val="110"/>
        </w:numPr>
        <w:suppressAutoHyphens/>
        <w:ind w:left="284" w:hanging="284"/>
        <w:jc w:val="both"/>
        <w:rPr>
          <w:sz w:val="22"/>
        </w:rPr>
      </w:pPr>
      <w:r w:rsidRPr="003A69E3">
        <w:rPr>
          <w:sz w:val="22"/>
        </w:rPr>
        <w:t>Możliwości wyszukiwania fizycznego i logicznego dla wielu terminów wyszukiwania jednocześnie.</w:t>
      </w:r>
    </w:p>
    <w:p w:rsidR="003A69E3" w:rsidRPr="003A69E3" w:rsidRDefault="003A69E3" w:rsidP="004F1513">
      <w:pPr>
        <w:numPr>
          <w:ilvl w:val="0"/>
          <w:numId w:val="110"/>
        </w:numPr>
        <w:suppressAutoHyphens/>
        <w:ind w:left="284" w:hanging="284"/>
        <w:jc w:val="both"/>
        <w:rPr>
          <w:sz w:val="22"/>
        </w:rPr>
      </w:pPr>
      <w:r w:rsidRPr="003A69E3">
        <w:rPr>
          <w:sz w:val="22"/>
        </w:rPr>
        <w:t>Rekurencyjny widok wszystkich istniejących i usuniętych plików we wszystkich podkatalogach.</w:t>
      </w:r>
    </w:p>
    <w:p w:rsidR="003A69E3" w:rsidRPr="003A69E3" w:rsidRDefault="003A69E3" w:rsidP="004F1513">
      <w:pPr>
        <w:numPr>
          <w:ilvl w:val="0"/>
          <w:numId w:val="110"/>
        </w:numPr>
        <w:suppressAutoHyphens/>
        <w:ind w:left="284" w:hanging="284"/>
        <w:jc w:val="both"/>
        <w:rPr>
          <w:sz w:val="22"/>
        </w:rPr>
      </w:pPr>
      <w:r w:rsidRPr="003A69E3">
        <w:rPr>
          <w:sz w:val="22"/>
        </w:rPr>
        <w:t>Automatyczne kolorowanie struktury rekordów FILE w NTFS.</w:t>
      </w:r>
    </w:p>
    <w:p w:rsidR="003A69E3" w:rsidRPr="003A69E3" w:rsidRDefault="003A69E3" w:rsidP="004F1513">
      <w:pPr>
        <w:numPr>
          <w:ilvl w:val="0"/>
          <w:numId w:val="110"/>
        </w:numPr>
        <w:suppressAutoHyphens/>
        <w:ind w:left="284" w:hanging="284"/>
        <w:jc w:val="both"/>
        <w:rPr>
          <w:sz w:val="22"/>
        </w:rPr>
      </w:pPr>
      <w:r w:rsidRPr="003A69E3">
        <w:rPr>
          <w:sz w:val="22"/>
        </w:rPr>
        <w:t>Zakładki/adnotacje.</w:t>
      </w:r>
    </w:p>
    <w:p w:rsidR="003A69E3" w:rsidRPr="003A69E3" w:rsidRDefault="003A69E3" w:rsidP="004F1513">
      <w:pPr>
        <w:numPr>
          <w:ilvl w:val="0"/>
          <w:numId w:val="110"/>
        </w:numPr>
        <w:suppressAutoHyphens/>
        <w:ind w:left="284" w:hanging="284"/>
        <w:jc w:val="both"/>
        <w:rPr>
          <w:sz w:val="22"/>
        </w:rPr>
      </w:pPr>
      <w:r w:rsidRPr="003A69E3">
        <w:rPr>
          <w:sz w:val="22"/>
        </w:rPr>
        <w:t>Działanie pod Windows FE, kryminalistycznym środowisku rozruchowym Windows, np. do selekcji/podglądu, z ograniczeniami.</w:t>
      </w:r>
    </w:p>
    <w:p w:rsidR="003A69E3" w:rsidRPr="003A69E3" w:rsidRDefault="003A69E3" w:rsidP="003A69E3">
      <w:pPr>
        <w:spacing w:line="360" w:lineRule="auto"/>
        <w:ind w:left="170" w:hanging="170"/>
        <w:rPr>
          <w:bCs/>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Pr="003A69E3" w:rsidRDefault="003A69E3" w:rsidP="003A69E3">
      <w:pPr>
        <w:spacing w:line="360" w:lineRule="auto"/>
        <w:ind w:left="170" w:hanging="170"/>
        <w:rPr>
          <w:b/>
          <w:bCs/>
          <w:i/>
          <w:iCs/>
          <w:sz w:val="22"/>
        </w:rPr>
      </w:pPr>
    </w:p>
    <w:p w:rsidR="003A69E3" w:rsidRDefault="003A69E3" w:rsidP="00FF48D4">
      <w:pPr>
        <w:rPr>
          <w:b/>
          <w:bCs/>
          <w:i/>
          <w:iCs/>
          <w:sz w:val="22"/>
        </w:rPr>
      </w:pPr>
    </w:p>
    <w:p w:rsidR="003766FE" w:rsidRDefault="003766FE" w:rsidP="00FF48D4">
      <w:pPr>
        <w:rPr>
          <w:b/>
          <w:bCs/>
          <w:i/>
          <w:iCs/>
          <w:sz w:val="22"/>
        </w:rPr>
      </w:pPr>
    </w:p>
    <w:p w:rsidR="003766FE" w:rsidRDefault="003766FE" w:rsidP="00FF48D4">
      <w:pPr>
        <w:rPr>
          <w:b/>
          <w:bCs/>
          <w:i/>
          <w:iCs/>
          <w:sz w:val="22"/>
        </w:rPr>
      </w:pPr>
    </w:p>
    <w:p w:rsidR="003A69E3" w:rsidRDefault="003A69E3" w:rsidP="00FF48D4">
      <w:pPr>
        <w:rPr>
          <w:lang w:eastAsia="pl-PL"/>
        </w:rPr>
      </w:pPr>
    </w:p>
    <w:p w:rsidR="00426F4D" w:rsidRDefault="00426F4D" w:rsidP="00FF48D4">
      <w:pPr>
        <w:rPr>
          <w:lang w:eastAsia="pl-PL"/>
        </w:rPr>
      </w:pPr>
    </w:p>
    <w:p w:rsidR="00426F4D" w:rsidRDefault="00426F4D" w:rsidP="00FF48D4">
      <w:pPr>
        <w:rPr>
          <w:lang w:eastAsia="pl-PL"/>
        </w:rPr>
      </w:pPr>
    </w:p>
    <w:p w:rsidR="00426F4D" w:rsidRPr="00FF48D4" w:rsidRDefault="00426F4D" w:rsidP="00FF48D4">
      <w:pPr>
        <w:rPr>
          <w:lang w:eastAsia="pl-PL"/>
        </w:rPr>
      </w:pPr>
    </w:p>
    <w:p w:rsidR="00B7382A" w:rsidRDefault="003237D3" w:rsidP="00D02F92">
      <w:pPr>
        <w:pStyle w:val="Nagwek6"/>
        <w:jc w:val="right"/>
      </w:pPr>
      <w:r>
        <w:lastRenderedPageBreak/>
        <w:t>Załącznik nr 4</w:t>
      </w:r>
      <w:r w:rsidR="00AA1E9A" w:rsidRPr="00694249">
        <w:t xml:space="preserve"> SWZ</w:t>
      </w:r>
    </w:p>
    <w:p w:rsidR="00FF48D4" w:rsidRDefault="00FF48D4" w:rsidP="003766FE">
      <w:pPr>
        <w:rPr>
          <w:b/>
          <w:sz w:val="22"/>
          <w:lang w:eastAsia="pl-PL"/>
        </w:rPr>
      </w:pPr>
    </w:p>
    <w:p w:rsidR="00FF48D4" w:rsidRDefault="00FF48D4" w:rsidP="00FF48D4">
      <w:pPr>
        <w:jc w:val="center"/>
        <w:rPr>
          <w:b/>
          <w:sz w:val="22"/>
          <w:lang w:eastAsia="pl-PL"/>
        </w:rPr>
      </w:pPr>
      <w:r w:rsidRPr="00480EE9">
        <w:rPr>
          <w:b/>
          <w:sz w:val="22"/>
          <w:lang w:eastAsia="pl-PL"/>
        </w:rPr>
        <w:t>UMOWA nr …… (projekt)</w:t>
      </w:r>
    </w:p>
    <w:p w:rsidR="00FF48D4" w:rsidRDefault="00FF48D4" w:rsidP="00FF48D4">
      <w:pPr>
        <w:jc w:val="center"/>
        <w:rPr>
          <w:b/>
          <w:sz w:val="22"/>
          <w:lang w:eastAsia="pl-PL"/>
        </w:rPr>
      </w:pPr>
    </w:p>
    <w:p w:rsidR="003766FE" w:rsidRPr="00A75658" w:rsidRDefault="003766FE" w:rsidP="003766FE">
      <w:pPr>
        <w:suppressAutoHyphens/>
        <w:autoSpaceDN w:val="0"/>
        <w:spacing w:line="264" w:lineRule="auto"/>
        <w:jc w:val="both"/>
        <w:rPr>
          <w:sz w:val="22"/>
        </w:rPr>
      </w:pPr>
      <w:r w:rsidRPr="00A75658">
        <w:rPr>
          <w:sz w:val="22"/>
        </w:rPr>
        <w:t>Niniejsza umowa jest konsekwencją zamówienia publicznego realizowanego w trybie podstawowym bez negocjacji na podstawie art. 275 pkt 1 ustawy PZP.</w:t>
      </w:r>
    </w:p>
    <w:p w:rsidR="003766FE" w:rsidRPr="00A75658" w:rsidRDefault="003766FE" w:rsidP="003766FE">
      <w:pPr>
        <w:suppressAutoHyphens/>
        <w:autoSpaceDN w:val="0"/>
        <w:spacing w:line="264" w:lineRule="auto"/>
        <w:jc w:val="both"/>
        <w:rPr>
          <w:kern w:val="3"/>
          <w:sz w:val="22"/>
          <w:lang w:eastAsia="ar-SA"/>
        </w:rPr>
      </w:pPr>
    </w:p>
    <w:p w:rsidR="003766FE" w:rsidRPr="00A75658" w:rsidRDefault="003766FE" w:rsidP="003766FE">
      <w:pPr>
        <w:suppressAutoHyphens/>
        <w:autoSpaceDN w:val="0"/>
        <w:spacing w:line="264" w:lineRule="auto"/>
        <w:jc w:val="both"/>
        <w:rPr>
          <w:kern w:val="3"/>
        </w:rPr>
      </w:pPr>
      <w:r w:rsidRPr="00A75658">
        <w:rPr>
          <w:kern w:val="3"/>
          <w:sz w:val="22"/>
          <w:lang w:eastAsia="ar-SA"/>
        </w:rPr>
        <w:t>Dnia _____________________r. w Białymstoku, pomiędzy:</w:t>
      </w:r>
    </w:p>
    <w:p w:rsidR="003766FE" w:rsidRPr="00A75658" w:rsidRDefault="003766FE" w:rsidP="003766FE">
      <w:pPr>
        <w:suppressAutoHyphens/>
        <w:autoSpaceDN w:val="0"/>
        <w:spacing w:line="264" w:lineRule="auto"/>
        <w:jc w:val="both"/>
        <w:rPr>
          <w:kern w:val="3"/>
        </w:rPr>
      </w:pPr>
      <w:r w:rsidRPr="00A75658">
        <w:rPr>
          <w:b/>
          <w:kern w:val="3"/>
          <w:sz w:val="22"/>
          <w:lang w:eastAsia="ar-SA"/>
        </w:rPr>
        <w:t>Skarbem Państwa – Komendantem Wojewódzkim  Policji w Białymstoku</w:t>
      </w:r>
    </w:p>
    <w:p w:rsidR="003766FE" w:rsidRPr="00A75658" w:rsidRDefault="003766FE" w:rsidP="003766FE">
      <w:pPr>
        <w:suppressAutoHyphens/>
        <w:autoSpaceDN w:val="0"/>
        <w:spacing w:line="264" w:lineRule="auto"/>
        <w:jc w:val="both"/>
        <w:rPr>
          <w:kern w:val="3"/>
        </w:rPr>
      </w:pPr>
      <w:r w:rsidRPr="00A75658">
        <w:rPr>
          <w:kern w:val="3"/>
          <w:sz w:val="22"/>
          <w:lang w:eastAsia="ar-SA"/>
        </w:rPr>
        <w:t>z siedzibą w Białymstoku: ul. H. Sienkiewicza 65, 15-003 Białystok, NIP: 542-020-78-68</w:t>
      </w:r>
    </w:p>
    <w:p w:rsidR="003766FE" w:rsidRPr="00A75658" w:rsidRDefault="003766FE" w:rsidP="003766FE">
      <w:pPr>
        <w:suppressAutoHyphens/>
        <w:autoSpaceDN w:val="0"/>
        <w:spacing w:line="264" w:lineRule="auto"/>
        <w:jc w:val="both"/>
        <w:rPr>
          <w:kern w:val="3"/>
        </w:rPr>
      </w:pPr>
      <w:r w:rsidRPr="00A75658">
        <w:rPr>
          <w:kern w:val="3"/>
          <w:sz w:val="22"/>
          <w:lang w:eastAsia="ar-SA"/>
        </w:rPr>
        <w:t>reprezentowanym przez:</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________________________ – Zastępcę Komendanta Wojewódzkiego Policji w Białymstoku</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zwanym dalej „</w:t>
      </w:r>
      <w:r w:rsidRPr="00A75658">
        <w:rPr>
          <w:rFonts w:ascii="Liberation Serif" w:hAnsi="Liberation Serif" w:cs="Mangal"/>
          <w:b/>
          <w:kern w:val="3"/>
          <w:sz w:val="22"/>
          <w:lang w:val="en-US" w:eastAsia="ar-SA" w:bidi="hi-IN"/>
        </w:rPr>
        <w:t>Zamawiającym</w:t>
      </w:r>
      <w:r w:rsidRPr="00A75658">
        <w:rPr>
          <w:rFonts w:ascii="Liberation Serif" w:hAnsi="Liberation Serif" w:cs="Mangal"/>
          <w:kern w:val="3"/>
          <w:sz w:val="22"/>
          <w:lang w:val="en-US" w:eastAsia="ar-SA" w:bidi="hi-IN"/>
        </w:rPr>
        <w:t>”, a:</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 xml:space="preserve">- _________________________________________________, z siedzibą   </w:t>
      </w:r>
      <w:r w:rsidR="007D5143">
        <w:rPr>
          <w:rFonts w:ascii="Liberation Serif" w:hAnsi="Liberation Serif" w:cs="Mangal"/>
          <w:kern w:val="3"/>
          <w:sz w:val="22"/>
          <w:lang w:val="en-US" w:eastAsia="ar-SA" w:bidi="hi-IN"/>
        </w:rPr>
        <w:t xml:space="preserve">                                                 </w:t>
      </w:r>
      <w:r w:rsidRPr="00A75658">
        <w:rPr>
          <w:rFonts w:ascii="Liberation Serif" w:hAnsi="Liberation Serif" w:cs="Mangal"/>
          <w:kern w:val="3"/>
          <w:sz w:val="22"/>
          <w:lang w:val="en-US" w:eastAsia="ar-SA" w:bidi="hi-IN"/>
        </w:rPr>
        <w:t>w ___________________ , _________________________________, wpisaną w dniu __________ r. do rejestru przedsiębiorców prowadzonego przez Sąd Rejonowy w __________________ Wydział Gospodarczy Krajowego Rejestru Sądowego pod numerem KRS 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reprezentowaną przez: ____________________________________________________,*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 ______________________________________, prowadzącą/ym działalność gospodarczą pod firmą ___________________________ z siedzibą w _______________, ______________________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wpisaną/ym do Centralnej Ewidencji i Informacji o Działalności Gospodarczej,</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NIP: _____________________, REGON: ______________________,*</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zwaną/ym dalej „</w:t>
      </w:r>
      <w:r w:rsidRPr="00A75658">
        <w:rPr>
          <w:rFonts w:ascii="Liberation Serif" w:hAnsi="Liberation Serif" w:cs="Mangal"/>
          <w:b/>
          <w:kern w:val="3"/>
          <w:sz w:val="22"/>
          <w:lang w:val="en-US" w:eastAsia="ar-SA" w:bidi="hi-IN"/>
        </w:rPr>
        <w:t>Wykonawcą</w:t>
      </w:r>
      <w:r w:rsidRPr="00A75658">
        <w:rPr>
          <w:rFonts w:ascii="Liberation Serif" w:hAnsi="Liberation Serif" w:cs="Mangal"/>
          <w:kern w:val="3"/>
          <w:sz w:val="22"/>
          <w:lang w:val="en-US" w:eastAsia="ar-SA" w:bidi="hi-IN"/>
        </w:rPr>
        <w:t>”</w:t>
      </w:r>
    </w:p>
    <w:p w:rsidR="003766FE" w:rsidRPr="00A75658" w:rsidRDefault="003766FE" w:rsidP="003766FE">
      <w:pPr>
        <w:suppressAutoHyphens/>
        <w:autoSpaceDN w:val="0"/>
        <w:spacing w:line="264" w:lineRule="auto"/>
        <w:jc w:val="both"/>
        <w:textAlignment w:val="baseline"/>
        <w:rPr>
          <w:rFonts w:ascii="Liberation Serif" w:eastAsia="SimSun" w:hAnsi="Liberation Serif" w:cs="Mangal"/>
          <w:kern w:val="3"/>
          <w:lang w:val="en-US" w:eastAsia="zh-CN" w:bidi="hi-IN"/>
        </w:rPr>
      </w:pPr>
      <w:r w:rsidRPr="00A75658">
        <w:rPr>
          <w:rFonts w:ascii="Liberation Serif" w:hAnsi="Liberation Serif" w:cs="Mangal"/>
          <w:kern w:val="3"/>
          <w:sz w:val="22"/>
          <w:lang w:val="en-US" w:eastAsia="ar-SA" w:bidi="hi-IN"/>
        </w:rPr>
        <w:t>została zawarta umowa następującej treści:</w:t>
      </w:r>
    </w:p>
    <w:p w:rsidR="003766FE" w:rsidRDefault="003766FE" w:rsidP="003766FE">
      <w:pPr>
        <w:spacing w:line="360" w:lineRule="auto"/>
        <w:rPr>
          <w:color w:val="000000"/>
          <w:sz w:val="22"/>
        </w:rPr>
      </w:pPr>
    </w:p>
    <w:p w:rsidR="003766FE" w:rsidRPr="00CC3728" w:rsidRDefault="003766FE" w:rsidP="003766FE">
      <w:pPr>
        <w:jc w:val="center"/>
        <w:rPr>
          <w:b/>
          <w:sz w:val="22"/>
        </w:rPr>
      </w:pPr>
      <w:r w:rsidRPr="00CC3728">
        <w:rPr>
          <w:b/>
          <w:sz w:val="22"/>
        </w:rPr>
        <w:t xml:space="preserve">§ 1 </w:t>
      </w:r>
    </w:p>
    <w:p w:rsidR="003766FE" w:rsidRPr="000B11C0" w:rsidRDefault="003766FE" w:rsidP="004F1513">
      <w:pPr>
        <w:numPr>
          <w:ilvl w:val="0"/>
          <w:numId w:val="130"/>
        </w:numPr>
        <w:ind w:left="284" w:hanging="284"/>
        <w:jc w:val="both"/>
        <w:rPr>
          <w:sz w:val="22"/>
        </w:rPr>
      </w:pPr>
      <w:r w:rsidRPr="000B11C0">
        <w:rPr>
          <w:sz w:val="22"/>
        </w:rPr>
        <w:t>Przedmiotem umowy jest zakup aktualizacji</w:t>
      </w:r>
      <w:r>
        <w:rPr>
          <w:sz w:val="22"/>
        </w:rPr>
        <w:t>/subskrypcji</w:t>
      </w:r>
      <w:r w:rsidRPr="000B11C0">
        <w:rPr>
          <w:sz w:val="22"/>
        </w:rPr>
        <w:t xml:space="preserve"> oprogramowania </w:t>
      </w:r>
      <w:r>
        <w:rPr>
          <w:sz w:val="22"/>
        </w:rPr>
        <w:t>na narzędzia informatyczne dla informatyki śledczej zgodnie z</w:t>
      </w:r>
      <w:r w:rsidRPr="000B11C0">
        <w:rPr>
          <w:sz w:val="22"/>
        </w:rPr>
        <w:t xml:space="preserve"> ofertą oraz wymaganiami Zamawiającego określonymi w </w:t>
      </w:r>
      <w:r>
        <w:rPr>
          <w:sz w:val="22"/>
        </w:rPr>
        <w:t>z</w:t>
      </w:r>
      <w:r w:rsidRPr="000B11C0">
        <w:rPr>
          <w:sz w:val="22"/>
        </w:rPr>
        <w:t>ałącznik</w:t>
      </w:r>
      <w:r>
        <w:rPr>
          <w:sz w:val="22"/>
        </w:rPr>
        <w:t>ach</w:t>
      </w:r>
      <w:r w:rsidRPr="000B11C0">
        <w:rPr>
          <w:sz w:val="22"/>
        </w:rPr>
        <w:t xml:space="preserve"> nr 1</w:t>
      </w:r>
      <w:r>
        <w:rPr>
          <w:sz w:val="22"/>
        </w:rPr>
        <w:t xml:space="preserve"> i nr 2</w:t>
      </w:r>
      <w:r w:rsidRPr="000B11C0">
        <w:rPr>
          <w:sz w:val="22"/>
        </w:rPr>
        <w:t>, któr</w:t>
      </w:r>
      <w:r>
        <w:rPr>
          <w:sz w:val="22"/>
        </w:rPr>
        <w:t>e</w:t>
      </w:r>
      <w:r w:rsidRPr="000B11C0">
        <w:rPr>
          <w:sz w:val="22"/>
        </w:rPr>
        <w:t xml:space="preserve"> stanowi</w:t>
      </w:r>
      <w:r>
        <w:rPr>
          <w:sz w:val="22"/>
        </w:rPr>
        <w:t>ą</w:t>
      </w:r>
      <w:r w:rsidRPr="000B11C0">
        <w:rPr>
          <w:sz w:val="22"/>
        </w:rPr>
        <w:t xml:space="preserve"> integralną część umowy. </w:t>
      </w:r>
    </w:p>
    <w:p w:rsidR="003766FE" w:rsidRDefault="003766FE" w:rsidP="003766FE">
      <w:pPr>
        <w:spacing w:line="360" w:lineRule="auto"/>
        <w:jc w:val="center"/>
        <w:rPr>
          <w:b/>
          <w:sz w:val="22"/>
        </w:rPr>
      </w:pPr>
    </w:p>
    <w:p w:rsidR="003766FE" w:rsidRPr="00CC3728" w:rsidRDefault="003766FE" w:rsidP="003766FE">
      <w:pPr>
        <w:jc w:val="center"/>
        <w:rPr>
          <w:b/>
          <w:sz w:val="22"/>
        </w:rPr>
      </w:pPr>
      <w:r w:rsidRPr="00CC3728">
        <w:rPr>
          <w:b/>
          <w:sz w:val="22"/>
        </w:rPr>
        <w:t xml:space="preserve">§ </w:t>
      </w:r>
      <w:r>
        <w:rPr>
          <w:b/>
          <w:sz w:val="22"/>
        </w:rPr>
        <w:t>2</w:t>
      </w:r>
    </w:p>
    <w:p w:rsidR="003766FE" w:rsidRPr="00842084" w:rsidRDefault="003766FE" w:rsidP="004F1513">
      <w:pPr>
        <w:numPr>
          <w:ilvl w:val="0"/>
          <w:numId w:val="129"/>
        </w:numPr>
        <w:tabs>
          <w:tab w:val="clear" w:pos="360"/>
          <w:tab w:val="num" w:pos="284"/>
        </w:tabs>
        <w:autoSpaceDE w:val="0"/>
        <w:autoSpaceDN w:val="0"/>
        <w:adjustRightInd w:val="0"/>
        <w:ind w:left="284" w:hanging="284"/>
        <w:jc w:val="both"/>
        <w:rPr>
          <w:sz w:val="22"/>
        </w:rPr>
      </w:pPr>
      <w:r w:rsidRPr="00842084">
        <w:rPr>
          <w:sz w:val="22"/>
        </w:rPr>
        <w:t xml:space="preserve">Wynagrodzenie za realizację przedmiotu umowy wynosi </w:t>
      </w:r>
      <w:r w:rsidRPr="00842084">
        <w:rPr>
          <w:b/>
          <w:sz w:val="22"/>
        </w:rPr>
        <w:t>………………</w:t>
      </w:r>
      <w:r w:rsidRPr="00842084">
        <w:rPr>
          <w:sz w:val="22"/>
        </w:rPr>
        <w:t xml:space="preserve"> zł brutto (słownie: …………………………….. zł …./100 brutto) </w:t>
      </w:r>
      <w:r>
        <w:rPr>
          <w:sz w:val="22"/>
        </w:rPr>
        <w:t>zgodnie z formularze</w:t>
      </w:r>
      <w:r w:rsidR="00B25213">
        <w:rPr>
          <w:sz w:val="22"/>
        </w:rPr>
        <w:t>m</w:t>
      </w:r>
      <w:r>
        <w:rPr>
          <w:sz w:val="22"/>
        </w:rPr>
        <w:t xml:space="preserve"> ofertowym </w:t>
      </w:r>
      <w:r w:rsidRPr="00842084">
        <w:rPr>
          <w:sz w:val="22"/>
        </w:rPr>
        <w:t xml:space="preserve">stanowiącym załącznik nr 2 do niniejszej umowy. </w:t>
      </w:r>
    </w:p>
    <w:p w:rsidR="003766FE" w:rsidRDefault="003766FE" w:rsidP="004F1513">
      <w:pPr>
        <w:numPr>
          <w:ilvl w:val="0"/>
          <w:numId w:val="129"/>
        </w:numPr>
        <w:tabs>
          <w:tab w:val="clear" w:pos="360"/>
          <w:tab w:val="num" w:pos="284"/>
        </w:tabs>
        <w:autoSpaceDE w:val="0"/>
        <w:autoSpaceDN w:val="0"/>
        <w:adjustRightInd w:val="0"/>
        <w:ind w:left="284" w:hanging="284"/>
        <w:jc w:val="both"/>
        <w:rPr>
          <w:sz w:val="22"/>
        </w:rPr>
      </w:pPr>
      <w:r w:rsidRPr="00842084">
        <w:rPr>
          <w:sz w:val="22"/>
        </w:rPr>
        <w:t>Wartość umowy, o której mowa w ust. 1 obejmuje wszystkie wydatki i zobowiązania, jakie Wykonawca poczynił i poczyni w celu należytego wykonania umowy, łącznie z kosztem transportu do siedziby Zamawiającego.</w:t>
      </w:r>
    </w:p>
    <w:p w:rsidR="003766FE" w:rsidRPr="00842084" w:rsidRDefault="003766FE" w:rsidP="004F1513">
      <w:pPr>
        <w:numPr>
          <w:ilvl w:val="0"/>
          <w:numId w:val="129"/>
        </w:numPr>
        <w:tabs>
          <w:tab w:val="num" w:pos="284"/>
        </w:tabs>
        <w:autoSpaceDE w:val="0"/>
        <w:autoSpaceDN w:val="0"/>
        <w:adjustRightInd w:val="0"/>
        <w:ind w:left="284" w:hanging="284"/>
        <w:jc w:val="both"/>
        <w:rPr>
          <w:sz w:val="22"/>
        </w:rPr>
      </w:pPr>
      <w:r w:rsidRPr="002F445D">
        <w:rPr>
          <w:color w:val="000000"/>
          <w:sz w:val="22"/>
        </w:rPr>
        <w:t>Płatność</w:t>
      </w:r>
      <w:r w:rsidRPr="00F720D1">
        <w:rPr>
          <w:color w:val="FF0000"/>
          <w:sz w:val="22"/>
        </w:rPr>
        <w:t xml:space="preserve"> </w:t>
      </w:r>
      <w:r w:rsidRPr="00842084">
        <w:rPr>
          <w:sz w:val="22"/>
        </w:rPr>
        <w:t>zrealizowan</w:t>
      </w:r>
      <w:r>
        <w:rPr>
          <w:sz w:val="22"/>
        </w:rPr>
        <w:t xml:space="preserve">a </w:t>
      </w:r>
      <w:r w:rsidRPr="00842084">
        <w:rPr>
          <w:sz w:val="22"/>
        </w:rPr>
        <w:t>będ</w:t>
      </w:r>
      <w:r>
        <w:rPr>
          <w:sz w:val="22"/>
        </w:rPr>
        <w:t>zie</w:t>
      </w:r>
      <w:r w:rsidRPr="00842084">
        <w:rPr>
          <w:sz w:val="22"/>
        </w:rPr>
        <w:t xml:space="preserve"> przelewem na podstawie prawidłowo wystawionej faktury przez Wykonawcę za wykonanie przedmiotu umowy oraz podpisanego bez uwag </w:t>
      </w:r>
      <w:r w:rsidRPr="002F445D">
        <w:rPr>
          <w:color w:val="000000"/>
          <w:sz w:val="22"/>
        </w:rPr>
        <w:t xml:space="preserve">protokołu odbioru ilościowo-jakościowego przedmiotu umowy stanowiącego załącznik nr 3 do  </w:t>
      </w:r>
      <w:r w:rsidRPr="00842084">
        <w:rPr>
          <w:sz w:val="22"/>
        </w:rPr>
        <w:t>umowy w terminie 30 dni od dnia wystawienia faktury.</w:t>
      </w:r>
    </w:p>
    <w:p w:rsidR="003766FE" w:rsidRPr="00842084" w:rsidRDefault="003766FE" w:rsidP="004F1513">
      <w:pPr>
        <w:numPr>
          <w:ilvl w:val="0"/>
          <w:numId w:val="129"/>
        </w:numPr>
        <w:tabs>
          <w:tab w:val="num" w:pos="284"/>
        </w:tabs>
        <w:autoSpaceDE w:val="0"/>
        <w:autoSpaceDN w:val="0"/>
        <w:adjustRightInd w:val="0"/>
        <w:ind w:left="284" w:hanging="284"/>
        <w:jc w:val="both"/>
        <w:rPr>
          <w:sz w:val="22"/>
        </w:rPr>
      </w:pPr>
      <w:r w:rsidRPr="00842084">
        <w:rPr>
          <w:sz w:val="22"/>
        </w:rPr>
        <w:t>Płatnikiem będzie:</w:t>
      </w:r>
    </w:p>
    <w:p w:rsidR="003766FE" w:rsidRPr="00842084" w:rsidRDefault="003766FE" w:rsidP="003766FE">
      <w:pPr>
        <w:autoSpaceDE w:val="0"/>
        <w:autoSpaceDN w:val="0"/>
        <w:adjustRightInd w:val="0"/>
        <w:ind w:left="360"/>
        <w:jc w:val="center"/>
        <w:rPr>
          <w:b/>
          <w:i/>
          <w:sz w:val="22"/>
        </w:rPr>
      </w:pPr>
      <w:r w:rsidRPr="00842084">
        <w:rPr>
          <w:b/>
          <w:i/>
          <w:sz w:val="22"/>
        </w:rPr>
        <w:t>Komenda Wojewódzka Policji w Białymstoku</w:t>
      </w:r>
    </w:p>
    <w:p w:rsidR="003766FE" w:rsidRPr="00842084" w:rsidRDefault="003766FE" w:rsidP="003766FE">
      <w:pPr>
        <w:autoSpaceDE w:val="0"/>
        <w:autoSpaceDN w:val="0"/>
        <w:adjustRightInd w:val="0"/>
        <w:ind w:left="360"/>
        <w:jc w:val="center"/>
        <w:rPr>
          <w:b/>
          <w:i/>
          <w:sz w:val="22"/>
        </w:rPr>
      </w:pPr>
      <w:r w:rsidRPr="00842084">
        <w:rPr>
          <w:b/>
          <w:i/>
          <w:sz w:val="22"/>
        </w:rPr>
        <w:t>ul. Sienkiewicza 65, 15-003 Białystok</w:t>
      </w:r>
    </w:p>
    <w:p w:rsidR="003766FE" w:rsidRPr="00842084" w:rsidRDefault="003766FE" w:rsidP="003766FE">
      <w:pPr>
        <w:autoSpaceDE w:val="0"/>
        <w:autoSpaceDN w:val="0"/>
        <w:adjustRightInd w:val="0"/>
        <w:ind w:left="284" w:hanging="284"/>
        <w:jc w:val="center"/>
        <w:rPr>
          <w:sz w:val="22"/>
        </w:rPr>
      </w:pPr>
      <w:r w:rsidRPr="00842084">
        <w:rPr>
          <w:b/>
          <w:i/>
          <w:sz w:val="22"/>
        </w:rPr>
        <w:t>NIP 542-020-78-68</w:t>
      </w:r>
    </w:p>
    <w:p w:rsidR="003766FE" w:rsidRPr="00842084" w:rsidRDefault="003766FE" w:rsidP="004F1513">
      <w:pPr>
        <w:numPr>
          <w:ilvl w:val="0"/>
          <w:numId w:val="129"/>
        </w:numPr>
        <w:tabs>
          <w:tab w:val="clear" w:pos="360"/>
          <w:tab w:val="num" w:pos="284"/>
        </w:tabs>
        <w:autoSpaceDE w:val="0"/>
        <w:autoSpaceDN w:val="0"/>
        <w:adjustRightInd w:val="0"/>
        <w:jc w:val="both"/>
        <w:rPr>
          <w:sz w:val="22"/>
        </w:rPr>
      </w:pPr>
      <w:r w:rsidRPr="00842084">
        <w:rPr>
          <w:sz w:val="22"/>
        </w:rPr>
        <w:t>Zapłata dokonana będzie na rachunek bankowy Wykonawcy:</w:t>
      </w:r>
    </w:p>
    <w:p w:rsidR="003766FE" w:rsidRPr="006577D6" w:rsidRDefault="003766FE" w:rsidP="003766FE">
      <w:pPr>
        <w:tabs>
          <w:tab w:val="num" w:pos="284"/>
        </w:tabs>
        <w:autoSpaceDE w:val="0"/>
        <w:autoSpaceDN w:val="0"/>
        <w:adjustRightInd w:val="0"/>
        <w:ind w:left="284"/>
        <w:jc w:val="both"/>
        <w:rPr>
          <w:sz w:val="22"/>
        </w:rPr>
      </w:pPr>
      <w:r w:rsidRPr="006577D6">
        <w:rPr>
          <w:sz w:val="22"/>
        </w:rPr>
        <w:t xml:space="preserve">……………………………………………………………………………………………………, który musi być zgodny z rachunkiem bankowym wskazanym w elektronicznym wykazie podmiotów zarejestrowanych jako podatnicy VAT, niezarejestrowanych oraz wykreślonych </w:t>
      </w:r>
      <w:r w:rsidRPr="006577D6">
        <w:rPr>
          <w:sz w:val="22"/>
        </w:rPr>
        <w:br/>
        <w:t xml:space="preserve">i przywróconych do rejestru VAT, o którym mowa w art. 96 b ustawy z dnia 11 marca 2004 r. </w:t>
      </w:r>
      <w:r>
        <w:rPr>
          <w:sz w:val="22"/>
        </w:rPr>
        <w:br/>
      </w:r>
      <w:r w:rsidRPr="006577D6">
        <w:rPr>
          <w:sz w:val="22"/>
        </w:rPr>
        <w:t>o podatku od towarów i usług (Dz.U. z 202</w:t>
      </w:r>
      <w:r>
        <w:rPr>
          <w:sz w:val="22"/>
        </w:rPr>
        <w:t>2</w:t>
      </w:r>
      <w:r w:rsidRPr="006577D6">
        <w:rPr>
          <w:sz w:val="22"/>
        </w:rPr>
        <w:t xml:space="preserve"> r. poz. </w:t>
      </w:r>
      <w:r>
        <w:rPr>
          <w:sz w:val="22"/>
        </w:rPr>
        <w:t>931</w:t>
      </w:r>
      <w:r w:rsidRPr="006577D6">
        <w:rPr>
          <w:sz w:val="22"/>
        </w:rPr>
        <w:t xml:space="preserve">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w:t>
      </w:r>
      <w:r w:rsidRPr="006577D6">
        <w:rPr>
          <w:sz w:val="22"/>
        </w:rPr>
        <w:lastRenderedPageBreak/>
        <w:t>poinformuje Wykonawcę o braku wskazania rachunku bankowego w ww. wykazie  oraz o wstrzymaniu zapłaty.</w:t>
      </w:r>
    </w:p>
    <w:p w:rsidR="003766FE" w:rsidRPr="00842084" w:rsidRDefault="003766FE" w:rsidP="004F1513">
      <w:pPr>
        <w:numPr>
          <w:ilvl w:val="0"/>
          <w:numId w:val="129"/>
        </w:numPr>
        <w:tabs>
          <w:tab w:val="clear" w:pos="360"/>
          <w:tab w:val="num" w:pos="284"/>
        </w:tabs>
        <w:autoSpaceDE w:val="0"/>
        <w:autoSpaceDN w:val="0"/>
        <w:adjustRightInd w:val="0"/>
        <w:ind w:left="284"/>
        <w:jc w:val="both"/>
        <w:rPr>
          <w:sz w:val="22"/>
        </w:rPr>
      </w:pPr>
      <w:r w:rsidRPr="00842084">
        <w:rPr>
          <w:sz w:val="22"/>
        </w:rPr>
        <w:t>Za termin zapłaty będzie uznany dzień obciążenia przez bank rachunku Płatnika.</w:t>
      </w:r>
    </w:p>
    <w:p w:rsidR="003766FE" w:rsidRPr="003766FE" w:rsidRDefault="003766FE" w:rsidP="004F1513">
      <w:pPr>
        <w:numPr>
          <w:ilvl w:val="0"/>
          <w:numId w:val="129"/>
        </w:numPr>
        <w:tabs>
          <w:tab w:val="clear" w:pos="360"/>
          <w:tab w:val="num" w:pos="284"/>
        </w:tabs>
        <w:autoSpaceDE w:val="0"/>
        <w:autoSpaceDN w:val="0"/>
        <w:adjustRightInd w:val="0"/>
        <w:ind w:left="284"/>
        <w:jc w:val="both"/>
        <w:rPr>
          <w:sz w:val="22"/>
        </w:rPr>
      </w:pPr>
      <w:r>
        <w:rPr>
          <w:sz w:val="22"/>
        </w:rPr>
        <w:t xml:space="preserve">Zamawiający nie wyraża zgody na przelew wierzytelności wynikających z niniejszej umowy. </w:t>
      </w:r>
      <w:r w:rsidRPr="00842084">
        <w:rPr>
          <w:sz w:val="22"/>
        </w:rPr>
        <w:t xml:space="preserve">Wykonawca zobowiązuje się umieścić w fakturze klauzulę o treści „Wierzytelności określone fakturą nie mogą być przedmiotem przelewu wierzytelności” pod rygorem odmowy jej przyjęcia. </w:t>
      </w:r>
    </w:p>
    <w:p w:rsidR="003766FE" w:rsidRPr="00CC3728" w:rsidRDefault="003766FE" w:rsidP="003766FE">
      <w:pPr>
        <w:jc w:val="center"/>
        <w:rPr>
          <w:b/>
          <w:sz w:val="22"/>
        </w:rPr>
      </w:pPr>
      <w:r w:rsidRPr="00CC3728">
        <w:rPr>
          <w:b/>
          <w:sz w:val="22"/>
        </w:rPr>
        <w:t xml:space="preserve">§ 3 </w:t>
      </w:r>
    </w:p>
    <w:p w:rsidR="00186650" w:rsidRPr="002F445D" w:rsidRDefault="00186650" w:rsidP="004F1513">
      <w:pPr>
        <w:numPr>
          <w:ilvl w:val="0"/>
          <w:numId w:val="131"/>
        </w:numPr>
        <w:ind w:left="284" w:hanging="284"/>
        <w:jc w:val="both"/>
        <w:rPr>
          <w:color w:val="000000"/>
          <w:sz w:val="22"/>
        </w:rPr>
      </w:pPr>
      <w:r>
        <w:rPr>
          <w:sz w:val="22"/>
        </w:rPr>
        <w:t>Umowa zostaje zawarta na okres 6 miesięcy od daty jej zawarcia i będzie realizowana poprzez zamówienia częściowe realizowane</w:t>
      </w:r>
      <w:r w:rsidRPr="003818AB">
        <w:rPr>
          <w:sz w:val="22"/>
        </w:rPr>
        <w:t xml:space="preserve"> w terminie </w:t>
      </w:r>
      <w:r>
        <w:rPr>
          <w:sz w:val="22"/>
        </w:rPr>
        <w:t xml:space="preserve">do </w:t>
      </w:r>
      <w:r w:rsidRPr="00935524">
        <w:rPr>
          <w:bCs/>
          <w:sz w:val="22"/>
        </w:rPr>
        <w:t>5 dni</w:t>
      </w:r>
      <w:r w:rsidRPr="003818AB">
        <w:rPr>
          <w:sz w:val="22"/>
        </w:rPr>
        <w:t xml:space="preserve">, licząc </w:t>
      </w:r>
      <w:r w:rsidRPr="002F445D">
        <w:rPr>
          <w:color w:val="000000"/>
          <w:sz w:val="22"/>
        </w:rPr>
        <w:t>od daty przesłania zamówienia na adres e-mail Wykonawcy.</w:t>
      </w:r>
    </w:p>
    <w:p w:rsidR="003766FE" w:rsidRPr="004544D4" w:rsidRDefault="003766FE" w:rsidP="004F1513">
      <w:pPr>
        <w:numPr>
          <w:ilvl w:val="0"/>
          <w:numId w:val="131"/>
        </w:numPr>
        <w:ind w:left="284" w:hanging="284"/>
        <w:jc w:val="both"/>
        <w:rPr>
          <w:sz w:val="22"/>
        </w:rPr>
      </w:pPr>
      <w:r w:rsidRPr="004544D4">
        <w:rPr>
          <w:sz w:val="22"/>
        </w:rPr>
        <w:t>W przypadku zaoferowania rozwiązania równoważnego, zamówienie zostanie zrealizowane zgodnie z poniższymi warunkami:</w:t>
      </w:r>
    </w:p>
    <w:p w:rsidR="003766FE" w:rsidRDefault="003766FE" w:rsidP="004F1513">
      <w:pPr>
        <w:numPr>
          <w:ilvl w:val="0"/>
          <w:numId w:val="141"/>
        </w:numPr>
        <w:suppressAutoHyphens/>
        <w:ind w:left="567" w:hanging="283"/>
        <w:jc w:val="both"/>
        <w:rPr>
          <w:sz w:val="22"/>
        </w:rPr>
      </w:pPr>
      <w:r>
        <w:rPr>
          <w:sz w:val="22"/>
        </w:rPr>
        <w:t xml:space="preserve">Wykonawca w terminie </w:t>
      </w:r>
      <w:r w:rsidRPr="002F445D">
        <w:rPr>
          <w:color w:val="000000"/>
          <w:sz w:val="22"/>
        </w:rPr>
        <w:t>do 21</w:t>
      </w:r>
      <w:r>
        <w:rPr>
          <w:sz w:val="22"/>
        </w:rPr>
        <w:t xml:space="preserve"> dni od złożenia zamówienia dostarczy zaoferowane rozwiązanie równoważne oraz przeprowadzi szkolenie.</w:t>
      </w:r>
    </w:p>
    <w:p w:rsidR="003766FE" w:rsidRDefault="003766FE" w:rsidP="004F1513">
      <w:pPr>
        <w:numPr>
          <w:ilvl w:val="0"/>
          <w:numId w:val="141"/>
        </w:numPr>
        <w:suppressAutoHyphens/>
        <w:ind w:left="567" w:hanging="283"/>
        <w:jc w:val="both"/>
        <w:rPr>
          <w:sz w:val="22"/>
        </w:rPr>
      </w:pPr>
      <w:r>
        <w:rPr>
          <w:sz w:val="22"/>
        </w:rPr>
        <w:t xml:space="preserve">Wdrożenie, instalacja i testowanie zaoferowanego rozwiązania w środowisku sprzętowo-programowym Zamawiającego zostaną dokonane w konsultacji z pracownikami Zamawiającego. </w:t>
      </w:r>
    </w:p>
    <w:p w:rsidR="003766FE" w:rsidRDefault="003766FE" w:rsidP="004F1513">
      <w:pPr>
        <w:numPr>
          <w:ilvl w:val="0"/>
          <w:numId w:val="141"/>
        </w:numPr>
        <w:suppressAutoHyphens/>
        <w:ind w:left="567" w:hanging="283"/>
        <w:jc w:val="both"/>
        <w:rPr>
          <w:sz w:val="22"/>
        </w:rPr>
      </w:pPr>
      <w:r>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3766FE" w:rsidRDefault="003766FE" w:rsidP="004F1513">
      <w:pPr>
        <w:numPr>
          <w:ilvl w:val="0"/>
          <w:numId w:val="141"/>
        </w:numPr>
        <w:suppressAutoHyphens/>
        <w:ind w:left="567" w:hanging="283"/>
        <w:jc w:val="both"/>
        <w:rPr>
          <w:sz w:val="22"/>
        </w:rPr>
      </w:pPr>
      <w:r>
        <w:rPr>
          <w:sz w:val="22"/>
        </w:rPr>
        <w:t xml:space="preserve">Szkolenie w wymiarze 2 dni szkoleniowych po 8 godzin dydaktycznych dziennie ( 1 godz. dydaktyczna = 45 min), odbędzie się w siedzibie Zamawiającego - budynek KMP w Białymstoku, ul. Bema 4, 15-004 Białystok. </w:t>
      </w:r>
    </w:p>
    <w:p w:rsidR="003766FE" w:rsidRPr="002F445D" w:rsidRDefault="003766FE" w:rsidP="004F1513">
      <w:pPr>
        <w:numPr>
          <w:ilvl w:val="0"/>
          <w:numId w:val="141"/>
        </w:numPr>
        <w:suppressAutoHyphens/>
        <w:ind w:left="567" w:hanging="283"/>
        <w:jc w:val="both"/>
        <w:rPr>
          <w:color w:val="000000"/>
          <w:sz w:val="22"/>
        </w:rPr>
      </w:pPr>
      <w:r w:rsidRPr="002F445D">
        <w:rPr>
          <w:color w:val="000000"/>
          <w:sz w:val="22"/>
        </w:rPr>
        <w:t>Wykonawca na czas trwania szkolenia zapewni stanowisko komputerowe z zainstalowanym rozwiązaniem równoważnym oraz projektor multimedialny z ekranem.</w:t>
      </w:r>
    </w:p>
    <w:p w:rsidR="003766FE" w:rsidRDefault="003766FE" w:rsidP="004F1513">
      <w:pPr>
        <w:numPr>
          <w:ilvl w:val="0"/>
          <w:numId w:val="141"/>
        </w:numPr>
        <w:suppressAutoHyphens/>
        <w:ind w:left="567" w:hanging="283"/>
        <w:jc w:val="both"/>
        <w:rPr>
          <w:sz w:val="22"/>
        </w:rPr>
      </w:pPr>
      <w:r>
        <w:rPr>
          <w:sz w:val="22"/>
        </w:rPr>
        <w:t>Realizacja dostawy, wdrożenia, testów i szkolenia dla personelu Zamawiającego zostaną potwierdzone protokołem odbioru, podpisanym przez przedstawicieli obu Stron.</w:t>
      </w:r>
    </w:p>
    <w:p w:rsidR="003766FE" w:rsidRDefault="003766FE" w:rsidP="004F1513">
      <w:pPr>
        <w:numPr>
          <w:ilvl w:val="0"/>
          <w:numId w:val="141"/>
        </w:numPr>
        <w:suppressAutoHyphens/>
        <w:ind w:left="567" w:hanging="283"/>
        <w:jc w:val="both"/>
        <w:rPr>
          <w:sz w:val="22"/>
        </w:rPr>
      </w:pPr>
      <w:r w:rsidRPr="00C86EA4">
        <w:rPr>
          <w:sz w:val="22"/>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3766FE" w:rsidRDefault="003766FE" w:rsidP="004F1513">
      <w:pPr>
        <w:numPr>
          <w:ilvl w:val="0"/>
          <w:numId w:val="141"/>
        </w:numPr>
        <w:suppressAutoHyphens/>
        <w:ind w:left="567" w:hanging="283"/>
        <w:jc w:val="both"/>
        <w:rPr>
          <w:sz w:val="22"/>
        </w:rPr>
      </w:pPr>
      <w:r>
        <w:rPr>
          <w:sz w:val="22"/>
        </w:rPr>
        <w:t xml:space="preserve">W przypadku, gdy rozwiązanie równoważne nie będzie współdziałać ze sprzętem </w:t>
      </w:r>
      <w:r>
        <w:rPr>
          <w:sz w:val="22"/>
        </w:rPr>
        <w:br/>
        <w:t xml:space="preserve">i oprogramowaniem funkcjonującym u Zamawiającego lub spowoduje zakłócenie </w:t>
      </w:r>
      <w:r>
        <w:rPr>
          <w:sz w:val="22"/>
        </w:rPr>
        <w:br/>
        <w:t>w funkcjonowaniu środowiska sprzętowo-programowego Zamawiającego, Wykonawca zobowiązany jest przywrócić sprawne działanie infrastruktury sprzętowo-programowej Zamawiającego, także po odinstalowaniu produktu równoważnego.</w:t>
      </w:r>
    </w:p>
    <w:p w:rsidR="003766FE" w:rsidRPr="002F445D" w:rsidRDefault="003766FE" w:rsidP="004F1513">
      <w:pPr>
        <w:numPr>
          <w:ilvl w:val="0"/>
          <w:numId w:val="131"/>
        </w:numPr>
        <w:ind w:left="284" w:hanging="284"/>
        <w:jc w:val="both"/>
        <w:rPr>
          <w:color w:val="000000"/>
          <w:sz w:val="22"/>
        </w:rPr>
      </w:pPr>
      <w:r w:rsidRPr="002F445D">
        <w:rPr>
          <w:color w:val="000000"/>
          <w:sz w:val="22"/>
        </w:rPr>
        <w:t xml:space="preserve">Jeżeli w toku odbioru zostanie stwierdzone, że przedmiot umowy nie jest gotowy do odbioru </w:t>
      </w:r>
      <w:r w:rsidRPr="002F445D">
        <w:rPr>
          <w:color w:val="000000"/>
          <w:sz w:val="22"/>
        </w:rPr>
        <w:br/>
        <w:t xml:space="preserve">z powodu wystąpienia istotnych wad, uniemożliwiających korzystanie z przedmiotu Umowy, Zamawiający zastrzega sobie prawo odmowy przyjęcia dostawy niezgodnej ze złożoną </w:t>
      </w:r>
      <w:r w:rsidRPr="002F445D">
        <w:rPr>
          <w:color w:val="000000"/>
          <w:sz w:val="22"/>
        </w:rPr>
        <w:br/>
      </w:r>
      <w:r>
        <w:rPr>
          <w:color w:val="000000"/>
          <w:sz w:val="22"/>
        </w:rPr>
        <w:t xml:space="preserve">ofertą </w:t>
      </w:r>
      <w:r w:rsidRPr="002F445D">
        <w:rPr>
          <w:color w:val="000000"/>
          <w:sz w:val="22"/>
        </w:rPr>
        <w:t>w postępowaniu o udzielenie zamówienia publicznego</w:t>
      </w:r>
      <w:r>
        <w:rPr>
          <w:color w:val="000000"/>
          <w:sz w:val="22"/>
        </w:rPr>
        <w:t xml:space="preserve">, a </w:t>
      </w:r>
      <w:r w:rsidRPr="0056658B">
        <w:rPr>
          <w:sz w:val="22"/>
          <w:szCs w:val="20"/>
        </w:rPr>
        <w:t xml:space="preserve">Wykonawca jest zobowiązany dostarczyć </w:t>
      </w:r>
      <w:r>
        <w:rPr>
          <w:sz w:val="22"/>
          <w:szCs w:val="20"/>
        </w:rPr>
        <w:t>przedmiot zamówienia</w:t>
      </w:r>
      <w:r w:rsidRPr="0056658B">
        <w:rPr>
          <w:sz w:val="22"/>
          <w:szCs w:val="20"/>
        </w:rPr>
        <w:t xml:space="preserve"> zgodn</w:t>
      </w:r>
      <w:r>
        <w:rPr>
          <w:sz w:val="22"/>
          <w:szCs w:val="20"/>
        </w:rPr>
        <w:t>y</w:t>
      </w:r>
      <w:r w:rsidRPr="0056658B">
        <w:rPr>
          <w:sz w:val="22"/>
          <w:szCs w:val="20"/>
        </w:rPr>
        <w:t xml:space="preserve"> z wymaganiami Zamawiającego w terminie, o którym mowa w ust. 1</w:t>
      </w:r>
      <w:r>
        <w:rPr>
          <w:sz w:val="22"/>
          <w:szCs w:val="20"/>
        </w:rPr>
        <w:t xml:space="preserve"> lub ust. 2 pkt 1</w:t>
      </w:r>
      <w:r w:rsidRPr="0056658B">
        <w:rPr>
          <w:sz w:val="22"/>
          <w:szCs w:val="20"/>
        </w:rPr>
        <w:t>, na swój koszt i ryzyko.</w:t>
      </w:r>
      <w:r w:rsidRPr="002F445D">
        <w:rPr>
          <w:color w:val="000000"/>
          <w:sz w:val="22"/>
        </w:rPr>
        <w:t xml:space="preserve"> </w:t>
      </w:r>
      <w:r>
        <w:rPr>
          <w:color w:val="000000"/>
          <w:sz w:val="22"/>
        </w:rPr>
        <w:t>Zamawiający może również odmówić przyjęcie dostawy i odstąpić od umowy w terminie 14 dni po upływie daty wyznaczonej na odbiór.</w:t>
      </w:r>
    </w:p>
    <w:p w:rsidR="003766FE" w:rsidRPr="00D839B2" w:rsidRDefault="003766FE" w:rsidP="004F1513">
      <w:pPr>
        <w:numPr>
          <w:ilvl w:val="0"/>
          <w:numId w:val="131"/>
        </w:numPr>
        <w:ind w:left="284" w:hanging="284"/>
        <w:jc w:val="both"/>
        <w:rPr>
          <w:sz w:val="22"/>
        </w:rPr>
      </w:pPr>
      <w:r w:rsidRPr="00D839B2">
        <w:rPr>
          <w:sz w:val="22"/>
        </w:rPr>
        <w:t>Do udziału w czynnościach odbioru oraz do podpisania protokołu odbioru ze strony Zamawiającego upoważniony jest :</w:t>
      </w:r>
    </w:p>
    <w:p w:rsidR="003766FE" w:rsidRPr="003B7A31" w:rsidRDefault="003766FE" w:rsidP="003766FE">
      <w:pPr>
        <w:ind w:left="284"/>
        <w:rPr>
          <w:sz w:val="22"/>
        </w:rPr>
      </w:pPr>
      <w:r w:rsidRPr="003B7A31">
        <w:rPr>
          <w:sz w:val="22"/>
        </w:rPr>
        <w:t>Pan</w:t>
      </w:r>
      <w:r>
        <w:rPr>
          <w:sz w:val="22"/>
        </w:rPr>
        <w:t>/ni</w:t>
      </w:r>
      <w:r w:rsidRPr="003B7A31">
        <w:rPr>
          <w:sz w:val="22"/>
        </w:rPr>
        <w:t xml:space="preserve">  …………………… tel. </w:t>
      </w:r>
      <w:r>
        <w:rPr>
          <w:sz w:val="22"/>
        </w:rPr>
        <w:t>…………………….</w:t>
      </w:r>
      <w:r w:rsidRPr="003B7A31">
        <w:rPr>
          <w:sz w:val="22"/>
        </w:rPr>
        <w:t xml:space="preserve">     </w:t>
      </w:r>
    </w:p>
    <w:p w:rsidR="003766FE" w:rsidRPr="00711386" w:rsidRDefault="003766FE" w:rsidP="00711386">
      <w:pPr>
        <w:ind w:left="284"/>
        <w:rPr>
          <w:sz w:val="22"/>
        </w:rPr>
      </w:pPr>
      <w:r w:rsidRPr="003B7A31">
        <w:rPr>
          <w:sz w:val="22"/>
        </w:rPr>
        <w:t>Pan</w:t>
      </w:r>
      <w:r>
        <w:rPr>
          <w:sz w:val="22"/>
        </w:rPr>
        <w:t>/ni</w:t>
      </w:r>
      <w:r w:rsidRPr="003B7A31">
        <w:rPr>
          <w:sz w:val="22"/>
        </w:rPr>
        <w:t xml:space="preserve">  …………………… tel. …………………….</w:t>
      </w:r>
    </w:p>
    <w:p w:rsidR="003766FE" w:rsidRPr="00CC3728" w:rsidRDefault="003766FE" w:rsidP="003766FE">
      <w:pPr>
        <w:jc w:val="center"/>
        <w:rPr>
          <w:b/>
          <w:sz w:val="22"/>
        </w:rPr>
      </w:pPr>
      <w:r w:rsidRPr="00CC3728">
        <w:rPr>
          <w:b/>
          <w:sz w:val="22"/>
        </w:rPr>
        <w:lastRenderedPageBreak/>
        <w:t xml:space="preserve">§ 4 </w:t>
      </w:r>
    </w:p>
    <w:p w:rsidR="003766FE" w:rsidRPr="002F445D" w:rsidRDefault="003766FE" w:rsidP="004F1513">
      <w:pPr>
        <w:numPr>
          <w:ilvl w:val="0"/>
          <w:numId w:val="132"/>
        </w:numPr>
        <w:ind w:left="284" w:hanging="284"/>
        <w:jc w:val="both"/>
        <w:rPr>
          <w:color w:val="000000"/>
          <w:sz w:val="22"/>
        </w:rPr>
      </w:pPr>
      <w:r>
        <w:rPr>
          <w:sz w:val="22"/>
        </w:rPr>
        <w:t>Wykonawca</w:t>
      </w:r>
      <w:r w:rsidRPr="00CC3728">
        <w:rPr>
          <w:sz w:val="22"/>
        </w:rPr>
        <w:t xml:space="preserve"> gwarantuje, że dostarczone </w:t>
      </w:r>
      <w:r>
        <w:rPr>
          <w:sz w:val="22"/>
        </w:rPr>
        <w:t>Zamawiającemu</w:t>
      </w:r>
      <w:r w:rsidRPr="00CC3728">
        <w:rPr>
          <w:sz w:val="22"/>
        </w:rPr>
        <w:t xml:space="preserve"> oprogramowanie odpowiada przeznaczeniu i użytkowi wynikającemu z umowy, jest w </w:t>
      </w:r>
      <w:r w:rsidRPr="002F445D">
        <w:rPr>
          <w:color w:val="000000"/>
          <w:sz w:val="22"/>
        </w:rPr>
        <w:t>pełni zgodne z opisem przedmiotu zamówienia.</w:t>
      </w:r>
    </w:p>
    <w:p w:rsidR="003766FE" w:rsidRDefault="003766FE" w:rsidP="004F1513">
      <w:pPr>
        <w:numPr>
          <w:ilvl w:val="0"/>
          <w:numId w:val="132"/>
        </w:numPr>
        <w:ind w:left="284" w:hanging="284"/>
        <w:jc w:val="both"/>
        <w:rPr>
          <w:sz w:val="22"/>
        </w:rPr>
      </w:pPr>
      <w:r w:rsidRPr="003B7A31">
        <w:rPr>
          <w:sz w:val="22"/>
        </w:rPr>
        <w:t xml:space="preserve">Oprogramowanie, jeśli jest to przewidziane przez producenta, dostarczone będzie w oryginalnych opakowaniach producenta, z dołączoną licencją, nośnikami i dokumentacją </w:t>
      </w:r>
      <w:r>
        <w:rPr>
          <w:color w:val="000000"/>
          <w:sz w:val="22"/>
        </w:rPr>
        <w:t>(</w:t>
      </w:r>
      <w:r w:rsidRPr="002F445D">
        <w:rPr>
          <w:color w:val="000000"/>
          <w:sz w:val="22"/>
        </w:rPr>
        <w:t>w przypadku oprogramowania równoważnego) lub w postaci elektronicznej na</w:t>
      </w:r>
      <w:r w:rsidRPr="003B7A31">
        <w:rPr>
          <w:sz w:val="22"/>
        </w:rPr>
        <w:t xml:space="preserve"> adres e-mail: …………………………………….. .</w:t>
      </w:r>
    </w:p>
    <w:p w:rsidR="003766FE" w:rsidRDefault="003766FE" w:rsidP="004F1513">
      <w:pPr>
        <w:numPr>
          <w:ilvl w:val="0"/>
          <w:numId w:val="132"/>
        </w:numPr>
        <w:ind w:left="284" w:hanging="284"/>
        <w:jc w:val="both"/>
        <w:rPr>
          <w:sz w:val="22"/>
        </w:rPr>
      </w:pPr>
      <w:r w:rsidRPr="00C86EA4">
        <w:rPr>
          <w:sz w:val="22"/>
        </w:rPr>
        <w:t xml:space="preserve">Wykonawca oświadcza, że będzie posiadał prawa autorskie i wszelkie uprawnienia do Oprogramowania konieczne do realizacji niniejszej umowy.  </w:t>
      </w:r>
    </w:p>
    <w:p w:rsidR="003766FE" w:rsidRDefault="003766FE" w:rsidP="004F1513">
      <w:pPr>
        <w:numPr>
          <w:ilvl w:val="0"/>
          <w:numId w:val="132"/>
        </w:numPr>
        <w:ind w:left="284" w:hanging="284"/>
        <w:jc w:val="both"/>
        <w:rPr>
          <w:sz w:val="22"/>
        </w:rPr>
      </w:pPr>
      <w:r w:rsidRPr="0069128F">
        <w:rPr>
          <w:sz w:val="22"/>
        </w:rPr>
        <w:t>Wykonawca, w ramach wynagrodzeni</w:t>
      </w:r>
      <w:r>
        <w:rPr>
          <w:sz w:val="22"/>
        </w:rPr>
        <w:t>a</w:t>
      </w:r>
      <w:r w:rsidRPr="0069128F">
        <w:rPr>
          <w:sz w:val="22"/>
        </w:rPr>
        <w:t xml:space="preserve"> </w:t>
      </w:r>
      <w:r w:rsidRPr="002F445D">
        <w:rPr>
          <w:color w:val="000000"/>
          <w:sz w:val="22"/>
        </w:rPr>
        <w:t>o którym mowa w</w:t>
      </w:r>
      <w:r w:rsidRPr="0069128F">
        <w:rPr>
          <w:sz w:val="22"/>
        </w:rPr>
        <w:t xml:space="preserve"> § 2 ust.</w:t>
      </w:r>
      <w:r>
        <w:rPr>
          <w:sz w:val="22"/>
        </w:rPr>
        <w:t xml:space="preserve"> </w:t>
      </w:r>
      <w:r w:rsidRPr="0069128F">
        <w:rPr>
          <w:sz w:val="22"/>
        </w:rPr>
        <w:t>1 Umowy, zobowiązuje się zapewnić Zamawiającemu niewyłączną licencję na korzystanie z</w:t>
      </w:r>
      <w:r>
        <w:rPr>
          <w:sz w:val="22"/>
        </w:rPr>
        <w:t xml:space="preserve"> zainstalowanego o</w:t>
      </w:r>
      <w:r w:rsidRPr="0069128F">
        <w:rPr>
          <w:sz w:val="22"/>
        </w:rPr>
        <w:t>programowania</w:t>
      </w:r>
      <w:r>
        <w:rPr>
          <w:sz w:val="22"/>
        </w:rPr>
        <w:t>. Licencja na o</w:t>
      </w:r>
      <w:r w:rsidRPr="0069128F">
        <w:rPr>
          <w:sz w:val="22"/>
        </w:rPr>
        <w:t>programowanie jest</w:t>
      </w:r>
      <w:r>
        <w:rPr>
          <w:sz w:val="22"/>
        </w:rPr>
        <w:t xml:space="preserve"> udzielana z chwilą instalacji o</w:t>
      </w:r>
      <w:r w:rsidRPr="0069128F">
        <w:rPr>
          <w:sz w:val="22"/>
        </w:rPr>
        <w:t>programowania</w:t>
      </w:r>
      <w:r>
        <w:rPr>
          <w:sz w:val="22"/>
        </w:rPr>
        <w:t xml:space="preserve"> w ra</w:t>
      </w:r>
      <w:r w:rsidRPr="0069128F">
        <w:rPr>
          <w:sz w:val="22"/>
        </w:rPr>
        <w:t xml:space="preserve">mach przedmiotu Umowy. </w:t>
      </w:r>
    </w:p>
    <w:p w:rsidR="003766FE" w:rsidRDefault="003766FE" w:rsidP="004F1513">
      <w:pPr>
        <w:numPr>
          <w:ilvl w:val="0"/>
          <w:numId w:val="132"/>
        </w:numPr>
        <w:ind w:left="284" w:hanging="284"/>
        <w:jc w:val="both"/>
        <w:rPr>
          <w:sz w:val="22"/>
        </w:rPr>
      </w:pPr>
      <w:r w:rsidRPr="0069128F">
        <w:rPr>
          <w:sz w:val="22"/>
        </w:rPr>
        <w:t xml:space="preserve">Licencja </w:t>
      </w:r>
      <w:r>
        <w:rPr>
          <w:sz w:val="22"/>
        </w:rPr>
        <w:t>na o</w:t>
      </w:r>
      <w:r w:rsidRPr="0069128F">
        <w:rPr>
          <w:sz w:val="22"/>
        </w:rPr>
        <w:t>programowanie zostanie udzielona na czas nieokreślony, ma charakter licencji wieczyst</w:t>
      </w:r>
      <w:r>
        <w:rPr>
          <w:sz w:val="22"/>
        </w:rPr>
        <w:t>ej i nie może być wypowiedziana.</w:t>
      </w:r>
    </w:p>
    <w:p w:rsidR="003766FE" w:rsidRPr="0069128F" w:rsidRDefault="003766FE" w:rsidP="004F1513">
      <w:pPr>
        <w:numPr>
          <w:ilvl w:val="0"/>
          <w:numId w:val="132"/>
        </w:numPr>
        <w:ind w:left="284" w:hanging="284"/>
        <w:jc w:val="both"/>
        <w:rPr>
          <w:sz w:val="22"/>
        </w:rPr>
      </w:pPr>
      <w:r>
        <w:rPr>
          <w:sz w:val="22"/>
        </w:rPr>
        <w:t>Licencja na o</w:t>
      </w:r>
      <w:r w:rsidRPr="0069128F">
        <w:rPr>
          <w:sz w:val="22"/>
        </w:rPr>
        <w:t xml:space="preserve">programowanie zostanie udzielona na polach eksploatacji umożliwiających:  </w:t>
      </w:r>
    </w:p>
    <w:p w:rsidR="003766FE" w:rsidRPr="00F52B5A" w:rsidRDefault="003766FE" w:rsidP="004F1513">
      <w:pPr>
        <w:numPr>
          <w:ilvl w:val="0"/>
          <w:numId w:val="142"/>
        </w:numPr>
        <w:jc w:val="both"/>
        <w:rPr>
          <w:sz w:val="22"/>
        </w:rPr>
      </w:pPr>
      <w:r>
        <w:rPr>
          <w:sz w:val="22"/>
        </w:rPr>
        <w:t>użytkowanie o</w:t>
      </w:r>
      <w:r w:rsidRPr="00F52B5A">
        <w:rPr>
          <w:sz w:val="22"/>
        </w:rPr>
        <w:t xml:space="preserve">programowania w ilości i sposób określony w Umowie, w szczególności </w:t>
      </w:r>
      <w:r>
        <w:rPr>
          <w:sz w:val="22"/>
        </w:rPr>
        <w:br/>
      </w:r>
      <w:r w:rsidRPr="00F52B5A">
        <w:rPr>
          <w:sz w:val="22"/>
        </w:rPr>
        <w:t>w Szczegółowym opisie przedmiotu zamówienia (stanowiącym Załącznik nr 1 do Umowy),</w:t>
      </w:r>
    </w:p>
    <w:p w:rsidR="003766FE" w:rsidRDefault="003766FE" w:rsidP="004F1513">
      <w:pPr>
        <w:numPr>
          <w:ilvl w:val="0"/>
          <w:numId w:val="142"/>
        </w:numPr>
        <w:jc w:val="both"/>
        <w:rPr>
          <w:sz w:val="22"/>
        </w:rPr>
      </w:pPr>
      <w:r w:rsidRPr="0069128F">
        <w:rPr>
          <w:sz w:val="22"/>
        </w:rPr>
        <w:t xml:space="preserve">tworzenie kopii zapasowych danych zawartych na serwerach, na których </w:t>
      </w:r>
      <w:r>
        <w:rPr>
          <w:sz w:val="22"/>
        </w:rPr>
        <w:t>o</w:t>
      </w:r>
      <w:r w:rsidRPr="0069128F">
        <w:rPr>
          <w:sz w:val="22"/>
        </w:rPr>
        <w:t>programowanie jest zainstalowane,</w:t>
      </w:r>
    </w:p>
    <w:p w:rsidR="003766FE" w:rsidRDefault="003766FE" w:rsidP="004F1513">
      <w:pPr>
        <w:numPr>
          <w:ilvl w:val="0"/>
          <w:numId w:val="142"/>
        </w:numPr>
        <w:jc w:val="both"/>
        <w:rPr>
          <w:sz w:val="22"/>
        </w:rPr>
      </w:pPr>
      <w:r w:rsidRPr="0069128F">
        <w:rPr>
          <w:sz w:val="22"/>
        </w:rPr>
        <w:t>utrwalenie, zwielokrotnienie, wytwarzanie dowolną techniką egzemplarzy programów, zapisu magnetycznego oraz techniką cyfrową,</w:t>
      </w:r>
    </w:p>
    <w:p w:rsidR="003766FE" w:rsidRDefault="003766FE" w:rsidP="004F1513">
      <w:pPr>
        <w:numPr>
          <w:ilvl w:val="0"/>
          <w:numId w:val="142"/>
        </w:numPr>
        <w:jc w:val="both"/>
        <w:rPr>
          <w:sz w:val="22"/>
        </w:rPr>
      </w:pPr>
      <w:r w:rsidRPr="0069128F">
        <w:rPr>
          <w:sz w:val="22"/>
        </w:rPr>
        <w:t>obrót oryginałem albo kopiami, na których program utrwalono – w wyniku przeniesienia własności Sprzętu, lub poprzez użyczenie lub najem oryginału albo egzemplarzy,</w:t>
      </w:r>
    </w:p>
    <w:p w:rsidR="003766FE" w:rsidRDefault="003766FE" w:rsidP="004F1513">
      <w:pPr>
        <w:numPr>
          <w:ilvl w:val="0"/>
          <w:numId w:val="142"/>
        </w:numPr>
        <w:jc w:val="both"/>
        <w:rPr>
          <w:sz w:val="22"/>
        </w:rPr>
      </w:pPr>
      <w:r w:rsidRPr="0069128F">
        <w:rPr>
          <w:sz w:val="22"/>
        </w:rPr>
        <w:t>wykonywanie i zezwalanie na wykonywanie autorskich praw zależnych, w tym rozporządzanie utworem zależnym oraz udzielanie licencji oraz licencji z prawem sublicencji na korzystanie z utworu zależnego w zakresie pól eksploatacji wskazanych w niniejszym paragrafie;</w:t>
      </w:r>
    </w:p>
    <w:p w:rsidR="003766FE" w:rsidRDefault="003766FE" w:rsidP="004F1513">
      <w:pPr>
        <w:numPr>
          <w:ilvl w:val="0"/>
          <w:numId w:val="142"/>
        </w:numPr>
        <w:jc w:val="both"/>
        <w:rPr>
          <w:sz w:val="22"/>
        </w:rPr>
      </w:pPr>
      <w:r w:rsidRPr="0069128F">
        <w:rPr>
          <w:sz w:val="22"/>
        </w:rPr>
        <w:t>wprowadzanie do pamięci komputerów,</w:t>
      </w:r>
    </w:p>
    <w:p w:rsidR="003766FE" w:rsidRDefault="003766FE" w:rsidP="004F1513">
      <w:pPr>
        <w:numPr>
          <w:ilvl w:val="0"/>
          <w:numId w:val="142"/>
        </w:numPr>
        <w:jc w:val="both"/>
        <w:rPr>
          <w:sz w:val="22"/>
        </w:rPr>
      </w:pPr>
      <w:r w:rsidRPr="0069128F">
        <w:rPr>
          <w:sz w:val="22"/>
        </w:rPr>
        <w:t>wprowadzenie do sieci INTERNET i INTRANET,</w:t>
      </w:r>
    </w:p>
    <w:p w:rsidR="003766FE" w:rsidRDefault="003766FE" w:rsidP="004F1513">
      <w:pPr>
        <w:numPr>
          <w:ilvl w:val="0"/>
          <w:numId w:val="142"/>
        </w:numPr>
        <w:jc w:val="both"/>
        <w:rPr>
          <w:sz w:val="22"/>
        </w:rPr>
      </w:pPr>
      <w:r w:rsidRPr="0069128F">
        <w:rPr>
          <w:sz w:val="22"/>
        </w:rPr>
        <w:t xml:space="preserve">trwałe lub czasowe zwielokrotnienie utworu w całości lub w części jakimikolwiek środkami </w:t>
      </w:r>
      <w:r>
        <w:rPr>
          <w:sz w:val="22"/>
        </w:rPr>
        <w:br/>
      </w:r>
      <w:r w:rsidRPr="0069128F">
        <w:rPr>
          <w:sz w:val="22"/>
        </w:rPr>
        <w:t>i w jakiejkolwiek formie, w tym poprzez reprodukcj</w:t>
      </w:r>
      <w:r>
        <w:rPr>
          <w:sz w:val="22"/>
        </w:rPr>
        <w:t>ę</w:t>
      </w:r>
      <w:r w:rsidRPr="0069128F">
        <w:rPr>
          <w:sz w:val="22"/>
        </w:rPr>
        <w:t xml:space="preserve"> komputero</w:t>
      </w:r>
      <w:r>
        <w:rPr>
          <w:sz w:val="22"/>
        </w:rPr>
        <w:t>wą</w:t>
      </w:r>
      <w:r w:rsidRPr="0069128F">
        <w:rPr>
          <w:sz w:val="22"/>
        </w:rPr>
        <w:t>,</w:t>
      </w:r>
    </w:p>
    <w:p w:rsidR="003766FE" w:rsidRDefault="003766FE" w:rsidP="004F1513">
      <w:pPr>
        <w:numPr>
          <w:ilvl w:val="0"/>
          <w:numId w:val="142"/>
        </w:numPr>
        <w:jc w:val="both"/>
        <w:rPr>
          <w:sz w:val="22"/>
        </w:rPr>
      </w:pPr>
      <w:r w:rsidRPr="0069128F">
        <w:rPr>
          <w:sz w:val="22"/>
        </w:rPr>
        <w:t>wprowadzanie danych, aktualizacje, kasowanie danych, dokonywanie eksportu danych,</w:t>
      </w:r>
    </w:p>
    <w:p w:rsidR="003766FE" w:rsidRPr="00F52B5A" w:rsidRDefault="003766FE" w:rsidP="004F1513">
      <w:pPr>
        <w:numPr>
          <w:ilvl w:val="0"/>
          <w:numId w:val="142"/>
        </w:numPr>
        <w:jc w:val="both"/>
        <w:rPr>
          <w:sz w:val="22"/>
        </w:rPr>
      </w:pPr>
      <w:r w:rsidRPr="00F52B5A">
        <w:rPr>
          <w:sz w:val="22"/>
        </w:rPr>
        <w:t>uruchamianie, wyświetlanie, uzyskiwanie dostępu do danych zapisanych,</w:t>
      </w:r>
      <w:r>
        <w:rPr>
          <w:sz w:val="22"/>
        </w:rPr>
        <w:t xml:space="preserve"> </w:t>
      </w:r>
      <w:r w:rsidRPr="00F52B5A">
        <w:rPr>
          <w:sz w:val="22"/>
        </w:rPr>
        <w:t>w urządzeniach,  związanych z profilem działalności Zamawiającego.</w:t>
      </w:r>
    </w:p>
    <w:p w:rsidR="003766FE" w:rsidRDefault="003766FE" w:rsidP="004F1513">
      <w:pPr>
        <w:numPr>
          <w:ilvl w:val="0"/>
          <w:numId w:val="132"/>
        </w:numPr>
        <w:ind w:left="284" w:hanging="284"/>
        <w:jc w:val="both"/>
        <w:rPr>
          <w:sz w:val="22"/>
        </w:rPr>
      </w:pPr>
      <w:r w:rsidRPr="00C86EA4">
        <w:rPr>
          <w:sz w:val="22"/>
        </w:rPr>
        <w:t xml:space="preserve">Wykonawca, w imieniu autorów, nieodwołalnie upoważnia Zmawiającego i osoby przez niego wskazane do dokonywania skrótów, cięć, przemontowań, tłumaczeń, modyfikowania całości lub pojedynczych fragmentów, w tym do korekty, dokonywania przeróbek, zmian i </w:t>
      </w:r>
      <w:r>
        <w:rPr>
          <w:sz w:val="22"/>
        </w:rPr>
        <w:t>adaptacji, łączenia fragmentów o</w:t>
      </w:r>
      <w:r w:rsidRPr="00C86EA4">
        <w:rPr>
          <w:sz w:val="22"/>
        </w:rPr>
        <w:t>programowania z innymi programami/systemami;</w:t>
      </w:r>
    </w:p>
    <w:p w:rsidR="003766FE" w:rsidRDefault="003766FE" w:rsidP="004F1513">
      <w:pPr>
        <w:numPr>
          <w:ilvl w:val="0"/>
          <w:numId w:val="132"/>
        </w:numPr>
        <w:ind w:left="284" w:hanging="284"/>
        <w:jc w:val="both"/>
        <w:rPr>
          <w:sz w:val="22"/>
        </w:rPr>
      </w:pPr>
      <w:r w:rsidRPr="00F52B5A">
        <w:rPr>
          <w:sz w:val="22"/>
        </w:rPr>
        <w:t xml:space="preserve">Wykonawca oświadcza, że zapoznał się z wykorzystywaną przez Zamawiającego technologią, </w:t>
      </w:r>
      <w:r>
        <w:rPr>
          <w:sz w:val="22"/>
        </w:rPr>
        <w:br/>
      </w:r>
      <w:r w:rsidRPr="00F52B5A">
        <w:rPr>
          <w:sz w:val="22"/>
        </w:rPr>
        <w:t>w tym używanym sprzętem, oprogramowaniem, doprowadzonym zasila</w:t>
      </w:r>
      <w:r>
        <w:rPr>
          <w:sz w:val="22"/>
        </w:rPr>
        <w:t>niem, zabezpieczeniami oraz że o</w:t>
      </w:r>
      <w:r w:rsidRPr="00F52B5A">
        <w:rPr>
          <w:sz w:val="22"/>
        </w:rPr>
        <w:t xml:space="preserve">programowanie będzie działać w zakresie, w jakim jest to konieczne do realizacji przedmiotu Umowy w kooperacji ze sprzętem i oprogramowaniem, przy uwzględnieniu zasilania, mocy i zabezpieczeń wykorzystywanych przez Zamawiającego. </w:t>
      </w:r>
    </w:p>
    <w:p w:rsidR="003766FE" w:rsidRDefault="003766FE" w:rsidP="004F1513">
      <w:pPr>
        <w:numPr>
          <w:ilvl w:val="0"/>
          <w:numId w:val="132"/>
        </w:numPr>
        <w:ind w:left="284" w:hanging="284"/>
        <w:jc w:val="both"/>
        <w:rPr>
          <w:sz w:val="22"/>
        </w:rPr>
      </w:pPr>
      <w:r>
        <w:rPr>
          <w:sz w:val="22"/>
        </w:rPr>
        <w:t>Wykonawca zapewni, że o</w:t>
      </w:r>
      <w:r w:rsidRPr="00F52B5A">
        <w:rPr>
          <w:sz w:val="22"/>
        </w:rPr>
        <w:t>programowanie, na które udzielana zostanie licencja, będzie posiadać kody i numery identyfikacyjne licencjodawcy uprawnionego do udzielenia licencji, jeżeli są wymagane.</w:t>
      </w:r>
    </w:p>
    <w:p w:rsidR="003766FE" w:rsidRDefault="003766FE" w:rsidP="004F1513">
      <w:pPr>
        <w:numPr>
          <w:ilvl w:val="0"/>
          <w:numId w:val="132"/>
        </w:numPr>
        <w:ind w:left="284" w:hanging="284"/>
        <w:jc w:val="both"/>
        <w:rPr>
          <w:sz w:val="22"/>
        </w:rPr>
      </w:pPr>
      <w:r w:rsidRPr="00F52B5A">
        <w:rPr>
          <w:sz w:val="22"/>
        </w:rPr>
        <w:t xml:space="preserve">Wykonawca przekaże Zamawiającemu certyfikaty licencyjne do </w:t>
      </w:r>
      <w:r>
        <w:rPr>
          <w:sz w:val="22"/>
        </w:rPr>
        <w:t>o</w:t>
      </w:r>
      <w:r w:rsidRPr="00F52B5A">
        <w:rPr>
          <w:sz w:val="22"/>
        </w:rPr>
        <w:t>programowania (o ile takie będą istniały), stanowiącego przedmiot udzielenia licencji oraz nośnik</w:t>
      </w:r>
      <w:r>
        <w:rPr>
          <w:sz w:val="22"/>
        </w:rPr>
        <w:t>i, na których zapisane będą te o</w:t>
      </w:r>
      <w:r w:rsidRPr="00F52B5A">
        <w:rPr>
          <w:sz w:val="22"/>
        </w:rPr>
        <w:t>programowania wraz z wszelkimi instrumentami, w szczególności kluczami sprzętowymi niezbędnymi do korzystania z tej licencji. W przypad</w:t>
      </w:r>
      <w:r>
        <w:rPr>
          <w:sz w:val="22"/>
        </w:rPr>
        <w:t>ku przekazania przez Wykonawcę o</w:t>
      </w:r>
      <w:r w:rsidRPr="00F52B5A">
        <w:rPr>
          <w:sz w:val="22"/>
        </w:rPr>
        <w:t>programowania na nośnikach elektronicznych, Wykonawca przeniesie na Zamawiającego prawa własności do przekazanych Zamawiającemu egzemplarzy nośników i</w:t>
      </w:r>
      <w:r>
        <w:rPr>
          <w:sz w:val="22"/>
        </w:rPr>
        <w:t xml:space="preserve"> dokumentacji o</w:t>
      </w:r>
      <w:r w:rsidRPr="00F52B5A">
        <w:rPr>
          <w:sz w:val="22"/>
        </w:rPr>
        <w:t>programowania, co następuje na mocy Umowy z momentem ich wydania Zamawiającemu bez konieczności podpisywania dodatkowych dokumentów lub dokonywania innych czynności.</w:t>
      </w:r>
    </w:p>
    <w:p w:rsidR="003766FE" w:rsidRDefault="003766FE" w:rsidP="004F1513">
      <w:pPr>
        <w:numPr>
          <w:ilvl w:val="0"/>
          <w:numId w:val="132"/>
        </w:numPr>
        <w:ind w:left="284" w:hanging="284"/>
        <w:jc w:val="both"/>
        <w:rPr>
          <w:sz w:val="22"/>
        </w:rPr>
      </w:pPr>
      <w:r w:rsidRPr="00F52B5A">
        <w:rPr>
          <w:sz w:val="22"/>
        </w:rPr>
        <w:t xml:space="preserve">W przypadku, gdy osoba trzecia wystąpi z roszczeniem wynikającym z winy Wykonawcy przeciwko Zamawiającemu z tytułu naruszenia jego prawa poprzez korzystanie </w:t>
      </w:r>
      <w:r>
        <w:rPr>
          <w:sz w:val="22"/>
        </w:rPr>
        <w:br/>
      </w:r>
      <w:r>
        <w:rPr>
          <w:sz w:val="22"/>
        </w:rPr>
        <w:lastRenderedPageBreak/>
        <w:t>z o</w:t>
      </w:r>
      <w:r w:rsidRPr="00F52B5A">
        <w:rPr>
          <w:sz w:val="22"/>
        </w:rPr>
        <w:t xml:space="preserve">programowania </w:t>
      </w:r>
      <w:r>
        <w:rPr>
          <w:sz w:val="22"/>
        </w:rPr>
        <w:t>lub dokumentacji dostarczonego o</w:t>
      </w:r>
      <w:r w:rsidRPr="00F52B5A">
        <w:rPr>
          <w:sz w:val="22"/>
        </w:rPr>
        <w:t>programowania, Wykonawca zobowiązuje 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rsidR="003766FE" w:rsidRPr="00F52B5A" w:rsidRDefault="003766FE" w:rsidP="004F1513">
      <w:pPr>
        <w:numPr>
          <w:ilvl w:val="0"/>
          <w:numId w:val="132"/>
        </w:numPr>
        <w:ind w:left="284" w:hanging="284"/>
        <w:jc w:val="both"/>
        <w:rPr>
          <w:sz w:val="22"/>
        </w:rPr>
      </w:pPr>
      <w:r w:rsidRPr="00F52B5A">
        <w:rPr>
          <w:sz w:val="22"/>
        </w:rPr>
        <w:t xml:space="preserve">Wynagrodzenie </w:t>
      </w:r>
      <w:r w:rsidRPr="002F445D">
        <w:rPr>
          <w:color w:val="000000"/>
          <w:sz w:val="22"/>
        </w:rPr>
        <w:t>wskazane w § 2</w:t>
      </w:r>
      <w:r w:rsidRPr="00F52B5A">
        <w:rPr>
          <w:sz w:val="22"/>
        </w:rPr>
        <w:t xml:space="preserve"> </w:t>
      </w:r>
      <w:r>
        <w:rPr>
          <w:sz w:val="22"/>
        </w:rPr>
        <w:t xml:space="preserve">ust. 1 </w:t>
      </w:r>
      <w:r w:rsidRPr="00F52B5A">
        <w:rPr>
          <w:sz w:val="22"/>
        </w:rPr>
        <w:t xml:space="preserve">obejmuje każde z pól eksploatacji, umożliwienie korzystania z praw zależnych i wszelkich uprawnień objętych Umową. </w:t>
      </w:r>
    </w:p>
    <w:p w:rsidR="003766FE" w:rsidRPr="003B7A31" w:rsidRDefault="003766FE" w:rsidP="004F1513">
      <w:pPr>
        <w:numPr>
          <w:ilvl w:val="0"/>
          <w:numId w:val="132"/>
        </w:numPr>
        <w:ind w:left="284" w:hanging="284"/>
        <w:jc w:val="both"/>
        <w:rPr>
          <w:sz w:val="22"/>
        </w:rPr>
      </w:pPr>
      <w:r w:rsidRPr="002F445D">
        <w:rPr>
          <w:color w:val="000000"/>
          <w:sz w:val="22"/>
        </w:rPr>
        <w:t>Dostarczone o</w:t>
      </w:r>
      <w:r>
        <w:rPr>
          <w:sz w:val="22"/>
        </w:rPr>
        <w:t>programowanie</w:t>
      </w:r>
      <w:r w:rsidRPr="003B7A31">
        <w:rPr>
          <w:sz w:val="22"/>
        </w:rPr>
        <w:t xml:space="preserve"> będzie woln</w:t>
      </w:r>
      <w:r>
        <w:rPr>
          <w:sz w:val="22"/>
        </w:rPr>
        <w:t>e</w:t>
      </w:r>
      <w:r w:rsidRPr="003B7A31">
        <w:rPr>
          <w:sz w:val="22"/>
        </w:rPr>
        <w:t xml:space="preserve"> od roszczeń osób trzecich.</w:t>
      </w:r>
    </w:p>
    <w:p w:rsidR="003766FE" w:rsidRDefault="003766FE" w:rsidP="003766FE">
      <w:pPr>
        <w:jc w:val="center"/>
        <w:rPr>
          <w:b/>
          <w:sz w:val="22"/>
        </w:rPr>
      </w:pPr>
    </w:p>
    <w:p w:rsidR="003766FE" w:rsidRPr="00001036" w:rsidRDefault="003766FE" w:rsidP="003766FE">
      <w:pPr>
        <w:jc w:val="center"/>
        <w:rPr>
          <w:b/>
          <w:sz w:val="22"/>
        </w:rPr>
      </w:pPr>
      <w:r w:rsidRPr="00001036">
        <w:rPr>
          <w:b/>
          <w:sz w:val="22"/>
        </w:rPr>
        <w:t xml:space="preserve">§ 5 </w:t>
      </w:r>
    </w:p>
    <w:p w:rsidR="003766FE" w:rsidRPr="003B7A31" w:rsidRDefault="003766FE" w:rsidP="004F1513">
      <w:pPr>
        <w:numPr>
          <w:ilvl w:val="0"/>
          <w:numId w:val="134"/>
        </w:numPr>
        <w:ind w:left="284" w:hanging="284"/>
        <w:jc w:val="both"/>
        <w:rPr>
          <w:sz w:val="22"/>
        </w:rPr>
      </w:pPr>
      <w:r w:rsidRPr="003B7A31">
        <w:rPr>
          <w:sz w:val="22"/>
        </w:rPr>
        <w:t>Wykonawca zapłaci Zamawiającemu kary umowne w przypadku:</w:t>
      </w:r>
    </w:p>
    <w:p w:rsidR="003766FE" w:rsidRDefault="003766FE" w:rsidP="004F1513">
      <w:pPr>
        <w:numPr>
          <w:ilvl w:val="0"/>
          <w:numId w:val="133"/>
        </w:numPr>
        <w:ind w:left="284" w:hanging="284"/>
        <w:jc w:val="both"/>
        <w:rPr>
          <w:sz w:val="22"/>
        </w:rPr>
      </w:pPr>
      <w:r w:rsidRPr="003B7A31">
        <w:rPr>
          <w:sz w:val="22"/>
        </w:rPr>
        <w:t>nieterminowej dostawy przedmiotu umowy w wysokości 0,</w:t>
      </w:r>
      <w:r>
        <w:rPr>
          <w:sz w:val="22"/>
        </w:rPr>
        <w:t>1</w:t>
      </w:r>
      <w:r w:rsidRPr="003B7A31">
        <w:rPr>
          <w:sz w:val="22"/>
        </w:rPr>
        <w:t xml:space="preserve">% kwoty o której mowa w § </w:t>
      </w:r>
      <w:r>
        <w:rPr>
          <w:sz w:val="22"/>
        </w:rPr>
        <w:t>2</w:t>
      </w:r>
      <w:r w:rsidRPr="003B7A31">
        <w:rPr>
          <w:sz w:val="22"/>
        </w:rPr>
        <w:t xml:space="preserve"> ust. 1   za każdy rozpoczęty dzień zwłoki w stosunku do terminu określonego w § 3 ust. </w:t>
      </w:r>
      <w:r w:rsidRPr="006D742D">
        <w:rPr>
          <w:sz w:val="22"/>
        </w:rPr>
        <w:t xml:space="preserve">1 </w:t>
      </w:r>
      <w:r w:rsidRPr="006D742D">
        <w:rPr>
          <w:color w:val="000000"/>
          <w:sz w:val="22"/>
        </w:rPr>
        <w:t>lub</w:t>
      </w:r>
      <w:r w:rsidRPr="006D742D">
        <w:rPr>
          <w:sz w:val="22"/>
        </w:rPr>
        <w:t xml:space="preserve"> ust. 2 pkt 1</w:t>
      </w:r>
      <w:r w:rsidRPr="003B7A31">
        <w:rPr>
          <w:sz w:val="22"/>
        </w:rPr>
        <w:t xml:space="preserve">, nie więcej jednakże niż 20% kwoty o której mowa w § </w:t>
      </w:r>
      <w:r>
        <w:rPr>
          <w:sz w:val="22"/>
        </w:rPr>
        <w:t>2</w:t>
      </w:r>
      <w:r w:rsidRPr="003B7A31">
        <w:rPr>
          <w:sz w:val="22"/>
        </w:rPr>
        <w:t xml:space="preserve"> ust. 1,</w:t>
      </w:r>
    </w:p>
    <w:p w:rsidR="003766FE" w:rsidRDefault="003766FE" w:rsidP="004F1513">
      <w:pPr>
        <w:numPr>
          <w:ilvl w:val="0"/>
          <w:numId w:val="133"/>
        </w:numPr>
        <w:ind w:left="284" w:hanging="284"/>
        <w:jc w:val="both"/>
        <w:rPr>
          <w:sz w:val="22"/>
        </w:rPr>
      </w:pPr>
      <w:r w:rsidRPr="002F445D">
        <w:rPr>
          <w:color w:val="000000"/>
          <w:sz w:val="22"/>
        </w:rPr>
        <w:t>niedostarczenia</w:t>
      </w:r>
      <w:r w:rsidRPr="00DE4321">
        <w:rPr>
          <w:sz w:val="22"/>
        </w:rPr>
        <w:t xml:space="preserve"> towaru wolnego od wad w terminie wskazanym w § </w:t>
      </w:r>
      <w:r>
        <w:rPr>
          <w:sz w:val="22"/>
        </w:rPr>
        <w:t>3</w:t>
      </w:r>
      <w:r w:rsidRPr="00DE4321">
        <w:rPr>
          <w:sz w:val="22"/>
        </w:rPr>
        <w:t xml:space="preserve"> ust. </w:t>
      </w:r>
      <w:r>
        <w:rPr>
          <w:sz w:val="22"/>
        </w:rPr>
        <w:t xml:space="preserve">1 </w:t>
      </w:r>
      <w:r w:rsidRPr="002F445D">
        <w:rPr>
          <w:color w:val="000000"/>
          <w:sz w:val="22"/>
        </w:rPr>
        <w:t>lub</w:t>
      </w:r>
      <w:r w:rsidRPr="00DE4321">
        <w:rPr>
          <w:sz w:val="22"/>
        </w:rPr>
        <w:t xml:space="preserve"> </w:t>
      </w:r>
      <w:r w:rsidRPr="00577AA4">
        <w:rPr>
          <w:sz w:val="22"/>
        </w:rPr>
        <w:t xml:space="preserve">ust. </w:t>
      </w:r>
      <w:r>
        <w:rPr>
          <w:sz w:val="22"/>
        </w:rPr>
        <w:t>2</w:t>
      </w:r>
      <w:r w:rsidRPr="00577AA4">
        <w:rPr>
          <w:sz w:val="22"/>
        </w:rPr>
        <w:t xml:space="preserve"> pkt 1</w:t>
      </w:r>
      <w:r>
        <w:rPr>
          <w:sz w:val="22"/>
        </w:rPr>
        <w:br/>
      </w:r>
      <w:r w:rsidRPr="00DE4321">
        <w:rPr>
          <w:sz w:val="22"/>
        </w:rPr>
        <w:t xml:space="preserve">w wysokości </w:t>
      </w:r>
      <w:r>
        <w:rPr>
          <w:sz w:val="22"/>
        </w:rPr>
        <w:t>0,1%</w:t>
      </w:r>
      <w:r w:rsidRPr="00DE4321">
        <w:rPr>
          <w:sz w:val="22"/>
        </w:rPr>
        <w:t xml:space="preserve"> za każdy rozpoczęty dzień zwłoki,</w:t>
      </w:r>
    </w:p>
    <w:p w:rsidR="003766FE" w:rsidRDefault="003766FE" w:rsidP="004F1513">
      <w:pPr>
        <w:numPr>
          <w:ilvl w:val="0"/>
          <w:numId w:val="133"/>
        </w:numPr>
        <w:ind w:left="284" w:hanging="284"/>
        <w:jc w:val="both"/>
        <w:rPr>
          <w:sz w:val="22"/>
        </w:rPr>
      </w:pPr>
      <w:r>
        <w:rPr>
          <w:sz w:val="22"/>
        </w:rPr>
        <w:t>odstąpienia od umowy z przyczyn</w:t>
      </w:r>
      <w:r w:rsidRPr="00DE4321">
        <w:rPr>
          <w:sz w:val="22"/>
        </w:rPr>
        <w:t xml:space="preserve"> leżących po stronie Wykonawcy, Wykonawca zapłaci Zamawiającemu karę umowną w wysokości 20% wartości całkowitego wynagrodzenia umownego brutto o której mowa w § </w:t>
      </w:r>
      <w:r>
        <w:rPr>
          <w:sz w:val="22"/>
        </w:rPr>
        <w:t>2</w:t>
      </w:r>
      <w:r w:rsidRPr="00DE4321">
        <w:rPr>
          <w:sz w:val="22"/>
        </w:rPr>
        <w:t xml:space="preserve"> ust. 1,</w:t>
      </w:r>
    </w:p>
    <w:p w:rsidR="003766FE" w:rsidRPr="00DE4321" w:rsidRDefault="003766FE" w:rsidP="004F1513">
      <w:pPr>
        <w:numPr>
          <w:ilvl w:val="0"/>
          <w:numId w:val="133"/>
        </w:numPr>
        <w:ind w:left="284" w:hanging="284"/>
        <w:jc w:val="both"/>
        <w:rPr>
          <w:sz w:val="22"/>
        </w:rPr>
      </w:pPr>
      <w:r w:rsidRPr="00DE4321">
        <w:rPr>
          <w:sz w:val="22"/>
        </w:rPr>
        <w:t>łączna   wysokość  kar  umownych  nie  może  przekroczyć  20%   kwoty   brutto   określonej w § 2 ust. 1.</w:t>
      </w:r>
    </w:p>
    <w:p w:rsidR="003766FE" w:rsidRDefault="003766FE" w:rsidP="004F1513">
      <w:pPr>
        <w:numPr>
          <w:ilvl w:val="0"/>
          <w:numId w:val="130"/>
        </w:numPr>
        <w:ind w:left="284" w:hanging="284"/>
        <w:jc w:val="both"/>
        <w:rPr>
          <w:sz w:val="22"/>
        </w:rPr>
      </w:pPr>
      <w:r w:rsidRPr="003B7A31">
        <w:rPr>
          <w:sz w:val="22"/>
        </w:rPr>
        <w:t>Zamawiający ma prawo dochodzić odszkodowania przewyższającego zastrzeżone w umowie kary umowne na zasadach ogólnych.</w:t>
      </w:r>
    </w:p>
    <w:p w:rsidR="003766FE" w:rsidRDefault="003766FE" w:rsidP="004F1513">
      <w:pPr>
        <w:numPr>
          <w:ilvl w:val="0"/>
          <w:numId w:val="130"/>
        </w:numPr>
        <w:ind w:left="284" w:hanging="284"/>
        <w:jc w:val="both"/>
        <w:rPr>
          <w:sz w:val="22"/>
        </w:rPr>
      </w:pPr>
      <w:r w:rsidRPr="00DE4321">
        <w:rPr>
          <w:sz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3766FE" w:rsidRDefault="003766FE" w:rsidP="004F1513">
      <w:pPr>
        <w:numPr>
          <w:ilvl w:val="0"/>
          <w:numId w:val="130"/>
        </w:numPr>
        <w:ind w:left="284" w:hanging="284"/>
        <w:jc w:val="both"/>
        <w:rPr>
          <w:sz w:val="22"/>
        </w:rPr>
      </w:pPr>
      <w:r w:rsidRPr="00586B01">
        <w:rPr>
          <w:sz w:val="22"/>
        </w:rPr>
        <w:t xml:space="preserve">Zamawiający oświadcza, że wystawi Wykonawcy notę obciążeniową zawierającą szczegółowe naliczenie kwot w przypadku sytuacji, o której mowa w ust. 1 </w:t>
      </w:r>
      <w:r>
        <w:rPr>
          <w:sz w:val="22"/>
        </w:rPr>
        <w:t>.</w:t>
      </w:r>
    </w:p>
    <w:p w:rsidR="007D5143" w:rsidRPr="007D5143" w:rsidRDefault="007D5143" w:rsidP="007D5143">
      <w:pPr>
        <w:ind w:left="284"/>
        <w:jc w:val="both"/>
        <w:rPr>
          <w:sz w:val="22"/>
        </w:rPr>
      </w:pPr>
    </w:p>
    <w:p w:rsidR="003766FE" w:rsidRPr="00001036" w:rsidRDefault="003766FE" w:rsidP="003766FE">
      <w:pPr>
        <w:jc w:val="center"/>
        <w:rPr>
          <w:b/>
          <w:sz w:val="22"/>
        </w:rPr>
      </w:pPr>
      <w:r w:rsidRPr="00001036">
        <w:rPr>
          <w:b/>
          <w:sz w:val="22"/>
        </w:rPr>
        <w:t xml:space="preserve">§ 6 </w:t>
      </w:r>
    </w:p>
    <w:p w:rsidR="003766FE" w:rsidRPr="00B2035B" w:rsidRDefault="003766FE" w:rsidP="004F1513">
      <w:pPr>
        <w:numPr>
          <w:ilvl w:val="2"/>
          <w:numId w:val="135"/>
        </w:numPr>
        <w:tabs>
          <w:tab w:val="num" w:pos="284"/>
        </w:tabs>
        <w:ind w:left="284" w:right="-2" w:hanging="284"/>
        <w:contextualSpacing/>
        <w:jc w:val="both"/>
        <w:rPr>
          <w:sz w:val="22"/>
          <w:szCs w:val="20"/>
        </w:rPr>
      </w:pPr>
      <w:r w:rsidRPr="00B2035B">
        <w:rPr>
          <w:sz w:val="22"/>
          <w:szCs w:val="20"/>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3766FE" w:rsidRPr="00B2035B" w:rsidRDefault="003766FE" w:rsidP="004F1513">
      <w:pPr>
        <w:numPr>
          <w:ilvl w:val="2"/>
          <w:numId w:val="135"/>
        </w:numPr>
        <w:tabs>
          <w:tab w:val="num" w:pos="284"/>
          <w:tab w:val="num" w:pos="709"/>
        </w:tabs>
        <w:ind w:left="284" w:hanging="284"/>
        <w:contextualSpacing/>
        <w:jc w:val="both"/>
        <w:rPr>
          <w:sz w:val="22"/>
          <w:szCs w:val="20"/>
        </w:rPr>
      </w:pPr>
      <w:r w:rsidRPr="00B2035B">
        <w:rPr>
          <w:bCs/>
          <w:color w:val="000000"/>
          <w:sz w:val="22"/>
        </w:rPr>
        <w:t>Poza przypadkiem, o którym mowa w ust. 1</w:t>
      </w:r>
      <w:r>
        <w:rPr>
          <w:bCs/>
          <w:color w:val="000000"/>
          <w:sz w:val="22"/>
        </w:rPr>
        <w:t xml:space="preserve"> i § 3 ust. 3</w:t>
      </w:r>
      <w:r w:rsidRPr="00B2035B">
        <w:rPr>
          <w:bCs/>
          <w:color w:val="000000"/>
          <w:sz w:val="22"/>
        </w:rPr>
        <w:t xml:space="preserve"> Zamawiającemu przysługuje prawo odstąpienia od umowy w sytuacji:</w:t>
      </w:r>
    </w:p>
    <w:p w:rsidR="003766FE" w:rsidRPr="00B2035B" w:rsidRDefault="003766FE" w:rsidP="004F1513">
      <w:pPr>
        <w:numPr>
          <w:ilvl w:val="0"/>
          <w:numId w:val="140"/>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bCs/>
          <w:color w:val="000000"/>
          <w:sz w:val="22"/>
        </w:rPr>
        <w:t xml:space="preserve">gdy zwłoka w wykonaniu przedmiotu umowy trwa dłużej niż 10 dni, bez wyznaczenia Wykonawcy dodatkowego terminu na wykonanie przedmiotu umowy. </w:t>
      </w:r>
      <w:r w:rsidRPr="00B2035B">
        <w:rPr>
          <w:rFonts w:ascii="Time new roman" w:hAnsi="Time new roman"/>
          <w:color w:val="000000"/>
          <w:sz w:val="22"/>
        </w:rPr>
        <w:t xml:space="preserve">Oświadczenie o odstąpieniu powinno być złożone przez Zamawiającego w terminie do 7 dni roboczych od dnia, w którym upłynął 10 dniowy termin zwłoki  w stosunku do terminu realizacji umowy wskazanego w </w:t>
      </w:r>
      <w:r w:rsidRPr="006D742D">
        <w:rPr>
          <w:rFonts w:ascii="Time new roman" w:hAnsi="Time new roman"/>
          <w:color w:val="000000"/>
          <w:sz w:val="22"/>
        </w:rPr>
        <w:t>§ 3 ust. 1 lub</w:t>
      </w:r>
      <w:r w:rsidRPr="006D742D">
        <w:rPr>
          <w:sz w:val="22"/>
        </w:rPr>
        <w:t xml:space="preserve"> ust. 2 pkt 1</w:t>
      </w:r>
      <w:r>
        <w:rPr>
          <w:rFonts w:ascii="Time new roman" w:hAnsi="Time new roman"/>
          <w:color w:val="000000"/>
          <w:sz w:val="22"/>
        </w:rPr>
        <w:t xml:space="preserve"> </w:t>
      </w:r>
      <w:r w:rsidRPr="00B2035B">
        <w:rPr>
          <w:rFonts w:ascii="Time new roman" w:hAnsi="Time new roman"/>
          <w:color w:val="000000"/>
          <w:sz w:val="22"/>
        </w:rPr>
        <w:t xml:space="preserve">. </w:t>
      </w:r>
    </w:p>
    <w:p w:rsidR="003766FE" w:rsidRPr="00B2035B" w:rsidRDefault="003766FE" w:rsidP="004F1513">
      <w:pPr>
        <w:numPr>
          <w:ilvl w:val="0"/>
          <w:numId w:val="140"/>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color w:val="000000"/>
          <w:sz w:val="22"/>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3766FE" w:rsidRPr="00B2035B" w:rsidRDefault="003766FE" w:rsidP="004F1513">
      <w:pPr>
        <w:numPr>
          <w:ilvl w:val="0"/>
          <w:numId w:val="140"/>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bCs/>
          <w:color w:val="000000"/>
          <w:sz w:val="22"/>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3766FE" w:rsidRPr="00B2035B" w:rsidRDefault="003766FE" w:rsidP="004F1513">
      <w:pPr>
        <w:numPr>
          <w:ilvl w:val="0"/>
          <w:numId w:val="139"/>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bCs/>
          <w:color w:val="000000"/>
          <w:sz w:val="22"/>
        </w:rPr>
        <w:lastRenderedPageBreak/>
        <w:t xml:space="preserve">Strony zgodnie ustalają, że odstąpienie od umowy następuje przez złożenie oświadczenia woli </w:t>
      </w:r>
      <w:r>
        <w:rPr>
          <w:rFonts w:ascii="Time new roman" w:hAnsi="Time new roman"/>
          <w:bCs/>
          <w:color w:val="000000"/>
          <w:sz w:val="22"/>
        </w:rPr>
        <w:br/>
      </w:r>
      <w:r w:rsidRPr="00B2035B">
        <w:rPr>
          <w:rFonts w:ascii="Time new roman" w:hAnsi="Time new roman"/>
          <w:bCs/>
          <w:color w:val="000000"/>
          <w:sz w:val="22"/>
        </w:rPr>
        <w:t>w formie pisemnej pod rygorem nieważności z podaniem uzasadnienia. Odstąpienie od umowy wywołuje skutki prawne z chwilą dojścia oświadczenia woli do adresata, przy czym zachowanie terminu na odstąpienie/wypowiedzenie umowy liczone jest od daty wysłania oświadczenia przesyłką rejestrowaną na adres jednej ze stron, wskazany w komparycji umowy albo na aktualny adres podany w KRS lub innym rejestrze zgodnie z obowiązującymi przepisami.</w:t>
      </w:r>
      <w:r>
        <w:rPr>
          <w:rFonts w:ascii="Time new roman" w:hAnsi="Time new roman"/>
          <w:bCs/>
          <w:color w:val="000000"/>
          <w:sz w:val="22"/>
        </w:rPr>
        <w:t xml:space="preserve"> Prawo odstąpienia od umowy ex nunc przysługuje Zamawiającemu do końca okresu jej realizacji.</w:t>
      </w:r>
    </w:p>
    <w:p w:rsidR="003766FE" w:rsidRPr="003766FE" w:rsidRDefault="003766FE" w:rsidP="004F1513">
      <w:pPr>
        <w:numPr>
          <w:ilvl w:val="0"/>
          <w:numId w:val="139"/>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B2035B">
        <w:rPr>
          <w:rFonts w:ascii="Time new roman" w:hAnsi="Time new roman"/>
          <w:bCs/>
          <w:color w:val="000000"/>
          <w:sz w:val="22"/>
        </w:rPr>
        <w:t xml:space="preserve">Odstąpienie od umowy nie powoduje wygaśnięcia roszczeń o zapłatę kar umownych powstałych w czasie obowiązywania umowy, w tym roszczeń o zapłatę kary umownej z powodu odstąpienia od umowy.  </w:t>
      </w:r>
    </w:p>
    <w:p w:rsidR="003766FE" w:rsidRPr="00586B01" w:rsidRDefault="003766FE" w:rsidP="003766FE">
      <w:pPr>
        <w:jc w:val="center"/>
        <w:rPr>
          <w:b/>
          <w:color w:val="000000"/>
          <w:sz w:val="22"/>
        </w:rPr>
      </w:pPr>
      <w:r w:rsidRPr="00586B01">
        <w:rPr>
          <w:b/>
          <w:color w:val="000000"/>
          <w:sz w:val="22"/>
        </w:rPr>
        <w:t xml:space="preserve">§ </w:t>
      </w:r>
      <w:r>
        <w:rPr>
          <w:b/>
          <w:color w:val="000000"/>
          <w:sz w:val="22"/>
        </w:rPr>
        <w:t>7</w:t>
      </w:r>
    </w:p>
    <w:p w:rsidR="003766FE" w:rsidRPr="001645D2" w:rsidRDefault="003766FE" w:rsidP="004F1513">
      <w:pPr>
        <w:widowControl w:val="0"/>
        <w:numPr>
          <w:ilvl w:val="0"/>
          <w:numId w:val="136"/>
        </w:numPr>
        <w:suppressAutoHyphens/>
        <w:autoSpaceDE w:val="0"/>
        <w:autoSpaceDN w:val="0"/>
        <w:adjustRightInd w:val="0"/>
        <w:spacing w:after="160" w:line="259" w:lineRule="auto"/>
        <w:ind w:left="284" w:hanging="284"/>
        <w:contextualSpacing/>
        <w:jc w:val="both"/>
        <w:rPr>
          <w:sz w:val="22"/>
        </w:rPr>
      </w:pPr>
      <w:r w:rsidRPr="001F2E49">
        <w:rPr>
          <w:sz w:val="22"/>
        </w:rPr>
        <w:t xml:space="preserve">Zamawiający przewiduje możliwość wprowadzenia do umowy zmian, </w:t>
      </w:r>
      <w:r>
        <w:rPr>
          <w:sz w:val="22"/>
        </w:rPr>
        <w:t xml:space="preserve">w postaci </w:t>
      </w:r>
      <w:r w:rsidRPr="001645D2">
        <w:rPr>
          <w:sz w:val="22"/>
        </w:rPr>
        <w:t xml:space="preserve">zmiany stawki podatku VAT na </w:t>
      </w:r>
      <w:r w:rsidRPr="001645D2">
        <w:rPr>
          <w:color w:val="000000"/>
          <w:sz w:val="22"/>
        </w:rPr>
        <w:t>przedmiot umowy</w:t>
      </w:r>
      <w:r w:rsidRPr="001645D2">
        <w:rPr>
          <w:color w:val="FF0000"/>
          <w:sz w:val="22"/>
        </w:rPr>
        <w:t xml:space="preserve"> </w:t>
      </w:r>
      <w:r w:rsidRPr="001645D2">
        <w:rPr>
          <w:sz w:val="22"/>
        </w:rPr>
        <w:t xml:space="preserve">objęty niniejszą umową. Wartość wynagrodzenia umownego brutto może ulec zwiększeniu lub zmniejszeniu jedynie o wartość różnicy pomiędzy obowiązującą stawką podatku VAT w momencie zawierania niniejszej umowy, a obowiązującą stawką podatku VAT  </w:t>
      </w:r>
      <w:r w:rsidRPr="001645D2">
        <w:rPr>
          <w:color w:val="000000"/>
          <w:sz w:val="22"/>
        </w:rPr>
        <w:t>w momencie dostawy</w:t>
      </w:r>
      <w:r w:rsidRPr="001645D2">
        <w:rPr>
          <w:color w:val="FF0000"/>
          <w:sz w:val="22"/>
        </w:rPr>
        <w:t>,</w:t>
      </w:r>
      <w:r w:rsidRPr="001645D2">
        <w:rPr>
          <w:sz w:val="22"/>
        </w:rPr>
        <w:t xml:space="preserve"> zmiana będzie dotyczyła niezrealizowanej części umowy,</w:t>
      </w:r>
    </w:p>
    <w:p w:rsidR="003766FE" w:rsidRPr="001F2E49" w:rsidRDefault="003766FE" w:rsidP="004F1513">
      <w:pPr>
        <w:numPr>
          <w:ilvl w:val="0"/>
          <w:numId w:val="136"/>
        </w:numPr>
        <w:autoSpaceDE w:val="0"/>
        <w:autoSpaceDN w:val="0"/>
        <w:adjustRightInd w:val="0"/>
        <w:spacing w:after="160" w:line="259" w:lineRule="auto"/>
        <w:ind w:left="284" w:hanging="284"/>
        <w:contextualSpacing/>
        <w:jc w:val="both"/>
        <w:rPr>
          <w:rFonts w:ascii="New times roman" w:hAnsi="New times roman"/>
          <w:color w:val="000000"/>
          <w:sz w:val="22"/>
        </w:rPr>
      </w:pPr>
      <w:r w:rsidRPr="001F2E49">
        <w:rPr>
          <w:bCs/>
          <w:sz w:val="22"/>
        </w:rPr>
        <w:t>Na podstawie art. 455 ustawy Prawo zamówień publicznych Zamawiający przewiduje możliwość dokonania zmian postanowień niniejszej umowy w następujących przypadkach:</w:t>
      </w:r>
    </w:p>
    <w:p w:rsidR="003766FE" w:rsidRDefault="003766FE" w:rsidP="004F1513">
      <w:pPr>
        <w:numPr>
          <w:ilvl w:val="0"/>
          <w:numId w:val="137"/>
        </w:numPr>
        <w:autoSpaceDE w:val="0"/>
        <w:autoSpaceDN w:val="0"/>
        <w:adjustRightInd w:val="0"/>
        <w:spacing w:after="160" w:line="259" w:lineRule="auto"/>
        <w:ind w:left="284" w:hanging="284"/>
        <w:contextualSpacing/>
        <w:jc w:val="both"/>
        <w:rPr>
          <w:rFonts w:ascii="New times roman" w:hAnsi="New times roman"/>
          <w:color w:val="000000"/>
          <w:sz w:val="22"/>
        </w:rPr>
      </w:pPr>
      <w:r w:rsidRPr="001F2E49">
        <w:rPr>
          <w:color w:val="000000"/>
          <w:sz w:val="22"/>
        </w:rPr>
        <w:t xml:space="preserve">zaniechania produkcji </w:t>
      </w:r>
      <w:r w:rsidRPr="001F2E49">
        <w:rPr>
          <w:bCs/>
          <w:color w:val="000000"/>
          <w:sz w:val="22"/>
        </w:rPr>
        <w:t>lub obrotu na terytorium Rzeczypospolitej Polskiej</w:t>
      </w:r>
      <w:r w:rsidRPr="001F2E49">
        <w:rPr>
          <w:rFonts w:ascii="New times roman" w:hAnsi="New times roman"/>
          <w:color w:val="000000"/>
          <w:sz w:val="22"/>
        </w:rPr>
        <w:t xml:space="preserve"> zaoferowanego przedmiotu umowy skutkującego tym, że dostarczenie przedmiotu umowy stało się niemożliwe, </w:t>
      </w:r>
      <w:r w:rsidRPr="001F2E49">
        <w:rPr>
          <w:rFonts w:ascii="New times roman" w:hAnsi="New times roman"/>
          <w:bCs/>
          <w:color w:val="000000"/>
          <w:sz w:val="22"/>
        </w:rPr>
        <w:t>Zamawiaj</w:t>
      </w:r>
      <w:r w:rsidRPr="001F2E49">
        <w:rPr>
          <w:rFonts w:ascii="New times roman" w:hAnsi="New times roman"/>
          <w:color w:val="000000"/>
          <w:sz w:val="22"/>
        </w:rPr>
        <w:t>ą</w:t>
      </w:r>
      <w:r w:rsidRPr="001F2E49">
        <w:rPr>
          <w:rFonts w:ascii="New times roman" w:hAnsi="New times roman"/>
          <w:bCs/>
          <w:color w:val="000000"/>
          <w:sz w:val="22"/>
        </w:rPr>
        <w:t xml:space="preserve">cy </w:t>
      </w:r>
      <w:r w:rsidRPr="001F2E49">
        <w:rPr>
          <w:rFonts w:ascii="New times roman" w:hAnsi="New times roman"/>
          <w:color w:val="000000"/>
          <w:sz w:val="22"/>
        </w:rPr>
        <w:t xml:space="preserve">dopuszcza dostarczenie produktu równoważnego - przy czym jego jakość, parametry funkcjonalne oraz techniczne nie mogą być mniejsze (gorsze), niż te określone przez </w:t>
      </w:r>
      <w:r w:rsidRPr="001F2E49">
        <w:rPr>
          <w:rFonts w:ascii="New times roman" w:hAnsi="New times roman"/>
          <w:bCs/>
          <w:color w:val="000000"/>
          <w:sz w:val="22"/>
        </w:rPr>
        <w:t>Zamawiaj</w:t>
      </w:r>
      <w:r w:rsidRPr="001F2E49">
        <w:rPr>
          <w:rFonts w:ascii="New times roman" w:hAnsi="New times roman"/>
          <w:color w:val="000000"/>
          <w:sz w:val="22"/>
        </w:rPr>
        <w:t>ą</w:t>
      </w:r>
      <w:r w:rsidRPr="001F2E49">
        <w:rPr>
          <w:rFonts w:ascii="New times roman" w:hAnsi="New times roman"/>
          <w:bCs/>
          <w:color w:val="000000"/>
          <w:sz w:val="22"/>
        </w:rPr>
        <w:t xml:space="preserve">cego. </w:t>
      </w:r>
      <w:r w:rsidRPr="001F2E49">
        <w:rPr>
          <w:rFonts w:ascii="New times roman" w:hAnsi="New times roman"/>
          <w:color w:val="000000"/>
          <w:sz w:val="22"/>
        </w:rPr>
        <w:t xml:space="preserve">W takim przypadku </w:t>
      </w:r>
      <w:r w:rsidRPr="001F2E49">
        <w:rPr>
          <w:rFonts w:ascii="New times roman" w:hAnsi="New times roman"/>
          <w:bCs/>
          <w:color w:val="000000"/>
          <w:sz w:val="22"/>
        </w:rPr>
        <w:t xml:space="preserve">Wykonawca </w:t>
      </w:r>
      <w:r w:rsidRPr="001F2E49">
        <w:rPr>
          <w:rFonts w:ascii="New times roman" w:hAnsi="New times roman"/>
          <w:color w:val="000000"/>
          <w:sz w:val="22"/>
        </w:rPr>
        <w:t xml:space="preserve">składa pisemny wniosek wraz z uzasadnieniem do </w:t>
      </w:r>
      <w:r w:rsidRPr="001F2E49">
        <w:rPr>
          <w:rFonts w:ascii="New times roman" w:hAnsi="New times roman"/>
          <w:bCs/>
          <w:color w:val="000000"/>
          <w:sz w:val="22"/>
        </w:rPr>
        <w:t>Zamawiaj</w:t>
      </w:r>
      <w:r w:rsidRPr="001F2E49">
        <w:rPr>
          <w:rFonts w:ascii="New times roman" w:hAnsi="New times roman"/>
          <w:color w:val="000000"/>
          <w:sz w:val="22"/>
        </w:rPr>
        <w:t>ą</w:t>
      </w:r>
      <w:r w:rsidRPr="001F2E49">
        <w:rPr>
          <w:rFonts w:ascii="New times roman" w:hAnsi="New times roman"/>
          <w:bCs/>
          <w:color w:val="000000"/>
          <w:sz w:val="22"/>
        </w:rPr>
        <w:t xml:space="preserve">cego </w:t>
      </w:r>
      <w:r w:rsidRPr="001F2E49">
        <w:rPr>
          <w:rFonts w:ascii="New times roman" w:hAnsi="New times roman"/>
          <w:color w:val="000000"/>
          <w:sz w:val="22"/>
        </w:rPr>
        <w:t>w celu jego akceptacji. Cena produktu równoważnego nie może być wyższa niż cena zawarta w załączniku nr 1 do niniejszej umowy.</w:t>
      </w:r>
    </w:p>
    <w:p w:rsidR="003766FE" w:rsidRPr="003766FE" w:rsidRDefault="003766FE" w:rsidP="004F1513">
      <w:pPr>
        <w:numPr>
          <w:ilvl w:val="0"/>
          <w:numId w:val="137"/>
        </w:numPr>
        <w:autoSpaceDE w:val="0"/>
        <w:autoSpaceDN w:val="0"/>
        <w:adjustRightInd w:val="0"/>
        <w:spacing w:after="160" w:line="259" w:lineRule="auto"/>
        <w:ind w:left="284" w:hanging="284"/>
        <w:contextualSpacing/>
        <w:jc w:val="both"/>
        <w:rPr>
          <w:rFonts w:ascii="New times roman" w:hAnsi="New times roman"/>
          <w:color w:val="000000"/>
          <w:sz w:val="22"/>
        </w:rPr>
      </w:pPr>
      <w:r w:rsidRPr="00577AA4">
        <w:rPr>
          <w:rFonts w:ascii="New times roman" w:hAnsi="New times roman"/>
          <w:color w:val="000000"/>
          <w:sz w:val="22"/>
        </w:rPr>
        <w:t>przerwanie łańcucha dostaw niezależnego od Wykonawcy, a w wyniku kt</w:t>
      </w:r>
      <w:r w:rsidRPr="00577AA4">
        <w:rPr>
          <w:rFonts w:ascii="New times roman" w:hAnsi="New times roman" w:cs="Times"/>
          <w:color w:val="000000"/>
          <w:sz w:val="22"/>
        </w:rPr>
        <w:t>ó</w:t>
      </w:r>
      <w:r w:rsidRPr="00577AA4">
        <w:rPr>
          <w:rFonts w:ascii="New times roman" w:hAnsi="New times roman"/>
          <w:color w:val="000000"/>
          <w:sz w:val="22"/>
        </w:rPr>
        <w:t xml:space="preserve">rego </w:t>
      </w:r>
      <w:r w:rsidRPr="002F445D">
        <w:rPr>
          <w:rFonts w:ascii="New times roman" w:hAnsi="New times roman"/>
          <w:color w:val="000000"/>
          <w:sz w:val="22"/>
        </w:rPr>
        <w:t xml:space="preserve">dostarczenie przedmiotu umowy w terminie określonym </w:t>
      </w:r>
      <w:r w:rsidRPr="006D742D">
        <w:rPr>
          <w:rFonts w:ascii="New times roman" w:hAnsi="New times roman"/>
          <w:color w:val="000000"/>
          <w:sz w:val="22"/>
        </w:rPr>
        <w:t xml:space="preserve">w </w:t>
      </w:r>
      <w:r w:rsidRPr="006D742D">
        <w:rPr>
          <w:rFonts w:ascii="New times roman" w:hAnsi="New times roman" w:cs="Times"/>
          <w:color w:val="000000"/>
          <w:sz w:val="22"/>
        </w:rPr>
        <w:t>§</w:t>
      </w:r>
      <w:r w:rsidRPr="006D742D">
        <w:rPr>
          <w:rFonts w:ascii="New times roman" w:hAnsi="New times roman"/>
          <w:color w:val="000000"/>
          <w:sz w:val="22"/>
        </w:rPr>
        <w:t xml:space="preserve"> 3 ust. 1 lub ust. 2 pkt 1</w:t>
      </w:r>
      <w:r w:rsidRPr="002F445D">
        <w:rPr>
          <w:rFonts w:ascii="New times roman" w:hAnsi="New times roman"/>
          <w:color w:val="000000"/>
          <w:sz w:val="22"/>
        </w:rPr>
        <w:t xml:space="preserve">  umowy okazało się niemożliwe, dopuszcza się możliwość zmiany terminu realizacji zam</w:t>
      </w:r>
      <w:r w:rsidRPr="002F445D">
        <w:rPr>
          <w:rFonts w:ascii="New times roman" w:hAnsi="New times roman" w:cs="Times"/>
          <w:color w:val="000000"/>
          <w:sz w:val="22"/>
        </w:rPr>
        <w:t>ó</w:t>
      </w:r>
      <w:r w:rsidRPr="002F445D">
        <w:rPr>
          <w:rFonts w:ascii="New times roman" w:hAnsi="New times roman"/>
          <w:color w:val="000000"/>
          <w:sz w:val="22"/>
        </w:rPr>
        <w:t>wienia o czas niezbędny</w:t>
      </w:r>
      <w:r w:rsidRPr="00577AA4">
        <w:rPr>
          <w:rFonts w:ascii="New times roman" w:hAnsi="New times roman"/>
          <w:color w:val="000000"/>
          <w:sz w:val="22"/>
        </w:rPr>
        <w:t xml:space="preserve"> na usunięcie przeszkody w jego realizacji. Zmiana terminu realizacji zam</w:t>
      </w:r>
      <w:r w:rsidRPr="00577AA4">
        <w:rPr>
          <w:rFonts w:ascii="New times roman" w:hAnsi="New times roman" w:cs="Times"/>
          <w:color w:val="000000"/>
          <w:sz w:val="22"/>
        </w:rPr>
        <w:t>ó</w:t>
      </w:r>
      <w:r w:rsidRPr="00577AA4">
        <w:rPr>
          <w:rFonts w:ascii="New times roman" w:hAnsi="New times roman"/>
          <w:color w:val="000000"/>
          <w:sz w:val="22"/>
        </w:rPr>
        <w:t xml:space="preserve">wienia następuje w takim przypadku na uzasadniony, pisemny wniosek </w:t>
      </w:r>
      <w:r w:rsidRPr="00577AA4">
        <w:rPr>
          <w:rFonts w:ascii="New times roman" w:hAnsi="New times roman"/>
          <w:bCs/>
          <w:color w:val="000000"/>
          <w:sz w:val="22"/>
        </w:rPr>
        <w:t xml:space="preserve">Wykonawcy </w:t>
      </w:r>
      <w:r w:rsidRPr="00577AA4">
        <w:rPr>
          <w:rFonts w:ascii="New times roman" w:hAnsi="New times roman"/>
          <w:color w:val="000000"/>
          <w:sz w:val="22"/>
        </w:rPr>
        <w:t xml:space="preserve">zaakceptowany przez </w:t>
      </w:r>
      <w:r w:rsidRPr="00577AA4">
        <w:rPr>
          <w:rFonts w:ascii="New times roman" w:hAnsi="New times roman"/>
          <w:bCs/>
          <w:color w:val="000000"/>
          <w:sz w:val="22"/>
        </w:rPr>
        <w:t>Zamawiaj</w:t>
      </w:r>
      <w:r w:rsidRPr="00577AA4">
        <w:rPr>
          <w:rFonts w:ascii="New times roman" w:hAnsi="New times roman"/>
          <w:color w:val="000000"/>
          <w:sz w:val="22"/>
        </w:rPr>
        <w:t>ą</w:t>
      </w:r>
      <w:r w:rsidRPr="00577AA4">
        <w:rPr>
          <w:rFonts w:ascii="New times roman" w:hAnsi="New times roman"/>
          <w:bCs/>
          <w:color w:val="000000"/>
          <w:sz w:val="22"/>
        </w:rPr>
        <w:t>cego</w:t>
      </w:r>
      <w:r w:rsidRPr="00577AA4">
        <w:rPr>
          <w:rFonts w:ascii="New times roman" w:hAnsi="New times roman"/>
          <w:color w:val="000000"/>
          <w:sz w:val="22"/>
        </w:rPr>
        <w:t>. Termin na złożenie  wniosku wynosi 3 dni robocze od powzięcia wiadomości o okolicznościach uniemożliwiających realizację zam</w:t>
      </w:r>
      <w:r w:rsidRPr="00577AA4">
        <w:rPr>
          <w:rFonts w:ascii="New times roman" w:hAnsi="New times roman" w:cs="Times"/>
          <w:color w:val="000000"/>
          <w:sz w:val="22"/>
        </w:rPr>
        <w:t>ó</w:t>
      </w:r>
      <w:r w:rsidRPr="00577AA4">
        <w:rPr>
          <w:rFonts w:ascii="New times roman" w:hAnsi="New times roman"/>
          <w:color w:val="000000"/>
          <w:sz w:val="22"/>
        </w:rPr>
        <w:t xml:space="preserve">wienia w terminie określonym w </w:t>
      </w:r>
      <w:r w:rsidRPr="006D742D">
        <w:rPr>
          <w:rFonts w:ascii="New times roman" w:hAnsi="New times roman" w:cs="Times"/>
          <w:color w:val="000000"/>
          <w:sz w:val="22"/>
        </w:rPr>
        <w:t>§</w:t>
      </w:r>
      <w:r w:rsidRPr="006D742D">
        <w:rPr>
          <w:rFonts w:ascii="New times roman" w:hAnsi="New times roman"/>
          <w:color w:val="000000"/>
          <w:sz w:val="22"/>
        </w:rPr>
        <w:t xml:space="preserve"> 3 ust. 1 lub ust. 2 pkt 1.</w:t>
      </w:r>
      <w:r w:rsidRPr="00577AA4">
        <w:rPr>
          <w:rFonts w:ascii="Calibri" w:hAnsi="Calibri"/>
          <w:color w:val="000000"/>
          <w:sz w:val="22"/>
        </w:rPr>
        <w:t xml:space="preserve"> </w:t>
      </w:r>
    </w:p>
    <w:p w:rsidR="003766FE" w:rsidRPr="000B11C0" w:rsidRDefault="003766FE" w:rsidP="003766FE">
      <w:pPr>
        <w:jc w:val="center"/>
        <w:rPr>
          <w:b/>
          <w:color w:val="000000"/>
          <w:sz w:val="22"/>
        </w:rPr>
      </w:pPr>
      <w:r w:rsidRPr="000B11C0">
        <w:rPr>
          <w:b/>
          <w:color w:val="000000"/>
          <w:sz w:val="22"/>
        </w:rPr>
        <w:t>§ 8</w:t>
      </w:r>
    </w:p>
    <w:p w:rsidR="003766FE" w:rsidRPr="0056658B" w:rsidRDefault="003766FE" w:rsidP="004F1513">
      <w:pPr>
        <w:widowControl w:val="0"/>
        <w:numPr>
          <w:ilvl w:val="0"/>
          <w:numId w:val="138"/>
        </w:numPr>
        <w:ind w:left="284" w:hanging="284"/>
        <w:contextualSpacing/>
        <w:jc w:val="both"/>
        <w:rPr>
          <w:rFonts w:eastAsia="Microsoft Sans Serif"/>
          <w:sz w:val="22"/>
        </w:rPr>
      </w:pPr>
      <w:r w:rsidRPr="0056658B">
        <w:rPr>
          <w:sz w:val="22"/>
        </w:rPr>
        <w:t>Zamawiający powierza Wykonawcy do przetwarzania dane osobowe</w:t>
      </w:r>
      <w:r>
        <w:rPr>
          <w:sz w:val="22"/>
        </w:rPr>
        <w:t xml:space="preserve"> tj. </w:t>
      </w:r>
      <w:r w:rsidRPr="0056658B">
        <w:rPr>
          <w:rFonts w:eastAsia="Microsoft Sans Serif"/>
          <w:sz w:val="22"/>
        </w:rPr>
        <w:t>imię i nazwisko, adres zatrudnienia, adres poczty elektronicznej, numer telefonu służbowego</w:t>
      </w:r>
      <w:r>
        <w:rPr>
          <w:sz w:val="22"/>
        </w:rPr>
        <w:t>,</w:t>
      </w:r>
      <w:r w:rsidRPr="0056658B">
        <w:rPr>
          <w:sz w:val="22"/>
        </w:rPr>
        <w:t xml:space="preserve"> w zakresie niezbędnym do realizacji umowy </w:t>
      </w:r>
      <w:r>
        <w:rPr>
          <w:sz w:val="22"/>
        </w:rPr>
        <w:t>oraz</w:t>
      </w:r>
      <w:r w:rsidRPr="0056658B">
        <w:rPr>
          <w:sz w:val="22"/>
        </w:rPr>
        <w:t xml:space="preserve"> do kontaktu z Wykonawcą</w:t>
      </w:r>
      <w:r>
        <w:rPr>
          <w:sz w:val="22"/>
        </w:rPr>
        <w:t>.</w:t>
      </w:r>
      <w:r w:rsidRPr="0056658B">
        <w:rPr>
          <w:sz w:val="22"/>
        </w:rPr>
        <w:t xml:space="preserve"> </w:t>
      </w:r>
    </w:p>
    <w:p w:rsidR="003766FE" w:rsidRPr="0056658B" w:rsidRDefault="003766FE" w:rsidP="004F1513">
      <w:pPr>
        <w:numPr>
          <w:ilvl w:val="0"/>
          <w:numId w:val="138"/>
        </w:numPr>
        <w:ind w:left="284" w:hanging="284"/>
        <w:contextualSpacing/>
        <w:jc w:val="both"/>
        <w:rPr>
          <w:sz w:val="22"/>
        </w:rPr>
      </w:pPr>
      <w:r w:rsidRPr="0056658B">
        <w:rPr>
          <w:sz w:val="22"/>
        </w:rPr>
        <w:t xml:space="preserve">Powierzone przez Zamawiającego na rzecz Wykonawcy dane osobowe mogą być przetwarzane wyłącznie w celu realizacji </w:t>
      </w:r>
      <w:r w:rsidRPr="00026735">
        <w:rPr>
          <w:sz w:val="22"/>
        </w:rPr>
        <w:t>Umowy, na podstawie zakresu informacji przekazywanych przez Wykonawcę stanowiącego załącznik nr 4 do umowy.</w:t>
      </w:r>
    </w:p>
    <w:p w:rsidR="003766FE" w:rsidRPr="002F445D" w:rsidRDefault="003766FE" w:rsidP="004F1513">
      <w:pPr>
        <w:widowControl w:val="0"/>
        <w:numPr>
          <w:ilvl w:val="0"/>
          <w:numId w:val="138"/>
        </w:numPr>
        <w:ind w:left="284" w:hanging="284"/>
        <w:contextualSpacing/>
        <w:jc w:val="both"/>
        <w:rPr>
          <w:color w:val="000000"/>
          <w:sz w:val="22"/>
        </w:rPr>
      </w:pPr>
      <w:r w:rsidRPr="002F445D">
        <w:rPr>
          <w:rFonts w:eastAsia="Microsoft Sans Serif"/>
          <w:color w:val="000000"/>
          <w:sz w:val="22"/>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3" w:name="highlightHit_0"/>
      <w:bookmarkStart w:id="4" w:name="highlightHit_1"/>
      <w:bookmarkStart w:id="5" w:name="highlightHit_2"/>
      <w:bookmarkEnd w:id="3"/>
      <w:bookmarkEnd w:id="4"/>
      <w:bookmarkEnd w:id="5"/>
      <w:r w:rsidRPr="002F445D">
        <w:rPr>
          <w:color w:val="000000"/>
          <w:sz w:val="22"/>
        </w:rPr>
        <w:fldChar w:fldCharType="begin"/>
      </w:r>
      <w:r w:rsidRPr="002F445D">
        <w:rPr>
          <w:color w:val="000000"/>
          <w:sz w:val="22"/>
        </w:rPr>
        <w:instrText xml:space="preserve"> HYPERLINK "https://sip.legalis.pl/document-view.seam?documentId=mfrxilrtg4ytemzvha3teltcmfzwsyy" </w:instrText>
      </w:r>
      <w:r w:rsidRPr="002F445D">
        <w:rPr>
          <w:color w:val="000000"/>
          <w:sz w:val="22"/>
        </w:rPr>
        <w:fldChar w:fldCharType="separate"/>
      </w:r>
      <w:r w:rsidRPr="002F445D">
        <w:rPr>
          <w:color w:val="000000"/>
          <w:sz w:val="22"/>
        </w:rPr>
        <w:t>(Dz.U. z 2019 r. poz. 1781)</w:t>
      </w:r>
      <w:r w:rsidRPr="002F445D">
        <w:rPr>
          <w:color w:val="000000"/>
          <w:sz w:val="22"/>
        </w:rPr>
        <w:fldChar w:fldCharType="end"/>
      </w:r>
      <w:r w:rsidRPr="002F445D">
        <w:rPr>
          <w:color w:val="000000"/>
          <w:sz w:val="22"/>
        </w:rPr>
        <w:t>.</w:t>
      </w:r>
    </w:p>
    <w:p w:rsidR="003766FE" w:rsidRDefault="003766FE" w:rsidP="003766FE">
      <w:pPr>
        <w:jc w:val="center"/>
        <w:rPr>
          <w:color w:val="000000"/>
          <w:sz w:val="22"/>
        </w:rPr>
      </w:pPr>
    </w:p>
    <w:p w:rsidR="003766FE" w:rsidRDefault="003766FE" w:rsidP="003766FE">
      <w:pPr>
        <w:jc w:val="center"/>
        <w:rPr>
          <w:b/>
          <w:color w:val="000000"/>
          <w:sz w:val="22"/>
        </w:rPr>
      </w:pPr>
      <w:r w:rsidRPr="000B11C0">
        <w:rPr>
          <w:b/>
          <w:color w:val="000000"/>
          <w:sz w:val="22"/>
        </w:rPr>
        <w:t>§ 9</w:t>
      </w:r>
    </w:p>
    <w:p w:rsidR="003766FE" w:rsidRPr="001F2E49" w:rsidRDefault="003766FE" w:rsidP="003766FE">
      <w:pPr>
        <w:jc w:val="both"/>
        <w:rPr>
          <w:color w:val="000000"/>
          <w:sz w:val="22"/>
        </w:rPr>
      </w:pPr>
      <w:r w:rsidRPr="001F2E49">
        <w:rPr>
          <w:color w:val="000000"/>
          <w:sz w:val="22"/>
        </w:rPr>
        <w:t>Wszelkie zmiany niniejszej umowy wymagają formy pisemnej w formie aneksu do umowy, pod rygorem nieważności z wyjątkiem zmian</w:t>
      </w:r>
      <w:r>
        <w:rPr>
          <w:color w:val="000000"/>
          <w:sz w:val="22"/>
        </w:rPr>
        <w:t>y,</w:t>
      </w:r>
      <w:r w:rsidRPr="001F2E49">
        <w:rPr>
          <w:color w:val="000000"/>
          <w:sz w:val="22"/>
        </w:rPr>
        <w:t xml:space="preserve"> o której mowa w § 8 ust. 2.</w:t>
      </w:r>
    </w:p>
    <w:p w:rsidR="003766FE" w:rsidRDefault="003766FE" w:rsidP="003766FE">
      <w:pPr>
        <w:jc w:val="center"/>
        <w:rPr>
          <w:color w:val="000000"/>
          <w:sz w:val="22"/>
        </w:rPr>
      </w:pPr>
    </w:p>
    <w:p w:rsidR="003766FE" w:rsidRDefault="003766FE" w:rsidP="003766FE">
      <w:pPr>
        <w:jc w:val="center"/>
        <w:rPr>
          <w:b/>
          <w:color w:val="000000"/>
          <w:sz w:val="22"/>
        </w:rPr>
      </w:pPr>
      <w:r w:rsidRPr="000B11C0">
        <w:rPr>
          <w:b/>
          <w:color w:val="000000"/>
          <w:sz w:val="22"/>
        </w:rPr>
        <w:t>§ 1</w:t>
      </w:r>
      <w:r>
        <w:rPr>
          <w:b/>
          <w:color w:val="000000"/>
          <w:sz w:val="22"/>
        </w:rPr>
        <w:t>0</w:t>
      </w:r>
    </w:p>
    <w:p w:rsidR="003766FE" w:rsidRPr="001F2E49" w:rsidRDefault="003766FE" w:rsidP="003766FE">
      <w:pPr>
        <w:jc w:val="both"/>
        <w:rPr>
          <w:color w:val="000000"/>
          <w:sz w:val="22"/>
        </w:rPr>
      </w:pPr>
      <w:r w:rsidRPr="001F2E49">
        <w:rPr>
          <w:color w:val="000000"/>
          <w:sz w:val="22"/>
        </w:rPr>
        <w:t xml:space="preserve">W sprawach </w:t>
      </w:r>
      <w:r w:rsidRPr="002F445D">
        <w:rPr>
          <w:color w:val="000000"/>
          <w:sz w:val="22"/>
        </w:rPr>
        <w:t xml:space="preserve">nieuregulowanych </w:t>
      </w:r>
      <w:r w:rsidRPr="001F2E49">
        <w:rPr>
          <w:color w:val="000000"/>
          <w:sz w:val="22"/>
        </w:rPr>
        <w:t>niniejszą umową będą miały zastosowanie przepisy Prawa zamówień publicznych, Kodeksu cywilnego oraz właściwych przepisów szczegó</w:t>
      </w:r>
      <w:r>
        <w:rPr>
          <w:color w:val="000000"/>
          <w:sz w:val="22"/>
        </w:rPr>
        <w:t>lnych</w:t>
      </w:r>
      <w:r w:rsidRPr="001F2E49">
        <w:rPr>
          <w:color w:val="000000"/>
          <w:sz w:val="22"/>
        </w:rPr>
        <w:t>.</w:t>
      </w:r>
    </w:p>
    <w:p w:rsidR="007D5143" w:rsidRDefault="007D5143" w:rsidP="003766FE">
      <w:pPr>
        <w:jc w:val="center"/>
        <w:rPr>
          <w:b/>
          <w:color w:val="000000"/>
          <w:sz w:val="22"/>
        </w:rPr>
      </w:pPr>
    </w:p>
    <w:p w:rsidR="003766FE" w:rsidRPr="00D06222" w:rsidRDefault="003766FE" w:rsidP="003766FE">
      <w:pPr>
        <w:jc w:val="center"/>
        <w:rPr>
          <w:b/>
          <w:color w:val="000000"/>
          <w:sz w:val="22"/>
        </w:rPr>
      </w:pPr>
      <w:r w:rsidRPr="00D06222">
        <w:rPr>
          <w:b/>
          <w:color w:val="000000"/>
          <w:sz w:val="22"/>
        </w:rPr>
        <w:t>§ 11</w:t>
      </w:r>
    </w:p>
    <w:p w:rsidR="003766FE" w:rsidRPr="001F2E49" w:rsidRDefault="003766FE" w:rsidP="003766FE">
      <w:pPr>
        <w:jc w:val="both"/>
        <w:rPr>
          <w:color w:val="000000"/>
          <w:sz w:val="22"/>
        </w:rPr>
      </w:pPr>
      <w:r w:rsidRPr="001F2E49">
        <w:rPr>
          <w:color w:val="000000"/>
          <w:sz w:val="22"/>
        </w:rPr>
        <w:t xml:space="preserve">Wykonawca oświadcza, że znany jest mu fakt, iż treść niniejszej umowy, a w szczególności dotyczące go dane identyfikujące, przedmiot umowy i wysokość wynagrodzenia podlegają </w:t>
      </w:r>
      <w:r w:rsidRPr="001F2E49">
        <w:rPr>
          <w:color w:val="000000"/>
          <w:sz w:val="22"/>
        </w:rPr>
        <w:lastRenderedPageBreak/>
        <w:t>udostępnieniu w trybie ustawy z dnia 6 września 2001r o dostępie do informacji publicznej Dz.U. z 20</w:t>
      </w:r>
      <w:r>
        <w:rPr>
          <w:color w:val="000000"/>
          <w:sz w:val="22"/>
        </w:rPr>
        <w:t>22</w:t>
      </w:r>
      <w:r w:rsidRPr="001F2E49">
        <w:rPr>
          <w:color w:val="000000"/>
          <w:sz w:val="22"/>
        </w:rPr>
        <w:t xml:space="preserve"> r. poz. </w:t>
      </w:r>
      <w:r>
        <w:rPr>
          <w:color w:val="000000"/>
          <w:sz w:val="22"/>
        </w:rPr>
        <w:t>902</w:t>
      </w:r>
      <w:r w:rsidR="007D5143">
        <w:rPr>
          <w:color w:val="000000"/>
          <w:sz w:val="22"/>
        </w:rPr>
        <w:t xml:space="preserve"> ze zm..</w:t>
      </w:r>
    </w:p>
    <w:p w:rsidR="003766FE" w:rsidRPr="00D06222" w:rsidRDefault="003766FE" w:rsidP="003766FE">
      <w:pPr>
        <w:jc w:val="center"/>
        <w:rPr>
          <w:b/>
          <w:color w:val="000000"/>
          <w:sz w:val="22"/>
        </w:rPr>
      </w:pPr>
      <w:r w:rsidRPr="00D06222">
        <w:rPr>
          <w:b/>
          <w:color w:val="000000"/>
          <w:sz w:val="22"/>
        </w:rPr>
        <w:t>§ 12</w:t>
      </w:r>
    </w:p>
    <w:p w:rsidR="003766FE" w:rsidRPr="001F2E49" w:rsidRDefault="003766FE" w:rsidP="003766FE">
      <w:pPr>
        <w:jc w:val="both"/>
        <w:rPr>
          <w:color w:val="000000"/>
          <w:sz w:val="22"/>
        </w:rPr>
      </w:pPr>
      <w:r w:rsidRPr="001F2E49">
        <w:rPr>
          <w:color w:val="000000"/>
          <w:sz w:val="22"/>
        </w:rPr>
        <w:t>Wszelkie spory wynikłe na tle realizacji niniejszej umowy rozstrzygane będą przez sąd powszechny właściwy dla siedziby Zamawiającego.</w:t>
      </w:r>
    </w:p>
    <w:p w:rsidR="003766FE" w:rsidRDefault="003766FE" w:rsidP="003766FE">
      <w:pPr>
        <w:jc w:val="center"/>
        <w:rPr>
          <w:color w:val="000000"/>
          <w:sz w:val="22"/>
        </w:rPr>
      </w:pPr>
    </w:p>
    <w:p w:rsidR="003766FE" w:rsidRPr="00D06222" w:rsidRDefault="003766FE" w:rsidP="003766FE">
      <w:pPr>
        <w:jc w:val="center"/>
        <w:rPr>
          <w:b/>
          <w:color w:val="000000"/>
          <w:sz w:val="22"/>
        </w:rPr>
      </w:pPr>
      <w:r w:rsidRPr="00D06222">
        <w:rPr>
          <w:b/>
          <w:color w:val="000000"/>
          <w:sz w:val="22"/>
        </w:rPr>
        <w:t>§ 13</w:t>
      </w:r>
    </w:p>
    <w:p w:rsidR="003766FE" w:rsidRPr="001F2E49" w:rsidRDefault="003766FE" w:rsidP="003766FE">
      <w:pPr>
        <w:jc w:val="both"/>
        <w:rPr>
          <w:color w:val="000000"/>
          <w:sz w:val="22"/>
        </w:rPr>
      </w:pPr>
      <w:r w:rsidRPr="001F2E49">
        <w:rPr>
          <w:color w:val="000000"/>
          <w:sz w:val="22"/>
        </w:rPr>
        <w:t>Umowę sporządzono w trzech jednobrzmiących egzemplarzach, dwa egzemplarze dla Zamawiającego, jeden egzemplarz dla Wykonawcy.</w:t>
      </w:r>
    </w:p>
    <w:p w:rsidR="003766FE" w:rsidRDefault="003766FE" w:rsidP="003766FE">
      <w:pPr>
        <w:rPr>
          <w:rFonts w:ascii="Calibri" w:hAnsi="Calibri"/>
          <w:color w:val="000000"/>
          <w:sz w:val="22"/>
        </w:rPr>
      </w:pPr>
    </w:p>
    <w:p w:rsidR="003766FE" w:rsidRPr="001F2E49" w:rsidRDefault="003766FE" w:rsidP="003766FE">
      <w:pPr>
        <w:rPr>
          <w:rFonts w:ascii="Calibri" w:hAnsi="Calibri"/>
          <w:color w:val="000000"/>
          <w:sz w:val="22"/>
        </w:rPr>
      </w:pPr>
    </w:p>
    <w:p w:rsidR="003766FE" w:rsidRPr="001F2E49" w:rsidRDefault="003766FE" w:rsidP="003766FE">
      <w:pPr>
        <w:tabs>
          <w:tab w:val="left" w:pos="567"/>
        </w:tabs>
        <w:jc w:val="both"/>
        <w:rPr>
          <w:color w:val="000000"/>
          <w:sz w:val="22"/>
          <w:u w:val="single"/>
          <w:lang w:eastAsia="ar-SA"/>
        </w:rPr>
      </w:pPr>
      <w:r w:rsidRPr="001F2E49">
        <w:rPr>
          <w:color w:val="000000"/>
          <w:sz w:val="22"/>
          <w:u w:val="single"/>
          <w:lang w:eastAsia="ar-SA"/>
        </w:rPr>
        <w:t>Integralną część umowy stanowi:</w:t>
      </w:r>
    </w:p>
    <w:p w:rsidR="003766FE" w:rsidRDefault="003766FE" w:rsidP="003766FE">
      <w:pPr>
        <w:tabs>
          <w:tab w:val="left" w:pos="425"/>
          <w:tab w:val="left" w:pos="567"/>
        </w:tabs>
        <w:suppressAutoHyphens/>
        <w:ind w:left="340"/>
        <w:jc w:val="both"/>
        <w:rPr>
          <w:color w:val="000000"/>
          <w:sz w:val="22"/>
          <w:lang w:eastAsia="ar-SA"/>
        </w:rPr>
      </w:pPr>
      <w:r w:rsidRPr="00D06222">
        <w:rPr>
          <w:color w:val="000000"/>
          <w:sz w:val="22"/>
          <w:lang w:eastAsia="ar-SA"/>
        </w:rPr>
        <w:t xml:space="preserve">Załącznik </w:t>
      </w:r>
      <w:r>
        <w:rPr>
          <w:color w:val="000000"/>
          <w:sz w:val="22"/>
          <w:lang w:eastAsia="ar-SA"/>
        </w:rPr>
        <w:t xml:space="preserve"> </w:t>
      </w:r>
      <w:r w:rsidRPr="00D06222">
        <w:rPr>
          <w:color w:val="000000"/>
          <w:sz w:val="22"/>
          <w:lang w:eastAsia="ar-SA"/>
        </w:rPr>
        <w:t xml:space="preserve">nr </w:t>
      </w:r>
      <w:r>
        <w:rPr>
          <w:color w:val="000000"/>
          <w:sz w:val="22"/>
          <w:lang w:eastAsia="ar-SA"/>
        </w:rPr>
        <w:t xml:space="preserve"> </w:t>
      </w:r>
      <w:r w:rsidRPr="00D06222">
        <w:rPr>
          <w:color w:val="000000"/>
          <w:sz w:val="22"/>
          <w:lang w:eastAsia="ar-SA"/>
        </w:rPr>
        <w:t>1</w:t>
      </w:r>
      <w:r>
        <w:rPr>
          <w:color w:val="000000"/>
          <w:sz w:val="22"/>
          <w:lang w:eastAsia="ar-SA"/>
        </w:rPr>
        <w:t xml:space="preserve"> </w:t>
      </w:r>
      <w:r w:rsidRPr="00D06222">
        <w:rPr>
          <w:color w:val="000000"/>
          <w:sz w:val="22"/>
          <w:lang w:eastAsia="ar-SA"/>
        </w:rPr>
        <w:t xml:space="preserve"> –</w:t>
      </w:r>
      <w:r>
        <w:rPr>
          <w:color w:val="000000"/>
          <w:sz w:val="22"/>
          <w:lang w:eastAsia="ar-SA"/>
        </w:rPr>
        <w:t xml:space="preserve">  Opis Przedmiotu Zamówienia</w:t>
      </w:r>
    </w:p>
    <w:p w:rsidR="003766FE" w:rsidRDefault="003766FE" w:rsidP="003766FE">
      <w:pPr>
        <w:tabs>
          <w:tab w:val="left" w:pos="425"/>
          <w:tab w:val="left" w:pos="567"/>
        </w:tabs>
        <w:suppressAutoHyphens/>
        <w:ind w:left="340"/>
        <w:jc w:val="both"/>
        <w:rPr>
          <w:color w:val="000000"/>
          <w:sz w:val="22"/>
          <w:lang w:eastAsia="ar-SA"/>
        </w:rPr>
      </w:pPr>
      <w:r w:rsidRPr="001F2E49">
        <w:rPr>
          <w:color w:val="000000"/>
          <w:sz w:val="22"/>
          <w:lang w:eastAsia="ar-SA"/>
        </w:rPr>
        <w:t xml:space="preserve">Załącznik </w:t>
      </w:r>
      <w:r>
        <w:rPr>
          <w:color w:val="000000"/>
          <w:sz w:val="22"/>
          <w:lang w:eastAsia="ar-SA"/>
        </w:rPr>
        <w:t xml:space="preserve"> </w:t>
      </w:r>
      <w:r w:rsidRPr="001F2E49">
        <w:rPr>
          <w:color w:val="000000"/>
          <w:sz w:val="22"/>
          <w:lang w:eastAsia="ar-SA"/>
        </w:rPr>
        <w:t xml:space="preserve">nr </w:t>
      </w:r>
      <w:r>
        <w:rPr>
          <w:color w:val="000000"/>
          <w:sz w:val="22"/>
          <w:lang w:eastAsia="ar-SA"/>
        </w:rPr>
        <w:t xml:space="preserve"> 2</w:t>
      </w:r>
      <w:r w:rsidRPr="001F2E49">
        <w:rPr>
          <w:color w:val="000000"/>
          <w:sz w:val="22"/>
          <w:lang w:eastAsia="ar-SA"/>
        </w:rPr>
        <w:t xml:space="preserve"> </w:t>
      </w:r>
      <w:r>
        <w:rPr>
          <w:color w:val="000000"/>
          <w:sz w:val="22"/>
          <w:lang w:eastAsia="ar-SA"/>
        </w:rPr>
        <w:t xml:space="preserve"> </w:t>
      </w:r>
      <w:r w:rsidRPr="001F2E49">
        <w:rPr>
          <w:color w:val="000000"/>
          <w:sz w:val="22"/>
          <w:lang w:eastAsia="ar-SA"/>
        </w:rPr>
        <w:t xml:space="preserve">– </w:t>
      </w:r>
      <w:r>
        <w:rPr>
          <w:color w:val="000000"/>
          <w:sz w:val="22"/>
          <w:lang w:eastAsia="ar-SA"/>
        </w:rPr>
        <w:t xml:space="preserve"> </w:t>
      </w:r>
      <w:r w:rsidRPr="001F2E49">
        <w:rPr>
          <w:color w:val="000000"/>
          <w:sz w:val="22"/>
          <w:lang w:eastAsia="ar-SA"/>
        </w:rPr>
        <w:t>Formularz ofertowy.</w:t>
      </w:r>
    </w:p>
    <w:p w:rsidR="003766FE" w:rsidRDefault="003766FE" w:rsidP="003766FE">
      <w:pPr>
        <w:tabs>
          <w:tab w:val="left" w:pos="425"/>
          <w:tab w:val="left" w:pos="567"/>
        </w:tabs>
        <w:suppressAutoHyphens/>
        <w:ind w:left="340"/>
        <w:jc w:val="both"/>
        <w:rPr>
          <w:color w:val="000000"/>
          <w:sz w:val="22"/>
        </w:rPr>
      </w:pPr>
      <w:r>
        <w:rPr>
          <w:color w:val="000000"/>
          <w:sz w:val="22"/>
          <w:lang w:eastAsia="ar-SA"/>
        </w:rPr>
        <w:t xml:space="preserve">Załącznik  nr  3  </w:t>
      </w:r>
      <w:r w:rsidRPr="00C87542">
        <w:rPr>
          <w:color w:val="000000"/>
          <w:sz w:val="22"/>
          <w:lang w:eastAsia="ar-SA"/>
        </w:rPr>
        <w:t>–</w:t>
      </w:r>
      <w:r>
        <w:rPr>
          <w:color w:val="000000"/>
          <w:sz w:val="22"/>
          <w:lang w:eastAsia="ar-SA"/>
        </w:rPr>
        <w:t xml:space="preserve">  </w:t>
      </w:r>
      <w:r>
        <w:rPr>
          <w:color w:val="000000"/>
          <w:sz w:val="22"/>
        </w:rPr>
        <w:t>Protokół</w:t>
      </w:r>
      <w:r w:rsidRPr="00C87542">
        <w:rPr>
          <w:color w:val="000000"/>
          <w:sz w:val="22"/>
        </w:rPr>
        <w:t xml:space="preserve"> odbioru ilościowo-jakościowego przedmiotu umowy</w:t>
      </w:r>
    </w:p>
    <w:p w:rsidR="003766FE" w:rsidRPr="001F2E49" w:rsidRDefault="003766FE" w:rsidP="003766FE">
      <w:pPr>
        <w:tabs>
          <w:tab w:val="left" w:pos="425"/>
          <w:tab w:val="left" w:pos="567"/>
        </w:tabs>
        <w:suppressAutoHyphens/>
        <w:ind w:left="340"/>
        <w:jc w:val="both"/>
        <w:rPr>
          <w:color w:val="000000"/>
          <w:sz w:val="22"/>
          <w:lang w:eastAsia="ar-SA"/>
        </w:rPr>
      </w:pPr>
      <w:r>
        <w:rPr>
          <w:color w:val="000000"/>
          <w:sz w:val="22"/>
        </w:rPr>
        <w:t xml:space="preserve">Załącznik nr 4 </w:t>
      </w:r>
      <w:r w:rsidRPr="00C87542">
        <w:rPr>
          <w:color w:val="000000"/>
          <w:sz w:val="22"/>
          <w:lang w:eastAsia="ar-SA"/>
        </w:rPr>
        <w:t>–</w:t>
      </w:r>
      <w:r>
        <w:rPr>
          <w:color w:val="000000"/>
          <w:sz w:val="22"/>
          <w:lang w:eastAsia="ar-SA"/>
        </w:rPr>
        <w:t xml:space="preserve"> </w:t>
      </w:r>
      <w:r>
        <w:rPr>
          <w:color w:val="000000"/>
          <w:sz w:val="22"/>
        </w:rPr>
        <w:t>Zakres</w:t>
      </w:r>
      <w:r w:rsidRPr="00026735">
        <w:rPr>
          <w:color w:val="000000"/>
          <w:sz w:val="22"/>
        </w:rPr>
        <w:t xml:space="preserve"> informacji przekazywanych przez Wykonawcę </w:t>
      </w:r>
      <w:r>
        <w:rPr>
          <w:color w:val="000000"/>
          <w:sz w:val="22"/>
        </w:rPr>
        <w:t xml:space="preserve">osobom działającym </w:t>
      </w:r>
      <w:r>
        <w:rPr>
          <w:color w:val="000000"/>
          <w:sz w:val="22"/>
        </w:rPr>
        <w:br/>
        <w:t>w imieniu Zamawiającego</w:t>
      </w:r>
    </w:p>
    <w:p w:rsidR="003766FE" w:rsidRPr="001F2E49" w:rsidRDefault="003766FE" w:rsidP="003766FE">
      <w:pPr>
        <w:rPr>
          <w:color w:val="000000"/>
          <w:sz w:val="22"/>
        </w:rPr>
      </w:pPr>
    </w:p>
    <w:p w:rsidR="003766FE" w:rsidRDefault="003766FE" w:rsidP="003766FE">
      <w:pPr>
        <w:ind w:firstLine="708"/>
        <w:rPr>
          <w:color w:val="000000"/>
          <w:sz w:val="22"/>
        </w:rPr>
      </w:pPr>
    </w:p>
    <w:p w:rsidR="003766FE" w:rsidRDefault="003766FE" w:rsidP="003766FE">
      <w:pPr>
        <w:ind w:firstLine="708"/>
        <w:rPr>
          <w:color w:val="000000"/>
          <w:sz w:val="22"/>
        </w:rPr>
      </w:pPr>
    </w:p>
    <w:p w:rsidR="003766FE" w:rsidRDefault="003766FE" w:rsidP="003766FE">
      <w:pPr>
        <w:ind w:firstLine="708"/>
        <w:rPr>
          <w:color w:val="000000"/>
          <w:sz w:val="22"/>
        </w:rPr>
      </w:pPr>
      <w:r w:rsidRPr="001F2E49">
        <w:rPr>
          <w:color w:val="000000"/>
          <w:sz w:val="22"/>
        </w:rPr>
        <w:tab/>
      </w:r>
      <w:r w:rsidRPr="001F2E49">
        <w:rPr>
          <w:color w:val="000000"/>
          <w:sz w:val="22"/>
        </w:rPr>
        <w:tab/>
      </w:r>
      <w:r w:rsidRPr="001F2E49">
        <w:rPr>
          <w:color w:val="000000"/>
          <w:sz w:val="22"/>
        </w:rPr>
        <w:tab/>
      </w:r>
      <w:r w:rsidRPr="001F2E49">
        <w:rPr>
          <w:color w:val="000000"/>
          <w:sz w:val="22"/>
        </w:rPr>
        <w:tab/>
      </w:r>
      <w:r w:rsidRPr="001F2E49">
        <w:rPr>
          <w:color w:val="000000"/>
          <w:sz w:val="22"/>
        </w:rPr>
        <w:tab/>
      </w:r>
      <w:r w:rsidRPr="001F2E49">
        <w:rPr>
          <w:color w:val="000000"/>
          <w:sz w:val="22"/>
        </w:rPr>
        <w:tab/>
      </w:r>
      <w:r w:rsidRPr="001F2E49">
        <w:rPr>
          <w:color w:val="000000"/>
          <w:sz w:val="22"/>
        </w:rPr>
        <w:tab/>
      </w:r>
    </w:p>
    <w:p w:rsidR="003766FE" w:rsidRDefault="003766FE" w:rsidP="003766FE">
      <w:pPr>
        <w:rPr>
          <w:color w:val="000000"/>
          <w:sz w:val="22"/>
        </w:rPr>
      </w:pPr>
      <w:r>
        <w:rPr>
          <w:color w:val="000000"/>
          <w:sz w:val="22"/>
        </w:rPr>
        <w:t xml:space="preserve">…………………………….……. </w:t>
      </w:r>
      <w:r>
        <w:rPr>
          <w:color w:val="000000"/>
          <w:sz w:val="22"/>
        </w:rPr>
        <w:tab/>
      </w:r>
      <w:r>
        <w:rPr>
          <w:color w:val="000000"/>
          <w:sz w:val="22"/>
        </w:rPr>
        <w:tab/>
      </w:r>
      <w:r>
        <w:rPr>
          <w:color w:val="000000"/>
          <w:sz w:val="22"/>
        </w:rPr>
        <w:tab/>
        <w:t xml:space="preserve">            </w:t>
      </w:r>
      <w:r>
        <w:rPr>
          <w:color w:val="000000"/>
          <w:sz w:val="22"/>
        </w:rPr>
        <w:tab/>
        <w:t>…………………………….…..</w:t>
      </w:r>
    </w:p>
    <w:p w:rsidR="003766FE" w:rsidRPr="001F2E49" w:rsidRDefault="003766FE" w:rsidP="003766FE">
      <w:pPr>
        <w:ind w:firstLine="708"/>
        <w:rPr>
          <w:color w:val="000000"/>
          <w:sz w:val="22"/>
        </w:rPr>
      </w:pPr>
      <w:r w:rsidRPr="001F2E49">
        <w:rPr>
          <w:color w:val="000000"/>
          <w:sz w:val="22"/>
        </w:rPr>
        <w:t>ZAMAWIAJĄCY</w:t>
      </w:r>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1F2E49">
        <w:rPr>
          <w:color w:val="000000"/>
          <w:sz w:val="22"/>
        </w:rPr>
        <w:t>WYKONAWCA</w:t>
      </w:r>
    </w:p>
    <w:p w:rsidR="003766FE" w:rsidRPr="001F2E49" w:rsidRDefault="003766FE" w:rsidP="003766FE">
      <w:pPr>
        <w:jc w:val="both"/>
        <w:rPr>
          <w:b/>
          <w:sz w:val="22"/>
        </w:rPr>
      </w:pPr>
    </w:p>
    <w:p w:rsidR="003766FE" w:rsidRPr="00CC3728" w:rsidRDefault="003766FE" w:rsidP="003766FE">
      <w:pPr>
        <w:spacing w:line="360" w:lineRule="auto"/>
        <w:jc w:val="center"/>
        <w:rPr>
          <w:sz w:val="22"/>
        </w:rPr>
      </w:pPr>
    </w:p>
    <w:p w:rsidR="003766FE" w:rsidRPr="00480EE9" w:rsidRDefault="003766FE" w:rsidP="00FF48D4">
      <w:pPr>
        <w:jc w:val="center"/>
        <w:rPr>
          <w:b/>
          <w:sz w:val="22"/>
          <w:lang w:eastAsia="pl-PL"/>
        </w:rPr>
      </w:pPr>
    </w:p>
    <w:p w:rsidR="00A05110" w:rsidRDefault="00A05110"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307C3F" w:rsidRDefault="00307C3F" w:rsidP="00307C3F">
      <w:pPr>
        <w:suppressAutoHyphens/>
        <w:jc w:val="right"/>
        <w:rPr>
          <w:b/>
          <w:bCs/>
        </w:rPr>
      </w:pPr>
      <w:bookmarkStart w:id="6" w:name="_Hlk78878157"/>
    </w:p>
    <w:p w:rsidR="00307C3F" w:rsidRDefault="00307C3F" w:rsidP="00307C3F">
      <w:pPr>
        <w:suppressAutoHyphens/>
        <w:jc w:val="right"/>
        <w:rPr>
          <w:b/>
          <w:bCs/>
        </w:rPr>
      </w:pPr>
    </w:p>
    <w:p w:rsidR="00426F4D" w:rsidRDefault="00426F4D" w:rsidP="00307C3F">
      <w:pPr>
        <w:suppressAutoHyphens/>
        <w:jc w:val="right"/>
        <w:rPr>
          <w:b/>
          <w:bCs/>
        </w:rPr>
      </w:pPr>
    </w:p>
    <w:p w:rsidR="00426F4D" w:rsidRDefault="00426F4D" w:rsidP="00307C3F">
      <w:pPr>
        <w:suppressAutoHyphens/>
        <w:jc w:val="right"/>
        <w:rPr>
          <w:b/>
          <w:bCs/>
        </w:rPr>
      </w:pPr>
    </w:p>
    <w:p w:rsidR="00307C3F" w:rsidRDefault="00307C3F" w:rsidP="00307C3F">
      <w:pPr>
        <w:suppressAutoHyphens/>
        <w:jc w:val="right"/>
        <w:rPr>
          <w:b/>
          <w:bCs/>
        </w:rPr>
      </w:pPr>
    </w:p>
    <w:p w:rsidR="00307C3F" w:rsidRPr="00711386" w:rsidRDefault="00307C3F" w:rsidP="00307C3F">
      <w:pPr>
        <w:suppressAutoHyphens/>
        <w:jc w:val="right"/>
        <w:rPr>
          <w:sz w:val="22"/>
        </w:rPr>
      </w:pPr>
      <w:r w:rsidRPr="00711386">
        <w:rPr>
          <w:sz w:val="22"/>
        </w:rPr>
        <w:lastRenderedPageBreak/>
        <w:t>Załącznik nr 3 do umowy</w:t>
      </w:r>
    </w:p>
    <w:p w:rsidR="00307C3F" w:rsidRDefault="00307C3F" w:rsidP="00307C3F">
      <w:pPr>
        <w:suppressAutoHyphens/>
        <w:jc w:val="center"/>
        <w:rPr>
          <w:b/>
          <w:szCs w:val="24"/>
        </w:rPr>
      </w:pPr>
    </w:p>
    <w:p w:rsidR="00307C3F" w:rsidRDefault="00307C3F" w:rsidP="00307C3F">
      <w:pPr>
        <w:suppressAutoHyphens/>
        <w:jc w:val="center"/>
        <w:rPr>
          <w:b/>
          <w:szCs w:val="24"/>
        </w:rPr>
      </w:pPr>
      <w:r>
        <w:rPr>
          <w:b/>
          <w:szCs w:val="24"/>
        </w:rPr>
        <w:t xml:space="preserve">PROTOKÓŁ ODBIORU </w:t>
      </w:r>
    </w:p>
    <w:p w:rsidR="00307C3F" w:rsidRDefault="00307C3F" w:rsidP="00307C3F">
      <w:pPr>
        <w:suppressAutoHyphens/>
        <w:jc w:val="center"/>
        <w:rPr>
          <w:sz w:val="20"/>
          <w:szCs w:val="20"/>
        </w:rPr>
      </w:pPr>
    </w:p>
    <w:p w:rsidR="00307C3F" w:rsidRDefault="00307C3F" w:rsidP="00307C3F">
      <w:pPr>
        <w:tabs>
          <w:tab w:val="center" w:pos="4536"/>
          <w:tab w:val="right" w:pos="9072"/>
        </w:tabs>
        <w:suppressAutoHyphens/>
        <w:jc w:val="center"/>
        <w:rPr>
          <w:szCs w:val="24"/>
        </w:rPr>
      </w:pPr>
      <w:r>
        <w:rPr>
          <w:szCs w:val="24"/>
        </w:rPr>
        <w:t>Dotyczy dostawy</w:t>
      </w:r>
      <w:r>
        <w:t xml:space="preserve"> </w:t>
      </w:r>
      <w:r>
        <w:rPr>
          <w:szCs w:val="24"/>
        </w:rPr>
        <w:t xml:space="preserve">aktualizacji oprogramowania z zakresu informatyki śledczej zakupionego w postępowaniu nr </w:t>
      </w:r>
      <w:r w:rsidR="00461C85">
        <w:rPr>
          <w:szCs w:val="24"/>
        </w:rPr>
        <w:t>13/L/23</w:t>
      </w:r>
      <w:r>
        <w:rPr>
          <w:szCs w:val="24"/>
        </w:rPr>
        <w:t>.</w:t>
      </w:r>
    </w:p>
    <w:p w:rsidR="00307C3F" w:rsidRDefault="00307C3F" w:rsidP="00307C3F">
      <w:pPr>
        <w:tabs>
          <w:tab w:val="center" w:pos="4536"/>
          <w:tab w:val="right" w:pos="9072"/>
        </w:tabs>
        <w:suppressAutoHyphens/>
        <w:jc w:val="center"/>
        <w:rPr>
          <w:szCs w:val="24"/>
          <w:shd w:val="clear" w:color="auto" w:fill="FFFF00"/>
        </w:rPr>
      </w:pPr>
    </w:p>
    <w:p w:rsidR="00307C3F" w:rsidRDefault="00307C3F" w:rsidP="00307C3F">
      <w:pPr>
        <w:suppressAutoHyphens/>
        <w:spacing w:line="360" w:lineRule="auto"/>
        <w:rPr>
          <w:szCs w:val="24"/>
        </w:rPr>
      </w:pPr>
      <w:r>
        <w:rPr>
          <w:szCs w:val="24"/>
        </w:rPr>
        <w:t>Miejsce i data dokonania odbioru:</w:t>
      </w:r>
    </w:p>
    <w:p w:rsidR="00307C3F" w:rsidRDefault="00307C3F" w:rsidP="00307C3F">
      <w:pPr>
        <w:suppressAutoHyphens/>
        <w:rPr>
          <w:szCs w:val="24"/>
        </w:rPr>
      </w:pPr>
      <w:r>
        <w:rPr>
          <w:szCs w:val="24"/>
        </w:rPr>
        <w:t>…..................................................................................................</w:t>
      </w:r>
    </w:p>
    <w:p w:rsidR="00307C3F" w:rsidRDefault="00307C3F" w:rsidP="00307C3F">
      <w:pPr>
        <w:suppressAutoHyphens/>
        <w:rPr>
          <w:b/>
          <w:szCs w:val="24"/>
        </w:rPr>
      </w:pPr>
    </w:p>
    <w:p w:rsidR="00307C3F" w:rsidRDefault="00307C3F" w:rsidP="00307C3F">
      <w:pPr>
        <w:suppressAutoHyphens/>
        <w:jc w:val="center"/>
        <w:rPr>
          <w:b/>
          <w:szCs w:val="24"/>
        </w:rPr>
      </w:pPr>
      <w:r>
        <w:rPr>
          <w:b/>
          <w:szCs w:val="24"/>
        </w:rPr>
        <w:t>Ze strony Wykonawcy:</w:t>
      </w:r>
    </w:p>
    <w:p w:rsidR="00307C3F" w:rsidRDefault="00307C3F" w:rsidP="00307C3F">
      <w:pPr>
        <w:suppressAutoHyphens/>
        <w:jc w:val="center"/>
        <w:rPr>
          <w:szCs w:val="24"/>
        </w:rPr>
      </w:pPr>
    </w:p>
    <w:p w:rsidR="00307C3F" w:rsidRDefault="00307C3F" w:rsidP="00307C3F">
      <w:pPr>
        <w:suppressAutoHyphens/>
        <w:jc w:val="center"/>
        <w:rPr>
          <w:szCs w:val="24"/>
          <w:vertAlign w:val="superscript"/>
        </w:rPr>
      </w:pPr>
      <w:r>
        <w:rPr>
          <w:szCs w:val="24"/>
        </w:rPr>
        <w:t>…………………………………………………………………</w:t>
      </w:r>
    </w:p>
    <w:p w:rsidR="00307C3F" w:rsidRDefault="00307C3F" w:rsidP="00307C3F">
      <w:pPr>
        <w:suppressAutoHyphens/>
        <w:jc w:val="center"/>
        <w:rPr>
          <w:b/>
          <w:szCs w:val="24"/>
        </w:rPr>
      </w:pPr>
      <w:r>
        <w:rPr>
          <w:szCs w:val="24"/>
          <w:vertAlign w:val="superscript"/>
        </w:rPr>
        <w:t>(nazwa i adres)</w:t>
      </w:r>
    </w:p>
    <w:p w:rsidR="00307C3F" w:rsidRDefault="00307C3F" w:rsidP="00307C3F">
      <w:pPr>
        <w:suppressAutoHyphens/>
        <w:jc w:val="center"/>
        <w:rPr>
          <w:szCs w:val="24"/>
          <w:vertAlign w:val="superscript"/>
        </w:rPr>
      </w:pPr>
      <w:r>
        <w:rPr>
          <w:szCs w:val="24"/>
        </w:rPr>
        <w:t>…………………………………………………………………</w:t>
      </w:r>
    </w:p>
    <w:p w:rsidR="00307C3F" w:rsidRDefault="00307C3F" w:rsidP="00307C3F">
      <w:pPr>
        <w:suppressAutoHyphens/>
        <w:spacing w:line="360" w:lineRule="auto"/>
        <w:jc w:val="center"/>
        <w:rPr>
          <w:b/>
          <w:szCs w:val="24"/>
        </w:rPr>
      </w:pPr>
      <w:r>
        <w:rPr>
          <w:szCs w:val="24"/>
          <w:vertAlign w:val="superscript"/>
        </w:rPr>
        <w:t>(imię i nazwisko osoby upoważnionej)</w:t>
      </w:r>
    </w:p>
    <w:p w:rsidR="00307C3F" w:rsidRDefault="00307C3F" w:rsidP="00307C3F">
      <w:pPr>
        <w:suppressAutoHyphens/>
        <w:spacing w:line="360" w:lineRule="auto"/>
        <w:jc w:val="center"/>
        <w:rPr>
          <w:b/>
          <w:szCs w:val="24"/>
        </w:rPr>
      </w:pPr>
      <w:r>
        <w:rPr>
          <w:b/>
          <w:szCs w:val="24"/>
        </w:rPr>
        <w:t>Ze strony Zamawiającego:</w:t>
      </w:r>
    </w:p>
    <w:p w:rsidR="00307C3F" w:rsidRDefault="00307C3F" w:rsidP="00307C3F">
      <w:pPr>
        <w:suppressAutoHyphens/>
        <w:jc w:val="center"/>
        <w:rPr>
          <w:szCs w:val="24"/>
          <w:vertAlign w:val="superscript"/>
        </w:rPr>
      </w:pPr>
      <w:r>
        <w:rPr>
          <w:b/>
          <w:szCs w:val="24"/>
        </w:rPr>
        <w:t>Komenda Wojewódzka Policji w Białymstoku,</w:t>
      </w:r>
    </w:p>
    <w:p w:rsidR="00307C3F" w:rsidRDefault="00307C3F" w:rsidP="00307C3F">
      <w:pPr>
        <w:suppressAutoHyphens/>
        <w:jc w:val="center"/>
        <w:rPr>
          <w:szCs w:val="24"/>
        </w:rPr>
      </w:pPr>
      <w:r>
        <w:rPr>
          <w:szCs w:val="24"/>
          <w:vertAlign w:val="superscript"/>
        </w:rPr>
        <w:t>(nazwa i adres)</w:t>
      </w:r>
    </w:p>
    <w:p w:rsidR="00307C3F" w:rsidRDefault="00307C3F" w:rsidP="00307C3F">
      <w:pPr>
        <w:suppressAutoHyphens/>
        <w:spacing w:line="360" w:lineRule="auto"/>
        <w:jc w:val="center"/>
        <w:rPr>
          <w:szCs w:val="24"/>
        </w:rPr>
      </w:pPr>
      <w:r>
        <w:rPr>
          <w:szCs w:val="24"/>
        </w:rPr>
        <w:t>Zespół w składzie:</w:t>
      </w:r>
    </w:p>
    <w:p w:rsidR="00307C3F" w:rsidRDefault="00307C3F" w:rsidP="00307C3F">
      <w:pPr>
        <w:suppressAutoHyphens/>
        <w:spacing w:line="360" w:lineRule="auto"/>
        <w:jc w:val="center"/>
        <w:rPr>
          <w:szCs w:val="24"/>
        </w:rPr>
      </w:pPr>
      <w:r>
        <w:rPr>
          <w:szCs w:val="24"/>
        </w:rPr>
        <w:t xml:space="preserve">1. ……….…..………………               3. </w:t>
      </w:r>
      <w:r w:rsidRPr="00884A68">
        <w:rPr>
          <w:szCs w:val="24"/>
        </w:rPr>
        <w:t>……….…..………………</w:t>
      </w:r>
    </w:p>
    <w:p w:rsidR="00307C3F" w:rsidRDefault="00307C3F" w:rsidP="00307C3F">
      <w:pPr>
        <w:suppressAutoHyphens/>
        <w:spacing w:line="360" w:lineRule="auto"/>
        <w:jc w:val="center"/>
        <w:rPr>
          <w:szCs w:val="24"/>
        </w:rPr>
      </w:pPr>
    </w:p>
    <w:p w:rsidR="00307C3F" w:rsidRDefault="00307C3F" w:rsidP="00307C3F">
      <w:pPr>
        <w:suppressAutoHyphens/>
        <w:spacing w:line="360" w:lineRule="auto"/>
        <w:jc w:val="center"/>
        <w:rPr>
          <w:b/>
          <w:szCs w:val="24"/>
        </w:rPr>
      </w:pPr>
      <w:r>
        <w:rPr>
          <w:szCs w:val="24"/>
        </w:rPr>
        <w:t xml:space="preserve">2. </w:t>
      </w:r>
      <w:r w:rsidRPr="00884A68">
        <w:rPr>
          <w:szCs w:val="24"/>
        </w:rPr>
        <w:t>……….…..………………</w:t>
      </w:r>
      <w:r>
        <w:rPr>
          <w:szCs w:val="24"/>
        </w:rPr>
        <w:t xml:space="preserve">               4</w:t>
      </w:r>
      <w:r w:rsidRPr="00884A68">
        <w:rPr>
          <w:szCs w:val="24"/>
        </w:rPr>
        <w:t>……….…..………………</w:t>
      </w:r>
    </w:p>
    <w:p w:rsidR="00307C3F" w:rsidRDefault="00307C3F" w:rsidP="00307C3F">
      <w:pPr>
        <w:suppressAutoHyphens/>
        <w:rPr>
          <w:szCs w:val="24"/>
        </w:rPr>
      </w:pPr>
      <w:r>
        <w:rPr>
          <w:szCs w:val="24"/>
        </w:rPr>
        <w:t>Przedmiotem dostawy i odbioru w ramach Umowy nr ……………..z dnia ………...2023 r. jest:</w:t>
      </w:r>
    </w:p>
    <w:p w:rsidR="00307C3F" w:rsidRDefault="00307C3F" w:rsidP="00307C3F">
      <w:pPr>
        <w:suppressAutoHyphens/>
        <w:rPr>
          <w:szCs w:val="24"/>
        </w:rPr>
      </w:pPr>
    </w:p>
    <w:tbl>
      <w:tblPr>
        <w:tblW w:w="8505" w:type="dxa"/>
        <w:tblInd w:w="108" w:type="dxa"/>
        <w:tblLayout w:type="fixed"/>
        <w:tblLook w:val="0000" w:firstRow="0" w:lastRow="0" w:firstColumn="0" w:lastColumn="0" w:noHBand="0" w:noVBand="0"/>
      </w:tblPr>
      <w:tblGrid>
        <w:gridCol w:w="567"/>
        <w:gridCol w:w="2410"/>
        <w:gridCol w:w="709"/>
        <w:gridCol w:w="708"/>
        <w:gridCol w:w="1276"/>
        <w:gridCol w:w="1701"/>
        <w:gridCol w:w="1134"/>
      </w:tblGrid>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rPr>
                <w:szCs w:val="24"/>
              </w:rPr>
            </w:pPr>
            <w:r>
              <w:rPr>
                <w:szCs w:val="24"/>
              </w:rPr>
              <w:t>Lp.</w:t>
            </w:r>
          </w:p>
        </w:tc>
        <w:tc>
          <w:tcPr>
            <w:tcW w:w="2410"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r>
              <w:t>Nazwa przedmiotu dostawy</w:t>
            </w: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jc w:val="center"/>
            </w:pPr>
            <w:r>
              <w:t>J.m.</w:t>
            </w: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pPr>
            <w:r>
              <w:t>Ilość</w:t>
            </w: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pPr>
            <w:r>
              <w:t>Wartość</w:t>
            </w:r>
          </w:p>
          <w:p w:rsidR="00307C3F" w:rsidRDefault="00307C3F" w:rsidP="00020745">
            <w:pPr>
              <w:suppressAutoHyphens/>
              <w:jc w:val="center"/>
            </w:pPr>
            <w:r>
              <w:t>(zł.)</w:t>
            </w: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r>
              <w:t>Przekazane wyposażenie</w:t>
            </w: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jc w:val="center"/>
            </w:pPr>
            <w:r>
              <w:t>Uwagi</w:t>
            </w:r>
          </w:p>
        </w:tc>
      </w:tr>
      <w:tr w:rsidR="00307C3F" w:rsidTr="00307C3F">
        <w:trPr>
          <w:trHeight w:val="238"/>
        </w:trPr>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1</w:t>
            </w:r>
          </w:p>
        </w:tc>
        <w:tc>
          <w:tcPr>
            <w:tcW w:w="2410" w:type="dxa"/>
            <w:tcBorders>
              <w:top w:val="single" w:sz="4" w:space="0" w:color="000000"/>
              <w:left w:val="single" w:sz="4" w:space="0" w:color="000000"/>
              <w:bottom w:val="single" w:sz="4" w:space="0" w:color="000000"/>
              <w:right w:val="nil"/>
            </w:tcBorders>
          </w:tcPr>
          <w:p w:rsidR="00307C3F" w:rsidRDefault="00307C3F" w:rsidP="00020745">
            <w:pPr>
              <w:pStyle w:val="Akapitzlist"/>
              <w:spacing w:line="240" w:lineRule="auto"/>
              <w:ind w:left="507"/>
              <w:rPr>
                <w:b/>
                <w:bCs/>
                <w:lang w:eastAsia="pl-PL"/>
              </w:rPr>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2</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3</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4</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5</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r w:rsidR="00307C3F" w:rsidTr="00307C3F">
        <w:tc>
          <w:tcPr>
            <w:tcW w:w="567"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rPr>
                <w:szCs w:val="24"/>
              </w:rPr>
            </w:pPr>
            <w:r>
              <w:rPr>
                <w:szCs w:val="24"/>
              </w:rPr>
              <w:t>6</w:t>
            </w:r>
          </w:p>
        </w:tc>
        <w:tc>
          <w:tcPr>
            <w:tcW w:w="2410" w:type="dxa"/>
            <w:tcBorders>
              <w:top w:val="single" w:sz="4" w:space="0" w:color="000000"/>
              <w:left w:val="single" w:sz="4" w:space="0" w:color="000000"/>
              <w:bottom w:val="single" w:sz="4" w:space="0" w:color="000000"/>
              <w:right w:val="nil"/>
            </w:tcBorders>
          </w:tcPr>
          <w:p w:rsidR="00307C3F" w:rsidRDefault="00307C3F" w:rsidP="00020745">
            <w:pPr>
              <w:suppressAutoHyphens/>
            </w:pPr>
          </w:p>
        </w:tc>
        <w:tc>
          <w:tcPr>
            <w:tcW w:w="709"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307C3F" w:rsidRDefault="00307C3F" w:rsidP="00020745">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3F" w:rsidRDefault="00307C3F" w:rsidP="00020745">
            <w:pPr>
              <w:suppressAutoHyphens/>
              <w:snapToGrid w:val="0"/>
              <w:jc w:val="center"/>
            </w:pPr>
          </w:p>
        </w:tc>
      </w:tr>
    </w:tbl>
    <w:p w:rsidR="00307C3F" w:rsidRDefault="00307C3F" w:rsidP="00307C3F">
      <w:pPr>
        <w:suppressAutoHyphens/>
        <w:rPr>
          <w:szCs w:val="24"/>
        </w:rPr>
      </w:pPr>
    </w:p>
    <w:p w:rsidR="00307C3F" w:rsidRDefault="00307C3F" w:rsidP="00307C3F">
      <w:pPr>
        <w:suppressAutoHyphens/>
        <w:rPr>
          <w:szCs w:val="24"/>
        </w:rPr>
      </w:pPr>
      <w:r>
        <w:rPr>
          <w:szCs w:val="24"/>
        </w:rPr>
        <w:t>Dokumentacja przekazana wraz z dostawą:</w:t>
      </w:r>
    </w:p>
    <w:p w:rsidR="00307C3F" w:rsidRDefault="00307C3F" w:rsidP="00307C3F">
      <w:pPr>
        <w:suppressAutoHyphens/>
        <w:rPr>
          <w:szCs w:val="24"/>
        </w:rPr>
      </w:pPr>
      <w:r>
        <w:rPr>
          <w:szCs w:val="24"/>
        </w:rPr>
        <w:t>1) ………………………………………….</w:t>
      </w:r>
    </w:p>
    <w:p w:rsidR="00307C3F" w:rsidRDefault="00307C3F" w:rsidP="00307C3F">
      <w:pPr>
        <w:suppressAutoHyphens/>
        <w:rPr>
          <w:szCs w:val="24"/>
        </w:rPr>
      </w:pPr>
      <w:r>
        <w:rPr>
          <w:szCs w:val="24"/>
        </w:rPr>
        <w:t>2) ………………………………………….</w:t>
      </w:r>
    </w:p>
    <w:p w:rsidR="00307C3F" w:rsidRDefault="00307C3F" w:rsidP="00307C3F">
      <w:pPr>
        <w:suppressAutoHyphens/>
        <w:rPr>
          <w:szCs w:val="24"/>
        </w:rPr>
      </w:pPr>
      <w:r>
        <w:rPr>
          <w:szCs w:val="24"/>
        </w:rPr>
        <w:t>3) ………………………………………….</w:t>
      </w:r>
    </w:p>
    <w:p w:rsidR="00307C3F" w:rsidRDefault="00307C3F" w:rsidP="00307C3F">
      <w:pPr>
        <w:suppressAutoHyphens/>
        <w:rPr>
          <w:szCs w:val="24"/>
        </w:rPr>
      </w:pPr>
      <w:r>
        <w:rPr>
          <w:szCs w:val="24"/>
        </w:rPr>
        <w:t>…..</w:t>
      </w:r>
    </w:p>
    <w:p w:rsidR="00307C3F" w:rsidRDefault="00307C3F" w:rsidP="00307C3F">
      <w:pPr>
        <w:suppressAutoHyphens/>
        <w:rPr>
          <w:szCs w:val="24"/>
        </w:rPr>
      </w:pPr>
      <w:r>
        <w:rPr>
          <w:szCs w:val="24"/>
        </w:rPr>
        <w:t>Potwierdzenie kompletności dostawy zgodnie z zawartą umową:</w:t>
      </w:r>
    </w:p>
    <w:p w:rsidR="00307C3F" w:rsidRDefault="00307C3F" w:rsidP="00307C3F">
      <w:pPr>
        <w:tabs>
          <w:tab w:val="left" w:pos="0"/>
        </w:tabs>
        <w:suppressAutoHyphens/>
        <w:rPr>
          <w:szCs w:val="24"/>
        </w:rPr>
      </w:pPr>
      <w:r>
        <w:rPr>
          <w:szCs w:val="24"/>
        </w:rPr>
        <w:t xml:space="preserve">Tak </w:t>
      </w:r>
      <w:r>
        <w:rPr>
          <w:szCs w:val="24"/>
          <w:vertAlign w:val="superscript"/>
        </w:rPr>
        <w:t>*</w:t>
      </w:r>
    </w:p>
    <w:p w:rsidR="00307C3F" w:rsidRDefault="00307C3F" w:rsidP="00307C3F">
      <w:pPr>
        <w:tabs>
          <w:tab w:val="left" w:pos="0"/>
        </w:tabs>
        <w:suppressAutoHyphens/>
        <w:rPr>
          <w:szCs w:val="24"/>
        </w:rPr>
      </w:pPr>
      <w:r>
        <w:rPr>
          <w:szCs w:val="24"/>
        </w:rPr>
        <w:t xml:space="preserve">Nie </w:t>
      </w:r>
      <w:r>
        <w:rPr>
          <w:szCs w:val="24"/>
          <w:vertAlign w:val="superscript"/>
        </w:rPr>
        <w:t xml:space="preserve">* </w:t>
      </w:r>
      <w:r>
        <w:rPr>
          <w:szCs w:val="24"/>
        </w:rPr>
        <w:t xml:space="preserve">- zastrzeżenia – </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t>Potwierdzenie zgodności jakości przyjmowanej dostawy z parametrami/funkcjonalnością zaoferowaną w ofercie:</w:t>
      </w:r>
    </w:p>
    <w:p w:rsidR="00307C3F" w:rsidRDefault="00307C3F" w:rsidP="00307C3F">
      <w:pPr>
        <w:tabs>
          <w:tab w:val="left" w:pos="0"/>
        </w:tabs>
        <w:suppressAutoHyphens/>
        <w:rPr>
          <w:szCs w:val="24"/>
        </w:rPr>
      </w:pPr>
      <w:r>
        <w:rPr>
          <w:szCs w:val="24"/>
        </w:rPr>
        <w:t xml:space="preserve">Zgodne </w:t>
      </w:r>
      <w:r>
        <w:rPr>
          <w:szCs w:val="24"/>
          <w:vertAlign w:val="superscript"/>
        </w:rPr>
        <w:t>*</w:t>
      </w:r>
    </w:p>
    <w:p w:rsidR="00307C3F" w:rsidRDefault="00307C3F" w:rsidP="00307C3F">
      <w:pPr>
        <w:tabs>
          <w:tab w:val="left" w:pos="0"/>
        </w:tabs>
        <w:suppressAutoHyphens/>
        <w:rPr>
          <w:szCs w:val="24"/>
        </w:rPr>
      </w:pPr>
      <w:r>
        <w:rPr>
          <w:szCs w:val="24"/>
        </w:rPr>
        <w:t xml:space="preserve">Niezgodne </w:t>
      </w:r>
      <w:r>
        <w:rPr>
          <w:szCs w:val="24"/>
          <w:vertAlign w:val="superscript"/>
        </w:rPr>
        <w:t>*</w:t>
      </w:r>
      <w:r>
        <w:rPr>
          <w:szCs w:val="24"/>
        </w:rPr>
        <w:t xml:space="preserve"> - zastrzeżenia </w:t>
      </w:r>
      <w:r>
        <w:rPr>
          <w:b/>
          <w:szCs w:val="24"/>
        </w:rPr>
        <w:t xml:space="preserve">– </w:t>
      </w:r>
    </w:p>
    <w:p w:rsidR="00307C3F" w:rsidRDefault="00307C3F" w:rsidP="00307C3F">
      <w:pPr>
        <w:tabs>
          <w:tab w:val="left" w:pos="0"/>
        </w:tabs>
        <w:suppressAutoHyphens/>
        <w:rPr>
          <w:b/>
          <w:szCs w:val="24"/>
        </w:rPr>
      </w:pPr>
    </w:p>
    <w:p w:rsidR="00307C3F" w:rsidRDefault="00307C3F" w:rsidP="00307C3F">
      <w:pPr>
        <w:tabs>
          <w:tab w:val="left" w:pos="0"/>
        </w:tabs>
        <w:suppressAutoHyphens/>
        <w:rPr>
          <w:szCs w:val="24"/>
        </w:rPr>
      </w:pPr>
      <w:r>
        <w:rPr>
          <w:szCs w:val="24"/>
        </w:rPr>
        <w:t>………………………………………………………………………………..…….……</w:t>
      </w:r>
    </w:p>
    <w:p w:rsidR="00307C3F" w:rsidRDefault="00307C3F" w:rsidP="00307C3F">
      <w:pPr>
        <w:suppressAutoHyphens/>
        <w:rPr>
          <w:szCs w:val="24"/>
        </w:rPr>
      </w:pPr>
    </w:p>
    <w:p w:rsidR="00307C3F" w:rsidRDefault="00307C3F" w:rsidP="00307C3F">
      <w:pPr>
        <w:suppressAutoHyphens/>
        <w:rPr>
          <w:szCs w:val="24"/>
        </w:rPr>
      </w:pPr>
      <w:r>
        <w:rPr>
          <w:szCs w:val="24"/>
        </w:rPr>
        <w:lastRenderedPageBreak/>
        <w:t>Końcowy wynik odbioru:</w:t>
      </w:r>
    </w:p>
    <w:p w:rsidR="00307C3F" w:rsidRDefault="00307C3F" w:rsidP="00307C3F">
      <w:pPr>
        <w:tabs>
          <w:tab w:val="left" w:pos="0"/>
        </w:tabs>
        <w:suppressAutoHyphens/>
        <w:rPr>
          <w:szCs w:val="24"/>
        </w:rPr>
      </w:pPr>
      <w:r>
        <w:rPr>
          <w:szCs w:val="24"/>
        </w:rPr>
        <w:t xml:space="preserve">Pozytywny </w:t>
      </w:r>
      <w:r>
        <w:rPr>
          <w:szCs w:val="24"/>
          <w:vertAlign w:val="superscript"/>
        </w:rPr>
        <w:t xml:space="preserve">*  </w:t>
      </w:r>
    </w:p>
    <w:p w:rsidR="00307C3F" w:rsidRDefault="00307C3F" w:rsidP="00307C3F">
      <w:pPr>
        <w:tabs>
          <w:tab w:val="left" w:pos="0"/>
        </w:tabs>
        <w:suppressAutoHyphens/>
        <w:rPr>
          <w:szCs w:val="24"/>
        </w:rPr>
      </w:pPr>
      <w:r>
        <w:rPr>
          <w:szCs w:val="24"/>
        </w:rPr>
        <w:t xml:space="preserve">Negatywny </w:t>
      </w:r>
      <w:r>
        <w:rPr>
          <w:szCs w:val="24"/>
          <w:vertAlign w:val="superscript"/>
        </w:rPr>
        <w:t>*</w:t>
      </w:r>
      <w:r>
        <w:rPr>
          <w:szCs w:val="24"/>
        </w:rPr>
        <w:t xml:space="preserve"> - zastrzeżenia</w:t>
      </w:r>
    </w:p>
    <w:p w:rsidR="00307C3F" w:rsidRDefault="00307C3F" w:rsidP="00307C3F">
      <w:pPr>
        <w:tabs>
          <w:tab w:val="left" w:pos="0"/>
        </w:tabs>
        <w:suppressAutoHyphens/>
        <w:rPr>
          <w:szCs w:val="24"/>
        </w:rPr>
      </w:pPr>
    </w:p>
    <w:p w:rsidR="00307C3F" w:rsidRDefault="00307C3F" w:rsidP="00307C3F">
      <w:pPr>
        <w:tabs>
          <w:tab w:val="left" w:pos="0"/>
        </w:tabs>
        <w:suppressAutoHyphens/>
        <w:rPr>
          <w:szCs w:val="24"/>
        </w:rPr>
      </w:pPr>
      <w:r>
        <w:rPr>
          <w:szCs w:val="24"/>
        </w:rPr>
        <w:t xml:space="preserve"> ........................................................................................................................</w:t>
      </w:r>
    </w:p>
    <w:p w:rsidR="00307C3F" w:rsidRDefault="00307C3F" w:rsidP="00307C3F">
      <w:pPr>
        <w:suppressAutoHyphens/>
        <w:rPr>
          <w:szCs w:val="24"/>
        </w:rPr>
      </w:pPr>
    </w:p>
    <w:p w:rsidR="00307C3F" w:rsidRDefault="00307C3F" w:rsidP="00307C3F">
      <w:pPr>
        <w:suppressAutoHyphens/>
        <w:rPr>
          <w:szCs w:val="24"/>
        </w:rPr>
      </w:pPr>
    </w:p>
    <w:p w:rsidR="00307C3F" w:rsidRDefault="00307C3F" w:rsidP="00307C3F">
      <w:pPr>
        <w:suppressAutoHyphens/>
        <w:rPr>
          <w:szCs w:val="24"/>
        </w:rPr>
      </w:pPr>
      <w:r>
        <w:rPr>
          <w:szCs w:val="24"/>
        </w:rPr>
        <w:t>Podpisy</w:t>
      </w:r>
    </w:p>
    <w:p w:rsidR="00307C3F" w:rsidRDefault="00307C3F" w:rsidP="00307C3F">
      <w:pPr>
        <w:suppressAutoHyphens/>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a)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b)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        c)   …………………………..</w:t>
      </w:r>
    </w:p>
    <w:p w:rsidR="00307C3F" w:rsidRDefault="00307C3F" w:rsidP="00307C3F">
      <w:pPr>
        <w:tabs>
          <w:tab w:val="left" w:pos="0"/>
        </w:tabs>
        <w:suppressAutoHyphens/>
        <w:spacing w:line="360" w:lineRule="auto"/>
        <w:rPr>
          <w:szCs w:val="24"/>
        </w:rPr>
      </w:pPr>
    </w:p>
    <w:p w:rsidR="00307C3F" w:rsidRDefault="00307C3F" w:rsidP="004F1513">
      <w:pPr>
        <w:numPr>
          <w:ilvl w:val="0"/>
          <w:numId w:val="143"/>
        </w:numPr>
        <w:tabs>
          <w:tab w:val="clear" w:pos="720"/>
          <w:tab w:val="left" w:pos="0"/>
          <w:tab w:val="left" w:pos="360"/>
        </w:tabs>
        <w:suppressAutoHyphens/>
        <w:spacing w:line="360" w:lineRule="auto"/>
        <w:ind w:left="0" w:firstLine="0"/>
        <w:rPr>
          <w:szCs w:val="24"/>
        </w:rPr>
      </w:pPr>
      <w:r>
        <w:rPr>
          <w:szCs w:val="24"/>
        </w:rPr>
        <w:t>……………………………………</w:t>
      </w:r>
    </w:p>
    <w:p w:rsidR="00307C3F" w:rsidRDefault="00307C3F" w:rsidP="00307C3F">
      <w:pPr>
        <w:suppressAutoHyphens/>
        <w:rPr>
          <w:szCs w:val="24"/>
          <w:vertAlign w:val="superscript"/>
        </w:rPr>
      </w:pPr>
      <w:r>
        <w:rPr>
          <w:szCs w:val="24"/>
          <w:vertAlign w:val="superscript"/>
        </w:rPr>
        <w:t xml:space="preserve">           </w:t>
      </w:r>
      <w:r>
        <w:rPr>
          <w:szCs w:val="24"/>
          <w:vertAlign w:val="superscript"/>
        </w:rPr>
        <w:tab/>
        <w:t xml:space="preserve">       (członkowie zespołu Zamawiającego)                                    </w:t>
      </w:r>
      <w:r>
        <w:rPr>
          <w:szCs w:val="24"/>
        </w:rPr>
        <w:t xml:space="preserve"> </w:t>
      </w:r>
      <w:r>
        <w:rPr>
          <w:szCs w:val="24"/>
          <w:vertAlign w:val="superscript"/>
        </w:rPr>
        <w:t>(członkowie zespołu Wykonawcy)</w:t>
      </w: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vertAlign w:val="superscript"/>
        </w:rPr>
      </w:pPr>
    </w:p>
    <w:p w:rsidR="00307C3F" w:rsidRDefault="00307C3F" w:rsidP="00307C3F">
      <w:pPr>
        <w:suppressAutoHyphens/>
        <w:ind w:left="360"/>
        <w:rPr>
          <w:szCs w:val="24"/>
        </w:rPr>
      </w:pPr>
      <w:r>
        <w:rPr>
          <w:szCs w:val="24"/>
          <w:vertAlign w:val="superscript"/>
        </w:rPr>
        <w:t>*</w:t>
      </w:r>
      <w:r>
        <w:rPr>
          <w:szCs w:val="24"/>
        </w:rPr>
        <w:t xml:space="preserve"> niewłaściwe skreślić</w:t>
      </w:r>
      <w:bookmarkEnd w:id="6"/>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Pr="00711386" w:rsidRDefault="00530166" w:rsidP="00530166">
      <w:pPr>
        <w:jc w:val="right"/>
        <w:rPr>
          <w:color w:val="000000"/>
          <w:sz w:val="22"/>
        </w:rPr>
      </w:pPr>
      <w:r w:rsidRPr="00711386">
        <w:rPr>
          <w:color w:val="000000"/>
          <w:sz w:val="22"/>
        </w:rPr>
        <w:lastRenderedPageBreak/>
        <w:t>Załącznik nr 4 do umowy</w:t>
      </w:r>
    </w:p>
    <w:p w:rsidR="00530166" w:rsidRPr="00530166" w:rsidRDefault="00530166" w:rsidP="00530166">
      <w:pPr>
        <w:jc w:val="center"/>
        <w:rPr>
          <w:b/>
          <w:color w:val="000000"/>
          <w:sz w:val="22"/>
        </w:rPr>
      </w:pPr>
    </w:p>
    <w:p w:rsidR="00530166" w:rsidRPr="00530166" w:rsidRDefault="00530166" w:rsidP="00530166">
      <w:pPr>
        <w:jc w:val="center"/>
        <w:rPr>
          <w:b/>
          <w:color w:val="000000"/>
          <w:sz w:val="22"/>
        </w:rPr>
      </w:pPr>
      <w:r w:rsidRPr="00530166">
        <w:rPr>
          <w:b/>
          <w:color w:val="000000"/>
          <w:sz w:val="22"/>
        </w:rPr>
        <w:t xml:space="preserve">ZAKRES INFORMACJI PRZEKAZYWANYCH PRZEZ </w:t>
      </w:r>
      <w:r>
        <w:rPr>
          <w:b/>
          <w:color w:val="000000"/>
          <w:sz w:val="22"/>
        </w:rPr>
        <w:t>ZAMAWIAJĄCEGO</w:t>
      </w:r>
    </w:p>
    <w:p w:rsidR="00530166" w:rsidRDefault="00530166" w:rsidP="00530166">
      <w:pPr>
        <w:jc w:val="center"/>
        <w:rPr>
          <w:b/>
          <w:color w:val="000000"/>
          <w:sz w:val="22"/>
        </w:rPr>
      </w:pPr>
      <w:r w:rsidRPr="00530166">
        <w:rPr>
          <w:b/>
          <w:color w:val="000000"/>
          <w:sz w:val="22"/>
        </w:rPr>
        <w:t xml:space="preserve">OSOBOM DZIAŁAJĄCYM W IMIENIU </w:t>
      </w:r>
      <w:r>
        <w:rPr>
          <w:b/>
          <w:color w:val="000000"/>
          <w:sz w:val="22"/>
        </w:rPr>
        <w:t>WYKONAWCY</w:t>
      </w:r>
    </w:p>
    <w:p w:rsidR="00530166" w:rsidRPr="00530166" w:rsidRDefault="00530166" w:rsidP="00530166">
      <w:pPr>
        <w:jc w:val="center"/>
        <w:rPr>
          <w:b/>
          <w:color w:val="000000"/>
          <w:sz w:val="22"/>
        </w:rPr>
      </w:pPr>
    </w:p>
    <w:p w:rsidR="00530166" w:rsidRPr="00530166" w:rsidRDefault="00530166" w:rsidP="004F1513">
      <w:pPr>
        <w:numPr>
          <w:ilvl w:val="0"/>
          <w:numId w:val="144"/>
        </w:numPr>
        <w:suppressAutoHyphens/>
        <w:ind w:left="567"/>
        <w:jc w:val="both"/>
        <w:rPr>
          <w:sz w:val="22"/>
        </w:rPr>
      </w:pPr>
      <w:r w:rsidRPr="00530166">
        <w:rPr>
          <w:bCs/>
          <w:color w:val="000000"/>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w:t>
      </w:r>
      <w:r>
        <w:rPr>
          <w:bCs/>
          <w:color w:val="000000"/>
          <w:sz w:val="22"/>
        </w:rPr>
        <w:t>mail, numery telefonów służbowe.</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Z chwilą udostępnienia Wykonawcy danych osobowych, administratorem tych danych staje się </w:t>
      </w:r>
      <w:r w:rsidRPr="00530166">
        <w:rPr>
          <w:bCs/>
          <w:color w:val="C9211E"/>
          <w:sz w:val="22"/>
        </w:rPr>
        <w:t>…………………………………………………………………...</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contextualSpacing/>
        <w:jc w:val="both"/>
        <w:rPr>
          <w:color w:val="000000"/>
          <w:sz w:val="22"/>
        </w:rPr>
      </w:pPr>
      <w:r w:rsidRPr="00530166">
        <w:rPr>
          <w:bCs/>
          <w:color w:val="000000"/>
          <w:sz w:val="22"/>
        </w:rPr>
        <w:t>Z Inspektorem Ochrony Danych u Wykonawcy można skontaktować się telefonicznie pod numerem telefonu: ……………..</w:t>
      </w:r>
      <w:r w:rsidRPr="00530166">
        <w:rPr>
          <w:b/>
          <w:bCs/>
          <w:color w:val="000000"/>
          <w:spacing w:val="-4"/>
          <w:sz w:val="22"/>
          <w:lang w:eastAsia="pl-PL"/>
        </w:rPr>
        <w:t>,</w:t>
      </w:r>
      <w:r w:rsidRPr="00530166">
        <w:rPr>
          <w:bCs/>
          <w:color w:val="000000"/>
          <w:sz w:val="22"/>
        </w:rPr>
        <w:t xml:space="preserve"> za pośrednictwem poczty elektronicznej ………………………..lub drogą pocztową pod adresem administratora danych osobowych. Szczegółowe informacje dotyczące inspektora ochrony danych znajdują się na stronie internetowej ………………………………………..</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Celem udostępnienia Wykonawcy danych osobowych jest:</w:t>
      </w:r>
    </w:p>
    <w:p w:rsidR="00530166" w:rsidRPr="00530166" w:rsidRDefault="00530166" w:rsidP="004F1513">
      <w:pPr>
        <w:numPr>
          <w:ilvl w:val="0"/>
          <w:numId w:val="145"/>
        </w:numPr>
        <w:suppressAutoHyphens/>
        <w:ind w:left="993" w:hanging="426"/>
        <w:jc w:val="both"/>
        <w:rPr>
          <w:sz w:val="22"/>
        </w:rPr>
      </w:pPr>
      <w:r w:rsidRPr="00530166">
        <w:rPr>
          <w:bCs/>
          <w:color w:val="000000"/>
          <w:sz w:val="22"/>
        </w:rPr>
        <w:t>ustalenie uprawnień i zobowiązań stron, w celu umożliwienia prawidłowej realizacji Umowy między stronami, w tym komunikacji z osobami nadzorującymi realizację zamówienia,</w:t>
      </w:r>
    </w:p>
    <w:p w:rsidR="00530166" w:rsidRPr="00530166" w:rsidRDefault="00530166" w:rsidP="004F1513">
      <w:pPr>
        <w:numPr>
          <w:ilvl w:val="0"/>
          <w:numId w:val="145"/>
        </w:numPr>
        <w:suppressAutoHyphens/>
        <w:ind w:left="993" w:hanging="426"/>
        <w:jc w:val="both"/>
        <w:rPr>
          <w:sz w:val="22"/>
        </w:rPr>
      </w:pPr>
      <w:r w:rsidRPr="00530166">
        <w:rPr>
          <w:bCs/>
          <w:color w:val="000000"/>
          <w:sz w:val="22"/>
        </w:rPr>
        <w:t>rozliczenie usług określonych umową,</w:t>
      </w:r>
    </w:p>
    <w:p w:rsidR="00530166" w:rsidRPr="00530166" w:rsidRDefault="00530166" w:rsidP="004F1513">
      <w:pPr>
        <w:numPr>
          <w:ilvl w:val="0"/>
          <w:numId w:val="145"/>
        </w:numPr>
        <w:suppressAutoHyphens/>
        <w:ind w:left="993" w:hanging="426"/>
        <w:jc w:val="both"/>
        <w:rPr>
          <w:color w:val="000000"/>
          <w:sz w:val="22"/>
        </w:rPr>
      </w:pPr>
      <w:r w:rsidRPr="00530166">
        <w:rPr>
          <w:bCs/>
          <w:color w:val="000000"/>
          <w:sz w:val="22"/>
        </w:rPr>
        <w:t>ewentualnie dochodzenie roszczeń lub obrona przed roszczeniami.</w:t>
      </w:r>
    </w:p>
    <w:p w:rsidR="00530166" w:rsidRPr="00530166" w:rsidRDefault="00530166" w:rsidP="00530166">
      <w:pPr>
        <w:ind w:left="993"/>
        <w:contextualSpacing/>
        <w:jc w:val="both"/>
        <w:rPr>
          <w:bCs/>
          <w:color w:val="000000"/>
          <w:sz w:val="22"/>
        </w:rPr>
      </w:pPr>
    </w:p>
    <w:p w:rsidR="00530166" w:rsidRPr="00530166" w:rsidRDefault="00530166" w:rsidP="004F1513">
      <w:pPr>
        <w:numPr>
          <w:ilvl w:val="0"/>
          <w:numId w:val="144"/>
        </w:numPr>
        <w:suppressAutoHyphens/>
        <w:ind w:left="567" w:hanging="357"/>
        <w:contextualSpacing/>
        <w:jc w:val="both"/>
        <w:rPr>
          <w:color w:val="000000"/>
          <w:sz w:val="22"/>
        </w:rPr>
      </w:pPr>
      <w:r w:rsidRPr="00530166">
        <w:rPr>
          <w:bCs/>
          <w:color w:val="000000"/>
          <w:sz w:val="22"/>
        </w:rPr>
        <w:t>Podstawą prawną przetwarzania danych osobowych jest niezbędne w celu wykonania umowy ………………………….</w:t>
      </w:r>
      <w:r w:rsidRPr="00530166">
        <w:rPr>
          <w:color w:val="000000"/>
          <w:sz w:val="22"/>
        </w:rPr>
        <w:t>, tj. art. 6 ust. 1 lit. b) i f)</w:t>
      </w:r>
      <w:r w:rsidRPr="00530166">
        <w:rPr>
          <w:bCs/>
          <w:color w:val="000000"/>
          <w:sz w:val="22"/>
        </w:rPr>
        <w:t xml:space="preserve"> RODO. </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Kategorie danych, określone w ust. 1, dotyczą wyłącznie osób, których dane zawarte są w treści Umowy lub zostaną przekazane Wykonawcy w ramach aktualizacji tych danych (tj. zmiany lub uzupełnienia).</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color w:val="000000"/>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color w:val="000000"/>
          <w:sz w:val="22"/>
        </w:rPr>
      </w:pPr>
      <w:bookmarkStart w:id="7" w:name="_Hlk507150718"/>
      <w:bookmarkEnd w:id="7"/>
      <w:r w:rsidRPr="00530166">
        <w:rPr>
          <w:bCs/>
          <w:color w:val="000000"/>
          <w:sz w:val="22"/>
        </w:rPr>
        <w:t xml:space="preserve">Dane osobowe będą przechowywane przez Wykonawcę przez okres ….. lat (licząc od początku następnego roku po roku w którym zrealizowano umowę). </w:t>
      </w:r>
    </w:p>
    <w:p w:rsidR="00530166" w:rsidRPr="00530166" w:rsidRDefault="00530166" w:rsidP="00530166">
      <w:pPr>
        <w:jc w:val="both"/>
        <w:rPr>
          <w:bCs/>
          <w:color w:val="000000"/>
          <w:sz w:val="22"/>
        </w:rPr>
      </w:pPr>
    </w:p>
    <w:p w:rsidR="00530166" w:rsidRPr="00530166" w:rsidRDefault="00530166" w:rsidP="004F1513">
      <w:pPr>
        <w:numPr>
          <w:ilvl w:val="0"/>
          <w:numId w:val="144"/>
        </w:numPr>
        <w:suppressAutoHyphens/>
        <w:spacing w:line="280" w:lineRule="exact"/>
        <w:contextualSpacing/>
        <w:jc w:val="both"/>
        <w:rPr>
          <w:sz w:val="22"/>
        </w:rPr>
      </w:pPr>
      <w:bookmarkStart w:id="8" w:name="_Hlk5071507181"/>
      <w:bookmarkEnd w:id="8"/>
      <w:r w:rsidRPr="00530166">
        <w:rPr>
          <w:bCs/>
          <w:color w:val="000000"/>
          <w:sz w:val="22"/>
        </w:rPr>
        <w:t>Dane osobowe nie będą udostępniane innym odbiorcom, poza przypadkami ich udostępnienia wynikającymi z przepisów prawa, organom administracji publicznej lub innym organom państwowym w związku z określonym postępowaniem.</w:t>
      </w:r>
      <w:r w:rsidRPr="00530166">
        <w:rPr>
          <w:color w:val="000000"/>
          <w:sz w:val="22"/>
        </w:rPr>
        <w:t xml:space="preserve"> </w:t>
      </w:r>
    </w:p>
    <w:p w:rsidR="00530166" w:rsidRPr="00530166" w:rsidRDefault="00530166" w:rsidP="00530166">
      <w:pPr>
        <w:ind w:left="567"/>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Dane osobowe nie będą przekazywane do innego państwa (poza terytorium Rzeczypospolitej Polskiej) lub do organizacji międzynarodowej w rozumieniu art. 4 pkt 26 </w:t>
      </w:r>
      <w:r w:rsidRPr="00530166">
        <w:rPr>
          <w:color w:val="000000"/>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530166">
        <w:rPr>
          <w:bCs/>
          <w:color w:val="000000"/>
          <w:sz w:val="22"/>
        </w:rPr>
        <w:t>RODO”.</w:t>
      </w:r>
    </w:p>
    <w:p w:rsidR="00530166" w:rsidRPr="00530166" w:rsidRDefault="00530166" w:rsidP="00530166">
      <w:pPr>
        <w:ind w:left="567"/>
        <w:contextualSpacing/>
        <w:jc w:val="both"/>
        <w:rPr>
          <w:bCs/>
          <w:color w:val="000000"/>
          <w:sz w:val="22"/>
        </w:rPr>
      </w:pPr>
    </w:p>
    <w:p w:rsidR="00530166" w:rsidRPr="00530166" w:rsidRDefault="00530166" w:rsidP="004F1513">
      <w:pPr>
        <w:numPr>
          <w:ilvl w:val="0"/>
          <w:numId w:val="144"/>
        </w:numPr>
        <w:suppressAutoHyphens/>
        <w:ind w:left="567" w:hanging="357"/>
        <w:jc w:val="both"/>
        <w:rPr>
          <w:sz w:val="22"/>
        </w:rPr>
      </w:pPr>
      <w:r w:rsidRPr="00530166">
        <w:rPr>
          <w:bCs/>
          <w:color w:val="000000"/>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530166" w:rsidRPr="00530166" w:rsidRDefault="00530166" w:rsidP="00530166">
      <w:pPr>
        <w:ind w:left="567"/>
        <w:contextualSpacing/>
        <w:jc w:val="both"/>
        <w:rPr>
          <w:bCs/>
          <w:color w:val="000000"/>
          <w:sz w:val="22"/>
        </w:rPr>
      </w:pPr>
    </w:p>
    <w:p w:rsidR="00307C3F" w:rsidRPr="00530166" w:rsidRDefault="00530166" w:rsidP="004F1513">
      <w:pPr>
        <w:numPr>
          <w:ilvl w:val="0"/>
          <w:numId w:val="144"/>
        </w:numPr>
        <w:suppressAutoHyphens/>
        <w:ind w:left="567" w:hanging="357"/>
        <w:jc w:val="both"/>
        <w:rPr>
          <w:sz w:val="22"/>
        </w:rPr>
      </w:pPr>
      <w:bookmarkStart w:id="9" w:name="_Hlk507150622"/>
      <w:r w:rsidRPr="00530166">
        <w:rPr>
          <w:bCs/>
          <w:i/>
          <w:color w:val="000000"/>
          <w:sz w:val="22"/>
        </w:rPr>
        <w:t xml:space="preserve"> </w:t>
      </w:r>
      <w:bookmarkEnd w:id="9"/>
      <w:r w:rsidRPr="00530166">
        <w:rPr>
          <w:bCs/>
          <w:color w:val="000000"/>
          <w:sz w:val="22"/>
        </w:rPr>
        <w:t>Przetwarzane dane osobowe nie będą wykorzystywane przez Wykonawcę do podejmowania zautomatyzowanych decyzji w indywidualnych przypadkach, w tym do profilowania</w:t>
      </w:r>
      <w:r w:rsidRPr="00530166">
        <w:rPr>
          <w:bCs/>
          <w:i/>
          <w:color w:val="000000"/>
          <w:sz w:val="22"/>
        </w:rPr>
        <w:t>.</w:t>
      </w:r>
    </w:p>
    <w:sectPr w:rsidR="00307C3F" w:rsidRPr="00530166" w:rsidSect="00E459A7">
      <w:footerReference w:type="default" r:id="rId30"/>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76" w:rsidRDefault="00590176" w:rsidP="00C60783">
      <w:r>
        <w:separator/>
      </w:r>
    </w:p>
  </w:endnote>
  <w:endnote w:type="continuationSeparator" w:id="0">
    <w:p w:rsidR="00590176" w:rsidRDefault="00590176"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CIDFont+F2">
    <w:panose1 w:val="00000000000000000000"/>
    <w:charset w:val="EE"/>
    <w:family w:val="auto"/>
    <w:notTrueType/>
    <w:pitch w:val="default"/>
    <w:sig w:usb0="00000005" w:usb1="00000000" w:usb2="00000000" w:usb3="00000000" w:csb0="00000002" w:csb1="00000000"/>
  </w:font>
  <w:font w:name="Time new roman">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84865"/>
      <w:docPartObj>
        <w:docPartGallery w:val="Page Numbers (Bottom of Page)"/>
        <w:docPartUnique/>
      </w:docPartObj>
    </w:sdtPr>
    <w:sdtEndPr>
      <w:rPr>
        <w:sz w:val="20"/>
        <w:szCs w:val="20"/>
      </w:rPr>
    </w:sdtEndPr>
    <w:sdtContent>
      <w:p w:rsidR="002B7DF2" w:rsidRPr="000E1316" w:rsidRDefault="002B7DF2">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461C85">
          <w:rPr>
            <w:noProof/>
            <w:sz w:val="20"/>
            <w:szCs w:val="20"/>
          </w:rPr>
          <w:t>9</w:t>
        </w:r>
        <w:r w:rsidRPr="000E1316">
          <w:rPr>
            <w:sz w:val="20"/>
            <w:szCs w:val="20"/>
          </w:rPr>
          <w:fldChar w:fldCharType="end"/>
        </w:r>
      </w:p>
    </w:sdtContent>
  </w:sdt>
  <w:p w:rsidR="002B7DF2" w:rsidRDefault="002B7D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76" w:rsidRDefault="00590176" w:rsidP="00C60783">
      <w:r>
        <w:separator/>
      </w:r>
    </w:p>
  </w:footnote>
  <w:footnote w:type="continuationSeparator" w:id="0">
    <w:p w:rsidR="00590176" w:rsidRDefault="00590176"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D8381F"/>
    <w:multiLevelType w:val="hybridMultilevel"/>
    <w:tmpl w:val="5F84A3CC"/>
    <w:lvl w:ilvl="0" w:tplc="A21E0722">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082360A7"/>
    <w:multiLevelType w:val="hybridMultilevel"/>
    <w:tmpl w:val="3DC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3"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15:restartNumberingAfterBreak="0">
    <w:nsid w:val="09966CE5"/>
    <w:multiLevelType w:val="hybridMultilevel"/>
    <w:tmpl w:val="B1B295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0A0A5F43"/>
    <w:multiLevelType w:val="hybridMultilevel"/>
    <w:tmpl w:val="234C7F8C"/>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7"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0"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CE029F7"/>
    <w:multiLevelType w:val="hybridMultilevel"/>
    <w:tmpl w:val="6B4E1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7"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3265D5B"/>
    <w:multiLevelType w:val="hybridMultilevel"/>
    <w:tmpl w:val="BF54AD68"/>
    <w:lvl w:ilvl="0" w:tplc="F3081A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0"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2"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6" w15:restartNumberingAfterBreak="0">
    <w:nsid w:val="197F642C"/>
    <w:multiLevelType w:val="hybridMultilevel"/>
    <w:tmpl w:val="0E5C28E2"/>
    <w:lvl w:ilvl="0" w:tplc="E07C8FAC">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15:restartNumberingAfterBreak="0">
    <w:nsid w:val="1D575781"/>
    <w:multiLevelType w:val="hybridMultilevel"/>
    <w:tmpl w:val="5D1443CE"/>
    <w:lvl w:ilvl="0" w:tplc="04150017">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3"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4"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28FD212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6" w15:restartNumberingAfterBreak="0">
    <w:nsid w:val="318F6A48"/>
    <w:multiLevelType w:val="hybridMultilevel"/>
    <w:tmpl w:val="3E68750A"/>
    <w:lvl w:ilvl="0" w:tplc="70ACCF88">
      <w:start w:val="6"/>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651470"/>
    <w:multiLevelType w:val="hybridMultilevel"/>
    <w:tmpl w:val="5E4AD876"/>
    <w:lvl w:ilvl="0" w:tplc="020CEF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1"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4DB6C15"/>
    <w:multiLevelType w:val="hybridMultilevel"/>
    <w:tmpl w:val="5520FF5E"/>
    <w:lvl w:ilvl="0" w:tplc="7AF0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1"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5" w15:restartNumberingAfterBreak="0">
    <w:nsid w:val="3F1303DD"/>
    <w:multiLevelType w:val="hybridMultilevel"/>
    <w:tmpl w:val="A4F610D0"/>
    <w:lvl w:ilvl="0" w:tplc="31D88CC2">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7" w15:restartNumberingAfterBreak="0">
    <w:nsid w:val="402D502C"/>
    <w:multiLevelType w:val="hybridMultilevel"/>
    <w:tmpl w:val="44F0FDD4"/>
    <w:lvl w:ilvl="0" w:tplc="5F0A7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8F7D4E"/>
    <w:multiLevelType w:val="hybridMultilevel"/>
    <w:tmpl w:val="D3529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FC479F"/>
    <w:multiLevelType w:val="hybridMultilevel"/>
    <w:tmpl w:val="F8685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3"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5"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7"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8" w15:restartNumberingAfterBreak="0">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4"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EA011C9"/>
    <w:multiLevelType w:val="hybridMultilevel"/>
    <w:tmpl w:val="CADE203C"/>
    <w:lvl w:ilvl="0" w:tplc="0E4E080E">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4EC64D22"/>
    <w:multiLevelType w:val="hybridMultilevel"/>
    <w:tmpl w:val="AAA875DA"/>
    <w:lvl w:ilvl="0" w:tplc="020CE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9"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0" w15:restartNumberingAfterBreak="0">
    <w:nsid w:val="52AD777E"/>
    <w:multiLevelType w:val="hybridMultilevel"/>
    <w:tmpl w:val="EA3A71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1" w15:restartNumberingAfterBreak="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3"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5"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5D93A79"/>
    <w:multiLevelType w:val="hybridMultilevel"/>
    <w:tmpl w:val="D41E42D8"/>
    <w:lvl w:ilvl="0" w:tplc="45F40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3C0D68"/>
    <w:multiLevelType w:val="hybridMultilevel"/>
    <w:tmpl w:val="0F966DF4"/>
    <w:lvl w:ilvl="0" w:tplc="9E720BF4">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0" w15:restartNumberingAfterBreak="0">
    <w:nsid w:val="5A3A3892"/>
    <w:multiLevelType w:val="hybridMultilevel"/>
    <w:tmpl w:val="16540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5244A0"/>
    <w:multiLevelType w:val="hybridMultilevel"/>
    <w:tmpl w:val="E3D632F6"/>
    <w:lvl w:ilvl="0" w:tplc="DE3C2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E1C2738"/>
    <w:multiLevelType w:val="hybridMultilevel"/>
    <w:tmpl w:val="1A5A5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5"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09D432E"/>
    <w:multiLevelType w:val="hybridMultilevel"/>
    <w:tmpl w:val="E4345CEA"/>
    <w:lvl w:ilvl="0" w:tplc="6B7E2C2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DE6E8C"/>
    <w:multiLevelType w:val="hybridMultilevel"/>
    <w:tmpl w:val="A1F005CC"/>
    <w:lvl w:ilvl="0" w:tplc="E048E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1"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4"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5"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6"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68" w15:restartNumberingAfterBreak="0">
    <w:nsid w:val="66534FFD"/>
    <w:multiLevelType w:val="hybridMultilevel"/>
    <w:tmpl w:val="D36446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9" w15:restartNumberingAfterBreak="0">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70" w15:restartNumberingAfterBreak="0">
    <w:nsid w:val="67877C2F"/>
    <w:multiLevelType w:val="hybridMultilevel"/>
    <w:tmpl w:val="A7D04FEA"/>
    <w:lvl w:ilvl="0" w:tplc="FBA6B73E">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15:restartNumberingAfterBreak="0">
    <w:nsid w:val="6A092D46"/>
    <w:multiLevelType w:val="hybridMultilevel"/>
    <w:tmpl w:val="53E4DF46"/>
    <w:lvl w:ilvl="0" w:tplc="374A7EBC">
      <w:start w:val="1"/>
      <w:numFmt w:val="decimal"/>
      <w:lvlText w:val="%1."/>
      <w:lvlJc w:val="left"/>
      <w:pPr>
        <w:ind w:left="720" w:hanging="360"/>
      </w:pPr>
      <w:rPr>
        <w:rFonts w:ascii="Garamond" w:eastAsia="Calibri" w:hAnsi="Garamond"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B00255E"/>
    <w:multiLevelType w:val="hybridMultilevel"/>
    <w:tmpl w:val="59E04E82"/>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6" w15:restartNumberingAfterBreak="0">
    <w:nsid w:val="6CA72361"/>
    <w:multiLevelType w:val="hybridMultilevel"/>
    <w:tmpl w:val="BF5CB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4F38FF"/>
    <w:multiLevelType w:val="hybridMultilevel"/>
    <w:tmpl w:val="9E0A7208"/>
    <w:lvl w:ilvl="0" w:tplc="10609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9"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80"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1" w15:restartNumberingAfterBreak="0">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A0221F"/>
    <w:multiLevelType w:val="hybridMultilevel"/>
    <w:tmpl w:val="DD20D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5" w15:restartNumberingAfterBreak="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063471"/>
    <w:multiLevelType w:val="hybridMultilevel"/>
    <w:tmpl w:val="9F982BF4"/>
    <w:lvl w:ilvl="0" w:tplc="8000FC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8"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89" w15:restartNumberingAfterBreak="0">
    <w:nsid w:val="771E78B8"/>
    <w:multiLevelType w:val="hybridMultilevel"/>
    <w:tmpl w:val="F7202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93"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4"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6" w15:restartNumberingAfterBreak="0">
    <w:nsid w:val="7833154C"/>
    <w:multiLevelType w:val="hybridMultilevel"/>
    <w:tmpl w:val="B2ACE0BC"/>
    <w:lvl w:ilvl="0" w:tplc="34143D9C">
      <w:start w:val="1"/>
      <w:numFmt w:val="decimal"/>
      <w:lvlText w:val="%1."/>
      <w:lvlJc w:val="left"/>
      <w:pPr>
        <w:ind w:left="1070" w:hanging="360"/>
      </w:pPr>
      <w:rPr>
        <w:rFonts w:hint="default"/>
        <w:b/>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8"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00"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7F036B7F"/>
    <w:multiLevelType w:val="hybridMultilevel"/>
    <w:tmpl w:val="6E80AD96"/>
    <w:lvl w:ilvl="0" w:tplc="83643C9E">
      <w:start w:val="7"/>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FC86C6C"/>
    <w:multiLevelType w:val="hybridMultilevel"/>
    <w:tmpl w:val="2D8A6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8"/>
  </w:num>
  <w:num w:numId="2">
    <w:abstractNumId w:val="190"/>
  </w:num>
  <w:num w:numId="3">
    <w:abstractNumId w:val="56"/>
  </w:num>
  <w:num w:numId="4">
    <w:abstractNumId w:val="194"/>
  </w:num>
  <w:num w:numId="5">
    <w:abstractNumId w:val="161"/>
  </w:num>
  <w:num w:numId="6">
    <w:abstractNumId w:val="52"/>
  </w:num>
  <w:num w:numId="7">
    <w:abstractNumId w:val="191"/>
  </w:num>
  <w:num w:numId="8">
    <w:abstractNumId w:val="57"/>
  </w:num>
  <w:num w:numId="9">
    <w:abstractNumId w:val="200"/>
  </w:num>
  <w:num w:numId="10">
    <w:abstractNumId w:val="130"/>
  </w:num>
  <w:num w:numId="11">
    <w:abstractNumId w:val="73"/>
  </w:num>
  <w:num w:numId="12">
    <w:abstractNumId w:val="109"/>
  </w:num>
  <w:num w:numId="13">
    <w:abstractNumId w:val="174"/>
  </w:num>
  <w:num w:numId="14">
    <w:abstractNumId w:val="8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6"/>
  </w:num>
  <w:num w:numId="16">
    <w:abstractNumId w:val="75"/>
  </w:num>
  <w:num w:numId="17">
    <w:abstractNumId w:val="129"/>
  </w:num>
  <w:num w:numId="18">
    <w:abstractNumId w:val="74"/>
  </w:num>
  <w:num w:numId="19">
    <w:abstractNumId w:val="112"/>
  </w:num>
  <w:num w:numId="20">
    <w:abstractNumId w:val="162"/>
  </w:num>
  <w:num w:numId="21">
    <w:abstractNumId w:val="171"/>
  </w:num>
  <w:num w:numId="22">
    <w:abstractNumId w:val="45"/>
  </w:num>
  <w:num w:numId="23">
    <w:abstractNumId w:val="72"/>
  </w:num>
  <w:num w:numId="24">
    <w:abstractNumId w:val="155"/>
  </w:num>
  <w:num w:numId="25">
    <w:abstractNumId w:val="84"/>
  </w:num>
  <w:num w:numId="26">
    <w:abstractNumId w:val="70"/>
  </w:num>
  <w:num w:numId="27">
    <w:abstractNumId w:val="120"/>
  </w:num>
  <w:num w:numId="28">
    <w:abstractNumId w:val="67"/>
  </w:num>
  <w:num w:numId="29">
    <w:abstractNumId w:val="102"/>
  </w:num>
  <w:num w:numId="30">
    <w:abstractNumId w:val="90"/>
  </w:num>
  <w:num w:numId="31">
    <w:abstractNumId w:val="149"/>
  </w:num>
  <w:num w:numId="32">
    <w:abstractNumId w:val="79"/>
  </w:num>
  <w:num w:numId="33">
    <w:abstractNumId w:val="78"/>
  </w:num>
  <w:num w:numId="34">
    <w:abstractNumId w:val="188"/>
  </w:num>
  <w:num w:numId="35">
    <w:abstractNumId w:val="64"/>
  </w:num>
  <w:num w:numId="36">
    <w:abstractNumId w:val="163"/>
  </w:num>
  <w:num w:numId="37">
    <w:abstractNumId w:val="139"/>
  </w:num>
  <w:num w:numId="38">
    <w:abstractNumId w:val="184"/>
  </w:num>
  <w:num w:numId="39">
    <w:abstractNumId w:val="122"/>
  </w:num>
  <w:num w:numId="40">
    <w:abstractNumId w:val="180"/>
  </w:num>
  <w:num w:numId="41">
    <w:abstractNumId w:val="43"/>
  </w:num>
  <w:num w:numId="42">
    <w:abstractNumId w:val="46"/>
  </w:num>
  <w:num w:numId="43">
    <w:abstractNumId w:val="49"/>
  </w:num>
  <w:num w:numId="44">
    <w:abstractNumId w:val="50"/>
  </w:num>
  <w:num w:numId="45">
    <w:abstractNumId w:val="54"/>
  </w:num>
  <w:num w:numId="46">
    <w:abstractNumId w:val="59"/>
  </w:num>
  <w:num w:numId="47">
    <w:abstractNumId w:val="66"/>
  </w:num>
  <w:num w:numId="48">
    <w:abstractNumId w:val="83"/>
  </w:num>
  <w:num w:numId="49">
    <w:abstractNumId w:val="93"/>
  </w:num>
  <w:num w:numId="50">
    <w:abstractNumId w:val="94"/>
  </w:num>
  <w:num w:numId="51">
    <w:abstractNumId w:val="95"/>
  </w:num>
  <w:num w:numId="52">
    <w:abstractNumId w:val="100"/>
  </w:num>
  <w:num w:numId="53">
    <w:abstractNumId w:val="127"/>
  </w:num>
  <w:num w:numId="54">
    <w:abstractNumId w:val="131"/>
  </w:num>
  <w:num w:numId="55">
    <w:abstractNumId w:val="137"/>
  </w:num>
  <w:num w:numId="56">
    <w:abstractNumId w:val="164"/>
  </w:num>
  <w:num w:numId="57">
    <w:abstractNumId w:val="165"/>
  </w:num>
  <w:num w:numId="58">
    <w:abstractNumId w:val="172"/>
  </w:num>
  <w:num w:numId="59">
    <w:abstractNumId w:val="193"/>
  </w:num>
  <w:num w:numId="60">
    <w:abstractNumId w:val="199"/>
  </w:num>
  <w:num w:numId="61">
    <w:abstractNumId w:val="11"/>
  </w:num>
  <w:num w:numId="62">
    <w:abstractNumId w:val="13"/>
  </w:num>
  <w:num w:numId="63">
    <w:abstractNumId w:val="9"/>
  </w:num>
  <w:num w:numId="64">
    <w:abstractNumId w:val="60"/>
  </w:num>
  <w:num w:numId="65">
    <w:abstractNumId w:val="87"/>
  </w:num>
  <w:num w:numId="66">
    <w:abstractNumId w:val="152"/>
  </w:num>
  <w:num w:numId="67">
    <w:abstractNumId w:val="81"/>
  </w:num>
  <w:num w:numId="68">
    <w:abstractNumId w:val="144"/>
  </w:num>
  <w:num w:numId="69">
    <w:abstractNumId w:val="101"/>
  </w:num>
  <w:num w:numId="70">
    <w:abstractNumId w:val="85"/>
  </w:num>
  <w:num w:numId="71">
    <w:abstractNumId w:val="195"/>
  </w:num>
  <w:num w:numId="72">
    <w:abstractNumId w:val="125"/>
  </w:num>
  <w:num w:numId="73">
    <w:abstractNumId w:val="89"/>
  </w:num>
  <w:num w:numId="74">
    <w:abstractNumId w:val="77"/>
  </w:num>
  <w:num w:numId="75">
    <w:abstractNumId w:val="99"/>
  </w:num>
  <w:num w:numId="76">
    <w:abstractNumId w:val="111"/>
  </w:num>
  <w:num w:numId="77">
    <w:abstractNumId w:val="113"/>
  </w:num>
  <w:num w:numId="78">
    <w:abstractNumId w:val="148"/>
  </w:num>
  <w:num w:numId="79">
    <w:abstractNumId w:val="124"/>
  </w:num>
  <w:num w:numId="80">
    <w:abstractNumId w:val="58"/>
  </w:num>
  <w:num w:numId="81">
    <w:abstractNumId w:val="198"/>
  </w:num>
  <w:num w:numId="82">
    <w:abstractNumId w:val="53"/>
  </w:num>
  <w:num w:numId="83">
    <w:abstractNumId w:val="201"/>
  </w:num>
  <w:num w:numId="84">
    <w:abstractNumId w:val="114"/>
  </w:num>
  <w:num w:numId="85">
    <w:abstractNumId w:val="47"/>
  </w:num>
  <w:num w:numId="86">
    <w:abstractNumId w:val="154"/>
  </w:num>
  <w:num w:numId="87">
    <w:abstractNumId w:val="110"/>
  </w:num>
  <w:num w:numId="88">
    <w:abstractNumId w:val="133"/>
  </w:num>
  <w:num w:numId="89">
    <w:abstractNumId w:val="145"/>
  </w:num>
  <w:num w:numId="90">
    <w:abstractNumId w:val="88"/>
  </w:num>
  <w:num w:numId="91">
    <w:abstractNumId w:val="187"/>
  </w:num>
  <w:num w:numId="92">
    <w:abstractNumId w:val="86"/>
  </w:num>
  <w:num w:numId="93">
    <w:abstractNumId w:val="44"/>
  </w:num>
  <w:num w:numId="94">
    <w:abstractNumId w:val="107"/>
  </w:num>
  <w:num w:numId="95">
    <w:abstractNumId w:val="179"/>
  </w:num>
  <w:num w:numId="96">
    <w:abstractNumId w:val="0"/>
  </w:num>
  <w:num w:numId="9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7"/>
  </w:num>
  <w:num w:numId="103">
    <w:abstractNumId w:val="91"/>
  </w:num>
  <w:num w:numId="104">
    <w:abstractNumId w:val="196"/>
  </w:num>
  <w:num w:numId="105">
    <w:abstractNumId w:val="140"/>
  </w:num>
  <w:num w:numId="106">
    <w:abstractNumId w:val="203"/>
  </w:num>
  <w:num w:numId="107">
    <w:abstractNumId w:val="150"/>
  </w:num>
  <w:num w:numId="108">
    <w:abstractNumId w:val="97"/>
  </w:num>
  <w:num w:numId="109">
    <w:abstractNumId w:val="176"/>
  </w:num>
  <w:num w:numId="110">
    <w:abstractNumId w:val="119"/>
  </w:num>
  <w:num w:numId="111">
    <w:abstractNumId w:val="61"/>
  </w:num>
  <w:num w:numId="112">
    <w:abstractNumId w:val="189"/>
  </w:num>
  <w:num w:numId="113">
    <w:abstractNumId w:val="182"/>
  </w:num>
  <w:num w:numId="114">
    <w:abstractNumId w:val="158"/>
  </w:num>
  <w:num w:numId="115">
    <w:abstractNumId w:val="186"/>
  </w:num>
  <w:num w:numId="116">
    <w:abstractNumId w:val="153"/>
  </w:num>
  <w:num w:numId="117">
    <w:abstractNumId w:val="68"/>
  </w:num>
  <w:num w:numId="118">
    <w:abstractNumId w:val="170"/>
  </w:num>
  <w:num w:numId="119">
    <w:abstractNumId w:val="55"/>
  </w:num>
  <w:num w:numId="120">
    <w:abstractNumId w:val="76"/>
  </w:num>
  <w:num w:numId="121">
    <w:abstractNumId w:val="96"/>
  </w:num>
  <w:num w:numId="122">
    <w:abstractNumId w:val="135"/>
  </w:num>
  <w:num w:numId="123">
    <w:abstractNumId w:val="157"/>
  </w:num>
  <w:num w:numId="124">
    <w:abstractNumId w:val="115"/>
  </w:num>
  <w:num w:numId="125">
    <w:abstractNumId w:val="202"/>
  </w:num>
  <w:num w:numId="126">
    <w:abstractNumId w:val="136"/>
  </w:num>
  <w:num w:numId="127">
    <w:abstractNumId w:val="48"/>
  </w:num>
  <w:num w:numId="128">
    <w:abstractNumId w:val="177"/>
  </w:num>
  <w:num w:numId="129">
    <w:abstractNumId w:val="1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num>
  <w:num w:numId="131">
    <w:abstractNumId w:val="146"/>
  </w:num>
  <w:num w:numId="132">
    <w:abstractNumId w:val="106"/>
  </w:num>
  <w:num w:numId="133">
    <w:abstractNumId w:val="118"/>
  </w:num>
  <w:num w:numId="134">
    <w:abstractNumId w:val="151"/>
  </w:num>
  <w:num w:numId="135">
    <w:abstractNumId w:val="185"/>
  </w:num>
  <w:num w:numId="136">
    <w:abstractNumId w:val="181"/>
  </w:num>
  <w:num w:numId="137">
    <w:abstractNumId w:val="104"/>
  </w:num>
  <w:num w:numId="13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8"/>
  </w:num>
  <w:num w:numId="140">
    <w:abstractNumId w:val="80"/>
  </w:num>
  <w:num w:numId="141">
    <w:abstractNumId w:val="168"/>
  </w:num>
  <w:num w:numId="142">
    <w:abstractNumId w:val="117"/>
  </w:num>
  <w:num w:numId="143">
    <w:abstractNumId w:val="4"/>
  </w:num>
  <w:num w:numId="144">
    <w:abstractNumId w:val="169"/>
  </w:num>
  <w:num w:numId="145">
    <w:abstractNumId w:val="19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14D3"/>
    <w:rsid w:val="000927C7"/>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2882"/>
    <w:rsid w:val="001D4625"/>
    <w:rsid w:val="001D4825"/>
    <w:rsid w:val="001D659B"/>
    <w:rsid w:val="001E0240"/>
    <w:rsid w:val="001E036E"/>
    <w:rsid w:val="001E1150"/>
    <w:rsid w:val="001E16B9"/>
    <w:rsid w:val="001E26CA"/>
    <w:rsid w:val="001E2C8C"/>
    <w:rsid w:val="001E5FEA"/>
    <w:rsid w:val="001E616B"/>
    <w:rsid w:val="001E64D7"/>
    <w:rsid w:val="001F1CEE"/>
    <w:rsid w:val="001F2BF3"/>
    <w:rsid w:val="001F324F"/>
    <w:rsid w:val="001F3FB4"/>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07C3F"/>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F4D"/>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C85"/>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0166"/>
    <w:rsid w:val="00531AD3"/>
    <w:rsid w:val="00532510"/>
    <w:rsid w:val="005358C7"/>
    <w:rsid w:val="00537392"/>
    <w:rsid w:val="005378E0"/>
    <w:rsid w:val="0054063A"/>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6CB"/>
    <w:rsid w:val="00590176"/>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4F"/>
    <w:rsid w:val="006C4660"/>
    <w:rsid w:val="006C7E6D"/>
    <w:rsid w:val="006D0D1F"/>
    <w:rsid w:val="006D0EBF"/>
    <w:rsid w:val="006D2036"/>
    <w:rsid w:val="006D3599"/>
    <w:rsid w:val="006D4139"/>
    <w:rsid w:val="006D4C49"/>
    <w:rsid w:val="006D775E"/>
    <w:rsid w:val="006E021F"/>
    <w:rsid w:val="006E0DA2"/>
    <w:rsid w:val="006E2F65"/>
    <w:rsid w:val="006E3208"/>
    <w:rsid w:val="006E3640"/>
    <w:rsid w:val="006E37C3"/>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386"/>
    <w:rsid w:val="007115E1"/>
    <w:rsid w:val="0071487A"/>
    <w:rsid w:val="00715007"/>
    <w:rsid w:val="007167F6"/>
    <w:rsid w:val="0071701D"/>
    <w:rsid w:val="007232B4"/>
    <w:rsid w:val="00723D17"/>
    <w:rsid w:val="00724DFD"/>
    <w:rsid w:val="00725634"/>
    <w:rsid w:val="00725E8B"/>
    <w:rsid w:val="00733443"/>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143"/>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6B2E"/>
    <w:rsid w:val="00847D38"/>
    <w:rsid w:val="008504DA"/>
    <w:rsid w:val="008521E8"/>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3D8C"/>
    <w:rsid w:val="009E4EA2"/>
    <w:rsid w:val="009E5FD5"/>
    <w:rsid w:val="009E77B6"/>
    <w:rsid w:val="009E7F23"/>
    <w:rsid w:val="009F1DAA"/>
    <w:rsid w:val="009F3F9D"/>
    <w:rsid w:val="009F4D3F"/>
    <w:rsid w:val="00A01D16"/>
    <w:rsid w:val="00A03C27"/>
    <w:rsid w:val="00A05110"/>
    <w:rsid w:val="00A11855"/>
    <w:rsid w:val="00A12215"/>
    <w:rsid w:val="00A12F2B"/>
    <w:rsid w:val="00A130C2"/>
    <w:rsid w:val="00A153F8"/>
    <w:rsid w:val="00A1721F"/>
    <w:rsid w:val="00A173E3"/>
    <w:rsid w:val="00A17511"/>
    <w:rsid w:val="00A2194E"/>
    <w:rsid w:val="00A2420E"/>
    <w:rsid w:val="00A2505B"/>
    <w:rsid w:val="00A25235"/>
    <w:rsid w:val="00A261DD"/>
    <w:rsid w:val="00A26A6E"/>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0FF0"/>
    <w:rsid w:val="00BE2406"/>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13D2"/>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28D"/>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E7C29"/>
    <w:rsid w:val="00CF12DB"/>
    <w:rsid w:val="00CF3133"/>
    <w:rsid w:val="00CF576A"/>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1A46"/>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A7D45"/>
    <w:rsid w:val="00DB111D"/>
    <w:rsid w:val="00DB182D"/>
    <w:rsid w:val="00DB3382"/>
    <w:rsid w:val="00DB4646"/>
    <w:rsid w:val="00DB7E9C"/>
    <w:rsid w:val="00DC1095"/>
    <w:rsid w:val="00DC1574"/>
    <w:rsid w:val="00DC3FA2"/>
    <w:rsid w:val="00DD096D"/>
    <w:rsid w:val="00DD67A3"/>
    <w:rsid w:val="00DE1256"/>
    <w:rsid w:val="00DE23F4"/>
    <w:rsid w:val="00DE2B02"/>
    <w:rsid w:val="00DE3AD9"/>
    <w:rsid w:val="00DE473E"/>
    <w:rsid w:val="00DE56FE"/>
    <w:rsid w:val="00DE5D37"/>
    <w:rsid w:val="00DE6208"/>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2490E"/>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
    <w:basedOn w:val="Normalny"/>
    <w:link w:val="AkapitzlistZnak"/>
    <w:uiPriority w:val="99"/>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5"/>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6"/>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
    <w:link w:val="Akapitzlist"/>
    <w:uiPriority w:val="99"/>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B8C1-30A3-436C-A9FC-B1202D6C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39</Pages>
  <Words>17794</Words>
  <Characters>106769</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90</cp:revision>
  <cp:lastPrinted>2023-04-24T06:00:00Z</cp:lastPrinted>
  <dcterms:created xsi:type="dcterms:W3CDTF">2022-10-24T07:18:00Z</dcterms:created>
  <dcterms:modified xsi:type="dcterms:W3CDTF">2023-05-08T12:40:00Z</dcterms:modified>
</cp:coreProperties>
</file>