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9C510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</w:t>
      </w:r>
      <w:bookmarkStart w:id="0" w:name="_GoBack"/>
      <w:bookmarkEnd w:id="0"/>
      <w:r w:rsidR="00BD114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F9235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>/</w:t>
      </w:r>
      <w:proofErr w:type="gramStart"/>
      <w:r w:rsidR="00D121D0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proofErr w:type="gramEnd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.</w:t>
      </w:r>
      <w:proofErr w:type="gramEnd"/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9F5508" w:rsidRDefault="009F5508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9F5508" w:rsidRDefault="009F5508" w:rsidP="009F550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9F5508">
        <w:rPr>
          <w:rFonts w:ascii="Arial" w:hAnsi="Arial" w:cs="Arial"/>
          <w:b w:val="0"/>
          <w:sz w:val="22"/>
          <w:szCs w:val="22"/>
        </w:rPr>
        <w:t>w</w:t>
      </w:r>
      <w:r w:rsidR="00477C92" w:rsidRPr="009F5508">
        <w:rPr>
          <w:rFonts w:ascii="Arial" w:hAnsi="Arial" w:cs="Arial"/>
          <w:b w:val="0"/>
          <w:sz w:val="22"/>
          <w:szCs w:val="22"/>
        </w:rPr>
        <w:t>arunek</w:t>
      </w:r>
      <w:proofErr w:type="spellEnd"/>
      <w:r w:rsidR="00477C92"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uprawnień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prowadzenia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określonej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działalności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gospodarczej</w:t>
      </w:r>
      <w:proofErr w:type="spellEnd"/>
      <w:r w:rsidR="001B510A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="001B510A">
        <w:rPr>
          <w:rFonts w:ascii="Arial" w:hAnsi="Arial" w:cs="Arial"/>
          <w:b w:val="0"/>
          <w:sz w:val="22"/>
          <w:szCs w:val="22"/>
        </w:rPr>
        <w:t>zawodowej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spełn</w:t>
      </w:r>
      <w:r>
        <w:rPr>
          <w:rFonts w:ascii="Arial" w:hAnsi="Arial" w:cs="Arial"/>
          <w:b w:val="0"/>
          <w:sz w:val="22"/>
          <w:szCs w:val="22"/>
        </w:rPr>
        <w:t>i</w:t>
      </w:r>
      <w:r w:rsidRPr="009F5508">
        <w:rPr>
          <w:rFonts w:ascii="Arial" w:hAnsi="Arial" w:cs="Arial"/>
          <w:b w:val="0"/>
          <w:sz w:val="22"/>
          <w:szCs w:val="22"/>
        </w:rPr>
        <w:t>amy</w:t>
      </w:r>
      <w:proofErr w:type="spellEnd"/>
      <w:r w:rsidRPr="009F550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F5508">
        <w:rPr>
          <w:rFonts w:ascii="Arial" w:hAnsi="Arial" w:cs="Arial"/>
          <w:b w:val="0"/>
          <w:sz w:val="22"/>
          <w:szCs w:val="22"/>
        </w:rPr>
        <w:t>samodzie</w:t>
      </w:r>
      <w:r>
        <w:rPr>
          <w:rFonts w:ascii="Arial" w:hAnsi="Arial" w:cs="Arial"/>
          <w:b w:val="0"/>
          <w:sz w:val="22"/>
          <w:szCs w:val="22"/>
        </w:rPr>
        <w:t>l</w:t>
      </w:r>
      <w:r w:rsidRPr="009F5508">
        <w:rPr>
          <w:rFonts w:ascii="Arial" w:hAnsi="Arial" w:cs="Arial"/>
          <w:b w:val="0"/>
          <w:sz w:val="22"/>
          <w:szCs w:val="22"/>
        </w:rPr>
        <w:t>nie</w:t>
      </w:r>
      <w:proofErr w:type="spellEnd"/>
      <w:r w:rsidR="001B510A">
        <w:rPr>
          <w:rFonts w:ascii="Arial" w:hAnsi="Arial" w:cs="Arial"/>
          <w:b w:val="0"/>
          <w:sz w:val="22"/>
          <w:szCs w:val="22"/>
        </w:rPr>
        <w:t>.</w:t>
      </w:r>
    </w:p>
    <w:p w:rsidR="009F5508" w:rsidRPr="009F5508" w:rsidRDefault="009F5508" w:rsidP="009F550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10"/>
          <w:szCs w:val="22"/>
        </w:rPr>
      </w:pPr>
    </w:p>
    <w:p w:rsidR="004E3BF2" w:rsidRDefault="009F5508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/>
          <w:sz w:val="22"/>
          <w:szCs w:val="22"/>
        </w:rPr>
        <w:t>6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FA" w:rsidRDefault="005471FA" w:rsidP="00C63813">
      <w:r>
        <w:separator/>
      </w:r>
    </w:p>
  </w:endnote>
  <w:endnote w:type="continuationSeparator" w:id="0">
    <w:p w:rsidR="005471FA" w:rsidRDefault="005471F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B510A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FA" w:rsidRDefault="005471FA" w:rsidP="00C63813">
      <w:r>
        <w:separator/>
      </w:r>
    </w:p>
  </w:footnote>
  <w:footnote w:type="continuationSeparator" w:id="0">
    <w:p w:rsidR="005471FA" w:rsidRDefault="005471F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12A49AC6"/>
    <w:lvl w:ilvl="0" w:tplc="4588CA3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5F5C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17B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510A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230FB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3E4F"/>
    <w:rsid w:val="00466711"/>
    <w:rsid w:val="0047213E"/>
    <w:rsid w:val="00477C92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471FA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43673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968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4FB7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C5100"/>
    <w:rsid w:val="009E1EA4"/>
    <w:rsid w:val="009F46D0"/>
    <w:rsid w:val="009F5508"/>
    <w:rsid w:val="009F6569"/>
    <w:rsid w:val="00A01733"/>
    <w:rsid w:val="00A06F84"/>
    <w:rsid w:val="00A1490D"/>
    <w:rsid w:val="00A17DBC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114C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1CD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235C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90B5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32</cp:revision>
  <cp:lastPrinted>2021-11-03T09:38:00Z</cp:lastPrinted>
  <dcterms:created xsi:type="dcterms:W3CDTF">2021-03-22T17:50:00Z</dcterms:created>
  <dcterms:modified xsi:type="dcterms:W3CDTF">2021-12-14T10:52:00Z</dcterms:modified>
</cp:coreProperties>
</file>