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2E38E3" w14:textId="3B62CE86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9B0C0E">
        <w:rPr>
          <w:rFonts w:ascii="Tahoma" w:hAnsi="Tahoma" w:cs="Tahoma"/>
        </w:rPr>
        <w:t>3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0492FDC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2BDEB21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7AF23384" w14:textId="6203D342" w:rsidR="003B427F" w:rsidRPr="009B0C0E" w:rsidRDefault="009B0C0E" w:rsidP="009B0C0E">
      <w:pPr>
        <w:pStyle w:val="Tekstpodstawowy"/>
        <w:jc w:val="right"/>
        <w:rPr>
          <w:rFonts w:ascii="Tahoma" w:hAnsi="Tahoma" w:cs="Tahoma"/>
          <w:i/>
          <w:iCs/>
          <w:color w:val="FF0000"/>
          <w:sz w:val="20"/>
        </w:rPr>
      </w:pPr>
      <w:r w:rsidRPr="009B0C0E">
        <w:rPr>
          <w:rFonts w:ascii="Tahoma" w:hAnsi="Tahoma" w:cs="Tahoma"/>
          <w:i/>
          <w:iCs/>
          <w:color w:val="FF0000"/>
          <w:sz w:val="20"/>
        </w:rPr>
        <w:t>Dokument składany wraz z ofertą</w:t>
      </w:r>
    </w:p>
    <w:p w14:paraId="0AC82F1F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587F8B26" w14:textId="77777777" w:rsidR="009B0C0E" w:rsidRDefault="009B0C0E" w:rsidP="00F222A5">
      <w:pPr>
        <w:rPr>
          <w:rFonts w:ascii="Tahoma" w:hAnsi="Tahoma" w:cs="Tahoma"/>
          <w:b/>
          <w:bCs/>
          <w:sz w:val="24"/>
          <w:szCs w:val="24"/>
        </w:rPr>
      </w:pPr>
    </w:p>
    <w:p w14:paraId="38AF49C3" w14:textId="3CC479C0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7AD8C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4F5CC3FD" w14:textId="77777777" w:rsidTr="0077164D">
        <w:tc>
          <w:tcPr>
            <w:tcW w:w="10488" w:type="dxa"/>
          </w:tcPr>
          <w:p w14:paraId="17F75307" w14:textId="77777777" w:rsidR="005012E2" w:rsidRDefault="005012E2" w:rsidP="005012E2">
            <w:pPr>
              <w:pStyle w:val="Tekstpodstawowy"/>
            </w:pPr>
          </w:p>
          <w:p w14:paraId="0638E2AD" w14:textId="77777777" w:rsidR="005012E2" w:rsidRDefault="005012E2" w:rsidP="005012E2">
            <w:pPr>
              <w:pStyle w:val="Tekstpodstawowy"/>
            </w:pPr>
          </w:p>
        </w:tc>
      </w:tr>
    </w:tbl>
    <w:p w14:paraId="34D7A32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4F9A7AF0" w14:textId="77777777" w:rsidR="005012E2" w:rsidRDefault="005012E2" w:rsidP="005012E2">
      <w:pPr>
        <w:pStyle w:val="Tekstpodstawowy"/>
      </w:pPr>
    </w:p>
    <w:p w14:paraId="746B2160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4CEC580F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1FB1EC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9D87E4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999A088" w14:textId="77777777" w:rsidTr="0077164D">
        <w:tc>
          <w:tcPr>
            <w:tcW w:w="10488" w:type="dxa"/>
          </w:tcPr>
          <w:p w14:paraId="4171364C" w14:textId="77777777" w:rsidR="00F42688" w:rsidRDefault="00F42688" w:rsidP="005012E2">
            <w:pPr>
              <w:pStyle w:val="Tekstpodstawowy"/>
            </w:pPr>
          </w:p>
          <w:p w14:paraId="2F3CC68B" w14:textId="77777777" w:rsidR="00F42688" w:rsidRDefault="00F42688" w:rsidP="005012E2">
            <w:pPr>
              <w:pStyle w:val="Tekstpodstawowy"/>
            </w:pPr>
          </w:p>
        </w:tc>
      </w:tr>
    </w:tbl>
    <w:p w14:paraId="25B059AC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96CF44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7365E28" w14:textId="77777777" w:rsidTr="0077164D">
        <w:trPr>
          <w:trHeight w:val="567"/>
        </w:trPr>
        <w:tc>
          <w:tcPr>
            <w:tcW w:w="10290" w:type="dxa"/>
          </w:tcPr>
          <w:p w14:paraId="63E404A2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D92A793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3E337B62" w14:textId="5926FDC8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F11D77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F11D77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11354B" w14:textId="77777777" w:rsidR="005012E2" w:rsidRPr="005012E2" w:rsidRDefault="005012E2" w:rsidP="005012E2"/>
        </w:tc>
      </w:tr>
    </w:tbl>
    <w:p w14:paraId="6BC6EB30" w14:textId="77777777" w:rsidR="00867C4D" w:rsidRPr="001113D8" w:rsidRDefault="00867C4D">
      <w:pPr>
        <w:rPr>
          <w:rFonts w:ascii="Tahoma" w:hAnsi="Tahoma" w:cs="Tahoma"/>
        </w:rPr>
      </w:pPr>
    </w:p>
    <w:p w14:paraId="4939754A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3C55849B" w14:textId="529645DB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r w:rsidR="00706BAD" w:rsidRPr="00706BAD">
        <w:rPr>
          <w:rFonts w:ascii="Tahoma" w:hAnsi="Tahoma" w:cs="Tahoma"/>
          <w:sz w:val="22"/>
          <w:szCs w:val="22"/>
        </w:rPr>
        <w:t xml:space="preserve">Wymiana podłóg w dwóch klasach starszej części budynku na obiekcie Szkoły Podstawowej im. Wincentego Witosa w Biezdrowie </w:t>
      </w:r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5EDE7ED4" w14:textId="19295757" w:rsidR="00F11D77" w:rsidRPr="00F11D77" w:rsidRDefault="00F11D77" w:rsidP="00F11D77">
      <w:pPr>
        <w:pStyle w:val="Tekstpodstawowy"/>
        <w:numPr>
          <w:ilvl w:val="0"/>
          <w:numId w:val="3"/>
        </w:numPr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 xml:space="preserve"> Warunki udziału w postępowaniu określone w rozdziale X ust. 2 Specyfikacji Warunków Zamówienia</w:t>
      </w:r>
    </w:p>
    <w:p w14:paraId="18B470EC" w14:textId="77777777" w:rsidR="00F11D77" w:rsidRPr="00F11D77" w:rsidRDefault="00F11D77" w:rsidP="00F11D77">
      <w:pPr>
        <w:pStyle w:val="Akapitzlist"/>
        <w:jc w:val="both"/>
        <w:rPr>
          <w:rFonts w:ascii="Tahoma" w:hAnsi="Tahoma" w:cs="Tahoma"/>
          <w:color w:val="0070C0"/>
          <w:sz w:val="16"/>
          <w:szCs w:val="16"/>
        </w:rPr>
      </w:pPr>
      <w:r w:rsidRPr="00F11D77">
        <w:rPr>
          <w:rFonts w:ascii="Tahoma" w:hAnsi="Tahoma" w:cs="Tahoma"/>
          <w:color w:val="0070C0"/>
          <w:sz w:val="16"/>
          <w:szCs w:val="16"/>
        </w:rPr>
        <w:t xml:space="preserve">[UWAGA: </w:t>
      </w:r>
      <w:r w:rsidRPr="00F11D77">
        <w:rPr>
          <w:rFonts w:ascii="Tahoma" w:hAnsi="Tahoma" w:cs="Tahoma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1D77">
        <w:rPr>
          <w:rFonts w:ascii="Tahoma" w:hAnsi="Tahoma" w:cs="Tahoma"/>
          <w:color w:val="0070C0"/>
          <w:sz w:val="16"/>
          <w:szCs w:val="16"/>
        </w:rPr>
        <w:t>]</w:t>
      </w:r>
    </w:p>
    <w:p w14:paraId="5D5CD969" w14:textId="77777777" w:rsidR="00F11D77" w:rsidRPr="00F11D77" w:rsidRDefault="00F11D77" w:rsidP="00F11D77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F11D77">
        <w:rPr>
          <w:rFonts w:ascii="Tahoma" w:hAnsi="Tahoma" w:cs="Tahoma"/>
          <w:sz w:val="22"/>
          <w:szCs w:val="22"/>
        </w:rPr>
        <w:t>Oświadczam, że spełniam warunki udziału w postępowaniu określone przez Zamawiającego w  rozdziale …….. ust. …… SWZ</w:t>
      </w:r>
      <w:r w:rsidRPr="00F11D77">
        <w:rPr>
          <w:rFonts w:ascii="Tahoma" w:hAnsi="Tahoma" w:cs="Tahoma"/>
          <w:i/>
          <w:sz w:val="22"/>
          <w:szCs w:val="22"/>
        </w:rPr>
        <w:t xml:space="preserve"> (wskazać dokument i właściwą jednostkę redakcyjną dokumentu, w której określono warunki udziału w postępowaniu)</w:t>
      </w:r>
      <w:r w:rsidRPr="00F11D77">
        <w:rPr>
          <w:rFonts w:ascii="Tahoma" w:hAnsi="Tahoma" w:cs="Tahoma"/>
          <w:sz w:val="22"/>
          <w:szCs w:val="22"/>
        </w:rPr>
        <w:t xml:space="preserve"> w  następującym zakresie: …………..…………………………………………………………………………………………………..…</w:t>
      </w:r>
    </w:p>
    <w:p w14:paraId="57608644" w14:textId="1C346F16" w:rsidR="00F30934" w:rsidRPr="00F11D77" w:rsidRDefault="00F30934" w:rsidP="00F11D77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2D0BB2B3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34D34842" w14:textId="6BF58E3C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w celu wykazania spełniania warunków udziału w postepowaniu, określonych przez zamawiającego w rozdziale 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 udostępniającego/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2E0AA128" w14:textId="77777777" w:rsidR="0077164D" w:rsidRDefault="0077164D" w:rsidP="00F11D7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570D7F0F" w14:textId="77777777" w:rsidTr="0077164D">
        <w:tc>
          <w:tcPr>
            <w:tcW w:w="10488" w:type="dxa"/>
          </w:tcPr>
          <w:p w14:paraId="7CE4FE7F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8044665" w14:textId="77777777" w:rsidR="00B97659" w:rsidRPr="00920C20" w:rsidRDefault="004060E9" w:rsidP="004060E9">
            <w:pPr>
              <w:pStyle w:val="Tekstpodstawowy"/>
              <w:tabs>
                <w:tab w:val="left" w:pos="915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</w:tbl>
    <w:p w14:paraId="3BD051B8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41DBCF9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8B6D1B5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 następującym zakresie:</w:t>
      </w:r>
    </w:p>
    <w:p w14:paraId="0897D30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7FC5B7A5" w14:textId="77777777" w:rsidTr="0077164D">
        <w:tc>
          <w:tcPr>
            <w:tcW w:w="10488" w:type="dxa"/>
          </w:tcPr>
          <w:p w14:paraId="4387E8A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FF4DCC1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F23257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6261D94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5ED9E484" w14:textId="77777777" w:rsidR="00B97659" w:rsidRDefault="00B97659" w:rsidP="00F11D77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682086B9" w14:textId="222F79E5" w:rsidR="00B97659" w:rsidRDefault="00B97659" w:rsidP="00F11D77">
      <w:pPr>
        <w:pStyle w:val="Tekstpodstawowy"/>
        <w:numPr>
          <w:ilvl w:val="0"/>
          <w:numId w:val="7"/>
        </w:numPr>
        <w:ind w:left="56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BD5D84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SWZ lub inny środek dowodowy</w:t>
      </w:r>
    </w:p>
    <w:p w14:paraId="42DD6131" w14:textId="078BDC9C" w:rsidR="00B97659" w:rsidRDefault="00B97659" w:rsidP="00F11D77">
      <w:pPr>
        <w:pStyle w:val="Tekstpodstawowy"/>
        <w:numPr>
          <w:ilvl w:val="0"/>
          <w:numId w:val="7"/>
        </w:numPr>
        <w:ind w:left="56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BD5D8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SWZ</w:t>
      </w:r>
    </w:p>
    <w:p w14:paraId="41E6638D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3E85EE64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31747D3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F2B26CC" w14:textId="588F061B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F11D77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F11D77">
        <w:rPr>
          <w:rFonts w:ascii="Tahoma" w:hAnsi="Tahoma" w:cs="Tahoma"/>
          <w:sz w:val="22"/>
          <w:szCs w:val="22"/>
        </w:rPr>
        <w:t>1605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557C1BFA" w14:textId="5B2E44D1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F11D77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F11D77">
        <w:rPr>
          <w:rFonts w:ascii="Tahoma" w:hAnsi="Tahoma" w:cs="Tahoma"/>
          <w:sz w:val="22"/>
          <w:szCs w:val="22"/>
        </w:rPr>
        <w:t>605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154A24AF" w14:textId="1EA4AB43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F11D77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F11D77">
        <w:rPr>
          <w:rFonts w:ascii="Tahoma" w:hAnsi="Tahoma" w:cs="Tahoma"/>
          <w:sz w:val="22"/>
          <w:szCs w:val="22"/>
        </w:rPr>
        <w:t>605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586DFF66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0EEBE43E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62DCE331" w14:textId="77777777" w:rsidTr="0077164D">
        <w:tc>
          <w:tcPr>
            <w:tcW w:w="9490" w:type="dxa"/>
          </w:tcPr>
          <w:p w14:paraId="0A9FDF7D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24D8465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4F04BA19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3642F1F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35706A2A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34A5A60D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F63A43F" w14:textId="77777777" w:rsidTr="0077164D">
        <w:tc>
          <w:tcPr>
            <w:tcW w:w="9497" w:type="dxa"/>
          </w:tcPr>
          <w:p w14:paraId="51DFFD90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190F6A09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A101F2" w14:textId="55AF9181" w:rsid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4B6DF5E4" w14:textId="6923FE9A" w:rsidR="003456C9" w:rsidRPr="003B427F" w:rsidRDefault="003456C9" w:rsidP="003456C9">
      <w:pPr>
        <w:pStyle w:val="Tekstpodstawowy"/>
        <w:numPr>
          <w:ilvl w:val="0"/>
          <w:numId w:val="8"/>
        </w:num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wspieraniu agresji na Ukrainę (Dz. U. poz. 835)</w:t>
      </w:r>
    </w:p>
    <w:p w14:paraId="37D45A89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68A2076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B028E6D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C1EB22F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60A66C98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6BA0F3E9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18BA12AE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56B5961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7250B29B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1CE0D261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0C6D086A" w14:textId="77777777" w:rsidR="00F11D77" w:rsidRDefault="00F11D77" w:rsidP="00F11D77">
      <w:pPr>
        <w:pStyle w:val="Tekstpodstawowy"/>
      </w:pPr>
    </w:p>
    <w:p w14:paraId="6DBCC11E" w14:textId="77777777" w:rsidR="00F11D77" w:rsidRDefault="00F11D77" w:rsidP="00F11D77">
      <w:pPr>
        <w:pStyle w:val="Tekstpodstawowy"/>
      </w:pPr>
    </w:p>
    <w:p w14:paraId="0AEB0F4C" w14:textId="77777777" w:rsidR="00F11D77" w:rsidRPr="00F11D77" w:rsidRDefault="00F11D77" w:rsidP="00F11D77">
      <w:pPr>
        <w:pStyle w:val="Tekstpodstawowy"/>
      </w:pPr>
    </w:p>
    <w:p w14:paraId="6B5F4E4A" w14:textId="77777777" w:rsidR="00F176E7" w:rsidRPr="00877034" w:rsidRDefault="00F176E7" w:rsidP="00877034">
      <w:pPr>
        <w:pStyle w:val="Tekstpodstawowy"/>
      </w:pPr>
    </w:p>
    <w:p w14:paraId="424B6691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3116628E" w14:textId="77777777" w:rsidR="009B0C0E" w:rsidRPr="009B0C0E" w:rsidRDefault="009B0C0E" w:rsidP="009B0C0E">
      <w:pPr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lastRenderedPageBreak/>
        <w:t>UWAGA:</w:t>
      </w:r>
    </w:p>
    <w:p w14:paraId="42CFA911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1.</w:t>
      </w:r>
      <w:r w:rsidRPr="009B0C0E">
        <w:rPr>
          <w:rFonts w:ascii="Tahoma" w:hAnsi="Tahoma" w:cs="Tahoma"/>
          <w:sz w:val="16"/>
          <w:szCs w:val="16"/>
        </w:rPr>
        <w:tab/>
        <w:t>Zamawiający zaleca przed podpisaniem, zapisanie niniejszego dokumentu w formacie .pdf</w:t>
      </w:r>
    </w:p>
    <w:p w14:paraId="3395D5F5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2.</w:t>
      </w:r>
      <w:r w:rsidRPr="009B0C0E">
        <w:rPr>
          <w:rFonts w:ascii="Tahoma" w:hAnsi="Tahoma" w:cs="Tahoma"/>
          <w:sz w:val="16"/>
          <w:szCs w:val="16"/>
        </w:rPr>
        <w:tab/>
        <w:t>Oświadczenie musi być złożone w formie elektronicznej (z użyciem podpisu kwalifikowanego)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63DD73F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3.</w:t>
      </w:r>
      <w:r w:rsidRPr="009B0C0E">
        <w:rPr>
          <w:rFonts w:ascii="Tahoma" w:hAnsi="Tahoma" w:cs="Tahoma"/>
          <w:sz w:val="16"/>
          <w:szCs w:val="16"/>
        </w:rPr>
        <w:tab/>
        <w:t>Oświadczenie składają odrębnie:</w:t>
      </w:r>
    </w:p>
    <w:p w14:paraId="5D774B0D" w14:textId="77777777" w:rsidR="009B0C0E" w:rsidRPr="009B0C0E" w:rsidRDefault="009B0C0E" w:rsidP="009B0C0E">
      <w:pPr>
        <w:ind w:left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a)</w:t>
      </w:r>
      <w:r w:rsidRPr="009B0C0E">
        <w:rPr>
          <w:rFonts w:ascii="Tahoma" w:hAnsi="Tahoma" w:cs="Tahoma"/>
          <w:sz w:val="16"/>
          <w:szCs w:val="16"/>
        </w:rPr>
        <w:tab/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4871048" w14:textId="77777777" w:rsidR="009B0C0E" w:rsidRPr="009B0C0E" w:rsidRDefault="009B0C0E" w:rsidP="009B0C0E">
      <w:pPr>
        <w:ind w:left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b)</w:t>
      </w:r>
      <w:r w:rsidRPr="009B0C0E">
        <w:rPr>
          <w:rFonts w:ascii="Tahoma" w:hAnsi="Tahoma" w:cs="Tahoma"/>
          <w:sz w:val="16"/>
          <w:szCs w:val="16"/>
        </w:rPr>
        <w:tab/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0C887CD7" w14:textId="77777777" w:rsidR="009B0C0E" w:rsidRPr="009B0C0E" w:rsidRDefault="009B0C0E" w:rsidP="009B0C0E">
      <w:pPr>
        <w:ind w:left="284" w:hanging="284"/>
        <w:rPr>
          <w:rFonts w:ascii="Tahoma" w:hAnsi="Tahoma" w:cs="Tahoma"/>
          <w:sz w:val="16"/>
          <w:szCs w:val="16"/>
        </w:rPr>
      </w:pPr>
      <w:r w:rsidRPr="009B0C0E">
        <w:rPr>
          <w:rFonts w:ascii="Tahoma" w:hAnsi="Tahoma" w:cs="Tahoma"/>
          <w:sz w:val="16"/>
          <w:szCs w:val="16"/>
        </w:rPr>
        <w:t>4.</w:t>
      </w:r>
      <w:r w:rsidRPr="009B0C0E">
        <w:rPr>
          <w:rFonts w:ascii="Tahoma" w:hAnsi="Tahoma" w:cs="Tahoma"/>
          <w:sz w:val="16"/>
          <w:szCs w:val="16"/>
        </w:rPr>
        <w:tab/>
        <w:t>Osoba składająca oświadczenie świadoma jest odpowiedzialności karnej wynikającej z art. 297 Kodeksu Karnego za przedłożenie nierzetelnego lub poświadczającego nieprawdę oświadczenia.</w:t>
      </w:r>
    </w:p>
    <w:p w14:paraId="15E3068F" w14:textId="6B2A000C" w:rsidR="005F5143" w:rsidRDefault="00867C4D" w:rsidP="009B0C0E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</w:p>
    <w:p w14:paraId="417F5D83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BAB53" w14:textId="77777777" w:rsidR="00A76249" w:rsidRDefault="00A76249">
      <w:r>
        <w:separator/>
      </w:r>
    </w:p>
  </w:endnote>
  <w:endnote w:type="continuationSeparator" w:id="0">
    <w:p w14:paraId="4DE751E4" w14:textId="77777777" w:rsidR="00A76249" w:rsidRDefault="00A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22"/>
        <w:szCs w:val="22"/>
      </w:rPr>
      <w:id w:val="-1581213311"/>
      <w:docPartObj>
        <w:docPartGallery w:val="Page Numbers (Bottom of Page)"/>
        <w:docPartUnique/>
      </w:docPartObj>
    </w:sdtPr>
    <w:sdtEndPr/>
    <w:sdtContent>
      <w:p w14:paraId="260A1D09" w14:textId="295C1D96" w:rsidR="001E23D9" w:rsidRPr="001E23D9" w:rsidRDefault="001E23D9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1E23D9">
          <w:rPr>
            <w:rFonts w:ascii="Tahoma" w:hAnsi="Tahoma" w:cs="Tahoma"/>
            <w:sz w:val="22"/>
            <w:szCs w:val="22"/>
          </w:rPr>
          <w:fldChar w:fldCharType="begin"/>
        </w:r>
        <w:r w:rsidRPr="001E23D9">
          <w:rPr>
            <w:rFonts w:ascii="Tahoma" w:hAnsi="Tahoma" w:cs="Tahoma"/>
            <w:sz w:val="22"/>
            <w:szCs w:val="22"/>
          </w:rPr>
          <w:instrText>PAGE   \* MERGEFORMAT</w:instrText>
        </w:r>
        <w:r w:rsidRPr="001E23D9">
          <w:rPr>
            <w:rFonts w:ascii="Tahoma" w:hAnsi="Tahoma" w:cs="Tahoma"/>
            <w:sz w:val="22"/>
            <w:szCs w:val="22"/>
          </w:rPr>
          <w:fldChar w:fldCharType="separate"/>
        </w:r>
        <w:r w:rsidRPr="001E23D9">
          <w:rPr>
            <w:rFonts w:ascii="Tahoma" w:hAnsi="Tahoma" w:cs="Tahoma"/>
            <w:sz w:val="22"/>
            <w:szCs w:val="22"/>
          </w:rPr>
          <w:t>2</w:t>
        </w:r>
        <w:r w:rsidRPr="001E23D9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5649FE46" w14:textId="0F680EBD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341F5" w14:textId="77777777" w:rsidR="00A76249" w:rsidRDefault="00A76249">
      <w:r>
        <w:separator/>
      </w:r>
    </w:p>
  </w:footnote>
  <w:footnote w:type="continuationSeparator" w:id="0">
    <w:p w14:paraId="1298D6DA" w14:textId="77777777" w:rsidR="00A76249" w:rsidRDefault="00A7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6642">
    <w:abstractNumId w:val="0"/>
  </w:num>
  <w:num w:numId="2" w16cid:durableId="1207446652">
    <w:abstractNumId w:val="1"/>
  </w:num>
  <w:num w:numId="3" w16cid:durableId="1112742487">
    <w:abstractNumId w:val="4"/>
  </w:num>
  <w:num w:numId="4" w16cid:durableId="1124275528">
    <w:abstractNumId w:val="2"/>
    <w:lvlOverride w:ilvl="0">
      <w:startOverride w:val="1"/>
    </w:lvlOverride>
  </w:num>
  <w:num w:numId="5" w16cid:durableId="1175268841">
    <w:abstractNumId w:val="6"/>
  </w:num>
  <w:num w:numId="6" w16cid:durableId="730468579">
    <w:abstractNumId w:val="7"/>
  </w:num>
  <w:num w:numId="7" w16cid:durableId="1668752095">
    <w:abstractNumId w:val="3"/>
  </w:num>
  <w:num w:numId="8" w16cid:durableId="2064016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469D"/>
    <w:rsid w:val="001E23D9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456C9"/>
    <w:rsid w:val="00373173"/>
    <w:rsid w:val="0038046D"/>
    <w:rsid w:val="003841D6"/>
    <w:rsid w:val="003B427F"/>
    <w:rsid w:val="003B4B0F"/>
    <w:rsid w:val="003C7F50"/>
    <w:rsid w:val="004060E9"/>
    <w:rsid w:val="004105BA"/>
    <w:rsid w:val="00453066"/>
    <w:rsid w:val="00463A38"/>
    <w:rsid w:val="004677D1"/>
    <w:rsid w:val="00495727"/>
    <w:rsid w:val="004E5FD6"/>
    <w:rsid w:val="005012E2"/>
    <w:rsid w:val="0054164B"/>
    <w:rsid w:val="00554B47"/>
    <w:rsid w:val="00561B3C"/>
    <w:rsid w:val="005A3326"/>
    <w:rsid w:val="005F5143"/>
    <w:rsid w:val="005F6D46"/>
    <w:rsid w:val="0062464B"/>
    <w:rsid w:val="00674CE7"/>
    <w:rsid w:val="006A0085"/>
    <w:rsid w:val="00706BAD"/>
    <w:rsid w:val="00746429"/>
    <w:rsid w:val="0077164D"/>
    <w:rsid w:val="007B17FA"/>
    <w:rsid w:val="007C3152"/>
    <w:rsid w:val="007F1F5C"/>
    <w:rsid w:val="00813E48"/>
    <w:rsid w:val="008162D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B0C0E"/>
    <w:rsid w:val="009E0965"/>
    <w:rsid w:val="009E3BB8"/>
    <w:rsid w:val="00A275EE"/>
    <w:rsid w:val="00A30854"/>
    <w:rsid w:val="00A72B21"/>
    <w:rsid w:val="00A76249"/>
    <w:rsid w:val="00AA47F5"/>
    <w:rsid w:val="00AF5D49"/>
    <w:rsid w:val="00B42C8B"/>
    <w:rsid w:val="00B97659"/>
    <w:rsid w:val="00BC6736"/>
    <w:rsid w:val="00BD271F"/>
    <w:rsid w:val="00BD5D84"/>
    <w:rsid w:val="00C10203"/>
    <w:rsid w:val="00C14238"/>
    <w:rsid w:val="00C35A92"/>
    <w:rsid w:val="00CA5D2E"/>
    <w:rsid w:val="00CB27A0"/>
    <w:rsid w:val="00CC7376"/>
    <w:rsid w:val="00D31A5E"/>
    <w:rsid w:val="00DA6AF6"/>
    <w:rsid w:val="00DE5188"/>
    <w:rsid w:val="00E10D9B"/>
    <w:rsid w:val="00E14156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1D77"/>
    <w:rsid w:val="00F176E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48F13"/>
  <w15:chartTrackingRefBased/>
  <w15:docId w15:val="{44D15729-9647-4F11-9DD0-DEFED4C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E23D9"/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F1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10</cp:revision>
  <cp:lastPrinted>2021-10-26T14:01:00Z</cp:lastPrinted>
  <dcterms:created xsi:type="dcterms:W3CDTF">2021-11-09T10:17:00Z</dcterms:created>
  <dcterms:modified xsi:type="dcterms:W3CDTF">2024-04-19T07:31:00Z</dcterms:modified>
</cp:coreProperties>
</file>