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9BE0" w14:textId="77777777" w:rsidR="007D67BB" w:rsidRDefault="007D67BB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5F9E1298" w14:textId="77777777" w:rsidR="007D67BB" w:rsidRPr="000D17DD" w:rsidRDefault="007D67BB" w:rsidP="00FB2062">
      <w:pPr>
        <w:pStyle w:val="Tretekstu"/>
        <w:spacing w:line="360" w:lineRule="auto"/>
        <w:jc w:val="left"/>
        <w:rPr>
          <w:rFonts w:ascii="Jost" w:eastAsia="Arial Unicode MS" w:hAnsi="Jost" w:cs="Arial"/>
          <w:b w:val="0"/>
          <w:bCs w:val="0"/>
          <w:sz w:val="22"/>
          <w:szCs w:val="22"/>
          <w:lang w:val="pl-PL"/>
        </w:rPr>
      </w:pPr>
    </w:p>
    <w:p w14:paraId="7DAC1B41" w14:textId="32A6FD92" w:rsidR="000B5AFC" w:rsidRPr="000D17DD" w:rsidRDefault="009C2EE6" w:rsidP="00FB2062">
      <w:pPr>
        <w:pStyle w:val="Tretekstu"/>
        <w:spacing w:line="360" w:lineRule="auto"/>
        <w:jc w:val="left"/>
        <w:rPr>
          <w:rFonts w:ascii="Jost" w:hAnsi="Jost" w:cs="Arial"/>
          <w:color w:val="FF0000"/>
          <w:sz w:val="22"/>
          <w:szCs w:val="22"/>
          <w:lang w:val="pl-PL"/>
        </w:rPr>
      </w:pPr>
      <w:r w:rsidRPr="000D17DD">
        <w:rPr>
          <w:rFonts w:ascii="Jost" w:eastAsia="Arial Unicode MS" w:hAnsi="Jost" w:cs="Arial"/>
          <w:b w:val="0"/>
          <w:bCs w:val="0"/>
          <w:sz w:val="22"/>
          <w:szCs w:val="22"/>
          <w:lang w:val="pl-PL"/>
        </w:rPr>
        <w:t>Nr sprawy</w:t>
      </w:r>
      <w:r w:rsidR="006761E0" w:rsidRPr="000D17DD">
        <w:rPr>
          <w:rFonts w:ascii="Jost" w:eastAsia="Arial Unicode MS" w:hAnsi="Jost" w:cs="Arial"/>
          <w:b w:val="0"/>
          <w:bCs w:val="0"/>
          <w:sz w:val="22"/>
          <w:szCs w:val="22"/>
          <w:lang w:val="pl-PL"/>
        </w:rPr>
        <w:t xml:space="preserve">: </w:t>
      </w:r>
      <w:r w:rsidR="0015570D" w:rsidRPr="002D2ED3">
        <w:rPr>
          <w:rFonts w:ascii="Jost" w:eastAsia="Arial Unicode MS" w:hAnsi="Jost" w:cs="Arial"/>
          <w:sz w:val="22"/>
          <w:szCs w:val="22"/>
          <w:lang w:val="pl-PL"/>
        </w:rPr>
        <w:t>MR</w:t>
      </w:r>
      <w:r w:rsidR="006761E0" w:rsidRPr="002D2ED3">
        <w:rPr>
          <w:rFonts w:ascii="Jost" w:eastAsia="Arial Unicode MS" w:hAnsi="Jost" w:cs="Arial"/>
          <w:sz w:val="22"/>
          <w:szCs w:val="22"/>
          <w:lang w:val="pl-PL"/>
        </w:rPr>
        <w:t>.260.</w:t>
      </w:r>
      <w:r w:rsidR="00C83DA8" w:rsidRPr="002D2ED3">
        <w:rPr>
          <w:rFonts w:ascii="Jost" w:eastAsia="Arial Unicode MS" w:hAnsi="Jost" w:cs="Arial"/>
          <w:sz w:val="22"/>
          <w:szCs w:val="22"/>
          <w:lang w:val="pl-PL"/>
        </w:rPr>
        <w:t>8</w:t>
      </w:r>
      <w:r w:rsidR="006761E0" w:rsidRPr="002D2ED3">
        <w:rPr>
          <w:rFonts w:ascii="Jost" w:eastAsia="Arial Unicode MS" w:hAnsi="Jost" w:cs="Arial"/>
          <w:sz w:val="22"/>
          <w:szCs w:val="22"/>
          <w:lang w:val="pl-PL"/>
        </w:rPr>
        <w:t>.202</w:t>
      </w:r>
      <w:r w:rsidR="0015570D" w:rsidRPr="002D2ED3">
        <w:rPr>
          <w:rFonts w:ascii="Jost" w:eastAsia="Arial Unicode MS" w:hAnsi="Jost" w:cs="Arial"/>
          <w:sz w:val="22"/>
          <w:szCs w:val="22"/>
          <w:lang w:val="pl-PL"/>
        </w:rPr>
        <w:t>3</w:t>
      </w:r>
      <w:r w:rsidR="006761E0" w:rsidRPr="002D2ED3">
        <w:rPr>
          <w:rFonts w:ascii="Jost" w:eastAsia="Arial Unicode MS" w:hAnsi="Jost" w:cs="Arial"/>
          <w:sz w:val="22"/>
          <w:szCs w:val="22"/>
          <w:lang w:val="pl-PL"/>
        </w:rPr>
        <w:t>.WW</w:t>
      </w:r>
    </w:p>
    <w:p w14:paraId="4E9E931C" w14:textId="77777777" w:rsidR="007720D5" w:rsidRPr="000D17DD" w:rsidRDefault="007720D5" w:rsidP="00FB2062">
      <w:pPr>
        <w:pStyle w:val="Tretekstu"/>
        <w:spacing w:line="360" w:lineRule="auto"/>
        <w:jc w:val="left"/>
        <w:rPr>
          <w:rFonts w:ascii="Jost" w:hAnsi="Jost" w:cs="Arial"/>
          <w:bCs w:val="0"/>
          <w:sz w:val="22"/>
          <w:szCs w:val="22"/>
          <w:lang w:val="pl-PL"/>
        </w:rPr>
      </w:pPr>
    </w:p>
    <w:p w14:paraId="347E74CF" w14:textId="77777777" w:rsidR="00144035" w:rsidRPr="000D17DD" w:rsidRDefault="007D73C0" w:rsidP="000D17DD">
      <w:pPr>
        <w:pStyle w:val="Tretekstu"/>
        <w:spacing w:line="360" w:lineRule="auto"/>
        <w:jc w:val="both"/>
        <w:rPr>
          <w:rFonts w:ascii="Jost" w:hAnsi="Jost" w:cs="Arial"/>
          <w:bCs w:val="0"/>
          <w:sz w:val="22"/>
          <w:szCs w:val="22"/>
          <w:lang w:val="pl-PL"/>
        </w:rPr>
      </w:pPr>
      <w:r w:rsidRPr="000D17DD">
        <w:rPr>
          <w:rFonts w:ascii="Jost" w:hAnsi="Jost" w:cs="Arial"/>
          <w:bCs w:val="0"/>
          <w:sz w:val="22"/>
          <w:szCs w:val="22"/>
          <w:lang w:val="pl-PL"/>
        </w:rPr>
        <w:t>OŚWIADCZENIA</w:t>
      </w:r>
      <w:r w:rsidR="006B1167" w:rsidRPr="000D17DD">
        <w:rPr>
          <w:rFonts w:ascii="Jost" w:hAnsi="Jost" w:cs="Arial"/>
          <w:bCs w:val="0"/>
          <w:sz w:val="22"/>
          <w:szCs w:val="22"/>
          <w:lang w:val="pl-PL"/>
        </w:rPr>
        <w:t xml:space="preserve"> WYKONAWCY</w:t>
      </w:r>
      <w:r w:rsidR="00607A30" w:rsidRPr="000D17DD">
        <w:rPr>
          <w:rFonts w:ascii="Jost" w:hAnsi="Jost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0D17DD">
        <w:rPr>
          <w:rFonts w:ascii="Jost" w:hAnsi="Jost" w:cs="Arial"/>
          <w:bCs w:val="0"/>
          <w:sz w:val="22"/>
          <w:szCs w:val="22"/>
          <w:lang w:val="pl-PL"/>
        </w:rPr>
        <w:t xml:space="preserve">O </w:t>
      </w:r>
      <w:r w:rsidRPr="000D17DD">
        <w:rPr>
          <w:rFonts w:ascii="Jost" w:hAnsi="Jost" w:cs="Arial"/>
          <w:bCs w:val="0"/>
          <w:sz w:val="22"/>
          <w:szCs w:val="22"/>
          <w:lang w:val="pl-PL"/>
        </w:rPr>
        <w:t xml:space="preserve">BRAKU PODSTAW DO WYKLUCZENIA </w:t>
      </w:r>
      <w:r w:rsidR="004F1E03" w:rsidRPr="000D17DD">
        <w:rPr>
          <w:rFonts w:ascii="Jost" w:hAnsi="Jost" w:cs="Arial"/>
          <w:bCs w:val="0"/>
          <w:sz w:val="22"/>
          <w:szCs w:val="22"/>
          <w:lang w:val="pl-PL"/>
        </w:rPr>
        <w:t>Z POSTĘPOWANIA</w:t>
      </w:r>
      <w:r w:rsidR="00FB2062" w:rsidRPr="000D17DD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="006B1167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.</w:t>
      </w:r>
      <w:r w:rsidR="006B1167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–</w:t>
      </w:r>
      <w:r w:rsidR="0005628F" w:rsidRPr="000D17DD">
        <w:rPr>
          <w:rFonts w:ascii="Jost" w:hAnsi="Jost" w:cs="Arial"/>
          <w:b w:val="0"/>
          <w:sz w:val="22"/>
          <w:szCs w:val="22"/>
        </w:rPr>
        <w:t xml:space="preserve"> </w:t>
      </w:r>
      <w:r w:rsidR="00144035" w:rsidRPr="000D17DD">
        <w:rPr>
          <w:rFonts w:ascii="Jost" w:hAnsi="Jost" w:cs="Arial"/>
          <w:b w:val="0"/>
          <w:sz w:val="22"/>
          <w:szCs w:val="22"/>
        </w:rPr>
        <w:t xml:space="preserve">Dz. U. z 2021 r. </w:t>
      </w:r>
      <w:proofErr w:type="spellStart"/>
      <w:r w:rsidR="00144035" w:rsidRPr="000D17DD">
        <w:rPr>
          <w:rFonts w:ascii="Jost" w:hAnsi="Jost" w:cs="Arial"/>
          <w:b w:val="0"/>
          <w:sz w:val="22"/>
          <w:szCs w:val="22"/>
        </w:rPr>
        <w:t>poz</w:t>
      </w:r>
      <w:proofErr w:type="spellEnd"/>
      <w:r w:rsidR="00144035" w:rsidRPr="000D17DD">
        <w:rPr>
          <w:rFonts w:ascii="Jost" w:hAnsi="Jost" w:cs="Arial"/>
          <w:b w:val="0"/>
          <w:sz w:val="22"/>
          <w:szCs w:val="22"/>
        </w:rPr>
        <w:t xml:space="preserve">. 1129 </w:t>
      </w:r>
      <w:proofErr w:type="spellStart"/>
      <w:r w:rsidR="00144035" w:rsidRPr="000D17DD">
        <w:rPr>
          <w:rFonts w:ascii="Jost" w:hAnsi="Jost" w:cs="Arial"/>
          <w:b w:val="0"/>
          <w:sz w:val="22"/>
          <w:szCs w:val="22"/>
        </w:rPr>
        <w:t>ze</w:t>
      </w:r>
      <w:proofErr w:type="spellEnd"/>
      <w:r w:rsidR="00144035" w:rsidRPr="000D17DD">
        <w:rPr>
          <w:rFonts w:ascii="Jost" w:hAnsi="Jost" w:cs="Arial"/>
          <w:b w:val="0"/>
          <w:sz w:val="22"/>
          <w:szCs w:val="22"/>
        </w:rPr>
        <w:t xml:space="preserve"> </w:t>
      </w:r>
      <w:proofErr w:type="spellStart"/>
      <w:r w:rsidR="00144035" w:rsidRPr="000D17DD">
        <w:rPr>
          <w:rFonts w:ascii="Jost" w:hAnsi="Jost" w:cs="Arial"/>
          <w:b w:val="0"/>
          <w:sz w:val="22"/>
          <w:szCs w:val="22"/>
        </w:rPr>
        <w:t>zm</w:t>
      </w:r>
      <w:proofErr w:type="spellEnd"/>
      <w:r w:rsidR="00144035" w:rsidRPr="000D17DD">
        <w:rPr>
          <w:rFonts w:ascii="Jost" w:hAnsi="Jost" w:cs="Arial"/>
          <w:b w:val="0"/>
          <w:sz w:val="22"/>
          <w:szCs w:val="22"/>
        </w:rPr>
        <w:t>.)</w:t>
      </w:r>
    </w:p>
    <w:p w14:paraId="725408A8" w14:textId="77777777" w:rsidR="0005628F" w:rsidRPr="000D17DD" w:rsidRDefault="0005628F" w:rsidP="000D17DD">
      <w:pPr>
        <w:pStyle w:val="Tretekstu"/>
        <w:spacing w:line="360" w:lineRule="auto"/>
        <w:jc w:val="both"/>
        <w:rPr>
          <w:rFonts w:ascii="Jost" w:hAnsi="Jost" w:cs="Arial"/>
          <w:b w:val="0"/>
          <w:bCs w:val="0"/>
          <w:sz w:val="22"/>
          <w:szCs w:val="22"/>
          <w:lang w:val="pl-PL"/>
        </w:rPr>
      </w:pPr>
    </w:p>
    <w:p w14:paraId="1CDCFE9C" w14:textId="77777777" w:rsidR="00C51FF7" w:rsidRPr="000D17DD" w:rsidRDefault="000B5AFC" w:rsidP="00FB2062">
      <w:pPr>
        <w:pStyle w:val="Tretekstu"/>
        <w:spacing w:line="360" w:lineRule="auto"/>
        <w:jc w:val="left"/>
        <w:rPr>
          <w:rFonts w:ascii="Jost" w:hAnsi="Jost" w:cs="Arial"/>
          <w:bCs w:val="0"/>
          <w:sz w:val="22"/>
          <w:szCs w:val="22"/>
          <w:lang w:val="pl-PL"/>
        </w:rPr>
      </w:pPr>
      <w:r w:rsidRPr="000D17DD">
        <w:rPr>
          <w:rFonts w:ascii="Jost" w:hAnsi="Jost" w:cs="Arial"/>
          <w:bCs w:val="0"/>
          <w:sz w:val="22"/>
          <w:szCs w:val="22"/>
          <w:lang w:val="pl-PL"/>
        </w:rPr>
        <w:t xml:space="preserve">Nazwa </w:t>
      </w:r>
      <w:r w:rsidR="007720D5" w:rsidRPr="000D17DD">
        <w:rPr>
          <w:rFonts w:ascii="Jost" w:hAnsi="Jost" w:cs="Arial"/>
          <w:bCs w:val="0"/>
          <w:sz w:val="22"/>
          <w:szCs w:val="22"/>
          <w:lang w:val="pl-PL"/>
        </w:rPr>
        <w:t xml:space="preserve">i adres </w:t>
      </w:r>
      <w:r w:rsidRPr="000D17DD">
        <w:rPr>
          <w:rFonts w:ascii="Jost" w:hAnsi="Jost" w:cs="Arial"/>
          <w:bCs w:val="0"/>
          <w:sz w:val="22"/>
          <w:szCs w:val="22"/>
          <w:lang w:val="pl-PL"/>
        </w:rPr>
        <w:t>Wykonawcy</w:t>
      </w:r>
    </w:p>
    <w:p w14:paraId="65205799" w14:textId="77777777" w:rsidR="000B5AFC" w:rsidRPr="000D17DD" w:rsidRDefault="00C51FF7" w:rsidP="00FB2062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(</w:t>
      </w:r>
      <w:r w:rsidR="008815C7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odrębnie</w:t>
      </w:r>
      <w:r w:rsidR="00AA5033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)</w:t>
      </w:r>
    </w:p>
    <w:p w14:paraId="24CD79E0" w14:textId="77777777" w:rsidR="00C51FF7" w:rsidRPr="000D17DD" w:rsidRDefault="00FB2062" w:rsidP="00FB2062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i/>
          <w:iCs/>
          <w:sz w:val="22"/>
          <w:szCs w:val="22"/>
          <w:lang w:val="pl-PL"/>
        </w:rPr>
      </w:pPr>
      <w:r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9C9526D" w14:textId="77777777" w:rsidR="00FB2062" w:rsidRPr="000D17DD" w:rsidRDefault="00FB2062" w:rsidP="00FB2062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ykonawcy</w:t>
      </w:r>
      <w:r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3B6C0773" w14:textId="77777777" w:rsidR="0005628F" w:rsidRPr="000D17DD" w:rsidRDefault="0005628F" w:rsidP="00FB2062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</w:p>
    <w:p w14:paraId="3A669753" w14:textId="77777777" w:rsidR="00FB2062" w:rsidRPr="000D17DD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Jost" w:hAnsi="Jost"/>
          <w:b w:val="0"/>
          <w:sz w:val="22"/>
          <w:szCs w:val="22"/>
        </w:rPr>
      </w:pPr>
      <w:r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Oświadczam/y</w:t>
      </w:r>
      <w:r w:rsidRPr="000D17DD">
        <w:rPr>
          <w:rFonts w:ascii="Jost" w:hAnsi="Jost" w:cs="Arial"/>
          <w:bCs w:val="0"/>
          <w:sz w:val="22"/>
          <w:szCs w:val="22"/>
          <w:lang w:val="pl-PL"/>
        </w:rPr>
        <w:t>, iż nie podlegam/y wykluczeniu</w:t>
      </w:r>
      <w:r w:rsidR="00BD34B0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,</w:t>
      </w:r>
      <w:r w:rsidR="0057725B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0CC82F1C" w14:textId="77777777" w:rsidR="009651C5" w:rsidRPr="000D17DD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Jost" w:hAnsi="Jost"/>
          <w:b w:val="0"/>
          <w:sz w:val="22"/>
          <w:szCs w:val="22"/>
        </w:rPr>
      </w:pPr>
      <w:r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*Oświadczam/y</w:t>
      </w:r>
      <w:r w:rsidRPr="000D17DD">
        <w:rPr>
          <w:rFonts w:ascii="Jost" w:hAnsi="Jost" w:cs="Arial"/>
          <w:bCs w:val="0"/>
          <w:sz w:val="22"/>
          <w:szCs w:val="22"/>
          <w:lang w:val="pl-PL"/>
        </w:rPr>
        <w:t>, iż zachodzą w stosunku do mnie/nas podstawy wykluc</w:t>
      </w:r>
      <w:r w:rsidR="00AA5033" w:rsidRPr="000D17DD">
        <w:rPr>
          <w:rFonts w:ascii="Jost" w:hAnsi="Jost" w:cs="Arial"/>
          <w:bCs w:val="0"/>
          <w:sz w:val="22"/>
          <w:szCs w:val="22"/>
          <w:lang w:val="pl-PL"/>
        </w:rPr>
        <w:t>zenia</w:t>
      </w:r>
      <w:r w:rsidR="00AA5033" w:rsidRPr="000D17DD">
        <w:rPr>
          <w:rFonts w:ascii="Jost" w:hAnsi="Jost" w:cs="Arial"/>
          <w:bCs w:val="0"/>
          <w:sz w:val="22"/>
          <w:szCs w:val="22"/>
          <w:lang w:val="pl-PL"/>
        </w:rPr>
        <w:br/>
      </w:r>
      <w:r w:rsidRPr="000D17DD">
        <w:rPr>
          <w:rFonts w:ascii="Jost" w:hAnsi="Jost" w:cs="Arial"/>
          <w:bCs w:val="0"/>
          <w:sz w:val="22"/>
          <w:szCs w:val="22"/>
          <w:lang w:val="pl-PL"/>
        </w:rPr>
        <w:t xml:space="preserve">z postępowania na podstawie art. </w:t>
      </w:r>
      <w:r w:rsidR="00E058DF" w:rsidRPr="000D17DD">
        <w:rPr>
          <w:rFonts w:ascii="Jost" w:hAnsi="Jost" w:cs="Arial"/>
          <w:bCs w:val="0"/>
          <w:sz w:val="22"/>
          <w:szCs w:val="22"/>
          <w:lang w:val="pl-PL"/>
        </w:rPr>
        <w:t>_____</w:t>
      </w:r>
      <w:r w:rsidRPr="000D17DD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proofErr w:type="spellStart"/>
      <w:r w:rsidRPr="000D17DD">
        <w:rPr>
          <w:rFonts w:ascii="Jost" w:hAnsi="Jost" w:cs="Arial"/>
          <w:bCs w:val="0"/>
          <w:sz w:val="22"/>
          <w:szCs w:val="22"/>
          <w:lang w:val="pl-PL"/>
        </w:rPr>
        <w:t>uPzp</w:t>
      </w:r>
      <w:proofErr w:type="spellEnd"/>
      <w:r w:rsidRPr="000D17DD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(</w:t>
      </w:r>
      <w:r w:rsidR="00FB2062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należy</w:t>
      </w:r>
      <w:r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lub </w:t>
      </w:r>
      <w:r w:rsidR="00661B8E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br/>
      </w:r>
      <w:r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art. 109 ust. 1 pkt 4)</w:t>
      </w:r>
      <w:r w:rsidRPr="000D17DD">
        <w:rPr>
          <w:rFonts w:ascii="Jost" w:hAnsi="Jost" w:cs="Arial"/>
          <w:bCs w:val="0"/>
          <w:sz w:val="22"/>
          <w:szCs w:val="22"/>
          <w:lang w:val="pl-PL"/>
        </w:rPr>
        <w:t xml:space="preserve">. </w:t>
      </w:r>
      <w:r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_______________________________</w:t>
      </w:r>
      <w:r w:rsidR="005B7940" w:rsidRPr="000D17DD">
        <w:rPr>
          <w:rFonts w:ascii="Jost" w:hAnsi="Jost" w:cs="Arial"/>
          <w:b w:val="0"/>
          <w:bCs w:val="0"/>
          <w:sz w:val="22"/>
          <w:szCs w:val="22"/>
          <w:lang w:val="pl-PL"/>
        </w:rPr>
        <w:t>_</w:t>
      </w:r>
    </w:p>
    <w:p w14:paraId="76C4047C" w14:textId="77777777" w:rsidR="004E3BF2" w:rsidRPr="000D17DD" w:rsidRDefault="0005628F" w:rsidP="00FB2062">
      <w:pPr>
        <w:pStyle w:val="Tretekstu"/>
        <w:spacing w:line="360" w:lineRule="auto"/>
        <w:ind w:left="426" w:hanging="426"/>
        <w:jc w:val="left"/>
        <w:rPr>
          <w:rFonts w:ascii="Jost" w:hAnsi="Jost" w:cs="Arial"/>
          <w:b w:val="0"/>
          <w:sz w:val="22"/>
          <w:szCs w:val="22"/>
          <w:lang w:val="pl-PL"/>
        </w:rPr>
      </w:pPr>
      <w:r w:rsidRPr="000D17DD">
        <w:rPr>
          <w:rFonts w:ascii="Jost" w:hAnsi="Jost"/>
          <w:b w:val="0"/>
          <w:sz w:val="22"/>
          <w:szCs w:val="22"/>
        </w:rPr>
        <w:t>3</w:t>
      </w:r>
      <w:r w:rsidR="00E46FB8" w:rsidRPr="000D17DD">
        <w:rPr>
          <w:rFonts w:ascii="Jost" w:hAnsi="Jost"/>
          <w:b w:val="0"/>
          <w:i/>
          <w:sz w:val="22"/>
          <w:szCs w:val="22"/>
        </w:rPr>
        <w:t>.</w:t>
      </w:r>
      <w:r w:rsidR="00E46FB8" w:rsidRPr="000D17DD">
        <w:rPr>
          <w:rFonts w:ascii="Jost" w:hAnsi="Jost"/>
          <w:b w:val="0"/>
          <w:i/>
          <w:sz w:val="22"/>
          <w:szCs w:val="22"/>
        </w:rPr>
        <w:tab/>
      </w:r>
      <w:r w:rsidR="004E3BF2" w:rsidRPr="000D17DD">
        <w:rPr>
          <w:rFonts w:ascii="Jost" w:hAnsi="Jost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 w:rsidRPr="000D17DD">
        <w:rPr>
          <w:rFonts w:ascii="Jost" w:hAnsi="Jost" w:cs="Arial"/>
          <w:b w:val="0"/>
          <w:sz w:val="22"/>
          <w:szCs w:val="22"/>
          <w:lang w:val="pl-PL"/>
        </w:rPr>
        <w:br/>
      </w:r>
      <w:r w:rsidR="004E3BF2" w:rsidRPr="000D17DD">
        <w:rPr>
          <w:rFonts w:ascii="Jost" w:hAnsi="Jost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58ECF58B" w14:textId="77777777" w:rsidR="002C2B0D" w:rsidRPr="000D17DD" w:rsidRDefault="002C2B0D" w:rsidP="00FB2062">
      <w:pPr>
        <w:pStyle w:val="Tretekstu"/>
        <w:spacing w:line="360" w:lineRule="auto"/>
        <w:ind w:left="426" w:hanging="426"/>
        <w:jc w:val="left"/>
        <w:rPr>
          <w:rFonts w:ascii="Jost" w:hAnsi="Jost" w:cs="Arial"/>
          <w:b w:val="0"/>
          <w:sz w:val="22"/>
          <w:szCs w:val="22"/>
          <w:lang w:val="pl-PL"/>
        </w:rPr>
      </w:pPr>
    </w:p>
    <w:p w14:paraId="1594AFF0" w14:textId="77777777" w:rsidR="0057725B" w:rsidRPr="000D17DD" w:rsidRDefault="0057725B" w:rsidP="00FB2062">
      <w:pPr>
        <w:pStyle w:val="Tretekstu"/>
        <w:spacing w:line="360" w:lineRule="auto"/>
        <w:ind w:left="426" w:hanging="426"/>
        <w:jc w:val="left"/>
        <w:rPr>
          <w:rFonts w:ascii="Jost" w:hAnsi="Jost" w:cs="Arial"/>
          <w:b w:val="0"/>
          <w:sz w:val="22"/>
          <w:szCs w:val="22"/>
          <w:lang w:val="pl-PL"/>
        </w:rPr>
      </w:pPr>
    </w:p>
    <w:p w14:paraId="7E620485" w14:textId="77777777" w:rsidR="00922C9B" w:rsidRPr="000D17DD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Jost" w:hAnsi="Jost" w:cs="Arial"/>
          <w:color w:val="FF0000"/>
          <w:sz w:val="22"/>
          <w:szCs w:val="22"/>
        </w:rPr>
      </w:pPr>
      <w:r w:rsidRPr="000D17DD">
        <w:rPr>
          <w:rFonts w:ascii="Jost" w:hAnsi="Jost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115459E8" w14:textId="77777777" w:rsidR="00DA3F81" w:rsidRPr="000D17DD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Jost" w:hAnsi="Jost" w:cs="Arial"/>
          <w:sz w:val="22"/>
          <w:szCs w:val="22"/>
        </w:rPr>
      </w:pPr>
    </w:p>
    <w:p w14:paraId="6C09C8DC" w14:textId="77777777" w:rsidR="00DA3F81" w:rsidRPr="000D17DD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Jost" w:hAnsi="Jost" w:cs="Arial"/>
          <w:color w:val="FF0000"/>
          <w:sz w:val="22"/>
          <w:szCs w:val="22"/>
        </w:rPr>
      </w:pPr>
      <w:r w:rsidRPr="000D17DD">
        <w:rPr>
          <w:rFonts w:ascii="Jost" w:hAnsi="Jost" w:cs="Arial"/>
          <w:sz w:val="22"/>
          <w:szCs w:val="22"/>
        </w:rPr>
        <w:t>*niepotrzebne skreślić</w:t>
      </w:r>
    </w:p>
    <w:sectPr w:rsidR="00DA3F81" w:rsidRPr="000D17DD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2728" w14:textId="77777777" w:rsidR="00174145" w:rsidRDefault="00174145" w:rsidP="00C63813">
      <w:r>
        <w:separator/>
      </w:r>
    </w:p>
  </w:endnote>
  <w:endnote w:type="continuationSeparator" w:id="0">
    <w:p w14:paraId="7669E4CF" w14:textId="77777777" w:rsidR="00174145" w:rsidRDefault="0017414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5088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14:paraId="75802F25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076B" w14:textId="77777777" w:rsidR="00C51FF7" w:rsidRDefault="00C51FF7">
    <w:pPr>
      <w:pStyle w:val="Stopka"/>
      <w:jc w:val="right"/>
    </w:pPr>
  </w:p>
  <w:p w14:paraId="009E4FA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F636" w14:textId="77777777" w:rsidR="00174145" w:rsidRDefault="00174145" w:rsidP="00C63813">
      <w:r>
        <w:separator/>
      </w:r>
    </w:p>
  </w:footnote>
  <w:footnote w:type="continuationSeparator" w:id="0">
    <w:p w14:paraId="55AC1362" w14:textId="77777777" w:rsidR="00174145" w:rsidRDefault="0017414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76418971">
    <w:abstractNumId w:val="0"/>
  </w:num>
  <w:num w:numId="2" w16cid:durableId="358891249">
    <w:abstractNumId w:val="1"/>
  </w:num>
  <w:num w:numId="3" w16cid:durableId="2080863053">
    <w:abstractNumId w:val="2"/>
  </w:num>
  <w:num w:numId="4" w16cid:durableId="1321694465">
    <w:abstractNumId w:val="3"/>
  </w:num>
  <w:num w:numId="5" w16cid:durableId="1047728930">
    <w:abstractNumId w:val="4"/>
  </w:num>
  <w:num w:numId="6" w16cid:durableId="449276585">
    <w:abstractNumId w:val="5"/>
  </w:num>
  <w:num w:numId="7" w16cid:durableId="702437595">
    <w:abstractNumId w:val="6"/>
  </w:num>
  <w:num w:numId="8" w16cid:durableId="90857189">
    <w:abstractNumId w:val="7"/>
  </w:num>
  <w:num w:numId="9" w16cid:durableId="1450932732">
    <w:abstractNumId w:val="8"/>
  </w:num>
  <w:num w:numId="10" w16cid:durableId="2127309936">
    <w:abstractNumId w:val="9"/>
  </w:num>
  <w:num w:numId="11" w16cid:durableId="1200169527">
    <w:abstractNumId w:val="10"/>
  </w:num>
  <w:num w:numId="12" w16cid:durableId="481510066">
    <w:abstractNumId w:val="11"/>
  </w:num>
  <w:num w:numId="13" w16cid:durableId="575895507">
    <w:abstractNumId w:val="12"/>
  </w:num>
  <w:num w:numId="14" w16cid:durableId="1244220174">
    <w:abstractNumId w:val="13"/>
  </w:num>
  <w:num w:numId="15" w16cid:durableId="1941335448">
    <w:abstractNumId w:val="14"/>
  </w:num>
  <w:num w:numId="16" w16cid:durableId="557861372">
    <w:abstractNumId w:val="24"/>
  </w:num>
  <w:num w:numId="17" w16cid:durableId="617949331">
    <w:abstractNumId w:val="25"/>
  </w:num>
  <w:num w:numId="18" w16cid:durableId="1617524439">
    <w:abstractNumId w:val="26"/>
  </w:num>
  <w:num w:numId="19" w16cid:durableId="1634601561">
    <w:abstractNumId w:val="17"/>
  </w:num>
  <w:num w:numId="20" w16cid:durableId="1651595276">
    <w:abstractNumId w:val="15"/>
  </w:num>
  <w:num w:numId="21" w16cid:durableId="1924147276">
    <w:abstractNumId w:val="19"/>
  </w:num>
  <w:num w:numId="22" w16cid:durableId="1631011898">
    <w:abstractNumId w:val="28"/>
  </w:num>
  <w:num w:numId="23" w16cid:durableId="548495517">
    <w:abstractNumId w:val="21"/>
  </w:num>
  <w:num w:numId="24" w16cid:durableId="805927240">
    <w:abstractNumId w:val="29"/>
  </w:num>
  <w:num w:numId="25" w16cid:durableId="83697175">
    <w:abstractNumId w:val="16"/>
  </w:num>
  <w:num w:numId="26" w16cid:durableId="586617047">
    <w:abstractNumId w:val="20"/>
  </w:num>
  <w:num w:numId="27" w16cid:durableId="2133090222">
    <w:abstractNumId w:val="27"/>
  </w:num>
  <w:num w:numId="28" w16cid:durableId="319620055">
    <w:abstractNumId w:val="23"/>
  </w:num>
  <w:num w:numId="29" w16cid:durableId="1539928997">
    <w:abstractNumId w:val="18"/>
  </w:num>
  <w:num w:numId="30" w16cid:durableId="3656457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628F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7DD"/>
    <w:rsid w:val="000D1C5D"/>
    <w:rsid w:val="000D22E5"/>
    <w:rsid w:val="000E71AE"/>
    <w:rsid w:val="00107232"/>
    <w:rsid w:val="0012337C"/>
    <w:rsid w:val="00132222"/>
    <w:rsid w:val="00132FAD"/>
    <w:rsid w:val="0013725D"/>
    <w:rsid w:val="00144035"/>
    <w:rsid w:val="0014414F"/>
    <w:rsid w:val="00146853"/>
    <w:rsid w:val="001512CB"/>
    <w:rsid w:val="00153621"/>
    <w:rsid w:val="0015397A"/>
    <w:rsid w:val="0015570D"/>
    <w:rsid w:val="00156CC9"/>
    <w:rsid w:val="00171315"/>
    <w:rsid w:val="0017414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4320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02CC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2ED3"/>
    <w:rsid w:val="002D4F1F"/>
    <w:rsid w:val="002D7E52"/>
    <w:rsid w:val="002E0F48"/>
    <w:rsid w:val="002F5067"/>
    <w:rsid w:val="002F6B1C"/>
    <w:rsid w:val="002F7C8A"/>
    <w:rsid w:val="00322749"/>
    <w:rsid w:val="00330098"/>
    <w:rsid w:val="00333FDB"/>
    <w:rsid w:val="00337D66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B07D1"/>
    <w:rsid w:val="004C1230"/>
    <w:rsid w:val="004D3437"/>
    <w:rsid w:val="004E3BF2"/>
    <w:rsid w:val="004F0CCC"/>
    <w:rsid w:val="004F1E03"/>
    <w:rsid w:val="004F2BFF"/>
    <w:rsid w:val="0050235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B7940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761E0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67BB"/>
    <w:rsid w:val="007D73C0"/>
    <w:rsid w:val="007F0D19"/>
    <w:rsid w:val="007F75FF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5DE4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3389"/>
    <w:rsid w:val="009651C5"/>
    <w:rsid w:val="0098070E"/>
    <w:rsid w:val="0098128A"/>
    <w:rsid w:val="00987914"/>
    <w:rsid w:val="00995331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56D61"/>
    <w:rsid w:val="00A651F3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517E4"/>
    <w:rsid w:val="00B63531"/>
    <w:rsid w:val="00B6354E"/>
    <w:rsid w:val="00B74486"/>
    <w:rsid w:val="00B748A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3DA8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26722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84B3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681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2023"/>
    <w:rsid w:val="00F43FBE"/>
    <w:rsid w:val="00F54603"/>
    <w:rsid w:val="00F635B5"/>
    <w:rsid w:val="00F72BF8"/>
    <w:rsid w:val="00F83E83"/>
    <w:rsid w:val="00F84F4A"/>
    <w:rsid w:val="00F876F7"/>
    <w:rsid w:val="00F922EE"/>
    <w:rsid w:val="00F93BB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68B88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Wojciech Watkowski</cp:lastModifiedBy>
  <cp:revision>3</cp:revision>
  <cp:lastPrinted>2022-04-25T08:53:00Z</cp:lastPrinted>
  <dcterms:created xsi:type="dcterms:W3CDTF">2023-10-02T12:30:00Z</dcterms:created>
  <dcterms:modified xsi:type="dcterms:W3CDTF">2023-10-03T09:16:00Z</dcterms:modified>
</cp:coreProperties>
</file>