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EC952" w14:textId="77777777" w:rsidR="00AE1E18" w:rsidRPr="00AE1E18" w:rsidRDefault="00AE1E18" w:rsidP="007426DB">
      <w:pPr>
        <w:pStyle w:val="Nagwek2"/>
        <w:spacing w:after="120"/>
        <w:rPr>
          <w:rFonts w:ascii="Arial" w:hAnsi="Arial" w:cs="Arial"/>
          <w:sz w:val="20"/>
        </w:rPr>
      </w:pPr>
    </w:p>
    <w:p w14:paraId="6F15B0B0"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 xml:space="preserve">Zamawiający: </w:t>
      </w:r>
    </w:p>
    <w:p w14:paraId="2E284E0B"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Szpital Kliniczny im. dr. Józefa Babińskiego SPZOZ w Krakowie</w:t>
      </w:r>
    </w:p>
    <w:p w14:paraId="5B46CA72"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Postępowanie przetargowe: ZP-1/22</w:t>
      </w:r>
    </w:p>
    <w:p w14:paraId="10E88C1B" w14:textId="43980D5A"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Załącznik</w:t>
      </w:r>
      <w:r>
        <w:rPr>
          <w:rFonts w:ascii="Arial" w:hAnsi="Arial" w:cs="Arial"/>
          <w:b w:val="0"/>
          <w:bCs/>
          <w:i/>
          <w:iCs/>
          <w:sz w:val="20"/>
        </w:rPr>
        <w:t xml:space="preserve"> nr 4 </w:t>
      </w:r>
      <w:r w:rsidRPr="00AE1E18">
        <w:rPr>
          <w:rFonts w:ascii="Arial" w:hAnsi="Arial" w:cs="Arial"/>
          <w:b w:val="0"/>
          <w:bCs/>
          <w:i/>
          <w:iCs/>
          <w:sz w:val="20"/>
        </w:rPr>
        <w:t>do SWZ</w:t>
      </w:r>
    </w:p>
    <w:p w14:paraId="58B51774" w14:textId="77777777" w:rsidR="00AE1E18" w:rsidRPr="00AE1E18" w:rsidRDefault="00AE1E18" w:rsidP="007426DB">
      <w:pPr>
        <w:pStyle w:val="Nagwek2"/>
        <w:spacing w:after="120"/>
        <w:rPr>
          <w:rFonts w:ascii="Arial" w:hAnsi="Arial" w:cs="Arial"/>
          <w:sz w:val="20"/>
        </w:rPr>
      </w:pPr>
    </w:p>
    <w:p w14:paraId="769DA460" w14:textId="1CFA4BFB" w:rsidR="00AE1E18" w:rsidRPr="00C91DEB" w:rsidRDefault="00C91DEB" w:rsidP="007426DB">
      <w:pPr>
        <w:pStyle w:val="Nagwek2"/>
        <w:spacing w:after="120"/>
        <w:rPr>
          <w:rFonts w:ascii="Arial" w:hAnsi="Arial" w:cs="Arial"/>
          <w:color w:val="FF0000"/>
          <w:sz w:val="20"/>
        </w:rPr>
      </w:pPr>
      <w:r w:rsidRPr="00C91DEB">
        <w:rPr>
          <w:rFonts w:ascii="Arial" w:hAnsi="Arial" w:cs="Arial"/>
          <w:color w:val="FF0000"/>
          <w:sz w:val="20"/>
        </w:rPr>
        <w:t>Umowa po zmianie z dnia 0</w:t>
      </w:r>
      <w:r w:rsidR="006826B6">
        <w:rPr>
          <w:rFonts w:ascii="Arial" w:hAnsi="Arial" w:cs="Arial"/>
          <w:color w:val="FF0000"/>
          <w:sz w:val="20"/>
        </w:rPr>
        <w:t>7</w:t>
      </w:r>
      <w:r w:rsidRPr="00C91DEB">
        <w:rPr>
          <w:rFonts w:ascii="Arial" w:hAnsi="Arial" w:cs="Arial"/>
          <w:color w:val="FF0000"/>
          <w:sz w:val="20"/>
        </w:rPr>
        <w:t>.02.2022 r.</w:t>
      </w:r>
    </w:p>
    <w:p w14:paraId="60E8561E" w14:textId="77777777" w:rsidR="00AE1E18" w:rsidRPr="00AE1E18" w:rsidRDefault="00AE1E18" w:rsidP="007426DB">
      <w:pPr>
        <w:pStyle w:val="Nagwek2"/>
        <w:spacing w:after="120"/>
        <w:rPr>
          <w:rFonts w:ascii="Arial" w:hAnsi="Arial" w:cs="Arial"/>
          <w:sz w:val="20"/>
        </w:rPr>
      </w:pPr>
    </w:p>
    <w:p w14:paraId="230FD9CF" w14:textId="18B7DEBA" w:rsidR="00B75846" w:rsidRPr="00AE1E18" w:rsidRDefault="00B75846" w:rsidP="007426DB">
      <w:pPr>
        <w:pStyle w:val="Nagwek2"/>
        <w:spacing w:after="120"/>
        <w:rPr>
          <w:rFonts w:ascii="Arial" w:hAnsi="Arial" w:cs="Arial"/>
          <w:sz w:val="20"/>
        </w:rPr>
      </w:pPr>
      <w:r w:rsidRPr="00AE1E18">
        <w:rPr>
          <w:rFonts w:ascii="Arial" w:hAnsi="Arial" w:cs="Arial"/>
          <w:sz w:val="20"/>
        </w:rPr>
        <w:t xml:space="preserve">Umowa nr </w:t>
      </w:r>
      <w:r w:rsidR="0039512B" w:rsidRPr="00AE1E18">
        <w:rPr>
          <w:rFonts w:ascii="Arial" w:hAnsi="Arial" w:cs="Arial"/>
          <w:sz w:val="20"/>
        </w:rPr>
        <w:t>PE -</w:t>
      </w:r>
    </w:p>
    <w:p w14:paraId="32239D1D" w14:textId="237077F0" w:rsidR="00B75846" w:rsidRPr="00AE1E18" w:rsidRDefault="006A5034" w:rsidP="002D1C95">
      <w:pPr>
        <w:spacing w:after="120"/>
        <w:jc w:val="both"/>
        <w:rPr>
          <w:rFonts w:ascii="Arial" w:hAnsi="Arial" w:cs="Arial"/>
        </w:rPr>
      </w:pPr>
      <w:r w:rsidRPr="00AE1E18">
        <w:rPr>
          <w:rFonts w:ascii="Arial" w:hAnsi="Arial" w:cs="Arial"/>
        </w:rPr>
        <w:t xml:space="preserve">została </w:t>
      </w:r>
      <w:r w:rsidR="00B75846" w:rsidRPr="00AE1E18">
        <w:rPr>
          <w:rFonts w:ascii="Arial" w:hAnsi="Arial" w:cs="Arial"/>
        </w:rPr>
        <w:t xml:space="preserve">zawarta w dniu </w:t>
      </w:r>
      <w:r w:rsidR="008D6668">
        <w:rPr>
          <w:rFonts w:ascii="Arial" w:hAnsi="Arial" w:cs="Arial"/>
        </w:rPr>
        <w:t>……….</w:t>
      </w:r>
      <w:r w:rsidR="00B75846" w:rsidRPr="00AE1E18">
        <w:rPr>
          <w:rFonts w:ascii="Arial" w:hAnsi="Arial" w:cs="Arial"/>
        </w:rPr>
        <w:t xml:space="preserve">w Krakowie, pomiędzy: </w:t>
      </w:r>
    </w:p>
    <w:p w14:paraId="1B4F1CE2" w14:textId="24955E09" w:rsidR="0026686F" w:rsidRPr="00AE1E18" w:rsidRDefault="0026686F" w:rsidP="002D1C95">
      <w:pPr>
        <w:spacing w:after="120"/>
        <w:jc w:val="both"/>
        <w:rPr>
          <w:rFonts w:ascii="Arial" w:hAnsi="Arial" w:cs="Arial"/>
        </w:rPr>
      </w:pPr>
      <w:r w:rsidRPr="00AE1E18">
        <w:rPr>
          <w:rFonts w:ascii="Arial" w:hAnsi="Arial" w:cs="Arial"/>
          <w:b/>
        </w:rPr>
        <w:t xml:space="preserve">Szpitalem </w:t>
      </w:r>
      <w:r w:rsidR="008732AC" w:rsidRPr="00AE1E18">
        <w:rPr>
          <w:rFonts w:ascii="Arial" w:hAnsi="Arial" w:cs="Arial"/>
          <w:b/>
        </w:rPr>
        <w:t>Kliniczny</w:t>
      </w:r>
      <w:r w:rsidR="00FB657E" w:rsidRPr="00AE1E18">
        <w:rPr>
          <w:rFonts w:ascii="Arial" w:hAnsi="Arial" w:cs="Arial"/>
          <w:b/>
        </w:rPr>
        <w:t>m</w:t>
      </w:r>
      <w:r w:rsidRPr="00AE1E18">
        <w:rPr>
          <w:rFonts w:ascii="Arial" w:hAnsi="Arial" w:cs="Arial"/>
          <w:b/>
        </w:rPr>
        <w:t xml:space="preserve"> im. dr. Józefa Babińskiego SPZOZ w Krakowie</w:t>
      </w:r>
      <w:r w:rsidRPr="00AE1E18">
        <w:rPr>
          <w:rFonts w:ascii="Arial" w:hAnsi="Arial" w:cs="Arial"/>
        </w:rPr>
        <w:t xml:space="preserve"> z siedzibą w Krakowie przy ul. dr. </w:t>
      </w:r>
      <w:r w:rsidR="0039782C" w:rsidRPr="00AE1E18">
        <w:rPr>
          <w:rFonts w:ascii="Arial" w:hAnsi="Arial" w:cs="Arial"/>
        </w:rPr>
        <w:t>Józefa</w:t>
      </w:r>
      <w:r w:rsidRPr="00AE1E18">
        <w:rPr>
          <w:rFonts w:ascii="Arial" w:hAnsi="Arial" w:cs="Arial"/>
        </w:rPr>
        <w:t xml:space="preserve">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w:t>
      </w:r>
      <w:r w:rsidR="00265C80" w:rsidRPr="00AE1E18">
        <w:rPr>
          <w:rFonts w:ascii="Arial" w:hAnsi="Arial" w:cs="Arial"/>
        </w:rPr>
        <w:t>3</w:t>
      </w:r>
      <w:r w:rsidR="0039512B" w:rsidRPr="00AE1E18">
        <w:rPr>
          <w:rFonts w:ascii="Arial" w:hAnsi="Arial" w:cs="Arial"/>
        </w:rPr>
        <w:t xml:space="preserve">, </w:t>
      </w:r>
      <w:r w:rsidRPr="00AE1E18">
        <w:rPr>
          <w:rFonts w:ascii="Arial" w:hAnsi="Arial" w:cs="Arial"/>
        </w:rPr>
        <w:t>REGON 000298554</w:t>
      </w:r>
      <w:r w:rsidR="0039512B" w:rsidRPr="00AE1E18">
        <w:rPr>
          <w:rFonts w:ascii="Arial" w:hAnsi="Arial" w:cs="Arial"/>
        </w:rPr>
        <w:t xml:space="preserve">, </w:t>
      </w:r>
    </w:p>
    <w:p w14:paraId="4513B82F" w14:textId="77777777" w:rsidR="0026686F" w:rsidRPr="00AE1E18" w:rsidRDefault="0026686F" w:rsidP="002D1C95">
      <w:pPr>
        <w:spacing w:after="120"/>
        <w:jc w:val="both"/>
        <w:rPr>
          <w:rFonts w:ascii="Arial" w:hAnsi="Arial" w:cs="Arial"/>
        </w:rPr>
      </w:pPr>
      <w:r w:rsidRPr="00AE1E18">
        <w:rPr>
          <w:rFonts w:ascii="Arial" w:hAnsi="Arial" w:cs="Arial"/>
        </w:rPr>
        <w:t xml:space="preserve">zwanym w treści umowy Zamawiającym, </w:t>
      </w:r>
    </w:p>
    <w:p w14:paraId="208DB1C0" w14:textId="77777777" w:rsidR="0026686F" w:rsidRPr="00AE1E18" w:rsidRDefault="0026686F" w:rsidP="002D1C95">
      <w:pPr>
        <w:spacing w:after="120"/>
        <w:jc w:val="both"/>
        <w:rPr>
          <w:rFonts w:ascii="Arial" w:hAnsi="Arial" w:cs="Arial"/>
        </w:rPr>
      </w:pPr>
      <w:r w:rsidRPr="00AE1E18">
        <w:rPr>
          <w:rFonts w:ascii="Arial" w:hAnsi="Arial" w:cs="Arial"/>
        </w:rPr>
        <w:t>reprezentowanym przez:</w:t>
      </w:r>
    </w:p>
    <w:p w14:paraId="76E8E1F2" w14:textId="77777777" w:rsidR="0026686F" w:rsidRPr="00AE1E18" w:rsidRDefault="0026686F" w:rsidP="002D1C95">
      <w:pPr>
        <w:spacing w:after="120"/>
        <w:jc w:val="both"/>
        <w:rPr>
          <w:rFonts w:ascii="Arial" w:hAnsi="Arial" w:cs="Arial"/>
          <w:b/>
        </w:rPr>
      </w:pPr>
      <w:r w:rsidRPr="00AE1E18">
        <w:rPr>
          <w:rFonts w:ascii="Arial" w:hAnsi="Arial" w:cs="Arial"/>
          <w:b/>
        </w:rPr>
        <w:tab/>
      </w:r>
      <w:r w:rsidR="0039512B" w:rsidRPr="00AE1E18">
        <w:rPr>
          <w:rFonts w:ascii="Arial" w:hAnsi="Arial" w:cs="Arial"/>
          <w:b/>
        </w:rPr>
        <w:tab/>
      </w:r>
      <w:r w:rsidR="0039512B"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p>
    <w:p w14:paraId="5F3100E4" w14:textId="77777777" w:rsidR="00B75846" w:rsidRPr="00AE1E18" w:rsidRDefault="00B75846" w:rsidP="002D1C95">
      <w:pPr>
        <w:pStyle w:val="Tekstpodstawowy"/>
        <w:spacing w:after="120"/>
        <w:jc w:val="both"/>
        <w:rPr>
          <w:rFonts w:ascii="Arial" w:hAnsi="Arial" w:cs="Arial"/>
          <w:sz w:val="20"/>
        </w:rPr>
      </w:pPr>
      <w:r w:rsidRPr="00AE1E18">
        <w:rPr>
          <w:rFonts w:ascii="Arial" w:hAnsi="Arial" w:cs="Arial"/>
          <w:sz w:val="20"/>
        </w:rPr>
        <w:t>a</w:t>
      </w:r>
      <w:r w:rsidR="0039512B" w:rsidRPr="00AE1E18">
        <w:rPr>
          <w:rFonts w:ascii="Arial" w:hAnsi="Arial" w:cs="Arial"/>
          <w:sz w:val="20"/>
        </w:rPr>
        <w:t>:</w:t>
      </w:r>
      <w:r w:rsidRPr="00AE1E18">
        <w:rPr>
          <w:rFonts w:ascii="Arial" w:hAnsi="Arial" w:cs="Arial"/>
          <w:sz w:val="20"/>
        </w:rPr>
        <w:t xml:space="preserve"> </w:t>
      </w:r>
    </w:p>
    <w:p w14:paraId="75FC0DF5" w14:textId="77777777" w:rsidR="00F2738E" w:rsidRPr="00AE1E18" w:rsidRDefault="00F2738E" w:rsidP="003E6362">
      <w:pPr>
        <w:spacing w:after="120"/>
        <w:ind w:hanging="11"/>
        <w:jc w:val="both"/>
        <w:rPr>
          <w:rFonts w:ascii="Arial" w:hAnsi="Arial" w:cs="Arial"/>
        </w:rPr>
      </w:pPr>
    </w:p>
    <w:p w14:paraId="61B055C1" w14:textId="2697A13A" w:rsidR="00B75846" w:rsidRPr="00AE1E18" w:rsidRDefault="00B75846" w:rsidP="002D1C95">
      <w:pPr>
        <w:spacing w:after="120"/>
        <w:jc w:val="both"/>
        <w:rPr>
          <w:rFonts w:ascii="Arial" w:hAnsi="Arial" w:cs="Arial"/>
        </w:rPr>
      </w:pPr>
      <w:r w:rsidRPr="00AE1E18">
        <w:rPr>
          <w:rFonts w:ascii="Arial" w:hAnsi="Arial" w:cs="Arial"/>
        </w:rPr>
        <w:t xml:space="preserve">W wyniku postępowania o udzielenie zamówienia publicznego w trybie </w:t>
      </w:r>
      <w:r w:rsidR="00FB657E" w:rsidRPr="00AE1E18">
        <w:rPr>
          <w:rFonts w:ascii="Arial" w:hAnsi="Arial" w:cs="Arial"/>
        </w:rPr>
        <w:t>……………….</w:t>
      </w:r>
      <w:r w:rsidRPr="00AE1E18">
        <w:rPr>
          <w:rFonts w:ascii="Arial" w:hAnsi="Arial" w:cs="Arial"/>
        </w:rPr>
        <w:t xml:space="preserve"> znak </w:t>
      </w:r>
      <w:r w:rsidR="008620BD" w:rsidRPr="00AE1E18">
        <w:rPr>
          <w:rFonts w:ascii="Arial" w:hAnsi="Arial" w:cs="Arial"/>
        </w:rPr>
        <w:t>ZP</w:t>
      </w:r>
      <w:r w:rsidR="00495E12" w:rsidRPr="00AE1E18">
        <w:rPr>
          <w:rFonts w:ascii="Arial" w:hAnsi="Arial" w:cs="Arial"/>
        </w:rPr>
        <w:t xml:space="preserve"> ……………….. </w:t>
      </w:r>
      <w:r w:rsidR="008620BD" w:rsidRPr="00AE1E18">
        <w:rPr>
          <w:rFonts w:ascii="Arial" w:hAnsi="Arial" w:cs="Arial"/>
        </w:rPr>
        <w:t>-</w:t>
      </w:r>
      <w:r w:rsidR="00495E12" w:rsidRPr="00AE1E18">
        <w:rPr>
          <w:rFonts w:ascii="Arial" w:hAnsi="Arial" w:cs="Arial"/>
        </w:rPr>
        <w:t xml:space="preserve"> </w:t>
      </w:r>
      <w:r w:rsidR="0039782C" w:rsidRPr="00AE1E18">
        <w:rPr>
          <w:rFonts w:ascii="Arial" w:hAnsi="Arial" w:cs="Arial"/>
        </w:rPr>
        <w:t xml:space="preserve">na podstawie art. </w:t>
      </w:r>
      <w:r w:rsidR="00FB657E" w:rsidRPr="00AE1E18">
        <w:rPr>
          <w:rFonts w:ascii="Arial" w:hAnsi="Arial" w:cs="Arial"/>
        </w:rPr>
        <w:t>…………</w:t>
      </w:r>
      <w:r w:rsidR="0039782C" w:rsidRPr="00AE1E18">
        <w:rPr>
          <w:rFonts w:ascii="Arial" w:hAnsi="Arial" w:cs="Arial"/>
        </w:rPr>
        <w:t xml:space="preserve"> ustawy z dnia </w:t>
      </w:r>
      <w:r w:rsidR="0039782C" w:rsidRPr="00AE1E18">
        <w:rPr>
          <w:rFonts w:ascii="Arial" w:hAnsi="Arial" w:cs="Arial"/>
          <w:color w:val="000000"/>
        </w:rPr>
        <w:t>z dnia</w:t>
      </w:r>
      <w:r w:rsidR="00FB657E" w:rsidRPr="00AE1E18">
        <w:rPr>
          <w:rFonts w:ascii="Arial" w:hAnsi="Arial" w:cs="Arial"/>
          <w:color w:val="000000"/>
        </w:rPr>
        <w:t xml:space="preserve"> …….. 2019</w:t>
      </w:r>
      <w:r w:rsidR="0039782C" w:rsidRPr="00AE1E18">
        <w:rPr>
          <w:rFonts w:ascii="Arial" w:hAnsi="Arial" w:cs="Arial"/>
          <w:color w:val="000000"/>
        </w:rPr>
        <w:t xml:space="preserve"> r. Prawo zamówień publicznych</w:t>
      </w:r>
      <w:r w:rsidR="0039782C" w:rsidRPr="00AE1E18">
        <w:rPr>
          <w:rFonts w:ascii="Arial" w:hAnsi="Arial" w:cs="Arial"/>
        </w:rPr>
        <w:t xml:space="preserve"> </w:t>
      </w:r>
      <w:r w:rsidRPr="00AE1E18">
        <w:rPr>
          <w:rFonts w:ascii="Arial" w:hAnsi="Arial" w:cs="Arial"/>
        </w:rPr>
        <w:t>została zawa</w:t>
      </w:r>
      <w:r w:rsidR="00142D0F" w:rsidRPr="00AE1E18">
        <w:rPr>
          <w:rFonts w:ascii="Arial" w:hAnsi="Arial" w:cs="Arial"/>
        </w:rPr>
        <w:t>rta umowa o </w:t>
      </w:r>
      <w:r w:rsidR="0039782C" w:rsidRPr="00AE1E18">
        <w:rPr>
          <w:rFonts w:ascii="Arial" w:hAnsi="Arial" w:cs="Arial"/>
        </w:rPr>
        <w:t>następującej treści:</w:t>
      </w:r>
    </w:p>
    <w:p w14:paraId="44D6C0BA" w14:textId="77777777" w:rsidR="00B75846" w:rsidRPr="00AE1E18" w:rsidRDefault="000601DC"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00B75846" w:rsidRPr="00AE1E18">
        <w:rPr>
          <w:rFonts w:ascii="Arial" w:hAnsi="Arial" w:cs="Arial"/>
          <w:b/>
        </w:rPr>
        <w:t>1</w:t>
      </w:r>
    </w:p>
    <w:p w14:paraId="7DAC83D2" w14:textId="77777777" w:rsidR="00B75846" w:rsidRPr="00AE1E18" w:rsidRDefault="002D6C97" w:rsidP="003630E9">
      <w:pPr>
        <w:spacing w:after="120"/>
        <w:jc w:val="both"/>
        <w:rPr>
          <w:rFonts w:ascii="Arial" w:hAnsi="Arial" w:cs="Arial"/>
        </w:rPr>
      </w:pPr>
      <w:r w:rsidRPr="00AE1E18">
        <w:rPr>
          <w:rFonts w:ascii="Arial" w:hAnsi="Arial" w:cs="Arial"/>
        </w:rPr>
        <w:t>1</w:t>
      </w:r>
      <w:r w:rsidR="00742A18" w:rsidRPr="00AE1E18">
        <w:rPr>
          <w:rFonts w:ascii="Arial" w:hAnsi="Arial" w:cs="Arial"/>
        </w:rPr>
        <w:t>)</w:t>
      </w:r>
      <w:r w:rsidRPr="00AE1E18">
        <w:rPr>
          <w:rFonts w:ascii="Arial" w:hAnsi="Arial" w:cs="Arial"/>
        </w:rPr>
        <w:t xml:space="preserve"> </w:t>
      </w:r>
      <w:r w:rsidR="00B75846" w:rsidRPr="00AE1E18">
        <w:rPr>
          <w:rFonts w:ascii="Arial" w:hAnsi="Arial" w:cs="Arial"/>
        </w:rPr>
        <w:t xml:space="preserve">Zamawiający zleca, a Wykonawca </w:t>
      </w:r>
      <w:r w:rsidR="00742A18" w:rsidRPr="00AE1E18">
        <w:rPr>
          <w:rFonts w:ascii="Arial" w:hAnsi="Arial" w:cs="Arial"/>
        </w:rPr>
        <w:t xml:space="preserve">przyjmuje </w:t>
      </w:r>
      <w:r w:rsidR="00C02789" w:rsidRPr="00AE1E18">
        <w:rPr>
          <w:rFonts w:ascii="Arial" w:hAnsi="Arial" w:cs="Arial"/>
        </w:rPr>
        <w:t xml:space="preserve">do realizacji </w:t>
      </w:r>
      <w:r w:rsidR="00F921CA" w:rsidRPr="00AE1E18">
        <w:rPr>
          <w:rFonts w:ascii="Arial" w:hAnsi="Arial" w:cs="Arial"/>
        </w:rPr>
        <w:t>świadczeni</w:t>
      </w:r>
      <w:r w:rsidR="00742A18" w:rsidRPr="00AE1E18">
        <w:rPr>
          <w:rFonts w:ascii="Arial" w:hAnsi="Arial" w:cs="Arial"/>
        </w:rPr>
        <w:t>e</w:t>
      </w:r>
      <w:r w:rsidR="00F921CA" w:rsidRPr="00AE1E18">
        <w:rPr>
          <w:rFonts w:ascii="Arial" w:hAnsi="Arial" w:cs="Arial"/>
        </w:rPr>
        <w:t xml:space="preserve"> usługi</w:t>
      </w:r>
      <w:r w:rsidR="00677557" w:rsidRPr="00AE1E18">
        <w:rPr>
          <w:rFonts w:ascii="Arial" w:hAnsi="Arial" w:cs="Arial"/>
        </w:rPr>
        <w:t xml:space="preserve"> sprzątania i utrzymania czystości w</w:t>
      </w:r>
      <w:r w:rsidR="00A43BAC" w:rsidRPr="00AE1E18">
        <w:rPr>
          <w:rFonts w:ascii="Arial" w:hAnsi="Arial" w:cs="Arial"/>
        </w:rPr>
        <w:t>e</w:t>
      </w:r>
      <w:r w:rsidR="00677557" w:rsidRPr="00AE1E18">
        <w:rPr>
          <w:rFonts w:ascii="Arial" w:hAnsi="Arial" w:cs="Arial"/>
        </w:rPr>
        <w:t xml:space="preserve"> w</w:t>
      </w:r>
      <w:r w:rsidR="00A43BAC" w:rsidRPr="00AE1E18">
        <w:rPr>
          <w:rFonts w:ascii="Arial" w:hAnsi="Arial" w:cs="Arial"/>
        </w:rPr>
        <w:t>skazanych</w:t>
      </w:r>
      <w:r w:rsidR="00F921CA" w:rsidRPr="00AE1E18">
        <w:rPr>
          <w:rFonts w:ascii="Arial" w:hAnsi="Arial" w:cs="Arial"/>
        </w:rPr>
        <w:t xml:space="preserve"> budynkach i </w:t>
      </w:r>
      <w:r w:rsidR="00677557" w:rsidRPr="00AE1E18">
        <w:rPr>
          <w:rFonts w:ascii="Arial" w:hAnsi="Arial" w:cs="Arial"/>
        </w:rPr>
        <w:t xml:space="preserve">komórkach organizacyjnych </w:t>
      </w:r>
      <w:r w:rsidR="00F921CA" w:rsidRPr="00AE1E18">
        <w:rPr>
          <w:rFonts w:ascii="Arial" w:hAnsi="Arial" w:cs="Arial"/>
        </w:rPr>
        <w:t>Zamawiającego,</w:t>
      </w:r>
      <w:r w:rsidR="00B216DC" w:rsidRPr="00AE1E18">
        <w:rPr>
          <w:rFonts w:ascii="Arial" w:hAnsi="Arial" w:cs="Arial"/>
        </w:rPr>
        <w:t xml:space="preserve"> </w:t>
      </w:r>
      <w:r w:rsidR="00F921CA" w:rsidRPr="00AE1E18">
        <w:rPr>
          <w:rFonts w:ascii="Arial" w:hAnsi="Arial" w:cs="Arial"/>
        </w:rPr>
        <w:t>wykonywanej w sposób kompleksowy i profesjonalny (zwanej dalej „usługą”)</w:t>
      </w:r>
      <w:r w:rsidR="00B216DC" w:rsidRPr="00AE1E18">
        <w:rPr>
          <w:rFonts w:ascii="Arial" w:hAnsi="Arial" w:cs="Arial"/>
        </w:rPr>
        <w:t>.</w:t>
      </w:r>
    </w:p>
    <w:p w14:paraId="5E4A10D7" w14:textId="114541BC" w:rsidR="002D6C97" w:rsidRPr="00AE1E18" w:rsidRDefault="002D6C97" w:rsidP="002D6C97">
      <w:pPr>
        <w:spacing w:after="120"/>
        <w:jc w:val="both"/>
        <w:rPr>
          <w:rFonts w:ascii="Arial" w:hAnsi="Arial" w:cs="Arial"/>
        </w:rPr>
      </w:pPr>
      <w:r w:rsidRPr="00AE1E18">
        <w:rPr>
          <w:rFonts w:ascii="Arial" w:hAnsi="Arial" w:cs="Arial"/>
        </w:rPr>
        <w:t>2</w:t>
      </w:r>
      <w:r w:rsidR="00742A18" w:rsidRPr="00AE1E18">
        <w:rPr>
          <w:rFonts w:ascii="Arial" w:hAnsi="Arial" w:cs="Arial"/>
        </w:rPr>
        <w:t>)</w:t>
      </w:r>
      <w:r w:rsidRPr="00AE1E18">
        <w:rPr>
          <w:rFonts w:ascii="Arial" w:hAnsi="Arial" w:cs="Arial"/>
        </w:rPr>
        <w:t xml:space="preserve"> </w:t>
      </w:r>
      <w:r w:rsidR="007A341F" w:rsidRPr="00AE1E18">
        <w:rPr>
          <w:rFonts w:ascii="Arial" w:hAnsi="Arial" w:cs="Arial"/>
        </w:rPr>
        <w:t>Świadczenie usługi polega w szczególności na specjalistycznym sprzątaniu, utrzymywan</w:t>
      </w:r>
      <w:r w:rsidR="00C02789" w:rsidRPr="00AE1E18">
        <w:rPr>
          <w:rFonts w:ascii="Arial" w:hAnsi="Arial" w:cs="Arial"/>
        </w:rPr>
        <w:t>iu czystości oraz dezynfekcji w </w:t>
      </w:r>
      <w:r w:rsidR="007A341F" w:rsidRPr="00AE1E18">
        <w:rPr>
          <w:rFonts w:ascii="Arial" w:hAnsi="Arial" w:cs="Arial"/>
        </w:rPr>
        <w:t>pomieszczeniach</w:t>
      </w:r>
      <w:r w:rsidR="000D7B51" w:rsidRPr="00AE1E18">
        <w:rPr>
          <w:rFonts w:ascii="Arial" w:hAnsi="Arial" w:cs="Arial"/>
        </w:rPr>
        <w:t xml:space="preserve"> </w:t>
      </w:r>
      <w:r w:rsidR="00A43BAC" w:rsidRPr="00AE1E18">
        <w:rPr>
          <w:rFonts w:ascii="Arial" w:hAnsi="Arial" w:cs="Arial"/>
        </w:rPr>
        <w:t xml:space="preserve">wskazanych </w:t>
      </w:r>
      <w:r w:rsidR="000D7B51" w:rsidRPr="00AE1E18">
        <w:rPr>
          <w:rFonts w:ascii="Arial" w:hAnsi="Arial" w:cs="Arial"/>
        </w:rPr>
        <w:t>budynków i komórkach organizacyjnych Zamawiającego</w:t>
      </w:r>
      <w:r w:rsidR="007A341F" w:rsidRPr="00AE1E18">
        <w:rPr>
          <w:rFonts w:ascii="Arial" w:hAnsi="Arial" w:cs="Arial"/>
        </w:rPr>
        <w:t xml:space="preserve">, starannym wykonywaniu obowiązków wynikających z treści </w:t>
      </w:r>
      <w:r w:rsidR="00A43BAC" w:rsidRPr="00AE1E18">
        <w:rPr>
          <w:rFonts w:ascii="Arial" w:hAnsi="Arial" w:cs="Arial"/>
        </w:rPr>
        <w:t>SWZ, oferty Wykonawcy</w:t>
      </w:r>
      <w:r w:rsidR="00C02789" w:rsidRPr="00AE1E18">
        <w:rPr>
          <w:rFonts w:ascii="Arial" w:hAnsi="Arial" w:cs="Arial"/>
        </w:rPr>
        <w:t>,</w:t>
      </w:r>
      <w:r w:rsidR="00A43BAC" w:rsidRPr="00AE1E18">
        <w:rPr>
          <w:rFonts w:ascii="Arial" w:hAnsi="Arial" w:cs="Arial"/>
        </w:rPr>
        <w:t xml:space="preserve"> </w:t>
      </w:r>
      <w:r w:rsidR="007A341F" w:rsidRPr="00AE1E18">
        <w:rPr>
          <w:rFonts w:ascii="Arial" w:hAnsi="Arial" w:cs="Arial"/>
        </w:rPr>
        <w:t>niniejszej umowy</w:t>
      </w:r>
      <w:r w:rsidR="00C02789" w:rsidRPr="00AE1E18">
        <w:rPr>
          <w:rFonts w:ascii="Arial" w:hAnsi="Arial" w:cs="Arial"/>
        </w:rPr>
        <w:t xml:space="preserve"> i jej </w:t>
      </w:r>
      <w:r w:rsidR="00A43BAC" w:rsidRPr="00AE1E18">
        <w:rPr>
          <w:rFonts w:ascii="Arial" w:hAnsi="Arial" w:cs="Arial"/>
        </w:rPr>
        <w:t>załącznik</w:t>
      </w:r>
      <w:r w:rsidR="00927448" w:rsidRPr="00AE1E18">
        <w:rPr>
          <w:rFonts w:ascii="Arial" w:hAnsi="Arial" w:cs="Arial"/>
        </w:rPr>
        <w:t>ów, w </w:t>
      </w:r>
      <w:r w:rsidR="00C02789" w:rsidRPr="00AE1E18">
        <w:rPr>
          <w:rFonts w:ascii="Arial" w:hAnsi="Arial" w:cs="Arial"/>
        </w:rPr>
        <w:t>tym</w:t>
      </w:r>
      <w:r w:rsidR="000D7B51" w:rsidRPr="00AE1E18">
        <w:rPr>
          <w:rFonts w:ascii="Arial" w:hAnsi="Arial" w:cs="Arial"/>
        </w:rPr>
        <w:t xml:space="preserve">: </w:t>
      </w:r>
    </w:p>
    <w:p w14:paraId="5A74E431" w14:textId="77777777" w:rsidR="00CD2708" w:rsidRPr="00AE1E18" w:rsidRDefault="002D6C97" w:rsidP="002D6C97">
      <w:pPr>
        <w:spacing w:after="120"/>
        <w:jc w:val="both"/>
        <w:rPr>
          <w:rFonts w:ascii="Arial" w:hAnsi="Arial" w:cs="Arial"/>
        </w:rPr>
      </w:pPr>
      <w:r w:rsidRPr="00AE1E18">
        <w:rPr>
          <w:rFonts w:ascii="Arial" w:hAnsi="Arial" w:cs="Arial"/>
        </w:rPr>
        <w:t>2.1</w:t>
      </w:r>
      <w:r w:rsidR="00C02789" w:rsidRPr="00AE1E18">
        <w:rPr>
          <w:rFonts w:ascii="Arial" w:hAnsi="Arial" w:cs="Arial"/>
        </w:rPr>
        <w:t>)</w:t>
      </w:r>
      <w:r w:rsidRPr="00AE1E18">
        <w:rPr>
          <w:rFonts w:ascii="Arial" w:hAnsi="Arial" w:cs="Arial"/>
        </w:rPr>
        <w:t xml:space="preserve"> </w:t>
      </w:r>
      <w:r w:rsidR="00C02789" w:rsidRPr="00AE1E18">
        <w:rPr>
          <w:rFonts w:ascii="Arial" w:hAnsi="Arial" w:cs="Arial"/>
        </w:rPr>
        <w:t xml:space="preserve">załącznika „A” do umowy - </w:t>
      </w:r>
      <w:r w:rsidR="000D7B51" w:rsidRPr="00AE1E18">
        <w:rPr>
          <w:rFonts w:ascii="Arial" w:hAnsi="Arial" w:cs="Arial"/>
        </w:rPr>
        <w:t>Szczegółowe wymagania świadczenia usługi sprzątania i utrzymania czystości we wskazanych budynkach szpitalnych i administracyjnych;</w:t>
      </w:r>
      <w:r w:rsidR="00CD2708" w:rsidRPr="00AE1E18">
        <w:rPr>
          <w:rFonts w:ascii="Arial" w:hAnsi="Arial" w:cs="Arial"/>
        </w:rPr>
        <w:t xml:space="preserve"> </w:t>
      </w:r>
    </w:p>
    <w:p w14:paraId="51630EB5" w14:textId="1CDAC4C7" w:rsidR="00C02789" w:rsidRPr="00AE1E18" w:rsidRDefault="002D6C97" w:rsidP="002D6C97">
      <w:pPr>
        <w:spacing w:after="120"/>
        <w:jc w:val="both"/>
        <w:rPr>
          <w:rFonts w:ascii="Arial" w:hAnsi="Arial" w:cs="Arial"/>
        </w:rPr>
      </w:pPr>
      <w:r w:rsidRPr="00AE1E18">
        <w:rPr>
          <w:rFonts w:ascii="Arial" w:hAnsi="Arial" w:cs="Arial"/>
        </w:rPr>
        <w:t>2.2</w:t>
      </w:r>
      <w:r w:rsidR="00C02789" w:rsidRPr="00AE1E18">
        <w:rPr>
          <w:rFonts w:ascii="Arial" w:hAnsi="Arial" w:cs="Arial"/>
        </w:rPr>
        <w:t>)</w:t>
      </w:r>
      <w:r w:rsidRPr="00AE1E18">
        <w:rPr>
          <w:rFonts w:ascii="Arial" w:hAnsi="Arial" w:cs="Arial"/>
        </w:rPr>
        <w:t xml:space="preserve"> </w:t>
      </w:r>
      <w:r w:rsidR="00C02789" w:rsidRPr="00AE1E18">
        <w:rPr>
          <w:rFonts w:ascii="Arial" w:hAnsi="Arial" w:cs="Arial"/>
        </w:rPr>
        <w:t>załączników „A1” – „A</w:t>
      </w:r>
      <w:r w:rsidR="000B788A" w:rsidRPr="00AE1E18">
        <w:rPr>
          <w:rFonts w:ascii="Arial" w:hAnsi="Arial" w:cs="Arial"/>
        </w:rPr>
        <w:t>9</w:t>
      </w:r>
      <w:r w:rsidR="00C02789" w:rsidRPr="00AE1E18">
        <w:rPr>
          <w:rFonts w:ascii="Arial" w:hAnsi="Arial" w:cs="Arial"/>
        </w:rPr>
        <w:t xml:space="preserve">” do umowy </w:t>
      </w:r>
      <w:r w:rsidR="00B173BF" w:rsidRPr="00AE1E18">
        <w:rPr>
          <w:rFonts w:ascii="Arial" w:hAnsi="Arial" w:cs="Arial"/>
        </w:rPr>
        <w:t>–</w:t>
      </w:r>
      <w:r w:rsidR="00C02789" w:rsidRPr="00AE1E18">
        <w:rPr>
          <w:rFonts w:ascii="Arial" w:hAnsi="Arial" w:cs="Arial"/>
        </w:rPr>
        <w:t xml:space="preserve"> </w:t>
      </w:r>
      <w:r w:rsidR="00B173BF" w:rsidRPr="00AE1E18">
        <w:rPr>
          <w:rFonts w:ascii="Arial" w:hAnsi="Arial" w:cs="Arial"/>
        </w:rPr>
        <w:t>Szczegółowy z</w:t>
      </w:r>
      <w:r w:rsidR="000D7B51" w:rsidRPr="00AE1E18">
        <w:rPr>
          <w:rFonts w:ascii="Arial" w:hAnsi="Arial" w:cs="Arial"/>
        </w:rPr>
        <w:t>akres</w:t>
      </w:r>
      <w:r w:rsidR="00B173BF" w:rsidRPr="00AE1E18">
        <w:rPr>
          <w:rFonts w:ascii="Arial" w:hAnsi="Arial" w:cs="Arial"/>
        </w:rPr>
        <w:t xml:space="preserve"> </w:t>
      </w:r>
      <w:r w:rsidR="00997FC1" w:rsidRPr="00AE1E18">
        <w:rPr>
          <w:rFonts w:ascii="Arial" w:hAnsi="Arial" w:cs="Arial"/>
        </w:rPr>
        <w:t>prac</w:t>
      </w:r>
      <w:r w:rsidR="00B173BF" w:rsidRPr="00AE1E18">
        <w:rPr>
          <w:rFonts w:ascii="Arial" w:hAnsi="Arial" w:cs="Arial"/>
        </w:rPr>
        <w:t xml:space="preserve"> (…</w:t>
      </w:r>
      <w:r w:rsidR="00997FC1" w:rsidRPr="00AE1E18">
        <w:rPr>
          <w:rFonts w:ascii="Arial" w:hAnsi="Arial" w:cs="Arial"/>
        </w:rPr>
        <w:t>)</w:t>
      </w:r>
      <w:r w:rsidR="00B173BF" w:rsidRPr="00AE1E18">
        <w:rPr>
          <w:rFonts w:ascii="Arial" w:hAnsi="Arial" w:cs="Arial"/>
        </w:rPr>
        <w:t>,</w:t>
      </w:r>
      <w:r w:rsidR="00997FC1" w:rsidRPr="00AE1E18">
        <w:rPr>
          <w:rFonts w:ascii="Arial" w:hAnsi="Arial" w:cs="Arial"/>
        </w:rPr>
        <w:t xml:space="preserve"> </w:t>
      </w:r>
      <w:r w:rsidR="000D7B51" w:rsidRPr="00AE1E18">
        <w:rPr>
          <w:rFonts w:ascii="Arial" w:hAnsi="Arial" w:cs="Arial"/>
        </w:rPr>
        <w:t>dla poszczególnych komórek</w:t>
      </w:r>
      <w:r w:rsidR="00C02789" w:rsidRPr="00AE1E18">
        <w:rPr>
          <w:rFonts w:ascii="Arial" w:hAnsi="Arial" w:cs="Arial"/>
        </w:rPr>
        <w:t xml:space="preserve"> organizacyjnych Zamawiającego;</w:t>
      </w:r>
    </w:p>
    <w:p w14:paraId="6038069A" w14:textId="77777777" w:rsidR="002D6C97" w:rsidRPr="00AE1E18" w:rsidRDefault="002D6C97" w:rsidP="00480B37">
      <w:pPr>
        <w:spacing w:after="120"/>
        <w:jc w:val="both"/>
        <w:rPr>
          <w:rFonts w:ascii="Arial" w:hAnsi="Arial" w:cs="Arial"/>
        </w:rPr>
      </w:pPr>
      <w:r w:rsidRPr="00AE1E18">
        <w:rPr>
          <w:rFonts w:ascii="Arial" w:hAnsi="Arial" w:cs="Arial"/>
        </w:rPr>
        <w:t>2.3</w:t>
      </w:r>
      <w:r w:rsidR="0094033D" w:rsidRPr="00AE1E18">
        <w:rPr>
          <w:rFonts w:ascii="Arial" w:hAnsi="Arial" w:cs="Arial"/>
        </w:rPr>
        <w:t>) załącznika „B” do umowy -</w:t>
      </w:r>
      <w:r w:rsidRPr="00AE1E18">
        <w:rPr>
          <w:rFonts w:ascii="Arial" w:hAnsi="Arial" w:cs="Arial"/>
        </w:rPr>
        <w:t xml:space="preserve"> </w:t>
      </w:r>
      <w:r w:rsidR="00480B37" w:rsidRPr="00AE1E18">
        <w:rPr>
          <w:rFonts w:ascii="Arial" w:hAnsi="Arial" w:cs="Arial"/>
        </w:rPr>
        <w:t>Wykaz powierzchni użytkowych w budynkach Zamawiającego, objętych usługą sprzątania i utrzymania czystości (wymagana częstotliwość sprzątania i minimalna obsada na zmianie rannej;</w:t>
      </w:r>
    </w:p>
    <w:p w14:paraId="60621B68" w14:textId="4BCE0A59" w:rsidR="000D7B51" w:rsidRPr="00AE1E18" w:rsidRDefault="002D6C97" w:rsidP="00EC5D6C">
      <w:pPr>
        <w:spacing w:after="120"/>
        <w:jc w:val="both"/>
        <w:rPr>
          <w:rFonts w:ascii="Arial" w:hAnsi="Arial" w:cs="Arial"/>
        </w:rPr>
      </w:pPr>
      <w:r w:rsidRPr="00AE1E18">
        <w:rPr>
          <w:rFonts w:ascii="Arial" w:hAnsi="Arial" w:cs="Arial"/>
        </w:rPr>
        <w:t>2.4</w:t>
      </w:r>
      <w:r w:rsidR="000006A0" w:rsidRPr="00AE1E18">
        <w:rPr>
          <w:rFonts w:ascii="Arial" w:hAnsi="Arial" w:cs="Arial"/>
        </w:rPr>
        <w:t xml:space="preserve">) załącznika „C” do umowy - </w:t>
      </w:r>
      <w:r w:rsidR="00EC5D6C" w:rsidRPr="00AE1E18">
        <w:rPr>
          <w:rFonts w:ascii="Arial" w:hAnsi="Arial" w:cs="Arial"/>
        </w:rPr>
        <w:t>Wymagania minimalne Zamawiającego dotyczące produktów (asortymentu) czystościowych, mydła, ręczników papierowych i papieru toaletowego</w:t>
      </w:r>
      <w:r w:rsidR="000D7B51" w:rsidRPr="00AE1E18">
        <w:rPr>
          <w:rFonts w:ascii="Arial" w:hAnsi="Arial" w:cs="Arial"/>
        </w:rPr>
        <w:t>;</w:t>
      </w:r>
    </w:p>
    <w:p w14:paraId="3A6FCA4E" w14:textId="3CCF259F" w:rsidR="00C62AD7" w:rsidRPr="00AE1E18" w:rsidRDefault="00C62AD7" w:rsidP="00EC5D6C">
      <w:pPr>
        <w:spacing w:after="120"/>
        <w:jc w:val="both"/>
        <w:rPr>
          <w:rFonts w:ascii="Arial" w:hAnsi="Arial" w:cs="Arial"/>
        </w:rPr>
      </w:pPr>
      <w:r w:rsidRPr="00AE1E18">
        <w:rPr>
          <w:rFonts w:ascii="Arial" w:hAnsi="Arial" w:cs="Arial"/>
        </w:rPr>
        <w:t xml:space="preserve">2.4) załącznika „D” do umowy – Harmonogram wymiany </w:t>
      </w:r>
      <w:r w:rsidR="000B788A" w:rsidRPr="00AE1E18">
        <w:rPr>
          <w:rFonts w:ascii="Arial" w:hAnsi="Arial" w:cs="Arial"/>
        </w:rPr>
        <w:t>mat</w:t>
      </w:r>
    </w:p>
    <w:p w14:paraId="2EC26057" w14:textId="77777777" w:rsidR="007A341F" w:rsidRPr="00AE1E18" w:rsidRDefault="00B91774" w:rsidP="002D6C97">
      <w:pPr>
        <w:spacing w:after="120"/>
        <w:jc w:val="both"/>
        <w:rPr>
          <w:rFonts w:ascii="Arial" w:hAnsi="Arial" w:cs="Arial"/>
        </w:rPr>
      </w:pPr>
      <w:r w:rsidRPr="00AE1E18">
        <w:rPr>
          <w:rFonts w:ascii="Arial" w:hAnsi="Arial" w:cs="Arial"/>
        </w:rPr>
        <w:t xml:space="preserve">- </w:t>
      </w:r>
      <w:r w:rsidR="007A341F" w:rsidRPr="00AE1E18">
        <w:rPr>
          <w:rFonts w:ascii="Arial" w:hAnsi="Arial" w:cs="Arial"/>
        </w:rPr>
        <w:t xml:space="preserve">z zastosowaniem najnowszej technologii, techniki, </w:t>
      </w:r>
      <w:r w:rsidR="00CE2507" w:rsidRPr="00AE1E18">
        <w:rPr>
          <w:rFonts w:ascii="Arial" w:hAnsi="Arial" w:cs="Arial"/>
        </w:rPr>
        <w:t>urządzeń</w:t>
      </w:r>
      <w:r w:rsidR="007A341F" w:rsidRPr="00AE1E18">
        <w:rPr>
          <w:rFonts w:ascii="Arial" w:hAnsi="Arial" w:cs="Arial"/>
        </w:rPr>
        <w:t>, materiałów i środków, w spos</w:t>
      </w:r>
      <w:r w:rsidR="00142D0F" w:rsidRPr="00AE1E18">
        <w:rPr>
          <w:rFonts w:ascii="Arial" w:hAnsi="Arial" w:cs="Arial"/>
        </w:rPr>
        <w:t>ób fachowy, sprawny, dokładny i </w:t>
      </w:r>
      <w:r w:rsidR="007A341F" w:rsidRPr="00AE1E18">
        <w:rPr>
          <w:rFonts w:ascii="Arial" w:hAnsi="Arial" w:cs="Arial"/>
        </w:rPr>
        <w:t xml:space="preserve">terminowy, zgodnie z przepisami </w:t>
      </w:r>
      <w:r w:rsidR="00A43BAC" w:rsidRPr="00AE1E18">
        <w:rPr>
          <w:rFonts w:ascii="Arial" w:hAnsi="Arial" w:cs="Arial"/>
        </w:rPr>
        <w:t xml:space="preserve">prawa </w:t>
      </w:r>
      <w:r w:rsidR="005A4D4B" w:rsidRPr="00AE1E18">
        <w:rPr>
          <w:rFonts w:ascii="Arial" w:hAnsi="Arial" w:cs="Arial"/>
        </w:rPr>
        <w:t xml:space="preserve">i </w:t>
      </w:r>
      <w:r w:rsidR="007A341F" w:rsidRPr="00AE1E18">
        <w:rPr>
          <w:rFonts w:ascii="Arial" w:hAnsi="Arial" w:cs="Arial"/>
        </w:rPr>
        <w:t xml:space="preserve">obowiązującymi </w:t>
      </w:r>
      <w:r w:rsidR="005A4D4B" w:rsidRPr="00AE1E18">
        <w:rPr>
          <w:rFonts w:ascii="Arial" w:hAnsi="Arial" w:cs="Arial"/>
        </w:rPr>
        <w:t xml:space="preserve">u </w:t>
      </w:r>
      <w:r w:rsidR="007A341F" w:rsidRPr="00AE1E18">
        <w:rPr>
          <w:rFonts w:ascii="Arial" w:hAnsi="Arial" w:cs="Arial"/>
        </w:rPr>
        <w:t>Zamawiającego</w:t>
      </w:r>
      <w:r w:rsidR="00A43BAC" w:rsidRPr="00AE1E18">
        <w:rPr>
          <w:rFonts w:ascii="Arial" w:hAnsi="Arial" w:cs="Arial"/>
        </w:rPr>
        <w:t xml:space="preserve"> </w:t>
      </w:r>
      <w:r w:rsidR="00A31D98" w:rsidRPr="00AE1E18">
        <w:rPr>
          <w:rFonts w:ascii="Arial" w:hAnsi="Arial" w:cs="Arial"/>
        </w:rPr>
        <w:t>regulaminam</w:t>
      </w:r>
      <w:r w:rsidR="0098694D" w:rsidRPr="00AE1E18">
        <w:rPr>
          <w:rFonts w:ascii="Arial" w:hAnsi="Arial" w:cs="Arial"/>
        </w:rPr>
        <w:t>i.</w:t>
      </w:r>
    </w:p>
    <w:p w14:paraId="71F6B13C" w14:textId="1B6C10E2" w:rsidR="002D6C97" w:rsidRPr="00AE1E18" w:rsidRDefault="002D6C97" w:rsidP="002D6C97">
      <w:pPr>
        <w:spacing w:after="120"/>
        <w:jc w:val="both"/>
        <w:rPr>
          <w:rFonts w:ascii="Arial" w:hAnsi="Arial" w:cs="Arial"/>
        </w:rPr>
      </w:pPr>
      <w:r w:rsidRPr="00AE1E18">
        <w:rPr>
          <w:rFonts w:ascii="Arial" w:hAnsi="Arial" w:cs="Arial"/>
        </w:rPr>
        <w:t>3</w:t>
      </w:r>
      <w:r w:rsidR="00927448" w:rsidRPr="00AE1E18">
        <w:rPr>
          <w:rFonts w:ascii="Arial" w:hAnsi="Arial" w:cs="Arial"/>
        </w:rPr>
        <w:t>)</w:t>
      </w:r>
      <w:r w:rsidRPr="00AE1E18">
        <w:rPr>
          <w:rFonts w:ascii="Arial" w:hAnsi="Arial" w:cs="Arial"/>
        </w:rPr>
        <w:t xml:space="preserve"> </w:t>
      </w:r>
      <w:r w:rsidR="007A341F" w:rsidRPr="00AE1E18">
        <w:rPr>
          <w:rFonts w:ascii="Arial" w:hAnsi="Arial" w:cs="Arial"/>
        </w:rPr>
        <w:t xml:space="preserve">Wykonawca w ramach usługi przyjmuje do realizacji wykonywanie czynności </w:t>
      </w:r>
      <w:r w:rsidR="000E36BB" w:rsidRPr="00AE1E18">
        <w:rPr>
          <w:rFonts w:ascii="Arial" w:hAnsi="Arial" w:cs="Arial"/>
        </w:rPr>
        <w:t xml:space="preserve">(prac) </w:t>
      </w:r>
      <w:r w:rsidR="00927448" w:rsidRPr="00AE1E18">
        <w:rPr>
          <w:rFonts w:ascii="Arial" w:hAnsi="Arial" w:cs="Arial"/>
        </w:rPr>
        <w:t>sprzątania i</w:t>
      </w:r>
      <w:r w:rsidR="007A341F" w:rsidRPr="00AE1E18">
        <w:rPr>
          <w:rFonts w:ascii="Arial" w:hAnsi="Arial" w:cs="Arial"/>
        </w:rPr>
        <w:t xml:space="preserve"> utrzymywanie czystości zgodnie z wymogami norm sanitarno-higienicznych, na własny koszt, </w:t>
      </w:r>
      <w:r w:rsidR="000E36BB" w:rsidRPr="00AE1E18">
        <w:rPr>
          <w:rFonts w:ascii="Arial" w:hAnsi="Arial" w:cs="Arial"/>
        </w:rPr>
        <w:t xml:space="preserve">przy udziale osób posiadających </w:t>
      </w:r>
      <w:r w:rsidR="006E7F67" w:rsidRPr="00AE1E18">
        <w:rPr>
          <w:rFonts w:ascii="Arial" w:hAnsi="Arial" w:cs="Arial"/>
        </w:rPr>
        <w:t>o</w:t>
      </w:r>
      <w:r w:rsidR="000E36BB" w:rsidRPr="00AE1E18">
        <w:rPr>
          <w:rFonts w:ascii="Arial" w:hAnsi="Arial" w:cs="Arial"/>
        </w:rPr>
        <w:t xml:space="preserve">rzeczenie </w:t>
      </w:r>
      <w:r w:rsidR="00190AAD" w:rsidRPr="00AE1E18">
        <w:rPr>
          <w:rFonts w:ascii="Arial" w:hAnsi="Arial" w:cs="Arial"/>
        </w:rPr>
        <w:t>lekarskie z </w:t>
      </w:r>
      <w:r w:rsidR="00C745CA" w:rsidRPr="00AE1E18">
        <w:rPr>
          <w:rFonts w:ascii="Arial" w:hAnsi="Arial" w:cs="Arial"/>
        </w:rPr>
        <w:t>badania przeprowadzonego do celów sanitarno-epidemiologicznych</w:t>
      </w:r>
      <w:r w:rsidR="000E36BB" w:rsidRPr="00AE1E18">
        <w:rPr>
          <w:rFonts w:ascii="Arial" w:hAnsi="Arial" w:cs="Arial"/>
        </w:rPr>
        <w:t xml:space="preserve"> oraz </w:t>
      </w:r>
      <w:r w:rsidR="007A341F" w:rsidRPr="00AE1E18">
        <w:rPr>
          <w:rFonts w:ascii="Arial" w:hAnsi="Arial" w:cs="Arial"/>
        </w:rPr>
        <w:t xml:space="preserve">przy użyciu </w:t>
      </w:r>
      <w:r w:rsidR="000E36BB" w:rsidRPr="00AE1E18">
        <w:rPr>
          <w:rFonts w:ascii="Arial" w:hAnsi="Arial" w:cs="Arial"/>
        </w:rPr>
        <w:t>własn</w:t>
      </w:r>
      <w:r w:rsidR="00CE2507" w:rsidRPr="00AE1E18">
        <w:rPr>
          <w:rFonts w:ascii="Arial" w:hAnsi="Arial" w:cs="Arial"/>
        </w:rPr>
        <w:t>ych urządzeń</w:t>
      </w:r>
      <w:r w:rsidR="007A341F" w:rsidRPr="00AE1E18">
        <w:rPr>
          <w:rFonts w:ascii="Arial" w:hAnsi="Arial" w:cs="Arial"/>
        </w:rPr>
        <w:t xml:space="preserve">, materiałów </w:t>
      </w:r>
      <w:r w:rsidR="000E36BB" w:rsidRPr="00AE1E18">
        <w:rPr>
          <w:rFonts w:ascii="Arial" w:hAnsi="Arial" w:cs="Arial"/>
        </w:rPr>
        <w:t>i</w:t>
      </w:r>
      <w:r w:rsidR="00190AAD" w:rsidRPr="00AE1E18">
        <w:rPr>
          <w:rFonts w:ascii="Arial" w:hAnsi="Arial" w:cs="Arial"/>
        </w:rPr>
        <w:t> </w:t>
      </w:r>
      <w:r w:rsidR="007A341F" w:rsidRPr="00AE1E18">
        <w:rPr>
          <w:rFonts w:ascii="Arial" w:hAnsi="Arial" w:cs="Arial"/>
        </w:rPr>
        <w:t xml:space="preserve">środków chemicznych posiadających właściwe atesty. Sposób wykonania usługi, jak </w:t>
      </w:r>
      <w:r w:rsidR="00927448" w:rsidRPr="00AE1E18">
        <w:rPr>
          <w:rFonts w:ascii="Arial" w:hAnsi="Arial" w:cs="Arial"/>
        </w:rPr>
        <w:t>również zastosowane w związku z </w:t>
      </w:r>
      <w:r w:rsidR="007A341F" w:rsidRPr="00AE1E18">
        <w:rPr>
          <w:rFonts w:ascii="Arial" w:hAnsi="Arial" w:cs="Arial"/>
        </w:rPr>
        <w:t>nim technologie i rozwiązania organizacyjne muszą spełniać wszystkie wymogi wynikające z przepisów prawa pows</w:t>
      </w:r>
      <w:r w:rsidR="00142D0F" w:rsidRPr="00AE1E18">
        <w:rPr>
          <w:rFonts w:ascii="Arial" w:hAnsi="Arial" w:cs="Arial"/>
        </w:rPr>
        <w:t>zechnie obowiązującego, w tym w </w:t>
      </w:r>
      <w:r w:rsidR="007A341F" w:rsidRPr="00AE1E18">
        <w:rPr>
          <w:rFonts w:ascii="Arial" w:hAnsi="Arial" w:cs="Arial"/>
        </w:rPr>
        <w:t>szczególności przepisów obowiązuj</w:t>
      </w:r>
      <w:r w:rsidR="00927448" w:rsidRPr="00AE1E18">
        <w:rPr>
          <w:rFonts w:ascii="Arial" w:hAnsi="Arial" w:cs="Arial"/>
        </w:rPr>
        <w:t>ących podmioty lecznicze. Dobór </w:t>
      </w:r>
      <w:r w:rsidR="007A341F" w:rsidRPr="00AE1E18">
        <w:rPr>
          <w:rFonts w:ascii="Arial" w:hAnsi="Arial" w:cs="Arial"/>
        </w:rPr>
        <w:t xml:space="preserve">środków </w:t>
      </w:r>
      <w:r w:rsidR="00114CE0" w:rsidRPr="00AE1E18">
        <w:rPr>
          <w:rFonts w:ascii="Arial" w:hAnsi="Arial" w:cs="Arial"/>
        </w:rPr>
        <w:t xml:space="preserve">chemicznych </w:t>
      </w:r>
      <w:r w:rsidR="00142D0F" w:rsidRPr="00AE1E18">
        <w:rPr>
          <w:rFonts w:ascii="Arial" w:hAnsi="Arial" w:cs="Arial"/>
        </w:rPr>
        <w:t>musi być zgodny z </w:t>
      </w:r>
      <w:r w:rsidR="007A341F" w:rsidRPr="00AE1E18">
        <w:rPr>
          <w:rFonts w:ascii="Arial" w:hAnsi="Arial" w:cs="Arial"/>
        </w:rPr>
        <w:t>wymaganiami producentów materiałów (</w:t>
      </w:r>
      <w:r w:rsidR="0039655F" w:rsidRPr="00AE1E18">
        <w:rPr>
          <w:rFonts w:ascii="Arial" w:hAnsi="Arial" w:cs="Arial"/>
        </w:rPr>
        <w:t xml:space="preserve">np.: </w:t>
      </w:r>
      <w:r w:rsidR="007A341F" w:rsidRPr="00AE1E18">
        <w:rPr>
          <w:rFonts w:ascii="Arial" w:hAnsi="Arial" w:cs="Arial"/>
        </w:rPr>
        <w:t>wykładzin</w:t>
      </w:r>
      <w:r w:rsidR="00A43BAC" w:rsidRPr="00AE1E18">
        <w:rPr>
          <w:rFonts w:ascii="Arial" w:hAnsi="Arial" w:cs="Arial"/>
        </w:rPr>
        <w:t>, laminatów</w:t>
      </w:r>
      <w:r w:rsidR="0039655F" w:rsidRPr="00AE1E18">
        <w:rPr>
          <w:rFonts w:ascii="Arial" w:hAnsi="Arial" w:cs="Arial"/>
        </w:rPr>
        <w:t>,</w:t>
      </w:r>
      <w:r w:rsidR="007A341F" w:rsidRPr="00AE1E18">
        <w:rPr>
          <w:rFonts w:ascii="Arial" w:hAnsi="Arial" w:cs="Arial"/>
        </w:rPr>
        <w:t xml:space="preserve"> itp.) będących przedmiotem </w:t>
      </w:r>
      <w:r w:rsidR="00A43BAC" w:rsidRPr="00AE1E18">
        <w:rPr>
          <w:rFonts w:ascii="Arial" w:hAnsi="Arial" w:cs="Arial"/>
        </w:rPr>
        <w:t>usługi</w:t>
      </w:r>
      <w:r w:rsidR="00190AAD" w:rsidRPr="00AE1E18">
        <w:rPr>
          <w:rFonts w:ascii="Arial" w:hAnsi="Arial" w:cs="Arial"/>
        </w:rPr>
        <w:t>, a </w:t>
      </w:r>
      <w:r w:rsidR="007A341F" w:rsidRPr="00AE1E18">
        <w:rPr>
          <w:rFonts w:ascii="Arial" w:hAnsi="Arial" w:cs="Arial"/>
        </w:rPr>
        <w:t xml:space="preserve">nadto zaakceptowany przez </w:t>
      </w:r>
      <w:r w:rsidR="00A43BAC" w:rsidRPr="00AE1E18">
        <w:rPr>
          <w:rFonts w:ascii="Arial" w:hAnsi="Arial" w:cs="Arial"/>
        </w:rPr>
        <w:t xml:space="preserve">przedstawiciela </w:t>
      </w:r>
      <w:r w:rsidR="007A341F" w:rsidRPr="00AE1E18">
        <w:rPr>
          <w:rFonts w:ascii="Arial" w:hAnsi="Arial" w:cs="Arial"/>
        </w:rPr>
        <w:t>Zamawiającego</w:t>
      </w:r>
      <w:r w:rsidR="00C853B1" w:rsidRPr="00AE1E18">
        <w:rPr>
          <w:rFonts w:ascii="Arial" w:hAnsi="Arial" w:cs="Arial"/>
        </w:rPr>
        <w:t xml:space="preserve"> </w:t>
      </w:r>
      <w:r w:rsidR="000E36BB" w:rsidRPr="00AE1E18">
        <w:rPr>
          <w:rFonts w:ascii="Arial" w:hAnsi="Arial" w:cs="Arial"/>
        </w:rPr>
        <w:t>wskazanego</w:t>
      </w:r>
      <w:r w:rsidR="00C853B1" w:rsidRPr="00AE1E18">
        <w:rPr>
          <w:rFonts w:ascii="Arial" w:hAnsi="Arial" w:cs="Arial"/>
        </w:rPr>
        <w:t xml:space="preserve"> w </w:t>
      </w:r>
      <w:r w:rsidR="007A341F" w:rsidRPr="00AE1E18">
        <w:rPr>
          <w:rFonts w:ascii="Arial" w:hAnsi="Arial" w:cs="Arial"/>
        </w:rPr>
        <w:t>§</w:t>
      </w:r>
      <w:r w:rsidR="00C94B4B" w:rsidRPr="00AE1E18">
        <w:rPr>
          <w:rFonts w:ascii="Arial" w:hAnsi="Arial" w:cs="Arial"/>
        </w:rPr>
        <w:t xml:space="preserve"> </w:t>
      </w:r>
      <w:r w:rsidR="00272456" w:rsidRPr="00AE1E18">
        <w:rPr>
          <w:rFonts w:ascii="Arial" w:hAnsi="Arial" w:cs="Arial"/>
        </w:rPr>
        <w:t>4</w:t>
      </w:r>
      <w:r w:rsidR="0010698E" w:rsidRPr="00AE1E18">
        <w:rPr>
          <w:rFonts w:ascii="Arial" w:hAnsi="Arial" w:cs="Arial"/>
        </w:rPr>
        <w:t xml:space="preserve"> ust. 1 </w:t>
      </w:r>
      <w:r w:rsidR="007A341F" w:rsidRPr="00AE1E18">
        <w:rPr>
          <w:rFonts w:ascii="Arial" w:hAnsi="Arial" w:cs="Arial"/>
        </w:rPr>
        <w:t>umowy.</w:t>
      </w:r>
    </w:p>
    <w:p w14:paraId="1FFA3D84" w14:textId="77777777" w:rsidR="007A341F" w:rsidRPr="00AE1E18" w:rsidRDefault="002D6C97" w:rsidP="002D6C97">
      <w:pPr>
        <w:spacing w:after="120"/>
        <w:jc w:val="both"/>
        <w:rPr>
          <w:rFonts w:ascii="Arial" w:hAnsi="Arial" w:cs="Arial"/>
        </w:rPr>
      </w:pPr>
      <w:r w:rsidRPr="00AE1E18">
        <w:rPr>
          <w:rFonts w:ascii="Arial" w:hAnsi="Arial" w:cs="Arial"/>
        </w:rPr>
        <w:lastRenderedPageBreak/>
        <w:t>4</w:t>
      </w:r>
      <w:r w:rsidR="00927448" w:rsidRPr="00AE1E18">
        <w:rPr>
          <w:rFonts w:ascii="Arial" w:hAnsi="Arial" w:cs="Arial"/>
        </w:rPr>
        <w:t>)</w:t>
      </w:r>
      <w:r w:rsidRPr="00AE1E18">
        <w:rPr>
          <w:rFonts w:ascii="Arial" w:hAnsi="Arial" w:cs="Arial"/>
        </w:rPr>
        <w:t xml:space="preserve"> </w:t>
      </w:r>
      <w:r w:rsidR="007A341F" w:rsidRPr="00AE1E18">
        <w:rPr>
          <w:rFonts w:ascii="Arial" w:hAnsi="Arial" w:cs="Arial"/>
        </w:rPr>
        <w:t xml:space="preserve">Wykonawca </w:t>
      </w:r>
      <w:r w:rsidR="000E36BB" w:rsidRPr="00AE1E18">
        <w:rPr>
          <w:rFonts w:ascii="Arial" w:hAnsi="Arial" w:cs="Arial"/>
        </w:rPr>
        <w:t xml:space="preserve">oświadcza, że w celu prawidłowej realizacji niniejszej umowy </w:t>
      </w:r>
      <w:r w:rsidR="007A341F" w:rsidRPr="00AE1E18">
        <w:rPr>
          <w:rFonts w:ascii="Arial" w:hAnsi="Arial" w:cs="Arial"/>
        </w:rPr>
        <w:t>zabezpiecz</w:t>
      </w:r>
      <w:r w:rsidR="000E36BB" w:rsidRPr="00AE1E18">
        <w:rPr>
          <w:rFonts w:ascii="Arial" w:hAnsi="Arial" w:cs="Arial"/>
        </w:rPr>
        <w:t>y</w:t>
      </w:r>
      <w:r w:rsidR="007A341F" w:rsidRPr="00AE1E18">
        <w:rPr>
          <w:rFonts w:ascii="Arial" w:hAnsi="Arial" w:cs="Arial"/>
        </w:rPr>
        <w:t xml:space="preserve"> niezbędn</w:t>
      </w:r>
      <w:r w:rsidR="000E36BB" w:rsidRPr="00AE1E18">
        <w:rPr>
          <w:rFonts w:ascii="Arial" w:hAnsi="Arial" w:cs="Arial"/>
        </w:rPr>
        <w:t xml:space="preserve">ą </w:t>
      </w:r>
      <w:r w:rsidR="007A341F" w:rsidRPr="00AE1E18">
        <w:rPr>
          <w:rFonts w:ascii="Arial" w:hAnsi="Arial" w:cs="Arial"/>
        </w:rPr>
        <w:t>iloś</w:t>
      </w:r>
      <w:r w:rsidR="000E36BB" w:rsidRPr="00AE1E18">
        <w:rPr>
          <w:rFonts w:ascii="Arial" w:hAnsi="Arial" w:cs="Arial"/>
        </w:rPr>
        <w:t>ć</w:t>
      </w:r>
      <w:r w:rsidR="007A341F" w:rsidRPr="00AE1E18">
        <w:rPr>
          <w:rFonts w:ascii="Arial" w:hAnsi="Arial" w:cs="Arial"/>
        </w:rPr>
        <w:t xml:space="preserve"> </w:t>
      </w:r>
      <w:r w:rsidR="00C94B4B" w:rsidRPr="00AE1E18">
        <w:rPr>
          <w:rFonts w:ascii="Arial" w:hAnsi="Arial" w:cs="Arial"/>
        </w:rPr>
        <w:t>osób</w:t>
      </w:r>
      <w:r w:rsidR="007A341F" w:rsidRPr="00AE1E18">
        <w:rPr>
          <w:rFonts w:ascii="Arial" w:hAnsi="Arial" w:cs="Arial"/>
        </w:rPr>
        <w:t>, zapewniając właściwą organizację pracy, stosownie do potrzeb Zamawiającego.</w:t>
      </w:r>
    </w:p>
    <w:p w14:paraId="5E16A806" w14:textId="77777777" w:rsidR="00B75846" w:rsidRPr="00AE1E18" w:rsidRDefault="00B461B4" w:rsidP="00B461B4">
      <w:pPr>
        <w:spacing w:after="120"/>
        <w:jc w:val="both"/>
        <w:rPr>
          <w:rFonts w:ascii="Arial" w:hAnsi="Arial" w:cs="Arial"/>
        </w:rPr>
      </w:pPr>
      <w:r w:rsidRPr="00AE1E18">
        <w:rPr>
          <w:rFonts w:ascii="Arial" w:hAnsi="Arial" w:cs="Arial"/>
        </w:rPr>
        <w:t>5</w:t>
      </w:r>
      <w:r w:rsidR="00927448" w:rsidRPr="00AE1E18">
        <w:rPr>
          <w:rFonts w:ascii="Arial" w:hAnsi="Arial" w:cs="Arial"/>
        </w:rPr>
        <w:t>)</w:t>
      </w:r>
      <w:r w:rsidRPr="00AE1E18">
        <w:rPr>
          <w:rFonts w:ascii="Arial" w:hAnsi="Arial" w:cs="Arial"/>
        </w:rPr>
        <w:t xml:space="preserve"> Wykonawca oświadcza, że </w:t>
      </w:r>
      <w:r w:rsidR="000E36BB" w:rsidRPr="00AE1E18">
        <w:rPr>
          <w:rFonts w:ascii="Arial" w:hAnsi="Arial" w:cs="Arial"/>
        </w:rPr>
        <w:t>świadczenie usługi</w:t>
      </w:r>
      <w:r w:rsidRPr="00AE1E18">
        <w:rPr>
          <w:rFonts w:ascii="Arial" w:hAnsi="Arial" w:cs="Arial"/>
        </w:rPr>
        <w:t xml:space="preserve"> odbywać się będzie w sposób nie zakłócający prowadzenia </w:t>
      </w:r>
      <w:r w:rsidR="000E36BB" w:rsidRPr="00AE1E18">
        <w:rPr>
          <w:rFonts w:ascii="Arial" w:hAnsi="Arial" w:cs="Arial"/>
        </w:rPr>
        <w:t>bieżąc</w:t>
      </w:r>
      <w:r w:rsidR="00927448" w:rsidRPr="00AE1E18">
        <w:rPr>
          <w:rFonts w:ascii="Arial" w:hAnsi="Arial" w:cs="Arial"/>
        </w:rPr>
        <w:t>ej</w:t>
      </w:r>
      <w:r w:rsidR="000E36BB" w:rsidRPr="00AE1E18">
        <w:rPr>
          <w:rFonts w:ascii="Arial" w:hAnsi="Arial" w:cs="Arial"/>
        </w:rPr>
        <w:t xml:space="preserve"> </w:t>
      </w:r>
      <w:r w:rsidRPr="00AE1E18">
        <w:rPr>
          <w:rFonts w:ascii="Arial" w:hAnsi="Arial" w:cs="Arial"/>
        </w:rPr>
        <w:t>działalności leczniczej przez Zamawiającego.</w:t>
      </w:r>
    </w:p>
    <w:p w14:paraId="2638DB6D" w14:textId="60643277" w:rsidR="002D6C97" w:rsidRPr="00AE1E18" w:rsidRDefault="00927448" w:rsidP="002D6C97">
      <w:pPr>
        <w:spacing w:after="120"/>
        <w:jc w:val="both"/>
        <w:rPr>
          <w:rFonts w:ascii="Arial" w:hAnsi="Arial" w:cs="Arial"/>
        </w:rPr>
      </w:pPr>
      <w:r w:rsidRPr="00AE1E18">
        <w:rPr>
          <w:rFonts w:ascii="Arial" w:hAnsi="Arial" w:cs="Arial"/>
        </w:rPr>
        <w:t>6)</w:t>
      </w:r>
      <w:r w:rsidR="002D6C97" w:rsidRPr="00AE1E18">
        <w:rPr>
          <w:rFonts w:ascii="Arial" w:hAnsi="Arial" w:cs="Arial"/>
        </w:rPr>
        <w:t xml:space="preserve"> </w:t>
      </w:r>
      <w:r w:rsidR="00B75846" w:rsidRPr="00AE1E18">
        <w:rPr>
          <w:rFonts w:ascii="Arial" w:hAnsi="Arial" w:cs="Arial"/>
        </w:rPr>
        <w:t xml:space="preserve">Wykonawca zobowiązuje się do wykonywania </w:t>
      </w:r>
      <w:r w:rsidR="00C94B4B" w:rsidRPr="00AE1E18">
        <w:rPr>
          <w:rFonts w:ascii="Arial" w:hAnsi="Arial" w:cs="Arial"/>
        </w:rPr>
        <w:t xml:space="preserve">usługi </w:t>
      </w:r>
      <w:r w:rsidR="00B75846" w:rsidRPr="00AE1E18">
        <w:rPr>
          <w:rFonts w:ascii="Arial" w:hAnsi="Arial" w:cs="Arial"/>
        </w:rPr>
        <w:t>zgodnie z wym</w:t>
      </w:r>
      <w:r w:rsidR="00C57B66" w:rsidRPr="00AE1E18">
        <w:rPr>
          <w:rFonts w:ascii="Arial" w:hAnsi="Arial" w:cs="Arial"/>
        </w:rPr>
        <w:t>aganiami</w:t>
      </w:r>
      <w:r w:rsidR="00B75846" w:rsidRPr="00AE1E18">
        <w:rPr>
          <w:rFonts w:ascii="Arial" w:hAnsi="Arial" w:cs="Arial"/>
        </w:rPr>
        <w:t xml:space="preserve"> </w:t>
      </w:r>
      <w:r w:rsidR="00C94B4B" w:rsidRPr="00AE1E18">
        <w:rPr>
          <w:rFonts w:ascii="Arial" w:hAnsi="Arial" w:cs="Arial"/>
        </w:rPr>
        <w:t xml:space="preserve">obowiązującego </w:t>
      </w:r>
      <w:r w:rsidRPr="00AE1E18">
        <w:rPr>
          <w:rFonts w:ascii="Arial" w:hAnsi="Arial" w:cs="Arial"/>
        </w:rPr>
        <w:t>prawa, w </w:t>
      </w:r>
      <w:r w:rsidR="00DD0F6E" w:rsidRPr="00AE1E18">
        <w:rPr>
          <w:rFonts w:ascii="Arial" w:hAnsi="Arial" w:cs="Arial"/>
        </w:rPr>
        <w:t>szczególności dotyczącymi zapobiegania zakażeń i chorób zakaźnych, ochrony środowiska, bhp, przy zastosowaniu odpowiedniej technologii i nowoczesnych maszyn do utrzymania czystości.</w:t>
      </w:r>
      <w:r w:rsidR="006E7F67" w:rsidRPr="00AE1E18">
        <w:rPr>
          <w:rFonts w:ascii="Arial" w:hAnsi="Arial" w:cs="Arial"/>
        </w:rPr>
        <w:t xml:space="preserve"> W tym celu Wykonawca - na własny koszt – niezwłocznie zaopatrzy osoby realizujące niniejszą umowę w odzież barierową (fartuchy, maseczki, rękawiczki itp.), o ile Zamawiający poinformuje Wykonawcę o potrzebie zastosowania takiej odzieży ze względu na warunki epidemiologiczne.</w:t>
      </w:r>
    </w:p>
    <w:p w14:paraId="6E46B7FE" w14:textId="77777777" w:rsidR="00927448" w:rsidRPr="00AE1E18" w:rsidRDefault="001C1BBA" w:rsidP="002D6C97">
      <w:pPr>
        <w:spacing w:after="120"/>
        <w:jc w:val="both"/>
        <w:rPr>
          <w:rFonts w:ascii="Arial" w:hAnsi="Arial" w:cs="Arial"/>
        </w:rPr>
      </w:pPr>
      <w:r w:rsidRPr="00AE1E18">
        <w:rPr>
          <w:rFonts w:ascii="Arial" w:hAnsi="Arial" w:cs="Arial"/>
        </w:rPr>
        <w:t>7</w:t>
      </w:r>
      <w:r w:rsidR="009B7F65" w:rsidRPr="00AE1E18">
        <w:rPr>
          <w:rFonts w:ascii="Arial" w:hAnsi="Arial" w:cs="Arial"/>
        </w:rPr>
        <w:t>)</w:t>
      </w:r>
      <w:r w:rsidR="002D6C97" w:rsidRPr="00AE1E18">
        <w:rPr>
          <w:rFonts w:ascii="Arial" w:hAnsi="Arial" w:cs="Arial"/>
        </w:rPr>
        <w:t xml:space="preserve"> </w:t>
      </w:r>
      <w:r w:rsidR="00927448" w:rsidRPr="00AE1E18">
        <w:rPr>
          <w:rFonts w:ascii="Arial" w:hAnsi="Arial" w:cs="Arial"/>
        </w:rPr>
        <w:t>Wykonawca zobowiązuje się do stosowania preparatów dezynfekcyjnych przebadanych wg Polskiej Normy PN – EN 14885 dla obszaru medycznego w zakresie działania B, V, F, Tbc.</w:t>
      </w:r>
    </w:p>
    <w:p w14:paraId="2A0D6B7C" w14:textId="77777777" w:rsidR="002D6C97" w:rsidRPr="00AE1E18" w:rsidRDefault="00927448" w:rsidP="002D6C97">
      <w:pPr>
        <w:spacing w:after="120"/>
        <w:jc w:val="both"/>
        <w:rPr>
          <w:rFonts w:ascii="Arial" w:hAnsi="Arial" w:cs="Arial"/>
        </w:rPr>
      </w:pPr>
      <w:r w:rsidRPr="00AE1E18">
        <w:rPr>
          <w:rFonts w:ascii="Arial" w:hAnsi="Arial" w:cs="Arial"/>
        </w:rPr>
        <w:t>8</w:t>
      </w:r>
      <w:r w:rsidR="009B7F65" w:rsidRPr="00AE1E18">
        <w:rPr>
          <w:rFonts w:ascii="Arial" w:hAnsi="Arial" w:cs="Arial"/>
        </w:rPr>
        <w:t>)</w:t>
      </w:r>
      <w:r w:rsidRPr="00AE1E18">
        <w:rPr>
          <w:rFonts w:ascii="Arial" w:hAnsi="Arial" w:cs="Arial"/>
        </w:rPr>
        <w:t xml:space="preserve"> </w:t>
      </w:r>
      <w:r w:rsidR="003217AB" w:rsidRPr="00AE1E18">
        <w:rPr>
          <w:rFonts w:ascii="Arial" w:hAnsi="Arial" w:cs="Arial"/>
        </w:rPr>
        <w:t>Strony uzgadniają, że wytwórcą odpadów w myśl ustawy o odpadach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ustawą o odpadach.</w:t>
      </w:r>
    </w:p>
    <w:p w14:paraId="5FE13036" w14:textId="77777777" w:rsidR="00B75846" w:rsidRPr="00AE1E18" w:rsidRDefault="00B75846"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2</w:t>
      </w:r>
    </w:p>
    <w:p w14:paraId="5D038259" w14:textId="31B98273" w:rsidR="00DE421B" w:rsidRPr="00AE1E18" w:rsidRDefault="00DE421B" w:rsidP="00DE421B">
      <w:pPr>
        <w:pStyle w:val="Tekstpodstawowy"/>
        <w:suppressAutoHyphens/>
        <w:spacing w:after="120"/>
        <w:jc w:val="both"/>
        <w:rPr>
          <w:rFonts w:ascii="Arial" w:hAnsi="Arial" w:cs="Arial"/>
          <w:b/>
          <w:sz w:val="20"/>
        </w:rPr>
      </w:pPr>
      <w:r w:rsidRPr="00AE1E18">
        <w:rPr>
          <w:rFonts w:ascii="Arial" w:hAnsi="Arial" w:cs="Arial"/>
          <w:sz w:val="20"/>
        </w:rPr>
        <w:t>1</w:t>
      </w:r>
      <w:r w:rsidR="009B7F65" w:rsidRPr="00AE1E18">
        <w:rPr>
          <w:rFonts w:ascii="Arial" w:hAnsi="Arial" w:cs="Arial"/>
          <w:sz w:val="20"/>
        </w:rPr>
        <w:t>)</w:t>
      </w:r>
      <w:r w:rsidRPr="00AE1E18">
        <w:rPr>
          <w:rFonts w:ascii="Arial" w:hAnsi="Arial" w:cs="Arial"/>
          <w:sz w:val="20"/>
        </w:rPr>
        <w:t xml:space="preserve"> </w:t>
      </w:r>
      <w:r w:rsidR="00AE3D8D" w:rsidRPr="00AE1E18">
        <w:rPr>
          <w:rFonts w:ascii="Arial" w:hAnsi="Arial" w:cs="Arial"/>
          <w:sz w:val="20"/>
        </w:rPr>
        <w:t xml:space="preserve">Umowa niniejsza obowiązuje </w:t>
      </w:r>
      <w:r w:rsidR="008732AC" w:rsidRPr="00AE1E18">
        <w:rPr>
          <w:rFonts w:ascii="Arial" w:hAnsi="Arial" w:cs="Arial"/>
          <w:b/>
          <w:sz w:val="20"/>
        </w:rPr>
        <w:t xml:space="preserve">od dnia </w:t>
      </w:r>
      <w:r w:rsidR="00991000" w:rsidRPr="00AE1E18">
        <w:rPr>
          <w:rFonts w:ascii="Arial" w:hAnsi="Arial" w:cs="Arial"/>
          <w:b/>
          <w:sz w:val="20"/>
        </w:rPr>
        <w:t>01.</w:t>
      </w:r>
      <w:r w:rsidR="008732AC" w:rsidRPr="00AE1E18">
        <w:rPr>
          <w:rFonts w:ascii="Arial" w:hAnsi="Arial" w:cs="Arial"/>
          <w:b/>
          <w:sz w:val="20"/>
        </w:rPr>
        <w:t>04.20</w:t>
      </w:r>
      <w:r w:rsidR="00801389" w:rsidRPr="00AE1E18">
        <w:rPr>
          <w:rFonts w:ascii="Arial" w:hAnsi="Arial" w:cs="Arial"/>
          <w:b/>
          <w:sz w:val="20"/>
        </w:rPr>
        <w:t>22</w:t>
      </w:r>
      <w:r w:rsidR="008732AC" w:rsidRPr="00AE1E18">
        <w:rPr>
          <w:rFonts w:ascii="Arial" w:hAnsi="Arial" w:cs="Arial"/>
          <w:b/>
          <w:sz w:val="20"/>
        </w:rPr>
        <w:t xml:space="preserve">r. do dnia </w:t>
      </w:r>
      <w:r w:rsidR="00991000" w:rsidRPr="00AE1E18">
        <w:rPr>
          <w:rFonts w:ascii="Arial" w:hAnsi="Arial" w:cs="Arial"/>
          <w:b/>
          <w:sz w:val="20"/>
        </w:rPr>
        <w:t>3</w:t>
      </w:r>
      <w:r w:rsidR="008732AC" w:rsidRPr="00AE1E18">
        <w:rPr>
          <w:rFonts w:ascii="Arial" w:hAnsi="Arial" w:cs="Arial"/>
          <w:b/>
          <w:sz w:val="20"/>
        </w:rPr>
        <w:t>1.0</w:t>
      </w:r>
      <w:r w:rsidR="00991000" w:rsidRPr="00AE1E18">
        <w:rPr>
          <w:rFonts w:ascii="Arial" w:hAnsi="Arial" w:cs="Arial"/>
          <w:b/>
          <w:sz w:val="20"/>
        </w:rPr>
        <w:t>3</w:t>
      </w:r>
      <w:r w:rsidR="008732AC" w:rsidRPr="00AE1E18">
        <w:rPr>
          <w:rFonts w:ascii="Arial" w:hAnsi="Arial" w:cs="Arial"/>
          <w:b/>
          <w:sz w:val="20"/>
        </w:rPr>
        <w:t>.202</w:t>
      </w:r>
      <w:r w:rsidR="00801389" w:rsidRPr="00AE1E18">
        <w:rPr>
          <w:rFonts w:ascii="Arial" w:hAnsi="Arial" w:cs="Arial"/>
          <w:b/>
          <w:sz w:val="20"/>
        </w:rPr>
        <w:t>5</w:t>
      </w:r>
      <w:r w:rsidR="003630E9" w:rsidRPr="00AE1E18">
        <w:rPr>
          <w:rFonts w:ascii="Arial" w:hAnsi="Arial" w:cs="Arial"/>
          <w:b/>
          <w:sz w:val="20"/>
        </w:rPr>
        <w:t>r.</w:t>
      </w:r>
      <w:r w:rsidR="003630E9" w:rsidRPr="00AE1E18">
        <w:rPr>
          <w:rFonts w:ascii="Arial" w:hAnsi="Arial" w:cs="Arial"/>
          <w:sz w:val="20"/>
        </w:rPr>
        <w:t xml:space="preserve"> Rozpocz</w:t>
      </w:r>
      <w:r w:rsidR="009B7F65" w:rsidRPr="00AE1E18">
        <w:rPr>
          <w:rFonts w:ascii="Arial" w:hAnsi="Arial" w:cs="Arial"/>
          <w:sz w:val="20"/>
        </w:rPr>
        <w:t>ęcie realizacji umowy nastąpi o </w:t>
      </w:r>
      <w:r w:rsidR="003630E9" w:rsidRPr="00AE1E18">
        <w:rPr>
          <w:rFonts w:ascii="Arial" w:hAnsi="Arial" w:cs="Arial"/>
          <w:sz w:val="20"/>
        </w:rPr>
        <w:t xml:space="preserve">godzinie 7:00 w pierwszym dniu </w:t>
      </w:r>
      <w:r w:rsidR="00AE3D8D" w:rsidRPr="00AE1E18">
        <w:rPr>
          <w:rFonts w:ascii="Arial" w:hAnsi="Arial" w:cs="Arial"/>
          <w:sz w:val="20"/>
        </w:rPr>
        <w:t xml:space="preserve">jej </w:t>
      </w:r>
      <w:r w:rsidR="003630E9" w:rsidRPr="00AE1E18">
        <w:rPr>
          <w:rFonts w:ascii="Arial" w:hAnsi="Arial" w:cs="Arial"/>
          <w:sz w:val="20"/>
        </w:rPr>
        <w:t>obowiązywania, a zakończenie realizacji u</w:t>
      </w:r>
      <w:r w:rsidR="009B7F65" w:rsidRPr="00AE1E18">
        <w:rPr>
          <w:rFonts w:ascii="Arial" w:hAnsi="Arial" w:cs="Arial"/>
          <w:sz w:val="20"/>
        </w:rPr>
        <w:t>mowy nastąpi o godzinie 19:00 w </w:t>
      </w:r>
      <w:r w:rsidR="003630E9" w:rsidRPr="00AE1E18">
        <w:rPr>
          <w:rFonts w:ascii="Arial" w:hAnsi="Arial" w:cs="Arial"/>
          <w:sz w:val="20"/>
        </w:rPr>
        <w:t xml:space="preserve">ostatnim dniu </w:t>
      </w:r>
      <w:r w:rsidR="00AE3D8D" w:rsidRPr="00AE1E18">
        <w:rPr>
          <w:rFonts w:ascii="Arial" w:hAnsi="Arial" w:cs="Arial"/>
          <w:sz w:val="20"/>
        </w:rPr>
        <w:t xml:space="preserve">jej </w:t>
      </w:r>
      <w:r w:rsidR="003630E9" w:rsidRPr="00AE1E18">
        <w:rPr>
          <w:rFonts w:ascii="Arial" w:hAnsi="Arial" w:cs="Arial"/>
          <w:sz w:val="20"/>
        </w:rPr>
        <w:t xml:space="preserve">obowiązywania. </w:t>
      </w:r>
    </w:p>
    <w:p w14:paraId="6AAC7E66"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Umowa obowiązywała</w:t>
      </w:r>
      <w:r w:rsidR="009B7F65" w:rsidRPr="00AE1E18">
        <w:rPr>
          <w:rFonts w:ascii="Arial" w:hAnsi="Arial" w:cs="Arial"/>
          <w:sz w:val="20"/>
        </w:rPr>
        <w:t xml:space="preserve"> będzie</w:t>
      </w:r>
      <w:r w:rsidR="00B75846" w:rsidRPr="00AE1E18">
        <w:rPr>
          <w:rFonts w:ascii="Arial" w:hAnsi="Arial" w:cs="Arial"/>
          <w:sz w:val="20"/>
        </w:rPr>
        <w:t xml:space="preserve"> do czasu zaistnienia jednego z dwóch zdarzeń:</w:t>
      </w:r>
    </w:p>
    <w:p w14:paraId="767A08BC"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2.1</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wykorzystania kwoty określonej w §</w:t>
      </w:r>
      <w:r w:rsidR="007A341F" w:rsidRPr="00AE1E18">
        <w:rPr>
          <w:rFonts w:ascii="Arial" w:hAnsi="Arial" w:cs="Arial"/>
          <w:sz w:val="20"/>
        </w:rPr>
        <w:t xml:space="preserve"> </w:t>
      </w:r>
      <w:r w:rsidR="00A9397B" w:rsidRPr="00AE1E18">
        <w:rPr>
          <w:rFonts w:ascii="Arial" w:hAnsi="Arial" w:cs="Arial"/>
          <w:sz w:val="20"/>
        </w:rPr>
        <w:t>3</w:t>
      </w:r>
      <w:r w:rsidR="00B75846" w:rsidRPr="00AE1E18">
        <w:rPr>
          <w:rFonts w:ascii="Arial" w:hAnsi="Arial" w:cs="Arial"/>
          <w:sz w:val="20"/>
        </w:rPr>
        <w:t xml:space="preserve"> ust. </w:t>
      </w:r>
      <w:r w:rsidR="00A9397B" w:rsidRPr="00AE1E18">
        <w:rPr>
          <w:rFonts w:ascii="Arial" w:hAnsi="Arial" w:cs="Arial"/>
          <w:sz w:val="20"/>
        </w:rPr>
        <w:t>2</w:t>
      </w:r>
      <w:r w:rsidR="00B75846" w:rsidRPr="00AE1E18">
        <w:rPr>
          <w:rFonts w:ascii="Arial" w:hAnsi="Arial" w:cs="Arial"/>
          <w:sz w:val="20"/>
        </w:rPr>
        <w:t xml:space="preserve"> </w:t>
      </w:r>
      <w:r w:rsidR="00707581" w:rsidRPr="00AE1E18">
        <w:rPr>
          <w:rFonts w:ascii="Arial" w:hAnsi="Arial" w:cs="Arial"/>
          <w:sz w:val="20"/>
        </w:rPr>
        <w:t>umowy;</w:t>
      </w:r>
    </w:p>
    <w:p w14:paraId="42AE13E6"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2.2</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upływu terminu, na który umowa została zawarta.</w:t>
      </w:r>
    </w:p>
    <w:p w14:paraId="2B3E4548" w14:textId="77777777" w:rsidR="00B75846" w:rsidRPr="00AE1E18" w:rsidRDefault="00DE421B" w:rsidP="00DE421B">
      <w:pPr>
        <w:pStyle w:val="Tekstpodstawowy"/>
        <w:suppressAutoHyphens/>
        <w:spacing w:after="120"/>
        <w:jc w:val="both"/>
        <w:rPr>
          <w:rFonts w:ascii="Arial" w:hAnsi="Arial" w:cs="Arial"/>
          <w:b/>
          <w:sz w:val="20"/>
        </w:rPr>
      </w:pPr>
      <w:r w:rsidRPr="00AE1E18">
        <w:rPr>
          <w:rFonts w:ascii="Arial" w:hAnsi="Arial" w:cs="Arial"/>
          <w:sz w:val="20"/>
        </w:rPr>
        <w:t>3</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 xml:space="preserve">W przypadku, gdy </w:t>
      </w:r>
      <w:r w:rsidR="003B3FF5" w:rsidRPr="00AE1E18">
        <w:rPr>
          <w:rFonts w:ascii="Arial" w:hAnsi="Arial" w:cs="Arial"/>
          <w:sz w:val="20"/>
        </w:rPr>
        <w:t xml:space="preserve">kwota wynagrodzenia brutto </w:t>
      </w:r>
      <w:r w:rsidR="00B75846" w:rsidRPr="00AE1E18">
        <w:rPr>
          <w:rFonts w:ascii="Arial" w:hAnsi="Arial" w:cs="Arial"/>
          <w:sz w:val="20"/>
        </w:rPr>
        <w:t>określon</w:t>
      </w:r>
      <w:r w:rsidR="003B3FF5" w:rsidRPr="00AE1E18">
        <w:rPr>
          <w:rFonts w:ascii="Arial" w:hAnsi="Arial" w:cs="Arial"/>
          <w:sz w:val="20"/>
        </w:rPr>
        <w:t>a</w:t>
      </w:r>
      <w:r w:rsidR="00B75846" w:rsidRPr="00AE1E18">
        <w:rPr>
          <w:rFonts w:ascii="Arial" w:hAnsi="Arial" w:cs="Arial"/>
          <w:sz w:val="20"/>
        </w:rPr>
        <w:t xml:space="preserve"> w §</w:t>
      </w:r>
      <w:r w:rsidR="007A341F" w:rsidRPr="00AE1E18">
        <w:rPr>
          <w:rFonts w:ascii="Arial" w:hAnsi="Arial" w:cs="Arial"/>
          <w:sz w:val="20"/>
        </w:rPr>
        <w:t xml:space="preserve"> </w:t>
      </w:r>
      <w:r w:rsidR="00A9397B" w:rsidRPr="00AE1E18">
        <w:rPr>
          <w:rFonts w:ascii="Arial" w:hAnsi="Arial" w:cs="Arial"/>
          <w:sz w:val="20"/>
        </w:rPr>
        <w:t>3</w:t>
      </w:r>
      <w:r w:rsidR="00B75846" w:rsidRPr="00AE1E18">
        <w:rPr>
          <w:rFonts w:ascii="Arial" w:hAnsi="Arial" w:cs="Arial"/>
          <w:sz w:val="20"/>
        </w:rPr>
        <w:t xml:space="preserve"> ust. </w:t>
      </w:r>
      <w:r w:rsidR="00707581" w:rsidRPr="00AE1E18">
        <w:rPr>
          <w:rFonts w:ascii="Arial" w:hAnsi="Arial" w:cs="Arial"/>
          <w:sz w:val="20"/>
        </w:rPr>
        <w:t xml:space="preserve">2 </w:t>
      </w:r>
      <w:r w:rsidR="00BF7F49" w:rsidRPr="00AE1E18">
        <w:rPr>
          <w:rFonts w:ascii="Arial" w:hAnsi="Arial" w:cs="Arial"/>
          <w:sz w:val="20"/>
        </w:rPr>
        <w:t xml:space="preserve">umowy </w:t>
      </w:r>
      <w:r w:rsidR="009B7F65" w:rsidRPr="00AE1E18">
        <w:rPr>
          <w:rFonts w:ascii="Arial" w:hAnsi="Arial" w:cs="Arial"/>
          <w:sz w:val="20"/>
        </w:rPr>
        <w:t>nie zostanie wyczerpana, a </w:t>
      </w:r>
      <w:r w:rsidR="00B75846" w:rsidRPr="00AE1E18">
        <w:rPr>
          <w:rFonts w:ascii="Arial" w:hAnsi="Arial" w:cs="Arial"/>
          <w:sz w:val="20"/>
        </w:rPr>
        <w:t>upłynął termin na jaki została zawarta umowa, Wykonawcy nie przysługują roszczenia z tego tytułu.</w:t>
      </w:r>
    </w:p>
    <w:p w14:paraId="0EF4B61F" w14:textId="77777777" w:rsidR="00B75846" w:rsidRPr="00AE1E18" w:rsidRDefault="00B75846"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3</w:t>
      </w:r>
    </w:p>
    <w:p w14:paraId="5CFB8A5E" w14:textId="77777777" w:rsidR="00B75846" w:rsidRPr="00AE1E18" w:rsidRDefault="005A2363" w:rsidP="005A2363">
      <w:pPr>
        <w:spacing w:after="120"/>
        <w:jc w:val="both"/>
        <w:rPr>
          <w:rFonts w:ascii="Arial" w:hAnsi="Arial" w:cs="Arial"/>
        </w:rPr>
      </w:pPr>
      <w:r w:rsidRPr="00AE1E18">
        <w:rPr>
          <w:rFonts w:ascii="Arial" w:hAnsi="Arial" w:cs="Arial"/>
        </w:rPr>
        <w:t>1</w:t>
      </w:r>
      <w:r w:rsidR="006171E8" w:rsidRPr="00AE1E18">
        <w:rPr>
          <w:rFonts w:ascii="Arial" w:hAnsi="Arial" w:cs="Arial"/>
        </w:rPr>
        <w:t>)</w:t>
      </w:r>
      <w:r w:rsidRPr="00AE1E18">
        <w:rPr>
          <w:rFonts w:ascii="Arial" w:hAnsi="Arial" w:cs="Arial"/>
        </w:rPr>
        <w:t xml:space="preserve"> </w:t>
      </w:r>
      <w:r w:rsidR="00B75846" w:rsidRPr="00AE1E18">
        <w:rPr>
          <w:rFonts w:ascii="Arial" w:hAnsi="Arial" w:cs="Arial"/>
        </w:rPr>
        <w:t xml:space="preserve">Zamawiający zapłaci Wykonawcy </w:t>
      </w:r>
      <w:r w:rsidR="00A9397B" w:rsidRPr="00AE1E18">
        <w:rPr>
          <w:rFonts w:ascii="Arial" w:hAnsi="Arial" w:cs="Arial"/>
        </w:rPr>
        <w:t xml:space="preserve">wynagrodzenie </w:t>
      </w:r>
      <w:r w:rsidR="00CF2E0F" w:rsidRPr="00AE1E18">
        <w:rPr>
          <w:rFonts w:ascii="Arial" w:hAnsi="Arial" w:cs="Arial"/>
        </w:rPr>
        <w:t xml:space="preserve">ryczałtowe </w:t>
      </w:r>
      <w:r w:rsidR="00B75846" w:rsidRPr="00AE1E18">
        <w:rPr>
          <w:rFonts w:ascii="Arial" w:hAnsi="Arial" w:cs="Arial"/>
        </w:rPr>
        <w:t xml:space="preserve">za </w:t>
      </w:r>
      <w:r w:rsidR="00A9397B" w:rsidRPr="00AE1E18">
        <w:rPr>
          <w:rFonts w:ascii="Arial" w:hAnsi="Arial" w:cs="Arial"/>
        </w:rPr>
        <w:t>wykonanie usługi</w:t>
      </w:r>
      <w:r w:rsidR="00142D0F" w:rsidRPr="00AE1E18">
        <w:rPr>
          <w:rFonts w:ascii="Arial" w:hAnsi="Arial" w:cs="Arial"/>
        </w:rPr>
        <w:t xml:space="preserve"> na podstawie cen określonych w </w:t>
      </w:r>
      <w:r w:rsidR="00637656" w:rsidRPr="00AE1E18">
        <w:rPr>
          <w:rFonts w:ascii="Arial" w:hAnsi="Arial" w:cs="Arial"/>
        </w:rPr>
        <w:t>F</w:t>
      </w:r>
      <w:r w:rsidR="00B75846" w:rsidRPr="00AE1E18">
        <w:rPr>
          <w:rFonts w:ascii="Arial" w:hAnsi="Arial" w:cs="Arial"/>
        </w:rPr>
        <w:t>ormularzu cenowym</w:t>
      </w:r>
      <w:r w:rsidR="007C34BE" w:rsidRPr="00AE1E18">
        <w:rPr>
          <w:rFonts w:ascii="Arial" w:hAnsi="Arial" w:cs="Arial"/>
        </w:rPr>
        <w:t>,</w:t>
      </w:r>
      <w:r w:rsidR="00035725" w:rsidRPr="00AE1E18">
        <w:rPr>
          <w:rFonts w:ascii="Arial" w:hAnsi="Arial" w:cs="Arial"/>
        </w:rPr>
        <w:t xml:space="preserve"> stanowiącym </w:t>
      </w:r>
      <w:r w:rsidR="0026686F" w:rsidRPr="00AE1E18">
        <w:rPr>
          <w:rFonts w:ascii="Arial" w:hAnsi="Arial" w:cs="Arial"/>
        </w:rPr>
        <w:t>integralną część niniejszej u</w:t>
      </w:r>
      <w:r w:rsidR="00035725" w:rsidRPr="00AE1E18">
        <w:rPr>
          <w:rFonts w:ascii="Arial" w:hAnsi="Arial" w:cs="Arial"/>
        </w:rPr>
        <w:t>mowy</w:t>
      </w:r>
      <w:r w:rsidR="00052629" w:rsidRPr="00AE1E18">
        <w:rPr>
          <w:rFonts w:ascii="Arial" w:hAnsi="Arial" w:cs="Arial"/>
        </w:rPr>
        <w:t>.</w:t>
      </w:r>
    </w:p>
    <w:p w14:paraId="38F82073" w14:textId="77777777" w:rsidR="00F2738E" w:rsidRPr="00AE1E18" w:rsidRDefault="005A2363" w:rsidP="006171E8">
      <w:pPr>
        <w:spacing w:after="120"/>
        <w:jc w:val="both"/>
        <w:rPr>
          <w:rFonts w:ascii="Arial" w:hAnsi="Arial" w:cs="Arial"/>
        </w:rPr>
      </w:pPr>
      <w:r w:rsidRPr="00AE1E18">
        <w:rPr>
          <w:rFonts w:ascii="Arial" w:hAnsi="Arial" w:cs="Arial"/>
        </w:rPr>
        <w:t>2</w:t>
      </w:r>
      <w:r w:rsidR="006171E8" w:rsidRPr="00AE1E18">
        <w:rPr>
          <w:rFonts w:ascii="Arial" w:hAnsi="Arial" w:cs="Arial"/>
        </w:rPr>
        <w:t>)</w:t>
      </w:r>
      <w:r w:rsidRPr="00AE1E18">
        <w:rPr>
          <w:rFonts w:ascii="Arial" w:hAnsi="Arial" w:cs="Arial"/>
        </w:rPr>
        <w:t xml:space="preserve"> </w:t>
      </w:r>
      <w:r w:rsidR="001872FC" w:rsidRPr="00AE1E18">
        <w:rPr>
          <w:rFonts w:ascii="Arial" w:hAnsi="Arial" w:cs="Arial"/>
        </w:rPr>
        <w:t xml:space="preserve">Maksymalne </w:t>
      </w:r>
      <w:r w:rsidR="00CF2E0F" w:rsidRPr="00AE1E18">
        <w:rPr>
          <w:rFonts w:ascii="Arial" w:hAnsi="Arial" w:cs="Arial"/>
        </w:rPr>
        <w:t xml:space="preserve">ryczałtowe </w:t>
      </w:r>
      <w:r w:rsidR="001872FC" w:rsidRPr="00AE1E18">
        <w:rPr>
          <w:rFonts w:ascii="Arial" w:hAnsi="Arial" w:cs="Arial"/>
        </w:rPr>
        <w:t>w</w:t>
      </w:r>
      <w:r w:rsidR="00B75846" w:rsidRPr="00AE1E18">
        <w:rPr>
          <w:rFonts w:ascii="Arial" w:hAnsi="Arial" w:cs="Arial"/>
        </w:rPr>
        <w:t>ynagrodzenie brutto</w:t>
      </w:r>
      <w:r w:rsidR="00B8633F" w:rsidRPr="00AE1E18">
        <w:rPr>
          <w:rFonts w:ascii="Arial" w:hAnsi="Arial" w:cs="Arial"/>
        </w:rPr>
        <w:t xml:space="preserve"> należne Wykonawcy za realizację </w:t>
      </w:r>
      <w:r w:rsidR="00EB24D2" w:rsidRPr="00AE1E18">
        <w:rPr>
          <w:rFonts w:ascii="Arial" w:hAnsi="Arial" w:cs="Arial"/>
        </w:rPr>
        <w:t>usługi, zgodnie z</w:t>
      </w:r>
      <w:r w:rsidR="00637656" w:rsidRPr="00AE1E18">
        <w:rPr>
          <w:rFonts w:ascii="Arial" w:hAnsi="Arial" w:cs="Arial"/>
        </w:rPr>
        <w:t xml:space="preserve"> Formularzem ofertowym stanowiącym integralną część niniejszej umowy, w</w:t>
      </w:r>
      <w:r w:rsidR="00B216DC" w:rsidRPr="00AE1E18">
        <w:rPr>
          <w:rFonts w:ascii="Arial" w:hAnsi="Arial" w:cs="Arial"/>
        </w:rPr>
        <w:t xml:space="preserve">ynosi </w:t>
      </w:r>
      <w:r w:rsidR="008732AC" w:rsidRPr="00AE1E18">
        <w:rPr>
          <w:rFonts w:ascii="Arial" w:hAnsi="Arial" w:cs="Arial"/>
          <w:b/>
        </w:rPr>
        <w:t>…………….</w:t>
      </w:r>
      <w:r w:rsidR="00B216DC" w:rsidRPr="00AE1E18">
        <w:rPr>
          <w:rFonts w:ascii="Arial" w:hAnsi="Arial" w:cs="Arial"/>
          <w:b/>
        </w:rPr>
        <w:t>zł</w:t>
      </w:r>
      <w:r w:rsidR="00B216DC" w:rsidRPr="00AE1E18">
        <w:rPr>
          <w:rFonts w:ascii="Arial" w:hAnsi="Arial" w:cs="Arial"/>
        </w:rPr>
        <w:t xml:space="preserve"> (słownie:</w:t>
      </w:r>
      <w:r w:rsidR="008732AC" w:rsidRPr="00AE1E18">
        <w:rPr>
          <w:rFonts w:ascii="Arial" w:hAnsi="Arial" w:cs="Arial"/>
        </w:rPr>
        <w:t>…………………………..</w:t>
      </w:r>
      <w:r w:rsidR="00B216DC" w:rsidRPr="00AE1E18">
        <w:rPr>
          <w:rFonts w:ascii="Arial" w:hAnsi="Arial" w:cs="Arial"/>
        </w:rPr>
        <w:t>).</w:t>
      </w:r>
    </w:p>
    <w:p w14:paraId="2201AFA0" w14:textId="50C7D54D" w:rsidR="005A2363" w:rsidRPr="00AE1E18" w:rsidRDefault="00F2738E" w:rsidP="002D1C95">
      <w:pPr>
        <w:spacing w:after="120"/>
        <w:jc w:val="both"/>
        <w:rPr>
          <w:rFonts w:ascii="Arial" w:hAnsi="Arial" w:cs="Arial"/>
        </w:rPr>
      </w:pPr>
      <w:r w:rsidRPr="00AE1E18">
        <w:rPr>
          <w:rFonts w:ascii="Arial" w:hAnsi="Arial" w:cs="Arial"/>
        </w:rPr>
        <w:t>3</w:t>
      </w:r>
      <w:r w:rsidR="006171E8" w:rsidRPr="00AE1E18">
        <w:rPr>
          <w:rFonts w:ascii="Arial" w:hAnsi="Arial" w:cs="Arial"/>
        </w:rPr>
        <w:t>)</w:t>
      </w:r>
      <w:r w:rsidRPr="00AE1E18">
        <w:rPr>
          <w:rFonts w:ascii="Arial" w:hAnsi="Arial" w:cs="Arial"/>
        </w:rPr>
        <w:t xml:space="preserve"> </w:t>
      </w:r>
      <w:r w:rsidR="00B75846" w:rsidRPr="00AE1E18">
        <w:rPr>
          <w:rFonts w:ascii="Arial" w:hAnsi="Arial" w:cs="Arial"/>
        </w:rPr>
        <w:t>Wynagrodzenie</w:t>
      </w:r>
      <w:r w:rsidR="007C34BE" w:rsidRPr="00AE1E18">
        <w:rPr>
          <w:rFonts w:ascii="Arial" w:hAnsi="Arial" w:cs="Arial"/>
        </w:rPr>
        <w:t>, o którym mowa w ust. 2</w:t>
      </w:r>
      <w:r w:rsidR="00B75846" w:rsidRPr="00AE1E18">
        <w:rPr>
          <w:rFonts w:ascii="Arial" w:hAnsi="Arial" w:cs="Arial"/>
        </w:rPr>
        <w:t xml:space="preserve"> obejmuje wszystkie koszty poniesione przez Wykonawcę przy realizacji </w:t>
      </w:r>
      <w:r w:rsidR="000B6775" w:rsidRPr="00AE1E18">
        <w:rPr>
          <w:rFonts w:ascii="Arial" w:hAnsi="Arial" w:cs="Arial"/>
        </w:rPr>
        <w:t xml:space="preserve">usługi, </w:t>
      </w:r>
      <w:r w:rsidR="00B75846" w:rsidRPr="00AE1E18">
        <w:rPr>
          <w:rFonts w:ascii="Arial" w:hAnsi="Arial" w:cs="Arial"/>
        </w:rPr>
        <w:t xml:space="preserve">w szczególności </w:t>
      </w:r>
      <w:r w:rsidR="00BD610C" w:rsidRPr="00AE1E18">
        <w:rPr>
          <w:rFonts w:ascii="Arial" w:hAnsi="Arial" w:cs="Arial"/>
        </w:rPr>
        <w:t xml:space="preserve">koszty pracownicze, </w:t>
      </w:r>
      <w:r w:rsidR="00B75846" w:rsidRPr="00AE1E18">
        <w:rPr>
          <w:rFonts w:ascii="Arial" w:hAnsi="Arial" w:cs="Arial"/>
        </w:rPr>
        <w:t>koszty związane z zakupem</w:t>
      </w:r>
      <w:r w:rsidR="001C1BBA" w:rsidRPr="00AE1E18">
        <w:rPr>
          <w:rFonts w:ascii="Arial" w:hAnsi="Arial" w:cs="Arial"/>
        </w:rPr>
        <w:t xml:space="preserve">: </w:t>
      </w:r>
      <w:r w:rsidR="00074EDF" w:rsidRPr="00AE1E18">
        <w:rPr>
          <w:rFonts w:ascii="Arial" w:hAnsi="Arial" w:cs="Arial"/>
        </w:rPr>
        <w:t>śro</w:t>
      </w:r>
      <w:r w:rsidR="007D306B" w:rsidRPr="00AE1E18">
        <w:rPr>
          <w:rFonts w:ascii="Arial" w:hAnsi="Arial" w:cs="Arial"/>
        </w:rPr>
        <w:t>dków do dezynfekcji</w:t>
      </w:r>
      <w:r w:rsidR="000B6775" w:rsidRPr="00AE1E18">
        <w:rPr>
          <w:rFonts w:ascii="Arial" w:hAnsi="Arial" w:cs="Arial"/>
        </w:rPr>
        <w:t xml:space="preserve"> powierzchni (preparaty do dezynfekcji rąk zapewnia Zamawiający), środki</w:t>
      </w:r>
      <w:r w:rsidR="006171E8" w:rsidRPr="00AE1E18">
        <w:rPr>
          <w:rFonts w:ascii="Arial" w:hAnsi="Arial" w:cs="Arial"/>
        </w:rPr>
        <w:t> </w:t>
      </w:r>
      <w:r w:rsidR="00074EDF" w:rsidRPr="00AE1E18">
        <w:rPr>
          <w:rFonts w:ascii="Arial" w:hAnsi="Arial" w:cs="Arial"/>
        </w:rPr>
        <w:t>czystości</w:t>
      </w:r>
      <w:r w:rsidR="007D306B" w:rsidRPr="00AE1E18">
        <w:rPr>
          <w:rFonts w:ascii="Arial" w:hAnsi="Arial" w:cs="Arial"/>
        </w:rPr>
        <w:t xml:space="preserve">; </w:t>
      </w:r>
      <w:r w:rsidR="00BD610C" w:rsidRPr="00AE1E18">
        <w:rPr>
          <w:rFonts w:ascii="Arial" w:hAnsi="Arial" w:cs="Arial"/>
        </w:rPr>
        <w:t xml:space="preserve">środków higieny: </w:t>
      </w:r>
      <w:r w:rsidR="00074EDF" w:rsidRPr="00AE1E18">
        <w:rPr>
          <w:rFonts w:ascii="Arial" w:hAnsi="Arial" w:cs="Arial"/>
        </w:rPr>
        <w:t>mydła w płynie</w:t>
      </w:r>
      <w:r w:rsidR="00BD610C" w:rsidRPr="00AE1E18">
        <w:rPr>
          <w:rFonts w:ascii="Arial" w:hAnsi="Arial" w:cs="Arial"/>
        </w:rPr>
        <w:t>,</w:t>
      </w:r>
      <w:r w:rsidR="007D306B" w:rsidRPr="00AE1E18">
        <w:rPr>
          <w:rFonts w:ascii="Arial" w:hAnsi="Arial" w:cs="Arial"/>
        </w:rPr>
        <w:t xml:space="preserve"> ręczników jednorazowych</w:t>
      </w:r>
      <w:r w:rsidR="00BD610C" w:rsidRPr="00AE1E18">
        <w:rPr>
          <w:rFonts w:ascii="Arial" w:hAnsi="Arial" w:cs="Arial"/>
        </w:rPr>
        <w:t>,</w:t>
      </w:r>
      <w:r w:rsidR="007D306B" w:rsidRPr="00AE1E18">
        <w:rPr>
          <w:rFonts w:ascii="Arial" w:hAnsi="Arial" w:cs="Arial"/>
        </w:rPr>
        <w:t xml:space="preserve"> </w:t>
      </w:r>
      <w:r w:rsidR="00074EDF" w:rsidRPr="00AE1E18">
        <w:rPr>
          <w:rFonts w:ascii="Arial" w:hAnsi="Arial" w:cs="Arial"/>
        </w:rPr>
        <w:t>papieru toaletowego</w:t>
      </w:r>
      <w:r w:rsidR="00BD610C" w:rsidRPr="00AE1E18">
        <w:rPr>
          <w:rFonts w:ascii="Arial" w:hAnsi="Arial" w:cs="Arial"/>
        </w:rPr>
        <w:t>; worków foliowych na: odpady zmieszane, szkło, papier, metal</w:t>
      </w:r>
      <w:r w:rsidR="00E626E4" w:rsidRPr="00AE1E18">
        <w:rPr>
          <w:rFonts w:ascii="Arial" w:hAnsi="Arial" w:cs="Arial"/>
        </w:rPr>
        <w:t xml:space="preserve"> i</w:t>
      </w:r>
      <w:r w:rsidR="00BD610C" w:rsidRPr="00AE1E18">
        <w:rPr>
          <w:rFonts w:ascii="Arial" w:hAnsi="Arial" w:cs="Arial"/>
        </w:rPr>
        <w:t xml:space="preserve"> plastik,</w:t>
      </w:r>
      <w:r w:rsidR="00E626E4" w:rsidRPr="00AE1E18">
        <w:rPr>
          <w:rFonts w:ascii="Arial" w:hAnsi="Arial" w:cs="Arial"/>
        </w:rPr>
        <w:t xml:space="preserve"> BIO,</w:t>
      </w:r>
      <w:r w:rsidR="00BD610C" w:rsidRPr="00AE1E18">
        <w:rPr>
          <w:rFonts w:ascii="Arial" w:hAnsi="Arial" w:cs="Arial"/>
        </w:rPr>
        <w:t xml:space="preserve"> odpady medyczne, a także koszty: </w:t>
      </w:r>
      <w:r w:rsidR="00785DF1" w:rsidRPr="00AE1E18">
        <w:rPr>
          <w:rFonts w:ascii="Arial" w:hAnsi="Arial" w:cs="Arial"/>
        </w:rPr>
        <w:t>zakup</w:t>
      </w:r>
      <w:r w:rsidR="00BD610C" w:rsidRPr="00AE1E18">
        <w:rPr>
          <w:rFonts w:ascii="Arial" w:hAnsi="Arial" w:cs="Arial"/>
        </w:rPr>
        <w:t>u</w:t>
      </w:r>
      <w:r w:rsidR="00785DF1" w:rsidRPr="00AE1E18">
        <w:rPr>
          <w:rFonts w:ascii="Arial" w:hAnsi="Arial" w:cs="Arial"/>
        </w:rPr>
        <w:t>, konserwacj</w:t>
      </w:r>
      <w:r w:rsidR="00BD610C" w:rsidRPr="00AE1E18">
        <w:rPr>
          <w:rFonts w:ascii="Arial" w:hAnsi="Arial" w:cs="Arial"/>
        </w:rPr>
        <w:t>i i utrzymania</w:t>
      </w:r>
      <w:r w:rsidR="00785DF1" w:rsidRPr="00AE1E18">
        <w:rPr>
          <w:rFonts w:ascii="Arial" w:hAnsi="Arial" w:cs="Arial"/>
        </w:rPr>
        <w:t xml:space="preserve"> w ruchu </w:t>
      </w:r>
      <w:r w:rsidR="00CE2507" w:rsidRPr="00AE1E18">
        <w:rPr>
          <w:rFonts w:ascii="Arial" w:hAnsi="Arial" w:cs="Arial"/>
        </w:rPr>
        <w:t xml:space="preserve">urządzeń </w:t>
      </w:r>
      <w:r w:rsidR="00785DF1" w:rsidRPr="00AE1E18">
        <w:rPr>
          <w:rFonts w:ascii="Arial" w:hAnsi="Arial" w:cs="Arial"/>
        </w:rPr>
        <w:t>niezbędn</w:t>
      </w:r>
      <w:r w:rsidR="00CE2507" w:rsidRPr="00AE1E18">
        <w:rPr>
          <w:rFonts w:ascii="Arial" w:hAnsi="Arial" w:cs="Arial"/>
        </w:rPr>
        <w:t>ych</w:t>
      </w:r>
      <w:r w:rsidR="00785DF1" w:rsidRPr="00AE1E18">
        <w:rPr>
          <w:rFonts w:ascii="Arial" w:hAnsi="Arial" w:cs="Arial"/>
        </w:rPr>
        <w:t xml:space="preserve"> do wykonywania usługi</w:t>
      </w:r>
      <w:r w:rsidR="00BD610C" w:rsidRPr="00AE1E18">
        <w:rPr>
          <w:rFonts w:ascii="Arial" w:hAnsi="Arial" w:cs="Arial"/>
        </w:rPr>
        <w:t xml:space="preserve"> oraz wyposażenia drobnego </w:t>
      </w:r>
      <w:r w:rsidR="0039655F" w:rsidRPr="00AE1E18">
        <w:rPr>
          <w:rFonts w:ascii="Arial" w:hAnsi="Arial" w:cs="Arial"/>
        </w:rPr>
        <w:t xml:space="preserve">(np.: </w:t>
      </w:r>
      <w:r w:rsidR="005A4D4B" w:rsidRPr="00AE1E18">
        <w:rPr>
          <w:rFonts w:ascii="Arial" w:hAnsi="Arial" w:cs="Arial"/>
        </w:rPr>
        <w:t xml:space="preserve">wózki serwisowe, </w:t>
      </w:r>
      <w:r w:rsidR="0039655F" w:rsidRPr="00AE1E18">
        <w:rPr>
          <w:rFonts w:ascii="Arial" w:hAnsi="Arial" w:cs="Arial"/>
        </w:rPr>
        <w:t>ściereczki, wiadra, mopy, szczotki, szufelki, itp.)</w:t>
      </w:r>
      <w:r w:rsidR="0037415B" w:rsidRPr="00AE1E18">
        <w:rPr>
          <w:rFonts w:ascii="Arial" w:hAnsi="Arial" w:cs="Arial"/>
        </w:rPr>
        <w:t xml:space="preserve"> oraz odzieży barierowej, o której mowa w §1 pkt 6 niniejszej umowy.</w:t>
      </w:r>
    </w:p>
    <w:p w14:paraId="35BB4A6B" w14:textId="77777777" w:rsidR="006171E8" w:rsidRPr="00AE1E18" w:rsidRDefault="0039655F" w:rsidP="00BD610C">
      <w:pPr>
        <w:spacing w:after="120"/>
        <w:jc w:val="both"/>
        <w:rPr>
          <w:rFonts w:ascii="Arial" w:hAnsi="Arial" w:cs="Arial"/>
        </w:rPr>
      </w:pPr>
      <w:r w:rsidRPr="00AE1E18">
        <w:rPr>
          <w:rFonts w:ascii="Arial" w:hAnsi="Arial" w:cs="Arial"/>
        </w:rPr>
        <w:t>4</w:t>
      </w:r>
      <w:r w:rsidR="006171E8" w:rsidRPr="00AE1E18">
        <w:rPr>
          <w:rFonts w:ascii="Arial" w:hAnsi="Arial" w:cs="Arial"/>
        </w:rPr>
        <w:t>)</w:t>
      </w:r>
      <w:r w:rsidRPr="00AE1E18">
        <w:rPr>
          <w:rFonts w:ascii="Arial" w:hAnsi="Arial" w:cs="Arial"/>
        </w:rPr>
        <w:t xml:space="preserve"> </w:t>
      </w:r>
      <w:r w:rsidR="00BD610C" w:rsidRPr="00AE1E18">
        <w:rPr>
          <w:rFonts w:ascii="Arial" w:hAnsi="Arial" w:cs="Arial"/>
        </w:rPr>
        <w:t xml:space="preserve">Zamawiający zastrzega sobie prawo zmniejszenia zakresu </w:t>
      </w:r>
      <w:r w:rsidR="00CF2E0F" w:rsidRPr="00AE1E18">
        <w:rPr>
          <w:rFonts w:ascii="Arial" w:hAnsi="Arial" w:cs="Arial"/>
        </w:rPr>
        <w:t>usługi</w:t>
      </w:r>
      <w:r w:rsidR="00BD610C" w:rsidRPr="00AE1E18">
        <w:rPr>
          <w:rFonts w:ascii="Arial" w:hAnsi="Arial" w:cs="Arial"/>
        </w:rPr>
        <w:t xml:space="preserve"> stosownie do swoich pot</w:t>
      </w:r>
      <w:r w:rsidR="006171E8" w:rsidRPr="00AE1E18">
        <w:rPr>
          <w:rFonts w:ascii="Arial" w:hAnsi="Arial" w:cs="Arial"/>
        </w:rPr>
        <w:t>rzeb i </w:t>
      </w:r>
      <w:r w:rsidRPr="00AE1E18">
        <w:rPr>
          <w:rFonts w:ascii="Arial" w:hAnsi="Arial" w:cs="Arial"/>
        </w:rPr>
        <w:t xml:space="preserve">odpowiedniego obniżenia </w:t>
      </w:r>
      <w:r w:rsidR="00BD610C" w:rsidRPr="00AE1E18">
        <w:rPr>
          <w:rFonts w:ascii="Arial" w:hAnsi="Arial" w:cs="Arial"/>
        </w:rPr>
        <w:t xml:space="preserve">wynagrodzenia miesięcznego w </w:t>
      </w:r>
      <w:r w:rsidR="006171E8" w:rsidRPr="00AE1E18">
        <w:rPr>
          <w:rFonts w:ascii="Arial" w:hAnsi="Arial" w:cs="Arial"/>
        </w:rPr>
        <w:t>przypadku:</w:t>
      </w:r>
    </w:p>
    <w:p w14:paraId="6D22B4AC" w14:textId="77777777" w:rsidR="006171E8" w:rsidRPr="00AE1E18" w:rsidRDefault="006171E8" w:rsidP="00BD610C">
      <w:pPr>
        <w:spacing w:after="120"/>
        <w:jc w:val="both"/>
        <w:rPr>
          <w:rFonts w:ascii="Arial" w:hAnsi="Arial" w:cs="Arial"/>
        </w:rPr>
      </w:pPr>
      <w:r w:rsidRPr="00AE1E18">
        <w:rPr>
          <w:rFonts w:ascii="Arial" w:hAnsi="Arial" w:cs="Arial"/>
        </w:rPr>
        <w:t xml:space="preserve">4.1) </w:t>
      </w:r>
      <w:r w:rsidR="0039655F" w:rsidRPr="00AE1E18">
        <w:rPr>
          <w:rFonts w:ascii="Arial" w:hAnsi="Arial" w:cs="Arial"/>
        </w:rPr>
        <w:t xml:space="preserve">wyłączenia z używania </w:t>
      </w:r>
      <w:r w:rsidR="00BD610C" w:rsidRPr="00AE1E18">
        <w:rPr>
          <w:rFonts w:ascii="Arial" w:hAnsi="Arial" w:cs="Arial"/>
        </w:rPr>
        <w:t xml:space="preserve">i sprzątania części powierzchni w przypadku prowadzenia remontu lub </w:t>
      </w:r>
    </w:p>
    <w:p w14:paraId="677A2776" w14:textId="77777777" w:rsidR="006171E8" w:rsidRPr="00AE1E18" w:rsidRDefault="006171E8" w:rsidP="00BD610C">
      <w:pPr>
        <w:spacing w:after="120"/>
        <w:jc w:val="both"/>
        <w:rPr>
          <w:rFonts w:ascii="Arial" w:hAnsi="Arial" w:cs="Arial"/>
        </w:rPr>
      </w:pPr>
      <w:r w:rsidRPr="00AE1E18">
        <w:rPr>
          <w:rFonts w:ascii="Arial" w:hAnsi="Arial" w:cs="Arial"/>
        </w:rPr>
        <w:t xml:space="preserve">4.2) </w:t>
      </w:r>
      <w:r w:rsidR="00BD610C" w:rsidRPr="00AE1E18">
        <w:rPr>
          <w:rFonts w:ascii="Arial" w:hAnsi="Arial" w:cs="Arial"/>
        </w:rPr>
        <w:t>zmian organizacyjnych</w:t>
      </w:r>
      <w:r w:rsidR="0057544C" w:rsidRPr="00AE1E18">
        <w:rPr>
          <w:rFonts w:ascii="Arial" w:hAnsi="Arial" w:cs="Arial"/>
        </w:rPr>
        <w:t xml:space="preserve"> polegających w szczególności na likwidacji komórek organizacyjnych Zamawiającego</w:t>
      </w:r>
      <w:r w:rsidR="00BD610C" w:rsidRPr="00AE1E18">
        <w:rPr>
          <w:rFonts w:ascii="Arial" w:hAnsi="Arial" w:cs="Arial"/>
        </w:rPr>
        <w:t xml:space="preserve"> lub </w:t>
      </w:r>
    </w:p>
    <w:p w14:paraId="5448D92B" w14:textId="55F9F89A" w:rsidR="00BD610C" w:rsidRDefault="006171E8" w:rsidP="00BD610C">
      <w:pPr>
        <w:spacing w:after="120"/>
        <w:jc w:val="both"/>
        <w:rPr>
          <w:rFonts w:ascii="Arial" w:hAnsi="Arial" w:cs="Arial"/>
        </w:rPr>
      </w:pPr>
      <w:r w:rsidRPr="00AE1E18">
        <w:rPr>
          <w:rFonts w:ascii="Arial" w:hAnsi="Arial" w:cs="Arial"/>
        </w:rPr>
        <w:t xml:space="preserve">4.3) </w:t>
      </w:r>
      <w:r w:rsidR="00BD610C" w:rsidRPr="00AE1E18">
        <w:rPr>
          <w:rFonts w:ascii="Arial" w:hAnsi="Arial" w:cs="Arial"/>
        </w:rPr>
        <w:t>niewykonania przez Wykonawcę wszystkich czynności</w:t>
      </w:r>
      <w:r w:rsidR="00CF2E0F" w:rsidRPr="00AE1E18">
        <w:rPr>
          <w:rFonts w:ascii="Arial" w:hAnsi="Arial" w:cs="Arial"/>
        </w:rPr>
        <w:t xml:space="preserve"> (prac)</w:t>
      </w:r>
      <w:r w:rsidR="00BD610C" w:rsidRPr="00AE1E18">
        <w:rPr>
          <w:rFonts w:ascii="Arial" w:hAnsi="Arial" w:cs="Arial"/>
        </w:rPr>
        <w:t>, określonych w załącznik</w:t>
      </w:r>
      <w:r w:rsidR="0039655F" w:rsidRPr="00AE1E18">
        <w:rPr>
          <w:rFonts w:ascii="Arial" w:hAnsi="Arial" w:cs="Arial"/>
        </w:rPr>
        <w:t>ach A1 – A</w:t>
      </w:r>
      <w:r w:rsidR="000B788A" w:rsidRPr="00AE1E18">
        <w:rPr>
          <w:rFonts w:ascii="Arial" w:hAnsi="Arial" w:cs="Arial"/>
        </w:rPr>
        <w:t>9</w:t>
      </w:r>
      <w:r w:rsidR="0039655F" w:rsidRPr="00AE1E18">
        <w:rPr>
          <w:rFonts w:ascii="Arial" w:hAnsi="Arial" w:cs="Arial"/>
        </w:rPr>
        <w:t xml:space="preserve"> </w:t>
      </w:r>
      <w:r w:rsidR="00BD610C" w:rsidRPr="00AE1E18">
        <w:rPr>
          <w:rFonts w:ascii="Arial" w:hAnsi="Arial" w:cs="Arial"/>
        </w:rPr>
        <w:t xml:space="preserve">do niniejszej umowy. </w:t>
      </w:r>
    </w:p>
    <w:p w14:paraId="67D62A66" w14:textId="1E257F92" w:rsidR="006826B6" w:rsidRPr="006826B6" w:rsidRDefault="006826B6" w:rsidP="006826B6">
      <w:pPr>
        <w:jc w:val="both"/>
        <w:rPr>
          <w:rFonts w:ascii="Arial" w:hAnsi="Arial" w:cs="Arial"/>
          <w:iCs/>
          <w:color w:val="FF0000"/>
        </w:rPr>
      </w:pPr>
      <w:r w:rsidRPr="006826B6">
        <w:rPr>
          <w:rFonts w:ascii="Arial" w:hAnsi="Arial" w:cs="Arial"/>
          <w:iCs/>
          <w:color w:val="FF0000"/>
        </w:rPr>
        <w:t xml:space="preserve">4a) </w:t>
      </w:r>
      <w:r w:rsidRPr="006826B6">
        <w:rPr>
          <w:rFonts w:ascii="Arial" w:hAnsi="Arial" w:cs="Arial"/>
          <w:iCs/>
          <w:color w:val="FF0000"/>
        </w:rPr>
        <w:t>„Zamawiający ustala minimalną wartość zamówienia, która zostanie zrealizowana na podstawie niniejszej umowy, na poziomie 90% łącznej wysokości wynagrodzenia brutto, o którym mowa w §3 ust.2 umowy.”</w:t>
      </w:r>
    </w:p>
    <w:p w14:paraId="51132DF0" w14:textId="77777777" w:rsidR="006826B6" w:rsidRPr="00AE1E18" w:rsidRDefault="006826B6" w:rsidP="00BD610C">
      <w:pPr>
        <w:spacing w:after="120"/>
        <w:jc w:val="both"/>
        <w:rPr>
          <w:rFonts w:ascii="Arial" w:hAnsi="Arial" w:cs="Arial"/>
        </w:rPr>
      </w:pPr>
    </w:p>
    <w:p w14:paraId="09C037C4" w14:textId="77777777" w:rsidR="00BD610C" w:rsidRPr="00AE1E18" w:rsidRDefault="0039655F" w:rsidP="00BD610C">
      <w:pPr>
        <w:spacing w:after="120"/>
        <w:jc w:val="both"/>
        <w:rPr>
          <w:rFonts w:ascii="Arial" w:hAnsi="Arial" w:cs="Arial"/>
        </w:rPr>
      </w:pPr>
      <w:r w:rsidRPr="00AE1E18">
        <w:rPr>
          <w:rFonts w:ascii="Arial" w:hAnsi="Arial" w:cs="Arial"/>
        </w:rPr>
        <w:t>5</w:t>
      </w:r>
      <w:r w:rsidR="006171E8" w:rsidRPr="00AE1E18">
        <w:rPr>
          <w:rFonts w:ascii="Arial" w:hAnsi="Arial" w:cs="Arial"/>
        </w:rPr>
        <w:t>)</w:t>
      </w:r>
      <w:r w:rsidRPr="00AE1E18">
        <w:rPr>
          <w:rFonts w:ascii="Arial" w:hAnsi="Arial" w:cs="Arial"/>
        </w:rPr>
        <w:t xml:space="preserve"> </w:t>
      </w:r>
      <w:r w:rsidR="00BD610C" w:rsidRPr="00AE1E18">
        <w:rPr>
          <w:rFonts w:ascii="Arial" w:hAnsi="Arial" w:cs="Arial"/>
        </w:rPr>
        <w:t>O wystąpieniu okoliczności, o których mowa w ust. 4</w:t>
      </w:r>
      <w:r w:rsidR="00E10ED5" w:rsidRPr="00AE1E18">
        <w:rPr>
          <w:rFonts w:ascii="Arial" w:hAnsi="Arial" w:cs="Arial"/>
        </w:rPr>
        <w:t xml:space="preserve"> pkt 4.1</w:t>
      </w:r>
      <w:r w:rsidR="00BD610C" w:rsidRPr="00AE1E18">
        <w:rPr>
          <w:rFonts w:ascii="Arial" w:hAnsi="Arial" w:cs="Arial"/>
        </w:rPr>
        <w:t xml:space="preserve"> Zamawiający informuje Wykonawcę na piśmie z co najmniej </w:t>
      </w:r>
      <w:r w:rsidRPr="00AE1E18">
        <w:rPr>
          <w:rFonts w:ascii="Arial" w:hAnsi="Arial" w:cs="Arial"/>
        </w:rPr>
        <w:t>5</w:t>
      </w:r>
      <w:r w:rsidR="00142D0F" w:rsidRPr="00AE1E18">
        <w:rPr>
          <w:rFonts w:ascii="Arial" w:hAnsi="Arial" w:cs="Arial"/>
        </w:rPr>
        <w:t> </w:t>
      </w:r>
      <w:r w:rsidR="00BD610C" w:rsidRPr="00AE1E18">
        <w:rPr>
          <w:rFonts w:ascii="Arial" w:hAnsi="Arial" w:cs="Arial"/>
        </w:rPr>
        <w:t>dniowym wyprzedzeniem</w:t>
      </w:r>
      <w:r w:rsidRPr="00AE1E18">
        <w:rPr>
          <w:rFonts w:ascii="Arial" w:hAnsi="Arial" w:cs="Arial"/>
        </w:rPr>
        <w:t>,</w:t>
      </w:r>
      <w:r w:rsidR="00BD610C" w:rsidRPr="00AE1E18">
        <w:rPr>
          <w:rFonts w:ascii="Arial" w:hAnsi="Arial" w:cs="Arial"/>
        </w:rPr>
        <w:t xml:space="preserve"> a w przypadkach pozostałych</w:t>
      </w:r>
      <w:r w:rsidR="00E10ED5" w:rsidRPr="00AE1E18">
        <w:rPr>
          <w:rFonts w:ascii="Arial" w:hAnsi="Arial" w:cs="Arial"/>
        </w:rPr>
        <w:t>, wskazanych w ust.4 pkt 4.2 i 4.3 -</w:t>
      </w:r>
      <w:r w:rsidR="00BD610C" w:rsidRPr="00AE1E18">
        <w:rPr>
          <w:rFonts w:ascii="Arial" w:hAnsi="Arial" w:cs="Arial"/>
        </w:rPr>
        <w:t xml:space="preserve"> </w:t>
      </w:r>
      <w:r w:rsidRPr="00AE1E18">
        <w:rPr>
          <w:rFonts w:ascii="Arial" w:hAnsi="Arial" w:cs="Arial"/>
        </w:rPr>
        <w:t xml:space="preserve">z co najmniej </w:t>
      </w:r>
      <w:r w:rsidR="00BD610C" w:rsidRPr="00AE1E18">
        <w:rPr>
          <w:rFonts w:ascii="Arial" w:hAnsi="Arial" w:cs="Arial"/>
        </w:rPr>
        <w:t>2</w:t>
      </w:r>
      <w:r w:rsidR="006171E8" w:rsidRPr="00AE1E18">
        <w:rPr>
          <w:rFonts w:ascii="Arial" w:hAnsi="Arial" w:cs="Arial"/>
        </w:rPr>
        <w:t> </w:t>
      </w:r>
      <w:r w:rsidR="00BD610C" w:rsidRPr="00AE1E18">
        <w:rPr>
          <w:rFonts w:ascii="Arial" w:hAnsi="Arial" w:cs="Arial"/>
        </w:rPr>
        <w:t>dniowym wyprzedzeniem.</w:t>
      </w:r>
    </w:p>
    <w:p w14:paraId="2E281852" w14:textId="77777777" w:rsidR="00BD610C" w:rsidRPr="00AE1E18" w:rsidRDefault="008A0694" w:rsidP="00BD610C">
      <w:pPr>
        <w:spacing w:after="120"/>
        <w:jc w:val="both"/>
        <w:rPr>
          <w:rFonts w:ascii="Arial" w:hAnsi="Arial" w:cs="Arial"/>
        </w:rPr>
      </w:pPr>
      <w:r w:rsidRPr="00AE1E18">
        <w:rPr>
          <w:rFonts w:ascii="Arial" w:hAnsi="Arial" w:cs="Arial"/>
        </w:rPr>
        <w:lastRenderedPageBreak/>
        <w:t>6</w:t>
      </w:r>
      <w:r w:rsidR="006171E8" w:rsidRPr="00AE1E18">
        <w:rPr>
          <w:rFonts w:ascii="Arial" w:hAnsi="Arial" w:cs="Arial"/>
        </w:rPr>
        <w:t>)</w:t>
      </w:r>
      <w:r w:rsidR="00BD610C" w:rsidRPr="00AE1E18">
        <w:rPr>
          <w:rFonts w:ascii="Arial" w:hAnsi="Arial" w:cs="Arial"/>
        </w:rPr>
        <w:t xml:space="preserve"> Ustalenie wynagrodzenia Wykonawcy w przypadkach, o których mowa w ust.</w:t>
      </w:r>
      <w:r w:rsidR="00CF2E0F" w:rsidRPr="00AE1E18">
        <w:rPr>
          <w:rFonts w:ascii="Arial" w:hAnsi="Arial" w:cs="Arial"/>
        </w:rPr>
        <w:t xml:space="preserve"> </w:t>
      </w:r>
      <w:r w:rsidR="00BD610C" w:rsidRPr="00AE1E18">
        <w:rPr>
          <w:rFonts w:ascii="Arial" w:hAnsi="Arial" w:cs="Arial"/>
        </w:rPr>
        <w:t>4</w:t>
      </w:r>
      <w:r w:rsidR="00E10ED5" w:rsidRPr="00AE1E18">
        <w:rPr>
          <w:rFonts w:ascii="Arial" w:hAnsi="Arial" w:cs="Arial"/>
        </w:rPr>
        <w:t>,</w:t>
      </w:r>
      <w:r w:rsidR="00BD610C" w:rsidRPr="00AE1E18">
        <w:rPr>
          <w:rFonts w:ascii="Arial" w:hAnsi="Arial" w:cs="Arial"/>
        </w:rPr>
        <w:t xml:space="preserve"> następuje przy uwzględnieniu zakresu wykonanej usługi</w:t>
      </w:r>
      <w:r w:rsidR="00CF2E0F" w:rsidRPr="00AE1E18">
        <w:rPr>
          <w:rFonts w:ascii="Arial" w:hAnsi="Arial" w:cs="Arial"/>
        </w:rPr>
        <w:t>,</w:t>
      </w:r>
      <w:r w:rsidR="00BD610C" w:rsidRPr="00AE1E18">
        <w:rPr>
          <w:rFonts w:ascii="Arial" w:hAnsi="Arial" w:cs="Arial"/>
        </w:rPr>
        <w:t xml:space="preserve"> mając na uwadze:</w:t>
      </w:r>
      <w:r w:rsidRPr="00AE1E18">
        <w:rPr>
          <w:rFonts w:ascii="Arial" w:hAnsi="Arial" w:cs="Arial"/>
        </w:rPr>
        <w:t xml:space="preserve"> </w:t>
      </w:r>
      <w:r w:rsidR="00BD610C" w:rsidRPr="00AE1E18">
        <w:rPr>
          <w:rFonts w:ascii="Arial" w:hAnsi="Arial" w:cs="Arial"/>
        </w:rPr>
        <w:t>ilość dni wykonania usługi w miesiącu,</w:t>
      </w:r>
      <w:r w:rsidRPr="00AE1E18">
        <w:rPr>
          <w:rFonts w:ascii="Arial" w:hAnsi="Arial" w:cs="Arial"/>
        </w:rPr>
        <w:t xml:space="preserve"> </w:t>
      </w:r>
      <w:r w:rsidR="00BD610C" w:rsidRPr="00AE1E18">
        <w:rPr>
          <w:rFonts w:ascii="Arial" w:hAnsi="Arial" w:cs="Arial"/>
        </w:rPr>
        <w:t>metraż faktycznie wykonanej usługi</w:t>
      </w:r>
      <w:r w:rsidRPr="00AE1E18">
        <w:rPr>
          <w:rFonts w:ascii="Arial" w:hAnsi="Arial" w:cs="Arial"/>
        </w:rPr>
        <w:t xml:space="preserve"> i </w:t>
      </w:r>
      <w:r w:rsidR="00BD610C" w:rsidRPr="00AE1E18">
        <w:rPr>
          <w:rFonts w:ascii="Arial" w:hAnsi="Arial" w:cs="Arial"/>
        </w:rPr>
        <w:t>faktycznie wykonane czynności</w:t>
      </w:r>
      <w:r w:rsidR="00997FC1" w:rsidRPr="00AE1E18">
        <w:rPr>
          <w:rFonts w:ascii="Arial" w:hAnsi="Arial" w:cs="Arial"/>
        </w:rPr>
        <w:t xml:space="preserve"> (prace)</w:t>
      </w:r>
      <w:r w:rsidR="00BD610C" w:rsidRPr="00AE1E18">
        <w:rPr>
          <w:rFonts w:ascii="Arial" w:hAnsi="Arial" w:cs="Arial"/>
        </w:rPr>
        <w:t>.</w:t>
      </w:r>
      <w:r w:rsidRPr="00AE1E18">
        <w:rPr>
          <w:rFonts w:ascii="Arial" w:hAnsi="Arial" w:cs="Arial"/>
        </w:rPr>
        <w:t xml:space="preserve"> </w:t>
      </w:r>
      <w:r w:rsidR="00BD610C" w:rsidRPr="00AE1E18">
        <w:rPr>
          <w:rFonts w:ascii="Arial" w:hAnsi="Arial" w:cs="Arial"/>
        </w:rPr>
        <w:t>Zamawiający informuje na piśmie Wykonawcę o kwocie obniżenia wynagrodzenia.</w:t>
      </w:r>
    </w:p>
    <w:p w14:paraId="5339CB85" w14:textId="77777777" w:rsidR="00CB0AD1" w:rsidRPr="00AE1E18" w:rsidRDefault="006171E8" w:rsidP="005A2363">
      <w:pPr>
        <w:spacing w:after="120"/>
        <w:jc w:val="both"/>
        <w:rPr>
          <w:rFonts w:ascii="Arial" w:hAnsi="Arial" w:cs="Arial"/>
        </w:rPr>
      </w:pPr>
      <w:r w:rsidRPr="00AE1E18">
        <w:rPr>
          <w:rFonts w:ascii="Arial" w:hAnsi="Arial" w:cs="Arial"/>
        </w:rPr>
        <w:t>7)</w:t>
      </w:r>
      <w:r w:rsidR="008A0694" w:rsidRPr="00AE1E18">
        <w:rPr>
          <w:rFonts w:ascii="Arial" w:hAnsi="Arial" w:cs="Arial"/>
        </w:rPr>
        <w:t xml:space="preserve"> </w:t>
      </w:r>
      <w:r w:rsidR="00CB0AD1" w:rsidRPr="00AE1E18">
        <w:rPr>
          <w:rFonts w:ascii="Arial" w:hAnsi="Arial" w:cs="Arial"/>
        </w:rPr>
        <w:t xml:space="preserve">W przypadku zaistnienia sytuacji, o której mowa w ust. 4 </w:t>
      </w:r>
      <w:r w:rsidR="00E10ED5" w:rsidRPr="00AE1E18">
        <w:rPr>
          <w:rFonts w:ascii="Arial" w:hAnsi="Arial" w:cs="Arial"/>
        </w:rPr>
        <w:t>–</w:t>
      </w:r>
      <w:r w:rsidR="00CB0AD1" w:rsidRPr="00AE1E18">
        <w:rPr>
          <w:rFonts w:ascii="Arial" w:hAnsi="Arial" w:cs="Arial"/>
        </w:rPr>
        <w:t xml:space="preserve"> 6</w:t>
      </w:r>
      <w:r w:rsidR="00E10ED5" w:rsidRPr="00AE1E18">
        <w:rPr>
          <w:rFonts w:ascii="Arial" w:hAnsi="Arial" w:cs="Arial"/>
        </w:rPr>
        <w:t>,</w:t>
      </w:r>
      <w:r w:rsidR="00CB0AD1" w:rsidRPr="00AE1E18">
        <w:rPr>
          <w:rFonts w:ascii="Arial" w:hAnsi="Arial" w:cs="Arial"/>
        </w:rPr>
        <w:t xml:space="preserve"> Wykonawca jest zobowiązany uwzględnić obniżenie wynagrodzenia w fakturze. Nie obniżenie wynagrodzenia uprawnia Zamawiającego do odmowy zapłaty części faktury, odpowiadającej kwocie obniżenia. W takiej sytuacji Wykonawca jest zobowiązany sporządzić korektę faktury. </w:t>
      </w:r>
    </w:p>
    <w:p w14:paraId="6B417CF6" w14:textId="72EBF50C" w:rsidR="005A2363" w:rsidRPr="00AE1E18" w:rsidRDefault="00CB0AD1" w:rsidP="005A2363">
      <w:pPr>
        <w:spacing w:after="120"/>
        <w:jc w:val="both"/>
        <w:rPr>
          <w:rFonts w:ascii="Arial" w:hAnsi="Arial" w:cs="Arial"/>
        </w:rPr>
      </w:pPr>
      <w:r w:rsidRPr="00AE1E18">
        <w:rPr>
          <w:rFonts w:ascii="Arial" w:hAnsi="Arial" w:cs="Arial"/>
        </w:rPr>
        <w:t>8</w:t>
      </w:r>
      <w:r w:rsidR="006171E8" w:rsidRPr="00AE1E18">
        <w:rPr>
          <w:rFonts w:ascii="Arial" w:hAnsi="Arial" w:cs="Arial"/>
        </w:rPr>
        <w:t>)</w:t>
      </w:r>
      <w:r w:rsidRPr="00AE1E18">
        <w:rPr>
          <w:rFonts w:ascii="Arial" w:hAnsi="Arial" w:cs="Arial"/>
        </w:rPr>
        <w:t xml:space="preserve"> </w:t>
      </w:r>
      <w:r w:rsidR="00A9397B" w:rsidRPr="00AE1E18">
        <w:rPr>
          <w:rFonts w:ascii="Arial" w:hAnsi="Arial" w:cs="Arial"/>
        </w:rPr>
        <w:t>Zamawiający zapłaci Wykonawcy za usługę na podstawie faktur wyst</w:t>
      </w:r>
      <w:r w:rsidR="006171E8" w:rsidRPr="00AE1E18">
        <w:rPr>
          <w:rFonts w:ascii="Arial" w:hAnsi="Arial" w:cs="Arial"/>
        </w:rPr>
        <w:t>awianych za okresy miesięczne w </w:t>
      </w:r>
      <w:r w:rsidR="00A9397B" w:rsidRPr="00AE1E18">
        <w:rPr>
          <w:rFonts w:ascii="Arial" w:hAnsi="Arial" w:cs="Arial"/>
        </w:rPr>
        <w:t xml:space="preserve">terminie </w:t>
      </w:r>
      <w:r w:rsidR="009C143B">
        <w:rPr>
          <w:rFonts w:ascii="Arial" w:hAnsi="Arial" w:cs="Arial"/>
        </w:rPr>
        <w:t>....</w:t>
      </w:r>
      <w:r w:rsidR="00A83571" w:rsidRPr="00AE1E18">
        <w:rPr>
          <w:rFonts w:ascii="Arial" w:hAnsi="Arial" w:cs="Arial"/>
        </w:rPr>
        <w:t xml:space="preserve"> </w:t>
      </w:r>
      <w:r w:rsidR="00A9397B" w:rsidRPr="00AE1E18">
        <w:rPr>
          <w:rFonts w:ascii="Arial" w:hAnsi="Arial" w:cs="Arial"/>
        </w:rPr>
        <w:t>dni</w:t>
      </w:r>
      <w:r w:rsidR="006171E8" w:rsidRPr="00AE1E18">
        <w:rPr>
          <w:rFonts w:ascii="Arial" w:hAnsi="Arial" w:cs="Arial"/>
        </w:rPr>
        <w:t>,</w:t>
      </w:r>
      <w:r w:rsidR="00A9397B" w:rsidRPr="00AE1E18">
        <w:rPr>
          <w:rFonts w:ascii="Arial" w:hAnsi="Arial" w:cs="Arial"/>
        </w:rPr>
        <w:t xml:space="preserve"> od dnia otrzymania </w:t>
      </w:r>
      <w:r w:rsidR="006171E8" w:rsidRPr="00AE1E18">
        <w:rPr>
          <w:rFonts w:ascii="Arial" w:hAnsi="Arial" w:cs="Arial"/>
        </w:rPr>
        <w:t xml:space="preserve">prawidłowo wystawionej </w:t>
      </w:r>
      <w:r w:rsidR="00A9397B" w:rsidRPr="00AE1E18">
        <w:rPr>
          <w:rFonts w:ascii="Arial" w:hAnsi="Arial" w:cs="Arial"/>
        </w:rPr>
        <w:t>faktury przez Zamawiającego</w:t>
      </w:r>
      <w:r w:rsidR="006171E8" w:rsidRPr="00AE1E18">
        <w:rPr>
          <w:rFonts w:ascii="Arial" w:hAnsi="Arial" w:cs="Arial"/>
        </w:rPr>
        <w:t>,</w:t>
      </w:r>
      <w:r w:rsidR="00A9397B" w:rsidRPr="00AE1E18">
        <w:rPr>
          <w:rFonts w:ascii="Arial" w:hAnsi="Arial" w:cs="Arial"/>
        </w:rPr>
        <w:t xml:space="preserve"> przelewem na rachunek bankowy Wykonawcy </w:t>
      </w:r>
      <w:r w:rsidR="00D5576A" w:rsidRPr="00AE1E18">
        <w:rPr>
          <w:rFonts w:ascii="Arial" w:hAnsi="Arial" w:cs="Arial"/>
        </w:rPr>
        <w:t xml:space="preserve">nr </w:t>
      </w:r>
      <w:r w:rsidR="008732AC" w:rsidRPr="00AE1E18">
        <w:rPr>
          <w:rFonts w:ascii="Arial" w:hAnsi="Arial" w:cs="Arial"/>
        </w:rPr>
        <w:t>…………………………………………..</w:t>
      </w:r>
      <w:r w:rsidR="00A83571" w:rsidRPr="00AE1E18">
        <w:rPr>
          <w:rFonts w:ascii="Arial" w:hAnsi="Arial" w:cs="Arial"/>
        </w:rPr>
        <w:t>.</w:t>
      </w:r>
      <w:r w:rsidR="00CF2E0F" w:rsidRPr="00AE1E18">
        <w:rPr>
          <w:rFonts w:ascii="Arial" w:hAnsi="Arial" w:cs="Arial"/>
        </w:rPr>
        <w:t xml:space="preserve"> Zmiana rachunku bankowego Wykonawcy wymaga sporządzenia stosownego aneksu</w:t>
      </w:r>
      <w:r w:rsidR="006171E8" w:rsidRPr="00AE1E18">
        <w:rPr>
          <w:rFonts w:ascii="Arial" w:hAnsi="Arial" w:cs="Arial"/>
        </w:rPr>
        <w:t xml:space="preserve"> w tym zakresie</w:t>
      </w:r>
      <w:r w:rsidR="00CF2E0F" w:rsidRPr="00AE1E18">
        <w:rPr>
          <w:rFonts w:ascii="Arial" w:hAnsi="Arial" w:cs="Arial"/>
        </w:rPr>
        <w:t>.</w:t>
      </w:r>
    </w:p>
    <w:p w14:paraId="4A63ECCB" w14:textId="77777777" w:rsidR="009A35C0" w:rsidRPr="00AE1E18" w:rsidRDefault="00CB0AD1" w:rsidP="005A2363">
      <w:pPr>
        <w:spacing w:after="120"/>
        <w:jc w:val="both"/>
        <w:rPr>
          <w:rFonts w:ascii="Arial" w:hAnsi="Arial" w:cs="Arial"/>
        </w:rPr>
      </w:pPr>
      <w:r w:rsidRPr="00AE1E18">
        <w:rPr>
          <w:rFonts w:ascii="Arial" w:hAnsi="Arial" w:cs="Arial"/>
        </w:rPr>
        <w:t>9</w:t>
      </w:r>
      <w:r w:rsidR="006171E8" w:rsidRPr="00AE1E18">
        <w:rPr>
          <w:rFonts w:ascii="Arial" w:hAnsi="Arial" w:cs="Arial"/>
        </w:rPr>
        <w:t>)</w:t>
      </w:r>
      <w:r w:rsidRPr="00AE1E18">
        <w:rPr>
          <w:rFonts w:ascii="Arial" w:hAnsi="Arial" w:cs="Arial"/>
        </w:rPr>
        <w:t xml:space="preserve"> </w:t>
      </w:r>
      <w:r w:rsidR="0052439F" w:rsidRPr="00AE1E18">
        <w:rPr>
          <w:rFonts w:ascii="Arial" w:hAnsi="Arial" w:cs="Arial"/>
        </w:rPr>
        <w:t xml:space="preserve">Wystąpienie po stronie Zamawiającego opóźnienia w </w:t>
      </w:r>
      <w:r w:rsidR="009A35C0" w:rsidRPr="00AE1E18">
        <w:rPr>
          <w:rFonts w:ascii="Arial" w:hAnsi="Arial" w:cs="Arial"/>
        </w:rPr>
        <w:t xml:space="preserve">zapłacie należności </w:t>
      </w:r>
      <w:r w:rsidR="00595899" w:rsidRPr="00AE1E18">
        <w:rPr>
          <w:rFonts w:ascii="Arial" w:hAnsi="Arial" w:cs="Arial"/>
        </w:rPr>
        <w:t xml:space="preserve">(wynagrodzenia) </w:t>
      </w:r>
      <w:r w:rsidR="009A35C0" w:rsidRPr="00AE1E18">
        <w:rPr>
          <w:rFonts w:ascii="Arial" w:hAnsi="Arial" w:cs="Arial"/>
        </w:rPr>
        <w:t>za wykonaną usługę nie zwalnia Wykonawcy od świadczenia usługi</w:t>
      </w:r>
      <w:r w:rsidR="006171E8" w:rsidRPr="00AE1E18">
        <w:rPr>
          <w:rFonts w:ascii="Arial" w:hAnsi="Arial" w:cs="Arial"/>
        </w:rPr>
        <w:t xml:space="preserve"> będącej przedmiotem niniejszej umowy</w:t>
      </w:r>
      <w:r w:rsidR="009A35C0" w:rsidRPr="00AE1E18">
        <w:rPr>
          <w:rFonts w:ascii="Arial" w:hAnsi="Arial" w:cs="Arial"/>
        </w:rPr>
        <w:t>.</w:t>
      </w:r>
    </w:p>
    <w:p w14:paraId="767FF24C" w14:textId="77777777" w:rsidR="0026686F" w:rsidRPr="00AE1E18" w:rsidRDefault="00CB0AD1" w:rsidP="005A2363">
      <w:pPr>
        <w:spacing w:after="120"/>
        <w:jc w:val="both"/>
        <w:rPr>
          <w:rFonts w:ascii="Arial" w:hAnsi="Arial" w:cs="Arial"/>
        </w:rPr>
      </w:pPr>
      <w:r w:rsidRPr="00AE1E18">
        <w:rPr>
          <w:rFonts w:ascii="Arial" w:hAnsi="Arial" w:cs="Arial"/>
        </w:rPr>
        <w:t>10</w:t>
      </w:r>
      <w:r w:rsidR="006171E8" w:rsidRPr="00AE1E18">
        <w:rPr>
          <w:rFonts w:ascii="Arial" w:hAnsi="Arial" w:cs="Arial"/>
        </w:rPr>
        <w:t>)</w:t>
      </w:r>
      <w:r w:rsidR="009A35C0" w:rsidRPr="00AE1E18">
        <w:rPr>
          <w:rFonts w:ascii="Arial" w:hAnsi="Arial" w:cs="Arial"/>
        </w:rPr>
        <w:t xml:space="preserve"> </w:t>
      </w:r>
      <w:r w:rsidR="00944E8C" w:rsidRPr="00AE1E18">
        <w:rPr>
          <w:rFonts w:ascii="Arial" w:hAnsi="Arial" w:cs="Arial"/>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w:t>
      </w:r>
      <w:r w:rsidR="00142D0F" w:rsidRPr="00AE1E18">
        <w:rPr>
          <w:rFonts w:ascii="Arial" w:hAnsi="Arial" w:cs="Arial"/>
        </w:rPr>
        <w:t xml:space="preserve"> </w:t>
      </w:r>
      <w:r w:rsidR="00944E8C" w:rsidRPr="00AE1E18">
        <w:rPr>
          <w:rFonts w:ascii="Arial" w:hAnsi="Arial" w:cs="Arial"/>
        </w:rPr>
        <w:t>54 ust.</w:t>
      </w:r>
      <w:r w:rsidR="00142D0F" w:rsidRPr="00AE1E18">
        <w:rPr>
          <w:rFonts w:ascii="Arial" w:hAnsi="Arial" w:cs="Arial"/>
        </w:rPr>
        <w:t xml:space="preserve"> </w:t>
      </w:r>
      <w:r w:rsidR="00944E8C" w:rsidRPr="00AE1E18">
        <w:rPr>
          <w:rFonts w:ascii="Arial" w:hAnsi="Arial" w:cs="Arial"/>
        </w:rPr>
        <w:t xml:space="preserve">5 Ustawy z dnia 15 kwietnia 2011 roku o działalności leczniczej. Czynność prawna mająca na celu zmianę wierzyciela dokona z naruszeniem ww. zasad jest nieważna. </w:t>
      </w:r>
    </w:p>
    <w:p w14:paraId="257F438C" w14:textId="77777777" w:rsidR="00F95865" w:rsidRPr="00AE1E18" w:rsidRDefault="00F95865" w:rsidP="00F95865">
      <w:pPr>
        <w:spacing w:after="120"/>
        <w:jc w:val="center"/>
        <w:rPr>
          <w:rFonts w:ascii="Arial" w:hAnsi="Arial" w:cs="Arial"/>
          <w:b/>
        </w:rPr>
      </w:pPr>
      <w:r w:rsidRPr="00AE1E18">
        <w:rPr>
          <w:rFonts w:ascii="Arial" w:hAnsi="Arial" w:cs="Arial"/>
          <w:b/>
        </w:rPr>
        <w:t>§ 3a</w:t>
      </w:r>
    </w:p>
    <w:p w14:paraId="1E4F281B" w14:textId="77777777" w:rsidR="00F95865" w:rsidRPr="00AE1E18" w:rsidRDefault="00F95865" w:rsidP="00F95865">
      <w:pPr>
        <w:jc w:val="both"/>
        <w:rPr>
          <w:rFonts w:ascii="Arial" w:hAnsi="Arial" w:cs="Arial"/>
        </w:rPr>
      </w:pPr>
      <w:r w:rsidRPr="00AE1E18">
        <w:rPr>
          <w:rFonts w:ascii="Arial" w:hAnsi="Arial" w:cs="Arial"/>
        </w:rPr>
        <w:t>1. Z zastrzeżeniem ust. 2–4 niniejszego paragrafu, Zamawiający dopuszcza możliwość wystawiania i dostarczania w formie elektronicznej, w formacie PDF: faktur, faktur korygujących oraz duplikatów faktur, zgodnie z art. 106n ustawy z dnia 11.03.2004r. o podatku od towarów i usług (Dz.U. 2016, nr 710, z późn. zm.).</w:t>
      </w:r>
    </w:p>
    <w:p w14:paraId="5DC249E8" w14:textId="77777777" w:rsidR="00F95865" w:rsidRPr="00AE1E18" w:rsidRDefault="00F95865" w:rsidP="00F95865">
      <w:pPr>
        <w:jc w:val="both"/>
        <w:rPr>
          <w:rFonts w:ascii="Arial" w:hAnsi="Arial" w:cs="Arial"/>
        </w:rPr>
      </w:pPr>
      <w:r w:rsidRPr="00AE1E18">
        <w:rPr>
          <w:rFonts w:ascii="Arial" w:hAnsi="Arial" w:cs="Arial"/>
        </w:rPr>
        <w:t xml:space="preserve">2. Faktury elektroniczne przesyłane będą z adresu e-mail Wykonawcy: </w:t>
      </w:r>
      <w:r w:rsidR="00AE3D9A" w:rsidRPr="00AE1E18">
        <w:rPr>
          <w:rFonts w:ascii="Arial" w:hAnsi="Arial" w:cs="Arial"/>
        </w:rPr>
        <w:t>………………………………….</w:t>
      </w:r>
      <w:r w:rsidRPr="00AE1E18">
        <w:rPr>
          <w:rFonts w:ascii="Arial" w:hAnsi="Arial" w:cs="Arial"/>
        </w:rPr>
        <w:t xml:space="preserve"> na adres e-mail Zamawiającego: faktury@babinski.pl.</w:t>
      </w:r>
    </w:p>
    <w:p w14:paraId="019A28AB" w14:textId="77777777" w:rsidR="00F95865" w:rsidRPr="00AE1E18" w:rsidRDefault="00F95865" w:rsidP="00F95865">
      <w:pPr>
        <w:jc w:val="both"/>
        <w:rPr>
          <w:rFonts w:ascii="Arial" w:hAnsi="Arial" w:cs="Arial"/>
        </w:rPr>
      </w:pPr>
      <w:r w:rsidRPr="00AE1E18">
        <w:rPr>
          <w:rFonts w:ascii="Arial" w:hAnsi="Arial" w:cs="Arial"/>
        </w:rPr>
        <w:t>3. Osobami upoważnionymi do kontaktów w sprawie e-faktur są:</w:t>
      </w:r>
    </w:p>
    <w:p w14:paraId="1216E45E" w14:textId="5A2BDFE4" w:rsidR="00F95865" w:rsidRPr="00AE1E18" w:rsidRDefault="00F95865" w:rsidP="00F95865">
      <w:pPr>
        <w:jc w:val="both"/>
        <w:rPr>
          <w:rFonts w:ascii="Arial" w:hAnsi="Arial" w:cs="Arial"/>
        </w:rPr>
      </w:pPr>
      <w:r w:rsidRPr="00AE1E18">
        <w:rPr>
          <w:rFonts w:ascii="Arial" w:hAnsi="Arial" w:cs="Arial"/>
        </w:rPr>
        <w:t>a) ze strony Zamawiającego Pan</w:t>
      </w:r>
      <w:r w:rsidR="000B6775" w:rsidRPr="00AE1E18">
        <w:rPr>
          <w:rFonts w:ascii="Arial" w:hAnsi="Arial" w:cs="Arial"/>
        </w:rPr>
        <w:t>i</w:t>
      </w:r>
      <w:r w:rsidRPr="00AE1E18">
        <w:rPr>
          <w:rFonts w:ascii="Arial" w:hAnsi="Arial" w:cs="Arial"/>
        </w:rPr>
        <w:t xml:space="preserve"> </w:t>
      </w:r>
      <w:r w:rsidR="00131AFF">
        <w:rPr>
          <w:rFonts w:ascii="Arial" w:hAnsi="Arial" w:cs="Arial"/>
        </w:rPr>
        <w:t>...........................</w:t>
      </w:r>
      <w:r w:rsidRPr="00AE1E18">
        <w:rPr>
          <w:rFonts w:ascii="Arial" w:hAnsi="Arial" w:cs="Arial"/>
        </w:rPr>
        <w:t>,</w:t>
      </w:r>
    </w:p>
    <w:p w14:paraId="13439F21" w14:textId="77777777" w:rsidR="00F95865" w:rsidRPr="00AE1E18" w:rsidRDefault="00F95865" w:rsidP="00F95865">
      <w:pPr>
        <w:jc w:val="both"/>
        <w:rPr>
          <w:rFonts w:ascii="Arial" w:hAnsi="Arial" w:cs="Arial"/>
        </w:rPr>
      </w:pPr>
      <w:r w:rsidRPr="00AE1E18">
        <w:rPr>
          <w:rFonts w:ascii="Arial" w:hAnsi="Arial" w:cs="Arial"/>
        </w:rPr>
        <w:t xml:space="preserve">b) ze strony Wykonawcy Pan/i </w:t>
      </w:r>
      <w:r w:rsidR="00AE3D9A" w:rsidRPr="00AE1E18">
        <w:rPr>
          <w:rFonts w:ascii="Arial" w:hAnsi="Arial" w:cs="Arial"/>
        </w:rPr>
        <w:t>………………….</w:t>
      </w:r>
      <w:r w:rsidR="00944BB7" w:rsidRPr="00AE1E18">
        <w:rPr>
          <w:rFonts w:ascii="Arial" w:hAnsi="Arial" w:cs="Arial"/>
        </w:rPr>
        <w:t>.</w:t>
      </w:r>
    </w:p>
    <w:p w14:paraId="243C5DB7" w14:textId="77777777" w:rsidR="00F95865" w:rsidRDefault="00F95865" w:rsidP="008620BD">
      <w:pPr>
        <w:jc w:val="both"/>
        <w:rPr>
          <w:rFonts w:ascii="Arial" w:hAnsi="Arial" w:cs="Arial"/>
          <w:iCs/>
        </w:rPr>
      </w:pPr>
      <w:r w:rsidRPr="00AE1E18">
        <w:rPr>
          <w:rFonts w:ascii="Arial" w:hAnsi="Arial" w:cs="Arial"/>
          <w:iCs/>
        </w:rPr>
        <w:t>4. Strony zobowiązują się do informowania o każdorazowej zmianie adres</w:t>
      </w:r>
      <w:r w:rsidR="008620BD" w:rsidRPr="00AE1E18">
        <w:rPr>
          <w:rFonts w:ascii="Arial" w:hAnsi="Arial" w:cs="Arial"/>
          <w:iCs/>
        </w:rPr>
        <w:t>ów e-mail określonych w ust. 2.</w:t>
      </w:r>
    </w:p>
    <w:p w14:paraId="5809B18D" w14:textId="77777777" w:rsidR="006826B6" w:rsidRPr="00AE1E18" w:rsidRDefault="006826B6" w:rsidP="008620BD">
      <w:pPr>
        <w:jc w:val="both"/>
        <w:rPr>
          <w:rFonts w:ascii="Arial" w:hAnsi="Arial" w:cs="Arial"/>
          <w:iCs/>
        </w:rPr>
      </w:pPr>
    </w:p>
    <w:p w14:paraId="3AE3F176" w14:textId="77777777" w:rsidR="008620BD" w:rsidRPr="00AE1E18" w:rsidRDefault="008620BD" w:rsidP="008620BD">
      <w:pPr>
        <w:jc w:val="both"/>
        <w:rPr>
          <w:rFonts w:ascii="Arial" w:hAnsi="Arial" w:cs="Arial"/>
        </w:rPr>
      </w:pPr>
    </w:p>
    <w:p w14:paraId="55B311FF" w14:textId="77777777" w:rsidR="00B75846" w:rsidRPr="00AE1E18" w:rsidRDefault="000601DC"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00D12F6B" w:rsidRPr="00AE1E18">
        <w:rPr>
          <w:rFonts w:ascii="Arial" w:hAnsi="Arial" w:cs="Arial"/>
          <w:b/>
        </w:rPr>
        <w:t>4</w:t>
      </w:r>
    </w:p>
    <w:p w14:paraId="51C648CA" w14:textId="6C6BA4D8" w:rsidR="00D10177" w:rsidRPr="00AE1E18" w:rsidRDefault="00272456" w:rsidP="00D10177">
      <w:pPr>
        <w:spacing w:after="120"/>
        <w:jc w:val="both"/>
        <w:rPr>
          <w:rFonts w:ascii="Arial" w:hAnsi="Arial" w:cs="Arial"/>
        </w:rPr>
      </w:pPr>
      <w:r w:rsidRPr="00AE1E18">
        <w:rPr>
          <w:rFonts w:ascii="Arial" w:hAnsi="Arial" w:cs="Arial"/>
        </w:rPr>
        <w:t>1</w:t>
      </w:r>
      <w:r w:rsidR="006171E8" w:rsidRPr="00AE1E18">
        <w:rPr>
          <w:rFonts w:ascii="Arial" w:hAnsi="Arial" w:cs="Arial"/>
        </w:rPr>
        <w:t>)</w:t>
      </w:r>
      <w:r w:rsidRPr="00AE1E18">
        <w:rPr>
          <w:rFonts w:ascii="Arial" w:hAnsi="Arial" w:cs="Arial"/>
        </w:rPr>
        <w:t xml:space="preserve"> </w:t>
      </w:r>
      <w:r w:rsidR="009349FF" w:rsidRPr="00AE1E18">
        <w:rPr>
          <w:rFonts w:ascii="Arial" w:hAnsi="Arial" w:cs="Arial"/>
        </w:rPr>
        <w:t>Ze strony Zamawiającego osobami</w:t>
      </w:r>
      <w:r w:rsidR="00A31D98" w:rsidRPr="00AE1E18">
        <w:rPr>
          <w:rFonts w:ascii="Arial" w:hAnsi="Arial" w:cs="Arial"/>
        </w:rPr>
        <w:t xml:space="preserve"> odpowiedzialn</w:t>
      </w:r>
      <w:r w:rsidR="009349FF" w:rsidRPr="00AE1E18">
        <w:rPr>
          <w:rFonts w:ascii="Arial" w:hAnsi="Arial" w:cs="Arial"/>
        </w:rPr>
        <w:t>ymi</w:t>
      </w:r>
      <w:r w:rsidR="00A31D98" w:rsidRPr="00AE1E18">
        <w:rPr>
          <w:rFonts w:ascii="Arial" w:hAnsi="Arial" w:cs="Arial"/>
        </w:rPr>
        <w:t xml:space="preserve"> za prawidłową realizację niniejszej umowy</w:t>
      </w:r>
      <w:r w:rsidR="009349FF" w:rsidRPr="00AE1E18">
        <w:rPr>
          <w:rFonts w:ascii="Arial" w:hAnsi="Arial" w:cs="Arial"/>
        </w:rPr>
        <w:t xml:space="preserve"> (zgodnie z art. 20a ust. 4 ustawy PZP)</w:t>
      </w:r>
      <w:r w:rsidR="00A31D98" w:rsidRPr="00AE1E18">
        <w:rPr>
          <w:rFonts w:ascii="Arial" w:hAnsi="Arial" w:cs="Arial"/>
        </w:rPr>
        <w:t xml:space="preserve"> jest Pani Joanna Sowicka </w:t>
      </w:r>
      <w:r w:rsidR="00801389" w:rsidRPr="00AE1E18">
        <w:rPr>
          <w:rFonts w:ascii="Arial" w:hAnsi="Arial" w:cs="Arial"/>
        </w:rPr>
        <w:t xml:space="preserve">oraz Elżbieta Maciejczyk - </w:t>
      </w:r>
      <w:r w:rsidR="00A31D98" w:rsidRPr="00AE1E18">
        <w:rPr>
          <w:rFonts w:ascii="Arial" w:hAnsi="Arial" w:cs="Arial"/>
        </w:rPr>
        <w:t xml:space="preserve"> Pielęgniark</w:t>
      </w:r>
      <w:r w:rsidR="00801389" w:rsidRPr="00AE1E18">
        <w:rPr>
          <w:rFonts w:ascii="Arial" w:hAnsi="Arial" w:cs="Arial"/>
        </w:rPr>
        <w:t>i</w:t>
      </w:r>
      <w:r w:rsidR="00A31D98" w:rsidRPr="00AE1E18">
        <w:rPr>
          <w:rFonts w:ascii="Arial" w:hAnsi="Arial" w:cs="Arial"/>
        </w:rPr>
        <w:t xml:space="preserve"> </w:t>
      </w:r>
      <w:r w:rsidR="008B0E1E" w:rsidRPr="00AE1E18">
        <w:rPr>
          <w:rFonts w:ascii="Arial" w:hAnsi="Arial" w:cs="Arial"/>
        </w:rPr>
        <w:t>E</w:t>
      </w:r>
      <w:r w:rsidR="00A31D98" w:rsidRPr="00AE1E18">
        <w:rPr>
          <w:rFonts w:ascii="Arial" w:hAnsi="Arial" w:cs="Arial"/>
        </w:rPr>
        <w:t>pidemiologiczn</w:t>
      </w:r>
      <w:r w:rsidR="00801389" w:rsidRPr="00AE1E18">
        <w:rPr>
          <w:rFonts w:ascii="Arial" w:hAnsi="Arial" w:cs="Arial"/>
        </w:rPr>
        <w:t>e</w:t>
      </w:r>
      <w:r w:rsidR="002002B2" w:rsidRPr="00AE1E18">
        <w:rPr>
          <w:rFonts w:ascii="Arial" w:hAnsi="Arial" w:cs="Arial"/>
        </w:rPr>
        <w:t xml:space="preserve">, tel. </w:t>
      </w:r>
      <w:r w:rsidR="00A46C9C" w:rsidRPr="00AE1E18">
        <w:rPr>
          <w:rFonts w:ascii="Arial" w:hAnsi="Arial" w:cs="Arial"/>
        </w:rPr>
        <w:t xml:space="preserve">12 </w:t>
      </w:r>
      <w:r w:rsidR="00740DA0" w:rsidRPr="00AE1E18">
        <w:rPr>
          <w:rFonts w:ascii="Arial" w:hAnsi="Arial" w:cs="Arial"/>
        </w:rPr>
        <w:t xml:space="preserve">- </w:t>
      </w:r>
      <w:r w:rsidR="00A46C9C" w:rsidRPr="00AE1E18">
        <w:rPr>
          <w:rFonts w:ascii="Arial" w:hAnsi="Arial" w:cs="Arial"/>
        </w:rPr>
        <w:t>65 24</w:t>
      </w:r>
      <w:r w:rsidR="008B0E1E" w:rsidRPr="00AE1E18">
        <w:rPr>
          <w:rFonts w:ascii="Arial" w:hAnsi="Arial" w:cs="Arial"/>
        </w:rPr>
        <w:t> </w:t>
      </w:r>
      <w:r w:rsidR="00A46C9C" w:rsidRPr="00AE1E18">
        <w:rPr>
          <w:rFonts w:ascii="Arial" w:hAnsi="Arial" w:cs="Arial"/>
        </w:rPr>
        <w:t>277</w:t>
      </w:r>
    </w:p>
    <w:p w14:paraId="3EE34F77" w14:textId="77777777" w:rsidR="00DE791A" w:rsidRPr="00AE1E18" w:rsidRDefault="00A31D98" w:rsidP="00D10177">
      <w:pPr>
        <w:spacing w:after="120"/>
        <w:jc w:val="both"/>
        <w:rPr>
          <w:rFonts w:ascii="Arial" w:hAnsi="Arial" w:cs="Arial"/>
        </w:rPr>
      </w:pPr>
      <w:r w:rsidRPr="00AE1E18">
        <w:rPr>
          <w:rFonts w:ascii="Arial" w:hAnsi="Arial" w:cs="Arial"/>
        </w:rPr>
        <w:t>2</w:t>
      </w:r>
      <w:r w:rsidR="006171E8" w:rsidRPr="00AE1E18">
        <w:rPr>
          <w:rFonts w:ascii="Arial" w:hAnsi="Arial" w:cs="Arial"/>
        </w:rPr>
        <w:t>)</w:t>
      </w:r>
      <w:r w:rsidRPr="00AE1E18">
        <w:rPr>
          <w:rFonts w:ascii="Arial" w:hAnsi="Arial" w:cs="Arial"/>
        </w:rPr>
        <w:t xml:space="preserve"> </w:t>
      </w:r>
      <w:r w:rsidR="00D10177" w:rsidRPr="00AE1E18">
        <w:rPr>
          <w:rFonts w:ascii="Arial" w:hAnsi="Arial" w:cs="Arial"/>
        </w:rPr>
        <w:t>Ze strony Wykonawcy</w:t>
      </w:r>
      <w:r w:rsidR="00DE791A" w:rsidRPr="00AE1E18">
        <w:rPr>
          <w:rFonts w:ascii="Arial" w:hAnsi="Arial" w:cs="Arial"/>
        </w:rPr>
        <w:t>:</w:t>
      </w:r>
    </w:p>
    <w:p w14:paraId="316C5927" w14:textId="77777777" w:rsidR="00A31D98" w:rsidRPr="00AE1E18" w:rsidRDefault="00DE791A" w:rsidP="00D10177">
      <w:pPr>
        <w:spacing w:after="120"/>
        <w:jc w:val="both"/>
        <w:rPr>
          <w:rFonts w:ascii="Arial" w:hAnsi="Arial" w:cs="Arial"/>
        </w:rPr>
      </w:pPr>
      <w:r w:rsidRPr="00AE1E18">
        <w:rPr>
          <w:rFonts w:ascii="Arial" w:hAnsi="Arial" w:cs="Arial"/>
        </w:rPr>
        <w:t>2.1)</w:t>
      </w:r>
      <w:r w:rsidR="00D10177" w:rsidRPr="00AE1E18">
        <w:rPr>
          <w:rFonts w:ascii="Arial" w:hAnsi="Arial" w:cs="Arial"/>
        </w:rPr>
        <w:t xml:space="preserve"> osobą odpowiedzialną za prawidłową realizację niniejszej umowy jest </w:t>
      </w:r>
      <w:r w:rsidR="008732AC" w:rsidRPr="00AE1E18">
        <w:rPr>
          <w:rFonts w:ascii="Arial" w:hAnsi="Arial" w:cs="Arial"/>
        </w:rPr>
        <w:t>……………………….</w:t>
      </w:r>
      <w:r w:rsidR="00D10177" w:rsidRPr="00AE1E18">
        <w:rPr>
          <w:rFonts w:ascii="Arial" w:hAnsi="Arial" w:cs="Arial"/>
        </w:rPr>
        <w:t xml:space="preserve"> </w:t>
      </w:r>
      <w:r w:rsidR="002002B2" w:rsidRPr="00AE1E18">
        <w:rPr>
          <w:rFonts w:ascii="Arial" w:hAnsi="Arial" w:cs="Arial"/>
        </w:rPr>
        <w:t xml:space="preserve"> tel. </w:t>
      </w:r>
      <w:r w:rsidR="008732AC" w:rsidRPr="00AE1E18">
        <w:rPr>
          <w:rFonts w:ascii="Arial" w:hAnsi="Arial" w:cs="Arial"/>
        </w:rPr>
        <w:t>……………………………………………………….</w:t>
      </w:r>
    </w:p>
    <w:p w14:paraId="24A50D9A" w14:textId="77777777" w:rsidR="00DE791A" w:rsidRPr="00AE1E18" w:rsidRDefault="00DE791A" w:rsidP="00D10177">
      <w:pPr>
        <w:spacing w:after="120"/>
        <w:jc w:val="both"/>
        <w:rPr>
          <w:rFonts w:ascii="Arial" w:hAnsi="Arial" w:cs="Arial"/>
        </w:rPr>
      </w:pPr>
      <w:r w:rsidRPr="00AE1E18">
        <w:rPr>
          <w:rFonts w:ascii="Arial" w:hAnsi="Arial" w:cs="Arial"/>
        </w:rPr>
        <w:t xml:space="preserve">2.2) osobą nadzorującą </w:t>
      </w:r>
      <w:r w:rsidR="00190AAD" w:rsidRPr="00AE1E18">
        <w:rPr>
          <w:rFonts w:ascii="Arial" w:hAnsi="Arial" w:cs="Arial"/>
        </w:rPr>
        <w:t xml:space="preserve">osoby wykonujące czynności (prace) polegające na sprzątaniu, utrzymywaniu czystości oraz dezynfekcji </w:t>
      </w:r>
      <w:r w:rsidRPr="00AE1E18">
        <w:rPr>
          <w:rFonts w:ascii="Arial" w:hAnsi="Arial" w:cs="Arial"/>
        </w:rPr>
        <w:t>jest</w:t>
      </w:r>
      <w:r w:rsidR="00944BB7" w:rsidRPr="00AE1E18">
        <w:rPr>
          <w:rFonts w:ascii="Arial" w:hAnsi="Arial" w:cs="Arial"/>
        </w:rPr>
        <w:t xml:space="preserve"> </w:t>
      </w:r>
      <w:r w:rsidR="008732AC" w:rsidRPr="00AE1E18">
        <w:rPr>
          <w:rFonts w:ascii="Arial" w:hAnsi="Arial" w:cs="Arial"/>
        </w:rPr>
        <w:t>……………………………………</w:t>
      </w:r>
    </w:p>
    <w:p w14:paraId="6B079E04" w14:textId="77777777" w:rsidR="00F460AF" w:rsidRPr="00AE1E18" w:rsidRDefault="00DE791A" w:rsidP="00D10177">
      <w:pPr>
        <w:spacing w:after="120"/>
        <w:jc w:val="both"/>
        <w:rPr>
          <w:rFonts w:ascii="Arial" w:hAnsi="Arial" w:cs="Arial"/>
        </w:rPr>
      </w:pPr>
      <w:r w:rsidRPr="00AE1E18">
        <w:rPr>
          <w:rFonts w:ascii="Arial" w:hAnsi="Arial" w:cs="Arial"/>
        </w:rPr>
        <w:t>3) Osoba, o której mowa w ust. 2 pkt. 2.2 obecna będzie na terenie Zamawiającego, tj. w Krakowie przy ul. dr. J. Babińskiego 29, od poniedziałku do piątku w godzinach od 7.00 do 15.00. W soboty, święta oraz inne dni wolne od pracy osobę nadzorującą może zastępować inna osoba wyznaczona przez Wykonawcę.</w:t>
      </w:r>
    </w:p>
    <w:p w14:paraId="1E45EDD3" w14:textId="77777777" w:rsidR="00AE3D8D" w:rsidRPr="00AE1E18" w:rsidRDefault="0052281E" w:rsidP="00AE3D8D">
      <w:pPr>
        <w:tabs>
          <w:tab w:val="left" w:pos="284"/>
        </w:tabs>
        <w:suppressAutoHyphens/>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4a</w:t>
      </w:r>
    </w:p>
    <w:p w14:paraId="7BC1808E" w14:textId="5603FC24" w:rsidR="006171E8" w:rsidRPr="00AE1E18" w:rsidRDefault="00AE3D8D" w:rsidP="00AE3D8D">
      <w:pPr>
        <w:spacing w:after="120"/>
        <w:jc w:val="both"/>
        <w:rPr>
          <w:rFonts w:ascii="Arial" w:eastAsia="Calibri" w:hAnsi="Arial" w:cs="Arial"/>
          <w:lang w:eastAsia="en-US"/>
        </w:rPr>
      </w:pPr>
      <w:bookmarkStart w:id="0" w:name="_Hlk92720610"/>
      <w:r w:rsidRPr="00AE1E18">
        <w:rPr>
          <w:rFonts w:ascii="Arial" w:hAnsi="Arial" w:cs="Arial"/>
        </w:rPr>
        <w:t>1</w:t>
      </w:r>
      <w:r w:rsidR="00044655" w:rsidRPr="00AE1E18">
        <w:rPr>
          <w:rFonts w:ascii="Arial" w:hAnsi="Arial" w:cs="Arial"/>
        </w:rPr>
        <w:t>)</w:t>
      </w:r>
      <w:r w:rsidRPr="00AE1E18">
        <w:rPr>
          <w:rFonts w:ascii="Arial" w:hAnsi="Arial" w:cs="Arial"/>
        </w:rPr>
        <w:t xml:space="preserve"> </w:t>
      </w:r>
      <w:r w:rsidR="005A523F" w:rsidRPr="00AE1E18">
        <w:rPr>
          <w:rFonts w:ascii="Arial" w:hAnsi="Arial" w:cs="Arial"/>
        </w:rPr>
        <w:t xml:space="preserve">Zgodnie z art. </w:t>
      </w:r>
      <w:r w:rsidR="00DF27E0" w:rsidRPr="00AE1E18">
        <w:rPr>
          <w:rFonts w:ascii="Arial" w:hAnsi="Arial" w:cs="Arial"/>
        </w:rPr>
        <w:t>95</w:t>
      </w:r>
      <w:r w:rsidR="005A523F" w:rsidRPr="00AE1E18">
        <w:rPr>
          <w:rFonts w:ascii="Arial" w:hAnsi="Arial" w:cs="Arial"/>
        </w:rPr>
        <w:t xml:space="preserve"> ust. </w:t>
      </w:r>
      <w:r w:rsidR="00DF27E0" w:rsidRPr="00AE1E18">
        <w:rPr>
          <w:rFonts w:ascii="Arial" w:hAnsi="Arial" w:cs="Arial"/>
        </w:rPr>
        <w:t>1</w:t>
      </w:r>
      <w:r w:rsidR="005A523F" w:rsidRPr="00AE1E18">
        <w:rPr>
          <w:rFonts w:ascii="Arial" w:hAnsi="Arial" w:cs="Arial"/>
        </w:rPr>
        <w:t xml:space="preserve"> ustawy – Prawo zamówień publicznych Zamawiający wymaga</w:t>
      </w:r>
      <w:r w:rsidR="005A523F" w:rsidRPr="00AE1E18">
        <w:rPr>
          <w:rFonts w:ascii="Arial" w:eastAsia="Calibri" w:hAnsi="Arial" w:cs="Arial"/>
        </w:rPr>
        <w:t xml:space="preserve"> </w:t>
      </w:r>
      <w:r w:rsidR="0052281E" w:rsidRPr="00AE1E18">
        <w:rPr>
          <w:rFonts w:ascii="Arial" w:eastAsia="Calibri" w:hAnsi="Arial" w:cs="Arial"/>
          <w:lang w:eastAsia="en-US"/>
        </w:rPr>
        <w:t>zatrudnienia na podstawie umowy o pracę przez Wykonawcę lub Podwykonawcę osób wykonujących</w:t>
      </w:r>
      <w:r w:rsidR="00613541" w:rsidRPr="00AE1E18">
        <w:rPr>
          <w:rFonts w:ascii="Arial" w:eastAsia="Calibri" w:hAnsi="Arial" w:cs="Arial"/>
          <w:lang w:eastAsia="en-US"/>
        </w:rPr>
        <w:t>,</w:t>
      </w:r>
      <w:r w:rsidR="0052281E" w:rsidRPr="00AE1E18">
        <w:rPr>
          <w:rFonts w:ascii="Arial" w:eastAsia="Calibri" w:hAnsi="Arial" w:cs="Arial"/>
          <w:lang w:eastAsia="en-US"/>
        </w:rPr>
        <w:t xml:space="preserve">  w trakcie realizacji </w:t>
      </w:r>
      <w:r w:rsidR="004F2DF3" w:rsidRPr="00AE1E18">
        <w:rPr>
          <w:rFonts w:ascii="Arial" w:eastAsia="Calibri" w:hAnsi="Arial" w:cs="Arial"/>
          <w:lang w:eastAsia="en-US"/>
        </w:rPr>
        <w:t xml:space="preserve">niniejszej </w:t>
      </w:r>
      <w:r w:rsidR="0052281E" w:rsidRPr="00AE1E18">
        <w:rPr>
          <w:rFonts w:ascii="Arial" w:eastAsia="Calibri" w:hAnsi="Arial" w:cs="Arial"/>
          <w:lang w:eastAsia="en-US"/>
        </w:rPr>
        <w:t>umowy</w:t>
      </w:r>
      <w:r w:rsidR="00BF7F49" w:rsidRPr="00AE1E18">
        <w:rPr>
          <w:rFonts w:ascii="Arial" w:eastAsia="Calibri" w:hAnsi="Arial" w:cs="Arial"/>
          <w:lang w:eastAsia="en-US"/>
        </w:rPr>
        <w:t>,</w:t>
      </w:r>
      <w:r w:rsidR="00A957E8" w:rsidRPr="00AE1E18">
        <w:rPr>
          <w:rFonts w:ascii="Arial" w:eastAsia="Calibri" w:hAnsi="Arial" w:cs="Arial"/>
          <w:lang w:eastAsia="en-US"/>
        </w:rPr>
        <w:t xml:space="preserve"> czynności</w:t>
      </w:r>
      <w:r w:rsidR="00BF7F49" w:rsidRPr="00AE1E18">
        <w:rPr>
          <w:rFonts w:ascii="Arial" w:eastAsia="Calibri" w:hAnsi="Arial" w:cs="Arial"/>
          <w:lang w:eastAsia="en-US"/>
        </w:rPr>
        <w:t xml:space="preserve"> (prace) </w:t>
      </w:r>
      <w:r w:rsidR="004F2DF3" w:rsidRPr="00AE1E18">
        <w:rPr>
          <w:rFonts w:ascii="Arial" w:eastAsia="Calibri" w:hAnsi="Arial" w:cs="Arial"/>
          <w:lang w:eastAsia="en-US"/>
        </w:rPr>
        <w:t xml:space="preserve">polegające na sprzątaniu, utrzymywaniu czystości oraz dezynfekcji w pomieszczeniach </w:t>
      </w:r>
      <w:r w:rsidR="006171E8" w:rsidRPr="00AE1E18">
        <w:rPr>
          <w:rFonts w:ascii="Arial" w:eastAsia="Calibri" w:hAnsi="Arial" w:cs="Arial"/>
          <w:lang w:eastAsia="en-US"/>
        </w:rPr>
        <w:t xml:space="preserve">wskazanych </w:t>
      </w:r>
      <w:r w:rsidR="004F2DF3" w:rsidRPr="00AE1E18">
        <w:rPr>
          <w:rFonts w:ascii="Arial" w:eastAsia="Calibri" w:hAnsi="Arial" w:cs="Arial"/>
          <w:lang w:eastAsia="en-US"/>
        </w:rPr>
        <w:t>budynków i komór</w:t>
      </w:r>
      <w:r w:rsidR="006171E8" w:rsidRPr="00AE1E18">
        <w:rPr>
          <w:rFonts w:ascii="Arial" w:eastAsia="Calibri" w:hAnsi="Arial" w:cs="Arial"/>
          <w:lang w:eastAsia="en-US"/>
        </w:rPr>
        <w:t xml:space="preserve">kach </w:t>
      </w:r>
      <w:r w:rsidR="004F2DF3" w:rsidRPr="00AE1E18">
        <w:rPr>
          <w:rFonts w:ascii="Arial" w:eastAsia="Calibri" w:hAnsi="Arial" w:cs="Arial"/>
          <w:lang w:eastAsia="en-US"/>
        </w:rPr>
        <w:t xml:space="preserve">organizacyjnych </w:t>
      </w:r>
      <w:r w:rsidR="00A957E8" w:rsidRPr="00AE1E18">
        <w:rPr>
          <w:rFonts w:ascii="Arial" w:eastAsia="Calibri" w:hAnsi="Arial" w:cs="Arial"/>
          <w:lang w:eastAsia="en-US"/>
        </w:rPr>
        <w:t>Z</w:t>
      </w:r>
      <w:r w:rsidR="004F2DF3" w:rsidRPr="00AE1E18">
        <w:rPr>
          <w:rFonts w:ascii="Arial" w:eastAsia="Calibri" w:hAnsi="Arial" w:cs="Arial"/>
          <w:lang w:eastAsia="en-US"/>
        </w:rPr>
        <w:t>amawiającego</w:t>
      </w:r>
      <w:r w:rsidR="003564EB" w:rsidRPr="00AE1E18">
        <w:rPr>
          <w:rFonts w:ascii="Arial" w:eastAsia="Calibri" w:hAnsi="Arial" w:cs="Arial"/>
          <w:lang w:eastAsia="en-US"/>
        </w:rPr>
        <w:t>,</w:t>
      </w:r>
      <w:r w:rsidR="0052281E" w:rsidRPr="00AE1E18">
        <w:rPr>
          <w:rFonts w:ascii="Arial" w:eastAsia="Calibri" w:hAnsi="Arial" w:cs="Arial"/>
          <w:lang w:eastAsia="en-US"/>
        </w:rPr>
        <w:t xml:space="preserve"> o których mowa w §</w:t>
      </w:r>
      <w:r w:rsidR="003564EB" w:rsidRPr="00AE1E18">
        <w:rPr>
          <w:rFonts w:ascii="Arial" w:eastAsia="Calibri" w:hAnsi="Arial" w:cs="Arial"/>
          <w:lang w:eastAsia="en-US"/>
        </w:rPr>
        <w:t xml:space="preserve"> </w:t>
      </w:r>
      <w:r w:rsidR="0052281E" w:rsidRPr="00AE1E18">
        <w:rPr>
          <w:rFonts w:ascii="Arial" w:eastAsia="Calibri" w:hAnsi="Arial" w:cs="Arial"/>
          <w:lang w:eastAsia="en-US"/>
        </w:rPr>
        <w:t>1 ust.</w:t>
      </w:r>
      <w:r w:rsidR="00BF7F49" w:rsidRPr="00AE1E18">
        <w:rPr>
          <w:rFonts w:ascii="Arial" w:eastAsia="Calibri" w:hAnsi="Arial" w:cs="Arial"/>
          <w:lang w:eastAsia="en-US"/>
        </w:rPr>
        <w:t xml:space="preserve"> </w:t>
      </w:r>
      <w:r w:rsidR="0052281E" w:rsidRPr="00AE1E18">
        <w:rPr>
          <w:rFonts w:ascii="Arial" w:eastAsia="Calibri" w:hAnsi="Arial" w:cs="Arial"/>
          <w:lang w:eastAsia="en-US"/>
        </w:rPr>
        <w:t xml:space="preserve">1 </w:t>
      </w:r>
      <w:r w:rsidR="003564EB" w:rsidRPr="00AE1E18">
        <w:rPr>
          <w:rFonts w:ascii="Arial" w:eastAsia="Calibri" w:hAnsi="Arial" w:cs="Arial"/>
          <w:lang w:eastAsia="en-US"/>
        </w:rPr>
        <w:t xml:space="preserve">– 3 </w:t>
      </w:r>
      <w:r w:rsidR="0052281E" w:rsidRPr="00AE1E18">
        <w:rPr>
          <w:rFonts w:ascii="Arial" w:eastAsia="Calibri" w:hAnsi="Arial" w:cs="Arial"/>
          <w:lang w:eastAsia="en-US"/>
        </w:rPr>
        <w:t>umowy.</w:t>
      </w:r>
    </w:p>
    <w:p w14:paraId="496DBDAC" w14:textId="77777777" w:rsidR="00AE3D8D" w:rsidRPr="00AE1E18" w:rsidRDefault="00AE3D8D" w:rsidP="00AE3D8D">
      <w:pPr>
        <w:spacing w:after="120"/>
        <w:jc w:val="both"/>
        <w:rPr>
          <w:rFonts w:ascii="Arial" w:eastAsia="Calibri" w:hAnsi="Arial" w:cs="Arial"/>
          <w:lang w:eastAsia="en-US"/>
        </w:rPr>
      </w:pPr>
      <w:r w:rsidRPr="00AE1E18">
        <w:rPr>
          <w:rFonts w:ascii="Arial" w:eastAsia="Calibri" w:hAnsi="Arial" w:cs="Arial"/>
          <w:lang w:eastAsia="en-US"/>
        </w:rPr>
        <w:t>2</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lang w:eastAsia="en-US"/>
        </w:rPr>
        <w:t xml:space="preserve">W trakcie realizacji przedmiotu </w:t>
      </w:r>
      <w:r w:rsidR="007D58C3" w:rsidRPr="00AE1E18">
        <w:rPr>
          <w:rFonts w:ascii="Arial" w:eastAsia="Calibri" w:hAnsi="Arial" w:cs="Arial"/>
          <w:lang w:eastAsia="en-US"/>
        </w:rPr>
        <w:t xml:space="preserve">niniejszej </w:t>
      </w:r>
      <w:r w:rsidR="0052281E" w:rsidRPr="00AE1E18">
        <w:rPr>
          <w:rFonts w:ascii="Arial" w:eastAsia="Calibri" w:hAnsi="Arial" w:cs="Arial"/>
          <w:lang w:eastAsia="en-US"/>
        </w:rPr>
        <w:t xml:space="preserve">umowy Zamawiający uprawniony jest do wykonywania czynności kontrolnych </w:t>
      </w:r>
      <w:r w:rsidR="0052281E" w:rsidRPr="00AE1E18">
        <w:rPr>
          <w:rFonts w:ascii="Arial" w:eastAsia="Calibri" w:hAnsi="Arial" w:cs="Arial"/>
          <w:color w:val="000000"/>
          <w:lang w:eastAsia="en-US"/>
        </w:rPr>
        <w:t>wobec Wykonawcy odnośnie</w:t>
      </w:r>
      <w:r w:rsidR="0052281E" w:rsidRPr="00AE1E18">
        <w:rPr>
          <w:rFonts w:ascii="Arial" w:eastAsia="Calibri" w:hAnsi="Arial" w:cs="Arial"/>
          <w:lang w:eastAsia="en-US"/>
        </w:rPr>
        <w:t xml:space="preserve"> spełniania przez Wykonawcę lub Podwykonawcę wymogu zatrudnienia na podstawie umowy o pracę osób wykonujących wskazane w ust. 1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xml:space="preserve">. Zamawiający uprawniony jest w szczególności do: </w:t>
      </w:r>
    </w:p>
    <w:bookmarkEnd w:id="0"/>
    <w:p w14:paraId="12125384"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2.1</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 xml:space="preserve">żądania oświadczeń i dokumentów w zakresie potwierdzenia spełniania ww. </w:t>
      </w:r>
      <w:r w:rsidRPr="00AE1E18">
        <w:rPr>
          <w:rFonts w:ascii="Arial" w:eastAsia="Calibri" w:hAnsi="Arial" w:cs="Arial"/>
          <w:lang w:eastAsia="en-US"/>
        </w:rPr>
        <w:t>wymogów i dokonywania ich oceny;</w:t>
      </w:r>
    </w:p>
    <w:p w14:paraId="641AB53C"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lastRenderedPageBreak/>
        <w:t>2.2</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żądania wyjaśnień w przypadku wątpliwości w zakresie potwi</w:t>
      </w:r>
      <w:r w:rsidRPr="00AE1E18">
        <w:rPr>
          <w:rFonts w:ascii="Arial" w:eastAsia="Calibri" w:hAnsi="Arial" w:cs="Arial"/>
          <w:lang w:eastAsia="en-US"/>
        </w:rPr>
        <w:t>erdzenia spełniania ww. wymogów;</w:t>
      </w:r>
    </w:p>
    <w:p w14:paraId="6FA7A72B"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2.3</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przeprowadzania kontroli na miejscu wykonywania świadczenia.</w:t>
      </w:r>
    </w:p>
    <w:p w14:paraId="0DC51DCD" w14:textId="77777777" w:rsidR="00AE3D8D" w:rsidRPr="00AE1E18" w:rsidRDefault="00AE3D8D" w:rsidP="00AE3D8D">
      <w:pPr>
        <w:spacing w:after="120"/>
        <w:jc w:val="both"/>
        <w:rPr>
          <w:rFonts w:ascii="Arial" w:eastAsia="Calibri" w:hAnsi="Arial" w:cs="Arial"/>
          <w:lang w:eastAsia="en-US"/>
        </w:rPr>
      </w:pPr>
      <w:r w:rsidRPr="00AE1E18">
        <w:rPr>
          <w:rFonts w:ascii="Arial" w:eastAsia="Calibri" w:hAnsi="Arial" w:cs="Arial"/>
          <w:lang w:eastAsia="en-US"/>
        </w:rPr>
        <w:t>3</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lang w:eastAsia="en-US"/>
        </w:rPr>
        <w:t xml:space="preserve">W trakcie realizacji przedmiotu </w:t>
      </w:r>
      <w:r w:rsidR="0043063C" w:rsidRPr="00AE1E18">
        <w:rPr>
          <w:rFonts w:ascii="Arial" w:eastAsia="Calibri" w:hAnsi="Arial" w:cs="Arial"/>
          <w:lang w:eastAsia="en-US"/>
        </w:rPr>
        <w:t xml:space="preserve">niniejszej </w:t>
      </w:r>
      <w:r w:rsidR="0052281E" w:rsidRPr="00AE1E18">
        <w:rPr>
          <w:rFonts w:ascii="Arial" w:eastAsia="Calibri" w:hAnsi="Arial" w:cs="Arial"/>
          <w:lang w:eastAsia="en-US"/>
        </w:rPr>
        <w:t>umowy</w:t>
      </w:r>
      <w:r w:rsidR="00E10ED5" w:rsidRPr="00AE1E18">
        <w:rPr>
          <w:rFonts w:ascii="Arial" w:eastAsia="Calibri" w:hAnsi="Arial" w:cs="Arial"/>
          <w:lang w:eastAsia="en-US"/>
        </w:rPr>
        <w:t>,</w:t>
      </w:r>
      <w:r w:rsidR="0052281E" w:rsidRPr="00AE1E18">
        <w:rPr>
          <w:rFonts w:ascii="Arial" w:eastAsia="Calibri" w:hAnsi="Arial" w:cs="Arial"/>
          <w:lang w:eastAsia="en-US"/>
        </w:rPr>
        <w:t xml:space="preserve">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t>
      </w:r>
      <w:r w:rsidR="00997FC1" w:rsidRPr="00AE1E18">
        <w:rPr>
          <w:rFonts w:ascii="Arial" w:eastAsia="Calibri" w:hAnsi="Arial" w:cs="Arial"/>
          <w:lang w:eastAsia="en-US"/>
        </w:rPr>
        <w:t>(prace)</w:t>
      </w:r>
      <w:r w:rsidR="0052281E" w:rsidRPr="00AE1E18">
        <w:rPr>
          <w:rFonts w:ascii="Arial" w:eastAsia="Calibri" w:hAnsi="Arial" w:cs="Arial"/>
          <w:lang w:eastAsia="en-US"/>
        </w:rPr>
        <w:t>:</w:t>
      </w:r>
    </w:p>
    <w:p w14:paraId="5E14FAA4"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3.1</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oświadczenie Wykonawcy lub Podwykonawcy</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o zatrudnieniu na podstawie umowy o pracę osób wykonujących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których dotyczy wezwanie Zamawiającego.</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Oświadczenie to powinno zawierać w szczególności: dokładne określenie podmiotu składającego oświadczenie, datę złożenia oświadczenia, wskazanie, że objęte wezwaniem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xml:space="preserve"> wykonują osoby zatrudnione na podstawie umowy o pracę wraz ze wskazaniem liczby tych osób, rodzaju umowy o pracę i wymiaru etatu oraz podpis osoby uprawnionej do złożenia oświadczenia w imieniu Wykonawcy lub Podwykonawcy</w:t>
      </w:r>
      <w:r w:rsidRPr="00AE1E18">
        <w:rPr>
          <w:rFonts w:ascii="Arial" w:eastAsia="Calibri" w:hAnsi="Arial" w:cs="Arial"/>
          <w:lang w:eastAsia="en-US"/>
        </w:rPr>
        <w:t>;</w:t>
      </w:r>
    </w:p>
    <w:p w14:paraId="65E0561E" w14:textId="77777777" w:rsidR="0052281E"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3.2</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poświadczoną za zgodność z oryginałem odpowiednio przez Wykonawcę lub Podwykonawcę</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kopii umowy/umów o pracę osób wykonujących w trakcie realizacji zamówienia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których dotyczy ww. oświadczenie Wykonawcy lub P</w:t>
      </w:r>
      <w:r w:rsidR="0052281E" w:rsidRPr="00AE1E18">
        <w:rPr>
          <w:rFonts w:ascii="Arial" w:eastAsia="Calibri" w:hAnsi="Arial" w:cs="Arial"/>
          <w:color w:val="000000"/>
          <w:lang w:eastAsia="en-US"/>
        </w:rPr>
        <w:t>odwykonawcy (wraz z dokumentem regulującym zakres obowiązków, jeżeli został sporządzony). Kopia</w:t>
      </w:r>
      <w:r w:rsidR="00142D0F" w:rsidRPr="00AE1E18">
        <w:rPr>
          <w:rFonts w:ascii="Arial" w:eastAsia="Calibri" w:hAnsi="Arial" w:cs="Arial"/>
          <w:lang w:eastAsia="en-US"/>
        </w:rPr>
        <w:t> </w:t>
      </w:r>
      <w:r w:rsidR="0052281E" w:rsidRPr="00AE1E18">
        <w:rPr>
          <w:rFonts w:ascii="Arial" w:eastAsia="Calibri" w:hAnsi="Arial" w:cs="Arial"/>
          <w:lang w:eastAsia="en-US"/>
        </w:rPr>
        <w:t>umowy/umów powinna zostać zanonimizowana w sposób zapewniający ochronę danych osobowych pracowników, zgodnie z przepisami ustawy z dnia 29 sierpnia 1997 r. o ochronie danych osobowych, jednak Zamawiający powinien mieć możliwość zapoznania się i weryfikacji następujących danych: imię i nazwisko pracownika, data zawarcia umowy, rodzaj umowy o pracę, wymiar etatu</w:t>
      </w:r>
      <w:r w:rsidR="0043063C" w:rsidRPr="00AE1E18">
        <w:rPr>
          <w:rFonts w:ascii="Arial" w:eastAsia="Calibri" w:hAnsi="Arial" w:cs="Arial"/>
          <w:lang w:eastAsia="en-US"/>
        </w:rPr>
        <w:t>.</w:t>
      </w:r>
      <w:r w:rsidR="006E179C" w:rsidRPr="00AE1E18">
        <w:rPr>
          <w:rFonts w:ascii="Arial" w:eastAsia="Calibri" w:hAnsi="Arial" w:cs="Arial"/>
          <w:lang w:eastAsia="en-US"/>
        </w:rPr>
        <w:t xml:space="preserve"> </w:t>
      </w:r>
      <w:r w:rsidR="006E179C" w:rsidRPr="00AE1E18">
        <w:rPr>
          <w:rFonts w:ascii="Arial" w:hAnsi="Arial" w:cs="Arial"/>
          <w:color w:val="222222"/>
        </w:rPr>
        <w:t>W tym celu Wykonawca zobowiązany jest do uzyskania od pracowników zgody na przetwarzanie danych osobowych zgodnie z przepisami o ochronie danych osobowych.</w:t>
      </w:r>
    </w:p>
    <w:p w14:paraId="6A54B65B" w14:textId="77777777" w:rsidR="00AE3D8D" w:rsidRPr="00AE1E18" w:rsidRDefault="00AE3D8D" w:rsidP="00AE3D8D">
      <w:pPr>
        <w:tabs>
          <w:tab w:val="left" w:pos="284"/>
        </w:tabs>
        <w:suppressAutoHyphens/>
        <w:spacing w:after="120"/>
        <w:jc w:val="both"/>
        <w:rPr>
          <w:rFonts w:ascii="Arial" w:eastAsia="Calibri" w:hAnsi="Arial" w:cs="Arial"/>
          <w:lang w:eastAsia="en-US"/>
        </w:rPr>
      </w:pPr>
      <w:r w:rsidRPr="00AE1E18">
        <w:rPr>
          <w:rFonts w:ascii="Arial" w:eastAsia="Calibri" w:hAnsi="Arial" w:cs="Arial"/>
          <w:color w:val="000000"/>
          <w:lang w:eastAsia="en-US"/>
        </w:rPr>
        <w:t>4</w:t>
      </w:r>
      <w:r w:rsidR="00044655" w:rsidRPr="00AE1E18">
        <w:rPr>
          <w:rFonts w:ascii="Arial" w:eastAsia="Calibri" w:hAnsi="Arial" w:cs="Arial"/>
          <w:color w:val="000000"/>
          <w:lang w:eastAsia="en-US"/>
        </w:rPr>
        <w:t>)</w:t>
      </w:r>
      <w:r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 xml:space="preserve">Niezłożenie przez Wykonawcę </w:t>
      </w:r>
      <w:r w:rsidR="00896468"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 xml:space="preserve">w wyznaczonym przez Zamawiającego terminie </w:t>
      </w:r>
      <w:r w:rsidR="00896468"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żądanych przez Zamawiającego dowodów</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w celu potwierdzenia spełnienia </w:t>
      </w:r>
      <w:r w:rsidR="0052281E" w:rsidRPr="00AE1E18">
        <w:rPr>
          <w:rFonts w:ascii="Arial" w:eastAsia="Calibri" w:hAnsi="Arial" w:cs="Arial"/>
          <w:lang w:eastAsia="en-US"/>
        </w:rPr>
        <w:t>przez W</w:t>
      </w:r>
      <w:r w:rsidR="0052281E" w:rsidRPr="00AE1E18">
        <w:rPr>
          <w:rFonts w:ascii="Arial" w:eastAsia="Calibri" w:hAnsi="Arial" w:cs="Arial"/>
          <w:color w:val="000000"/>
          <w:lang w:eastAsia="en-US"/>
        </w:rPr>
        <w:t>ykonawcę lub Podwykonawcę wymogu zatrudnienia na podstawie umowy o pracę</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traktowane będzie jako </w:t>
      </w:r>
      <w:r w:rsidR="0052281E" w:rsidRPr="00AE1E18">
        <w:rPr>
          <w:rFonts w:ascii="Arial" w:eastAsia="Calibri" w:hAnsi="Arial" w:cs="Arial"/>
          <w:lang w:eastAsia="en-US"/>
        </w:rPr>
        <w:t xml:space="preserve">niespełnienie przez </w:t>
      </w:r>
      <w:r w:rsidR="0052281E" w:rsidRPr="00AE1E18">
        <w:rPr>
          <w:rFonts w:ascii="Arial" w:eastAsia="Calibri" w:hAnsi="Arial" w:cs="Arial"/>
          <w:color w:val="000000"/>
          <w:lang w:eastAsia="en-US"/>
        </w:rPr>
        <w:t xml:space="preserve">Wykonawcę lub Podwykonawcę wymogu zatrudnienia na podstawie umowy o pracę osób wykonujących wskazane w ust. 1  czynności </w:t>
      </w:r>
      <w:r w:rsidR="00997FC1" w:rsidRPr="00AE1E18">
        <w:rPr>
          <w:rFonts w:ascii="Arial" w:eastAsia="Calibri" w:hAnsi="Arial" w:cs="Arial"/>
          <w:color w:val="000000"/>
          <w:lang w:eastAsia="en-US"/>
        </w:rPr>
        <w:t xml:space="preserve">(prace) </w:t>
      </w:r>
      <w:r w:rsidR="0052281E" w:rsidRPr="00AE1E18">
        <w:rPr>
          <w:rFonts w:ascii="Arial" w:eastAsia="Calibri" w:hAnsi="Arial" w:cs="Arial"/>
          <w:color w:val="000000"/>
          <w:lang w:eastAsia="en-US"/>
        </w:rPr>
        <w:t>oraz nienależyte wykonanie umowy.</w:t>
      </w:r>
    </w:p>
    <w:p w14:paraId="4EE4ABC2" w14:textId="77777777" w:rsidR="00AE3D8D" w:rsidRPr="00AE1E18" w:rsidRDefault="00AE3D8D" w:rsidP="00AE3D8D">
      <w:pPr>
        <w:tabs>
          <w:tab w:val="left" w:pos="284"/>
        </w:tabs>
        <w:suppressAutoHyphens/>
        <w:spacing w:after="120"/>
        <w:jc w:val="both"/>
        <w:rPr>
          <w:rFonts w:ascii="Arial" w:eastAsia="Calibri" w:hAnsi="Arial" w:cs="Arial"/>
          <w:lang w:eastAsia="en-US"/>
        </w:rPr>
      </w:pPr>
      <w:r w:rsidRPr="00AE1E18">
        <w:rPr>
          <w:rFonts w:ascii="Arial" w:eastAsia="Calibri" w:hAnsi="Arial" w:cs="Arial"/>
          <w:lang w:eastAsia="en-US"/>
        </w:rPr>
        <w:t>5</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color w:val="000000"/>
          <w:lang w:eastAsia="en-US"/>
        </w:rPr>
        <w:t>W przypadku uzasadnionych wątpliwości</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co do przestrzegania przepisów prawa pracy przez Wykonawcę lub Podwykonawcę, Zamawiający może zwrócić się o przeprowadzenie kontroli przez Państwową</w:t>
      </w:r>
      <w:r w:rsidR="0052281E" w:rsidRPr="00AE1E18">
        <w:rPr>
          <w:rFonts w:ascii="Arial" w:eastAsia="Calibri" w:hAnsi="Arial" w:cs="Arial"/>
          <w:lang w:eastAsia="en-US"/>
        </w:rPr>
        <w:t xml:space="preserve"> Inspekcję Pracy.</w:t>
      </w:r>
    </w:p>
    <w:p w14:paraId="359DFE21" w14:textId="77777777" w:rsidR="00B75846" w:rsidRPr="00AE1E18" w:rsidRDefault="00D12F6B"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5</w:t>
      </w:r>
    </w:p>
    <w:p w14:paraId="092B0ADD" w14:textId="124259DD" w:rsidR="00D50EC7" w:rsidRPr="00AE1E18" w:rsidRDefault="00D50EC7" w:rsidP="00D50EC7">
      <w:pPr>
        <w:spacing w:after="120"/>
        <w:jc w:val="both"/>
        <w:rPr>
          <w:rFonts w:ascii="Arial" w:hAnsi="Arial" w:cs="Arial"/>
        </w:rPr>
      </w:pPr>
      <w:r w:rsidRPr="00AE1E18">
        <w:rPr>
          <w:rFonts w:ascii="Arial" w:hAnsi="Arial" w:cs="Arial"/>
        </w:rPr>
        <w:t>1</w:t>
      </w:r>
      <w:r w:rsidR="00044655" w:rsidRPr="00AE1E18">
        <w:rPr>
          <w:rFonts w:ascii="Arial" w:hAnsi="Arial" w:cs="Arial"/>
        </w:rPr>
        <w:t>)</w:t>
      </w:r>
      <w:r w:rsidRPr="00AE1E18">
        <w:rPr>
          <w:rFonts w:ascii="Arial" w:hAnsi="Arial" w:cs="Arial"/>
        </w:rPr>
        <w:t xml:space="preserve"> </w:t>
      </w:r>
      <w:r w:rsidR="004340CD" w:rsidRPr="00AE1E18">
        <w:rPr>
          <w:rFonts w:ascii="Arial" w:hAnsi="Arial" w:cs="Arial"/>
        </w:rPr>
        <w:t>Wszystkie o</w:t>
      </w:r>
      <w:r w:rsidR="00180168" w:rsidRPr="00AE1E18">
        <w:rPr>
          <w:rFonts w:ascii="Arial" w:hAnsi="Arial" w:cs="Arial"/>
        </w:rPr>
        <w:t xml:space="preserve">soby, którymi </w:t>
      </w:r>
      <w:r w:rsidR="002D1C95" w:rsidRPr="00AE1E18">
        <w:rPr>
          <w:rFonts w:ascii="Arial" w:hAnsi="Arial" w:cs="Arial"/>
        </w:rPr>
        <w:t>W</w:t>
      </w:r>
      <w:r w:rsidR="00B75846" w:rsidRPr="00AE1E18">
        <w:rPr>
          <w:rFonts w:ascii="Arial" w:hAnsi="Arial" w:cs="Arial"/>
        </w:rPr>
        <w:t>ykonawc</w:t>
      </w:r>
      <w:r w:rsidR="00180168" w:rsidRPr="00AE1E18">
        <w:rPr>
          <w:rFonts w:ascii="Arial" w:hAnsi="Arial" w:cs="Arial"/>
        </w:rPr>
        <w:t>a</w:t>
      </w:r>
      <w:r w:rsidR="00B75846" w:rsidRPr="00AE1E18">
        <w:rPr>
          <w:rFonts w:ascii="Arial" w:hAnsi="Arial" w:cs="Arial"/>
        </w:rPr>
        <w:t xml:space="preserve"> </w:t>
      </w:r>
      <w:r w:rsidR="00180168" w:rsidRPr="00AE1E18">
        <w:rPr>
          <w:rFonts w:ascii="Arial" w:hAnsi="Arial" w:cs="Arial"/>
        </w:rPr>
        <w:t>posługuje się przy realizacji niniejszej umowy</w:t>
      </w:r>
      <w:r w:rsidR="00B75846" w:rsidRPr="00AE1E18">
        <w:rPr>
          <w:rFonts w:ascii="Arial" w:hAnsi="Arial" w:cs="Arial"/>
        </w:rPr>
        <w:t xml:space="preserve"> </w:t>
      </w:r>
      <w:r w:rsidR="00114CE0" w:rsidRPr="00AE1E18">
        <w:rPr>
          <w:rFonts w:ascii="Arial" w:hAnsi="Arial" w:cs="Arial"/>
        </w:rPr>
        <w:t>posiadać będą</w:t>
      </w:r>
      <w:r w:rsidR="004340CD" w:rsidRPr="00AE1E18">
        <w:rPr>
          <w:rFonts w:ascii="Arial" w:hAnsi="Arial" w:cs="Arial"/>
        </w:rPr>
        <w:t xml:space="preserve"> dokument w postaci </w:t>
      </w:r>
      <w:r w:rsidR="00114B49" w:rsidRPr="00AE1E18">
        <w:rPr>
          <w:rFonts w:ascii="Arial" w:hAnsi="Arial" w:cs="Arial"/>
        </w:rPr>
        <w:t>o</w:t>
      </w:r>
      <w:r w:rsidR="00CB62C8" w:rsidRPr="00AE1E18">
        <w:rPr>
          <w:rFonts w:ascii="Arial" w:hAnsi="Arial" w:cs="Arial"/>
        </w:rPr>
        <w:t xml:space="preserve">rzeczenia </w:t>
      </w:r>
      <w:r w:rsidR="00FE0A4A" w:rsidRPr="00AE1E18">
        <w:rPr>
          <w:rFonts w:ascii="Arial" w:hAnsi="Arial" w:cs="Arial"/>
        </w:rPr>
        <w:t>lekarskiego z badania przeprowadzonego do celów sanitarno-epidemiologicznych.</w:t>
      </w:r>
    </w:p>
    <w:p w14:paraId="534C6FB7" w14:textId="77777777" w:rsidR="00D50EC7" w:rsidRPr="00AE1E18" w:rsidRDefault="00D50EC7" w:rsidP="00D50EC7">
      <w:pPr>
        <w:spacing w:after="120"/>
        <w:jc w:val="both"/>
        <w:rPr>
          <w:rFonts w:ascii="Arial" w:hAnsi="Arial" w:cs="Arial"/>
        </w:rPr>
      </w:pPr>
      <w:r w:rsidRPr="00AE1E18">
        <w:rPr>
          <w:rFonts w:ascii="Arial" w:hAnsi="Arial" w:cs="Arial"/>
        </w:rPr>
        <w:t>2</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Wykonawca oświadcza, że osoby</w:t>
      </w:r>
      <w:r w:rsidR="007C34BE" w:rsidRPr="00AE1E18">
        <w:rPr>
          <w:rFonts w:ascii="Arial" w:hAnsi="Arial" w:cs="Arial"/>
        </w:rPr>
        <w:t xml:space="preserve">, o których mowa w ust. 1 </w:t>
      </w:r>
      <w:r w:rsidR="00C94B4B" w:rsidRPr="00AE1E18">
        <w:rPr>
          <w:rFonts w:ascii="Arial" w:hAnsi="Arial" w:cs="Arial"/>
        </w:rPr>
        <w:t>zobowiązan</w:t>
      </w:r>
      <w:r w:rsidR="007C34BE" w:rsidRPr="00AE1E18">
        <w:rPr>
          <w:rFonts w:ascii="Arial" w:hAnsi="Arial" w:cs="Arial"/>
        </w:rPr>
        <w:t>e będą</w:t>
      </w:r>
      <w:r w:rsidR="00C94B4B" w:rsidRPr="00AE1E18">
        <w:rPr>
          <w:rFonts w:ascii="Arial" w:hAnsi="Arial" w:cs="Arial"/>
        </w:rPr>
        <w:t xml:space="preserve"> do:</w:t>
      </w:r>
    </w:p>
    <w:p w14:paraId="3666987F" w14:textId="77777777" w:rsidR="00D50EC7" w:rsidRPr="00AE1E18" w:rsidRDefault="00D50EC7" w:rsidP="00D50EC7">
      <w:pPr>
        <w:spacing w:after="120"/>
        <w:jc w:val="both"/>
        <w:rPr>
          <w:rFonts w:ascii="Arial" w:hAnsi="Arial" w:cs="Arial"/>
        </w:rPr>
      </w:pPr>
      <w:r w:rsidRPr="00AE1E18">
        <w:rPr>
          <w:rFonts w:ascii="Arial" w:hAnsi="Arial" w:cs="Arial"/>
        </w:rPr>
        <w:t>2.1</w:t>
      </w:r>
      <w:r w:rsidR="00044655" w:rsidRPr="00AE1E18">
        <w:rPr>
          <w:rFonts w:ascii="Arial" w:hAnsi="Arial" w:cs="Arial"/>
        </w:rPr>
        <w:t>)</w:t>
      </w:r>
      <w:r w:rsidRPr="00AE1E18">
        <w:rPr>
          <w:rFonts w:ascii="Arial" w:hAnsi="Arial" w:cs="Arial"/>
        </w:rPr>
        <w:t xml:space="preserve"> </w:t>
      </w:r>
      <w:r w:rsidR="007B5B4F" w:rsidRPr="00AE1E18">
        <w:rPr>
          <w:rFonts w:ascii="Arial" w:hAnsi="Arial" w:cs="Arial"/>
        </w:rPr>
        <w:t xml:space="preserve">przestrzegania przepisów dotyczących zapobiegania zakażeń i chorób zakaźnych,  BHP i ppoż. oraz innych </w:t>
      </w:r>
      <w:r w:rsidR="007431C9" w:rsidRPr="00AE1E18">
        <w:rPr>
          <w:rFonts w:ascii="Arial" w:hAnsi="Arial" w:cs="Arial"/>
        </w:rPr>
        <w:t xml:space="preserve">regulaminów </w:t>
      </w:r>
      <w:r w:rsidR="007B5B4F" w:rsidRPr="00AE1E18">
        <w:rPr>
          <w:rFonts w:ascii="Arial" w:hAnsi="Arial" w:cs="Arial"/>
        </w:rPr>
        <w:t xml:space="preserve">obowiązujących </w:t>
      </w:r>
      <w:r w:rsidR="007431C9" w:rsidRPr="00AE1E18">
        <w:rPr>
          <w:rFonts w:ascii="Arial" w:hAnsi="Arial" w:cs="Arial"/>
        </w:rPr>
        <w:t xml:space="preserve">u </w:t>
      </w:r>
      <w:r w:rsidR="007B5B4F" w:rsidRPr="00AE1E18">
        <w:rPr>
          <w:rFonts w:ascii="Arial" w:hAnsi="Arial" w:cs="Arial"/>
        </w:rPr>
        <w:t>Zamawiającego;</w:t>
      </w:r>
    </w:p>
    <w:p w14:paraId="18F511E3" w14:textId="77777777" w:rsidR="00D50EC7" w:rsidRPr="00AE1E18" w:rsidRDefault="00D50EC7" w:rsidP="00D50EC7">
      <w:pPr>
        <w:spacing w:after="120"/>
        <w:jc w:val="both"/>
        <w:rPr>
          <w:rFonts w:ascii="Arial" w:hAnsi="Arial" w:cs="Arial"/>
        </w:rPr>
      </w:pPr>
      <w:r w:rsidRPr="00AE1E18">
        <w:rPr>
          <w:rFonts w:ascii="Arial" w:hAnsi="Arial" w:cs="Arial"/>
        </w:rPr>
        <w:t>2.2</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 xml:space="preserve">zachowania w tajemnicy </w:t>
      </w:r>
      <w:r w:rsidR="007B5B4F" w:rsidRPr="00AE1E18">
        <w:rPr>
          <w:rFonts w:ascii="Arial" w:hAnsi="Arial" w:cs="Arial"/>
        </w:rPr>
        <w:t xml:space="preserve">służbowej </w:t>
      </w:r>
      <w:r w:rsidR="00C94B4B" w:rsidRPr="00AE1E18">
        <w:rPr>
          <w:rFonts w:ascii="Arial" w:hAnsi="Arial" w:cs="Arial"/>
        </w:rPr>
        <w:t>wsz</w:t>
      </w:r>
      <w:r w:rsidR="007B5B4F" w:rsidRPr="00AE1E18">
        <w:rPr>
          <w:rFonts w:ascii="Arial" w:hAnsi="Arial" w:cs="Arial"/>
        </w:rPr>
        <w:t>elkich</w:t>
      </w:r>
      <w:r w:rsidR="00C94B4B" w:rsidRPr="00AE1E18">
        <w:rPr>
          <w:rFonts w:ascii="Arial" w:hAnsi="Arial" w:cs="Arial"/>
        </w:rPr>
        <w:t xml:space="preserve"> informacji powziętych w </w:t>
      </w:r>
      <w:r w:rsidR="00044655" w:rsidRPr="00AE1E18">
        <w:rPr>
          <w:rFonts w:ascii="Arial" w:hAnsi="Arial" w:cs="Arial"/>
        </w:rPr>
        <w:t>związku z wykonywaniem usługi w </w:t>
      </w:r>
      <w:r w:rsidR="00C94B4B" w:rsidRPr="00AE1E18">
        <w:rPr>
          <w:rFonts w:ascii="Arial" w:hAnsi="Arial" w:cs="Arial"/>
        </w:rPr>
        <w:t>komórkach organizacyjnych Zamawiającego</w:t>
      </w:r>
      <w:r w:rsidR="007B5B4F" w:rsidRPr="00AE1E18">
        <w:rPr>
          <w:rFonts w:ascii="Arial" w:hAnsi="Arial" w:cs="Arial"/>
        </w:rPr>
        <w:t xml:space="preserve">, w szczególności informacji </w:t>
      </w:r>
      <w:r w:rsidR="00044655" w:rsidRPr="00AE1E18">
        <w:rPr>
          <w:rFonts w:ascii="Arial" w:hAnsi="Arial" w:cs="Arial"/>
        </w:rPr>
        <w:t>związanych z danymi pacjentów i </w:t>
      </w:r>
      <w:r w:rsidR="007B5B4F" w:rsidRPr="00AE1E18">
        <w:rPr>
          <w:rFonts w:ascii="Arial" w:hAnsi="Arial" w:cs="Arial"/>
        </w:rPr>
        <w:t>stanem ich zdrowia</w:t>
      </w:r>
      <w:r w:rsidR="00E634B2" w:rsidRPr="00AE1E18">
        <w:rPr>
          <w:rFonts w:ascii="Arial" w:hAnsi="Arial" w:cs="Arial"/>
        </w:rPr>
        <w:t>;</w:t>
      </w:r>
    </w:p>
    <w:p w14:paraId="0CBBEB76" w14:textId="77777777" w:rsidR="00D50EC7" w:rsidRPr="00AE1E18" w:rsidRDefault="00D50EC7" w:rsidP="00D50EC7">
      <w:pPr>
        <w:spacing w:after="120"/>
        <w:jc w:val="both"/>
        <w:rPr>
          <w:rFonts w:ascii="Arial" w:hAnsi="Arial" w:cs="Arial"/>
        </w:rPr>
      </w:pPr>
      <w:r w:rsidRPr="00AE1E18">
        <w:rPr>
          <w:rFonts w:ascii="Arial" w:hAnsi="Arial" w:cs="Arial"/>
        </w:rPr>
        <w:t>2.3</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 xml:space="preserve">poszanowania godności pacjentów i uprzejmości w kontaktach z pacjentami, personelem oraz innymi osobami przebywającymi </w:t>
      </w:r>
      <w:r w:rsidR="007C34BE" w:rsidRPr="00AE1E18">
        <w:rPr>
          <w:rFonts w:ascii="Arial" w:hAnsi="Arial" w:cs="Arial"/>
        </w:rPr>
        <w:t>w komórkach organizacyjnych Zamawiającego;</w:t>
      </w:r>
    </w:p>
    <w:p w14:paraId="2044D7F9" w14:textId="4A7B33FE" w:rsidR="00D50EC7" w:rsidRPr="00AE1E18" w:rsidRDefault="00BC60AB" w:rsidP="00D50EC7">
      <w:pPr>
        <w:spacing w:after="120"/>
        <w:jc w:val="both"/>
        <w:rPr>
          <w:rFonts w:ascii="Arial" w:hAnsi="Arial" w:cs="Arial"/>
        </w:rPr>
      </w:pPr>
      <w:r w:rsidRPr="00AE1E18">
        <w:rPr>
          <w:rFonts w:ascii="Arial" w:hAnsi="Arial" w:cs="Arial"/>
        </w:rPr>
        <w:t>2.4</w:t>
      </w:r>
      <w:r w:rsidR="00044655" w:rsidRPr="00AE1E18">
        <w:rPr>
          <w:rFonts w:ascii="Arial" w:hAnsi="Arial" w:cs="Arial"/>
        </w:rPr>
        <w:t>)</w:t>
      </w:r>
      <w:r w:rsidR="00D50EC7" w:rsidRPr="00AE1E18">
        <w:rPr>
          <w:rFonts w:ascii="Arial" w:hAnsi="Arial" w:cs="Arial"/>
        </w:rPr>
        <w:t xml:space="preserve"> </w:t>
      </w:r>
      <w:r w:rsidR="00C94B4B" w:rsidRPr="00AE1E18">
        <w:rPr>
          <w:rFonts w:ascii="Arial" w:hAnsi="Arial" w:cs="Arial"/>
        </w:rPr>
        <w:t>przestrzegania zasad higieny osobistej i estetycznego wyglądu.</w:t>
      </w:r>
    </w:p>
    <w:p w14:paraId="0C1E3796" w14:textId="1324DCBA" w:rsidR="00B75846" w:rsidRPr="00AE1E18" w:rsidRDefault="00D50EC7" w:rsidP="00D50EC7">
      <w:pPr>
        <w:spacing w:after="120"/>
        <w:jc w:val="both"/>
        <w:rPr>
          <w:rFonts w:ascii="Arial" w:hAnsi="Arial" w:cs="Arial"/>
        </w:rPr>
      </w:pPr>
      <w:r w:rsidRPr="00AE1E18">
        <w:rPr>
          <w:rFonts w:ascii="Arial" w:hAnsi="Arial" w:cs="Arial"/>
        </w:rPr>
        <w:t>3</w:t>
      </w:r>
      <w:r w:rsidR="0077133A" w:rsidRPr="00AE1E18">
        <w:rPr>
          <w:rFonts w:ascii="Arial" w:hAnsi="Arial" w:cs="Arial"/>
        </w:rPr>
        <w:t>)</w:t>
      </w:r>
      <w:r w:rsidRPr="00AE1E18">
        <w:rPr>
          <w:rFonts w:ascii="Arial" w:hAnsi="Arial" w:cs="Arial"/>
        </w:rPr>
        <w:t xml:space="preserve"> </w:t>
      </w:r>
      <w:r w:rsidR="00B75846" w:rsidRPr="00AE1E18">
        <w:rPr>
          <w:rFonts w:ascii="Arial" w:hAnsi="Arial" w:cs="Arial"/>
        </w:rPr>
        <w:t xml:space="preserve">Wykonawca zobowiązany jest do przeprowadzenia </w:t>
      </w:r>
      <w:r w:rsidR="00E31080" w:rsidRPr="00AE1E18">
        <w:rPr>
          <w:rFonts w:ascii="Arial" w:hAnsi="Arial" w:cs="Arial"/>
        </w:rPr>
        <w:t xml:space="preserve">udokumentowanego </w:t>
      </w:r>
      <w:r w:rsidR="00B75846" w:rsidRPr="00AE1E18">
        <w:rPr>
          <w:rFonts w:ascii="Arial" w:hAnsi="Arial" w:cs="Arial"/>
        </w:rPr>
        <w:t xml:space="preserve">szkolenia wszystkich </w:t>
      </w:r>
      <w:r w:rsidR="00180168" w:rsidRPr="00AE1E18">
        <w:rPr>
          <w:rFonts w:ascii="Arial" w:hAnsi="Arial" w:cs="Arial"/>
        </w:rPr>
        <w:t>osób</w:t>
      </w:r>
      <w:r w:rsidR="001D05BE" w:rsidRPr="00AE1E18">
        <w:rPr>
          <w:rFonts w:ascii="Arial" w:hAnsi="Arial" w:cs="Arial"/>
        </w:rPr>
        <w:t xml:space="preserve"> nowo przyjmowanych</w:t>
      </w:r>
      <w:r w:rsidR="00180168" w:rsidRPr="00AE1E18">
        <w:rPr>
          <w:rFonts w:ascii="Arial" w:hAnsi="Arial" w:cs="Arial"/>
        </w:rPr>
        <w:t>, o których mowa w ust.</w:t>
      </w:r>
      <w:r w:rsidR="00044655" w:rsidRPr="00AE1E18">
        <w:rPr>
          <w:rFonts w:ascii="Arial" w:hAnsi="Arial" w:cs="Arial"/>
        </w:rPr>
        <w:t xml:space="preserve"> </w:t>
      </w:r>
      <w:r w:rsidR="00180168" w:rsidRPr="00AE1E18">
        <w:rPr>
          <w:rFonts w:ascii="Arial" w:hAnsi="Arial" w:cs="Arial"/>
        </w:rPr>
        <w:t xml:space="preserve">1, </w:t>
      </w:r>
      <w:r w:rsidR="00B75846" w:rsidRPr="00AE1E18">
        <w:rPr>
          <w:rFonts w:ascii="Arial" w:hAnsi="Arial" w:cs="Arial"/>
        </w:rPr>
        <w:t xml:space="preserve">odnośnie sposobu </w:t>
      </w:r>
      <w:r w:rsidR="007C34BE" w:rsidRPr="00AE1E18">
        <w:rPr>
          <w:rFonts w:ascii="Arial" w:hAnsi="Arial" w:cs="Arial"/>
        </w:rPr>
        <w:t>wykonywania usł</w:t>
      </w:r>
      <w:r w:rsidR="001C1BBA" w:rsidRPr="00AE1E18">
        <w:rPr>
          <w:rFonts w:ascii="Arial" w:hAnsi="Arial" w:cs="Arial"/>
        </w:rPr>
        <w:t>ugi</w:t>
      </w:r>
      <w:r w:rsidR="00B75846" w:rsidRPr="00AE1E18">
        <w:rPr>
          <w:rFonts w:ascii="Arial" w:hAnsi="Arial" w:cs="Arial"/>
        </w:rPr>
        <w:t xml:space="preserve">, </w:t>
      </w:r>
      <w:r w:rsidR="00E31080" w:rsidRPr="00AE1E18">
        <w:rPr>
          <w:rFonts w:ascii="Arial" w:hAnsi="Arial" w:cs="Arial"/>
        </w:rPr>
        <w:t>w tym</w:t>
      </w:r>
      <w:r w:rsidR="00B75846" w:rsidRPr="00AE1E18">
        <w:rPr>
          <w:rFonts w:ascii="Arial" w:hAnsi="Arial" w:cs="Arial"/>
        </w:rPr>
        <w:t xml:space="preserve"> szkolenia na stanowisku pracy</w:t>
      </w:r>
      <w:r w:rsidR="00757476" w:rsidRPr="00AE1E18">
        <w:rPr>
          <w:rFonts w:ascii="Arial" w:hAnsi="Arial" w:cs="Arial"/>
        </w:rPr>
        <w:t xml:space="preserve"> oraz zaznajomienia z topografią</w:t>
      </w:r>
      <w:r w:rsidR="001D05BE" w:rsidRPr="00AE1E18">
        <w:rPr>
          <w:rFonts w:ascii="Arial" w:hAnsi="Arial" w:cs="Arial"/>
        </w:rPr>
        <w:t xml:space="preserve"> oddziału</w:t>
      </w:r>
      <w:r w:rsidR="00B75846" w:rsidRPr="00AE1E18">
        <w:rPr>
          <w:rFonts w:ascii="Arial" w:hAnsi="Arial" w:cs="Arial"/>
        </w:rPr>
        <w:t>.</w:t>
      </w:r>
      <w:r w:rsidR="003A04CB" w:rsidRPr="00AE1E18">
        <w:rPr>
          <w:rFonts w:ascii="Arial" w:hAnsi="Arial" w:cs="Arial"/>
        </w:rPr>
        <w:t xml:space="preserve"> Wykonawca zobowiązany jest do przeprowadzania szkoleń w trakcie realizacji umowy minimum 1 </w:t>
      </w:r>
      <w:r w:rsidR="002D1C95" w:rsidRPr="00AE1E18">
        <w:rPr>
          <w:rFonts w:ascii="Arial" w:hAnsi="Arial" w:cs="Arial"/>
        </w:rPr>
        <w:t>raz</w:t>
      </w:r>
      <w:r w:rsidR="003A04CB" w:rsidRPr="00AE1E18">
        <w:rPr>
          <w:rFonts w:ascii="Arial" w:hAnsi="Arial" w:cs="Arial"/>
        </w:rPr>
        <w:t xml:space="preserve"> na </w:t>
      </w:r>
      <w:r w:rsidR="00E31080" w:rsidRPr="00AE1E18">
        <w:rPr>
          <w:rFonts w:ascii="Arial" w:hAnsi="Arial" w:cs="Arial"/>
        </w:rPr>
        <w:t>12</w:t>
      </w:r>
      <w:r w:rsidR="00271517" w:rsidRPr="00AE1E18">
        <w:rPr>
          <w:rFonts w:ascii="Arial" w:hAnsi="Arial" w:cs="Arial"/>
        </w:rPr>
        <w:t xml:space="preserve"> miesięcy</w:t>
      </w:r>
      <w:r w:rsidR="00E31080" w:rsidRPr="00AE1E18">
        <w:rPr>
          <w:rFonts w:ascii="Arial" w:hAnsi="Arial" w:cs="Arial"/>
        </w:rPr>
        <w:t xml:space="preserve">. Dokumentacja z przeprowadzonego szkolenia do wglądu Zamawiającego. </w:t>
      </w:r>
    </w:p>
    <w:p w14:paraId="7E473DF2" w14:textId="77777777" w:rsidR="00BC60AB" w:rsidRPr="00AE1E18" w:rsidRDefault="00D50EC7" w:rsidP="00D50EC7">
      <w:pPr>
        <w:spacing w:after="120"/>
        <w:jc w:val="both"/>
        <w:rPr>
          <w:rFonts w:ascii="Arial" w:hAnsi="Arial" w:cs="Arial"/>
        </w:rPr>
      </w:pPr>
      <w:r w:rsidRPr="00AE1E18">
        <w:rPr>
          <w:rFonts w:ascii="Arial" w:hAnsi="Arial" w:cs="Arial"/>
        </w:rPr>
        <w:t>4</w:t>
      </w:r>
      <w:r w:rsidR="0077133A" w:rsidRPr="00AE1E18">
        <w:rPr>
          <w:rFonts w:ascii="Arial" w:hAnsi="Arial" w:cs="Arial"/>
        </w:rPr>
        <w:t>)</w:t>
      </w:r>
      <w:r w:rsidRPr="00AE1E18">
        <w:rPr>
          <w:rFonts w:ascii="Arial" w:hAnsi="Arial" w:cs="Arial"/>
        </w:rPr>
        <w:t xml:space="preserve"> </w:t>
      </w:r>
      <w:bookmarkStart w:id="1" w:name="_Hlk82679352"/>
      <w:r w:rsidR="00D12F6B" w:rsidRPr="00AE1E18">
        <w:rPr>
          <w:rFonts w:ascii="Arial" w:hAnsi="Arial" w:cs="Arial"/>
        </w:rPr>
        <w:t>Zamawiający wymaga</w:t>
      </w:r>
      <w:r w:rsidR="00180168" w:rsidRPr="00AE1E18">
        <w:rPr>
          <w:rFonts w:ascii="Arial" w:hAnsi="Arial" w:cs="Arial"/>
        </w:rPr>
        <w:t>,</w:t>
      </w:r>
      <w:r w:rsidR="0077133A" w:rsidRPr="00AE1E18">
        <w:rPr>
          <w:rFonts w:ascii="Arial" w:hAnsi="Arial" w:cs="Arial"/>
        </w:rPr>
        <w:t xml:space="preserve"> </w:t>
      </w:r>
      <w:r w:rsidR="00D12F6B" w:rsidRPr="00AE1E18">
        <w:rPr>
          <w:rFonts w:ascii="Arial" w:hAnsi="Arial" w:cs="Arial"/>
        </w:rPr>
        <w:t xml:space="preserve">by rotacja </w:t>
      </w:r>
      <w:r w:rsidR="00180168" w:rsidRPr="00AE1E18">
        <w:rPr>
          <w:rFonts w:ascii="Arial" w:hAnsi="Arial" w:cs="Arial"/>
        </w:rPr>
        <w:t>osób, o których mowa w ust.</w:t>
      </w:r>
      <w:r w:rsidR="0077133A" w:rsidRPr="00AE1E18">
        <w:rPr>
          <w:rFonts w:ascii="Arial" w:hAnsi="Arial" w:cs="Arial"/>
        </w:rPr>
        <w:t xml:space="preserve"> </w:t>
      </w:r>
      <w:r w:rsidR="00180168" w:rsidRPr="00AE1E18">
        <w:rPr>
          <w:rFonts w:ascii="Arial" w:hAnsi="Arial" w:cs="Arial"/>
        </w:rPr>
        <w:t xml:space="preserve">1, </w:t>
      </w:r>
      <w:bookmarkEnd w:id="1"/>
      <w:r w:rsidR="00D12F6B" w:rsidRPr="00AE1E18">
        <w:rPr>
          <w:rFonts w:ascii="Arial" w:hAnsi="Arial" w:cs="Arial"/>
        </w:rPr>
        <w:t xml:space="preserve">pomiędzy poszczególnymi </w:t>
      </w:r>
      <w:r w:rsidR="00180168" w:rsidRPr="00AE1E18">
        <w:rPr>
          <w:rFonts w:ascii="Arial" w:hAnsi="Arial" w:cs="Arial"/>
        </w:rPr>
        <w:t xml:space="preserve">komórkami </w:t>
      </w:r>
      <w:r w:rsidR="00D12F6B" w:rsidRPr="00AE1E18">
        <w:rPr>
          <w:rFonts w:ascii="Arial" w:hAnsi="Arial" w:cs="Arial"/>
        </w:rPr>
        <w:t>organizacyjnymi Zamawiającego ograniczona była do niezbędnego minimum.</w:t>
      </w:r>
    </w:p>
    <w:p w14:paraId="0E205F8F" w14:textId="6E54002A" w:rsidR="006E179C" w:rsidRPr="00AE1E18" w:rsidRDefault="00D50EC7" w:rsidP="00D50EC7">
      <w:pPr>
        <w:spacing w:after="120"/>
        <w:jc w:val="both"/>
        <w:rPr>
          <w:rFonts w:ascii="Arial" w:hAnsi="Arial" w:cs="Arial"/>
        </w:rPr>
      </w:pPr>
      <w:r w:rsidRPr="00AE1E18">
        <w:rPr>
          <w:rFonts w:ascii="Arial" w:hAnsi="Arial" w:cs="Arial"/>
        </w:rPr>
        <w:t>5</w:t>
      </w:r>
      <w:r w:rsidR="0077133A" w:rsidRPr="00AE1E18">
        <w:rPr>
          <w:rFonts w:ascii="Arial" w:hAnsi="Arial" w:cs="Arial"/>
        </w:rPr>
        <w:t>)</w:t>
      </w:r>
      <w:r w:rsidRPr="00AE1E18">
        <w:rPr>
          <w:rFonts w:ascii="Arial" w:hAnsi="Arial" w:cs="Arial"/>
        </w:rPr>
        <w:t xml:space="preserve"> </w:t>
      </w:r>
      <w:r w:rsidR="00D12F6B" w:rsidRPr="00AE1E18">
        <w:rPr>
          <w:rFonts w:ascii="Arial" w:hAnsi="Arial" w:cs="Arial"/>
        </w:rPr>
        <w:t xml:space="preserve">Wykonawca </w:t>
      </w:r>
      <w:r w:rsidR="00114B49" w:rsidRPr="00AE1E18">
        <w:rPr>
          <w:rFonts w:ascii="Arial" w:hAnsi="Arial" w:cs="Arial"/>
        </w:rPr>
        <w:t xml:space="preserve"> </w:t>
      </w:r>
      <w:r w:rsidR="00D12F6B" w:rsidRPr="00AE1E18">
        <w:rPr>
          <w:rFonts w:ascii="Arial" w:hAnsi="Arial" w:cs="Arial"/>
        </w:rPr>
        <w:t xml:space="preserve">wyposaży </w:t>
      </w:r>
      <w:r w:rsidR="00114B49" w:rsidRPr="00AE1E18">
        <w:rPr>
          <w:rFonts w:ascii="Arial" w:hAnsi="Arial" w:cs="Arial"/>
        </w:rPr>
        <w:t xml:space="preserve">na własny koszt </w:t>
      </w:r>
      <w:r w:rsidR="00180168" w:rsidRPr="00AE1E18">
        <w:rPr>
          <w:rFonts w:ascii="Arial" w:hAnsi="Arial" w:cs="Arial"/>
        </w:rPr>
        <w:t>osoby, o których mowa w ust.</w:t>
      </w:r>
      <w:r w:rsidR="0077133A" w:rsidRPr="00AE1E18">
        <w:rPr>
          <w:rFonts w:ascii="Arial" w:hAnsi="Arial" w:cs="Arial"/>
        </w:rPr>
        <w:t xml:space="preserve"> </w:t>
      </w:r>
      <w:r w:rsidR="00180168" w:rsidRPr="00AE1E18">
        <w:rPr>
          <w:rFonts w:ascii="Arial" w:hAnsi="Arial" w:cs="Arial"/>
        </w:rPr>
        <w:t xml:space="preserve">1, </w:t>
      </w:r>
      <w:r w:rsidR="00D12F6B" w:rsidRPr="00AE1E18">
        <w:rPr>
          <w:rFonts w:ascii="Arial" w:hAnsi="Arial" w:cs="Arial"/>
        </w:rPr>
        <w:t xml:space="preserve">w jednolite stroje </w:t>
      </w:r>
      <w:r w:rsidR="00180168" w:rsidRPr="00AE1E18">
        <w:rPr>
          <w:rFonts w:ascii="Arial" w:hAnsi="Arial" w:cs="Arial"/>
        </w:rPr>
        <w:t>ro</w:t>
      </w:r>
      <w:r w:rsidR="00D12F6B" w:rsidRPr="00AE1E18">
        <w:rPr>
          <w:rFonts w:ascii="Arial" w:hAnsi="Arial" w:cs="Arial"/>
        </w:rPr>
        <w:t>bocze, obuwie i identyfikatory oraz środki ochrony osobistej</w:t>
      </w:r>
      <w:r w:rsidR="007D3776" w:rsidRPr="00AE1E18">
        <w:rPr>
          <w:rFonts w:ascii="Arial" w:hAnsi="Arial" w:cs="Arial"/>
        </w:rPr>
        <w:t xml:space="preserve">/ odzież barierową w sytuacji izolacji pacjenta/wystąpienia ogniska epidemicznego.   </w:t>
      </w:r>
    </w:p>
    <w:p w14:paraId="0AFEA122" w14:textId="77777777" w:rsidR="00B75846" w:rsidRPr="00AE1E18" w:rsidRDefault="008316EA" w:rsidP="002D1C95">
      <w:pPr>
        <w:spacing w:after="120"/>
        <w:ind w:firstLine="36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6</w:t>
      </w:r>
    </w:p>
    <w:p w14:paraId="657840F5" w14:textId="77777777" w:rsidR="008C1486" w:rsidRPr="00AE1E18" w:rsidRDefault="008C1486" w:rsidP="002D1C95">
      <w:pPr>
        <w:spacing w:after="120"/>
        <w:ind w:firstLine="360"/>
        <w:jc w:val="center"/>
        <w:rPr>
          <w:rFonts w:ascii="Arial" w:hAnsi="Arial" w:cs="Arial"/>
          <w:b/>
        </w:rPr>
      </w:pPr>
      <w:r w:rsidRPr="00AE1E18">
        <w:rPr>
          <w:rFonts w:ascii="Arial" w:hAnsi="Arial" w:cs="Arial"/>
          <w:b/>
        </w:rPr>
        <w:t>Harmonogram realizacji prac</w:t>
      </w:r>
    </w:p>
    <w:p w14:paraId="5160EC44" w14:textId="77777777" w:rsidR="00800D20" w:rsidRPr="00AE1E18" w:rsidRDefault="00FF106F" w:rsidP="00425074">
      <w:pPr>
        <w:spacing w:after="120"/>
        <w:jc w:val="both"/>
        <w:rPr>
          <w:rFonts w:ascii="Arial" w:hAnsi="Arial" w:cs="Arial"/>
        </w:rPr>
      </w:pPr>
      <w:r w:rsidRPr="00AE1E18">
        <w:rPr>
          <w:rFonts w:ascii="Arial" w:hAnsi="Arial" w:cs="Arial"/>
        </w:rPr>
        <w:lastRenderedPageBreak/>
        <w:t>1</w:t>
      </w:r>
      <w:r w:rsidR="0077133A" w:rsidRPr="00AE1E18">
        <w:rPr>
          <w:rFonts w:ascii="Arial" w:hAnsi="Arial" w:cs="Arial"/>
        </w:rPr>
        <w:t>)</w:t>
      </w:r>
      <w:r w:rsidRPr="00AE1E18">
        <w:rPr>
          <w:rFonts w:ascii="Arial" w:hAnsi="Arial" w:cs="Arial"/>
        </w:rPr>
        <w:t xml:space="preserve"> </w:t>
      </w:r>
      <w:r w:rsidR="00800D20" w:rsidRPr="00AE1E18">
        <w:rPr>
          <w:rFonts w:ascii="Arial" w:hAnsi="Arial" w:cs="Arial"/>
        </w:rPr>
        <w:t>Zamawiający wymaga by, w okresie obowiązywania niniejszej umowy, usługi w zakresie:</w:t>
      </w:r>
    </w:p>
    <w:p w14:paraId="0E54D0D0" w14:textId="77777777" w:rsidR="00800D20" w:rsidRPr="00AE1E18" w:rsidRDefault="0077133A" w:rsidP="00425074">
      <w:pPr>
        <w:spacing w:after="120"/>
        <w:jc w:val="both"/>
        <w:rPr>
          <w:rFonts w:ascii="Arial" w:hAnsi="Arial" w:cs="Arial"/>
        </w:rPr>
      </w:pPr>
      <w:r w:rsidRPr="00AE1E18">
        <w:rPr>
          <w:rFonts w:ascii="Arial" w:hAnsi="Arial" w:cs="Arial"/>
        </w:rPr>
        <w:t>1.1</w:t>
      </w:r>
      <w:r w:rsidR="00800D20" w:rsidRPr="00AE1E18">
        <w:rPr>
          <w:rFonts w:ascii="Arial" w:hAnsi="Arial" w:cs="Arial"/>
        </w:rPr>
        <w:t xml:space="preserve">) mycia okien - świadczone były przez Wykonawcę na rzecz Zamawiającego </w:t>
      </w:r>
      <w:r w:rsidR="007431C9" w:rsidRPr="00AE1E18">
        <w:rPr>
          <w:rFonts w:ascii="Arial" w:hAnsi="Arial" w:cs="Arial"/>
        </w:rPr>
        <w:t>1</w:t>
      </w:r>
      <w:r w:rsidR="00800D20" w:rsidRPr="00AE1E18">
        <w:rPr>
          <w:rFonts w:ascii="Arial" w:hAnsi="Arial" w:cs="Arial"/>
        </w:rPr>
        <w:t xml:space="preserve"> raz w czasie</w:t>
      </w:r>
      <w:r w:rsidR="007431C9" w:rsidRPr="00AE1E18">
        <w:rPr>
          <w:rFonts w:ascii="Arial" w:hAnsi="Arial" w:cs="Arial"/>
        </w:rPr>
        <w:t xml:space="preserve"> 6</w:t>
      </w:r>
      <w:r w:rsidR="00800D20" w:rsidRPr="00AE1E18">
        <w:rPr>
          <w:rFonts w:ascii="Arial" w:hAnsi="Arial" w:cs="Arial"/>
        </w:rPr>
        <w:t xml:space="preserve"> miesięcy (w sumie </w:t>
      </w:r>
      <w:r w:rsidR="008732AC" w:rsidRPr="00AE1E18">
        <w:rPr>
          <w:rFonts w:ascii="Arial" w:hAnsi="Arial" w:cs="Arial"/>
        </w:rPr>
        <w:t>6</w:t>
      </w:r>
      <w:r w:rsidR="00800D20" w:rsidRPr="00AE1E18">
        <w:rPr>
          <w:rFonts w:ascii="Arial" w:hAnsi="Arial" w:cs="Arial"/>
        </w:rPr>
        <w:t xml:space="preserve"> razy) dla każdej komórki organizacyjnej Zamawiającego;</w:t>
      </w:r>
    </w:p>
    <w:p w14:paraId="66DB6273" w14:textId="77777777" w:rsidR="00800D20" w:rsidRPr="00AE1E18" w:rsidRDefault="0077133A" w:rsidP="00425074">
      <w:pPr>
        <w:spacing w:after="120"/>
        <w:jc w:val="both"/>
        <w:rPr>
          <w:rFonts w:ascii="Arial" w:hAnsi="Arial" w:cs="Arial"/>
        </w:rPr>
      </w:pPr>
      <w:r w:rsidRPr="00AE1E18">
        <w:rPr>
          <w:rFonts w:ascii="Arial" w:hAnsi="Arial" w:cs="Arial"/>
        </w:rPr>
        <w:t>1.2</w:t>
      </w:r>
      <w:r w:rsidR="00800D20" w:rsidRPr="00AE1E18">
        <w:rPr>
          <w:rFonts w:ascii="Arial" w:hAnsi="Arial" w:cs="Arial"/>
        </w:rPr>
        <w:t xml:space="preserve">) nałożenia dwuwarstwowej polerki akrylowej - świadczone były przez Wykonawcę na rzecz Zamawiającego </w:t>
      </w:r>
      <w:r w:rsidR="007431C9" w:rsidRPr="00AE1E18">
        <w:rPr>
          <w:rFonts w:ascii="Arial" w:hAnsi="Arial" w:cs="Arial"/>
        </w:rPr>
        <w:t>1</w:t>
      </w:r>
      <w:r w:rsidRPr="00AE1E18">
        <w:rPr>
          <w:rFonts w:ascii="Arial" w:hAnsi="Arial" w:cs="Arial"/>
        </w:rPr>
        <w:t> </w:t>
      </w:r>
      <w:r w:rsidR="00142D0F" w:rsidRPr="00AE1E18">
        <w:rPr>
          <w:rFonts w:ascii="Arial" w:hAnsi="Arial" w:cs="Arial"/>
        </w:rPr>
        <w:t>raz w </w:t>
      </w:r>
      <w:r w:rsidR="00800D20" w:rsidRPr="00AE1E18">
        <w:rPr>
          <w:rFonts w:ascii="Arial" w:hAnsi="Arial" w:cs="Arial"/>
        </w:rPr>
        <w:t xml:space="preserve">czasie </w:t>
      </w:r>
      <w:r w:rsidR="007431C9" w:rsidRPr="00AE1E18">
        <w:rPr>
          <w:rFonts w:ascii="Arial" w:hAnsi="Arial" w:cs="Arial"/>
        </w:rPr>
        <w:t>6</w:t>
      </w:r>
      <w:r w:rsidR="00800D20" w:rsidRPr="00AE1E18">
        <w:rPr>
          <w:rFonts w:ascii="Arial" w:hAnsi="Arial" w:cs="Arial"/>
        </w:rPr>
        <w:t xml:space="preserve"> miesięcy (w sumie </w:t>
      </w:r>
      <w:r w:rsidR="008732AC" w:rsidRPr="00AE1E18">
        <w:rPr>
          <w:rFonts w:ascii="Arial" w:hAnsi="Arial" w:cs="Arial"/>
        </w:rPr>
        <w:t>6</w:t>
      </w:r>
      <w:r w:rsidR="00800D20" w:rsidRPr="00AE1E18">
        <w:rPr>
          <w:rFonts w:ascii="Arial" w:hAnsi="Arial" w:cs="Arial"/>
        </w:rPr>
        <w:t xml:space="preserve"> razy) dla każdej komórki organizacyjnej Zamawiającego.</w:t>
      </w:r>
    </w:p>
    <w:p w14:paraId="095CBA09" w14:textId="77777777" w:rsidR="00425074" w:rsidRPr="00AE1E18" w:rsidRDefault="00800D20" w:rsidP="00425074">
      <w:pPr>
        <w:spacing w:after="120"/>
        <w:jc w:val="both"/>
        <w:rPr>
          <w:rFonts w:ascii="Arial" w:hAnsi="Arial" w:cs="Arial"/>
        </w:rPr>
      </w:pPr>
      <w:r w:rsidRPr="00AE1E18">
        <w:rPr>
          <w:rFonts w:ascii="Arial" w:hAnsi="Arial" w:cs="Arial"/>
        </w:rPr>
        <w:t>2</w:t>
      </w:r>
      <w:r w:rsidR="0077133A" w:rsidRPr="00AE1E18">
        <w:rPr>
          <w:rFonts w:ascii="Arial" w:hAnsi="Arial" w:cs="Arial"/>
        </w:rPr>
        <w:t>)</w:t>
      </w:r>
      <w:r w:rsidRPr="00AE1E18">
        <w:rPr>
          <w:rFonts w:ascii="Arial" w:hAnsi="Arial" w:cs="Arial"/>
        </w:rPr>
        <w:t xml:space="preserve"> </w:t>
      </w:r>
      <w:r w:rsidR="00FF106F" w:rsidRPr="00AE1E18">
        <w:rPr>
          <w:rFonts w:ascii="Arial" w:hAnsi="Arial" w:cs="Arial"/>
        </w:rPr>
        <w:t xml:space="preserve">Wykonawca, w terminie do </w:t>
      </w:r>
      <w:r w:rsidR="007056C4" w:rsidRPr="00AE1E18">
        <w:rPr>
          <w:rFonts w:ascii="Arial" w:hAnsi="Arial" w:cs="Arial"/>
        </w:rPr>
        <w:t>30 maja</w:t>
      </w:r>
      <w:r w:rsidR="00033B93" w:rsidRPr="00AE1E18">
        <w:rPr>
          <w:rFonts w:ascii="Arial" w:hAnsi="Arial" w:cs="Arial"/>
        </w:rPr>
        <w:t>,</w:t>
      </w:r>
      <w:r w:rsidR="00FF106F" w:rsidRPr="00AE1E18">
        <w:rPr>
          <w:rFonts w:ascii="Arial" w:hAnsi="Arial" w:cs="Arial"/>
        </w:rPr>
        <w:t xml:space="preserve"> </w:t>
      </w:r>
      <w:r w:rsidR="00033B93" w:rsidRPr="00AE1E18">
        <w:rPr>
          <w:rFonts w:ascii="Arial" w:hAnsi="Arial" w:cs="Arial"/>
        </w:rPr>
        <w:t xml:space="preserve">na </w:t>
      </w:r>
      <w:r w:rsidRPr="00AE1E18">
        <w:rPr>
          <w:rFonts w:ascii="Arial" w:hAnsi="Arial" w:cs="Arial"/>
        </w:rPr>
        <w:t>każd</w:t>
      </w:r>
      <w:r w:rsidR="007056C4" w:rsidRPr="00AE1E18">
        <w:rPr>
          <w:rFonts w:ascii="Arial" w:hAnsi="Arial" w:cs="Arial"/>
        </w:rPr>
        <w:t>e</w:t>
      </w:r>
      <w:r w:rsidRPr="00AE1E18">
        <w:rPr>
          <w:rFonts w:ascii="Arial" w:hAnsi="Arial" w:cs="Arial"/>
        </w:rPr>
        <w:t xml:space="preserve"> </w:t>
      </w:r>
      <w:r w:rsidR="007056C4" w:rsidRPr="00AE1E18">
        <w:rPr>
          <w:rFonts w:ascii="Arial" w:hAnsi="Arial" w:cs="Arial"/>
        </w:rPr>
        <w:t>kolejne 12 miesięcy</w:t>
      </w:r>
      <w:r w:rsidRPr="00AE1E18">
        <w:rPr>
          <w:rFonts w:ascii="Arial" w:hAnsi="Arial" w:cs="Arial"/>
        </w:rPr>
        <w:t xml:space="preserve"> świadczenia usługi</w:t>
      </w:r>
      <w:r w:rsidR="00033B93" w:rsidRPr="00AE1E18">
        <w:rPr>
          <w:rFonts w:ascii="Arial" w:hAnsi="Arial" w:cs="Arial"/>
        </w:rPr>
        <w:t>,</w:t>
      </w:r>
      <w:r w:rsidR="00FF106F" w:rsidRPr="00AE1E18">
        <w:rPr>
          <w:rFonts w:ascii="Arial" w:hAnsi="Arial" w:cs="Arial"/>
        </w:rPr>
        <w:t xml:space="preserve"> </w:t>
      </w:r>
      <w:r w:rsidR="0077133A" w:rsidRPr="00AE1E18">
        <w:rPr>
          <w:rFonts w:ascii="Arial" w:hAnsi="Arial" w:cs="Arial"/>
        </w:rPr>
        <w:t xml:space="preserve">opracuje i </w:t>
      </w:r>
      <w:r w:rsidR="00425074" w:rsidRPr="00AE1E18">
        <w:rPr>
          <w:rFonts w:ascii="Arial" w:hAnsi="Arial" w:cs="Arial"/>
        </w:rPr>
        <w:t>przekaże Zamawiającemu Harmonogram realizacji prac</w:t>
      </w:r>
      <w:r w:rsidR="0077133A" w:rsidRPr="00AE1E18">
        <w:rPr>
          <w:rFonts w:ascii="Arial" w:hAnsi="Arial" w:cs="Arial"/>
        </w:rPr>
        <w:t xml:space="preserve"> (zbiorczy) </w:t>
      </w:r>
      <w:r w:rsidR="00271517" w:rsidRPr="00AE1E18">
        <w:rPr>
          <w:rFonts w:ascii="Arial" w:hAnsi="Arial" w:cs="Arial"/>
        </w:rPr>
        <w:t>–</w:t>
      </w:r>
      <w:r w:rsidR="00425074" w:rsidRPr="00AE1E18">
        <w:rPr>
          <w:rFonts w:ascii="Arial" w:hAnsi="Arial" w:cs="Arial"/>
        </w:rPr>
        <w:t xml:space="preserve"> </w:t>
      </w:r>
      <w:r w:rsidR="00271517" w:rsidRPr="00AE1E18">
        <w:rPr>
          <w:rFonts w:ascii="Arial" w:hAnsi="Arial" w:cs="Arial"/>
        </w:rPr>
        <w:t>zgodny z wymaganiami określonymi</w:t>
      </w:r>
      <w:r w:rsidR="00425074" w:rsidRPr="00AE1E18">
        <w:rPr>
          <w:rFonts w:ascii="Arial" w:hAnsi="Arial" w:cs="Arial"/>
        </w:rPr>
        <w:t xml:space="preserve"> w ust. </w:t>
      </w:r>
      <w:r w:rsidRPr="00AE1E18">
        <w:rPr>
          <w:rFonts w:ascii="Arial" w:hAnsi="Arial" w:cs="Arial"/>
        </w:rPr>
        <w:t>1</w:t>
      </w:r>
      <w:r w:rsidR="007A4A87" w:rsidRPr="00AE1E18">
        <w:rPr>
          <w:rFonts w:ascii="Arial" w:hAnsi="Arial" w:cs="Arial"/>
        </w:rPr>
        <w:t xml:space="preserve"> i 3</w:t>
      </w:r>
      <w:r w:rsidR="00425074" w:rsidRPr="00AE1E18">
        <w:rPr>
          <w:rFonts w:ascii="Arial" w:hAnsi="Arial" w:cs="Arial"/>
        </w:rPr>
        <w:t xml:space="preserve"> (zwany dalej „</w:t>
      </w:r>
      <w:r w:rsidR="00AB4821" w:rsidRPr="00AE1E18">
        <w:rPr>
          <w:rFonts w:ascii="Arial" w:hAnsi="Arial" w:cs="Arial"/>
        </w:rPr>
        <w:t>h</w:t>
      </w:r>
      <w:r w:rsidR="00425074" w:rsidRPr="00AE1E18">
        <w:rPr>
          <w:rFonts w:ascii="Arial" w:hAnsi="Arial" w:cs="Arial"/>
        </w:rPr>
        <w:t>armonogramem”)</w:t>
      </w:r>
      <w:r w:rsidR="0077133A" w:rsidRPr="00AE1E18">
        <w:rPr>
          <w:rFonts w:ascii="Arial" w:hAnsi="Arial" w:cs="Arial"/>
        </w:rPr>
        <w:t xml:space="preserve">. Harmonogram </w:t>
      </w:r>
      <w:r w:rsidR="00033B93" w:rsidRPr="00AE1E18">
        <w:rPr>
          <w:rFonts w:ascii="Arial" w:hAnsi="Arial" w:cs="Arial"/>
        </w:rPr>
        <w:t xml:space="preserve">opracowany zostanie przez Wykonawcę </w:t>
      </w:r>
      <w:r w:rsidR="004426C4" w:rsidRPr="00AE1E18">
        <w:rPr>
          <w:rFonts w:ascii="Arial" w:hAnsi="Arial" w:cs="Arial"/>
        </w:rPr>
        <w:t>po uzgodnieniu termin</w:t>
      </w:r>
      <w:r w:rsidR="00033B93" w:rsidRPr="00AE1E18">
        <w:rPr>
          <w:rFonts w:ascii="Arial" w:hAnsi="Arial" w:cs="Arial"/>
        </w:rPr>
        <w:t>ów</w:t>
      </w:r>
      <w:r w:rsidR="004426C4" w:rsidRPr="00AE1E18">
        <w:rPr>
          <w:rFonts w:ascii="Arial" w:hAnsi="Arial" w:cs="Arial"/>
        </w:rPr>
        <w:t xml:space="preserve"> realizacji usługi </w:t>
      </w:r>
      <w:r w:rsidR="0077133A" w:rsidRPr="00AE1E18">
        <w:rPr>
          <w:rFonts w:ascii="Arial" w:hAnsi="Arial" w:cs="Arial"/>
        </w:rPr>
        <w:t>z </w:t>
      </w:r>
      <w:r w:rsidR="00065177" w:rsidRPr="00AE1E18">
        <w:rPr>
          <w:rFonts w:ascii="Arial" w:hAnsi="Arial" w:cs="Arial"/>
        </w:rPr>
        <w:t>przedstawicielami Zamawiającego</w:t>
      </w:r>
      <w:r w:rsidR="0077133A" w:rsidRPr="00AE1E18">
        <w:rPr>
          <w:rFonts w:ascii="Arial" w:hAnsi="Arial" w:cs="Arial"/>
        </w:rPr>
        <w:t xml:space="preserve">, tj. </w:t>
      </w:r>
      <w:r w:rsidR="004426C4" w:rsidRPr="00AE1E18">
        <w:rPr>
          <w:rFonts w:ascii="Arial" w:hAnsi="Arial" w:cs="Arial"/>
        </w:rPr>
        <w:t xml:space="preserve">pielęgniarkami oddziałowymi lub innymi wyznaczonymi </w:t>
      </w:r>
      <w:r w:rsidR="00FB2B5C" w:rsidRPr="00AE1E18">
        <w:rPr>
          <w:rFonts w:ascii="Arial" w:hAnsi="Arial" w:cs="Arial"/>
        </w:rPr>
        <w:t>pracownikami</w:t>
      </w:r>
      <w:r w:rsidR="0077133A" w:rsidRPr="00AE1E18">
        <w:rPr>
          <w:rFonts w:ascii="Arial" w:hAnsi="Arial" w:cs="Arial"/>
        </w:rPr>
        <w:t xml:space="preserve"> w </w:t>
      </w:r>
      <w:r w:rsidR="004426C4" w:rsidRPr="00AE1E18">
        <w:rPr>
          <w:rFonts w:ascii="Arial" w:hAnsi="Arial" w:cs="Arial"/>
        </w:rPr>
        <w:t>strukturze komórek organizacyjnych.</w:t>
      </w:r>
    </w:p>
    <w:p w14:paraId="4559A018" w14:textId="77777777" w:rsidR="00425074" w:rsidRPr="00AE1E18" w:rsidRDefault="00800D20" w:rsidP="00425074">
      <w:pPr>
        <w:spacing w:after="120"/>
        <w:jc w:val="both"/>
        <w:rPr>
          <w:rFonts w:ascii="Arial" w:hAnsi="Arial" w:cs="Arial"/>
        </w:rPr>
      </w:pPr>
      <w:r w:rsidRPr="00AE1E18">
        <w:rPr>
          <w:rFonts w:ascii="Arial" w:hAnsi="Arial" w:cs="Arial"/>
        </w:rPr>
        <w:t>3</w:t>
      </w:r>
      <w:r w:rsidR="0077133A" w:rsidRPr="00AE1E18">
        <w:rPr>
          <w:rFonts w:ascii="Arial" w:hAnsi="Arial" w:cs="Arial"/>
        </w:rPr>
        <w:t>)</w:t>
      </w:r>
      <w:r w:rsidR="00425074" w:rsidRPr="00AE1E18">
        <w:rPr>
          <w:rFonts w:ascii="Arial" w:hAnsi="Arial" w:cs="Arial"/>
        </w:rPr>
        <w:t xml:space="preserve"> Harmonogram zawierał będzie dokładne </w:t>
      </w:r>
      <w:r w:rsidR="0092283C" w:rsidRPr="00AE1E18">
        <w:rPr>
          <w:rFonts w:ascii="Arial" w:hAnsi="Arial" w:cs="Arial"/>
        </w:rPr>
        <w:t>terminy wykonania usługi, o której mowa w ust. 1</w:t>
      </w:r>
      <w:r w:rsidR="00033B93" w:rsidRPr="00AE1E18">
        <w:rPr>
          <w:rFonts w:ascii="Arial" w:hAnsi="Arial" w:cs="Arial"/>
        </w:rPr>
        <w:t xml:space="preserve"> i uwzględniał będzie</w:t>
      </w:r>
      <w:r w:rsidR="0092283C" w:rsidRPr="00AE1E18">
        <w:rPr>
          <w:rFonts w:ascii="Arial" w:hAnsi="Arial" w:cs="Arial"/>
        </w:rPr>
        <w:t xml:space="preserve"> </w:t>
      </w:r>
      <w:r w:rsidR="007A4A87" w:rsidRPr="00AE1E18">
        <w:rPr>
          <w:rFonts w:ascii="Arial" w:hAnsi="Arial" w:cs="Arial"/>
        </w:rPr>
        <w:t>podział</w:t>
      </w:r>
      <w:r w:rsidR="0092283C" w:rsidRPr="00AE1E18">
        <w:rPr>
          <w:rFonts w:ascii="Arial" w:hAnsi="Arial" w:cs="Arial"/>
        </w:rPr>
        <w:t xml:space="preserve"> usług</w:t>
      </w:r>
      <w:r w:rsidR="001966ED" w:rsidRPr="00AE1E18">
        <w:rPr>
          <w:rFonts w:ascii="Arial" w:hAnsi="Arial" w:cs="Arial"/>
        </w:rPr>
        <w:t>i</w:t>
      </w:r>
      <w:r w:rsidR="007A4A87" w:rsidRPr="00AE1E18">
        <w:rPr>
          <w:rFonts w:ascii="Arial" w:hAnsi="Arial" w:cs="Arial"/>
        </w:rPr>
        <w:t xml:space="preserve"> na</w:t>
      </w:r>
      <w:r w:rsidR="00425074" w:rsidRPr="00AE1E18">
        <w:rPr>
          <w:rFonts w:ascii="Arial" w:hAnsi="Arial" w:cs="Arial"/>
        </w:rPr>
        <w:t xml:space="preserve"> budynk</w:t>
      </w:r>
      <w:r w:rsidR="007A4A87" w:rsidRPr="00AE1E18">
        <w:rPr>
          <w:rFonts w:ascii="Arial" w:hAnsi="Arial" w:cs="Arial"/>
        </w:rPr>
        <w:t>i</w:t>
      </w:r>
      <w:r w:rsidR="00425074" w:rsidRPr="00AE1E18">
        <w:rPr>
          <w:rFonts w:ascii="Arial" w:hAnsi="Arial" w:cs="Arial"/>
        </w:rPr>
        <w:t xml:space="preserve"> i komór</w:t>
      </w:r>
      <w:r w:rsidR="007A4A87" w:rsidRPr="00AE1E18">
        <w:rPr>
          <w:rFonts w:ascii="Arial" w:hAnsi="Arial" w:cs="Arial"/>
        </w:rPr>
        <w:t>ki</w:t>
      </w:r>
      <w:r w:rsidR="00425074" w:rsidRPr="00AE1E18">
        <w:rPr>
          <w:rFonts w:ascii="Arial" w:hAnsi="Arial" w:cs="Arial"/>
        </w:rPr>
        <w:t xml:space="preserve"> organizacyjn</w:t>
      </w:r>
      <w:r w:rsidR="007A4A87" w:rsidRPr="00AE1E18">
        <w:rPr>
          <w:rFonts w:ascii="Arial" w:hAnsi="Arial" w:cs="Arial"/>
        </w:rPr>
        <w:t>e</w:t>
      </w:r>
      <w:r w:rsidR="00425074" w:rsidRPr="00AE1E18">
        <w:rPr>
          <w:rFonts w:ascii="Arial" w:hAnsi="Arial" w:cs="Arial"/>
        </w:rPr>
        <w:t xml:space="preserve"> Zamawiającego.</w:t>
      </w:r>
    </w:p>
    <w:p w14:paraId="1A5F94BC" w14:textId="77777777" w:rsidR="00AB61AE" w:rsidRPr="00AE1E18" w:rsidRDefault="00FF106F" w:rsidP="00425074">
      <w:pPr>
        <w:spacing w:after="120"/>
        <w:jc w:val="both"/>
        <w:rPr>
          <w:rFonts w:ascii="Arial" w:hAnsi="Arial" w:cs="Arial"/>
        </w:rPr>
      </w:pPr>
      <w:r w:rsidRPr="00AE1E18">
        <w:rPr>
          <w:rFonts w:ascii="Arial" w:hAnsi="Arial" w:cs="Arial"/>
        </w:rPr>
        <w:t>4</w:t>
      </w:r>
      <w:r w:rsidR="0077133A" w:rsidRPr="00AE1E18">
        <w:rPr>
          <w:rFonts w:ascii="Arial" w:hAnsi="Arial" w:cs="Arial"/>
        </w:rPr>
        <w:t>)</w:t>
      </w:r>
      <w:r w:rsidRPr="00AE1E18">
        <w:rPr>
          <w:rFonts w:ascii="Arial" w:hAnsi="Arial" w:cs="Arial"/>
        </w:rPr>
        <w:t xml:space="preserve"> </w:t>
      </w:r>
      <w:r w:rsidR="007A4A87" w:rsidRPr="00AE1E18">
        <w:rPr>
          <w:rFonts w:ascii="Arial" w:hAnsi="Arial" w:cs="Arial"/>
        </w:rPr>
        <w:t xml:space="preserve">Wykonawca powinien uzyskać </w:t>
      </w:r>
      <w:r w:rsidR="007B123F" w:rsidRPr="00AE1E18">
        <w:rPr>
          <w:rFonts w:ascii="Arial" w:hAnsi="Arial" w:cs="Arial"/>
        </w:rPr>
        <w:t xml:space="preserve">każdorazowo </w:t>
      </w:r>
      <w:r w:rsidR="007A4A87" w:rsidRPr="00AE1E18">
        <w:rPr>
          <w:rFonts w:ascii="Arial" w:hAnsi="Arial" w:cs="Arial"/>
        </w:rPr>
        <w:t xml:space="preserve">akceptację </w:t>
      </w:r>
      <w:r w:rsidR="007B123F" w:rsidRPr="00AE1E18">
        <w:rPr>
          <w:rFonts w:ascii="Arial" w:hAnsi="Arial" w:cs="Arial"/>
        </w:rPr>
        <w:t xml:space="preserve">przedstawiciela Zamawiającego, wskazanego </w:t>
      </w:r>
      <w:r w:rsidR="007A4A87" w:rsidRPr="00AE1E18">
        <w:rPr>
          <w:rFonts w:ascii="Arial" w:hAnsi="Arial" w:cs="Arial"/>
        </w:rPr>
        <w:t>w § 4 ust. 1 umowy</w:t>
      </w:r>
      <w:r w:rsidR="007B123F" w:rsidRPr="00AE1E18">
        <w:rPr>
          <w:rFonts w:ascii="Arial" w:hAnsi="Arial" w:cs="Arial"/>
        </w:rPr>
        <w:t>,</w:t>
      </w:r>
      <w:r w:rsidR="007A4A87" w:rsidRPr="00AE1E18">
        <w:rPr>
          <w:rFonts w:ascii="Arial" w:hAnsi="Arial" w:cs="Arial"/>
        </w:rPr>
        <w:t xml:space="preserve"> dla opracowanego przez siebie </w:t>
      </w:r>
      <w:r w:rsidR="002D3997" w:rsidRPr="00AE1E18">
        <w:rPr>
          <w:rFonts w:ascii="Arial" w:hAnsi="Arial" w:cs="Arial"/>
        </w:rPr>
        <w:t>h</w:t>
      </w:r>
      <w:r w:rsidR="008316EA" w:rsidRPr="00AE1E18">
        <w:rPr>
          <w:rFonts w:ascii="Arial" w:hAnsi="Arial" w:cs="Arial"/>
        </w:rPr>
        <w:t>armonogram</w:t>
      </w:r>
      <w:r w:rsidR="007A4A87" w:rsidRPr="00AE1E18">
        <w:rPr>
          <w:rFonts w:ascii="Arial" w:hAnsi="Arial" w:cs="Arial"/>
        </w:rPr>
        <w:t xml:space="preserve">u. </w:t>
      </w:r>
    </w:p>
    <w:p w14:paraId="5FD9A5DE" w14:textId="77777777" w:rsidR="00FF106F" w:rsidRPr="00AE1E18" w:rsidRDefault="00AB61AE" w:rsidP="00425074">
      <w:pPr>
        <w:spacing w:after="120"/>
        <w:jc w:val="both"/>
        <w:rPr>
          <w:rFonts w:ascii="Arial" w:hAnsi="Arial" w:cs="Arial"/>
        </w:rPr>
      </w:pPr>
      <w:r w:rsidRPr="00AE1E18">
        <w:rPr>
          <w:rFonts w:ascii="Arial" w:hAnsi="Arial" w:cs="Arial"/>
        </w:rPr>
        <w:t>5</w:t>
      </w:r>
      <w:r w:rsidR="0077133A" w:rsidRPr="00AE1E18">
        <w:rPr>
          <w:rFonts w:ascii="Arial" w:hAnsi="Arial" w:cs="Arial"/>
        </w:rPr>
        <w:t>)</w:t>
      </w:r>
      <w:r w:rsidRPr="00AE1E18">
        <w:rPr>
          <w:rFonts w:ascii="Arial" w:hAnsi="Arial" w:cs="Arial"/>
        </w:rPr>
        <w:t xml:space="preserve"> </w:t>
      </w:r>
      <w:r w:rsidR="007B123F" w:rsidRPr="00AE1E18">
        <w:rPr>
          <w:rFonts w:ascii="Arial" w:hAnsi="Arial" w:cs="Arial"/>
        </w:rPr>
        <w:t>W przypadku braku akceptacji</w:t>
      </w:r>
      <w:r w:rsidR="0077133A" w:rsidRPr="00AE1E18">
        <w:rPr>
          <w:rFonts w:ascii="Arial" w:hAnsi="Arial" w:cs="Arial"/>
        </w:rPr>
        <w:t>, o której mowa w ust. 4</w:t>
      </w:r>
      <w:r w:rsidR="007B123F" w:rsidRPr="00AE1E18">
        <w:rPr>
          <w:rFonts w:ascii="Arial" w:hAnsi="Arial" w:cs="Arial"/>
        </w:rPr>
        <w:t xml:space="preserve">, </w:t>
      </w:r>
      <w:r w:rsidR="007A4A87" w:rsidRPr="00AE1E18">
        <w:rPr>
          <w:rFonts w:ascii="Arial" w:hAnsi="Arial" w:cs="Arial"/>
        </w:rPr>
        <w:t xml:space="preserve">przedstawiciel Zamawiającego przekaże uwagi do opracowanego harmonogramu, a Wykonawca </w:t>
      </w:r>
      <w:r w:rsidR="007B123F" w:rsidRPr="00AE1E18">
        <w:rPr>
          <w:rFonts w:ascii="Arial" w:hAnsi="Arial" w:cs="Arial"/>
        </w:rPr>
        <w:t>zobowiązany jest do uwzględnienia uwag i poprawienia harmonogramu. Poprawiony harmonogram Wykonawca przekazuje do ponownej akceptacji.</w:t>
      </w:r>
    </w:p>
    <w:p w14:paraId="3BBD30FB" w14:textId="77777777" w:rsidR="00033B93" w:rsidRPr="00AE1E18" w:rsidRDefault="00AB61AE" w:rsidP="00425074">
      <w:pPr>
        <w:spacing w:after="120"/>
        <w:jc w:val="both"/>
        <w:rPr>
          <w:rFonts w:ascii="Arial" w:hAnsi="Arial" w:cs="Arial"/>
        </w:rPr>
      </w:pPr>
      <w:r w:rsidRPr="00AE1E18">
        <w:rPr>
          <w:rFonts w:ascii="Arial" w:hAnsi="Arial" w:cs="Arial"/>
        </w:rPr>
        <w:t>6</w:t>
      </w:r>
      <w:r w:rsidR="0077133A" w:rsidRPr="00AE1E18">
        <w:rPr>
          <w:rFonts w:ascii="Arial" w:hAnsi="Arial" w:cs="Arial"/>
        </w:rPr>
        <w:t>)</w:t>
      </w:r>
      <w:r w:rsidR="00033B93" w:rsidRPr="00AE1E18">
        <w:rPr>
          <w:rFonts w:ascii="Arial" w:hAnsi="Arial" w:cs="Arial"/>
        </w:rPr>
        <w:t xml:space="preserve"> Zaakceptowane przez Zamawiającego harmonogramy stanowić będą integralne części niniejszej umowy.</w:t>
      </w:r>
    </w:p>
    <w:p w14:paraId="640CE645" w14:textId="77777777" w:rsidR="00033B93" w:rsidRPr="00AE1E18" w:rsidRDefault="00AB61AE" w:rsidP="00425074">
      <w:pPr>
        <w:spacing w:after="120"/>
        <w:jc w:val="both"/>
        <w:rPr>
          <w:rFonts w:ascii="Arial" w:hAnsi="Arial" w:cs="Arial"/>
        </w:rPr>
      </w:pPr>
      <w:r w:rsidRPr="00AE1E18">
        <w:rPr>
          <w:rFonts w:ascii="Arial" w:hAnsi="Arial" w:cs="Arial"/>
        </w:rPr>
        <w:t>7</w:t>
      </w:r>
      <w:r w:rsidR="0077133A" w:rsidRPr="00AE1E18">
        <w:rPr>
          <w:rFonts w:ascii="Arial" w:hAnsi="Arial" w:cs="Arial"/>
        </w:rPr>
        <w:t>)</w:t>
      </w:r>
      <w:r w:rsidR="00033B93" w:rsidRPr="00AE1E18">
        <w:rPr>
          <w:rFonts w:ascii="Arial" w:hAnsi="Arial" w:cs="Arial"/>
        </w:rPr>
        <w:t xml:space="preserve"> Zamawiający dopuszcza możliwość zmiany terminów realizowania usługi, określonych w harmonogram</w:t>
      </w:r>
      <w:r w:rsidR="0077133A" w:rsidRPr="00AE1E18">
        <w:rPr>
          <w:rFonts w:ascii="Arial" w:hAnsi="Arial" w:cs="Arial"/>
        </w:rPr>
        <w:t xml:space="preserve">ach, z tym zastrzeżeniem, że </w:t>
      </w:r>
      <w:r w:rsidR="00033B93" w:rsidRPr="00AE1E18">
        <w:rPr>
          <w:rFonts w:ascii="Arial" w:hAnsi="Arial" w:cs="Arial"/>
        </w:rPr>
        <w:t xml:space="preserve">na zmianę każdorazowo </w:t>
      </w:r>
      <w:r w:rsidR="0077133A" w:rsidRPr="00AE1E18">
        <w:rPr>
          <w:rFonts w:ascii="Arial" w:hAnsi="Arial" w:cs="Arial"/>
        </w:rPr>
        <w:t xml:space="preserve">Zamawiający </w:t>
      </w:r>
      <w:r w:rsidR="00033B93" w:rsidRPr="00AE1E18">
        <w:rPr>
          <w:rFonts w:ascii="Arial" w:hAnsi="Arial" w:cs="Arial"/>
        </w:rPr>
        <w:t>musi wyrazić zgodę.</w:t>
      </w:r>
    </w:p>
    <w:p w14:paraId="5DEAE425" w14:textId="77777777" w:rsidR="00033B93" w:rsidRPr="00AE1E18" w:rsidRDefault="00033B93" w:rsidP="00033B93">
      <w:pPr>
        <w:spacing w:after="120"/>
        <w:jc w:val="center"/>
        <w:rPr>
          <w:rFonts w:ascii="Arial" w:hAnsi="Arial" w:cs="Arial"/>
          <w:b/>
        </w:rPr>
      </w:pPr>
      <w:r w:rsidRPr="00AE1E18">
        <w:rPr>
          <w:rFonts w:ascii="Arial" w:hAnsi="Arial" w:cs="Arial"/>
          <w:b/>
        </w:rPr>
        <w:t>§ 7</w:t>
      </w:r>
    </w:p>
    <w:p w14:paraId="173F3BAE" w14:textId="77777777" w:rsidR="008C1486" w:rsidRPr="00AE1E18" w:rsidRDefault="008C1486" w:rsidP="00033B93">
      <w:pPr>
        <w:spacing w:after="120"/>
        <w:jc w:val="center"/>
        <w:rPr>
          <w:rFonts w:ascii="Arial" w:hAnsi="Arial" w:cs="Arial"/>
          <w:b/>
        </w:rPr>
      </w:pPr>
      <w:r w:rsidRPr="00AE1E18">
        <w:rPr>
          <w:rFonts w:ascii="Arial" w:hAnsi="Arial" w:cs="Arial"/>
          <w:b/>
        </w:rPr>
        <w:t>Plan Higieny</w:t>
      </w:r>
    </w:p>
    <w:p w14:paraId="6FE14CB0" w14:textId="272AA088" w:rsidR="0029661B" w:rsidRPr="00AE1E18" w:rsidRDefault="001C1BBA" w:rsidP="00425074">
      <w:pPr>
        <w:spacing w:after="120"/>
        <w:jc w:val="both"/>
        <w:rPr>
          <w:rFonts w:ascii="Arial" w:hAnsi="Arial" w:cs="Arial"/>
        </w:rPr>
      </w:pPr>
      <w:r w:rsidRPr="00AE1E18">
        <w:rPr>
          <w:rFonts w:ascii="Arial" w:hAnsi="Arial" w:cs="Arial"/>
        </w:rPr>
        <w:t>1</w:t>
      </w:r>
      <w:r w:rsidR="0077133A" w:rsidRPr="00AE1E18">
        <w:rPr>
          <w:rFonts w:ascii="Arial" w:hAnsi="Arial" w:cs="Arial"/>
        </w:rPr>
        <w:t>)</w:t>
      </w:r>
      <w:r w:rsidR="00FF106F" w:rsidRPr="00AE1E18">
        <w:rPr>
          <w:rFonts w:ascii="Arial" w:hAnsi="Arial" w:cs="Arial"/>
        </w:rPr>
        <w:t xml:space="preserve"> </w:t>
      </w:r>
      <w:r w:rsidR="008316EA" w:rsidRPr="00AE1E18">
        <w:rPr>
          <w:rFonts w:ascii="Arial" w:hAnsi="Arial" w:cs="Arial"/>
        </w:rPr>
        <w:t>Wykonawca</w:t>
      </w:r>
      <w:r w:rsidR="007B123F" w:rsidRPr="00AE1E18">
        <w:rPr>
          <w:rFonts w:ascii="Arial" w:hAnsi="Arial" w:cs="Arial"/>
        </w:rPr>
        <w:t xml:space="preserve">, w terminie do dnia </w:t>
      </w:r>
      <w:r w:rsidR="00690139" w:rsidRPr="00AE1E18">
        <w:rPr>
          <w:rFonts w:ascii="Arial" w:hAnsi="Arial" w:cs="Arial"/>
        </w:rPr>
        <w:t>30</w:t>
      </w:r>
      <w:r w:rsidR="00733E84" w:rsidRPr="00AE1E18">
        <w:rPr>
          <w:rFonts w:ascii="Arial" w:hAnsi="Arial" w:cs="Arial"/>
        </w:rPr>
        <w:t>.</w:t>
      </w:r>
      <w:r w:rsidR="00690139" w:rsidRPr="00AE1E18">
        <w:rPr>
          <w:rFonts w:ascii="Arial" w:hAnsi="Arial" w:cs="Arial"/>
        </w:rPr>
        <w:t>04</w:t>
      </w:r>
      <w:r w:rsidR="00733E84" w:rsidRPr="00AE1E18">
        <w:rPr>
          <w:rFonts w:ascii="Arial" w:hAnsi="Arial" w:cs="Arial"/>
        </w:rPr>
        <w:t>.20</w:t>
      </w:r>
      <w:r w:rsidR="007D3776" w:rsidRPr="00AE1E18">
        <w:rPr>
          <w:rFonts w:ascii="Arial" w:hAnsi="Arial" w:cs="Arial"/>
        </w:rPr>
        <w:t>22</w:t>
      </w:r>
      <w:r w:rsidR="007B123F" w:rsidRPr="00AE1E18">
        <w:rPr>
          <w:rFonts w:ascii="Arial" w:hAnsi="Arial" w:cs="Arial"/>
        </w:rPr>
        <w:t>r.</w:t>
      </w:r>
      <w:r w:rsidR="008316EA" w:rsidRPr="00AE1E18">
        <w:rPr>
          <w:rFonts w:ascii="Arial" w:hAnsi="Arial" w:cs="Arial"/>
        </w:rPr>
        <w:t xml:space="preserve"> </w:t>
      </w:r>
      <w:r w:rsidR="0029661B" w:rsidRPr="00AE1E18">
        <w:rPr>
          <w:rFonts w:ascii="Arial" w:hAnsi="Arial" w:cs="Arial"/>
        </w:rPr>
        <w:t xml:space="preserve">opracuje i </w:t>
      </w:r>
      <w:r w:rsidR="008316EA" w:rsidRPr="00AE1E18">
        <w:rPr>
          <w:rFonts w:ascii="Arial" w:hAnsi="Arial" w:cs="Arial"/>
        </w:rPr>
        <w:t xml:space="preserve">przekaże Zamawiającemu </w:t>
      </w:r>
      <w:r w:rsidR="00AB4821" w:rsidRPr="00AE1E18">
        <w:rPr>
          <w:rFonts w:ascii="Arial" w:hAnsi="Arial" w:cs="Arial"/>
        </w:rPr>
        <w:t xml:space="preserve">do akceptacji </w:t>
      </w:r>
      <w:r w:rsidR="008316EA" w:rsidRPr="00AE1E18">
        <w:rPr>
          <w:rFonts w:ascii="Arial" w:hAnsi="Arial" w:cs="Arial"/>
        </w:rPr>
        <w:t>Plan Higie</w:t>
      </w:r>
      <w:r w:rsidR="00065177" w:rsidRPr="00AE1E18">
        <w:rPr>
          <w:rFonts w:ascii="Arial" w:hAnsi="Arial" w:cs="Arial"/>
        </w:rPr>
        <w:t xml:space="preserve">ny, którego </w:t>
      </w:r>
      <w:r w:rsidR="008316EA" w:rsidRPr="00AE1E18">
        <w:rPr>
          <w:rFonts w:ascii="Arial" w:hAnsi="Arial" w:cs="Arial"/>
        </w:rPr>
        <w:t>część stanowić będzie wykaz środków myjących i dezynfekcyjnych</w:t>
      </w:r>
      <w:r w:rsidR="00AB4821" w:rsidRPr="00AE1E18">
        <w:rPr>
          <w:rFonts w:ascii="Arial" w:hAnsi="Arial" w:cs="Arial"/>
        </w:rPr>
        <w:t xml:space="preserve"> (zwany dalej „planem”)</w:t>
      </w:r>
      <w:r w:rsidR="0077133A" w:rsidRPr="00AE1E18">
        <w:rPr>
          <w:rFonts w:ascii="Arial" w:hAnsi="Arial" w:cs="Arial"/>
        </w:rPr>
        <w:t>. Przekazany p</w:t>
      </w:r>
      <w:r w:rsidR="0029661B" w:rsidRPr="00AE1E18">
        <w:rPr>
          <w:rFonts w:ascii="Arial" w:hAnsi="Arial" w:cs="Arial"/>
        </w:rPr>
        <w:t xml:space="preserve">lan powinien być zgodny z wymaganiami Zamawiającego określonymi w SWZ i jej załącznikach oraz obowiązującymi normami sanitarno-higienicznymi </w:t>
      </w:r>
      <w:r w:rsidR="00AB4821" w:rsidRPr="00AE1E18">
        <w:rPr>
          <w:rFonts w:ascii="Arial" w:hAnsi="Arial" w:cs="Arial"/>
        </w:rPr>
        <w:t>i przepisami prawa powszechnie obowiązującego.</w:t>
      </w:r>
    </w:p>
    <w:p w14:paraId="3147EAE8" w14:textId="77777777" w:rsidR="0077133A" w:rsidRPr="00AE1E18" w:rsidRDefault="003D7157" w:rsidP="00425074">
      <w:pPr>
        <w:spacing w:after="120"/>
        <w:jc w:val="both"/>
        <w:rPr>
          <w:rFonts w:ascii="Arial" w:hAnsi="Arial" w:cs="Arial"/>
        </w:rPr>
      </w:pPr>
      <w:r w:rsidRPr="00AE1E18">
        <w:rPr>
          <w:rFonts w:ascii="Arial" w:hAnsi="Arial" w:cs="Arial"/>
        </w:rPr>
        <w:t>2</w:t>
      </w:r>
      <w:r w:rsidR="0077133A" w:rsidRPr="00AE1E18">
        <w:rPr>
          <w:rFonts w:ascii="Arial" w:hAnsi="Arial" w:cs="Arial"/>
        </w:rPr>
        <w:t>)</w:t>
      </w:r>
      <w:r w:rsidR="00AB4821" w:rsidRPr="00AE1E18">
        <w:rPr>
          <w:rFonts w:ascii="Arial" w:hAnsi="Arial" w:cs="Arial"/>
        </w:rPr>
        <w:t xml:space="preserve"> </w:t>
      </w:r>
      <w:r w:rsidR="0077133A" w:rsidRPr="00AE1E18">
        <w:rPr>
          <w:rFonts w:ascii="Arial" w:hAnsi="Arial" w:cs="Arial"/>
        </w:rPr>
        <w:t xml:space="preserve">Wykonawca powinien uzyskać akceptację przedstawiciela Zamawiającego, wskazanego w § 4 ust. 1 umowy, dla opracowanego przez siebie planu. </w:t>
      </w:r>
    </w:p>
    <w:p w14:paraId="2F0BA092" w14:textId="77777777" w:rsidR="00AB4821" w:rsidRPr="00AE1E18" w:rsidRDefault="0077133A" w:rsidP="00425074">
      <w:pPr>
        <w:spacing w:after="120"/>
        <w:jc w:val="both"/>
        <w:rPr>
          <w:rFonts w:ascii="Arial" w:hAnsi="Arial" w:cs="Arial"/>
        </w:rPr>
      </w:pPr>
      <w:r w:rsidRPr="00AE1E18">
        <w:rPr>
          <w:rFonts w:ascii="Arial" w:hAnsi="Arial" w:cs="Arial"/>
        </w:rPr>
        <w:t>3) W przypadku braku akceptacji, o której mowa w ust. 2</w:t>
      </w:r>
      <w:r w:rsidR="00AB4821" w:rsidRPr="00AE1E18">
        <w:rPr>
          <w:rFonts w:ascii="Arial" w:hAnsi="Arial" w:cs="Arial"/>
        </w:rPr>
        <w:t>, przedstawiciel Zamawiającego przekaże uwagi do opracowanego planu, a Wykonawca zobowiązany jest do uwzględnienia uwag i poprawienia planu. Poprawiony plan Wykonawca przekazuje do ponownej akceptacji.</w:t>
      </w:r>
    </w:p>
    <w:p w14:paraId="6C1BD628" w14:textId="77777777" w:rsidR="008316EA" w:rsidRPr="00AE1E18" w:rsidRDefault="0077133A" w:rsidP="00425074">
      <w:pPr>
        <w:spacing w:after="120"/>
        <w:jc w:val="both"/>
        <w:rPr>
          <w:rFonts w:ascii="Arial" w:hAnsi="Arial" w:cs="Arial"/>
        </w:rPr>
      </w:pPr>
      <w:r w:rsidRPr="00AE1E18">
        <w:rPr>
          <w:rFonts w:ascii="Arial" w:hAnsi="Arial" w:cs="Arial"/>
        </w:rPr>
        <w:t>4)</w:t>
      </w:r>
      <w:r w:rsidR="00AB4821" w:rsidRPr="00AE1E18">
        <w:rPr>
          <w:rFonts w:ascii="Arial" w:hAnsi="Arial" w:cs="Arial"/>
        </w:rPr>
        <w:t xml:space="preserve"> Zaakceptowany przez Zamawiającego plan</w:t>
      </w:r>
      <w:r w:rsidR="008316EA" w:rsidRPr="00AE1E18">
        <w:rPr>
          <w:rFonts w:ascii="Arial" w:hAnsi="Arial" w:cs="Arial"/>
        </w:rPr>
        <w:t xml:space="preserve"> stanowić będzie </w:t>
      </w:r>
      <w:r w:rsidR="002D1FD0" w:rsidRPr="00AE1E18">
        <w:rPr>
          <w:rFonts w:ascii="Arial" w:hAnsi="Arial" w:cs="Arial"/>
        </w:rPr>
        <w:t xml:space="preserve">załącznik do </w:t>
      </w:r>
      <w:r w:rsidR="00AB4821" w:rsidRPr="00AE1E18">
        <w:rPr>
          <w:rFonts w:ascii="Arial" w:hAnsi="Arial" w:cs="Arial"/>
        </w:rPr>
        <w:t xml:space="preserve">niniejszej </w:t>
      </w:r>
      <w:r w:rsidR="008316EA" w:rsidRPr="00AE1E18">
        <w:rPr>
          <w:rFonts w:ascii="Arial" w:hAnsi="Arial" w:cs="Arial"/>
        </w:rPr>
        <w:t>umowy</w:t>
      </w:r>
      <w:r w:rsidR="001C1BBA" w:rsidRPr="00AE1E18">
        <w:rPr>
          <w:rFonts w:ascii="Arial" w:hAnsi="Arial" w:cs="Arial"/>
        </w:rPr>
        <w:t>.</w:t>
      </w:r>
    </w:p>
    <w:p w14:paraId="02F3A390" w14:textId="77777777" w:rsidR="00166F1F" w:rsidRPr="00AE1E18" w:rsidRDefault="0077133A" w:rsidP="00166F1F">
      <w:pPr>
        <w:spacing w:after="120"/>
        <w:jc w:val="center"/>
        <w:rPr>
          <w:rFonts w:ascii="Arial" w:hAnsi="Arial" w:cs="Arial"/>
          <w:b/>
        </w:rPr>
      </w:pPr>
      <w:r w:rsidRPr="00AE1E18">
        <w:rPr>
          <w:rFonts w:ascii="Arial" w:hAnsi="Arial" w:cs="Arial"/>
          <w:b/>
        </w:rPr>
        <w:t>§ 8</w:t>
      </w:r>
    </w:p>
    <w:p w14:paraId="57D6757F" w14:textId="77777777" w:rsidR="003E4DB7" w:rsidRPr="00AE1E18" w:rsidRDefault="00166F1F" w:rsidP="004426C4">
      <w:pPr>
        <w:spacing w:after="120"/>
        <w:jc w:val="both"/>
        <w:rPr>
          <w:rFonts w:ascii="Arial" w:hAnsi="Arial" w:cs="Arial"/>
        </w:rPr>
      </w:pPr>
      <w:r w:rsidRPr="00AE1E18">
        <w:rPr>
          <w:rFonts w:ascii="Arial" w:hAnsi="Arial" w:cs="Arial"/>
        </w:rPr>
        <w:t>1</w:t>
      </w:r>
      <w:r w:rsidR="00922238" w:rsidRPr="00AE1E18">
        <w:rPr>
          <w:rFonts w:ascii="Arial" w:hAnsi="Arial" w:cs="Arial"/>
        </w:rPr>
        <w:t>)</w:t>
      </w:r>
      <w:r w:rsidRPr="00AE1E18">
        <w:rPr>
          <w:rFonts w:ascii="Arial" w:hAnsi="Arial" w:cs="Arial"/>
        </w:rPr>
        <w:t xml:space="preserve"> </w:t>
      </w:r>
      <w:r w:rsidR="003E4DB7" w:rsidRPr="00AE1E18">
        <w:rPr>
          <w:rFonts w:ascii="Arial" w:hAnsi="Arial" w:cs="Arial"/>
        </w:rPr>
        <w:t xml:space="preserve">Zamawiającemu przysługuje nieograniczone prawo do dokonywania kontroli jakości i prawidłowości wykonanych przez Wykonawcę czynności </w:t>
      </w:r>
      <w:r w:rsidR="00981FC6" w:rsidRPr="00AE1E18">
        <w:rPr>
          <w:rFonts w:ascii="Arial" w:hAnsi="Arial" w:cs="Arial"/>
        </w:rPr>
        <w:t xml:space="preserve">(prac) </w:t>
      </w:r>
      <w:r w:rsidR="003E4DB7" w:rsidRPr="00AE1E18">
        <w:rPr>
          <w:rFonts w:ascii="Arial" w:hAnsi="Arial" w:cs="Arial"/>
        </w:rPr>
        <w:t>w ramach świadcz</w:t>
      </w:r>
      <w:r w:rsidR="00922238" w:rsidRPr="00AE1E18">
        <w:rPr>
          <w:rFonts w:ascii="Arial" w:hAnsi="Arial" w:cs="Arial"/>
        </w:rPr>
        <w:t>onej</w:t>
      </w:r>
      <w:r w:rsidR="003E4DB7" w:rsidRPr="00AE1E18">
        <w:rPr>
          <w:rFonts w:ascii="Arial" w:hAnsi="Arial" w:cs="Arial"/>
        </w:rPr>
        <w:t xml:space="preserve"> usługi. Każdorazowo, z czynności kontrolnych sporządzony zostanie „P</w:t>
      </w:r>
      <w:r w:rsidRPr="00AE1E18">
        <w:rPr>
          <w:rFonts w:ascii="Arial" w:hAnsi="Arial" w:cs="Arial"/>
        </w:rPr>
        <w:t>rotok</w:t>
      </w:r>
      <w:r w:rsidR="00922238" w:rsidRPr="00AE1E18">
        <w:rPr>
          <w:rFonts w:ascii="Arial" w:hAnsi="Arial" w:cs="Arial"/>
        </w:rPr>
        <w:t>ół kontroli” (zwany dalej „protokołem”).</w:t>
      </w:r>
    </w:p>
    <w:p w14:paraId="59666D18" w14:textId="77777777" w:rsidR="00900789" w:rsidRPr="00AE1E18" w:rsidRDefault="003E4DB7" w:rsidP="004426C4">
      <w:pPr>
        <w:spacing w:after="120"/>
        <w:jc w:val="both"/>
        <w:rPr>
          <w:rFonts w:ascii="Arial" w:hAnsi="Arial" w:cs="Arial"/>
        </w:rPr>
      </w:pPr>
      <w:r w:rsidRPr="00AE1E18">
        <w:rPr>
          <w:rFonts w:ascii="Arial" w:hAnsi="Arial" w:cs="Arial"/>
        </w:rPr>
        <w:t>2</w:t>
      </w:r>
      <w:r w:rsidR="00922238" w:rsidRPr="00AE1E18">
        <w:rPr>
          <w:rFonts w:ascii="Arial" w:hAnsi="Arial" w:cs="Arial"/>
        </w:rPr>
        <w:t>)</w:t>
      </w:r>
      <w:r w:rsidRPr="00AE1E18">
        <w:rPr>
          <w:rFonts w:ascii="Arial" w:hAnsi="Arial" w:cs="Arial"/>
        </w:rPr>
        <w:t xml:space="preserve"> </w:t>
      </w:r>
      <w:r w:rsidR="00166F1F" w:rsidRPr="00AE1E18">
        <w:rPr>
          <w:rFonts w:ascii="Arial" w:hAnsi="Arial" w:cs="Arial"/>
        </w:rPr>
        <w:t xml:space="preserve">Kontrola </w:t>
      </w:r>
      <w:r w:rsidRPr="00AE1E18">
        <w:rPr>
          <w:rFonts w:ascii="Arial" w:hAnsi="Arial" w:cs="Arial"/>
        </w:rPr>
        <w:t xml:space="preserve">jakości i </w:t>
      </w:r>
      <w:r w:rsidR="00166F1F" w:rsidRPr="00AE1E18">
        <w:rPr>
          <w:rFonts w:ascii="Arial" w:hAnsi="Arial" w:cs="Arial"/>
        </w:rPr>
        <w:t xml:space="preserve">prawidłowości wykonania </w:t>
      </w:r>
      <w:r w:rsidR="00981FC6" w:rsidRPr="00AE1E18">
        <w:rPr>
          <w:rFonts w:ascii="Arial" w:hAnsi="Arial" w:cs="Arial"/>
        </w:rPr>
        <w:t>u</w:t>
      </w:r>
      <w:r w:rsidR="00166F1F" w:rsidRPr="00AE1E18">
        <w:rPr>
          <w:rFonts w:ascii="Arial" w:hAnsi="Arial" w:cs="Arial"/>
        </w:rPr>
        <w:t>sługi</w:t>
      </w:r>
      <w:r w:rsidR="00981FC6" w:rsidRPr="00AE1E18">
        <w:rPr>
          <w:rFonts w:ascii="Arial" w:hAnsi="Arial" w:cs="Arial"/>
        </w:rPr>
        <w:t>, o której mowa w ust. 1</w:t>
      </w:r>
      <w:r w:rsidR="00F853F2" w:rsidRPr="00AE1E18">
        <w:rPr>
          <w:rFonts w:ascii="Arial" w:hAnsi="Arial" w:cs="Arial"/>
        </w:rPr>
        <w:t>,</w:t>
      </w:r>
      <w:r w:rsidR="00166F1F" w:rsidRPr="00AE1E18">
        <w:rPr>
          <w:rFonts w:ascii="Arial" w:hAnsi="Arial" w:cs="Arial"/>
        </w:rPr>
        <w:t xml:space="preserve"> przeprowadzana</w:t>
      </w:r>
      <w:r w:rsidR="00922238" w:rsidRPr="00AE1E18">
        <w:rPr>
          <w:rFonts w:ascii="Arial" w:hAnsi="Arial" w:cs="Arial"/>
        </w:rPr>
        <w:t xml:space="preserve"> będzie w </w:t>
      </w:r>
      <w:r w:rsidR="00B461B4" w:rsidRPr="00AE1E18">
        <w:rPr>
          <w:rFonts w:ascii="Arial" w:hAnsi="Arial" w:cs="Arial"/>
        </w:rPr>
        <w:t xml:space="preserve">obecności </w:t>
      </w:r>
      <w:r w:rsidR="00166F1F" w:rsidRPr="00AE1E18">
        <w:rPr>
          <w:rFonts w:ascii="Arial" w:hAnsi="Arial" w:cs="Arial"/>
        </w:rPr>
        <w:t xml:space="preserve">przedstawiciela Wykonawcy. Zamawiający </w:t>
      </w:r>
      <w:r w:rsidRPr="00AE1E18">
        <w:rPr>
          <w:rFonts w:ascii="Arial" w:hAnsi="Arial" w:cs="Arial"/>
        </w:rPr>
        <w:t xml:space="preserve">podczas kontroli </w:t>
      </w:r>
      <w:r w:rsidR="00922238" w:rsidRPr="00AE1E18">
        <w:rPr>
          <w:rFonts w:ascii="Arial" w:hAnsi="Arial" w:cs="Arial"/>
        </w:rPr>
        <w:t xml:space="preserve">dokona oceny </w:t>
      </w:r>
      <w:r w:rsidRPr="00AE1E18">
        <w:rPr>
          <w:rFonts w:ascii="Arial" w:hAnsi="Arial" w:cs="Arial"/>
        </w:rPr>
        <w:t xml:space="preserve">czy </w:t>
      </w:r>
      <w:r w:rsidR="001C2623" w:rsidRPr="00AE1E18">
        <w:rPr>
          <w:rFonts w:ascii="Arial" w:hAnsi="Arial" w:cs="Arial"/>
        </w:rPr>
        <w:t xml:space="preserve">usługa, tj. </w:t>
      </w:r>
      <w:r w:rsidR="00166F1F" w:rsidRPr="00AE1E18">
        <w:rPr>
          <w:rFonts w:ascii="Arial" w:hAnsi="Arial" w:cs="Arial"/>
        </w:rPr>
        <w:t xml:space="preserve">wszystkie czynności </w:t>
      </w:r>
      <w:r w:rsidR="00981FC6" w:rsidRPr="00AE1E18">
        <w:rPr>
          <w:rFonts w:ascii="Arial" w:hAnsi="Arial" w:cs="Arial"/>
        </w:rPr>
        <w:t xml:space="preserve">(prace) </w:t>
      </w:r>
      <w:r w:rsidR="001C2623" w:rsidRPr="00AE1E18">
        <w:rPr>
          <w:rFonts w:ascii="Arial" w:hAnsi="Arial" w:cs="Arial"/>
        </w:rPr>
        <w:t>określone</w:t>
      </w:r>
      <w:r w:rsidR="00166F1F" w:rsidRPr="00AE1E18">
        <w:rPr>
          <w:rFonts w:ascii="Arial" w:hAnsi="Arial" w:cs="Arial"/>
        </w:rPr>
        <w:t xml:space="preserve"> w </w:t>
      </w:r>
      <w:r w:rsidR="00922238" w:rsidRPr="00AE1E18">
        <w:rPr>
          <w:rFonts w:ascii="Arial" w:hAnsi="Arial" w:cs="Arial"/>
        </w:rPr>
        <w:t xml:space="preserve">niniejszej </w:t>
      </w:r>
      <w:r w:rsidR="00166F1F" w:rsidRPr="00AE1E18">
        <w:rPr>
          <w:rFonts w:ascii="Arial" w:hAnsi="Arial" w:cs="Arial"/>
        </w:rPr>
        <w:t>umowie</w:t>
      </w:r>
      <w:r w:rsidRPr="00AE1E18">
        <w:rPr>
          <w:rFonts w:ascii="Arial" w:hAnsi="Arial" w:cs="Arial"/>
        </w:rPr>
        <w:t xml:space="preserve"> </w:t>
      </w:r>
      <w:r w:rsidR="00B461B4" w:rsidRPr="00AE1E18">
        <w:rPr>
          <w:rFonts w:ascii="Arial" w:hAnsi="Arial" w:cs="Arial"/>
        </w:rPr>
        <w:t>i</w:t>
      </w:r>
      <w:r w:rsidRPr="00AE1E18">
        <w:rPr>
          <w:rFonts w:ascii="Arial" w:hAnsi="Arial" w:cs="Arial"/>
        </w:rPr>
        <w:t xml:space="preserve"> jej załącznikach</w:t>
      </w:r>
      <w:r w:rsidR="00F853F2" w:rsidRPr="00AE1E18">
        <w:rPr>
          <w:rFonts w:ascii="Arial" w:hAnsi="Arial" w:cs="Arial"/>
        </w:rPr>
        <w:t>,</w:t>
      </w:r>
      <w:r w:rsidRPr="00AE1E18">
        <w:rPr>
          <w:rFonts w:ascii="Arial" w:hAnsi="Arial" w:cs="Arial"/>
        </w:rPr>
        <w:t xml:space="preserve"> </w:t>
      </w:r>
      <w:r w:rsidR="00166F1F" w:rsidRPr="00AE1E18">
        <w:rPr>
          <w:rFonts w:ascii="Arial" w:hAnsi="Arial" w:cs="Arial"/>
        </w:rPr>
        <w:t>zostały wykonane</w:t>
      </w:r>
      <w:r w:rsidR="00B461B4" w:rsidRPr="00AE1E18">
        <w:rPr>
          <w:rFonts w:ascii="Arial" w:hAnsi="Arial" w:cs="Arial"/>
        </w:rPr>
        <w:t xml:space="preserve"> </w:t>
      </w:r>
      <w:r w:rsidR="00900789" w:rsidRPr="00AE1E18">
        <w:rPr>
          <w:rFonts w:ascii="Arial" w:hAnsi="Arial" w:cs="Arial"/>
        </w:rPr>
        <w:t>bądź</w:t>
      </w:r>
      <w:r w:rsidR="00B461B4" w:rsidRPr="00AE1E18">
        <w:rPr>
          <w:rFonts w:ascii="Arial" w:hAnsi="Arial" w:cs="Arial"/>
        </w:rPr>
        <w:t xml:space="preserve"> </w:t>
      </w:r>
      <w:r w:rsidR="00922238" w:rsidRPr="00AE1E18">
        <w:rPr>
          <w:rFonts w:ascii="Arial" w:hAnsi="Arial" w:cs="Arial"/>
        </w:rPr>
        <w:t>czy zostały wykonane</w:t>
      </w:r>
      <w:r w:rsidR="001C2623" w:rsidRPr="00AE1E18">
        <w:rPr>
          <w:rFonts w:ascii="Arial" w:hAnsi="Arial" w:cs="Arial"/>
        </w:rPr>
        <w:t xml:space="preserve"> z należytą starannością,</w:t>
      </w:r>
      <w:r w:rsidR="00922238" w:rsidRPr="00AE1E18">
        <w:rPr>
          <w:rFonts w:ascii="Arial" w:hAnsi="Arial" w:cs="Arial"/>
        </w:rPr>
        <w:t xml:space="preserve"> w </w:t>
      </w:r>
      <w:r w:rsidRPr="00AE1E18">
        <w:rPr>
          <w:rFonts w:ascii="Arial" w:hAnsi="Arial" w:cs="Arial"/>
        </w:rPr>
        <w:t>sposób odpowiadają</w:t>
      </w:r>
      <w:r w:rsidR="00B461B4" w:rsidRPr="00AE1E18">
        <w:rPr>
          <w:rFonts w:ascii="Arial" w:hAnsi="Arial" w:cs="Arial"/>
        </w:rPr>
        <w:t xml:space="preserve">cy </w:t>
      </w:r>
      <w:r w:rsidR="00900789" w:rsidRPr="00AE1E18">
        <w:rPr>
          <w:rFonts w:ascii="Arial" w:hAnsi="Arial" w:cs="Arial"/>
        </w:rPr>
        <w:t xml:space="preserve">jakości i </w:t>
      </w:r>
      <w:r w:rsidR="00B461B4" w:rsidRPr="00AE1E18">
        <w:rPr>
          <w:rFonts w:ascii="Arial" w:hAnsi="Arial" w:cs="Arial"/>
        </w:rPr>
        <w:t xml:space="preserve">standardom </w:t>
      </w:r>
      <w:r w:rsidR="00166F1F" w:rsidRPr="00AE1E18">
        <w:rPr>
          <w:rFonts w:ascii="Arial" w:hAnsi="Arial" w:cs="Arial"/>
        </w:rPr>
        <w:t>określony</w:t>
      </w:r>
      <w:r w:rsidR="00900789" w:rsidRPr="00AE1E18">
        <w:rPr>
          <w:rFonts w:ascii="Arial" w:hAnsi="Arial" w:cs="Arial"/>
        </w:rPr>
        <w:t>m</w:t>
      </w:r>
      <w:r w:rsidR="00166F1F" w:rsidRPr="00AE1E18">
        <w:rPr>
          <w:rFonts w:ascii="Arial" w:hAnsi="Arial" w:cs="Arial"/>
        </w:rPr>
        <w:t xml:space="preserve"> w </w:t>
      </w:r>
      <w:r w:rsidR="00922238" w:rsidRPr="00AE1E18">
        <w:rPr>
          <w:rFonts w:ascii="Arial" w:hAnsi="Arial" w:cs="Arial"/>
        </w:rPr>
        <w:t xml:space="preserve">niniejszej </w:t>
      </w:r>
      <w:r w:rsidR="00166F1F" w:rsidRPr="00AE1E18">
        <w:rPr>
          <w:rFonts w:ascii="Arial" w:hAnsi="Arial" w:cs="Arial"/>
        </w:rPr>
        <w:t>umowie</w:t>
      </w:r>
      <w:r w:rsidR="00B461B4" w:rsidRPr="00AE1E18">
        <w:rPr>
          <w:rFonts w:ascii="Arial" w:hAnsi="Arial" w:cs="Arial"/>
        </w:rPr>
        <w:t xml:space="preserve"> i jej załącznikach</w:t>
      </w:r>
      <w:r w:rsidR="00166F1F" w:rsidRPr="00AE1E18">
        <w:rPr>
          <w:rFonts w:ascii="Arial" w:hAnsi="Arial" w:cs="Arial"/>
        </w:rPr>
        <w:t xml:space="preserve"> lub przepisach pow</w:t>
      </w:r>
      <w:r w:rsidR="00B461B4" w:rsidRPr="00AE1E18">
        <w:rPr>
          <w:rFonts w:ascii="Arial" w:hAnsi="Arial" w:cs="Arial"/>
        </w:rPr>
        <w:t>szechnie obowiązujących.</w:t>
      </w:r>
      <w:r w:rsidR="00124305" w:rsidRPr="00AE1E18">
        <w:rPr>
          <w:rFonts w:ascii="Arial" w:hAnsi="Arial" w:cs="Arial"/>
        </w:rPr>
        <w:t xml:space="preserve"> </w:t>
      </w:r>
    </w:p>
    <w:p w14:paraId="49740809" w14:textId="77777777" w:rsidR="003055E9" w:rsidRPr="00AE1E18" w:rsidRDefault="00124305" w:rsidP="004426C4">
      <w:pPr>
        <w:spacing w:after="120"/>
        <w:jc w:val="both"/>
        <w:rPr>
          <w:rFonts w:ascii="Arial" w:hAnsi="Arial" w:cs="Arial"/>
        </w:rPr>
      </w:pPr>
      <w:r w:rsidRPr="00AE1E18">
        <w:rPr>
          <w:rFonts w:ascii="Arial" w:hAnsi="Arial" w:cs="Arial"/>
        </w:rPr>
        <w:t xml:space="preserve">W przypadku braku należytego wykonania </w:t>
      </w:r>
      <w:r w:rsidR="00900789" w:rsidRPr="00AE1E18">
        <w:rPr>
          <w:rFonts w:ascii="Arial" w:hAnsi="Arial" w:cs="Arial"/>
        </w:rPr>
        <w:t xml:space="preserve">usługi, tj. </w:t>
      </w:r>
      <w:r w:rsidRPr="00AE1E18">
        <w:rPr>
          <w:rFonts w:ascii="Arial" w:hAnsi="Arial" w:cs="Arial"/>
        </w:rPr>
        <w:t>po</w:t>
      </w:r>
      <w:r w:rsidR="00922238" w:rsidRPr="00AE1E18">
        <w:rPr>
          <w:rFonts w:ascii="Arial" w:hAnsi="Arial" w:cs="Arial"/>
        </w:rPr>
        <w:t>szczególnej czynności (pracy) w </w:t>
      </w:r>
      <w:r w:rsidRPr="00AE1E18">
        <w:rPr>
          <w:rFonts w:ascii="Arial" w:hAnsi="Arial" w:cs="Arial"/>
        </w:rPr>
        <w:t xml:space="preserve">ramach świadczonej usługi lub </w:t>
      </w:r>
      <w:r w:rsidR="00922238" w:rsidRPr="00AE1E18">
        <w:rPr>
          <w:rFonts w:ascii="Arial" w:hAnsi="Arial" w:cs="Arial"/>
        </w:rPr>
        <w:t xml:space="preserve">jej </w:t>
      </w:r>
      <w:r w:rsidR="00900789" w:rsidRPr="00AE1E18">
        <w:rPr>
          <w:rFonts w:ascii="Arial" w:hAnsi="Arial" w:cs="Arial"/>
        </w:rPr>
        <w:t>nie</w:t>
      </w:r>
      <w:r w:rsidR="00922238" w:rsidRPr="00AE1E18">
        <w:rPr>
          <w:rFonts w:ascii="Arial" w:hAnsi="Arial" w:cs="Arial"/>
        </w:rPr>
        <w:t>wykonania</w:t>
      </w:r>
      <w:r w:rsidRPr="00AE1E18">
        <w:rPr>
          <w:rFonts w:ascii="Arial" w:hAnsi="Arial" w:cs="Arial"/>
        </w:rPr>
        <w:t xml:space="preserve">, protokół zawierał będzie </w:t>
      </w:r>
      <w:r w:rsidR="00922238" w:rsidRPr="00AE1E18">
        <w:rPr>
          <w:rFonts w:ascii="Arial" w:hAnsi="Arial" w:cs="Arial"/>
        </w:rPr>
        <w:t>zapisy o nieprawidłowościach</w:t>
      </w:r>
      <w:r w:rsidR="00900789" w:rsidRPr="00AE1E18">
        <w:rPr>
          <w:rFonts w:ascii="Arial" w:hAnsi="Arial" w:cs="Arial"/>
        </w:rPr>
        <w:t xml:space="preserve">, </w:t>
      </w:r>
      <w:r w:rsidR="00C8734C" w:rsidRPr="00AE1E18">
        <w:rPr>
          <w:rFonts w:ascii="Arial" w:hAnsi="Arial" w:cs="Arial"/>
        </w:rPr>
        <w:t xml:space="preserve">ich </w:t>
      </w:r>
      <w:r w:rsidRPr="00AE1E18">
        <w:rPr>
          <w:rFonts w:ascii="Arial" w:hAnsi="Arial" w:cs="Arial"/>
        </w:rPr>
        <w:t>rodzaj</w:t>
      </w:r>
      <w:r w:rsidR="00C8734C" w:rsidRPr="00AE1E18">
        <w:rPr>
          <w:rFonts w:ascii="Arial" w:hAnsi="Arial" w:cs="Arial"/>
        </w:rPr>
        <w:t>u</w:t>
      </w:r>
      <w:r w:rsidRPr="00AE1E18">
        <w:rPr>
          <w:rFonts w:ascii="Arial" w:hAnsi="Arial" w:cs="Arial"/>
        </w:rPr>
        <w:t xml:space="preserve"> </w:t>
      </w:r>
      <w:r w:rsidR="00900789" w:rsidRPr="00AE1E18">
        <w:rPr>
          <w:rFonts w:ascii="Arial" w:hAnsi="Arial" w:cs="Arial"/>
        </w:rPr>
        <w:t>i</w:t>
      </w:r>
      <w:r w:rsidRPr="00AE1E18">
        <w:rPr>
          <w:rFonts w:ascii="Arial" w:hAnsi="Arial" w:cs="Arial"/>
        </w:rPr>
        <w:t xml:space="preserve"> zakres</w:t>
      </w:r>
      <w:r w:rsidR="00C8734C" w:rsidRPr="00AE1E18">
        <w:rPr>
          <w:rFonts w:ascii="Arial" w:hAnsi="Arial" w:cs="Arial"/>
        </w:rPr>
        <w:t>ie</w:t>
      </w:r>
      <w:r w:rsidRPr="00AE1E18">
        <w:rPr>
          <w:rFonts w:ascii="Arial" w:hAnsi="Arial" w:cs="Arial"/>
        </w:rPr>
        <w:t>.</w:t>
      </w:r>
    </w:p>
    <w:p w14:paraId="036524B4" w14:textId="77777777" w:rsidR="00CF4FF4" w:rsidRPr="00AE1E18" w:rsidRDefault="00B461B4" w:rsidP="004426C4">
      <w:pPr>
        <w:spacing w:after="120"/>
        <w:jc w:val="both"/>
        <w:rPr>
          <w:rFonts w:ascii="Arial" w:hAnsi="Arial" w:cs="Arial"/>
        </w:rPr>
      </w:pPr>
      <w:r w:rsidRPr="00AE1E18">
        <w:rPr>
          <w:rFonts w:ascii="Arial" w:hAnsi="Arial" w:cs="Arial"/>
        </w:rPr>
        <w:t>3</w:t>
      </w:r>
      <w:r w:rsidR="00922238" w:rsidRPr="00AE1E18">
        <w:rPr>
          <w:rFonts w:ascii="Arial" w:hAnsi="Arial" w:cs="Arial"/>
        </w:rPr>
        <w:t>)</w:t>
      </w:r>
      <w:r w:rsidR="00981FC6" w:rsidRPr="00AE1E18">
        <w:rPr>
          <w:rFonts w:ascii="Arial" w:hAnsi="Arial" w:cs="Arial"/>
        </w:rPr>
        <w:t xml:space="preserve"> </w:t>
      </w:r>
      <w:r w:rsidR="00CF4FF4" w:rsidRPr="00AE1E18">
        <w:rPr>
          <w:rFonts w:ascii="Arial" w:hAnsi="Arial" w:cs="Arial"/>
        </w:rPr>
        <w:t xml:space="preserve">Zamawiającemu przysługuje </w:t>
      </w:r>
      <w:r w:rsidR="00922238" w:rsidRPr="00AE1E18">
        <w:rPr>
          <w:rFonts w:ascii="Arial" w:hAnsi="Arial" w:cs="Arial"/>
        </w:rPr>
        <w:t xml:space="preserve">również </w:t>
      </w:r>
      <w:r w:rsidR="00CF4FF4" w:rsidRPr="00AE1E18">
        <w:rPr>
          <w:rFonts w:ascii="Arial" w:hAnsi="Arial" w:cs="Arial"/>
        </w:rPr>
        <w:t xml:space="preserve">prawo bieżącego roboczego kontrolowania jakości i prawidłowości wykonanych przez Wykonawcę czynności </w:t>
      </w:r>
      <w:r w:rsidR="00981FC6" w:rsidRPr="00AE1E18">
        <w:rPr>
          <w:rFonts w:ascii="Arial" w:hAnsi="Arial" w:cs="Arial"/>
        </w:rPr>
        <w:t xml:space="preserve">(prac) </w:t>
      </w:r>
      <w:r w:rsidR="00CF4FF4" w:rsidRPr="00AE1E18">
        <w:rPr>
          <w:rFonts w:ascii="Arial" w:hAnsi="Arial" w:cs="Arial"/>
        </w:rPr>
        <w:t>w ramach świadcz</w:t>
      </w:r>
      <w:r w:rsidR="00922238" w:rsidRPr="00AE1E18">
        <w:rPr>
          <w:rFonts w:ascii="Arial" w:hAnsi="Arial" w:cs="Arial"/>
        </w:rPr>
        <w:t>onej</w:t>
      </w:r>
      <w:r w:rsidR="00CF4FF4" w:rsidRPr="00AE1E18">
        <w:rPr>
          <w:rFonts w:ascii="Arial" w:hAnsi="Arial" w:cs="Arial"/>
        </w:rPr>
        <w:t xml:space="preserve"> usługi.</w:t>
      </w:r>
    </w:p>
    <w:p w14:paraId="5A3DC24A" w14:textId="77777777" w:rsidR="004426C4" w:rsidRDefault="00CF4FF4" w:rsidP="004426C4">
      <w:pPr>
        <w:spacing w:after="120"/>
        <w:jc w:val="both"/>
        <w:rPr>
          <w:rFonts w:ascii="Arial" w:hAnsi="Arial" w:cs="Arial"/>
        </w:rPr>
      </w:pPr>
      <w:r w:rsidRPr="00AE1E18">
        <w:rPr>
          <w:rFonts w:ascii="Arial" w:hAnsi="Arial" w:cs="Arial"/>
        </w:rPr>
        <w:t>4</w:t>
      </w:r>
      <w:r w:rsidR="00922238" w:rsidRPr="00AE1E18">
        <w:rPr>
          <w:rFonts w:ascii="Arial" w:hAnsi="Arial" w:cs="Arial"/>
        </w:rPr>
        <w:t>)</w:t>
      </w:r>
      <w:r w:rsidRPr="00AE1E18">
        <w:rPr>
          <w:rFonts w:ascii="Arial" w:hAnsi="Arial" w:cs="Arial"/>
        </w:rPr>
        <w:t xml:space="preserve"> </w:t>
      </w:r>
      <w:r w:rsidR="00B75846" w:rsidRPr="00AE1E18">
        <w:rPr>
          <w:rFonts w:ascii="Arial" w:hAnsi="Arial" w:cs="Arial"/>
        </w:rPr>
        <w:t>W przypadku stwierdzenia</w:t>
      </w:r>
      <w:r w:rsidRPr="00AE1E18">
        <w:rPr>
          <w:rFonts w:ascii="Arial" w:hAnsi="Arial" w:cs="Arial"/>
        </w:rPr>
        <w:t xml:space="preserve"> przez Zamawiającego</w:t>
      </w:r>
      <w:r w:rsidR="00B75846" w:rsidRPr="00AE1E18">
        <w:rPr>
          <w:rFonts w:ascii="Arial" w:hAnsi="Arial" w:cs="Arial"/>
        </w:rPr>
        <w:t xml:space="preserve"> konieczności wykonania poprawek </w:t>
      </w:r>
      <w:r w:rsidRPr="00AE1E18">
        <w:rPr>
          <w:rFonts w:ascii="Arial" w:hAnsi="Arial" w:cs="Arial"/>
        </w:rPr>
        <w:t xml:space="preserve">w wykonanych czynnościach (pracach), </w:t>
      </w:r>
      <w:r w:rsidR="00B75846" w:rsidRPr="00AE1E18">
        <w:rPr>
          <w:rFonts w:ascii="Arial" w:hAnsi="Arial" w:cs="Arial"/>
        </w:rPr>
        <w:t xml:space="preserve">Wykonawca zobowiązany jest do ich </w:t>
      </w:r>
      <w:r w:rsidR="00922238" w:rsidRPr="00AE1E18">
        <w:rPr>
          <w:rFonts w:ascii="Arial" w:hAnsi="Arial" w:cs="Arial"/>
        </w:rPr>
        <w:t xml:space="preserve">ponownego natychmiastowego </w:t>
      </w:r>
      <w:r w:rsidR="00B75846" w:rsidRPr="00AE1E18">
        <w:rPr>
          <w:rFonts w:ascii="Arial" w:hAnsi="Arial" w:cs="Arial"/>
        </w:rPr>
        <w:t>wykonania</w:t>
      </w:r>
      <w:r w:rsidR="00922238" w:rsidRPr="00AE1E18">
        <w:rPr>
          <w:rFonts w:ascii="Arial" w:hAnsi="Arial" w:cs="Arial"/>
        </w:rPr>
        <w:t xml:space="preserve"> w </w:t>
      </w:r>
      <w:r w:rsidR="00B75846" w:rsidRPr="00AE1E18">
        <w:rPr>
          <w:rFonts w:ascii="Arial" w:hAnsi="Arial" w:cs="Arial"/>
        </w:rPr>
        <w:t xml:space="preserve">ramach wynagrodzenia określonego w </w:t>
      </w:r>
      <w:r w:rsidR="00866CFE" w:rsidRPr="00AE1E18">
        <w:rPr>
          <w:rFonts w:ascii="Arial" w:hAnsi="Arial" w:cs="Arial"/>
        </w:rPr>
        <w:t xml:space="preserve">niniejszej </w:t>
      </w:r>
      <w:r w:rsidR="00B75846" w:rsidRPr="00AE1E18">
        <w:rPr>
          <w:rFonts w:ascii="Arial" w:hAnsi="Arial" w:cs="Arial"/>
        </w:rPr>
        <w:t>umowie.</w:t>
      </w:r>
    </w:p>
    <w:p w14:paraId="1F9BC8D3" w14:textId="77777777" w:rsidR="006826B6" w:rsidRDefault="006826B6" w:rsidP="004426C4">
      <w:pPr>
        <w:spacing w:after="120"/>
        <w:jc w:val="both"/>
        <w:rPr>
          <w:rFonts w:ascii="Arial" w:hAnsi="Arial" w:cs="Arial"/>
        </w:rPr>
      </w:pPr>
    </w:p>
    <w:p w14:paraId="367416C0" w14:textId="77777777" w:rsidR="006826B6" w:rsidRPr="00AE1E18" w:rsidRDefault="006826B6" w:rsidP="004426C4">
      <w:pPr>
        <w:spacing w:after="120"/>
        <w:jc w:val="both"/>
        <w:rPr>
          <w:rFonts w:ascii="Arial" w:hAnsi="Arial" w:cs="Arial"/>
        </w:rPr>
      </w:pPr>
    </w:p>
    <w:p w14:paraId="0E5373DE" w14:textId="77777777" w:rsidR="0077133A" w:rsidRPr="00AE1E18" w:rsidRDefault="0077133A" w:rsidP="0077133A">
      <w:pPr>
        <w:spacing w:after="120"/>
        <w:jc w:val="center"/>
        <w:rPr>
          <w:rFonts w:ascii="Arial" w:hAnsi="Arial" w:cs="Arial"/>
          <w:b/>
        </w:rPr>
      </w:pPr>
      <w:r w:rsidRPr="00AE1E18">
        <w:rPr>
          <w:rFonts w:ascii="Arial" w:hAnsi="Arial" w:cs="Arial"/>
          <w:b/>
        </w:rPr>
        <w:lastRenderedPageBreak/>
        <w:t xml:space="preserve">§ </w:t>
      </w:r>
      <w:r w:rsidR="00922238" w:rsidRPr="00AE1E18">
        <w:rPr>
          <w:rFonts w:ascii="Arial" w:hAnsi="Arial" w:cs="Arial"/>
          <w:b/>
        </w:rPr>
        <w:t>9</w:t>
      </w:r>
    </w:p>
    <w:p w14:paraId="3290BD1A" w14:textId="77777777" w:rsidR="0077133A" w:rsidRPr="00AE1E18" w:rsidRDefault="0077133A" w:rsidP="0077133A">
      <w:pPr>
        <w:spacing w:after="120"/>
        <w:jc w:val="center"/>
        <w:rPr>
          <w:rFonts w:ascii="Arial" w:hAnsi="Arial" w:cs="Arial"/>
          <w:b/>
        </w:rPr>
      </w:pPr>
      <w:r w:rsidRPr="00AE1E18">
        <w:rPr>
          <w:rFonts w:ascii="Arial" w:hAnsi="Arial" w:cs="Arial"/>
          <w:b/>
        </w:rPr>
        <w:t>Dziennik usługi</w:t>
      </w:r>
    </w:p>
    <w:p w14:paraId="75B363C9" w14:textId="77777777" w:rsidR="0077133A" w:rsidRPr="00AE1E18" w:rsidRDefault="0077133A" w:rsidP="0077133A">
      <w:pPr>
        <w:spacing w:after="120"/>
        <w:jc w:val="both"/>
        <w:rPr>
          <w:rFonts w:ascii="Arial" w:hAnsi="Arial" w:cs="Arial"/>
        </w:rPr>
      </w:pPr>
      <w:r w:rsidRPr="00AE1E18">
        <w:rPr>
          <w:rFonts w:ascii="Arial" w:hAnsi="Arial" w:cs="Arial"/>
        </w:rPr>
        <w:t>1) W komórkach organizacyjnych Zamawiającego</w:t>
      </w:r>
      <w:r w:rsidR="00F853F2" w:rsidRPr="00AE1E18">
        <w:rPr>
          <w:rFonts w:ascii="Arial" w:hAnsi="Arial" w:cs="Arial"/>
        </w:rPr>
        <w:t>,</w:t>
      </w:r>
      <w:r w:rsidRPr="00AE1E18">
        <w:rPr>
          <w:rFonts w:ascii="Arial" w:hAnsi="Arial" w:cs="Arial"/>
        </w:rPr>
        <w:t xml:space="preserve"> określonych w tabeli </w:t>
      </w:r>
      <w:r w:rsidR="008732AC" w:rsidRPr="00AE1E18">
        <w:rPr>
          <w:rFonts w:ascii="Arial" w:hAnsi="Arial" w:cs="Arial"/>
        </w:rPr>
        <w:t xml:space="preserve">I, </w:t>
      </w:r>
      <w:r w:rsidRPr="00AE1E18">
        <w:rPr>
          <w:rFonts w:ascii="Arial" w:hAnsi="Arial" w:cs="Arial"/>
        </w:rPr>
        <w:t>II i III załącznika „B” do umowy</w:t>
      </w:r>
      <w:r w:rsidR="00F853F2" w:rsidRPr="00AE1E18">
        <w:rPr>
          <w:rFonts w:ascii="Arial" w:hAnsi="Arial" w:cs="Arial"/>
        </w:rPr>
        <w:t>,</w:t>
      </w:r>
      <w:r w:rsidRPr="00AE1E18">
        <w:rPr>
          <w:rFonts w:ascii="Arial" w:hAnsi="Arial" w:cs="Arial"/>
        </w:rPr>
        <w:t xml:space="preserve"> W</w:t>
      </w:r>
      <w:r w:rsidR="00922238" w:rsidRPr="00AE1E18">
        <w:rPr>
          <w:rFonts w:ascii="Arial" w:hAnsi="Arial" w:cs="Arial"/>
        </w:rPr>
        <w:t xml:space="preserve">ykonawca </w:t>
      </w:r>
      <w:r w:rsidRPr="00AE1E18">
        <w:rPr>
          <w:rFonts w:ascii="Arial" w:hAnsi="Arial" w:cs="Arial"/>
        </w:rPr>
        <w:t>prowadził będzie – dla każdej komórki oddzielnie, dokumentację wykonanych czynności (prac) w</w:t>
      </w:r>
      <w:r w:rsidR="00922238" w:rsidRPr="00AE1E18">
        <w:rPr>
          <w:rFonts w:ascii="Arial" w:hAnsi="Arial" w:cs="Arial"/>
        </w:rPr>
        <w:t> </w:t>
      </w:r>
      <w:r w:rsidRPr="00AE1E18">
        <w:rPr>
          <w:rFonts w:ascii="Arial" w:hAnsi="Arial" w:cs="Arial"/>
        </w:rPr>
        <w:t>ramach świadcz</w:t>
      </w:r>
      <w:r w:rsidR="00922238" w:rsidRPr="00AE1E18">
        <w:rPr>
          <w:rFonts w:ascii="Arial" w:hAnsi="Arial" w:cs="Arial"/>
        </w:rPr>
        <w:t>onej</w:t>
      </w:r>
      <w:r w:rsidRPr="00AE1E18">
        <w:rPr>
          <w:rFonts w:ascii="Arial" w:hAnsi="Arial" w:cs="Arial"/>
        </w:rPr>
        <w:t xml:space="preserve"> usługi, w postaci Dziennika Usługi (zwanego dalej „dziennikiem”). Wzór dziennika uzgodniony zostanie pomiędzy Stronami w terminie do 7 dni od dnia obowiązywania niniejszej umowy. </w:t>
      </w:r>
    </w:p>
    <w:p w14:paraId="7E0811F3" w14:textId="77777777" w:rsidR="0077133A" w:rsidRPr="00AE1E18" w:rsidRDefault="0077133A" w:rsidP="0077133A">
      <w:pPr>
        <w:spacing w:after="120"/>
        <w:jc w:val="both"/>
        <w:rPr>
          <w:rFonts w:ascii="Arial" w:hAnsi="Arial" w:cs="Arial"/>
        </w:rPr>
      </w:pPr>
      <w:r w:rsidRPr="00AE1E18">
        <w:rPr>
          <w:rFonts w:ascii="Arial" w:hAnsi="Arial" w:cs="Arial"/>
        </w:rPr>
        <w:t>2</w:t>
      </w:r>
      <w:r w:rsidR="00922238" w:rsidRPr="00AE1E18">
        <w:rPr>
          <w:rFonts w:ascii="Arial" w:hAnsi="Arial" w:cs="Arial"/>
        </w:rPr>
        <w:t>)</w:t>
      </w:r>
      <w:r w:rsidRPr="00AE1E18">
        <w:rPr>
          <w:rFonts w:ascii="Arial" w:hAnsi="Arial" w:cs="Arial"/>
        </w:rPr>
        <w:t xml:space="preserve"> Dziennik uzupełniany będzie codziennie</w:t>
      </w:r>
      <w:r w:rsidR="00922238" w:rsidRPr="00AE1E18">
        <w:rPr>
          <w:rFonts w:ascii="Arial" w:hAnsi="Arial" w:cs="Arial"/>
        </w:rPr>
        <w:t xml:space="preserve"> i na bieżąco</w:t>
      </w:r>
      <w:r w:rsidRPr="00AE1E18">
        <w:rPr>
          <w:rFonts w:ascii="Arial" w:hAnsi="Arial" w:cs="Arial"/>
        </w:rPr>
        <w:t xml:space="preserve"> przez pracowników Wykonawcy, poprzez wpisywanie wykonanych czynności (prac) w ramach świadczonej usługi. Dokonywanie wpisów w dzienniku jest bezwzględnym obowiązkiem Wykonawcy.</w:t>
      </w:r>
    </w:p>
    <w:p w14:paraId="16A581E7" w14:textId="77777777" w:rsidR="0077133A" w:rsidRPr="00AE1E18" w:rsidRDefault="0077133A" w:rsidP="0077133A">
      <w:pPr>
        <w:spacing w:after="120"/>
        <w:jc w:val="both"/>
        <w:rPr>
          <w:rFonts w:ascii="Arial" w:hAnsi="Arial" w:cs="Arial"/>
        </w:rPr>
      </w:pPr>
      <w:r w:rsidRPr="00AE1E18">
        <w:rPr>
          <w:rFonts w:ascii="Arial" w:hAnsi="Arial" w:cs="Arial"/>
        </w:rPr>
        <w:t>3</w:t>
      </w:r>
      <w:r w:rsidR="00922238" w:rsidRPr="00AE1E18">
        <w:rPr>
          <w:rFonts w:ascii="Arial" w:hAnsi="Arial" w:cs="Arial"/>
        </w:rPr>
        <w:t>)</w:t>
      </w:r>
      <w:r w:rsidRPr="00AE1E18">
        <w:rPr>
          <w:rFonts w:ascii="Arial" w:hAnsi="Arial" w:cs="Arial"/>
        </w:rPr>
        <w:t xml:space="preserve"> W przypadku braku należytego wykonania </w:t>
      </w:r>
      <w:r w:rsidR="0065450C" w:rsidRPr="00AE1E18">
        <w:rPr>
          <w:rFonts w:ascii="Arial" w:hAnsi="Arial" w:cs="Arial"/>
        </w:rPr>
        <w:t xml:space="preserve">usługi, tj. </w:t>
      </w:r>
      <w:r w:rsidRPr="00AE1E18">
        <w:rPr>
          <w:rFonts w:ascii="Arial" w:hAnsi="Arial" w:cs="Arial"/>
        </w:rPr>
        <w:t>poszczególnej czynności (pracy) w ramach świadczonej usługi lub</w:t>
      </w:r>
      <w:r w:rsidR="00922238" w:rsidRPr="00AE1E18">
        <w:rPr>
          <w:rFonts w:ascii="Arial" w:hAnsi="Arial" w:cs="Arial"/>
        </w:rPr>
        <w:t xml:space="preserve"> jej nie</w:t>
      </w:r>
      <w:r w:rsidRPr="00AE1E18">
        <w:rPr>
          <w:rFonts w:ascii="Arial" w:hAnsi="Arial" w:cs="Arial"/>
        </w:rPr>
        <w:t>wykonania, przedstawiciel Zamawiającego</w:t>
      </w:r>
      <w:r w:rsidR="00514CA2" w:rsidRPr="00AE1E18">
        <w:rPr>
          <w:rFonts w:ascii="Arial" w:hAnsi="Arial" w:cs="Arial"/>
        </w:rPr>
        <w:t xml:space="preserve">, tj. </w:t>
      </w:r>
      <w:r w:rsidRPr="00AE1E18">
        <w:rPr>
          <w:rFonts w:ascii="Arial" w:hAnsi="Arial" w:cs="Arial"/>
        </w:rPr>
        <w:t xml:space="preserve">pielęgniarka oddziałowa lub inny wyznaczony pracownik </w:t>
      </w:r>
      <w:r w:rsidR="00514CA2" w:rsidRPr="00AE1E18">
        <w:rPr>
          <w:rFonts w:ascii="Arial" w:hAnsi="Arial" w:cs="Arial"/>
        </w:rPr>
        <w:t>w </w:t>
      </w:r>
      <w:r w:rsidRPr="00AE1E18">
        <w:rPr>
          <w:rFonts w:ascii="Arial" w:hAnsi="Arial" w:cs="Arial"/>
        </w:rPr>
        <w:t>strukturze komórek organizacyjnych, dokona wpisu do dziennika stwierdzając nieprawidłowość i określając jednocześnie rodzaj oraz zakres nieprawidłowości.</w:t>
      </w:r>
    </w:p>
    <w:p w14:paraId="667540AD" w14:textId="77777777" w:rsidR="008316EA" w:rsidRPr="00AE1E18" w:rsidRDefault="008316EA" w:rsidP="008316EA">
      <w:pPr>
        <w:spacing w:after="120"/>
        <w:ind w:firstLine="360"/>
        <w:jc w:val="center"/>
        <w:rPr>
          <w:rFonts w:ascii="Arial" w:hAnsi="Arial" w:cs="Arial"/>
          <w:b/>
        </w:rPr>
      </w:pPr>
      <w:r w:rsidRPr="00AE1E18">
        <w:rPr>
          <w:rFonts w:ascii="Arial" w:hAnsi="Arial" w:cs="Arial"/>
          <w:b/>
        </w:rPr>
        <w:t>§</w:t>
      </w:r>
      <w:r w:rsidR="00866CFE" w:rsidRPr="00AE1E18">
        <w:rPr>
          <w:rFonts w:ascii="Arial" w:hAnsi="Arial" w:cs="Arial"/>
          <w:b/>
        </w:rPr>
        <w:t xml:space="preserve"> </w:t>
      </w:r>
      <w:r w:rsidR="001C1BBA" w:rsidRPr="00AE1E18">
        <w:rPr>
          <w:rFonts w:ascii="Arial" w:hAnsi="Arial" w:cs="Arial"/>
          <w:b/>
        </w:rPr>
        <w:t>10</w:t>
      </w:r>
    </w:p>
    <w:p w14:paraId="3B3F0ACF" w14:textId="77777777" w:rsidR="008316EA" w:rsidRPr="00AE1E18" w:rsidRDefault="008316EA" w:rsidP="008316EA">
      <w:pPr>
        <w:spacing w:after="120"/>
        <w:jc w:val="both"/>
        <w:rPr>
          <w:rFonts w:ascii="Arial" w:hAnsi="Arial" w:cs="Arial"/>
        </w:rPr>
      </w:pPr>
      <w:r w:rsidRPr="00AE1E18">
        <w:rPr>
          <w:rFonts w:ascii="Arial" w:hAnsi="Arial" w:cs="Arial"/>
        </w:rPr>
        <w:t>1</w:t>
      </w:r>
      <w:r w:rsidR="00127DA1" w:rsidRPr="00AE1E18">
        <w:rPr>
          <w:rFonts w:ascii="Arial" w:hAnsi="Arial" w:cs="Arial"/>
        </w:rPr>
        <w:t>)</w:t>
      </w:r>
      <w:r w:rsidRPr="00AE1E18">
        <w:rPr>
          <w:rFonts w:ascii="Arial" w:hAnsi="Arial" w:cs="Arial"/>
        </w:rPr>
        <w:t xml:space="preserve"> Wykonawca ponosi pełną odpowiedzialność prawną i finansową za jakość wykonywania usługi objętej niniejszą umową przed właściwymi </w:t>
      </w:r>
      <w:r w:rsidR="004C26DD" w:rsidRPr="00AE1E18">
        <w:rPr>
          <w:rFonts w:ascii="Arial" w:hAnsi="Arial" w:cs="Arial"/>
        </w:rPr>
        <w:t xml:space="preserve">instytucjami i organami kontroli, w tym w szczególności </w:t>
      </w:r>
      <w:r w:rsidRPr="00AE1E18">
        <w:rPr>
          <w:rFonts w:ascii="Arial" w:hAnsi="Arial" w:cs="Arial"/>
        </w:rPr>
        <w:t>stacjami sanitarno-epidemiologicznymi,</w:t>
      </w:r>
      <w:r w:rsidR="004C26DD" w:rsidRPr="00AE1E18">
        <w:rPr>
          <w:rFonts w:ascii="Arial" w:hAnsi="Arial" w:cs="Arial"/>
        </w:rPr>
        <w:t xml:space="preserve"> w zakresie w jakim ewentualne zastrzeżenia, zgłaszane przez te instytucje i organy kontroli, wynikają z winy Wykonawcy oraz jeżeli powstały w czasie wykonywania </w:t>
      </w:r>
      <w:r w:rsidR="00127DA1" w:rsidRPr="00AE1E18">
        <w:rPr>
          <w:rFonts w:ascii="Arial" w:hAnsi="Arial" w:cs="Arial"/>
        </w:rPr>
        <w:t>usługi przez Wykonawcę. Ponadto </w:t>
      </w:r>
      <w:r w:rsidR="004C26DD" w:rsidRPr="00AE1E18">
        <w:rPr>
          <w:rFonts w:ascii="Arial" w:hAnsi="Arial" w:cs="Arial"/>
        </w:rPr>
        <w:t xml:space="preserve">Wykonawca ponosi pełną </w:t>
      </w:r>
      <w:r w:rsidRPr="00AE1E18">
        <w:rPr>
          <w:rFonts w:ascii="Arial" w:hAnsi="Arial" w:cs="Arial"/>
        </w:rPr>
        <w:t xml:space="preserve">odpowiedzialność odszkodowawczą w </w:t>
      </w:r>
      <w:r w:rsidR="00981FC6" w:rsidRPr="00AE1E18">
        <w:rPr>
          <w:rFonts w:ascii="Arial" w:hAnsi="Arial" w:cs="Arial"/>
        </w:rPr>
        <w:t xml:space="preserve">przypadku </w:t>
      </w:r>
      <w:r w:rsidRPr="00AE1E18">
        <w:rPr>
          <w:rFonts w:ascii="Arial" w:hAnsi="Arial" w:cs="Arial"/>
        </w:rPr>
        <w:t>wystąpienia zagrożeń sanitarnych.</w:t>
      </w:r>
    </w:p>
    <w:p w14:paraId="7C8E787E" w14:textId="77777777" w:rsidR="008316EA" w:rsidRPr="00AE1E18" w:rsidRDefault="008316EA" w:rsidP="008316EA">
      <w:pPr>
        <w:spacing w:after="120"/>
        <w:jc w:val="both"/>
        <w:rPr>
          <w:rFonts w:ascii="Arial" w:hAnsi="Arial" w:cs="Arial"/>
        </w:rPr>
      </w:pPr>
      <w:r w:rsidRPr="00AE1E18">
        <w:rPr>
          <w:rFonts w:ascii="Arial" w:hAnsi="Arial" w:cs="Arial"/>
        </w:rPr>
        <w:t>2</w:t>
      </w:r>
      <w:r w:rsidR="00127DA1" w:rsidRPr="00AE1E18">
        <w:rPr>
          <w:rFonts w:ascii="Arial" w:hAnsi="Arial" w:cs="Arial"/>
        </w:rPr>
        <w:t>)</w:t>
      </w:r>
      <w:r w:rsidRPr="00AE1E18">
        <w:rPr>
          <w:rFonts w:ascii="Arial" w:hAnsi="Arial" w:cs="Arial"/>
        </w:rPr>
        <w:t xml:space="preserve"> Wykonawca ponosi pełną odpowiedzialność materialną za szkody wynikłe z nienależytego wykonania niniejszej umowy, jak również za szkody wynikłe z bezpośrednich </w:t>
      </w:r>
      <w:r w:rsidR="004C26DD" w:rsidRPr="00AE1E18">
        <w:rPr>
          <w:rFonts w:ascii="Arial" w:hAnsi="Arial" w:cs="Arial"/>
        </w:rPr>
        <w:t>czynności (</w:t>
      </w:r>
      <w:r w:rsidRPr="00AE1E18">
        <w:rPr>
          <w:rFonts w:ascii="Arial" w:hAnsi="Arial" w:cs="Arial"/>
        </w:rPr>
        <w:t>prac</w:t>
      </w:r>
      <w:r w:rsidR="004C26DD" w:rsidRPr="00AE1E18">
        <w:rPr>
          <w:rFonts w:ascii="Arial" w:hAnsi="Arial" w:cs="Arial"/>
        </w:rPr>
        <w:t>)</w:t>
      </w:r>
      <w:r w:rsidRPr="00AE1E18">
        <w:rPr>
          <w:rFonts w:ascii="Arial" w:hAnsi="Arial" w:cs="Arial"/>
        </w:rPr>
        <w:t xml:space="preserve"> przy wykonywaniu usługi.</w:t>
      </w:r>
    </w:p>
    <w:p w14:paraId="00B17D0D" w14:textId="77777777" w:rsidR="00272456" w:rsidRPr="00AE1E18" w:rsidRDefault="001C1BBA" w:rsidP="008316EA">
      <w:pPr>
        <w:spacing w:after="120"/>
        <w:jc w:val="both"/>
        <w:rPr>
          <w:rFonts w:ascii="Arial" w:hAnsi="Arial" w:cs="Arial"/>
        </w:rPr>
      </w:pPr>
      <w:r w:rsidRPr="00AE1E18">
        <w:rPr>
          <w:rFonts w:ascii="Arial" w:hAnsi="Arial" w:cs="Arial"/>
        </w:rPr>
        <w:t>3</w:t>
      </w:r>
      <w:r w:rsidR="00127DA1" w:rsidRPr="00AE1E18">
        <w:rPr>
          <w:rFonts w:ascii="Arial" w:hAnsi="Arial" w:cs="Arial"/>
        </w:rPr>
        <w:t>)</w:t>
      </w:r>
      <w:r w:rsidR="008316EA" w:rsidRPr="00AE1E18">
        <w:rPr>
          <w:rFonts w:ascii="Arial" w:hAnsi="Arial" w:cs="Arial"/>
        </w:rPr>
        <w:t xml:space="preserve"> W przypadku ekspozycji osoby wykonującej </w:t>
      </w:r>
      <w:r w:rsidR="004C26DD" w:rsidRPr="00AE1E18">
        <w:rPr>
          <w:rFonts w:ascii="Arial" w:hAnsi="Arial" w:cs="Arial"/>
        </w:rPr>
        <w:t>czynności (</w:t>
      </w:r>
      <w:r w:rsidR="008316EA" w:rsidRPr="00AE1E18">
        <w:rPr>
          <w:rFonts w:ascii="Arial" w:hAnsi="Arial" w:cs="Arial"/>
        </w:rPr>
        <w:t>prace</w:t>
      </w:r>
      <w:r w:rsidRPr="00AE1E18">
        <w:rPr>
          <w:rFonts w:ascii="Arial" w:hAnsi="Arial" w:cs="Arial"/>
        </w:rPr>
        <w:t>)</w:t>
      </w:r>
      <w:r w:rsidR="008316EA" w:rsidRPr="00AE1E18">
        <w:rPr>
          <w:rFonts w:ascii="Arial" w:hAnsi="Arial" w:cs="Arial"/>
        </w:rPr>
        <w:t xml:space="preserve"> w ramach usług</w:t>
      </w:r>
      <w:r w:rsidRPr="00AE1E18">
        <w:rPr>
          <w:rFonts w:ascii="Arial" w:hAnsi="Arial" w:cs="Arial"/>
        </w:rPr>
        <w:t>i</w:t>
      </w:r>
      <w:r w:rsidR="008316EA" w:rsidRPr="00AE1E18">
        <w:rPr>
          <w:rFonts w:ascii="Arial" w:hAnsi="Arial" w:cs="Arial"/>
        </w:rPr>
        <w:t xml:space="preserve"> objęt</w:t>
      </w:r>
      <w:r w:rsidRPr="00AE1E18">
        <w:rPr>
          <w:rFonts w:ascii="Arial" w:hAnsi="Arial" w:cs="Arial"/>
        </w:rPr>
        <w:t>ej</w:t>
      </w:r>
      <w:r w:rsidR="008316EA" w:rsidRPr="00AE1E18">
        <w:rPr>
          <w:rFonts w:ascii="Arial" w:hAnsi="Arial" w:cs="Arial"/>
        </w:rPr>
        <w:t xml:space="preserve"> umową - na krew i inne potencjalne infekcyjne materiały (ipim) mogące przenosić zakażenie wirusami krwiopochodnymi- HIV, HBV, HCV, z przyczyn niezależnych od tej osoby, Zamawiający pokryje pełne koszty leczenia eksponowanej osoby, tj. osoby, która została narażona w wyniku kontaktu z materiałem biologicznym, potencjalnie zakaźnym, w szczególności koszt konsultacji lekarza specjalisty w dziedzinie chorób zakaźnych, opieki pielęgniarskiej, koszt badań – tzw. zerowych oraz monitorujących stan chorego po zakłuciu, koszt preparatów – leków antyretrowirusowych, szczepienia przeciwko WZW B oraz immunoglobuliny anty-HBs. Refakturę </w:t>
      </w:r>
      <w:r w:rsidR="00127DA1" w:rsidRPr="00AE1E18">
        <w:rPr>
          <w:rFonts w:ascii="Arial" w:hAnsi="Arial" w:cs="Arial"/>
        </w:rPr>
        <w:t>w/w kosztów wystawi Wykonawca i </w:t>
      </w:r>
      <w:r w:rsidR="008316EA" w:rsidRPr="00AE1E18">
        <w:rPr>
          <w:rFonts w:ascii="Arial" w:hAnsi="Arial" w:cs="Arial"/>
        </w:rPr>
        <w:t>dołączy do niej opis zdarzenia, potwierdzony przez Kierownika Zespołu Gospodarczego Wykonawcy oraz służby BHP Wykonawcy.</w:t>
      </w:r>
    </w:p>
    <w:p w14:paraId="34171831" w14:textId="77777777" w:rsidR="004C26DD" w:rsidRPr="00AE1E18" w:rsidRDefault="004C26DD" w:rsidP="00866CFE">
      <w:pPr>
        <w:spacing w:after="120"/>
        <w:jc w:val="both"/>
        <w:rPr>
          <w:rFonts w:ascii="Arial" w:hAnsi="Arial" w:cs="Arial"/>
        </w:rPr>
      </w:pPr>
      <w:r w:rsidRPr="00AE1E18">
        <w:rPr>
          <w:rFonts w:ascii="Arial" w:hAnsi="Arial" w:cs="Arial"/>
        </w:rPr>
        <w:t>4</w:t>
      </w:r>
      <w:r w:rsidR="00127DA1" w:rsidRPr="00AE1E18">
        <w:rPr>
          <w:rFonts w:ascii="Arial" w:hAnsi="Arial" w:cs="Arial"/>
        </w:rPr>
        <w:t>)</w:t>
      </w:r>
      <w:r w:rsidRPr="00AE1E18">
        <w:rPr>
          <w:rFonts w:ascii="Arial" w:hAnsi="Arial" w:cs="Arial"/>
        </w:rPr>
        <w:t xml:space="preserve"> Wykonawca odpowiada </w:t>
      </w:r>
      <w:r w:rsidR="00866CFE" w:rsidRPr="00AE1E18">
        <w:rPr>
          <w:rFonts w:ascii="Arial" w:hAnsi="Arial" w:cs="Arial"/>
        </w:rPr>
        <w:t>za własne działania lub zaniechania</w:t>
      </w:r>
      <w:r w:rsidR="00981FC6" w:rsidRPr="00AE1E18">
        <w:rPr>
          <w:rFonts w:ascii="Arial" w:hAnsi="Arial" w:cs="Arial"/>
        </w:rPr>
        <w:t>,</w:t>
      </w:r>
      <w:r w:rsidR="00866CFE" w:rsidRPr="00AE1E18">
        <w:rPr>
          <w:rFonts w:ascii="Arial" w:hAnsi="Arial" w:cs="Arial"/>
        </w:rPr>
        <w:t xml:space="preserve"> jak też za osoby, którym powierzył lub za pomocą, których </w:t>
      </w:r>
      <w:r w:rsidRPr="00AE1E18">
        <w:rPr>
          <w:rFonts w:ascii="Arial" w:hAnsi="Arial" w:cs="Arial"/>
        </w:rPr>
        <w:t>świadczy</w:t>
      </w:r>
      <w:r w:rsidR="00866CFE" w:rsidRPr="00AE1E18">
        <w:rPr>
          <w:rFonts w:ascii="Arial" w:hAnsi="Arial" w:cs="Arial"/>
        </w:rPr>
        <w:t xml:space="preserve"> usługę.</w:t>
      </w:r>
    </w:p>
    <w:p w14:paraId="7507D9AE" w14:textId="77777777" w:rsidR="007C7030" w:rsidRPr="00AE1E18" w:rsidRDefault="007C7030" w:rsidP="007C7030">
      <w:pPr>
        <w:spacing w:after="120"/>
        <w:jc w:val="center"/>
        <w:rPr>
          <w:rFonts w:ascii="Arial" w:hAnsi="Arial" w:cs="Arial"/>
          <w:b/>
        </w:rPr>
      </w:pPr>
      <w:r w:rsidRPr="00AE1E18">
        <w:rPr>
          <w:rFonts w:ascii="Arial" w:hAnsi="Arial" w:cs="Arial"/>
          <w:b/>
        </w:rPr>
        <w:t>§ 10a</w:t>
      </w:r>
    </w:p>
    <w:p w14:paraId="4936D14C" w14:textId="221B73E3" w:rsidR="009B3DDC" w:rsidRPr="00AE1E18" w:rsidRDefault="007C7030" w:rsidP="009B3DDC">
      <w:pPr>
        <w:spacing w:after="120"/>
        <w:jc w:val="both"/>
        <w:rPr>
          <w:rFonts w:ascii="Arial" w:hAnsi="Arial" w:cs="Arial"/>
        </w:rPr>
      </w:pPr>
      <w:r w:rsidRPr="00AE1E18">
        <w:rPr>
          <w:rFonts w:ascii="Arial" w:hAnsi="Arial" w:cs="Arial"/>
        </w:rPr>
        <w:t>1</w:t>
      </w:r>
      <w:r w:rsidR="00127DA1" w:rsidRPr="00AE1E18">
        <w:rPr>
          <w:rFonts w:ascii="Arial" w:hAnsi="Arial" w:cs="Arial"/>
        </w:rPr>
        <w:t>)</w:t>
      </w:r>
      <w:r w:rsidR="004C26DD" w:rsidRPr="00AE1E18">
        <w:rPr>
          <w:rFonts w:ascii="Arial" w:hAnsi="Arial" w:cs="Arial"/>
        </w:rPr>
        <w:t xml:space="preserve"> </w:t>
      </w:r>
      <w:r w:rsidR="00866CFE" w:rsidRPr="00AE1E18">
        <w:rPr>
          <w:rFonts w:ascii="Arial" w:hAnsi="Arial" w:cs="Arial"/>
        </w:rPr>
        <w:t xml:space="preserve">Wykonawca </w:t>
      </w:r>
      <w:r w:rsidR="004C26DD" w:rsidRPr="00AE1E18">
        <w:rPr>
          <w:rFonts w:ascii="Arial" w:hAnsi="Arial" w:cs="Arial"/>
        </w:rPr>
        <w:t xml:space="preserve">oświadcza, że przez cały czas obowiązywania </w:t>
      </w:r>
      <w:r w:rsidR="00127DA1" w:rsidRPr="00AE1E18">
        <w:rPr>
          <w:rFonts w:ascii="Arial" w:hAnsi="Arial" w:cs="Arial"/>
        </w:rPr>
        <w:t xml:space="preserve">niniejszej </w:t>
      </w:r>
      <w:r w:rsidR="004C26DD" w:rsidRPr="00AE1E18">
        <w:rPr>
          <w:rFonts w:ascii="Arial" w:hAnsi="Arial" w:cs="Arial"/>
        </w:rPr>
        <w:t xml:space="preserve">umowy posiadał będzie </w:t>
      </w:r>
      <w:r w:rsidR="00866CFE" w:rsidRPr="00AE1E18">
        <w:rPr>
          <w:rFonts w:ascii="Arial" w:hAnsi="Arial" w:cs="Arial"/>
        </w:rPr>
        <w:t>ubezpieczeni</w:t>
      </w:r>
      <w:r w:rsidR="004C26DD" w:rsidRPr="00AE1E18">
        <w:rPr>
          <w:rFonts w:ascii="Arial" w:hAnsi="Arial" w:cs="Arial"/>
        </w:rPr>
        <w:t>e</w:t>
      </w:r>
      <w:r w:rsidR="00866CFE" w:rsidRPr="00AE1E18">
        <w:rPr>
          <w:rFonts w:ascii="Arial" w:hAnsi="Arial" w:cs="Arial"/>
        </w:rPr>
        <w:t xml:space="preserve"> odpowiedzialności cywi</w:t>
      </w:r>
      <w:r w:rsidR="004C26DD" w:rsidRPr="00AE1E18">
        <w:rPr>
          <w:rFonts w:ascii="Arial" w:hAnsi="Arial" w:cs="Arial"/>
        </w:rPr>
        <w:t xml:space="preserve">lnej </w:t>
      </w:r>
      <w:r w:rsidR="009B3DDC" w:rsidRPr="00AE1E18">
        <w:rPr>
          <w:rFonts w:ascii="Arial" w:hAnsi="Arial" w:cs="Arial"/>
        </w:rPr>
        <w:t xml:space="preserve">w zakresie prowadzonej działalności związanej z przedmiotem umowy na sumę gwarancyjną minimum </w:t>
      </w:r>
      <w:r w:rsidR="00F86D3B">
        <w:rPr>
          <w:rFonts w:ascii="Arial" w:hAnsi="Arial" w:cs="Arial"/>
        </w:rPr>
        <w:t>1 400 000,00</w:t>
      </w:r>
      <w:r w:rsidR="009B3DDC" w:rsidRPr="00AE1E18">
        <w:rPr>
          <w:rFonts w:ascii="Arial" w:hAnsi="Arial" w:cs="Arial"/>
        </w:rPr>
        <w:t xml:space="preserve"> zł.</w:t>
      </w:r>
      <w:r w:rsidR="00981FC6" w:rsidRPr="00AE1E18">
        <w:rPr>
          <w:rFonts w:ascii="Arial" w:hAnsi="Arial" w:cs="Arial"/>
        </w:rPr>
        <w:t>,</w:t>
      </w:r>
      <w:r w:rsidR="009B3DDC" w:rsidRPr="00AE1E18">
        <w:rPr>
          <w:rFonts w:ascii="Arial" w:hAnsi="Arial" w:cs="Arial"/>
        </w:rPr>
        <w:t xml:space="preserve"> w zakresie:</w:t>
      </w:r>
    </w:p>
    <w:p w14:paraId="57083430" w14:textId="77777777" w:rsidR="009B3DDC" w:rsidRPr="00AE1E18" w:rsidRDefault="007C7030" w:rsidP="009B3DDC">
      <w:pPr>
        <w:spacing w:after="120"/>
        <w:jc w:val="both"/>
        <w:rPr>
          <w:rFonts w:ascii="Arial" w:hAnsi="Arial" w:cs="Arial"/>
        </w:rPr>
      </w:pPr>
      <w:r w:rsidRPr="00AE1E18">
        <w:rPr>
          <w:rFonts w:ascii="Arial" w:hAnsi="Arial" w:cs="Arial"/>
        </w:rPr>
        <w:t>1</w:t>
      </w:r>
      <w:r w:rsidR="009B3DDC" w:rsidRPr="00AE1E18">
        <w:rPr>
          <w:rFonts w:ascii="Arial" w:hAnsi="Arial" w:cs="Arial"/>
        </w:rPr>
        <w:t>.1</w:t>
      </w:r>
      <w:r w:rsidR="00127DA1" w:rsidRPr="00AE1E18">
        <w:rPr>
          <w:rFonts w:ascii="Arial" w:hAnsi="Arial" w:cs="Arial"/>
        </w:rPr>
        <w:t>)</w:t>
      </w:r>
      <w:r w:rsidR="009B3DDC" w:rsidRPr="00AE1E18">
        <w:rPr>
          <w:rFonts w:ascii="Arial" w:hAnsi="Arial" w:cs="Arial"/>
        </w:rPr>
        <w:t xml:space="preserve"> odpowiedzialności cywilnej za szkody i następstwa nieszczęśliwych wypadków, dotycząc</w:t>
      </w:r>
      <w:r w:rsidR="00127DA1" w:rsidRPr="00AE1E18">
        <w:rPr>
          <w:rFonts w:ascii="Arial" w:hAnsi="Arial" w:cs="Arial"/>
        </w:rPr>
        <w:t>ych pracowników i osób trzecich;</w:t>
      </w:r>
    </w:p>
    <w:p w14:paraId="70C6FEA2" w14:textId="77777777" w:rsidR="009B3DDC" w:rsidRPr="00AE1E18" w:rsidRDefault="007C7030" w:rsidP="009B3DDC">
      <w:pPr>
        <w:spacing w:after="120"/>
        <w:jc w:val="both"/>
        <w:rPr>
          <w:rFonts w:ascii="Arial" w:hAnsi="Arial" w:cs="Arial"/>
        </w:rPr>
      </w:pPr>
      <w:r w:rsidRPr="00AE1E18">
        <w:rPr>
          <w:rFonts w:ascii="Arial" w:hAnsi="Arial" w:cs="Arial"/>
        </w:rPr>
        <w:t>1</w:t>
      </w:r>
      <w:r w:rsidR="009B3DDC" w:rsidRPr="00AE1E18">
        <w:rPr>
          <w:rFonts w:ascii="Arial" w:hAnsi="Arial" w:cs="Arial"/>
        </w:rPr>
        <w:t>.2</w:t>
      </w:r>
      <w:r w:rsidR="00127DA1" w:rsidRPr="00AE1E18">
        <w:rPr>
          <w:rFonts w:ascii="Arial" w:hAnsi="Arial" w:cs="Arial"/>
        </w:rPr>
        <w:t>)</w:t>
      </w:r>
      <w:r w:rsidR="009B3DDC" w:rsidRPr="00AE1E18">
        <w:rPr>
          <w:rFonts w:ascii="Arial" w:hAnsi="Arial" w:cs="Arial"/>
        </w:rPr>
        <w:t xml:space="preserve"> odpowiedzialności od zniszczenia oraz innych zdarzeń losowych w odniesieniu do prac i obiektów, materiałów i innego mienia ruchomego związanego z wykonywaniem przedmiotu umowy</w:t>
      </w:r>
      <w:r w:rsidR="00127DA1" w:rsidRPr="00AE1E18">
        <w:rPr>
          <w:rFonts w:ascii="Arial" w:hAnsi="Arial" w:cs="Arial"/>
        </w:rPr>
        <w:t>;</w:t>
      </w:r>
    </w:p>
    <w:p w14:paraId="1D238DF5" w14:textId="77777777" w:rsidR="009B3DDC" w:rsidRPr="00AE1E18" w:rsidRDefault="007C7030" w:rsidP="00981FC6">
      <w:pPr>
        <w:spacing w:after="120"/>
        <w:jc w:val="both"/>
        <w:rPr>
          <w:rFonts w:ascii="Arial" w:hAnsi="Arial" w:cs="Arial"/>
        </w:rPr>
      </w:pPr>
      <w:r w:rsidRPr="00AE1E18">
        <w:rPr>
          <w:rFonts w:ascii="Arial" w:hAnsi="Arial" w:cs="Arial"/>
        </w:rPr>
        <w:t>1</w:t>
      </w:r>
      <w:r w:rsidR="009B3DDC" w:rsidRPr="00AE1E18">
        <w:rPr>
          <w:rFonts w:ascii="Arial" w:hAnsi="Arial" w:cs="Arial"/>
        </w:rPr>
        <w:t>.3</w:t>
      </w:r>
      <w:r w:rsidR="00127DA1" w:rsidRPr="00AE1E18">
        <w:rPr>
          <w:rFonts w:ascii="Arial" w:hAnsi="Arial" w:cs="Arial"/>
        </w:rPr>
        <w:t>)</w:t>
      </w:r>
      <w:r w:rsidR="009B3DDC" w:rsidRPr="00AE1E18">
        <w:rPr>
          <w:rFonts w:ascii="Arial" w:hAnsi="Arial" w:cs="Arial"/>
        </w:rPr>
        <w:t xml:space="preserve"> odpowiedzialności od zniszczenia własności prywatnej, spowodowanego działaniem, zaniechaniem bądź brakiem należytej staranności Wykonawcy.</w:t>
      </w:r>
    </w:p>
    <w:p w14:paraId="7809A247" w14:textId="77777777" w:rsidR="007C7030" w:rsidRPr="00AE1E18" w:rsidRDefault="007C7030" w:rsidP="00293FFB">
      <w:pPr>
        <w:spacing w:after="120"/>
        <w:jc w:val="both"/>
        <w:rPr>
          <w:rFonts w:ascii="Arial" w:hAnsi="Arial" w:cs="Arial"/>
        </w:rPr>
      </w:pPr>
      <w:r w:rsidRPr="00AE1E18">
        <w:rPr>
          <w:rFonts w:ascii="Arial" w:hAnsi="Arial" w:cs="Arial"/>
        </w:rPr>
        <w:t>2</w:t>
      </w:r>
      <w:r w:rsidR="00293FFB" w:rsidRPr="00AE1E18">
        <w:rPr>
          <w:rFonts w:ascii="Arial" w:hAnsi="Arial" w:cs="Arial"/>
        </w:rPr>
        <w:t xml:space="preserve">) Polisa obejmująca przypadki wskazane w ust. </w:t>
      </w:r>
      <w:r w:rsidRPr="00AE1E18">
        <w:rPr>
          <w:rFonts w:ascii="Arial" w:hAnsi="Arial" w:cs="Arial"/>
        </w:rPr>
        <w:t>1</w:t>
      </w:r>
      <w:r w:rsidR="00293FFB" w:rsidRPr="00AE1E18">
        <w:rPr>
          <w:rFonts w:ascii="Arial" w:hAnsi="Arial" w:cs="Arial"/>
        </w:rPr>
        <w:t xml:space="preserve">, powinna zostać doręczona wraz z dowodami opłacenia składek Zamawiającemu najpóźniej w dniu </w:t>
      </w:r>
      <w:r w:rsidRPr="00AE1E18">
        <w:rPr>
          <w:rFonts w:ascii="Arial" w:hAnsi="Arial" w:cs="Arial"/>
        </w:rPr>
        <w:t>rozpoczęcia obowiązywania niniejszej umowy.</w:t>
      </w:r>
    </w:p>
    <w:p w14:paraId="24A3796D" w14:textId="77777777" w:rsidR="00293FFB" w:rsidRPr="00AE1E18" w:rsidRDefault="007C7030" w:rsidP="00293FFB">
      <w:pPr>
        <w:spacing w:after="120"/>
        <w:jc w:val="both"/>
        <w:rPr>
          <w:rFonts w:ascii="Arial" w:hAnsi="Arial" w:cs="Arial"/>
        </w:rPr>
      </w:pPr>
      <w:r w:rsidRPr="00AE1E18">
        <w:rPr>
          <w:rFonts w:ascii="Arial" w:hAnsi="Arial" w:cs="Arial"/>
        </w:rPr>
        <w:t>3) W przypadku </w:t>
      </w:r>
      <w:r w:rsidR="00293FFB" w:rsidRPr="00AE1E18">
        <w:rPr>
          <w:rFonts w:ascii="Arial" w:hAnsi="Arial" w:cs="Arial"/>
        </w:rPr>
        <w:t xml:space="preserve">zakończenia terminu ważności polisy przed dniem zakończenia realizacji przedmiotu niniejszej umowy, Wykonawca zobowiązany jest na 2 dni przed datą utraty ważności polisy ubezpieczeniowej, doręczyć Zamawiającemu nową polisę ubezpieczeniową zawartą na tych samych warunkach. </w:t>
      </w:r>
    </w:p>
    <w:p w14:paraId="2E761959" w14:textId="77777777" w:rsidR="00293FFB" w:rsidRPr="00AE1E18" w:rsidRDefault="007C7030" w:rsidP="00293FFB">
      <w:pPr>
        <w:spacing w:after="120"/>
        <w:jc w:val="both"/>
        <w:rPr>
          <w:rFonts w:ascii="Arial" w:hAnsi="Arial" w:cs="Arial"/>
        </w:rPr>
      </w:pPr>
      <w:r w:rsidRPr="00AE1E18">
        <w:rPr>
          <w:rFonts w:ascii="Arial" w:hAnsi="Arial" w:cs="Arial"/>
        </w:rPr>
        <w:t>4</w:t>
      </w:r>
      <w:r w:rsidR="00293FFB" w:rsidRPr="00AE1E18">
        <w:rPr>
          <w:rFonts w:ascii="Arial" w:hAnsi="Arial" w:cs="Arial"/>
        </w:rPr>
        <w:t xml:space="preserve">) Polisa ubezpieczeniowa, o której mowa w </w:t>
      </w:r>
      <w:r w:rsidRPr="00AE1E18">
        <w:rPr>
          <w:rFonts w:ascii="Arial" w:hAnsi="Arial" w:cs="Arial"/>
        </w:rPr>
        <w:t>niniejszym paragrafie</w:t>
      </w:r>
      <w:r w:rsidR="00293FFB" w:rsidRPr="00AE1E18">
        <w:rPr>
          <w:rFonts w:ascii="Arial" w:hAnsi="Arial" w:cs="Arial"/>
        </w:rPr>
        <w:t xml:space="preserve"> doręczona przez Wykonawcę stanowić będzie załącznik do niniejszej umowy.</w:t>
      </w:r>
    </w:p>
    <w:p w14:paraId="03B74181" w14:textId="77777777" w:rsidR="00785570" w:rsidRPr="00AE1E18" w:rsidRDefault="007C7030" w:rsidP="00293FFB">
      <w:pPr>
        <w:spacing w:after="120"/>
        <w:jc w:val="both"/>
        <w:rPr>
          <w:rFonts w:ascii="Arial" w:hAnsi="Arial" w:cs="Arial"/>
        </w:rPr>
      </w:pPr>
      <w:r w:rsidRPr="00AE1E18">
        <w:rPr>
          <w:rFonts w:ascii="Arial" w:hAnsi="Arial" w:cs="Arial"/>
        </w:rPr>
        <w:t>5)</w:t>
      </w:r>
      <w:r w:rsidR="00293FFB" w:rsidRPr="00AE1E18">
        <w:rPr>
          <w:rFonts w:ascii="Arial" w:hAnsi="Arial" w:cs="Arial"/>
        </w:rPr>
        <w:t xml:space="preserve"> Bez zgody Zamawiającego wyrażonej w formie pisemnej pod rygorem nieważności, Wykonawca nie może ograniczyć zakresu przedmiotowego objętego polisą ubezpieczeniową oraz kwoty ubezpieczenia.</w:t>
      </w:r>
    </w:p>
    <w:p w14:paraId="2858A0FF" w14:textId="77777777" w:rsidR="00B75846" w:rsidRPr="00AE1E18" w:rsidRDefault="00D12F6B" w:rsidP="002D1C95">
      <w:pPr>
        <w:spacing w:after="120"/>
        <w:ind w:firstLine="360"/>
        <w:jc w:val="center"/>
        <w:rPr>
          <w:rFonts w:ascii="Arial" w:hAnsi="Arial" w:cs="Arial"/>
          <w:b/>
        </w:rPr>
      </w:pPr>
      <w:r w:rsidRPr="00AE1E18">
        <w:rPr>
          <w:rFonts w:ascii="Arial" w:hAnsi="Arial" w:cs="Arial"/>
          <w:b/>
        </w:rPr>
        <w:lastRenderedPageBreak/>
        <w:t>§</w:t>
      </w:r>
      <w:r w:rsidR="001C1BBA" w:rsidRPr="00AE1E18">
        <w:rPr>
          <w:rFonts w:ascii="Arial" w:hAnsi="Arial" w:cs="Arial"/>
          <w:b/>
        </w:rPr>
        <w:t xml:space="preserve"> 11</w:t>
      </w:r>
    </w:p>
    <w:p w14:paraId="6B2513C7" w14:textId="77777777" w:rsidR="00D12F6B" w:rsidRPr="00AE1E18" w:rsidRDefault="00FF496D" w:rsidP="00FF496D">
      <w:pPr>
        <w:autoSpaceDE w:val="0"/>
        <w:autoSpaceDN w:val="0"/>
        <w:adjustRightInd w:val="0"/>
        <w:spacing w:after="120"/>
        <w:jc w:val="both"/>
        <w:rPr>
          <w:rFonts w:ascii="Arial" w:hAnsi="Arial" w:cs="Arial"/>
        </w:rPr>
      </w:pPr>
      <w:r w:rsidRPr="00AE1E18">
        <w:rPr>
          <w:rFonts w:ascii="Arial" w:hAnsi="Arial" w:cs="Arial"/>
        </w:rPr>
        <w:t>1</w:t>
      </w:r>
      <w:r w:rsidR="008000FD" w:rsidRPr="00AE1E18">
        <w:rPr>
          <w:rFonts w:ascii="Arial" w:hAnsi="Arial" w:cs="Arial"/>
        </w:rPr>
        <w:t>)</w:t>
      </w:r>
      <w:r w:rsidRPr="00AE1E18">
        <w:rPr>
          <w:rFonts w:ascii="Arial" w:hAnsi="Arial" w:cs="Arial"/>
        </w:rPr>
        <w:t xml:space="preserve"> </w:t>
      </w:r>
      <w:r w:rsidR="00785570" w:rsidRPr="00AE1E18">
        <w:rPr>
          <w:rFonts w:ascii="Arial" w:hAnsi="Arial" w:cs="Arial"/>
        </w:rPr>
        <w:t>Wykonawca z</w:t>
      </w:r>
      <w:r w:rsidRPr="00AE1E18">
        <w:rPr>
          <w:rFonts w:ascii="Arial" w:hAnsi="Arial" w:cs="Arial"/>
        </w:rPr>
        <w:t xml:space="preserve">apłaci Zamawiającemu </w:t>
      </w:r>
      <w:r w:rsidR="00D12F6B" w:rsidRPr="00AE1E18">
        <w:rPr>
          <w:rFonts w:ascii="Arial" w:hAnsi="Arial" w:cs="Arial"/>
        </w:rPr>
        <w:t>kary umowne:</w:t>
      </w:r>
    </w:p>
    <w:p w14:paraId="08749B87" w14:textId="77777777" w:rsidR="00FF496D" w:rsidRPr="00AE1E18" w:rsidRDefault="008000FD" w:rsidP="00FF496D">
      <w:pPr>
        <w:suppressAutoHyphens/>
        <w:spacing w:after="120"/>
        <w:jc w:val="both"/>
        <w:rPr>
          <w:rFonts w:ascii="Arial" w:hAnsi="Arial" w:cs="Arial"/>
        </w:rPr>
      </w:pPr>
      <w:r w:rsidRPr="00AE1E18">
        <w:rPr>
          <w:rFonts w:ascii="Arial" w:hAnsi="Arial" w:cs="Arial"/>
        </w:rPr>
        <w:t xml:space="preserve">1.1) </w:t>
      </w:r>
      <w:r w:rsidR="00751219" w:rsidRPr="00AE1E18">
        <w:rPr>
          <w:rFonts w:ascii="Arial" w:hAnsi="Arial" w:cs="Arial"/>
        </w:rPr>
        <w:t xml:space="preserve">w wysokości </w:t>
      </w:r>
      <w:r w:rsidR="00BC60AB" w:rsidRPr="00AE1E18">
        <w:rPr>
          <w:rFonts w:ascii="Arial" w:hAnsi="Arial" w:cs="Arial"/>
        </w:rPr>
        <w:t>10</w:t>
      </w:r>
      <w:r w:rsidRPr="00AE1E18">
        <w:rPr>
          <w:rFonts w:ascii="Arial" w:hAnsi="Arial" w:cs="Arial"/>
        </w:rPr>
        <w:t xml:space="preserve">% wynagrodzenia brutto </w:t>
      </w:r>
      <w:r w:rsidR="00D12F6B" w:rsidRPr="00AE1E18">
        <w:rPr>
          <w:rFonts w:ascii="Arial" w:hAnsi="Arial" w:cs="Arial"/>
        </w:rPr>
        <w:t xml:space="preserve">określonego w </w:t>
      </w:r>
      <w:r w:rsidR="00E77C93" w:rsidRPr="00AE1E18">
        <w:rPr>
          <w:rFonts w:ascii="Arial" w:hAnsi="Arial" w:cs="Arial"/>
        </w:rPr>
        <w:t>§</w:t>
      </w:r>
      <w:r w:rsidR="00FF496D" w:rsidRPr="00AE1E18">
        <w:rPr>
          <w:rFonts w:ascii="Arial" w:hAnsi="Arial" w:cs="Arial"/>
        </w:rPr>
        <w:t xml:space="preserve"> </w:t>
      </w:r>
      <w:r w:rsidR="00E77C93" w:rsidRPr="00AE1E18">
        <w:rPr>
          <w:rFonts w:ascii="Arial" w:hAnsi="Arial" w:cs="Arial"/>
        </w:rPr>
        <w:t>3</w:t>
      </w:r>
      <w:r w:rsidR="00D12F6B" w:rsidRPr="00AE1E18">
        <w:rPr>
          <w:rFonts w:ascii="Arial" w:hAnsi="Arial" w:cs="Arial"/>
        </w:rPr>
        <w:t xml:space="preserve"> ust. </w:t>
      </w:r>
      <w:r w:rsidR="00E77C93" w:rsidRPr="00AE1E18">
        <w:rPr>
          <w:rFonts w:ascii="Arial" w:hAnsi="Arial" w:cs="Arial"/>
        </w:rPr>
        <w:t>2</w:t>
      </w:r>
      <w:r w:rsidR="00FF496D" w:rsidRPr="00AE1E18">
        <w:rPr>
          <w:rFonts w:ascii="Arial" w:hAnsi="Arial" w:cs="Arial"/>
        </w:rPr>
        <w:t xml:space="preserve"> umowy</w:t>
      </w:r>
      <w:r w:rsidRPr="00AE1E18">
        <w:rPr>
          <w:rFonts w:ascii="Arial" w:hAnsi="Arial" w:cs="Arial"/>
        </w:rPr>
        <w:t xml:space="preserve"> -</w:t>
      </w:r>
      <w:r w:rsidR="00C527E5" w:rsidRPr="00AE1E18">
        <w:rPr>
          <w:rFonts w:ascii="Arial" w:hAnsi="Arial" w:cs="Arial"/>
        </w:rPr>
        <w:t xml:space="preserve"> </w:t>
      </w:r>
      <w:r w:rsidR="00FF496D" w:rsidRPr="00AE1E18">
        <w:rPr>
          <w:rFonts w:ascii="Arial" w:hAnsi="Arial" w:cs="Arial"/>
        </w:rPr>
        <w:t xml:space="preserve">w przypadku </w:t>
      </w:r>
      <w:r w:rsidR="00D12F6B" w:rsidRPr="00AE1E18">
        <w:rPr>
          <w:rFonts w:ascii="Arial" w:hAnsi="Arial" w:cs="Arial"/>
        </w:rPr>
        <w:t xml:space="preserve">gdy Zamawiający </w:t>
      </w:r>
      <w:r w:rsidR="00452ED7" w:rsidRPr="00AE1E18">
        <w:rPr>
          <w:rFonts w:ascii="Arial" w:hAnsi="Arial" w:cs="Arial"/>
        </w:rPr>
        <w:t xml:space="preserve">rozwiąże umowę </w:t>
      </w:r>
      <w:r w:rsidR="00D12F6B" w:rsidRPr="00AE1E18">
        <w:rPr>
          <w:rFonts w:ascii="Arial" w:hAnsi="Arial" w:cs="Arial"/>
        </w:rPr>
        <w:t>ze skutkiem natychmiastowym z powodu okoliczności, za które odpowiada Wykonawca</w:t>
      </w:r>
      <w:r w:rsidRPr="00AE1E18">
        <w:rPr>
          <w:rFonts w:ascii="Arial" w:hAnsi="Arial" w:cs="Arial"/>
        </w:rPr>
        <w:t>;</w:t>
      </w:r>
    </w:p>
    <w:p w14:paraId="7C7F429C" w14:textId="77777777" w:rsidR="00ED0FC8" w:rsidRPr="00AE1E18" w:rsidRDefault="00ED0FC8" w:rsidP="00FF496D">
      <w:pPr>
        <w:suppressAutoHyphens/>
        <w:spacing w:after="120"/>
        <w:jc w:val="both"/>
        <w:rPr>
          <w:rFonts w:ascii="Arial" w:hAnsi="Arial" w:cs="Arial"/>
        </w:rPr>
      </w:pPr>
      <w:r w:rsidRPr="00AE1E18">
        <w:rPr>
          <w:rFonts w:ascii="Arial" w:hAnsi="Arial" w:cs="Arial"/>
        </w:rPr>
        <w:t xml:space="preserve">1.2) </w:t>
      </w:r>
      <w:r w:rsidR="001C2623" w:rsidRPr="00AE1E18">
        <w:rPr>
          <w:rFonts w:ascii="Arial" w:hAnsi="Arial" w:cs="Arial"/>
        </w:rPr>
        <w:t xml:space="preserve">w wysokości 0,05% wynagrodzenia umownego brutto określonego w § 3 ust. 2 umowy - </w:t>
      </w:r>
      <w:r w:rsidRPr="00AE1E18">
        <w:rPr>
          <w:rFonts w:ascii="Arial" w:hAnsi="Arial" w:cs="Arial"/>
        </w:rPr>
        <w:t xml:space="preserve">z tytułu niespełnienia przez Wykonawcę lub Podwykonawcę wymogu zatrudnienia na podstawie umowy o pracę osób wykonujących czynności (prace) wskazane w § 4a ust. 1 </w:t>
      </w:r>
      <w:r w:rsidR="001C2623" w:rsidRPr="00AE1E18">
        <w:rPr>
          <w:rFonts w:ascii="Arial" w:hAnsi="Arial" w:cs="Arial"/>
        </w:rPr>
        <w:t xml:space="preserve">umowy </w:t>
      </w:r>
      <w:r w:rsidRPr="00AE1E18">
        <w:rPr>
          <w:rFonts w:ascii="Arial" w:hAnsi="Arial" w:cs="Arial"/>
        </w:rPr>
        <w:t xml:space="preserve">bądź niedopełnienia obowiązków wynikających z zapisu § 4a </w:t>
      </w:r>
      <w:r w:rsidR="001C2623" w:rsidRPr="00AE1E18">
        <w:rPr>
          <w:rFonts w:ascii="Arial" w:hAnsi="Arial" w:cs="Arial"/>
        </w:rPr>
        <w:t xml:space="preserve">ust. 3 umowy - </w:t>
      </w:r>
      <w:r w:rsidRPr="00AE1E18">
        <w:rPr>
          <w:rFonts w:ascii="Arial" w:hAnsi="Arial" w:cs="Arial"/>
        </w:rPr>
        <w:t>za każdy przypadek stwierdzenia przez Zamawiającego niedotrzymania wymogu.</w:t>
      </w:r>
    </w:p>
    <w:p w14:paraId="392B6032" w14:textId="77777777" w:rsidR="001C2623" w:rsidRPr="00AE1E18" w:rsidRDefault="001C2623" w:rsidP="00FF496D">
      <w:pPr>
        <w:suppressAutoHyphens/>
        <w:spacing w:after="120"/>
        <w:jc w:val="both"/>
        <w:rPr>
          <w:rFonts w:ascii="Arial" w:hAnsi="Arial" w:cs="Arial"/>
        </w:rPr>
      </w:pPr>
      <w:r w:rsidRPr="00AE1E18">
        <w:rPr>
          <w:rFonts w:ascii="Arial" w:hAnsi="Arial" w:cs="Arial"/>
        </w:rPr>
        <w:t xml:space="preserve">1.3) w wysokości 0,05% wynagrodzenia brutto określonego w § 3 ust. 2 umowy - w przypadku niewywiązania się </w:t>
      </w:r>
      <w:r w:rsidR="00BE3D2F" w:rsidRPr="00AE1E18">
        <w:rPr>
          <w:rFonts w:ascii="Arial" w:hAnsi="Arial" w:cs="Arial"/>
        </w:rPr>
        <w:t xml:space="preserve">Wykonawcy </w:t>
      </w:r>
      <w:r w:rsidRPr="00AE1E18">
        <w:rPr>
          <w:rFonts w:ascii="Arial" w:hAnsi="Arial" w:cs="Arial"/>
        </w:rPr>
        <w:t>z wy</w:t>
      </w:r>
      <w:r w:rsidR="00BE3D2F" w:rsidRPr="00AE1E18">
        <w:rPr>
          <w:rFonts w:ascii="Arial" w:hAnsi="Arial" w:cs="Arial"/>
        </w:rPr>
        <w:t>magań określonych w § 7 ust. 1 lub</w:t>
      </w:r>
      <w:r w:rsidRPr="00AE1E18">
        <w:rPr>
          <w:rFonts w:ascii="Arial" w:hAnsi="Arial" w:cs="Arial"/>
        </w:rPr>
        <w:t xml:space="preserve"> 3 umowy – za każd</w:t>
      </w:r>
      <w:r w:rsidR="00BE3D2F" w:rsidRPr="00AE1E18">
        <w:rPr>
          <w:rFonts w:ascii="Arial" w:hAnsi="Arial" w:cs="Arial"/>
        </w:rPr>
        <w:t>y przypadek</w:t>
      </w:r>
      <w:r w:rsidRPr="00AE1E18">
        <w:rPr>
          <w:rFonts w:ascii="Arial" w:hAnsi="Arial" w:cs="Arial"/>
        </w:rPr>
        <w:t>;</w:t>
      </w:r>
    </w:p>
    <w:p w14:paraId="50162C04" w14:textId="77777777" w:rsidR="001C2623" w:rsidRPr="00AE1E18" w:rsidRDefault="00BE3D2F" w:rsidP="00FF496D">
      <w:pPr>
        <w:suppressAutoHyphens/>
        <w:spacing w:after="120"/>
        <w:jc w:val="both"/>
        <w:rPr>
          <w:rFonts w:ascii="Arial" w:hAnsi="Arial" w:cs="Arial"/>
        </w:rPr>
      </w:pPr>
      <w:r w:rsidRPr="00AE1E18">
        <w:rPr>
          <w:rFonts w:ascii="Arial" w:hAnsi="Arial" w:cs="Arial"/>
        </w:rPr>
        <w:t xml:space="preserve">1.4) </w:t>
      </w:r>
      <w:r w:rsidR="001C2623" w:rsidRPr="00AE1E18">
        <w:rPr>
          <w:rFonts w:ascii="Arial" w:hAnsi="Arial" w:cs="Arial"/>
        </w:rPr>
        <w:t>w wysoko</w:t>
      </w:r>
      <w:r w:rsidR="00900789" w:rsidRPr="00AE1E18">
        <w:rPr>
          <w:rFonts w:ascii="Arial" w:hAnsi="Arial" w:cs="Arial"/>
        </w:rPr>
        <w:t>ś</w:t>
      </w:r>
      <w:r w:rsidR="00002777" w:rsidRPr="00AE1E18">
        <w:rPr>
          <w:rFonts w:ascii="Arial" w:hAnsi="Arial" w:cs="Arial"/>
        </w:rPr>
        <w:t>ci 0,05</w:t>
      </w:r>
      <w:r w:rsidR="001C2623" w:rsidRPr="00AE1E18">
        <w:rPr>
          <w:rFonts w:ascii="Arial" w:hAnsi="Arial" w:cs="Arial"/>
        </w:rPr>
        <w:t>% wynagrodzenia brutto określonego w § 3 ust. 2 umowy - za każd</w:t>
      </w:r>
      <w:r w:rsidR="00900789" w:rsidRPr="00AE1E18">
        <w:rPr>
          <w:rFonts w:ascii="Arial" w:hAnsi="Arial" w:cs="Arial"/>
        </w:rPr>
        <w:t>y</w:t>
      </w:r>
      <w:r w:rsidR="001C2623" w:rsidRPr="00AE1E18">
        <w:rPr>
          <w:rFonts w:ascii="Arial" w:hAnsi="Arial" w:cs="Arial"/>
        </w:rPr>
        <w:t xml:space="preserve"> dwukrotn</w:t>
      </w:r>
      <w:r w:rsidR="00900789" w:rsidRPr="00AE1E18">
        <w:rPr>
          <w:rFonts w:ascii="Arial" w:hAnsi="Arial" w:cs="Arial"/>
        </w:rPr>
        <w:t xml:space="preserve">y brak </w:t>
      </w:r>
      <w:r w:rsidR="001C2623" w:rsidRPr="00AE1E18">
        <w:rPr>
          <w:rFonts w:ascii="Arial" w:hAnsi="Arial" w:cs="Arial"/>
        </w:rPr>
        <w:t>należyte</w:t>
      </w:r>
      <w:r w:rsidR="00900789" w:rsidRPr="00AE1E18">
        <w:rPr>
          <w:rFonts w:ascii="Arial" w:hAnsi="Arial" w:cs="Arial"/>
        </w:rPr>
        <w:t>go</w:t>
      </w:r>
      <w:r w:rsidR="001C2623" w:rsidRPr="00AE1E18">
        <w:rPr>
          <w:rFonts w:ascii="Arial" w:hAnsi="Arial" w:cs="Arial"/>
        </w:rPr>
        <w:t xml:space="preserve"> wykonani</w:t>
      </w:r>
      <w:r w:rsidR="00900789" w:rsidRPr="00AE1E18">
        <w:rPr>
          <w:rFonts w:ascii="Arial" w:hAnsi="Arial" w:cs="Arial"/>
        </w:rPr>
        <w:t>a</w:t>
      </w:r>
      <w:r w:rsidR="001C2623" w:rsidRPr="00AE1E18">
        <w:rPr>
          <w:rFonts w:ascii="Arial" w:hAnsi="Arial" w:cs="Arial"/>
        </w:rPr>
        <w:t xml:space="preserve"> usługi</w:t>
      </w:r>
      <w:r w:rsidR="00900789" w:rsidRPr="00AE1E18">
        <w:rPr>
          <w:rFonts w:ascii="Arial" w:hAnsi="Arial" w:cs="Arial"/>
        </w:rPr>
        <w:t xml:space="preserve"> i wykazania nieprawidłowości bądź</w:t>
      </w:r>
      <w:r w:rsidR="001C2623" w:rsidRPr="00AE1E18">
        <w:rPr>
          <w:rFonts w:ascii="Arial" w:hAnsi="Arial" w:cs="Arial"/>
        </w:rPr>
        <w:t xml:space="preserve"> nie</w:t>
      </w:r>
      <w:r w:rsidR="00900789" w:rsidRPr="00AE1E18">
        <w:rPr>
          <w:rFonts w:ascii="Arial" w:hAnsi="Arial" w:cs="Arial"/>
        </w:rPr>
        <w:t>wykonania usługi - w jednym miesiącu, w </w:t>
      </w:r>
      <w:r w:rsidR="001C2623" w:rsidRPr="00AE1E18">
        <w:rPr>
          <w:rFonts w:ascii="Arial" w:hAnsi="Arial" w:cs="Arial"/>
        </w:rPr>
        <w:t>odniesieniu do tej samej komórki organizacyjnej Zamawiającego, wykazan</w:t>
      </w:r>
      <w:r w:rsidR="00900789" w:rsidRPr="00AE1E18">
        <w:rPr>
          <w:rFonts w:ascii="Arial" w:hAnsi="Arial" w:cs="Arial"/>
        </w:rPr>
        <w:t>y</w:t>
      </w:r>
      <w:r w:rsidR="001C2623" w:rsidRPr="00AE1E18">
        <w:rPr>
          <w:rFonts w:ascii="Arial" w:hAnsi="Arial" w:cs="Arial"/>
        </w:rPr>
        <w:t xml:space="preserve"> przez Zamawiającego w sposób określony w § 8 ust. 2 umowy </w:t>
      </w:r>
      <w:r w:rsidR="00900789" w:rsidRPr="00AE1E18">
        <w:rPr>
          <w:rFonts w:ascii="Arial" w:hAnsi="Arial" w:cs="Arial"/>
        </w:rPr>
        <w:t>lub</w:t>
      </w:r>
      <w:r w:rsidR="001C2623" w:rsidRPr="00AE1E18">
        <w:rPr>
          <w:rFonts w:ascii="Arial" w:hAnsi="Arial" w:cs="Arial"/>
        </w:rPr>
        <w:t xml:space="preserve"> § 9 ust. </w:t>
      </w:r>
      <w:r w:rsidR="00900789" w:rsidRPr="00AE1E18">
        <w:rPr>
          <w:rFonts w:ascii="Arial" w:hAnsi="Arial" w:cs="Arial"/>
        </w:rPr>
        <w:t>3</w:t>
      </w:r>
      <w:r w:rsidR="001C2623" w:rsidRPr="00AE1E18">
        <w:rPr>
          <w:rFonts w:ascii="Arial" w:hAnsi="Arial" w:cs="Arial"/>
        </w:rPr>
        <w:t xml:space="preserve"> umowy</w:t>
      </w:r>
      <w:r w:rsidR="00900789" w:rsidRPr="00AE1E18">
        <w:rPr>
          <w:rFonts w:ascii="Arial" w:hAnsi="Arial" w:cs="Arial"/>
        </w:rPr>
        <w:t>; n</w:t>
      </w:r>
      <w:r w:rsidR="001C2623" w:rsidRPr="00AE1E18">
        <w:rPr>
          <w:rFonts w:ascii="Arial" w:hAnsi="Arial" w:cs="Arial"/>
        </w:rPr>
        <w:t>iniejsza kara nalicza</w:t>
      </w:r>
      <w:r w:rsidR="00900789" w:rsidRPr="00AE1E18">
        <w:rPr>
          <w:rFonts w:ascii="Arial" w:hAnsi="Arial" w:cs="Arial"/>
        </w:rPr>
        <w:t>na będzie z uwzględnieniem każdej komórki organizacyjnej Zamawiającego z </w:t>
      </w:r>
      <w:r w:rsidR="001C2623" w:rsidRPr="00AE1E18">
        <w:rPr>
          <w:rFonts w:ascii="Arial" w:hAnsi="Arial" w:cs="Arial"/>
        </w:rPr>
        <w:t>osobna;</w:t>
      </w:r>
    </w:p>
    <w:p w14:paraId="7DA364B9" w14:textId="77777777" w:rsidR="00124305" w:rsidRPr="00AE1E18" w:rsidRDefault="00BE3D2F" w:rsidP="00FF496D">
      <w:pPr>
        <w:suppressAutoHyphens/>
        <w:spacing w:after="120"/>
        <w:jc w:val="both"/>
        <w:rPr>
          <w:rFonts w:ascii="Arial" w:hAnsi="Arial" w:cs="Arial"/>
        </w:rPr>
      </w:pPr>
      <w:r w:rsidRPr="00AE1E18">
        <w:rPr>
          <w:rFonts w:ascii="Arial" w:hAnsi="Arial" w:cs="Arial"/>
        </w:rPr>
        <w:t>1.5</w:t>
      </w:r>
      <w:r w:rsidR="008000FD" w:rsidRPr="00AE1E18">
        <w:rPr>
          <w:rFonts w:ascii="Arial" w:hAnsi="Arial" w:cs="Arial"/>
        </w:rPr>
        <w:t xml:space="preserve">) </w:t>
      </w:r>
      <w:r w:rsidRPr="00AE1E18">
        <w:rPr>
          <w:rFonts w:ascii="Arial" w:hAnsi="Arial" w:cs="Arial"/>
        </w:rPr>
        <w:t xml:space="preserve">w wysokości 0,01% wynagrodzenia brutto określonego w § 3 ust. 2 umowy – w przypadku </w:t>
      </w:r>
      <w:r w:rsidR="00ED0FC8" w:rsidRPr="00AE1E18">
        <w:rPr>
          <w:rFonts w:ascii="Arial" w:hAnsi="Arial" w:cs="Arial"/>
        </w:rPr>
        <w:t>niewywiązania</w:t>
      </w:r>
      <w:r w:rsidR="00AB61AE" w:rsidRPr="00AE1E18">
        <w:rPr>
          <w:rFonts w:ascii="Arial" w:hAnsi="Arial" w:cs="Arial"/>
        </w:rPr>
        <w:t xml:space="preserve"> się </w:t>
      </w:r>
      <w:r w:rsidR="00ED0FC8" w:rsidRPr="00AE1E18">
        <w:rPr>
          <w:rFonts w:ascii="Arial" w:hAnsi="Arial" w:cs="Arial"/>
        </w:rPr>
        <w:t xml:space="preserve">Wykonawcy </w:t>
      </w:r>
      <w:r w:rsidR="00AB61AE" w:rsidRPr="00AE1E18">
        <w:rPr>
          <w:rFonts w:ascii="Arial" w:hAnsi="Arial" w:cs="Arial"/>
        </w:rPr>
        <w:t xml:space="preserve">z </w:t>
      </w:r>
      <w:r w:rsidR="00DE4EFF" w:rsidRPr="00AE1E18">
        <w:rPr>
          <w:rFonts w:ascii="Arial" w:hAnsi="Arial" w:cs="Arial"/>
        </w:rPr>
        <w:t>wymagań</w:t>
      </w:r>
      <w:r w:rsidR="00AB61AE" w:rsidRPr="00AE1E18">
        <w:rPr>
          <w:rFonts w:ascii="Arial" w:hAnsi="Arial" w:cs="Arial"/>
        </w:rPr>
        <w:t xml:space="preserve"> </w:t>
      </w:r>
      <w:r w:rsidR="00DE4EFF" w:rsidRPr="00AE1E18">
        <w:rPr>
          <w:rFonts w:ascii="Arial" w:hAnsi="Arial" w:cs="Arial"/>
        </w:rPr>
        <w:t xml:space="preserve">określonych w </w:t>
      </w:r>
      <w:r w:rsidRPr="00AE1E18">
        <w:rPr>
          <w:rFonts w:ascii="Arial" w:hAnsi="Arial" w:cs="Arial"/>
        </w:rPr>
        <w:t>§ 6 ust. 2 lub</w:t>
      </w:r>
      <w:r w:rsidR="00AB61AE" w:rsidRPr="00AE1E18">
        <w:rPr>
          <w:rFonts w:ascii="Arial" w:hAnsi="Arial" w:cs="Arial"/>
        </w:rPr>
        <w:t xml:space="preserve"> 5 umowy </w:t>
      </w:r>
      <w:r w:rsidRPr="00AE1E18">
        <w:rPr>
          <w:rFonts w:ascii="Arial" w:hAnsi="Arial" w:cs="Arial"/>
        </w:rPr>
        <w:t xml:space="preserve">bądź w </w:t>
      </w:r>
      <w:r w:rsidR="00ED0FC8" w:rsidRPr="00AE1E18">
        <w:rPr>
          <w:rFonts w:ascii="Arial" w:hAnsi="Arial" w:cs="Arial"/>
        </w:rPr>
        <w:t>§ 9</w:t>
      </w:r>
      <w:r w:rsidRPr="00AE1E18">
        <w:rPr>
          <w:rFonts w:ascii="Arial" w:hAnsi="Arial" w:cs="Arial"/>
        </w:rPr>
        <w:t xml:space="preserve"> ust. 1  lub </w:t>
      </w:r>
      <w:r w:rsidR="00807B45" w:rsidRPr="00AE1E18">
        <w:rPr>
          <w:rFonts w:ascii="Arial" w:hAnsi="Arial" w:cs="Arial"/>
        </w:rPr>
        <w:t>2 umowy – za każd</w:t>
      </w:r>
      <w:r w:rsidRPr="00AE1E18">
        <w:rPr>
          <w:rFonts w:ascii="Arial" w:hAnsi="Arial" w:cs="Arial"/>
        </w:rPr>
        <w:t>y przypadek</w:t>
      </w:r>
      <w:r w:rsidR="00807B45" w:rsidRPr="00AE1E18">
        <w:rPr>
          <w:rFonts w:ascii="Arial" w:hAnsi="Arial" w:cs="Arial"/>
        </w:rPr>
        <w:t>;</w:t>
      </w:r>
    </w:p>
    <w:p w14:paraId="005C1428" w14:textId="77777777" w:rsidR="00C8734C" w:rsidRPr="00AE1E18" w:rsidRDefault="00C8734C" w:rsidP="00C8734C">
      <w:pPr>
        <w:suppressAutoHyphens/>
        <w:spacing w:after="120"/>
        <w:jc w:val="both"/>
        <w:rPr>
          <w:rFonts w:ascii="Arial" w:hAnsi="Arial" w:cs="Arial"/>
        </w:rPr>
      </w:pPr>
      <w:r w:rsidRPr="00AE1E18">
        <w:rPr>
          <w:rFonts w:ascii="Arial" w:hAnsi="Arial" w:cs="Arial"/>
        </w:rPr>
        <w:t>1.</w:t>
      </w:r>
      <w:r w:rsidR="00BE3D2F" w:rsidRPr="00AE1E18">
        <w:rPr>
          <w:rFonts w:ascii="Arial" w:hAnsi="Arial" w:cs="Arial"/>
        </w:rPr>
        <w:t>6)</w:t>
      </w:r>
      <w:r w:rsidRPr="00AE1E18">
        <w:rPr>
          <w:rFonts w:ascii="Arial" w:hAnsi="Arial" w:cs="Arial"/>
        </w:rPr>
        <w:t xml:space="preserve"> w wysokości 1 000,00 zł za każd</w:t>
      </w:r>
      <w:r w:rsidR="00200CA9" w:rsidRPr="00AE1E18">
        <w:rPr>
          <w:rFonts w:ascii="Arial" w:hAnsi="Arial" w:cs="Arial"/>
        </w:rPr>
        <w:t>y przypadek</w:t>
      </w:r>
      <w:r w:rsidRPr="00AE1E18">
        <w:rPr>
          <w:rFonts w:ascii="Arial" w:hAnsi="Arial" w:cs="Arial"/>
        </w:rPr>
        <w:t>:</w:t>
      </w:r>
    </w:p>
    <w:p w14:paraId="677DFB40" w14:textId="77777777" w:rsidR="00BE3D2F" w:rsidRPr="00AE1E18" w:rsidRDefault="00BE3D2F"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6.1</w:t>
      </w:r>
      <w:r w:rsidRPr="00AE1E18">
        <w:rPr>
          <w:rFonts w:ascii="Arial" w:hAnsi="Arial" w:cs="Arial"/>
        </w:rPr>
        <w:t>) wykonania usługi niezgodnie z planem, o którym mowa w § 7 umowy</w:t>
      </w:r>
      <w:r w:rsidR="00E024C3" w:rsidRPr="00AE1E18">
        <w:rPr>
          <w:rFonts w:ascii="Arial" w:hAnsi="Arial" w:cs="Arial"/>
        </w:rPr>
        <w:t>;</w:t>
      </w:r>
    </w:p>
    <w:p w14:paraId="671CB358" w14:textId="77777777" w:rsidR="00C8734C" w:rsidRPr="00AE1E18" w:rsidRDefault="00C8734C"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6.2)</w:t>
      </w:r>
      <w:r w:rsidRPr="00AE1E18">
        <w:rPr>
          <w:rFonts w:ascii="Arial" w:hAnsi="Arial" w:cs="Arial"/>
        </w:rPr>
        <w:t xml:space="preserve"> braku minimalnej wymaganej ilość osób na zmianie rannej, zgodnej z załącznikiem „B” do umowy;</w:t>
      </w:r>
    </w:p>
    <w:p w14:paraId="5319312D" w14:textId="77777777" w:rsidR="00200CA9" w:rsidRPr="00AE1E18" w:rsidRDefault="00200CA9"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6.3)</w:t>
      </w:r>
      <w:r w:rsidRPr="00AE1E18">
        <w:rPr>
          <w:rFonts w:ascii="Arial" w:hAnsi="Arial" w:cs="Arial"/>
        </w:rPr>
        <w:t xml:space="preserve"> dopuszczenia przez Wykonawcę do pracy osób wykonujących</w:t>
      </w:r>
      <w:r w:rsidR="00E024C3" w:rsidRPr="00AE1E18">
        <w:rPr>
          <w:rFonts w:ascii="Arial" w:hAnsi="Arial" w:cs="Arial"/>
        </w:rPr>
        <w:t xml:space="preserve"> usługę</w:t>
      </w:r>
      <w:r w:rsidRPr="00AE1E18">
        <w:rPr>
          <w:rFonts w:ascii="Arial" w:hAnsi="Arial" w:cs="Arial"/>
        </w:rPr>
        <w:t xml:space="preserve">, które są pod wpływem alkoholu lub </w:t>
      </w:r>
      <w:r w:rsidR="006F4D3F" w:rsidRPr="00AE1E18">
        <w:rPr>
          <w:rFonts w:ascii="Arial" w:hAnsi="Arial" w:cs="Arial"/>
        </w:rPr>
        <w:t>środków odurzających albo substancji psychotropowych</w:t>
      </w:r>
      <w:r w:rsidRPr="00AE1E18">
        <w:rPr>
          <w:rFonts w:ascii="Arial" w:hAnsi="Arial" w:cs="Arial"/>
        </w:rPr>
        <w:t>;</w:t>
      </w:r>
    </w:p>
    <w:p w14:paraId="08806F02" w14:textId="77777777" w:rsidR="00200CA9" w:rsidRPr="00AE1E18" w:rsidRDefault="00E024C3" w:rsidP="00C8734C">
      <w:pPr>
        <w:suppressAutoHyphens/>
        <w:spacing w:after="120"/>
        <w:jc w:val="both"/>
        <w:rPr>
          <w:rFonts w:ascii="Arial" w:hAnsi="Arial" w:cs="Arial"/>
        </w:rPr>
      </w:pPr>
      <w:r w:rsidRPr="00AE1E18">
        <w:rPr>
          <w:rFonts w:ascii="Arial" w:hAnsi="Arial" w:cs="Arial"/>
        </w:rPr>
        <w:t>1.6.4)</w:t>
      </w:r>
      <w:r w:rsidR="00C8734C" w:rsidRPr="00AE1E18">
        <w:rPr>
          <w:rFonts w:ascii="Arial" w:hAnsi="Arial" w:cs="Arial"/>
        </w:rPr>
        <w:t xml:space="preserve"> braku środków higieny </w:t>
      </w:r>
      <w:r w:rsidR="00200CA9" w:rsidRPr="00AE1E18">
        <w:rPr>
          <w:rFonts w:ascii="Arial" w:hAnsi="Arial" w:cs="Arial"/>
        </w:rPr>
        <w:t>lub</w:t>
      </w:r>
      <w:r w:rsidR="00C8734C" w:rsidRPr="00AE1E18">
        <w:rPr>
          <w:rFonts w:ascii="Arial" w:hAnsi="Arial" w:cs="Arial"/>
        </w:rPr>
        <w:t xml:space="preserve"> środków do mycia i dezynfekcji, o których mowa w zał</w:t>
      </w:r>
      <w:r w:rsidR="00200CA9" w:rsidRPr="00AE1E18">
        <w:rPr>
          <w:rFonts w:ascii="Arial" w:hAnsi="Arial" w:cs="Arial"/>
        </w:rPr>
        <w:t>ącznikach „A” i „C”</w:t>
      </w:r>
      <w:r w:rsidRPr="00AE1E18">
        <w:rPr>
          <w:rFonts w:ascii="Arial" w:hAnsi="Arial" w:cs="Arial"/>
        </w:rPr>
        <w:t xml:space="preserve"> do umowy bądź </w:t>
      </w:r>
      <w:r w:rsidR="00C8734C" w:rsidRPr="00AE1E18">
        <w:rPr>
          <w:rFonts w:ascii="Arial" w:hAnsi="Arial" w:cs="Arial"/>
        </w:rPr>
        <w:t>zastosowania środków higieny</w:t>
      </w:r>
      <w:r w:rsidR="00200CA9" w:rsidRPr="00AE1E18">
        <w:rPr>
          <w:rFonts w:ascii="Arial" w:hAnsi="Arial" w:cs="Arial"/>
        </w:rPr>
        <w:t xml:space="preserve"> lub</w:t>
      </w:r>
      <w:r w:rsidR="00C8734C" w:rsidRPr="00AE1E18">
        <w:rPr>
          <w:rFonts w:ascii="Arial" w:hAnsi="Arial" w:cs="Arial"/>
        </w:rPr>
        <w:t xml:space="preserve"> środków do mycia i dezynfekcji</w:t>
      </w:r>
      <w:r w:rsidR="00200CA9" w:rsidRPr="00AE1E18">
        <w:rPr>
          <w:rFonts w:ascii="Arial" w:hAnsi="Arial" w:cs="Arial"/>
        </w:rPr>
        <w:t xml:space="preserve"> lub</w:t>
      </w:r>
      <w:r w:rsidR="00C8734C" w:rsidRPr="00AE1E18">
        <w:rPr>
          <w:rFonts w:ascii="Arial" w:hAnsi="Arial" w:cs="Arial"/>
        </w:rPr>
        <w:t xml:space="preserve"> </w:t>
      </w:r>
      <w:r w:rsidR="00CE2507" w:rsidRPr="00AE1E18">
        <w:rPr>
          <w:rFonts w:ascii="Arial" w:hAnsi="Arial" w:cs="Arial"/>
        </w:rPr>
        <w:t xml:space="preserve">urządzeń </w:t>
      </w:r>
      <w:r w:rsidRPr="00AE1E18">
        <w:rPr>
          <w:rFonts w:ascii="Arial" w:hAnsi="Arial" w:cs="Arial"/>
        </w:rPr>
        <w:t>o</w:t>
      </w:r>
      <w:r w:rsidR="00200CA9" w:rsidRPr="00AE1E18">
        <w:rPr>
          <w:rFonts w:ascii="Arial" w:hAnsi="Arial" w:cs="Arial"/>
        </w:rPr>
        <w:t xml:space="preserve"> jakości </w:t>
      </w:r>
      <w:r w:rsidR="00C8734C" w:rsidRPr="00AE1E18">
        <w:rPr>
          <w:rFonts w:ascii="Arial" w:hAnsi="Arial" w:cs="Arial"/>
        </w:rPr>
        <w:t>niezgodn</w:t>
      </w:r>
      <w:r w:rsidR="00200CA9" w:rsidRPr="00AE1E18">
        <w:rPr>
          <w:rFonts w:ascii="Arial" w:hAnsi="Arial" w:cs="Arial"/>
        </w:rPr>
        <w:t xml:space="preserve">ej </w:t>
      </w:r>
      <w:r w:rsidRPr="00AE1E18">
        <w:rPr>
          <w:rFonts w:ascii="Arial" w:hAnsi="Arial" w:cs="Arial"/>
        </w:rPr>
        <w:t xml:space="preserve">z </w:t>
      </w:r>
      <w:r w:rsidR="00200CA9" w:rsidRPr="00AE1E18">
        <w:rPr>
          <w:rFonts w:ascii="Arial" w:hAnsi="Arial" w:cs="Arial"/>
        </w:rPr>
        <w:t>wymaganiami Zamawiającego, określonymi w załącznikach „A” i „C” do umowy;</w:t>
      </w:r>
    </w:p>
    <w:p w14:paraId="422F432B" w14:textId="77777777" w:rsidR="00C8734C" w:rsidRPr="00AE1E18" w:rsidRDefault="00E024C3" w:rsidP="00C8734C">
      <w:pPr>
        <w:suppressAutoHyphens/>
        <w:spacing w:after="120"/>
        <w:jc w:val="both"/>
        <w:rPr>
          <w:rFonts w:ascii="Arial" w:hAnsi="Arial" w:cs="Arial"/>
        </w:rPr>
      </w:pPr>
      <w:r w:rsidRPr="00AE1E18">
        <w:rPr>
          <w:rFonts w:ascii="Arial" w:hAnsi="Arial" w:cs="Arial"/>
        </w:rPr>
        <w:t xml:space="preserve">1.6.5) </w:t>
      </w:r>
      <w:r w:rsidR="00C8734C" w:rsidRPr="00AE1E18">
        <w:rPr>
          <w:rFonts w:ascii="Arial" w:hAnsi="Arial" w:cs="Arial"/>
        </w:rPr>
        <w:t xml:space="preserve">naruszenia obowiązku zachowania </w:t>
      </w:r>
      <w:r w:rsidRPr="00AE1E18">
        <w:rPr>
          <w:rFonts w:ascii="Arial" w:hAnsi="Arial" w:cs="Arial"/>
        </w:rPr>
        <w:t xml:space="preserve">w tajemnicy służbowej, </w:t>
      </w:r>
      <w:r w:rsidR="00C8734C" w:rsidRPr="00AE1E18">
        <w:rPr>
          <w:rFonts w:ascii="Arial" w:hAnsi="Arial" w:cs="Arial"/>
        </w:rPr>
        <w:t xml:space="preserve">o którym mowa w § </w:t>
      </w:r>
      <w:r w:rsidRPr="00AE1E18">
        <w:rPr>
          <w:rFonts w:ascii="Arial" w:hAnsi="Arial" w:cs="Arial"/>
        </w:rPr>
        <w:t>5 ust. 2 pkt. 2.2 umowy;</w:t>
      </w:r>
    </w:p>
    <w:p w14:paraId="2A309F3D" w14:textId="77777777" w:rsidR="00E024C3" w:rsidRPr="00AE1E18" w:rsidRDefault="00E024C3" w:rsidP="00C8734C">
      <w:pPr>
        <w:suppressAutoHyphens/>
        <w:spacing w:after="120"/>
        <w:jc w:val="both"/>
        <w:rPr>
          <w:rFonts w:ascii="Arial" w:hAnsi="Arial" w:cs="Arial"/>
        </w:rPr>
      </w:pPr>
      <w:r w:rsidRPr="00AE1E18">
        <w:rPr>
          <w:rFonts w:ascii="Arial" w:hAnsi="Arial" w:cs="Arial"/>
        </w:rPr>
        <w:t>1.7) każdy inny przypadek niewykonania lub nienależytego wykonania niniejszej umowy, niż przypadki wskazane w pkt 1.1 – 1.6 - w wysokości 0,01% wynagrodzenia brutto określonego w § 3 ust. 2 umowy.</w:t>
      </w:r>
    </w:p>
    <w:p w14:paraId="2659C01A" w14:textId="77777777" w:rsidR="00FF496D" w:rsidRPr="00AE1E18" w:rsidRDefault="00142D0F" w:rsidP="00FF496D">
      <w:pPr>
        <w:suppressAutoHyphens/>
        <w:spacing w:after="120"/>
        <w:jc w:val="both"/>
        <w:rPr>
          <w:rFonts w:ascii="Arial" w:hAnsi="Arial" w:cs="Arial"/>
        </w:rPr>
      </w:pPr>
      <w:r w:rsidRPr="00AE1E18">
        <w:rPr>
          <w:rFonts w:ascii="Arial" w:hAnsi="Arial" w:cs="Arial"/>
        </w:rPr>
        <w:t xml:space="preserve">2) </w:t>
      </w:r>
      <w:r w:rsidR="00D12F6B" w:rsidRPr="00AE1E18">
        <w:rPr>
          <w:rFonts w:ascii="Arial" w:hAnsi="Arial" w:cs="Arial"/>
        </w:rPr>
        <w:t xml:space="preserve">Zastrzeżenie kar umownych nie wyłącza uprawnień Zamawiającego do </w:t>
      </w:r>
      <w:r w:rsidRPr="00AE1E18">
        <w:rPr>
          <w:rFonts w:ascii="Arial" w:hAnsi="Arial" w:cs="Arial"/>
        </w:rPr>
        <w:t xml:space="preserve">odstąpienia </w:t>
      </w:r>
      <w:r w:rsidR="005C0D72" w:rsidRPr="00AE1E18">
        <w:rPr>
          <w:rFonts w:ascii="Arial" w:hAnsi="Arial" w:cs="Arial"/>
        </w:rPr>
        <w:t xml:space="preserve">od </w:t>
      </w:r>
      <w:r w:rsidRPr="00AE1E18">
        <w:rPr>
          <w:rFonts w:ascii="Arial" w:hAnsi="Arial" w:cs="Arial"/>
        </w:rPr>
        <w:t>umowy</w:t>
      </w:r>
      <w:r w:rsidR="00D12F6B" w:rsidRPr="00AE1E18">
        <w:rPr>
          <w:rFonts w:ascii="Arial" w:hAnsi="Arial" w:cs="Arial"/>
        </w:rPr>
        <w:t>.</w:t>
      </w:r>
    </w:p>
    <w:p w14:paraId="5C2B7039" w14:textId="77777777" w:rsidR="009D67A4" w:rsidRPr="00AE1E18" w:rsidRDefault="00142D0F" w:rsidP="009D67A4">
      <w:pPr>
        <w:suppressAutoHyphens/>
        <w:spacing w:after="120"/>
        <w:jc w:val="both"/>
        <w:rPr>
          <w:rFonts w:ascii="Arial" w:hAnsi="Arial" w:cs="Arial"/>
        </w:rPr>
      </w:pPr>
      <w:r w:rsidRPr="00AE1E18">
        <w:rPr>
          <w:rFonts w:ascii="Arial" w:hAnsi="Arial" w:cs="Arial"/>
        </w:rPr>
        <w:t>3</w:t>
      </w:r>
      <w:r w:rsidR="0034463E" w:rsidRPr="00AE1E18">
        <w:rPr>
          <w:rFonts w:ascii="Arial" w:hAnsi="Arial" w:cs="Arial"/>
        </w:rPr>
        <w:t>)</w:t>
      </w:r>
      <w:r w:rsidR="009D67A4" w:rsidRPr="00AE1E18">
        <w:rPr>
          <w:rFonts w:ascii="Arial" w:hAnsi="Arial" w:cs="Arial"/>
        </w:rPr>
        <w:t xml:space="preserve"> Odnośnie kar umownych zastrzeżonych w niniejszym paragrafie, Zamawiający zachowuje bez ograniczeń prawo do dochodzenia odszkodowania przewyższającego wysokość zastrzeżonych kar umownych na zasadach ogólnych. </w:t>
      </w:r>
    </w:p>
    <w:p w14:paraId="097D1F31" w14:textId="77777777" w:rsidR="0034463E" w:rsidRPr="00AE1E18" w:rsidRDefault="00142D0F" w:rsidP="0034463E">
      <w:pPr>
        <w:suppressAutoHyphens/>
        <w:spacing w:after="120"/>
        <w:jc w:val="both"/>
        <w:rPr>
          <w:rFonts w:ascii="Arial" w:hAnsi="Arial" w:cs="Arial"/>
        </w:rPr>
      </w:pPr>
      <w:r w:rsidRPr="00AE1E18">
        <w:rPr>
          <w:rFonts w:ascii="Arial" w:hAnsi="Arial" w:cs="Arial"/>
        </w:rPr>
        <w:t>4</w:t>
      </w:r>
      <w:r w:rsidR="0034463E" w:rsidRPr="00AE1E18">
        <w:rPr>
          <w:rFonts w:ascii="Arial" w:hAnsi="Arial" w:cs="Arial"/>
        </w:rPr>
        <w:t>)</w:t>
      </w:r>
      <w:r w:rsidR="009D67A4" w:rsidRPr="00AE1E18">
        <w:rPr>
          <w:rFonts w:ascii="Arial" w:hAnsi="Arial" w:cs="Arial"/>
        </w:rPr>
        <w:t xml:space="preserve"> Zamawiającemu przysługuje prawo potrącenia kar umownych zastrzeżonych w niniejszej umowie z wynagrodzenia należnego Wykonawcy.</w:t>
      </w:r>
    </w:p>
    <w:p w14:paraId="0A8BAED8" w14:textId="6574E158" w:rsidR="005738E3" w:rsidRPr="00AE1E18" w:rsidRDefault="005738E3" w:rsidP="0034463E">
      <w:pPr>
        <w:suppressAutoHyphens/>
        <w:spacing w:after="120"/>
        <w:jc w:val="both"/>
        <w:rPr>
          <w:rFonts w:ascii="Arial" w:hAnsi="Arial" w:cs="Arial"/>
        </w:rPr>
      </w:pPr>
      <w:r w:rsidRPr="00AE1E18">
        <w:rPr>
          <w:rFonts w:ascii="Arial" w:hAnsi="Arial" w:cs="Arial"/>
        </w:rPr>
        <w:t xml:space="preserve">5) Łączna maksymalna wysokość kar umownych, których Strony mogą dochodzić od siebie wzajemnie, nie może przekroczyć 25% wynagrodzenia </w:t>
      </w:r>
      <w:r w:rsidR="00C85CC1" w:rsidRPr="00AE1E18">
        <w:rPr>
          <w:rFonts w:ascii="Arial" w:hAnsi="Arial" w:cs="Arial"/>
        </w:rPr>
        <w:t>określonego w §3 pkt. 2 niniejszej umowy.</w:t>
      </w:r>
    </w:p>
    <w:p w14:paraId="20223E2B" w14:textId="77777777" w:rsidR="00B75846" w:rsidRPr="00AE1E18" w:rsidRDefault="006938F8" w:rsidP="0034463E">
      <w:pPr>
        <w:suppressAutoHyphens/>
        <w:spacing w:after="120"/>
        <w:jc w:val="center"/>
        <w:rPr>
          <w:rFonts w:ascii="Arial" w:hAnsi="Arial" w:cs="Arial"/>
          <w:b/>
        </w:rPr>
      </w:pPr>
      <w:r w:rsidRPr="00AE1E18">
        <w:rPr>
          <w:rFonts w:ascii="Arial" w:hAnsi="Arial" w:cs="Arial"/>
          <w:b/>
        </w:rPr>
        <w:t>§ 12</w:t>
      </w:r>
    </w:p>
    <w:p w14:paraId="5CB7C745" w14:textId="77777777" w:rsidR="00452ED7" w:rsidRPr="00AE1E18" w:rsidRDefault="0041724B" w:rsidP="00452ED7">
      <w:pPr>
        <w:spacing w:after="120"/>
        <w:jc w:val="both"/>
        <w:rPr>
          <w:rFonts w:ascii="Arial" w:hAnsi="Arial" w:cs="Arial"/>
        </w:rPr>
      </w:pPr>
      <w:r w:rsidRPr="00AE1E18">
        <w:rPr>
          <w:rFonts w:ascii="Arial" w:hAnsi="Arial" w:cs="Arial"/>
        </w:rPr>
        <w:t xml:space="preserve">1) </w:t>
      </w:r>
      <w:r w:rsidR="00F64A99" w:rsidRPr="00AE1E18">
        <w:rPr>
          <w:rFonts w:ascii="Arial" w:hAnsi="Arial" w:cs="Arial"/>
        </w:rPr>
        <w:t xml:space="preserve">Jeżeli Wykonawca realizuje usługę w sposób </w:t>
      </w:r>
      <w:r w:rsidR="00606008" w:rsidRPr="00AE1E18">
        <w:rPr>
          <w:rFonts w:ascii="Arial" w:hAnsi="Arial" w:cs="Arial"/>
        </w:rPr>
        <w:t xml:space="preserve">nienależyty lub </w:t>
      </w:r>
      <w:r w:rsidR="00F64A99" w:rsidRPr="00AE1E18">
        <w:rPr>
          <w:rFonts w:ascii="Arial" w:hAnsi="Arial" w:cs="Arial"/>
        </w:rPr>
        <w:t>wadliwy lub sprzeczny z umową</w:t>
      </w:r>
      <w:r w:rsidR="00452ED7" w:rsidRPr="00AE1E18">
        <w:rPr>
          <w:rFonts w:ascii="Arial" w:hAnsi="Arial" w:cs="Arial"/>
        </w:rPr>
        <w:t xml:space="preserve"> </w:t>
      </w:r>
      <w:r w:rsidR="00A64FA7" w:rsidRPr="00AE1E18">
        <w:rPr>
          <w:rFonts w:ascii="Arial" w:hAnsi="Arial" w:cs="Arial"/>
        </w:rPr>
        <w:t>bądź</w:t>
      </w:r>
      <w:r w:rsidR="00452ED7" w:rsidRPr="00AE1E18">
        <w:rPr>
          <w:rFonts w:ascii="Arial" w:hAnsi="Arial" w:cs="Arial"/>
        </w:rPr>
        <w:t xml:space="preserve"> jej załącznikami</w:t>
      </w:r>
      <w:r w:rsidR="00F64A99" w:rsidRPr="00AE1E18">
        <w:rPr>
          <w:rFonts w:ascii="Arial" w:hAnsi="Arial" w:cs="Arial"/>
        </w:rPr>
        <w:t xml:space="preserve">, Zamawiający może wezwać </w:t>
      </w:r>
      <w:r w:rsidRPr="00AE1E18">
        <w:rPr>
          <w:rFonts w:ascii="Arial" w:hAnsi="Arial" w:cs="Arial"/>
        </w:rPr>
        <w:t xml:space="preserve">Wykonawcę do zmiany sposobu </w:t>
      </w:r>
      <w:r w:rsidR="007C155F" w:rsidRPr="00AE1E18">
        <w:rPr>
          <w:rFonts w:ascii="Arial" w:hAnsi="Arial" w:cs="Arial"/>
        </w:rPr>
        <w:t xml:space="preserve">jej </w:t>
      </w:r>
      <w:r w:rsidRPr="00AE1E18">
        <w:rPr>
          <w:rFonts w:ascii="Arial" w:hAnsi="Arial" w:cs="Arial"/>
        </w:rPr>
        <w:t>wykonywania</w:t>
      </w:r>
      <w:r w:rsidR="00002703" w:rsidRPr="00AE1E18">
        <w:rPr>
          <w:rFonts w:ascii="Arial" w:hAnsi="Arial" w:cs="Arial"/>
        </w:rPr>
        <w:t xml:space="preserve">. </w:t>
      </w:r>
      <w:r w:rsidR="00606008" w:rsidRPr="00AE1E18">
        <w:rPr>
          <w:rFonts w:ascii="Arial" w:hAnsi="Arial" w:cs="Arial"/>
        </w:rPr>
        <w:t>Trzykrotne</w:t>
      </w:r>
      <w:r w:rsidR="00002703" w:rsidRPr="00AE1E18">
        <w:rPr>
          <w:rFonts w:ascii="Arial" w:hAnsi="Arial" w:cs="Arial"/>
        </w:rPr>
        <w:t>, w trakcie j</w:t>
      </w:r>
      <w:r w:rsidR="00F41126" w:rsidRPr="00AE1E18">
        <w:rPr>
          <w:rFonts w:ascii="Arial" w:hAnsi="Arial" w:cs="Arial"/>
        </w:rPr>
        <w:t xml:space="preserve">ednego miesiąca kalendarzowego, </w:t>
      </w:r>
      <w:r w:rsidR="00002703" w:rsidRPr="00AE1E18">
        <w:rPr>
          <w:rFonts w:ascii="Arial" w:hAnsi="Arial" w:cs="Arial"/>
        </w:rPr>
        <w:t xml:space="preserve">wezwanie </w:t>
      </w:r>
      <w:r w:rsidR="00867B42" w:rsidRPr="00AE1E18">
        <w:rPr>
          <w:rFonts w:ascii="Arial" w:hAnsi="Arial" w:cs="Arial"/>
        </w:rPr>
        <w:t xml:space="preserve">Wykonawcy przez Zamawiającego </w:t>
      </w:r>
      <w:r w:rsidR="00002703" w:rsidRPr="00AE1E18">
        <w:rPr>
          <w:rFonts w:ascii="Arial" w:hAnsi="Arial" w:cs="Arial"/>
        </w:rPr>
        <w:t>do zmiany sposobu wykonywania usługi</w:t>
      </w:r>
      <w:r w:rsidR="00867B42" w:rsidRPr="00AE1E18">
        <w:rPr>
          <w:rFonts w:ascii="Arial" w:hAnsi="Arial" w:cs="Arial"/>
        </w:rPr>
        <w:t>,</w:t>
      </w:r>
      <w:r w:rsidR="007C155F" w:rsidRPr="00AE1E18">
        <w:rPr>
          <w:rFonts w:ascii="Arial" w:hAnsi="Arial" w:cs="Arial"/>
        </w:rPr>
        <w:t xml:space="preserve"> uprawnia </w:t>
      </w:r>
      <w:r w:rsidR="00F64A99" w:rsidRPr="00AE1E18">
        <w:rPr>
          <w:rFonts w:ascii="Arial" w:hAnsi="Arial" w:cs="Arial"/>
        </w:rPr>
        <w:t>Zamawiając</w:t>
      </w:r>
      <w:r w:rsidR="007C155F" w:rsidRPr="00AE1E18">
        <w:rPr>
          <w:rFonts w:ascii="Arial" w:hAnsi="Arial" w:cs="Arial"/>
        </w:rPr>
        <w:t xml:space="preserve">ego do </w:t>
      </w:r>
      <w:r w:rsidR="00F64A99" w:rsidRPr="00AE1E18">
        <w:rPr>
          <w:rFonts w:ascii="Arial" w:hAnsi="Arial" w:cs="Arial"/>
        </w:rPr>
        <w:t>rozwiąza</w:t>
      </w:r>
      <w:r w:rsidR="007C155F" w:rsidRPr="00AE1E18">
        <w:rPr>
          <w:rFonts w:ascii="Arial" w:hAnsi="Arial" w:cs="Arial"/>
        </w:rPr>
        <w:t>nia</w:t>
      </w:r>
      <w:r w:rsidR="00F64A99" w:rsidRPr="00AE1E18">
        <w:rPr>
          <w:rFonts w:ascii="Arial" w:hAnsi="Arial" w:cs="Arial"/>
        </w:rPr>
        <w:t xml:space="preserve"> umow</w:t>
      </w:r>
      <w:r w:rsidR="007C155F" w:rsidRPr="00AE1E18">
        <w:rPr>
          <w:rFonts w:ascii="Arial" w:hAnsi="Arial" w:cs="Arial"/>
        </w:rPr>
        <w:t>y</w:t>
      </w:r>
      <w:r w:rsidR="00F64A99" w:rsidRPr="00AE1E18">
        <w:rPr>
          <w:rFonts w:ascii="Arial" w:hAnsi="Arial" w:cs="Arial"/>
        </w:rPr>
        <w:t xml:space="preserve"> ze skutkiem natychmiastowym z konsekwencjami wymienionymi w §</w:t>
      </w:r>
      <w:r w:rsidR="00452ED7" w:rsidRPr="00AE1E18">
        <w:rPr>
          <w:rFonts w:ascii="Arial" w:hAnsi="Arial" w:cs="Arial"/>
        </w:rPr>
        <w:t xml:space="preserve"> 11</w:t>
      </w:r>
      <w:r w:rsidR="00F64A99" w:rsidRPr="00AE1E18">
        <w:rPr>
          <w:rFonts w:ascii="Arial" w:hAnsi="Arial" w:cs="Arial"/>
        </w:rPr>
        <w:t xml:space="preserve"> ust. 1 </w:t>
      </w:r>
      <w:r w:rsidR="00976C0A" w:rsidRPr="00AE1E18">
        <w:rPr>
          <w:rFonts w:ascii="Arial" w:hAnsi="Arial" w:cs="Arial"/>
        </w:rPr>
        <w:t xml:space="preserve">pkt </w:t>
      </w:r>
      <w:r w:rsidR="00452ED7" w:rsidRPr="00AE1E18">
        <w:rPr>
          <w:rFonts w:ascii="Arial" w:hAnsi="Arial" w:cs="Arial"/>
        </w:rPr>
        <w:t>1.1</w:t>
      </w:r>
      <w:r w:rsidR="00976C0A" w:rsidRPr="00AE1E18">
        <w:rPr>
          <w:rFonts w:ascii="Arial" w:hAnsi="Arial" w:cs="Arial"/>
        </w:rPr>
        <w:t xml:space="preserve"> oraz ust.</w:t>
      </w:r>
      <w:r w:rsidR="00AC761D" w:rsidRPr="00AE1E18">
        <w:rPr>
          <w:rFonts w:ascii="Arial" w:hAnsi="Arial" w:cs="Arial"/>
        </w:rPr>
        <w:t xml:space="preserve"> 3</w:t>
      </w:r>
      <w:r w:rsidR="00F64A99" w:rsidRPr="00AE1E18">
        <w:rPr>
          <w:rFonts w:ascii="Arial" w:hAnsi="Arial" w:cs="Arial"/>
        </w:rPr>
        <w:t xml:space="preserve"> </w:t>
      </w:r>
      <w:r w:rsidR="00AC761D" w:rsidRPr="00AE1E18">
        <w:rPr>
          <w:rFonts w:ascii="Arial" w:hAnsi="Arial" w:cs="Arial"/>
        </w:rPr>
        <w:t xml:space="preserve">i </w:t>
      </w:r>
      <w:r w:rsidR="00452ED7" w:rsidRPr="00AE1E18">
        <w:rPr>
          <w:rFonts w:ascii="Arial" w:hAnsi="Arial" w:cs="Arial"/>
        </w:rPr>
        <w:t>4</w:t>
      </w:r>
      <w:r w:rsidR="00F64A99" w:rsidRPr="00AE1E18">
        <w:rPr>
          <w:rFonts w:ascii="Arial" w:hAnsi="Arial" w:cs="Arial"/>
        </w:rPr>
        <w:t>.</w:t>
      </w:r>
    </w:p>
    <w:p w14:paraId="11647F21" w14:textId="77777777" w:rsidR="00F64A99" w:rsidRPr="00AE1E18" w:rsidRDefault="00452ED7" w:rsidP="00452ED7">
      <w:pPr>
        <w:spacing w:after="120"/>
        <w:jc w:val="both"/>
        <w:rPr>
          <w:rFonts w:ascii="Arial" w:hAnsi="Arial" w:cs="Arial"/>
        </w:rPr>
      </w:pPr>
      <w:r w:rsidRPr="00AE1E18">
        <w:rPr>
          <w:rFonts w:ascii="Arial" w:hAnsi="Arial" w:cs="Arial"/>
        </w:rPr>
        <w:t xml:space="preserve">2) </w:t>
      </w:r>
      <w:r w:rsidR="00F64A99" w:rsidRPr="00AE1E18">
        <w:rPr>
          <w:rFonts w:ascii="Arial" w:hAnsi="Arial" w:cs="Arial"/>
        </w:rPr>
        <w:t>W przypadku</w:t>
      </w:r>
      <w:r w:rsidR="0053558C" w:rsidRPr="00AE1E18">
        <w:rPr>
          <w:rFonts w:ascii="Arial" w:hAnsi="Arial" w:cs="Arial"/>
        </w:rPr>
        <w:t xml:space="preserve"> wskazanym w ust.</w:t>
      </w:r>
      <w:r w:rsidRPr="00AE1E18">
        <w:rPr>
          <w:rFonts w:ascii="Arial" w:hAnsi="Arial" w:cs="Arial"/>
        </w:rPr>
        <w:t xml:space="preserve"> </w:t>
      </w:r>
      <w:r w:rsidR="0053558C" w:rsidRPr="00AE1E18">
        <w:rPr>
          <w:rFonts w:ascii="Arial" w:hAnsi="Arial" w:cs="Arial"/>
        </w:rPr>
        <w:t>1</w:t>
      </w:r>
      <w:r w:rsidR="00867B42" w:rsidRPr="00AE1E18">
        <w:rPr>
          <w:rFonts w:ascii="Arial" w:hAnsi="Arial" w:cs="Arial"/>
        </w:rPr>
        <w:t>,</w:t>
      </w:r>
      <w:r w:rsidR="00F64A99" w:rsidRPr="00AE1E18">
        <w:rPr>
          <w:rFonts w:ascii="Arial" w:hAnsi="Arial" w:cs="Arial"/>
        </w:rPr>
        <w:t xml:space="preserve"> Wykonawca może żądać wynagrodzenia należnego mu z tytułu wykonania części umowy i nie ma prawa żądać żadnych dalszych wynagrodzeń ani też wysuwać roszczeń odszkodowawczych wobec Zamawiającego.</w:t>
      </w:r>
    </w:p>
    <w:p w14:paraId="2D1FE754" w14:textId="77777777" w:rsidR="00B75846" w:rsidRPr="00AE1E18" w:rsidRDefault="000601DC" w:rsidP="002D1C95">
      <w:pPr>
        <w:spacing w:after="120"/>
        <w:jc w:val="center"/>
        <w:rPr>
          <w:rFonts w:ascii="Arial" w:hAnsi="Arial" w:cs="Arial"/>
          <w:b/>
        </w:rPr>
      </w:pPr>
      <w:r w:rsidRPr="00AE1E18">
        <w:rPr>
          <w:rFonts w:ascii="Arial" w:hAnsi="Arial" w:cs="Arial"/>
          <w:b/>
        </w:rPr>
        <w:t>§</w:t>
      </w:r>
      <w:r w:rsidR="006938F8" w:rsidRPr="00AE1E18">
        <w:rPr>
          <w:rFonts w:ascii="Arial" w:hAnsi="Arial" w:cs="Arial"/>
          <w:b/>
        </w:rPr>
        <w:t xml:space="preserve"> 13</w:t>
      </w:r>
    </w:p>
    <w:p w14:paraId="3BFA5FDA" w14:textId="46A71B72"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 xml:space="preserve">1) </w:t>
      </w:r>
      <w:r w:rsidR="00AF4854" w:rsidRPr="00AE1E18">
        <w:rPr>
          <w:rFonts w:ascii="Arial" w:hAnsi="Arial" w:cs="Arial"/>
          <w:sz w:val="20"/>
          <w:szCs w:val="20"/>
        </w:rPr>
        <w:t xml:space="preserve">Zmiany niniejszej umowy wymagają formy pisemnej pod rygorem nieważności i mogą być dopuszczalne tylko w granicach wskazanych w art. </w:t>
      </w:r>
      <w:r w:rsidR="00837836" w:rsidRPr="00AE1E18">
        <w:rPr>
          <w:rFonts w:ascii="Arial" w:hAnsi="Arial" w:cs="Arial"/>
          <w:sz w:val="20"/>
          <w:szCs w:val="20"/>
        </w:rPr>
        <w:t>454 i 455</w:t>
      </w:r>
      <w:r w:rsidR="00AF4854" w:rsidRPr="00AE1E18">
        <w:rPr>
          <w:rFonts w:ascii="Arial" w:hAnsi="Arial" w:cs="Arial"/>
          <w:sz w:val="20"/>
          <w:szCs w:val="20"/>
        </w:rPr>
        <w:t xml:space="preserve"> ustawy </w:t>
      </w:r>
      <w:r w:rsidR="00837836" w:rsidRPr="00AE1E18">
        <w:rPr>
          <w:rFonts w:ascii="Arial" w:hAnsi="Arial" w:cs="Arial"/>
          <w:sz w:val="20"/>
          <w:szCs w:val="20"/>
        </w:rPr>
        <w:t xml:space="preserve">- </w:t>
      </w:r>
      <w:r w:rsidR="00AF4854" w:rsidRPr="00AE1E18">
        <w:rPr>
          <w:rFonts w:ascii="Arial" w:hAnsi="Arial" w:cs="Arial"/>
          <w:sz w:val="20"/>
          <w:szCs w:val="20"/>
        </w:rPr>
        <w:t xml:space="preserve">Prawo zamówień publicznych. </w:t>
      </w:r>
    </w:p>
    <w:p w14:paraId="26EC74C0" w14:textId="77777777" w:rsidR="007128C9" w:rsidRPr="00AE1E18" w:rsidRDefault="007128C9" w:rsidP="006938F8">
      <w:pPr>
        <w:pStyle w:val="Default"/>
        <w:spacing w:after="120"/>
        <w:jc w:val="both"/>
        <w:rPr>
          <w:rFonts w:ascii="Arial" w:hAnsi="Arial" w:cs="Arial"/>
          <w:sz w:val="20"/>
          <w:szCs w:val="20"/>
        </w:rPr>
      </w:pPr>
      <w:r w:rsidRPr="00AE1E18">
        <w:rPr>
          <w:rFonts w:ascii="Arial" w:hAnsi="Arial" w:cs="Arial"/>
          <w:sz w:val="20"/>
          <w:szCs w:val="20"/>
        </w:rPr>
        <w:t>2) Strony przez istotne zmiany postanowień umowy w stosunku do treści złożonej w postępowaniu oferty rozumieją takie zmiany, które wskazane zostały w art. 455 ustawy – Prawo zamówień publicznych.</w:t>
      </w:r>
    </w:p>
    <w:p w14:paraId="0B3E47C4" w14:textId="5847B008"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lastRenderedPageBreak/>
        <w:t xml:space="preserve">3) </w:t>
      </w:r>
      <w:r w:rsidR="00AF4854" w:rsidRPr="00AE1E18">
        <w:rPr>
          <w:rFonts w:ascii="Arial" w:hAnsi="Arial" w:cs="Arial"/>
          <w:sz w:val="20"/>
          <w:szCs w:val="20"/>
        </w:rPr>
        <w:t>Wszelkie zmiany postanowień umowy w stosunku do treści złożonej w postępowaniu oferty, inne niż zmiany wskazane w ust. 1 i 2, nie mają charakteru zmian istotnych.</w:t>
      </w:r>
    </w:p>
    <w:p w14:paraId="6F53E88A"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 xml:space="preserve">4) </w:t>
      </w:r>
      <w:r w:rsidR="0053558C" w:rsidRPr="00AE1E18">
        <w:rPr>
          <w:rFonts w:ascii="Arial" w:hAnsi="Arial" w:cs="Arial"/>
          <w:sz w:val="20"/>
          <w:szCs w:val="20"/>
        </w:rPr>
        <w:t>Wynagrodzenie Wykonawcy, o którym mowa w §</w:t>
      </w:r>
      <w:r w:rsidRPr="00AE1E18">
        <w:rPr>
          <w:rFonts w:ascii="Arial" w:hAnsi="Arial" w:cs="Arial"/>
          <w:sz w:val="20"/>
          <w:szCs w:val="20"/>
        </w:rPr>
        <w:t xml:space="preserve"> </w:t>
      </w:r>
      <w:r w:rsidR="0053558C" w:rsidRPr="00AE1E18">
        <w:rPr>
          <w:rFonts w:ascii="Arial" w:hAnsi="Arial" w:cs="Arial"/>
          <w:sz w:val="20"/>
          <w:szCs w:val="20"/>
        </w:rPr>
        <w:t>3 ust.2 umowy, będzie waloryzowane w trakcie obowiązywania umowy w przypadku:</w:t>
      </w:r>
    </w:p>
    <w:p w14:paraId="010CFB22"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4.</w:t>
      </w:r>
      <w:r w:rsidR="0053558C" w:rsidRPr="00AE1E18">
        <w:rPr>
          <w:rFonts w:ascii="Arial" w:hAnsi="Arial" w:cs="Arial"/>
          <w:sz w:val="20"/>
          <w:szCs w:val="20"/>
        </w:rPr>
        <w:t xml:space="preserve">1) zmiany wysokości minimalnego wynagrodzenia za pracę, przy czym warunkiem dokonania waloryzacji będzie skierowanie do Zamawiającego pisemnego wniosku Wykonawcy zawierającego uzasadnienie </w:t>
      </w:r>
      <w:r w:rsidRPr="00AE1E18">
        <w:rPr>
          <w:rFonts w:ascii="Arial" w:hAnsi="Arial" w:cs="Arial"/>
          <w:sz w:val="20"/>
          <w:szCs w:val="20"/>
        </w:rPr>
        <w:t>i </w:t>
      </w:r>
      <w:r w:rsidR="00760BF1" w:rsidRPr="00AE1E18">
        <w:rPr>
          <w:rFonts w:ascii="Arial" w:hAnsi="Arial" w:cs="Arial"/>
          <w:sz w:val="20"/>
          <w:szCs w:val="20"/>
        </w:rPr>
        <w:t>szczegółowy sposób wyliczenia nowych cen oraz wpływ zmiany na wy</w:t>
      </w:r>
      <w:r w:rsidRPr="00AE1E18">
        <w:rPr>
          <w:rFonts w:ascii="Arial" w:hAnsi="Arial" w:cs="Arial"/>
          <w:sz w:val="20"/>
          <w:szCs w:val="20"/>
        </w:rPr>
        <w:t>nagrodzenie Wykonawcy z </w:t>
      </w:r>
      <w:r w:rsidR="00760BF1" w:rsidRPr="00AE1E18">
        <w:rPr>
          <w:rFonts w:ascii="Arial" w:hAnsi="Arial" w:cs="Arial"/>
          <w:sz w:val="20"/>
          <w:szCs w:val="20"/>
        </w:rPr>
        <w:t>zastrzeżeniem, że waloryzacja wynagrodzenia będzie mogła nastąpić po upływie miesiąca od dnia wprowadzenia nowej kwoty minimalnego wynagrodzenia z</w:t>
      </w:r>
      <w:r w:rsidRPr="00AE1E18">
        <w:rPr>
          <w:rFonts w:ascii="Arial" w:hAnsi="Arial" w:cs="Arial"/>
          <w:sz w:val="20"/>
          <w:szCs w:val="20"/>
        </w:rPr>
        <w:t>a pracę;</w:t>
      </w:r>
    </w:p>
    <w:p w14:paraId="6A0B0AB6"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4.</w:t>
      </w:r>
      <w:r w:rsidR="00F327D2" w:rsidRPr="00AE1E18">
        <w:rPr>
          <w:rFonts w:ascii="Arial" w:hAnsi="Arial" w:cs="Arial"/>
          <w:sz w:val="20"/>
          <w:szCs w:val="20"/>
        </w:rPr>
        <w:t>2) zmiany zasad podlegania ubezpieczeniom społecznym lub ubezpieczeniu zdrowotnemu, lub wysokości stawki składki na ubezpieczenie społeczne lub zdrowotne, przy czym warunkiem dokonania waloryzacji będzie skierowanie do Zamawiającego pisemnego wniosku Wnioskodawcy zawierającego uzasadnienie i szczegółowy sposób wyliczenia nowych cen oraz wpływ zmian na wynagrodzenie Wykonawcy z zastrzeżeniem, że waloryzacja wynagrodzenia będzie  mogła nastąpić po upływie miesiąca od dnia wprowadzenia powyższych zmian w zakresie ubezpiecze</w:t>
      </w:r>
      <w:r w:rsidRPr="00AE1E18">
        <w:rPr>
          <w:rFonts w:ascii="Arial" w:hAnsi="Arial" w:cs="Arial"/>
          <w:sz w:val="20"/>
          <w:szCs w:val="20"/>
        </w:rPr>
        <w:t>nia społecznego lub zdrowotnego;</w:t>
      </w:r>
    </w:p>
    <w:p w14:paraId="44A6CD46" w14:textId="77777777" w:rsidR="00E7741B"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4.</w:t>
      </w:r>
      <w:r w:rsidR="00F327D2" w:rsidRPr="00AE1E18">
        <w:rPr>
          <w:rFonts w:ascii="Arial" w:hAnsi="Arial" w:cs="Arial"/>
          <w:sz w:val="20"/>
          <w:szCs w:val="20"/>
        </w:rPr>
        <w:t xml:space="preserve">3) </w:t>
      </w:r>
      <w:r w:rsidR="006F5CB9" w:rsidRPr="00AE1E18">
        <w:rPr>
          <w:rFonts w:ascii="Arial" w:hAnsi="Arial" w:cs="Arial"/>
          <w:sz w:val="20"/>
          <w:szCs w:val="20"/>
        </w:rPr>
        <w:t xml:space="preserve">zmiany stawki podatku od towarów i usług, przy czym warunkiem dokonania waloryzacji będzie skierowanie do Zamawiającego pisemnego wniosku Wykonawcy zawierającego uzasadnienie i szczegółowy sposób wyliczenia nowych cen z zastrzeżeniem, że waloryzacja będzie mogła </w:t>
      </w:r>
      <w:r w:rsidR="00890418" w:rsidRPr="00AE1E18">
        <w:rPr>
          <w:rFonts w:ascii="Arial" w:hAnsi="Arial" w:cs="Arial"/>
          <w:sz w:val="20"/>
          <w:szCs w:val="20"/>
        </w:rPr>
        <w:t>nastąpić po upływie miesiąca od dnia wprowadzenia nowych stawek podatku od towarów i usług</w:t>
      </w:r>
      <w:r w:rsidR="008D45E1" w:rsidRPr="00AE1E18">
        <w:rPr>
          <w:rFonts w:ascii="Arial" w:hAnsi="Arial" w:cs="Arial"/>
          <w:sz w:val="20"/>
          <w:szCs w:val="20"/>
        </w:rPr>
        <w:t>;</w:t>
      </w:r>
    </w:p>
    <w:p w14:paraId="4E1DBD9C" w14:textId="77777777" w:rsidR="006938F8" w:rsidRPr="00AE1E18" w:rsidRDefault="00E7741B" w:rsidP="006938F8">
      <w:pPr>
        <w:pStyle w:val="Default"/>
        <w:spacing w:after="120"/>
        <w:jc w:val="both"/>
        <w:rPr>
          <w:rFonts w:ascii="Arial" w:hAnsi="Arial" w:cs="Arial"/>
          <w:sz w:val="20"/>
          <w:szCs w:val="20"/>
        </w:rPr>
      </w:pPr>
      <w:r w:rsidRPr="00AE1E18">
        <w:rPr>
          <w:rFonts w:ascii="Arial" w:hAnsi="Arial" w:cs="Arial"/>
          <w:sz w:val="20"/>
          <w:szCs w:val="20"/>
        </w:rPr>
        <w:t xml:space="preserve">4.4) </w:t>
      </w:r>
      <w:r w:rsidR="004C4116" w:rsidRPr="00AE1E18">
        <w:rPr>
          <w:rFonts w:ascii="Arial" w:hAnsi="Arial" w:cs="Arial"/>
          <w:sz w:val="20"/>
          <w:szCs w:val="20"/>
        </w:rPr>
        <w:t xml:space="preserve"> </w:t>
      </w:r>
      <w:r w:rsidR="008D45E1" w:rsidRPr="00AE1E18">
        <w:rPr>
          <w:rFonts w:ascii="Arial" w:hAnsi="Arial" w:cs="Arial"/>
          <w:sz w:val="20"/>
          <w:szCs w:val="20"/>
        </w:rPr>
        <w:t xml:space="preserve">zawarcia przez </w:t>
      </w:r>
      <w:r w:rsidR="002B044A" w:rsidRPr="00AE1E18">
        <w:rPr>
          <w:rFonts w:ascii="Arial" w:hAnsi="Arial" w:cs="Arial"/>
          <w:sz w:val="20"/>
          <w:szCs w:val="20"/>
        </w:rPr>
        <w:t xml:space="preserve">Wykonawcę </w:t>
      </w:r>
      <w:r w:rsidR="008D45E1" w:rsidRPr="00AE1E18">
        <w:rPr>
          <w:rFonts w:ascii="Arial" w:hAnsi="Arial" w:cs="Arial"/>
          <w:sz w:val="20"/>
          <w:szCs w:val="20"/>
        </w:rPr>
        <w:t xml:space="preserve">umowy o zarządzanie </w:t>
      </w:r>
      <w:r w:rsidR="004C4116" w:rsidRPr="00AE1E18">
        <w:rPr>
          <w:rFonts w:ascii="Arial" w:hAnsi="Arial" w:cs="Arial"/>
          <w:sz w:val="20"/>
          <w:szCs w:val="20"/>
        </w:rPr>
        <w:t>pracowniczy</w:t>
      </w:r>
      <w:r w:rsidR="008D45E1" w:rsidRPr="00AE1E18">
        <w:rPr>
          <w:rFonts w:ascii="Arial" w:hAnsi="Arial" w:cs="Arial"/>
          <w:sz w:val="20"/>
          <w:szCs w:val="20"/>
        </w:rPr>
        <w:t>m</w:t>
      </w:r>
      <w:r w:rsidR="004C4116" w:rsidRPr="00AE1E18">
        <w:rPr>
          <w:rFonts w:ascii="Arial" w:hAnsi="Arial" w:cs="Arial"/>
          <w:sz w:val="20"/>
          <w:szCs w:val="20"/>
        </w:rPr>
        <w:t xml:space="preserve"> plan</w:t>
      </w:r>
      <w:r w:rsidR="008D45E1" w:rsidRPr="00AE1E18">
        <w:rPr>
          <w:rFonts w:ascii="Arial" w:hAnsi="Arial" w:cs="Arial"/>
          <w:sz w:val="20"/>
          <w:szCs w:val="20"/>
        </w:rPr>
        <w:t>em</w:t>
      </w:r>
      <w:r w:rsidR="004C4116" w:rsidRPr="00AE1E18">
        <w:rPr>
          <w:rFonts w:ascii="Arial" w:hAnsi="Arial" w:cs="Arial"/>
          <w:sz w:val="20"/>
          <w:szCs w:val="20"/>
        </w:rPr>
        <w:t xml:space="preserve"> kapitałowy</w:t>
      </w:r>
      <w:r w:rsidR="008D45E1" w:rsidRPr="00AE1E18">
        <w:rPr>
          <w:rFonts w:ascii="Arial" w:hAnsi="Arial" w:cs="Arial"/>
          <w:sz w:val="20"/>
          <w:szCs w:val="20"/>
        </w:rPr>
        <w:t>m</w:t>
      </w:r>
      <w:r w:rsidR="004C4116" w:rsidRPr="00AE1E18">
        <w:rPr>
          <w:rFonts w:ascii="Arial" w:hAnsi="Arial" w:cs="Arial"/>
          <w:sz w:val="20"/>
          <w:szCs w:val="20"/>
        </w:rPr>
        <w:t>, o który</w:t>
      </w:r>
      <w:r w:rsidR="008D45E1" w:rsidRPr="00AE1E18">
        <w:rPr>
          <w:rFonts w:ascii="Arial" w:hAnsi="Arial" w:cs="Arial"/>
          <w:sz w:val="20"/>
          <w:szCs w:val="20"/>
        </w:rPr>
        <w:t>m</w:t>
      </w:r>
      <w:r w:rsidR="004C4116" w:rsidRPr="00AE1E18">
        <w:rPr>
          <w:rFonts w:ascii="Arial" w:hAnsi="Arial" w:cs="Arial"/>
          <w:sz w:val="20"/>
          <w:szCs w:val="20"/>
        </w:rPr>
        <w:t xml:space="preserve"> mowa w ustawie z dnia 4 października 2018 r. o pracowniczych planach kapitałowyc</w:t>
      </w:r>
      <w:r w:rsidR="002B044A" w:rsidRPr="00AE1E18">
        <w:rPr>
          <w:rFonts w:ascii="Arial" w:hAnsi="Arial" w:cs="Arial"/>
          <w:sz w:val="20"/>
          <w:szCs w:val="20"/>
        </w:rPr>
        <w:t xml:space="preserve">h z zastrzeżeniem, że waloryzacja będzie mogła nastąpić po upływie miesiąca od dnia </w:t>
      </w:r>
      <w:r w:rsidR="008D45E1" w:rsidRPr="00AE1E18">
        <w:rPr>
          <w:rFonts w:ascii="Arial" w:hAnsi="Arial" w:cs="Arial"/>
          <w:sz w:val="20"/>
          <w:szCs w:val="20"/>
        </w:rPr>
        <w:t xml:space="preserve">zawarcia wskazanej wyżej umowy </w:t>
      </w:r>
      <w:r w:rsidR="00D673C3" w:rsidRPr="00AE1E18">
        <w:rPr>
          <w:rFonts w:ascii="Arial" w:hAnsi="Arial" w:cs="Arial"/>
          <w:sz w:val="20"/>
          <w:szCs w:val="20"/>
        </w:rPr>
        <w:t xml:space="preserve">i </w:t>
      </w:r>
      <w:r w:rsidR="008D45E1" w:rsidRPr="00AE1E18">
        <w:rPr>
          <w:rFonts w:ascii="Arial" w:hAnsi="Arial" w:cs="Arial"/>
          <w:sz w:val="20"/>
          <w:szCs w:val="20"/>
        </w:rPr>
        <w:t>pod warunkiem wykazania przez Wykonawcę, że pracowniczym planem kapitałowym objęte są osoby, którymi Wykonawca posługuje się przy realizacji przedmiotu niniejszej umowy.</w:t>
      </w:r>
    </w:p>
    <w:p w14:paraId="65FFF8F0" w14:textId="77777777" w:rsidR="00B75846" w:rsidRDefault="004D536E" w:rsidP="006938F8">
      <w:pPr>
        <w:pStyle w:val="Default"/>
        <w:spacing w:after="120"/>
        <w:jc w:val="both"/>
        <w:rPr>
          <w:rFonts w:ascii="Arial" w:hAnsi="Arial" w:cs="Arial"/>
          <w:color w:val="auto"/>
          <w:sz w:val="20"/>
          <w:szCs w:val="20"/>
        </w:rPr>
      </w:pPr>
      <w:r w:rsidRPr="00AE1E18">
        <w:rPr>
          <w:rFonts w:ascii="Arial" w:hAnsi="Arial" w:cs="Arial"/>
          <w:sz w:val="20"/>
          <w:szCs w:val="20"/>
        </w:rPr>
        <w:t>5</w:t>
      </w:r>
      <w:r w:rsidR="006938F8" w:rsidRPr="00AE1E18">
        <w:rPr>
          <w:rFonts w:ascii="Arial" w:hAnsi="Arial" w:cs="Arial"/>
          <w:sz w:val="20"/>
          <w:szCs w:val="20"/>
        </w:rPr>
        <w:t>)</w:t>
      </w:r>
      <w:r w:rsidR="007B0200" w:rsidRPr="00AE1E18">
        <w:rPr>
          <w:rFonts w:ascii="Arial" w:hAnsi="Arial" w:cs="Arial"/>
          <w:sz w:val="20"/>
          <w:szCs w:val="20"/>
        </w:rPr>
        <w:t xml:space="preserve"> </w:t>
      </w:r>
      <w:r w:rsidRPr="00AE1E18">
        <w:rPr>
          <w:rFonts w:ascii="Arial" w:hAnsi="Arial" w:cs="Arial"/>
          <w:sz w:val="20"/>
          <w:szCs w:val="20"/>
        </w:rPr>
        <w:t>Zmiana wynagrodzenia wskutek okoliczności</w:t>
      </w:r>
      <w:r w:rsidR="00224077" w:rsidRPr="00AE1E18">
        <w:rPr>
          <w:rFonts w:ascii="Arial" w:hAnsi="Arial" w:cs="Arial"/>
          <w:sz w:val="20"/>
          <w:szCs w:val="20"/>
        </w:rPr>
        <w:t>, o których mowa w ust.</w:t>
      </w:r>
      <w:r w:rsidR="007B0200" w:rsidRPr="00AE1E18">
        <w:rPr>
          <w:rFonts w:ascii="Arial" w:hAnsi="Arial" w:cs="Arial"/>
          <w:sz w:val="20"/>
          <w:szCs w:val="20"/>
        </w:rPr>
        <w:t xml:space="preserve"> </w:t>
      </w:r>
      <w:r w:rsidR="00224077" w:rsidRPr="00AE1E18">
        <w:rPr>
          <w:rFonts w:ascii="Arial" w:hAnsi="Arial" w:cs="Arial"/>
          <w:sz w:val="20"/>
          <w:szCs w:val="20"/>
        </w:rPr>
        <w:t xml:space="preserve">4, następuje proporcjonalnie do zmiany </w:t>
      </w:r>
      <w:r w:rsidR="00F00830" w:rsidRPr="00AE1E18">
        <w:rPr>
          <w:rFonts w:ascii="Arial" w:hAnsi="Arial" w:cs="Arial"/>
          <w:sz w:val="20"/>
          <w:szCs w:val="20"/>
        </w:rPr>
        <w:t xml:space="preserve">wysokości </w:t>
      </w:r>
      <w:r w:rsidR="00F00830" w:rsidRPr="00AE1E18">
        <w:rPr>
          <w:rFonts w:ascii="Arial" w:hAnsi="Arial" w:cs="Arial"/>
          <w:color w:val="auto"/>
          <w:sz w:val="20"/>
          <w:szCs w:val="20"/>
        </w:rPr>
        <w:t>kosztów wykonania przedmiotu umowy, zaistniałej wskutek wskazanych wyżej okoliczności.</w:t>
      </w:r>
      <w:r w:rsidRPr="00AE1E18">
        <w:rPr>
          <w:rFonts w:ascii="Arial" w:hAnsi="Arial" w:cs="Arial"/>
          <w:color w:val="auto"/>
          <w:sz w:val="20"/>
          <w:szCs w:val="20"/>
        </w:rPr>
        <w:t xml:space="preserve"> </w:t>
      </w:r>
      <w:r w:rsidR="006938F8" w:rsidRPr="00AE1E18">
        <w:rPr>
          <w:rFonts w:ascii="Arial" w:hAnsi="Arial" w:cs="Arial"/>
          <w:color w:val="auto"/>
          <w:sz w:val="20"/>
          <w:szCs w:val="20"/>
        </w:rPr>
        <w:t>Zmiana </w:t>
      </w:r>
      <w:r w:rsidR="00F00830" w:rsidRPr="00AE1E18">
        <w:rPr>
          <w:rFonts w:ascii="Arial" w:hAnsi="Arial" w:cs="Arial"/>
          <w:color w:val="auto"/>
          <w:sz w:val="20"/>
          <w:szCs w:val="20"/>
        </w:rPr>
        <w:t>wynagrodzenia będzie miała zastosowanie wyłącznie do tej części zamówienia, która nie została jeszcze zrealizowana.</w:t>
      </w:r>
    </w:p>
    <w:p w14:paraId="7881A358" w14:textId="4E30FE6E" w:rsidR="00007409" w:rsidRPr="006826B6" w:rsidRDefault="00007409" w:rsidP="0060018D">
      <w:pPr>
        <w:autoSpaceDE w:val="0"/>
        <w:autoSpaceDN w:val="0"/>
        <w:adjustRightInd w:val="0"/>
        <w:jc w:val="both"/>
        <w:rPr>
          <w:rFonts w:ascii="Arial" w:hAnsi="Arial" w:cs="Arial"/>
          <w:color w:val="000000" w:themeColor="text1"/>
        </w:rPr>
      </w:pPr>
      <w:r w:rsidRPr="006826B6">
        <w:rPr>
          <w:rFonts w:ascii="Arial" w:hAnsi="Arial" w:cs="Arial"/>
          <w:color w:val="000000" w:themeColor="text1"/>
        </w:rPr>
        <w:t xml:space="preserve">6) Stosownie do postanowień art. 439 ust. 1 </w:t>
      </w:r>
      <w:bookmarkStart w:id="2" w:name="_GoBack"/>
      <w:bookmarkEnd w:id="2"/>
      <w:r w:rsidRPr="006826B6">
        <w:rPr>
          <w:rFonts w:ascii="Arial" w:hAnsi="Arial" w:cs="Arial"/>
          <w:color w:val="000000" w:themeColor="text1"/>
        </w:rPr>
        <w:t>ustawy – Prawo zamówień publicznych Zamawiający przewiduje możliwość zmiany wysokości wynagrodzenia określonego w § 3 ust. 2 niniejszej umowy w przypadku zmiany ceny materiałów lub kosztów związanych z realizacją przedmiotu zamówienia, o którym mowa w § 1 niniejszej umowy, na następujących zasadach:</w:t>
      </w:r>
    </w:p>
    <w:p w14:paraId="489DA910" w14:textId="77777777" w:rsidR="00007409" w:rsidRPr="006826B6" w:rsidRDefault="00007409" w:rsidP="0060018D">
      <w:pPr>
        <w:autoSpaceDE w:val="0"/>
        <w:autoSpaceDN w:val="0"/>
        <w:adjustRightInd w:val="0"/>
        <w:jc w:val="both"/>
        <w:rPr>
          <w:rFonts w:ascii="Arial" w:hAnsi="Arial" w:cs="Arial"/>
          <w:color w:val="000000" w:themeColor="text1"/>
        </w:rPr>
      </w:pPr>
    </w:p>
    <w:p w14:paraId="31F232CC" w14:textId="57B265FC" w:rsidR="00007409" w:rsidRPr="006826B6" w:rsidRDefault="00007409" w:rsidP="0060018D">
      <w:pPr>
        <w:pStyle w:val="Akapitzlist"/>
        <w:numPr>
          <w:ilvl w:val="0"/>
          <w:numId w:val="10"/>
        </w:numPr>
        <w:autoSpaceDE w:val="0"/>
        <w:autoSpaceDN w:val="0"/>
        <w:adjustRightInd w:val="0"/>
        <w:ind w:left="567" w:hanging="283"/>
        <w:rPr>
          <w:rFonts w:ascii="Arial" w:hAnsi="Arial" w:cs="Arial"/>
          <w:color w:val="000000" w:themeColor="text1"/>
        </w:rPr>
      </w:pPr>
      <w:r w:rsidRPr="006826B6">
        <w:rPr>
          <w:rFonts w:ascii="Arial" w:hAnsi="Arial" w:cs="Arial"/>
          <w:color w:val="000000" w:themeColor="text1"/>
        </w:rPr>
        <w:t>poziom zmiany ceny materiałów lub kosztów, o których mowa w art. 439 ust. 1 ustawy – Prawo zamówień publicznych uprawniający Strony umowy do żądania zmiany wynagrodzenia wynosi minimum 5% względem ceny lub kosztu przyjętych w celu ustalenia wynagrodzenia Wykonawcy zawartego w ofercie,</w:t>
      </w:r>
    </w:p>
    <w:p w14:paraId="1DFA304E" w14:textId="77777777" w:rsidR="00007409" w:rsidRPr="006826B6" w:rsidRDefault="00007409" w:rsidP="0012563B">
      <w:pPr>
        <w:autoSpaceDE w:val="0"/>
        <w:autoSpaceDN w:val="0"/>
        <w:adjustRightInd w:val="0"/>
        <w:ind w:left="567" w:hanging="283"/>
        <w:rPr>
          <w:rFonts w:ascii="Arial" w:hAnsi="Arial" w:cs="Arial"/>
          <w:color w:val="000000" w:themeColor="text1"/>
        </w:rPr>
      </w:pPr>
    </w:p>
    <w:p w14:paraId="3393779B" w14:textId="7F077C29" w:rsidR="00007409" w:rsidRPr="006826B6" w:rsidRDefault="00007409" w:rsidP="0060018D">
      <w:pPr>
        <w:pStyle w:val="Akapitzlist"/>
        <w:numPr>
          <w:ilvl w:val="0"/>
          <w:numId w:val="10"/>
        </w:numPr>
        <w:autoSpaceDE w:val="0"/>
        <w:autoSpaceDN w:val="0"/>
        <w:adjustRightInd w:val="0"/>
        <w:ind w:left="567" w:hanging="283"/>
        <w:rPr>
          <w:rFonts w:ascii="Arial" w:hAnsi="Arial" w:cs="Arial"/>
          <w:color w:val="000000" w:themeColor="text1"/>
        </w:rPr>
      </w:pPr>
      <w:r w:rsidRPr="006826B6">
        <w:rPr>
          <w:rFonts w:ascii="Arial" w:hAnsi="Arial" w:cs="Arial"/>
          <w:color w:val="000000" w:themeColor="text1"/>
        </w:rPr>
        <w:t>początkowy termin ustalenia zmiany wynagrodzenia przypada na dzień podpisania umowy,</w:t>
      </w:r>
    </w:p>
    <w:p w14:paraId="221BDAB5" w14:textId="77777777" w:rsidR="00007409" w:rsidRPr="006826B6" w:rsidRDefault="00007409" w:rsidP="0012563B">
      <w:pPr>
        <w:autoSpaceDE w:val="0"/>
        <w:autoSpaceDN w:val="0"/>
        <w:adjustRightInd w:val="0"/>
        <w:ind w:left="567" w:hanging="283"/>
        <w:rPr>
          <w:rFonts w:ascii="Arial" w:hAnsi="Arial" w:cs="Arial"/>
          <w:color w:val="000000" w:themeColor="text1"/>
        </w:rPr>
      </w:pPr>
    </w:p>
    <w:p w14:paraId="745129F2" w14:textId="254B815F" w:rsidR="00007409" w:rsidRPr="006826B6" w:rsidRDefault="00007409" w:rsidP="0060018D">
      <w:pPr>
        <w:pStyle w:val="Akapitzlist"/>
        <w:numPr>
          <w:ilvl w:val="0"/>
          <w:numId w:val="10"/>
        </w:numPr>
        <w:autoSpaceDE w:val="0"/>
        <w:autoSpaceDN w:val="0"/>
        <w:adjustRightInd w:val="0"/>
        <w:ind w:left="567" w:hanging="283"/>
        <w:rPr>
          <w:rFonts w:ascii="Arial" w:hAnsi="Arial" w:cs="Arial"/>
          <w:color w:val="000000" w:themeColor="text1"/>
        </w:rPr>
      </w:pPr>
      <w:r w:rsidRPr="006826B6">
        <w:rPr>
          <w:rFonts w:ascii="Arial" w:hAnsi="Arial" w:cs="Arial"/>
          <w:color w:val="000000" w:themeColor="text1"/>
        </w:rPr>
        <w:t>zmiana wynagrodzenia dokonana zostanie z użyciem odesłania do wskaźnika zmiany cen materiałów lub kosztów ogłaszanego w komunikacie Prezesa Głównego Urzędu Statystycznego,</w:t>
      </w:r>
    </w:p>
    <w:p w14:paraId="21A21857" w14:textId="77777777" w:rsidR="00007409" w:rsidRPr="006826B6" w:rsidRDefault="00007409" w:rsidP="0012563B">
      <w:pPr>
        <w:autoSpaceDE w:val="0"/>
        <w:autoSpaceDN w:val="0"/>
        <w:adjustRightInd w:val="0"/>
        <w:ind w:left="567" w:hanging="283"/>
        <w:rPr>
          <w:rFonts w:ascii="Arial" w:hAnsi="Arial" w:cs="Arial"/>
          <w:color w:val="000000" w:themeColor="text1"/>
        </w:rPr>
      </w:pPr>
    </w:p>
    <w:p w14:paraId="2091C6B8" w14:textId="273CE2E9" w:rsidR="00007409" w:rsidRPr="006826B6" w:rsidRDefault="00007409" w:rsidP="0060018D">
      <w:pPr>
        <w:pStyle w:val="Akapitzlist"/>
        <w:numPr>
          <w:ilvl w:val="0"/>
          <w:numId w:val="10"/>
        </w:numPr>
        <w:autoSpaceDE w:val="0"/>
        <w:autoSpaceDN w:val="0"/>
        <w:adjustRightInd w:val="0"/>
        <w:ind w:left="567" w:hanging="283"/>
        <w:rPr>
          <w:rFonts w:ascii="Arial" w:hAnsi="Arial" w:cs="Arial"/>
          <w:color w:val="000000" w:themeColor="text1"/>
        </w:rPr>
      </w:pPr>
      <w:r w:rsidRPr="006826B6">
        <w:rPr>
          <w:rFonts w:ascii="Arial" w:hAnsi="Arial" w:cs="Arial"/>
          <w:color w:val="000000" w:themeColor="text1"/>
        </w:rPr>
        <w:t>wysokość wynagrodzenia zmienia się o kwotę zmiany cen netto materiałów lub kosztów związanych</w:t>
      </w:r>
      <w:r w:rsidR="0012563B" w:rsidRPr="006826B6">
        <w:rPr>
          <w:rFonts w:ascii="Arial" w:hAnsi="Arial" w:cs="Arial"/>
          <w:color w:val="000000" w:themeColor="text1"/>
        </w:rPr>
        <w:t xml:space="preserve"> </w:t>
      </w:r>
      <w:r w:rsidRPr="006826B6">
        <w:rPr>
          <w:rFonts w:ascii="Arial" w:hAnsi="Arial" w:cs="Arial"/>
          <w:color w:val="000000" w:themeColor="text1"/>
        </w:rPr>
        <w:t>z realizacją przedmiotu zamówienia, z zastrzeżeniem ust. 6 ppkt a i e niniejszego paragrafu,</w:t>
      </w:r>
    </w:p>
    <w:p w14:paraId="628C7920" w14:textId="77777777" w:rsidR="00007409" w:rsidRPr="006826B6" w:rsidRDefault="00007409" w:rsidP="0012563B">
      <w:pPr>
        <w:autoSpaceDE w:val="0"/>
        <w:autoSpaceDN w:val="0"/>
        <w:adjustRightInd w:val="0"/>
        <w:ind w:left="567" w:hanging="283"/>
        <w:rPr>
          <w:rFonts w:ascii="Arial" w:hAnsi="Arial" w:cs="Arial"/>
          <w:color w:val="000000" w:themeColor="text1"/>
        </w:rPr>
      </w:pPr>
    </w:p>
    <w:p w14:paraId="485135AF" w14:textId="38025451" w:rsidR="00007409" w:rsidRPr="006826B6" w:rsidRDefault="00007409" w:rsidP="0060018D">
      <w:pPr>
        <w:pStyle w:val="Akapitzlist"/>
        <w:numPr>
          <w:ilvl w:val="0"/>
          <w:numId w:val="10"/>
        </w:numPr>
        <w:autoSpaceDE w:val="0"/>
        <w:autoSpaceDN w:val="0"/>
        <w:adjustRightInd w:val="0"/>
        <w:ind w:left="567" w:hanging="283"/>
        <w:rPr>
          <w:rFonts w:ascii="Arial" w:hAnsi="Arial" w:cs="Arial"/>
          <w:color w:val="000000" w:themeColor="text1"/>
        </w:rPr>
      </w:pPr>
      <w:r w:rsidRPr="006826B6">
        <w:rPr>
          <w:rFonts w:ascii="Arial" w:hAnsi="Arial" w:cs="Arial"/>
          <w:color w:val="000000" w:themeColor="text1"/>
        </w:rPr>
        <w:t>wniosek o zmianę wysokości wynagrodzenia należnego z tytułu realizacji przedmiotu zamówienia nie może być złożony wcześniej niż po 365 dniach od dnia zawarcia niniejszej umowy, a każdy kolejny nie może być złożony wcześniej niż po 365 dniach od daty ostatniej zmiany wysokości wynagrodzenia</w:t>
      </w:r>
    </w:p>
    <w:p w14:paraId="420FB151" w14:textId="77777777" w:rsidR="00007409" w:rsidRPr="006826B6" w:rsidRDefault="00007409" w:rsidP="0012563B">
      <w:pPr>
        <w:autoSpaceDE w:val="0"/>
        <w:autoSpaceDN w:val="0"/>
        <w:adjustRightInd w:val="0"/>
        <w:ind w:left="567" w:hanging="283"/>
        <w:rPr>
          <w:rFonts w:ascii="Arial" w:hAnsi="Arial" w:cs="Arial"/>
          <w:color w:val="000000" w:themeColor="text1"/>
        </w:rPr>
      </w:pPr>
    </w:p>
    <w:p w14:paraId="636BA241" w14:textId="4122B3F5" w:rsidR="00007409" w:rsidRPr="006826B6" w:rsidRDefault="00007409" w:rsidP="0060018D">
      <w:pPr>
        <w:pStyle w:val="Akapitzlist"/>
        <w:numPr>
          <w:ilvl w:val="0"/>
          <w:numId w:val="10"/>
        </w:numPr>
        <w:autoSpaceDE w:val="0"/>
        <w:autoSpaceDN w:val="0"/>
        <w:adjustRightInd w:val="0"/>
        <w:ind w:left="567" w:hanging="283"/>
        <w:rPr>
          <w:rFonts w:ascii="Arial" w:hAnsi="Arial" w:cs="Arial"/>
          <w:color w:val="000000" w:themeColor="text1"/>
        </w:rPr>
      </w:pPr>
      <w:r w:rsidRPr="006826B6">
        <w:rPr>
          <w:rFonts w:ascii="Arial" w:hAnsi="Arial" w:cs="Arial"/>
          <w:color w:val="000000" w:themeColor="text1"/>
        </w:rPr>
        <w:t>maksymalna wartość zmiany wynagrodzenia, jaką dopuszcza Zamawiający w efekcie zastosowania</w:t>
      </w:r>
      <w:r w:rsidR="0012563B" w:rsidRPr="006826B6">
        <w:rPr>
          <w:rFonts w:ascii="Arial" w:hAnsi="Arial" w:cs="Arial"/>
          <w:color w:val="000000" w:themeColor="text1"/>
        </w:rPr>
        <w:t xml:space="preserve"> </w:t>
      </w:r>
      <w:r w:rsidRPr="006826B6">
        <w:rPr>
          <w:rFonts w:ascii="Arial" w:hAnsi="Arial" w:cs="Arial"/>
          <w:color w:val="000000" w:themeColor="text1"/>
        </w:rPr>
        <w:t>postanowień o zasadach wprowadzania zmian wysokości wynagrodzenia 20% względem ceny lub</w:t>
      </w:r>
      <w:r w:rsidR="0012563B" w:rsidRPr="006826B6">
        <w:rPr>
          <w:rFonts w:ascii="Arial" w:hAnsi="Arial" w:cs="Arial"/>
          <w:color w:val="000000" w:themeColor="text1"/>
        </w:rPr>
        <w:t xml:space="preserve"> </w:t>
      </w:r>
      <w:r w:rsidRPr="006826B6">
        <w:rPr>
          <w:rFonts w:ascii="Arial" w:hAnsi="Arial" w:cs="Arial"/>
          <w:color w:val="000000" w:themeColor="text1"/>
        </w:rPr>
        <w:t>kosztu przyjętych w celu ustalenia wynagrodzenia Wykonawcy zawartego w ofercie.</w:t>
      </w:r>
    </w:p>
    <w:p w14:paraId="333C707B" w14:textId="77777777" w:rsidR="00007409" w:rsidRPr="006826B6" w:rsidRDefault="00007409" w:rsidP="0060018D">
      <w:pPr>
        <w:autoSpaceDE w:val="0"/>
        <w:autoSpaceDN w:val="0"/>
        <w:adjustRightInd w:val="0"/>
        <w:jc w:val="both"/>
        <w:rPr>
          <w:rFonts w:ascii="Arial" w:hAnsi="Arial" w:cs="Arial"/>
          <w:color w:val="000000" w:themeColor="text1"/>
        </w:rPr>
      </w:pPr>
    </w:p>
    <w:p w14:paraId="7AF60C5F" w14:textId="31E5021C" w:rsidR="0012563B" w:rsidRPr="006826B6" w:rsidRDefault="0012563B" w:rsidP="00A27076">
      <w:pPr>
        <w:pStyle w:val="Default"/>
        <w:spacing w:after="120"/>
        <w:jc w:val="both"/>
        <w:rPr>
          <w:rFonts w:ascii="Arial" w:hAnsi="Arial" w:cs="Arial"/>
          <w:color w:val="000000" w:themeColor="text1"/>
          <w:sz w:val="20"/>
          <w:szCs w:val="20"/>
        </w:rPr>
      </w:pPr>
      <w:r w:rsidRPr="006826B6">
        <w:rPr>
          <w:rFonts w:ascii="Arial" w:hAnsi="Arial" w:cs="Arial"/>
          <w:color w:val="000000" w:themeColor="text1"/>
          <w:sz w:val="20"/>
          <w:szCs w:val="20"/>
        </w:rPr>
        <w:t xml:space="preserve">7) </w:t>
      </w:r>
      <w:r w:rsidRPr="006826B6">
        <w:rPr>
          <w:rFonts w:ascii="Arial" w:eastAsia="Times New Roman" w:hAnsi="Arial" w:cs="Arial"/>
          <w:color w:val="000000" w:themeColor="text1"/>
          <w:sz w:val="20"/>
          <w:szCs w:val="20"/>
          <w:lang w:eastAsia="pl-PL"/>
        </w:rPr>
        <w:t>Zmiana umowy na podstawie § 1</w:t>
      </w:r>
      <w:r w:rsidRPr="006826B6">
        <w:rPr>
          <w:rFonts w:ascii="Arial" w:hAnsi="Arial" w:cs="Arial"/>
          <w:color w:val="000000" w:themeColor="text1"/>
          <w:sz w:val="20"/>
          <w:szCs w:val="20"/>
        </w:rPr>
        <w:t>3</w:t>
      </w:r>
      <w:r w:rsidRPr="006826B6">
        <w:rPr>
          <w:rFonts w:ascii="Arial" w:eastAsia="Times New Roman" w:hAnsi="Arial" w:cs="Arial"/>
          <w:color w:val="000000" w:themeColor="text1"/>
          <w:sz w:val="20"/>
          <w:szCs w:val="20"/>
          <w:lang w:eastAsia="pl-PL"/>
        </w:rPr>
        <w:t xml:space="preserve"> ust. </w:t>
      </w:r>
      <w:r w:rsidRPr="006826B6">
        <w:rPr>
          <w:rFonts w:ascii="Arial" w:hAnsi="Arial" w:cs="Arial"/>
          <w:color w:val="000000" w:themeColor="text1"/>
          <w:sz w:val="20"/>
          <w:szCs w:val="20"/>
        </w:rPr>
        <w:t>6</w:t>
      </w:r>
      <w:r w:rsidRPr="006826B6">
        <w:rPr>
          <w:rFonts w:ascii="Arial" w:eastAsia="Times New Roman" w:hAnsi="Arial" w:cs="Arial"/>
          <w:color w:val="000000" w:themeColor="text1"/>
          <w:sz w:val="20"/>
          <w:szCs w:val="20"/>
          <w:lang w:eastAsia="pl-PL"/>
        </w:rPr>
        <w:t xml:space="preserve"> wymaga złożenia drugiej stronie pisemnego wniosku, o którym</w:t>
      </w:r>
      <w:r w:rsidRPr="006826B6">
        <w:rPr>
          <w:rFonts w:ascii="Arial" w:hAnsi="Arial" w:cs="Arial"/>
          <w:color w:val="000000" w:themeColor="text1"/>
          <w:sz w:val="20"/>
          <w:szCs w:val="20"/>
        </w:rPr>
        <w:t xml:space="preserve"> </w:t>
      </w:r>
      <w:r w:rsidRPr="006826B6">
        <w:rPr>
          <w:rFonts w:ascii="Arial" w:eastAsia="Times New Roman" w:hAnsi="Arial" w:cs="Arial"/>
          <w:color w:val="000000" w:themeColor="text1"/>
          <w:sz w:val="20"/>
          <w:szCs w:val="20"/>
          <w:lang w:eastAsia="pl-PL"/>
        </w:rPr>
        <w:t xml:space="preserve">mowa </w:t>
      </w:r>
      <w:r w:rsidRPr="006826B6">
        <w:rPr>
          <w:rFonts w:ascii="Arial" w:hAnsi="Arial" w:cs="Arial"/>
          <w:color w:val="000000" w:themeColor="text1"/>
          <w:sz w:val="20"/>
          <w:szCs w:val="20"/>
        </w:rPr>
        <w:t xml:space="preserve">      </w:t>
      </w:r>
      <w:r w:rsidRPr="006826B6">
        <w:rPr>
          <w:rFonts w:ascii="Arial" w:eastAsia="Times New Roman" w:hAnsi="Arial" w:cs="Arial"/>
          <w:color w:val="000000" w:themeColor="text1"/>
          <w:sz w:val="20"/>
          <w:szCs w:val="20"/>
          <w:lang w:eastAsia="pl-PL"/>
        </w:rPr>
        <w:t xml:space="preserve">w </w:t>
      </w:r>
      <w:r w:rsidRPr="006826B6">
        <w:rPr>
          <w:rFonts w:ascii="Arial" w:hAnsi="Arial" w:cs="Arial"/>
          <w:color w:val="000000" w:themeColor="text1"/>
          <w:sz w:val="20"/>
          <w:szCs w:val="20"/>
        </w:rPr>
        <w:t>u</w:t>
      </w:r>
      <w:r w:rsidRPr="006826B6">
        <w:rPr>
          <w:rFonts w:ascii="Arial" w:eastAsia="Times New Roman" w:hAnsi="Arial" w:cs="Arial"/>
          <w:color w:val="000000" w:themeColor="text1"/>
          <w:sz w:val="20"/>
          <w:szCs w:val="20"/>
          <w:lang w:eastAsia="pl-PL"/>
        </w:rPr>
        <w:t xml:space="preserve">st. </w:t>
      </w:r>
      <w:r w:rsidRPr="006826B6">
        <w:rPr>
          <w:rFonts w:ascii="Arial" w:hAnsi="Arial" w:cs="Arial"/>
          <w:color w:val="000000" w:themeColor="text1"/>
          <w:sz w:val="20"/>
          <w:szCs w:val="20"/>
        </w:rPr>
        <w:t>6</w:t>
      </w:r>
      <w:r w:rsidRPr="006826B6">
        <w:rPr>
          <w:rFonts w:ascii="Arial" w:eastAsia="Times New Roman" w:hAnsi="Arial" w:cs="Arial"/>
          <w:color w:val="000000" w:themeColor="text1"/>
          <w:sz w:val="20"/>
          <w:szCs w:val="20"/>
          <w:lang w:eastAsia="pl-PL"/>
        </w:rPr>
        <w:t xml:space="preserve"> </w:t>
      </w:r>
      <w:r w:rsidRPr="006826B6">
        <w:rPr>
          <w:rFonts w:ascii="Arial" w:hAnsi="Arial" w:cs="Arial"/>
          <w:color w:val="000000" w:themeColor="text1"/>
          <w:sz w:val="20"/>
          <w:szCs w:val="20"/>
        </w:rPr>
        <w:t>p</w:t>
      </w:r>
      <w:r w:rsidR="0060018D" w:rsidRPr="006826B6">
        <w:rPr>
          <w:rFonts w:ascii="Arial" w:hAnsi="Arial" w:cs="Arial"/>
          <w:color w:val="000000" w:themeColor="text1"/>
          <w:sz w:val="20"/>
          <w:szCs w:val="20"/>
        </w:rPr>
        <w:t xml:space="preserve"> </w:t>
      </w:r>
      <w:r w:rsidRPr="006826B6">
        <w:rPr>
          <w:rFonts w:ascii="Arial" w:eastAsia="Times New Roman" w:hAnsi="Arial" w:cs="Arial"/>
          <w:color w:val="000000" w:themeColor="text1"/>
          <w:sz w:val="20"/>
          <w:szCs w:val="20"/>
          <w:lang w:eastAsia="pl-PL"/>
        </w:rPr>
        <w:t xml:space="preserve">pkt </w:t>
      </w:r>
      <w:r w:rsidRPr="006826B6">
        <w:rPr>
          <w:rFonts w:ascii="Arial" w:hAnsi="Arial" w:cs="Arial"/>
          <w:color w:val="000000" w:themeColor="text1"/>
          <w:sz w:val="20"/>
          <w:szCs w:val="20"/>
        </w:rPr>
        <w:t>e</w:t>
      </w:r>
      <w:r w:rsidRPr="006826B6">
        <w:rPr>
          <w:rFonts w:ascii="Arial" w:eastAsia="Times New Roman" w:hAnsi="Arial" w:cs="Arial"/>
          <w:color w:val="000000" w:themeColor="text1"/>
          <w:sz w:val="20"/>
          <w:szCs w:val="20"/>
          <w:lang w:eastAsia="pl-PL"/>
        </w:rPr>
        <w:t xml:space="preserve"> niniejszego paragrafu, w którym wykazany zostanie związek zmiany ceny</w:t>
      </w:r>
      <w:r w:rsidRPr="006826B6">
        <w:rPr>
          <w:rFonts w:ascii="Arial" w:hAnsi="Arial" w:cs="Arial"/>
          <w:color w:val="000000" w:themeColor="text1"/>
          <w:sz w:val="20"/>
          <w:szCs w:val="20"/>
        </w:rPr>
        <w:t xml:space="preserve"> </w:t>
      </w:r>
      <w:r w:rsidRPr="006826B6">
        <w:rPr>
          <w:rFonts w:ascii="Arial" w:eastAsia="Times New Roman" w:hAnsi="Arial" w:cs="Arial"/>
          <w:color w:val="000000" w:themeColor="text1"/>
          <w:sz w:val="20"/>
          <w:szCs w:val="20"/>
          <w:lang w:eastAsia="pl-PL"/>
        </w:rPr>
        <w:t xml:space="preserve">materiałów lub kosztów </w:t>
      </w:r>
      <w:r w:rsidRPr="006826B6">
        <w:rPr>
          <w:rFonts w:ascii="Arial" w:hAnsi="Arial" w:cs="Arial"/>
          <w:color w:val="000000" w:themeColor="text1"/>
          <w:sz w:val="20"/>
          <w:szCs w:val="20"/>
        </w:rPr>
        <w:t>z r</w:t>
      </w:r>
      <w:r w:rsidRPr="006826B6">
        <w:rPr>
          <w:rFonts w:ascii="Arial" w:eastAsia="Times New Roman" w:hAnsi="Arial" w:cs="Arial"/>
          <w:color w:val="000000" w:themeColor="text1"/>
          <w:sz w:val="20"/>
          <w:szCs w:val="20"/>
          <w:lang w:eastAsia="pl-PL"/>
        </w:rPr>
        <w:t>ealizacją przedmiotu zamówienia z wysokością wynagrodzenia, o którym</w:t>
      </w:r>
      <w:r w:rsidRPr="006826B6">
        <w:rPr>
          <w:rFonts w:ascii="Arial" w:hAnsi="Arial" w:cs="Arial"/>
          <w:color w:val="000000" w:themeColor="text1"/>
          <w:sz w:val="20"/>
          <w:szCs w:val="20"/>
        </w:rPr>
        <w:t xml:space="preserve"> </w:t>
      </w:r>
      <w:r w:rsidRPr="006826B6">
        <w:rPr>
          <w:rFonts w:ascii="Arial" w:eastAsia="Times New Roman" w:hAnsi="Arial" w:cs="Arial"/>
          <w:color w:val="000000" w:themeColor="text1"/>
          <w:sz w:val="20"/>
          <w:szCs w:val="20"/>
          <w:lang w:eastAsia="pl-PL"/>
        </w:rPr>
        <w:t xml:space="preserve">mowa w § </w:t>
      </w:r>
      <w:r w:rsidRPr="006826B6">
        <w:rPr>
          <w:rFonts w:ascii="Arial" w:hAnsi="Arial" w:cs="Arial"/>
          <w:color w:val="000000" w:themeColor="text1"/>
          <w:sz w:val="20"/>
          <w:szCs w:val="20"/>
        </w:rPr>
        <w:t>3</w:t>
      </w:r>
      <w:r w:rsidRPr="006826B6">
        <w:rPr>
          <w:rFonts w:ascii="Arial" w:eastAsia="Times New Roman" w:hAnsi="Arial" w:cs="Arial"/>
          <w:color w:val="000000" w:themeColor="text1"/>
          <w:sz w:val="20"/>
          <w:szCs w:val="20"/>
          <w:lang w:eastAsia="pl-PL"/>
        </w:rPr>
        <w:t xml:space="preserve"> ust. </w:t>
      </w:r>
      <w:r w:rsidRPr="006826B6">
        <w:rPr>
          <w:rFonts w:ascii="Arial" w:hAnsi="Arial" w:cs="Arial"/>
          <w:color w:val="000000" w:themeColor="text1"/>
          <w:sz w:val="20"/>
          <w:szCs w:val="20"/>
        </w:rPr>
        <w:t>2</w:t>
      </w:r>
      <w:r w:rsidRPr="006826B6">
        <w:rPr>
          <w:rFonts w:ascii="Arial" w:eastAsia="Times New Roman" w:hAnsi="Arial" w:cs="Arial"/>
          <w:color w:val="000000" w:themeColor="text1"/>
          <w:sz w:val="20"/>
          <w:szCs w:val="20"/>
          <w:lang w:eastAsia="pl-PL"/>
        </w:rPr>
        <w:t xml:space="preserve"> niniejszej umowy.</w:t>
      </w:r>
    </w:p>
    <w:p w14:paraId="27FE0547" w14:textId="521EB444" w:rsidR="00A27076" w:rsidRPr="00AE1E18" w:rsidRDefault="0012563B" w:rsidP="00A27076">
      <w:pPr>
        <w:pStyle w:val="Default"/>
        <w:spacing w:after="120"/>
        <w:jc w:val="both"/>
        <w:rPr>
          <w:rFonts w:ascii="Arial" w:hAnsi="Arial" w:cs="Arial"/>
          <w:color w:val="auto"/>
          <w:sz w:val="20"/>
          <w:szCs w:val="20"/>
        </w:rPr>
      </w:pPr>
      <w:r>
        <w:rPr>
          <w:rFonts w:ascii="Arial" w:hAnsi="Arial" w:cs="Arial"/>
          <w:color w:val="auto"/>
          <w:sz w:val="20"/>
          <w:szCs w:val="20"/>
        </w:rPr>
        <w:lastRenderedPageBreak/>
        <w:t>8</w:t>
      </w:r>
      <w:r w:rsidR="006938F8" w:rsidRPr="00AE1E18">
        <w:rPr>
          <w:rFonts w:ascii="Arial" w:hAnsi="Arial" w:cs="Arial"/>
          <w:color w:val="auto"/>
          <w:sz w:val="20"/>
          <w:szCs w:val="20"/>
        </w:rPr>
        <w:t xml:space="preserve">) </w:t>
      </w:r>
      <w:r w:rsidR="00401DCE" w:rsidRPr="00AE1E18">
        <w:rPr>
          <w:rFonts w:ascii="Arial" w:hAnsi="Arial" w:cs="Arial"/>
          <w:color w:val="auto"/>
          <w:sz w:val="20"/>
          <w:szCs w:val="20"/>
        </w:rPr>
        <w:t>Dopuszczalna jest zmiana umowy bez przeprowadzenia nowego postępowania o udzielenie zamówienia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71D3275" w14:textId="77777777" w:rsidR="00A27076" w:rsidRPr="00AE1E18" w:rsidRDefault="00A27076" w:rsidP="00A27076">
      <w:pPr>
        <w:pStyle w:val="Tekstpodstawowy"/>
        <w:spacing w:after="120"/>
        <w:jc w:val="center"/>
        <w:rPr>
          <w:rFonts w:ascii="Arial" w:hAnsi="Arial" w:cs="Arial"/>
          <w:sz w:val="20"/>
          <w:lang w:eastAsia="en-US"/>
        </w:rPr>
      </w:pPr>
      <w:r w:rsidRPr="00AE1E18">
        <w:rPr>
          <w:rFonts w:ascii="Arial" w:hAnsi="Arial" w:cs="Arial"/>
          <w:b/>
          <w:sz w:val="20"/>
        </w:rPr>
        <w:t>§ 14</w:t>
      </w:r>
    </w:p>
    <w:p w14:paraId="16259F27" w14:textId="77777777" w:rsidR="00A27076" w:rsidRPr="00AE1E18" w:rsidRDefault="00A27076" w:rsidP="00A27076">
      <w:pPr>
        <w:pStyle w:val="Default"/>
        <w:spacing w:after="120"/>
        <w:jc w:val="both"/>
        <w:rPr>
          <w:rFonts w:ascii="Arial" w:hAnsi="Arial" w:cs="Arial"/>
          <w:sz w:val="20"/>
          <w:szCs w:val="20"/>
        </w:rPr>
      </w:pPr>
      <w:r w:rsidRPr="00AE1E18">
        <w:rPr>
          <w:rFonts w:ascii="Arial" w:hAnsi="Arial" w:cs="Arial"/>
          <w:color w:val="auto"/>
          <w:sz w:val="20"/>
          <w:szCs w:val="20"/>
          <w:lang w:eastAsia="en-US"/>
        </w:rPr>
        <w:t xml:space="preserve">1) </w:t>
      </w:r>
      <w:r w:rsidR="00D12F6B" w:rsidRPr="00AE1E18">
        <w:rPr>
          <w:rFonts w:ascii="Arial" w:hAnsi="Arial" w:cs="Arial"/>
          <w:color w:val="auto"/>
          <w:sz w:val="20"/>
          <w:szCs w:val="20"/>
        </w:rPr>
        <w:t xml:space="preserve">W </w:t>
      </w:r>
      <w:r w:rsidR="000122CC" w:rsidRPr="00AE1E18">
        <w:rPr>
          <w:rFonts w:ascii="Arial" w:hAnsi="Arial" w:cs="Arial"/>
          <w:color w:val="auto"/>
          <w:sz w:val="20"/>
          <w:szCs w:val="20"/>
        </w:rPr>
        <w:t xml:space="preserve">przypadku wystąpienia </w:t>
      </w:r>
      <w:r w:rsidR="00D12F6B" w:rsidRPr="00AE1E18">
        <w:rPr>
          <w:rFonts w:ascii="Arial" w:hAnsi="Arial" w:cs="Arial"/>
          <w:color w:val="auto"/>
          <w:sz w:val="20"/>
          <w:szCs w:val="20"/>
        </w:rPr>
        <w:t>ewentualnych sporów wynikłych na tle wykonania niniejszej umowy oraz</w:t>
      </w:r>
      <w:r w:rsidR="00D12F6B" w:rsidRPr="00AE1E18">
        <w:rPr>
          <w:rFonts w:ascii="Arial" w:hAnsi="Arial" w:cs="Arial"/>
          <w:sz w:val="20"/>
          <w:szCs w:val="20"/>
        </w:rPr>
        <w:t xml:space="preserve"> jakichkolwiek rozbieżności lub roszczeń odnoszących się do niej lub z niej wynikających, Strony zobowiązują się do współdziałania celem ich ugodowego rozstrzygnięcia w drodze obopólnego porozumienia. </w:t>
      </w:r>
    </w:p>
    <w:p w14:paraId="3C575D2E" w14:textId="77777777" w:rsidR="00D12F6B" w:rsidRPr="00AE1E18" w:rsidRDefault="00A27076" w:rsidP="00A27076">
      <w:pPr>
        <w:pStyle w:val="Default"/>
        <w:spacing w:after="120"/>
        <w:jc w:val="both"/>
        <w:rPr>
          <w:rFonts w:ascii="Arial" w:hAnsi="Arial" w:cs="Arial"/>
          <w:sz w:val="20"/>
          <w:szCs w:val="20"/>
        </w:rPr>
      </w:pPr>
      <w:r w:rsidRPr="00AE1E18">
        <w:rPr>
          <w:rFonts w:ascii="Arial" w:hAnsi="Arial" w:cs="Arial"/>
          <w:sz w:val="20"/>
          <w:szCs w:val="20"/>
        </w:rPr>
        <w:t xml:space="preserve">2) </w:t>
      </w:r>
      <w:r w:rsidR="00D12F6B" w:rsidRPr="00AE1E18">
        <w:rPr>
          <w:rFonts w:ascii="Arial" w:hAnsi="Arial" w:cs="Arial"/>
          <w:sz w:val="20"/>
          <w:szCs w:val="20"/>
        </w:rPr>
        <w:t xml:space="preserve">W przypadku niemożności dojścia do porozumienia w ciągu </w:t>
      </w:r>
      <w:r w:rsidRPr="00AE1E18">
        <w:rPr>
          <w:rFonts w:ascii="Arial" w:hAnsi="Arial" w:cs="Arial"/>
          <w:sz w:val="20"/>
          <w:szCs w:val="20"/>
        </w:rPr>
        <w:t>14</w:t>
      </w:r>
      <w:r w:rsidR="00D12F6B" w:rsidRPr="00AE1E18">
        <w:rPr>
          <w:rFonts w:ascii="Arial" w:hAnsi="Arial" w:cs="Arial"/>
          <w:sz w:val="20"/>
          <w:szCs w:val="20"/>
        </w:rPr>
        <w:t xml:space="preserve"> dni od dnia otrzymania przez Stronę pisemnego wezwania do ugody, spory będą rozstrzygane przez sąd właściwy dla siedziby Zamawiającego.</w:t>
      </w:r>
    </w:p>
    <w:p w14:paraId="7E9E8885" w14:textId="77777777" w:rsidR="00D12F6B" w:rsidRPr="00AE1E18" w:rsidRDefault="00D12F6B" w:rsidP="002D1C95">
      <w:pPr>
        <w:pStyle w:val="Tekstpodstawowy"/>
        <w:spacing w:after="120"/>
        <w:jc w:val="center"/>
        <w:rPr>
          <w:rFonts w:ascii="Arial" w:hAnsi="Arial" w:cs="Arial"/>
          <w:b/>
          <w:sz w:val="20"/>
        </w:rPr>
      </w:pPr>
      <w:r w:rsidRPr="00AE1E18">
        <w:rPr>
          <w:rFonts w:ascii="Arial" w:hAnsi="Arial" w:cs="Arial"/>
          <w:b/>
          <w:sz w:val="20"/>
        </w:rPr>
        <w:t>§</w:t>
      </w:r>
      <w:r w:rsidR="006938F8" w:rsidRPr="00AE1E18">
        <w:rPr>
          <w:rFonts w:ascii="Arial" w:hAnsi="Arial" w:cs="Arial"/>
          <w:b/>
          <w:sz w:val="20"/>
        </w:rPr>
        <w:t xml:space="preserve"> 15</w:t>
      </w:r>
    </w:p>
    <w:p w14:paraId="22E85C37" w14:textId="77777777" w:rsidR="00C612B2" w:rsidRPr="00AE1E18" w:rsidRDefault="00C612B2" w:rsidP="002D1C95">
      <w:pPr>
        <w:pStyle w:val="Tekstpodstawowy"/>
        <w:spacing w:after="120"/>
        <w:jc w:val="center"/>
        <w:rPr>
          <w:rFonts w:ascii="Arial" w:hAnsi="Arial" w:cs="Arial"/>
          <w:b/>
          <w:sz w:val="20"/>
        </w:rPr>
      </w:pPr>
      <w:r w:rsidRPr="00AE1E18">
        <w:rPr>
          <w:rFonts w:ascii="Arial" w:hAnsi="Arial" w:cs="Arial"/>
          <w:b/>
          <w:sz w:val="20"/>
        </w:rPr>
        <w:t>Odstąpienie od umowy</w:t>
      </w:r>
    </w:p>
    <w:p w14:paraId="09FC90AD" w14:textId="7D4761E7" w:rsidR="002725E5" w:rsidRPr="00AE1E18" w:rsidRDefault="002725E5" w:rsidP="002725E5">
      <w:pPr>
        <w:autoSpaceDE w:val="0"/>
        <w:spacing w:after="120"/>
        <w:jc w:val="both"/>
        <w:rPr>
          <w:rFonts w:ascii="Arial" w:hAnsi="Arial" w:cs="Arial"/>
        </w:rPr>
      </w:pPr>
      <w:r w:rsidRPr="00AE1E18">
        <w:rPr>
          <w:rFonts w:ascii="Arial" w:hAnsi="Arial" w:cs="Arial"/>
        </w:rPr>
        <w:t>1) Oprócz przypadków wymienionych w Kodeksie cywilnym, Zamawiającemu przysługuje prawo odstąpienia od umowy w sytuacji:</w:t>
      </w:r>
    </w:p>
    <w:p w14:paraId="3946EC34" w14:textId="77777777" w:rsidR="002725E5" w:rsidRPr="00AE1E18" w:rsidRDefault="002725E5" w:rsidP="002725E5">
      <w:pPr>
        <w:autoSpaceDE w:val="0"/>
        <w:spacing w:after="120"/>
        <w:jc w:val="both"/>
        <w:rPr>
          <w:rFonts w:ascii="Arial" w:hAnsi="Arial" w:cs="Arial"/>
        </w:rPr>
      </w:pPr>
      <w:r w:rsidRPr="00AE1E18">
        <w:rPr>
          <w:rFonts w:ascii="Arial" w:hAnsi="Arial" w:cs="Arial"/>
        </w:rPr>
        <w:t>a) określonej w art. 456 ustawy - Prawo zamówień publicznych,</w:t>
      </w:r>
    </w:p>
    <w:p w14:paraId="69C0C50E" w14:textId="77777777" w:rsidR="002725E5" w:rsidRPr="00AE1E18" w:rsidRDefault="002725E5" w:rsidP="002725E5">
      <w:pPr>
        <w:autoSpaceDE w:val="0"/>
        <w:spacing w:after="120"/>
        <w:jc w:val="both"/>
        <w:rPr>
          <w:rFonts w:ascii="Arial" w:hAnsi="Arial" w:cs="Arial"/>
        </w:rPr>
      </w:pPr>
      <w:r w:rsidRPr="00AE1E18">
        <w:rPr>
          <w:rFonts w:ascii="Arial" w:hAnsi="Arial" w:cs="Arial"/>
        </w:rPr>
        <w:t>b) ogłoszenia upadłości lub rozwiązania firmy Wykonawcy.</w:t>
      </w:r>
    </w:p>
    <w:p w14:paraId="20FEB487" w14:textId="23548A39" w:rsidR="00027DC8" w:rsidRPr="00AE1E18" w:rsidRDefault="000E58E7" w:rsidP="002725E5">
      <w:pPr>
        <w:autoSpaceDE w:val="0"/>
        <w:spacing w:after="120"/>
        <w:jc w:val="both"/>
        <w:rPr>
          <w:rFonts w:ascii="Arial" w:eastAsia="Calibri" w:hAnsi="Arial" w:cs="Arial"/>
          <w:lang w:eastAsia="ar-SA"/>
        </w:rPr>
      </w:pPr>
      <w:r w:rsidRPr="00AE1E18">
        <w:rPr>
          <w:rFonts w:ascii="Arial" w:eastAsia="Calibri" w:hAnsi="Arial" w:cs="Arial"/>
          <w:lang w:eastAsia="ar-SA"/>
        </w:rPr>
        <w:t>2</w:t>
      </w:r>
      <w:r w:rsidR="00142D0F" w:rsidRPr="00AE1E18">
        <w:rPr>
          <w:rFonts w:ascii="Arial" w:eastAsia="Calibri" w:hAnsi="Arial" w:cs="Arial"/>
          <w:lang w:eastAsia="ar-SA"/>
        </w:rPr>
        <w:t>)</w:t>
      </w:r>
      <w:r w:rsidRPr="00AE1E18">
        <w:rPr>
          <w:rFonts w:ascii="Arial" w:eastAsia="Calibri" w:hAnsi="Arial" w:cs="Arial"/>
          <w:lang w:eastAsia="ar-SA"/>
        </w:rPr>
        <w:t xml:space="preserve"> Ponadto Zamawiający ma prawo odstąpi</w:t>
      </w:r>
      <w:r w:rsidR="00142D0F" w:rsidRPr="00AE1E18">
        <w:rPr>
          <w:rFonts w:ascii="Arial" w:eastAsia="Calibri" w:hAnsi="Arial" w:cs="Arial"/>
          <w:lang w:eastAsia="ar-SA"/>
        </w:rPr>
        <w:t>enia</w:t>
      </w:r>
      <w:r w:rsidRPr="00AE1E18">
        <w:rPr>
          <w:rFonts w:ascii="Arial" w:eastAsia="Calibri" w:hAnsi="Arial" w:cs="Arial"/>
          <w:lang w:eastAsia="ar-SA"/>
        </w:rPr>
        <w:t xml:space="preserve"> od umowy ze skutkiem natychmiastowym</w:t>
      </w:r>
      <w:r w:rsidR="00D52B10" w:rsidRPr="00AE1E18">
        <w:rPr>
          <w:rFonts w:ascii="Arial" w:eastAsia="Calibri" w:hAnsi="Arial" w:cs="Arial"/>
          <w:lang w:eastAsia="ar-SA"/>
        </w:rPr>
        <w:t>,</w:t>
      </w:r>
      <w:r w:rsidR="00142D0F" w:rsidRPr="00AE1E18">
        <w:rPr>
          <w:rFonts w:ascii="Arial" w:eastAsia="Calibri" w:hAnsi="Arial" w:cs="Arial"/>
          <w:lang w:eastAsia="ar-SA"/>
        </w:rPr>
        <w:t xml:space="preserve"> gdy</w:t>
      </w:r>
      <w:r w:rsidR="006B6847" w:rsidRPr="00AE1E18">
        <w:rPr>
          <w:rFonts w:ascii="Arial" w:eastAsia="Calibri" w:hAnsi="Arial" w:cs="Arial"/>
          <w:lang w:eastAsia="ar-SA"/>
        </w:rPr>
        <w:t xml:space="preserve"> </w:t>
      </w:r>
      <w:r w:rsidR="00D66B86" w:rsidRPr="00AE1E18">
        <w:rPr>
          <w:rFonts w:ascii="Arial" w:eastAsia="Calibri" w:hAnsi="Arial" w:cs="Arial"/>
          <w:lang w:eastAsia="ar-SA"/>
        </w:rPr>
        <w:t xml:space="preserve">Wykonawca </w:t>
      </w:r>
      <w:r w:rsidR="00142D0F" w:rsidRPr="00AE1E18">
        <w:rPr>
          <w:rFonts w:ascii="Arial" w:eastAsia="Calibri" w:hAnsi="Arial" w:cs="Arial"/>
          <w:lang w:eastAsia="ar-SA"/>
        </w:rPr>
        <w:t>narusza postanowienia niniejszej umowy i jej załączników, w szczególności</w:t>
      </w:r>
      <w:r w:rsidR="006B6847" w:rsidRPr="00AE1E18">
        <w:rPr>
          <w:rFonts w:ascii="Arial" w:eastAsia="Calibri" w:hAnsi="Arial" w:cs="Arial"/>
          <w:lang w:eastAsia="ar-SA"/>
        </w:rPr>
        <w:t xml:space="preserve"> gdy</w:t>
      </w:r>
      <w:r w:rsidR="00142D0F" w:rsidRPr="00AE1E18">
        <w:rPr>
          <w:rFonts w:ascii="Arial" w:eastAsia="Calibri" w:hAnsi="Arial" w:cs="Arial"/>
          <w:lang w:eastAsia="ar-SA"/>
        </w:rPr>
        <w:t>:</w:t>
      </w:r>
    </w:p>
    <w:p w14:paraId="66606E64" w14:textId="77777777" w:rsidR="00027DC8"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2.1) </w:t>
      </w:r>
      <w:r w:rsidR="00027DC8" w:rsidRPr="00AE1E18">
        <w:rPr>
          <w:rFonts w:ascii="Arial" w:eastAsia="Calibri" w:hAnsi="Arial" w:cs="Arial"/>
          <w:lang w:eastAsia="ar-SA"/>
        </w:rPr>
        <w:t>n</w:t>
      </w:r>
      <w:r w:rsidR="00142D0F" w:rsidRPr="00AE1E18">
        <w:rPr>
          <w:rFonts w:ascii="Arial" w:eastAsia="Calibri" w:hAnsi="Arial" w:cs="Arial"/>
          <w:lang w:eastAsia="ar-SA"/>
        </w:rPr>
        <w:t>aliczona</w:t>
      </w:r>
      <w:r w:rsidR="00027DC8" w:rsidRPr="00AE1E18">
        <w:rPr>
          <w:rFonts w:ascii="Arial" w:eastAsia="Calibri" w:hAnsi="Arial" w:cs="Arial"/>
          <w:lang w:eastAsia="ar-SA"/>
        </w:rPr>
        <w:t xml:space="preserve"> została </w:t>
      </w:r>
      <w:r w:rsidRPr="00AE1E18">
        <w:rPr>
          <w:rFonts w:ascii="Arial" w:eastAsia="Calibri" w:hAnsi="Arial" w:cs="Arial"/>
          <w:lang w:eastAsia="ar-SA"/>
        </w:rPr>
        <w:t xml:space="preserve">Wykonawcy </w:t>
      </w:r>
      <w:r w:rsidR="00027DC8" w:rsidRPr="00AE1E18">
        <w:rPr>
          <w:rFonts w:ascii="Arial" w:eastAsia="Calibri" w:hAnsi="Arial" w:cs="Arial"/>
          <w:lang w:eastAsia="ar-SA"/>
        </w:rPr>
        <w:t>dwukrotnie</w:t>
      </w:r>
      <w:r w:rsidR="00142D0F" w:rsidRPr="00AE1E18">
        <w:rPr>
          <w:rFonts w:ascii="Arial" w:eastAsia="Calibri" w:hAnsi="Arial" w:cs="Arial"/>
          <w:lang w:eastAsia="ar-SA"/>
        </w:rPr>
        <w:t xml:space="preserve"> kara umowna </w:t>
      </w:r>
      <w:r w:rsidRPr="00AE1E18">
        <w:rPr>
          <w:rFonts w:ascii="Arial" w:eastAsia="Calibri" w:hAnsi="Arial" w:cs="Arial"/>
          <w:lang w:eastAsia="ar-SA"/>
        </w:rPr>
        <w:t xml:space="preserve">- </w:t>
      </w:r>
      <w:r w:rsidR="00027DC8" w:rsidRPr="00AE1E18">
        <w:rPr>
          <w:rFonts w:ascii="Arial" w:eastAsia="Calibri" w:hAnsi="Arial" w:cs="Arial"/>
          <w:lang w:eastAsia="ar-SA"/>
        </w:rPr>
        <w:t>w jednym miesiącu, w odniesieniu do tej samej komórki organizacyjnej Zamawiającego</w:t>
      </w:r>
      <w:r w:rsidRPr="00AE1E18">
        <w:rPr>
          <w:rFonts w:ascii="Arial" w:eastAsia="Calibri" w:hAnsi="Arial" w:cs="Arial"/>
          <w:lang w:eastAsia="ar-SA"/>
        </w:rPr>
        <w:t>,</w:t>
      </w:r>
      <w:r w:rsidR="00D66B86" w:rsidRPr="00AE1E18">
        <w:rPr>
          <w:rFonts w:ascii="Arial" w:hAnsi="Arial" w:cs="Arial"/>
        </w:rPr>
        <w:t xml:space="preserve"> </w:t>
      </w:r>
      <w:r w:rsidRPr="00AE1E18">
        <w:rPr>
          <w:rFonts w:ascii="Arial" w:eastAsia="Calibri" w:hAnsi="Arial" w:cs="Arial"/>
          <w:lang w:eastAsia="ar-SA"/>
        </w:rPr>
        <w:t>na dowolnej podstawie wskazanej w § 11 niniejszej umowy.</w:t>
      </w:r>
      <w:r w:rsidR="00027DC8" w:rsidRPr="00AE1E18">
        <w:rPr>
          <w:rFonts w:ascii="Arial" w:eastAsia="Calibri" w:hAnsi="Arial" w:cs="Arial"/>
          <w:lang w:eastAsia="ar-SA"/>
        </w:rPr>
        <w:t>;</w:t>
      </w:r>
    </w:p>
    <w:p w14:paraId="1C77D9E2"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2.2) </w:t>
      </w:r>
      <w:r w:rsidR="00142D0F" w:rsidRPr="00AE1E18">
        <w:rPr>
          <w:rFonts w:ascii="Arial" w:eastAsia="Calibri" w:hAnsi="Arial" w:cs="Arial"/>
          <w:lang w:eastAsia="ar-SA"/>
        </w:rPr>
        <w:t xml:space="preserve">Wykonawca </w:t>
      </w:r>
      <w:r w:rsidRPr="00AE1E18">
        <w:rPr>
          <w:rFonts w:ascii="Arial" w:eastAsia="Calibri" w:hAnsi="Arial" w:cs="Arial"/>
          <w:lang w:eastAsia="ar-SA"/>
        </w:rPr>
        <w:t xml:space="preserve">dwukrotnie </w:t>
      </w:r>
      <w:r w:rsidR="00142D0F" w:rsidRPr="00AE1E18">
        <w:rPr>
          <w:rFonts w:ascii="Arial" w:eastAsia="Calibri" w:hAnsi="Arial" w:cs="Arial"/>
          <w:lang w:eastAsia="ar-SA"/>
        </w:rPr>
        <w:t>odmówił poddania się czynnościom kontrolnym, do których upoważniony jest Zamawiając</w:t>
      </w:r>
      <w:r w:rsidRPr="00AE1E18">
        <w:rPr>
          <w:rFonts w:ascii="Arial" w:eastAsia="Calibri" w:hAnsi="Arial" w:cs="Arial"/>
          <w:lang w:eastAsia="ar-SA"/>
        </w:rPr>
        <w:t>y</w:t>
      </w:r>
      <w:r w:rsidR="00142D0F" w:rsidRPr="00AE1E18">
        <w:rPr>
          <w:rFonts w:ascii="Arial" w:eastAsia="Calibri" w:hAnsi="Arial" w:cs="Arial"/>
          <w:lang w:eastAsia="ar-SA"/>
        </w:rPr>
        <w:t xml:space="preserve"> na podstawie niniejszej umowy lub nie wykonał zaleceń pokontrolnych</w:t>
      </w:r>
      <w:r w:rsidRPr="00AE1E18">
        <w:rPr>
          <w:rFonts w:ascii="Arial" w:eastAsia="Calibri" w:hAnsi="Arial" w:cs="Arial"/>
          <w:lang w:eastAsia="ar-SA"/>
        </w:rPr>
        <w:t xml:space="preserve"> Zamawiającego lub poprawek wykonanej usługi;</w:t>
      </w:r>
    </w:p>
    <w:p w14:paraId="3CEE67A0"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2.3) </w:t>
      </w:r>
      <w:r w:rsidR="00142D0F" w:rsidRPr="00AE1E18">
        <w:rPr>
          <w:rFonts w:ascii="Arial" w:eastAsia="Calibri" w:hAnsi="Arial" w:cs="Arial"/>
          <w:lang w:eastAsia="ar-SA"/>
        </w:rPr>
        <w:t xml:space="preserve">Wykonawca </w:t>
      </w:r>
      <w:r w:rsidR="00D52B10" w:rsidRPr="00AE1E18">
        <w:rPr>
          <w:rFonts w:ascii="Arial" w:eastAsia="Calibri" w:hAnsi="Arial" w:cs="Arial"/>
          <w:lang w:eastAsia="ar-SA"/>
        </w:rPr>
        <w:t xml:space="preserve">nie posiada aktualnej </w:t>
      </w:r>
      <w:r w:rsidR="00142D0F" w:rsidRPr="00AE1E18">
        <w:rPr>
          <w:rFonts w:ascii="Arial" w:eastAsia="Calibri" w:hAnsi="Arial" w:cs="Arial"/>
          <w:lang w:eastAsia="ar-SA"/>
        </w:rPr>
        <w:t>umo</w:t>
      </w:r>
      <w:r w:rsidRPr="00AE1E18">
        <w:rPr>
          <w:rFonts w:ascii="Arial" w:eastAsia="Calibri" w:hAnsi="Arial" w:cs="Arial"/>
          <w:lang w:eastAsia="ar-SA"/>
        </w:rPr>
        <w:t>wy ubezpieczenia</w:t>
      </w:r>
      <w:r w:rsidR="00D52B10" w:rsidRPr="00AE1E18">
        <w:rPr>
          <w:rFonts w:ascii="Arial" w:eastAsia="Calibri" w:hAnsi="Arial" w:cs="Arial"/>
          <w:lang w:eastAsia="ar-SA"/>
        </w:rPr>
        <w:t>, o której mowa w §</w:t>
      </w:r>
      <w:r w:rsidR="00800CC0" w:rsidRPr="00AE1E18">
        <w:rPr>
          <w:rFonts w:ascii="Arial" w:eastAsia="Calibri" w:hAnsi="Arial" w:cs="Arial"/>
          <w:lang w:eastAsia="ar-SA"/>
        </w:rPr>
        <w:t xml:space="preserve"> </w:t>
      </w:r>
      <w:r w:rsidR="00D52B10" w:rsidRPr="00AE1E18">
        <w:rPr>
          <w:rFonts w:ascii="Arial" w:eastAsia="Calibri" w:hAnsi="Arial" w:cs="Arial"/>
          <w:lang w:eastAsia="ar-SA"/>
        </w:rPr>
        <w:t>10a</w:t>
      </w:r>
      <w:r w:rsidRPr="00AE1E18">
        <w:rPr>
          <w:rFonts w:ascii="Arial" w:eastAsia="Calibri" w:hAnsi="Arial" w:cs="Arial"/>
          <w:lang w:eastAsia="ar-SA"/>
        </w:rPr>
        <w:t>;</w:t>
      </w:r>
    </w:p>
    <w:p w14:paraId="210A4BA1"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2.4) Wykonawca samowolnie ograniczy</w:t>
      </w:r>
      <w:r w:rsidR="00142D0F" w:rsidRPr="00AE1E18">
        <w:rPr>
          <w:rFonts w:ascii="Arial" w:eastAsia="Calibri" w:hAnsi="Arial" w:cs="Arial"/>
          <w:lang w:eastAsia="ar-SA"/>
        </w:rPr>
        <w:t xml:space="preserve"> zakres </w:t>
      </w:r>
      <w:r w:rsidRPr="00AE1E18">
        <w:rPr>
          <w:rFonts w:ascii="Arial" w:eastAsia="Calibri" w:hAnsi="Arial" w:cs="Arial"/>
          <w:lang w:eastAsia="ar-SA"/>
        </w:rPr>
        <w:t>usługi;</w:t>
      </w:r>
    </w:p>
    <w:p w14:paraId="2304258C" w14:textId="77777777" w:rsidR="006B6847" w:rsidRPr="00AE1E18" w:rsidRDefault="006B6847" w:rsidP="006B6847">
      <w:pPr>
        <w:tabs>
          <w:tab w:val="num" w:pos="0"/>
        </w:tabs>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2.5) Wykonawca nie realizuje usługi zgodnie z niniejszą umową</w:t>
      </w:r>
      <w:r w:rsidR="005C0D72" w:rsidRPr="00AE1E18">
        <w:rPr>
          <w:rFonts w:ascii="Arial" w:eastAsia="Calibri" w:hAnsi="Arial" w:cs="Arial"/>
          <w:lang w:eastAsia="ar-SA"/>
        </w:rPr>
        <w:t xml:space="preserve"> -</w:t>
      </w:r>
      <w:r w:rsidRPr="00AE1E18">
        <w:rPr>
          <w:rFonts w:ascii="Arial" w:eastAsia="Calibri" w:hAnsi="Arial" w:cs="Arial"/>
          <w:lang w:eastAsia="ar-SA"/>
        </w:rPr>
        <w:t xml:space="preserve"> </w:t>
      </w:r>
      <w:r w:rsidR="000E58E7" w:rsidRPr="00AE1E18">
        <w:rPr>
          <w:rFonts w:ascii="Arial" w:eastAsia="Calibri" w:hAnsi="Arial" w:cs="Arial"/>
          <w:lang w:eastAsia="ar-SA"/>
        </w:rPr>
        <w:t>pomimo dwóch wcześniejszych ostrzeżeń kierowanych na piśmie przez Zamawiającego</w:t>
      </w:r>
      <w:r w:rsidRPr="00AE1E18">
        <w:rPr>
          <w:rFonts w:ascii="Arial" w:eastAsia="Calibri" w:hAnsi="Arial" w:cs="Arial"/>
          <w:lang w:eastAsia="ar-SA"/>
        </w:rPr>
        <w:t>;</w:t>
      </w:r>
    </w:p>
    <w:p w14:paraId="71213F54" w14:textId="77777777" w:rsidR="000E58E7" w:rsidRPr="00AE1E18" w:rsidRDefault="006B6847" w:rsidP="006B6847">
      <w:pPr>
        <w:tabs>
          <w:tab w:val="num" w:pos="0"/>
        </w:tabs>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2.6) </w:t>
      </w:r>
      <w:r w:rsidR="000E58E7" w:rsidRPr="00AE1E18">
        <w:rPr>
          <w:rFonts w:ascii="Arial" w:eastAsia="Calibri" w:hAnsi="Arial" w:cs="Arial"/>
          <w:lang w:eastAsia="ar-SA"/>
        </w:rPr>
        <w:t xml:space="preserve">Wykonawca zaniecha realizacji przedmiotu niniejszej umowy, tj. w sposób nieprzerwany nie będzie go realizował przez okres </w:t>
      </w:r>
      <w:r w:rsidRPr="00AE1E18">
        <w:rPr>
          <w:rFonts w:ascii="Arial" w:eastAsia="Calibri" w:hAnsi="Arial" w:cs="Arial"/>
          <w:lang w:eastAsia="ar-SA"/>
        </w:rPr>
        <w:t>2</w:t>
      </w:r>
      <w:r w:rsidR="000E58E7" w:rsidRPr="00AE1E18">
        <w:rPr>
          <w:rFonts w:ascii="Arial" w:eastAsia="Calibri" w:hAnsi="Arial" w:cs="Arial"/>
          <w:lang w:eastAsia="ar-SA"/>
        </w:rPr>
        <w:t xml:space="preserve"> dni</w:t>
      </w:r>
      <w:r w:rsidR="00806C44" w:rsidRPr="00AE1E18">
        <w:rPr>
          <w:rFonts w:ascii="Arial" w:eastAsia="Calibri" w:hAnsi="Arial" w:cs="Arial"/>
          <w:lang w:eastAsia="ar-SA"/>
        </w:rPr>
        <w:t>;</w:t>
      </w:r>
    </w:p>
    <w:p w14:paraId="238760B2" w14:textId="77777777" w:rsidR="005C0D72" w:rsidRPr="00AE1E18" w:rsidRDefault="00806C44" w:rsidP="005C0D72">
      <w:pPr>
        <w:tabs>
          <w:tab w:val="left" w:pos="284"/>
        </w:tabs>
        <w:suppressAutoHyphens/>
        <w:spacing w:after="120"/>
        <w:jc w:val="both"/>
        <w:rPr>
          <w:rFonts w:ascii="Arial" w:eastAsia="Calibri" w:hAnsi="Arial" w:cs="Arial"/>
          <w:lang w:eastAsia="en-US"/>
        </w:rPr>
      </w:pPr>
      <w:r w:rsidRPr="00AE1E18">
        <w:rPr>
          <w:rFonts w:ascii="Arial" w:eastAsia="Calibri" w:hAnsi="Arial" w:cs="Arial"/>
          <w:lang w:eastAsia="ar-SA"/>
        </w:rPr>
        <w:t xml:space="preserve">2.7) </w:t>
      </w:r>
      <w:r w:rsidR="005C0D72" w:rsidRPr="00AE1E18">
        <w:rPr>
          <w:rFonts w:ascii="Arial" w:hAnsi="Arial" w:cs="Arial"/>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w zakresie wymogu zatrudniania osób wykonujących usługę, o którym mowa w § 4a ust. 1.</w:t>
      </w:r>
    </w:p>
    <w:p w14:paraId="1B9544CA" w14:textId="77777777" w:rsidR="000E58E7" w:rsidRPr="00AE1E18" w:rsidRDefault="000E58E7" w:rsidP="000E58E7">
      <w:pPr>
        <w:suppressAutoHyphens/>
        <w:autoSpaceDE w:val="0"/>
        <w:spacing w:after="120"/>
        <w:jc w:val="both"/>
        <w:rPr>
          <w:rFonts w:ascii="Arial" w:eastAsia="Calibri" w:hAnsi="Arial" w:cs="Arial"/>
          <w:lang w:eastAsia="ar-SA"/>
        </w:rPr>
      </w:pPr>
      <w:r w:rsidRPr="00AE1E18">
        <w:rPr>
          <w:rFonts w:ascii="Arial" w:eastAsia="Calibri" w:hAnsi="Arial" w:cs="Arial"/>
          <w:lang w:eastAsia="ar-SA"/>
        </w:rPr>
        <w:t>3. Odstąpienie od umowy przez Zamawiającego z przyczyn wskazanych w ust. 1 – 2 może nastąpić w terminie 30 dni od powzięcia przez Zamawiającego informacji o zaistnieniu powyższych okoliczności.</w:t>
      </w:r>
    </w:p>
    <w:p w14:paraId="487CAEBB" w14:textId="77777777" w:rsidR="007E5EF6" w:rsidRPr="00AE1E18" w:rsidRDefault="00806C44"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4</w:t>
      </w:r>
      <w:r w:rsidR="000E58E7" w:rsidRPr="00AE1E18">
        <w:rPr>
          <w:rFonts w:ascii="Arial" w:eastAsia="Calibri" w:hAnsi="Arial" w:cs="Arial"/>
          <w:color w:val="000000"/>
          <w:lang w:eastAsia="ar-SA"/>
        </w:rPr>
        <w:t>. W przypadku odstąpienia od niniejszej umowy przez Zamawiającego w przypadkach wskazanych w ust.</w:t>
      </w:r>
      <w:r w:rsidR="007E5EF6" w:rsidRPr="00AE1E18">
        <w:rPr>
          <w:rFonts w:ascii="Arial" w:eastAsia="Calibri" w:hAnsi="Arial" w:cs="Arial"/>
          <w:color w:val="000000"/>
          <w:lang w:eastAsia="ar-SA"/>
        </w:rPr>
        <w:t xml:space="preserve"> </w:t>
      </w:r>
      <w:r w:rsidR="000E58E7" w:rsidRPr="00AE1E18">
        <w:rPr>
          <w:rFonts w:ascii="Arial" w:eastAsia="Calibri" w:hAnsi="Arial" w:cs="Arial"/>
          <w:color w:val="000000"/>
          <w:lang w:eastAsia="ar-SA"/>
        </w:rPr>
        <w:t xml:space="preserve">2, Wykonawca zapłaci Zamawiającemu karę umowną w wysokości </w:t>
      </w:r>
      <w:r w:rsidR="00800CC0" w:rsidRPr="00AE1E18">
        <w:rPr>
          <w:rFonts w:ascii="Arial" w:eastAsia="Calibri" w:hAnsi="Arial" w:cs="Arial"/>
          <w:color w:val="000000"/>
          <w:lang w:eastAsia="ar-SA"/>
        </w:rPr>
        <w:t>10%</w:t>
      </w:r>
      <w:r w:rsidR="007E5EF6" w:rsidRPr="00AE1E18">
        <w:rPr>
          <w:rFonts w:ascii="Arial" w:eastAsia="Calibri" w:hAnsi="Arial" w:cs="Arial"/>
          <w:color w:val="000000"/>
          <w:lang w:eastAsia="ar-SA"/>
        </w:rPr>
        <w:t xml:space="preserve"> wynagrodzenia brutto określonego w § 3 ust. 2 umowy.</w:t>
      </w:r>
    </w:p>
    <w:p w14:paraId="7248225C" w14:textId="77777777" w:rsidR="007E5EF6" w:rsidRPr="00AE1E18" w:rsidRDefault="007E5EF6"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5</w:t>
      </w:r>
      <w:r w:rsidR="000E58E7" w:rsidRPr="00AE1E18">
        <w:rPr>
          <w:rFonts w:ascii="Arial" w:eastAsia="Calibri" w:hAnsi="Arial" w:cs="Arial"/>
          <w:color w:val="000000"/>
          <w:lang w:eastAsia="ar-SA"/>
        </w:rPr>
        <w:t>. W przypadku odstąpienia od niniejszej umowy w trybie wskazanym w ust.</w:t>
      </w:r>
      <w:r w:rsidRPr="00AE1E18">
        <w:rPr>
          <w:rFonts w:ascii="Arial" w:eastAsia="Calibri" w:hAnsi="Arial" w:cs="Arial"/>
          <w:color w:val="000000"/>
          <w:lang w:eastAsia="ar-SA"/>
        </w:rPr>
        <w:t xml:space="preserve"> 3</w:t>
      </w:r>
      <w:r w:rsidR="000E58E7" w:rsidRPr="00AE1E18">
        <w:rPr>
          <w:rFonts w:ascii="Arial" w:eastAsia="Calibri" w:hAnsi="Arial" w:cs="Arial"/>
          <w:color w:val="000000"/>
          <w:lang w:eastAsia="ar-SA"/>
        </w:rPr>
        <w:t xml:space="preserve">, Zamawiający w terminie 30 dni zapłaci Wykonawcy za faktycznie wykonane i niezapłacone </w:t>
      </w:r>
      <w:r w:rsidRPr="00AE1E18">
        <w:rPr>
          <w:rFonts w:ascii="Arial" w:eastAsia="Calibri" w:hAnsi="Arial" w:cs="Arial"/>
          <w:color w:val="000000"/>
          <w:lang w:eastAsia="ar-SA"/>
        </w:rPr>
        <w:t>usługi</w:t>
      </w:r>
      <w:r w:rsidR="000E58E7" w:rsidRPr="00AE1E18">
        <w:rPr>
          <w:rFonts w:ascii="Arial" w:eastAsia="Calibri" w:hAnsi="Arial" w:cs="Arial"/>
          <w:color w:val="000000"/>
          <w:lang w:eastAsia="ar-SA"/>
        </w:rPr>
        <w:t xml:space="preserve">. </w:t>
      </w:r>
    </w:p>
    <w:p w14:paraId="545B08E0" w14:textId="77777777" w:rsidR="000E58E7" w:rsidRPr="00AE1E18" w:rsidRDefault="007E5EF6"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6</w:t>
      </w:r>
      <w:r w:rsidR="000E58E7" w:rsidRPr="00AE1E18">
        <w:rPr>
          <w:rFonts w:ascii="Arial" w:eastAsia="Calibri" w:hAnsi="Arial" w:cs="Arial"/>
          <w:color w:val="000000"/>
          <w:lang w:eastAsia="ar-SA"/>
        </w:rPr>
        <w:t>. Odnośnie kar</w:t>
      </w:r>
      <w:r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umown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zastrzeżon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w niniejszym paragrafie, Strony zachowują bez ograniczeń prawo do dochodzenia odszkodowania przewyższającego wysokość zastrzeżon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kar</w:t>
      </w:r>
      <w:r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na zasadach ogólnych. </w:t>
      </w:r>
    </w:p>
    <w:p w14:paraId="4370511E" w14:textId="4F2A121D" w:rsidR="000E58E7" w:rsidRPr="00AE1E18" w:rsidRDefault="007E5EF6" w:rsidP="007E5EF6">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7</w:t>
      </w:r>
      <w:r w:rsidR="000E58E7" w:rsidRPr="00AE1E18">
        <w:rPr>
          <w:rFonts w:ascii="Arial" w:eastAsia="Calibri" w:hAnsi="Arial" w:cs="Arial"/>
          <w:color w:val="000000"/>
          <w:lang w:eastAsia="ar-SA"/>
        </w:rPr>
        <w:t>. Zamawiającemu przysługuje prawo potrącenia kar</w:t>
      </w:r>
      <w:r w:rsidR="002725E5"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umown</w:t>
      </w:r>
      <w:r w:rsidR="002725E5" w:rsidRPr="00AE1E18">
        <w:rPr>
          <w:rFonts w:ascii="Arial" w:eastAsia="Calibri" w:hAnsi="Arial" w:cs="Arial"/>
          <w:color w:val="000000"/>
          <w:lang w:eastAsia="ar-SA"/>
        </w:rPr>
        <w:t xml:space="preserve">ej </w:t>
      </w:r>
      <w:r w:rsidR="000E58E7" w:rsidRPr="00AE1E18">
        <w:rPr>
          <w:rFonts w:ascii="Arial" w:eastAsia="Calibri" w:hAnsi="Arial" w:cs="Arial"/>
          <w:color w:val="000000"/>
          <w:lang w:eastAsia="ar-SA"/>
        </w:rPr>
        <w:t>zastrzeżon</w:t>
      </w:r>
      <w:r w:rsidR="002725E5"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w niniejsz</w:t>
      </w:r>
      <w:r w:rsidR="002725E5" w:rsidRPr="00AE1E18">
        <w:rPr>
          <w:rFonts w:ascii="Arial" w:eastAsia="Calibri" w:hAnsi="Arial" w:cs="Arial"/>
          <w:color w:val="000000"/>
          <w:lang w:eastAsia="ar-SA"/>
        </w:rPr>
        <w:t>ym</w:t>
      </w:r>
      <w:r w:rsidR="000E58E7" w:rsidRPr="00AE1E18">
        <w:rPr>
          <w:rFonts w:ascii="Arial" w:eastAsia="Calibri" w:hAnsi="Arial" w:cs="Arial"/>
          <w:color w:val="000000"/>
          <w:lang w:eastAsia="ar-SA"/>
        </w:rPr>
        <w:t xml:space="preserve"> </w:t>
      </w:r>
      <w:r w:rsidR="002725E5" w:rsidRPr="00AE1E18">
        <w:rPr>
          <w:rFonts w:ascii="Arial" w:eastAsia="Calibri" w:hAnsi="Arial" w:cs="Arial"/>
          <w:color w:val="000000"/>
          <w:lang w:eastAsia="ar-SA"/>
        </w:rPr>
        <w:t xml:space="preserve">paragrafie </w:t>
      </w:r>
      <w:r w:rsidR="000E58E7" w:rsidRPr="00AE1E18">
        <w:rPr>
          <w:rFonts w:ascii="Arial" w:eastAsia="Calibri" w:hAnsi="Arial" w:cs="Arial"/>
          <w:color w:val="000000"/>
          <w:lang w:eastAsia="ar-SA"/>
        </w:rPr>
        <w:t>z wynagrodzenia należnego Wykonawcy.</w:t>
      </w:r>
    </w:p>
    <w:p w14:paraId="46E4BA46" w14:textId="77777777" w:rsidR="00F95865" w:rsidRPr="00AE1E18" w:rsidRDefault="00F95865" w:rsidP="00F95865">
      <w:pPr>
        <w:pStyle w:val="Tekstpodstawowy"/>
        <w:spacing w:after="120"/>
        <w:jc w:val="center"/>
        <w:rPr>
          <w:rFonts w:ascii="Arial" w:hAnsi="Arial" w:cs="Arial"/>
          <w:b/>
          <w:sz w:val="20"/>
        </w:rPr>
      </w:pPr>
      <w:r w:rsidRPr="00AE1E18">
        <w:rPr>
          <w:rFonts w:ascii="Arial" w:hAnsi="Arial" w:cs="Arial"/>
          <w:b/>
          <w:sz w:val="20"/>
        </w:rPr>
        <w:t xml:space="preserve">§ 15a </w:t>
      </w:r>
    </w:p>
    <w:p w14:paraId="4FCAE91E" w14:textId="77777777" w:rsidR="00F95865" w:rsidRPr="00AE1E18" w:rsidRDefault="00F95865" w:rsidP="00F95865">
      <w:pPr>
        <w:jc w:val="both"/>
        <w:rPr>
          <w:rFonts w:ascii="Arial" w:hAnsi="Arial" w:cs="Arial"/>
        </w:rPr>
      </w:pPr>
      <w:r w:rsidRPr="00AE1E18">
        <w:rPr>
          <w:rFonts w:ascii="Arial" w:hAnsi="Arial" w:cs="Arial"/>
        </w:rPr>
        <w:t xml:space="preserve">1. Umowa może zostać wypowiedziana przez każdą ze Stron z zachowaniem 6-cio miesięcznego okresu wypowiedzenia, ze skutkiem na koniec miesiąca, z zastrzeżeniem ust. 2 i 3 niniejszego paragrafu. </w:t>
      </w:r>
    </w:p>
    <w:p w14:paraId="365E0DFF" w14:textId="77777777" w:rsidR="00F95865" w:rsidRPr="00AE1E18" w:rsidRDefault="00F95865" w:rsidP="00F95865">
      <w:pPr>
        <w:jc w:val="both"/>
        <w:rPr>
          <w:rFonts w:ascii="Arial" w:hAnsi="Arial" w:cs="Arial"/>
        </w:rPr>
      </w:pPr>
      <w:r w:rsidRPr="00AE1E18">
        <w:rPr>
          <w:rFonts w:ascii="Arial" w:hAnsi="Arial" w:cs="Arial"/>
        </w:rPr>
        <w:lastRenderedPageBreak/>
        <w:t>2. Wypowiedzenie umowy następuje w formie pisemnej pod rygorem nieważności.</w:t>
      </w:r>
    </w:p>
    <w:p w14:paraId="514BD144" w14:textId="77777777" w:rsidR="00F95865" w:rsidRPr="00AE1E18" w:rsidRDefault="00F95865" w:rsidP="00F95865">
      <w:pPr>
        <w:jc w:val="both"/>
        <w:rPr>
          <w:rFonts w:ascii="Arial" w:hAnsi="Arial" w:cs="Arial"/>
        </w:rPr>
      </w:pPr>
      <w:r w:rsidRPr="00AE1E18">
        <w:rPr>
          <w:rFonts w:ascii="Arial" w:hAnsi="Arial" w:cs="Arial"/>
        </w:rPr>
        <w:t>3. W przypadku wskazanym w ust. 1, Wykonawca może żądać wynagrodzenia należnego mu z tytułu wykonania części umowy i nie ma prawa żądać żadnych dalszych wynagrodzeń ani też wysuwać roszczeń odszkodowawczych wobec Zamawiającego.</w:t>
      </w:r>
    </w:p>
    <w:p w14:paraId="64A8118A" w14:textId="77777777" w:rsidR="00F95865" w:rsidRPr="00AE1E18" w:rsidRDefault="00F95865" w:rsidP="007E5EF6">
      <w:pPr>
        <w:suppressAutoHyphens/>
        <w:autoSpaceDE w:val="0"/>
        <w:spacing w:after="120"/>
        <w:jc w:val="both"/>
        <w:rPr>
          <w:rFonts w:ascii="Arial" w:hAnsi="Arial" w:cs="Arial"/>
          <w:b/>
        </w:rPr>
      </w:pPr>
    </w:p>
    <w:p w14:paraId="1EB5D44B" w14:textId="77777777" w:rsidR="00D12F6B" w:rsidRPr="00AE1E18" w:rsidRDefault="000601DC" w:rsidP="002D1C95">
      <w:pPr>
        <w:pStyle w:val="Tekstpodstawowy"/>
        <w:spacing w:after="120"/>
        <w:jc w:val="center"/>
        <w:rPr>
          <w:rFonts w:ascii="Arial" w:hAnsi="Arial" w:cs="Arial"/>
          <w:b/>
          <w:sz w:val="20"/>
        </w:rPr>
      </w:pPr>
      <w:r w:rsidRPr="00AE1E18">
        <w:rPr>
          <w:rFonts w:ascii="Arial" w:hAnsi="Arial" w:cs="Arial"/>
          <w:b/>
          <w:sz w:val="20"/>
        </w:rPr>
        <w:t>§</w:t>
      </w:r>
      <w:r w:rsidR="00A27076" w:rsidRPr="00AE1E18">
        <w:rPr>
          <w:rFonts w:ascii="Arial" w:hAnsi="Arial" w:cs="Arial"/>
          <w:b/>
          <w:sz w:val="20"/>
        </w:rPr>
        <w:t xml:space="preserve"> 16</w:t>
      </w:r>
    </w:p>
    <w:p w14:paraId="409E1012" w14:textId="77777777" w:rsidR="00D12F6B" w:rsidRPr="00AE1E18" w:rsidRDefault="00D12F6B" w:rsidP="002D1C95">
      <w:pPr>
        <w:pStyle w:val="Tekstpodstawowy"/>
        <w:spacing w:after="120"/>
        <w:jc w:val="both"/>
        <w:rPr>
          <w:rFonts w:ascii="Arial" w:hAnsi="Arial" w:cs="Arial"/>
          <w:sz w:val="20"/>
        </w:rPr>
      </w:pPr>
      <w:r w:rsidRPr="00AE1E18">
        <w:rPr>
          <w:rFonts w:ascii="Arial" w:hAnsi="Arial" w:cs="Arial"/>
          <w:sz w:val="20"/>
        </w:rPr>
        <w:t>Umow</w:t>
      </w:r>
      <w:r w:rsidR="00716C75" w:rsidRPr="00AE1E18">
        <w:rPr>
          <w:rFonts w:ascii="Arial" w:hAnsi="Arial" w:cs="Arial"/>
          <w:sz w:val="20"/>
        </w:rPr>
        <w:t>ę</w:t>
      </w:r>
      <w:r w:rsidRPr="00AE1E18">
        <w:rPr>
          <w:rFonts w:ascii="Arial" w:hAnsi="Arial" w:cs="Arial"/>
          <w:sz w:val="20"/>
        </w:rPr>
        <w:t xml:space="preserve"> sporządzon</w:t>
      </w:r>
      <w:r w:rsidR="0026686F" w:rsidRPr="00AE1E18">
        <w:rPr>
          <w:rFonts w:ascii="Arial" w:hAnsi="Arial" w:cs="Arial"/>
          <w:sz w:val="20"/>
        </w:rPr>
        <w:t>o</w:t>
      </w:r>
      <w:r w:rsidRPr="00AE1E18">
        <w:rPr>
          <w:rFonts w:ascii="Arial" w:hAnsi="Arial" w:cs="Arial"/>
          <w:sz w:val="20"/>
        </w:rPr>
        <w:t xml:space="preserve"> w </w:t>
      </w:r>
      <w:r w:rsidR="0026686F" w:rsidRPr="00AE1E18">
        <w:rPr>
          <w:rFonts w:ascii="Arial" w:hAnsi="Arial" w:cs="Arial"/>
          <w:sz w:val="20"/>
        </w:rPr>
        <w:t>dwóch</w:t>
      </w:r>
      <w:r w:rsidRPr="00AE1E18">
        <w:rPr>
          <w:rFonts w:ascii="Arial" w:hAnsi="Arial" w:cs="Arial"/>
          <w:sz w:val="20"/>
        </w:rPr>
        <w:t xml:space="preserve"> jednobrzmiących egzemplarzach, </w:t>
      </w:r>
      <w:r w:rsidR="0026686F" w:rsidRPr="00AE1E18">
        <w:rPr>
          <w:rFonts w:ascii="Arial" w:hAnsi="Arial" w:cs="Arial"/>
          <w:sz w:val="20"/>
        </w:rPr>
        <w:t>po jednym</w:t>
      </w:r>
      <w:r w:rsidRPr="00AE1E18">
        <w:rPr>
          <w:rFonts w:ascii="Arial" w:hAnsi="Arial" w:cs="Arial"/>
          <w:sz w:val="20"/>
        </w:rPr>
        <w:t xml:space="preserve"> egzemplarz</w:t>
      </w:r>
      <w:r w:rsidR="0026686F" w:rsidRPr="00AE1E18">
        <w:rPr>
          <w:rFonts w:ascii="Arial" w:hAnsi="Arial" w:cs="Arial"/>
          <w:sz w:val="20"/>
        </w:rPr>
        <w:t>u</w:t>
      </w:r>
      <w:r w:rsidRPr="00AE1E18">
        <w:rPr>
          <w:rFonts w:ascii="Arial" w:hAnsi="Arial" w:cs="Arial"/>
          <w:sz w:val="20"/>
        </w:rPr>
        <w:t xml:space="preserve"> dla Zamawiającego </w:t>
      </w:r>
      <w:r w:rsidR="0026686F" w:rsidRPr="00AE1E18">
        <w:rPr>
          <w:rFonts w:ascii="Arial" w:hAnsi="Arial" w:cs="Arial"/>
          <w:sz w:val="20"/>
        </w:rPr>
        <w:t xml:space="preserve">i </w:t>
      </w:r>
      <w:r w:rsidRPr="00AE1E18">
        <w:rPr>
          <w:rFonts w:ascii="Arial" w:hAnsi="Arial" w:cs="Arial"/>
          <w:sz w:val="20"/>
        </w:rPr>
        <w:t>Wykonawcy.</w:t>
      </w:r>
    </w:p>
    <w:p w14:paraId="0ADB5FAE" w14:textId="77777777" w:rsidR="00B75846" w:rsidRPr="00AE1E18" w:rsidRDefault="00B75846" w:rsidP="002D1C95">
      <w:pPr>
        <w:spacing w:after="120"/>
        <w:jc w:val="both"/>
        <w:rPr>
          <w:rFonts w:ascii="Arial" w:hAnsi="Arial" w:cs="Arial"/>
        </w:rPr>
      </w:pPr>
    </w:p>
    <w:p w14:paraId="1CF24139" w14:textId="77777777" w:rsidR="009D67A4" w:rsidRPr="00AE1E18" w:rsidRDefault="00B75846" w:rsidP="00680908">
      <w:pPr>
        <w:spacing w:after="120"/>
        <w:ind w:firstLine="709"/>
        <w:jc w:val="both"/>
        <w:rPr>
          <w:rFonts w:ascii="Arial" w:hAnsi="Arial" w:cs="Arial"/>
          <w:b/>
        </w:rPr>
      </w:pPr>
      <w:r w:rsidRPr="00AE1E18">
        <w:rPr>
          <w:rFonts w:ascii="Arial" w:hAnsi="Arial" w:cs="Arial"/>
          <w:b/>
        </w:rPr>
        <w:t>ZAMAWIAJĄCY</w:t>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00751219" w:rsidRPr="00AE1E18">
        <w:rPr>
          <w:rFonts w:ascii="Arial" w:hAnsi="Arial" w:cs="Arial"/>
          <w:b/>
        </w:rPr>
        <w:tab/>
      </w:r>
      <w:r w:rsidR="00751219" w:rsidRPr="00AE1E18">
        <w:rPr>
          <w:rFonts w:ascii="Arial" w:hAnsi="Arial" w:cs="Arial"/>
          <w:b/>
        </w:rPr>
        <w:tab/>
      </w:r>
      <w:r w:rsidR="00680908" w:rsidRPr="00AE1E18">
        <w:rPr>
          <w:rFonts w:ascii="Arial" w:hAnsi="Arial" w:cs="Arial"/>
          <w:b/>
        </w:rPr>
        <w:tab/>
      </w:r>
      <w:r w:rsidRPr="00AE1E18">
        <w:rPr>
          <w:rFonts w:ascii="Arial" w:hAnsi="Arial" w:cs="Arial"/>
          <w:b/>
        </w:rPr>
        <w:t>WYKONAWCA</w:t>
      </w:r>
    </w:p>
    <w:sectPr w:rsidR="009D67A4" w:rsidRPr="00AE1E18" w:rsidSect="00147F37">
      <w:headerReference w:type="default" r:id="rId8"/>
      <w:footerReference w:type="even" r:id="rId9"/>
      <w:footerReference w:type="default" r:id="rId10"/>
      <w:pgSz w:w="11907" w:h="16840"/>
      <w:pgMar w:top="720" w:right="720" w:bottom="720" w:left="720"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229F6" w14:textId="77777777" w:rsidR="006363B0" w:rsidRDefault="006363B0">
      <w:r>
        <w:separator/>
      </w:r>
    </w:p>
  </w:endnote>
  <w:endnote w:type="continuationSeparator" w:id="0">
    <w:p w14:paraId="5A97D891" w14:textId="77777777" w:rsidR="006363B0" w:rsidRDefault="0063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64EF" w14:textId="77777777" w:rsidR="002D1FD0" w:rsidRDefault="002D1FD0" w:rsidP="00EF7C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001EBB" w14:textId="77777777" w:rsidR="002D1FD0" w:rsidRDefault="002D1FD0" w:rsidP="00F64A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0BB5" w14:textId="77777777" w:rsidR="00F95865" w:rsidRDefault="00F95865" w:rsidP="00F95865">
    <w:pPr>
      <w:pStyle w:val="NormalnyWeb"/>
      <w:pBdr>
        <w:top w:val="single" w:sz="4" w:space="1" w:color="auto"/>
      </w:pBdr>
      <w:jc w:val="center"/>
    </w:pPr>
    <w:r w:rsidRPr="00F579C8">
      <w:rPr>
        <w:noProof/>
      </w:rPr>
      <w:drawing>
        <wp:inline distT="0" distB="0" distL="0" distR="0" wp14:anchorId="72C95F51" wp14:editId="325AAA60">
          <wp:extent cx="1922780" cy="273685"/>
          <wp:effectExtent l="0" t="0" r="0" b="0"/>
          <wp:docPr id="1" name="Obraz 1" descr="http://www.malopolskie.pl/Pliki/2015/logo-WM-pozi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malopolskie.pl/Pliki/2015/logo-WM-pozi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273685"/>
                  </a:xfrm>
                  <a:prstGeom prst="rect">
                    <a:avLst/>
                  </a:prstGeom>
                  <a:noFill/>
                  <a:ln>
                    <a:noFill/>
                  </a:ln>
                </pic:spPr>
              </pic:pic>
            </a:graphicData>
          </a:graphic>
        </wp:inline>
      </w:drawing>
    </w:r>
  </w:p>
  <w:p w14:paraId="70DBDB71" w14:textId="77777777" w:rsidR="002D1FD0" w:rsidRDefault="002D1F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AC79A" w14:textId="77777777" w:rsidR="006363B0" w:rsidRDefault="006363B0">
      <w:r>
        <w:separator/>
      </w:r>
    </w:p>
  </w:footnote>
  <w:footnote w:type="continuationSeparator" w:id="0">
    <w:p w14:paraId="5E9A3F44" w14:textId="77777777" w:rsidR="006363B0" w:rsidRDefault="0063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20625"/>
      <w:docPartObj>
        <w:docPartGallery w:val="Page Numbers (Margins)"/>
        <w:docPartUnique/>
      </w:docPartObj>
    </w:sdtPr>
    <w:sdtEndPr/>
    <w:sdtContent>
      <w:p w14:paraId="76B78DE4" w14:textId="77777777" w:rsidR="002D1FD0" w:rsidRDefault="00991000" w:rsidP="004529F0">
        <w:pPr>
          <w:pStyle w:val="Nagwek"/>
          <w:jc w:val="right"/>
        </w:pPr>
        <w:r>
          <w:rPr>
            <w:noProof/>
          </w:rPr>
          <mc:AlternateContent>
            <mc:Choice Requires="wps">
              <w:drawing>
                <wp:anchor distT="0" distB="0" distL="114300" distR="114300" simplePos="0" relativeHeight="251659264" behindDoc="0" locked="0" layoutInCell="0" allowOverlap="1" wp14:anchorId="6704D790" wp14:editId="3FCE9225">
                  <wp:simplePos x="0" y="0"/>
                  <wp:positionH relativeFrom="lef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554" name="Ow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B46F9C4" w14:textId="77777777" w:rsidR="002D1FD0" w:rsidRDefault="002D1FD0">
                              <w:pPr>
                                <w:jc w:val="right"/>
                                <w:rPr>
                                  <w:rStyle w:val="Numerstrony"/>
                                  <w:szCs w:val="24"/>
                                </w:rPr>
                              </w:pPr>
                              <w:r>
                                <w:rPr>
                                  <w:sz w:val="22"/>
                                  <w:szCs w:val="22"/>
                                </w:rPr>
                                <w:fldChar w:fldCharType="begin"/>
                              </w:r>
                              <w:r>
                                <w:instrText>PAGE    \* MERGEFORMAT</w:instrText>
                              </w:r>
                              <w:r>
                                <w:rPr>
                                  <w:sz w:val="22"/>
                                  <w:szCs w:val="22"/>
                                </w:rPr>
                                <w:fldChar w:fldCharType="separate"/>
                              </w:r>
                              <w:r w:rsidR="006826B6" w:rsidRPr="006826B6">
                                <w:rPr>
                                  <w:rStyle w:val="Numerstrony"/>
                                  <w:b/>
                                  <w:bCs/>
                                  <w:noProof/>
                                  <w:color w:val="FFFFFF" w:themeColor="background1"/>
                                  <w:sz w:val="24"/>
                                  <w:szCs w:val="24"/>
                                </w:rPr>
                                <w:t>10</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4D790" id="Owal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Ln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LI&#10;MV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Ghay52sCAADZBAAADgAAAAAAAAAAAAAAAAAuAgAAZHJz&#10;L2Uyb0RvYy54bWxQSwECLQAUAAYACAAAACEA7LBIn9gAAAADAQAADwAAAAAAAAAAAAAAAADFBAAA&#10;ZHJzL2Rvd25yZXYueG1sUEsFBgAAAAAEAAQA8wAAAMoFAAAAAA==&#10;" o:allowincell="f" fillcolor="#9dbb61" stroked="f">
                  <v:textbox inset="0,,0">
                    <w:txbxContent>
                      <w:p w14:paraId="5B46F9C4" w14:textId="77777777" w:rsidR="002D1FD0" w:rsidRDefault="002D1FD0">
                        <w:pPr>
                          <w:jc w:val="right"/>
                          <w:rPr>
                            <w:rStyle w:val="Numerstrony"/>
                            <w:szCs w:val="24"/>
                          </w:rPr>
                        </w:pPr>
                        <w:r>
                          <w:rPr>
                            <w:sz w:val="22"/>
                            <w:szCs w:val="22"/>
                          </w:rPr>
                          <w:fldChar w:fldCharType="begin"/>
                        </w:r>
                        <w:r>
                          <w:instrText>PAGE    \* MERGEFORMAT</w:instrText>
                        </w:r>
                        <w:r>
                          <w:rPr>
                            <w:sz w:val="22"/>
                            <w:szCs w:val="22"/>
                          </w:rPr>
                          <w:fldChar w:fldCharType="separate"/>
                        </w:r>
                        <w:r w:rsidR="006826B6" w:rsidRPr="006826B6">
                          <w:rPr>
                            <w:rStyle w:val="Numerstrony"/>
                            <w:b/>
                            <w:bCs/>
                            <w:noProof/>
                            <w:color w:val="FFFFFF" w:themeColor="background1"/>
                            <w:sz w:val="24"/>
                            <w:szCs w:val="24"/>
                          </w:rPr>
                          <w:t>10</w:t>
                        </w:r>
                        <w:r>
                          <w:rPr>
                            <w:rStyle w:val="Numerstrony"/>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lowerLetter"/>
      <w:lvlText w:val="%1)"/>
      <w:lvlJc w:val="left"/>
      <w:pPr>
        <w:tabs>
          <w:tab w:val="num" w:pos="360"/>
        </w:tabs>
        <w:ind w:left="360" w:hanging="360"/>
      </w:pPr>
    </w:lvl>
  </w:abstractNum>
  <w:abstractNum w:abstractNumId="1"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4"/>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2"/>
    <w:lvl w:ilvl="0">
      <w:start w:val="1"/>
      <w:numFmt w:val="lowerLetter"/>
      <w:lvlText w:val="%1)"/>
      <w:lvlJc w:val="left"/>
      <w:pPr>
        <w:tabs>
          <w:tab w:val="num" w:pos="0"/>
        </w:tabs>
        <w:ind w:left="284" w:hanging="284"/>
      </w:pPr>
    </w:lvl>
    <w:lvl w:ilvl="1">
      <w:start w:val="5"/>
      <w:numFmt w:val="decimal"/>
      <w:lvlText w:val="%2."/>
      <w:lvlJc w:val="left"/>
      <w:pPr>
        <w:tabs>
          <w:tab w:val="num" w:pos="0"/>
        </w:tabs>
        <w:ind w:left="284" w:hanging="284"/>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997852"/>
    <w:multiLevelType w:val="multilevel"/>
    <w:tmpl w:val="0415001F"/>
    <w:name w:val="WW8Num43222222223223222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56F315C"/>
    <w:multiLevelType w:val="hybridMultilevel"/>
    <w:tmpl w:val="83803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F5BCB"/>
    <w:multiLevelType w:val="hybridMultilevel"/>
    <w:tmpl w:val="63AA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C06B6"/>
    <w:multiLevelType w:val="hybridMultilevel"/>
    <w:tmpl w:val="67CEC610"/>
    <w:name w:val="WW8Num132"/>
    <w:lvl w:ilvl="0" w:tplc="49909A20">
      <w:start w:val="2"/>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B1C5F98"/>
    <w:multiLevelType w:val="hybridMultilevel"/>
    <w:tmpl w:val="35822790"/>
    <w:name w:val="WW8Num1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D773FC"/>
    <w:multiLevelType w:val="hybridMultilevel"/>
    <w:tmpl w:val="94BEB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50285"/>
    <w:multiLevelType w:val="multilevel"/>
    <w:tmpl w:val="0415000F"/>
    <w:styleLink w:val="Styl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CF4E54"/>
    <w:multiLevelType w:val="hybridMultilevel"/>
    <w:tmpl w:val="C290A43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53464E"/>
    <w:multiLevelType w:val="hybridMultilevel"/>
    <w:tmpl w:val="50C62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055B1E"/>
    <w:multiLevelType w:val="multilevel"/>
    <w:tmpl w:val="E9088DDA"/>
    <w:name w:val="WW8Num11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15:restartNumberingAfterBreak="0">
    <w:nsid w:val="69C62138"/>
    <w:multiLevelType w:val="multilevel"/>
    <w:tmpl w:val="4ABC711E"/>
    <w:name w:val="WW8Num1025"/>
    <w:lvl w:ilvl="0">
      <w:start w:val="1"/>
      <w:numFmt w:val="lowerLetter"/>
      <w:lvlText w:val="%1."/>
      <w:lvlJc w:val="left"/>
      <w:pPr>
        <w:tabs>
          <w:tab w:val="num" w:pos="0"/>
        </w:tabs>
        <w:ind w:left="340" w:hanging="34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F112CCB"/>
    <w:multiLevelType w:val="hybridMultilevel"/>
    <w:tmpl w:val="4650D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9"/>
  </w:num>
  <w:num w:numId="7">
    <w:abstractNumId w:val="17"/>
  </w:num>
  <w:num w:numId="8">
    <w:abstractNumId w:val="14"/>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46"/>
    <w:rsid w:val="00000561"/>
    <w:rsid w:val="000006A0"/>
    <w:rsid w:val="00002703"/>
    <w:rsid w:val="00002777"/>
    <w:rsid w:val="00007409"/>
    <w:rsid w:val="000122CC"/>
    <w:rsid w:val="00020E01"/>
    <w:rsid w:val="000236FC"/>
    <w:rsid w:val="00027DC8"/>
    <w:rsid w:val="00033B93"/>
    <w:rsid w:val="00035725"/>
    <w:rsid w:val="00042CF0"/>
    <w:rsid w:val="00044655"/>
    <w:rsid w:val="00052629"/>
    <w:rsid w:val="000601DC"/>
    <w:rsid w:val="00065177"/>
    <w:rsid w:val="00074EDF"/>
    <w:rsid w:val="000A0D60"/>
    <w:rsid w:val="000B3A63"/>
    <w:rsid w:val="000B6775"/>
    <w:rsid w:val="000B788A"/>
    <w:rsid w:val="000C0840"/>
    <w:rsid w:val="000D1905"/>
    <w:rsid w:val="000D7B51"/>
    <w:rsid w:val="000E36BB"/>
    <w:rsid w:val="000E3D38"/>
    <w:rsid w:val="000E58E7"/>
    <w:rsid w:val="000F52F5"/>
    <w:rsid w:val="0010698E"/>
    <w:rsid w:val="00114B49"/>
    <w:rsid w:val="00114CE0"/>
    <w:rsid w:val="0012301F"/>
    <w:rsid w:val="00124305"/>
    <w:rsid w:val="0012563B"/>
    <w:rsid w:val="00125CF3"/>
    <w:rsid w:val="00127709"/>
    <w:rsid w:val="00127DA1"/>
    <w:rsid w:val="00131AFF"/>
    <w:rsid w:val="001322BB"/>
    <w:rsid w:val="00134632"/>
    <w:rsid w:val="00142D0F"/>
    <w:rsid w:val="00147F37"/>
    <w:rsid w:val="00161758"/>
    <w:rsid w:val="00161997"/>
    <w:rsid w:val="00166CED"/>
    <w:rsid w:val="00166F1F"/>
    <w:rsid w:val="00170586"/>
    <w:rsid w:val="00175686"/>
    <w:rsid w:val="001774A8"/>
    <w:rsid w:val="00180168"/>
    <w:rsid w:val="001872FC"/>
    <w:rsid w:val="00190AAD"/>
    <w:rsid w:val="001966ED"/>
    <w:rsid w:val="001B22B7"/>
    <w:rsid w:val="001B43AF"/>
    <w:rsid w:val="001C1BBA"/>
    <w:rsid w:val="001C2623"/>
    <w:rsid w:val="001C4E1C"/>
    <w:rsid w:val="001D05BE"/>
    <w:rsid w:val="001D1B4B"/>
    <w:rsid w:val="001D232A"/>
    <w:rsid w:val="001D7140"/>
    <w:rsid w:val="001E5108"/>
    <w:rsid w:val="001F58BA"/>
    <w:rsid w:val="002002B2"/>
    <w:rsid w:val="00200CA9"/>
    <w:rsid w:val="00205FCB"/>
    <w:rsid w:val="00206B9E"/>
    <w:rsid w:val="00216302"/>
    <w:rsid w:val="00216E4B"/>
    <w:rsid w:val="00224077"/>
    <w:rsid w:val="00242825"/>
    <w:rsid w:val="00243051"/>
    <w:rsid w:val="00253159"/>
    <w:rsid w:val="00264A68"/>
    <w:rsid w:val="00265C80"/>
    <w:rsid w:val="0026686F"/>
    <w:rsid w:val="00266D5A"/>
    <w:rsid w:val="00271517"/>
    <w:rsid w:val="00272456"/>
    <w:rsid w:val="002725E5"/>
    <w:rsid w:val="002749F3"/>
    <w:rsid w:val="00275E59"/>
    <w:rsid w:val="0029043A"/>
    <w:rsid w:val="00293FFB"/>
    <w:rsid w:val="002944E0"/>
    <w:rsid w:val="0029661B"/>
    <w:rsid w:val="002A7705"/>
    <w:rsid w:val="002B044A"/>
    <w:rsid w:val="002B5591"/>
    <w:rsid w:val="002C251D"/>
    <w:rsid w:val="002C789C"/>
    <w:rsid w:val="002D1C95"/>
    <w:rsid w:val="002D1FD0"/>
    <w:rsid w:val="002D3997"/>
    <w:rsid w:val="002D6C97"/>
    <w:rsid w:val="002F778E"/>
    <w:rsid w:val="00304674"/>
    <w:rsid w:val="00304B26"/>
    <w:rsid w:val="003055E9"/>
    <w:rsid w:val="00307697"/>
    <w:rsid w:val="00310D1A"/>
    <w:rsid w:val="003217AB"/>
    <w:rsid w:val="003231B6"/>
    <w:rsid w:val="00340654"/>
    <w:rsid w:val="00342831"/>
    <w:rsid w:val="0034463E"/>
    <w:rsid w:val="003517F4"/>
    <w:rsid w:val="00351DD5"/>
    <w:rsid w:val="003552AD"/>
    <w:rsid w:val="003564EB"/>
    <w:rsid w:val="0036016D"/>
    <w:rsid w:val="003630E9"/>
    <w:rsid w:val="0037415B"/>
    <w:rsid w:val="00376915"/>
    <w:rsid w:val="0039512B"/>
    <w:rsid w:val="00395DF3"/>
    <w:rsid w:val="00395F2E"/>
    <w:rsid w:val="0039655F"/>
    <w:rsid w:val="0039782C"/>
    <w:rsid w:val="003A04CB"/>
    <w:rsid w:val="003A2FEF"/>
    <w:rsid w:val="003A360D"/>
    <w:rsid w:val="003A3D66"/>
    <w:rsid w:val="003B3FF5"/>
    <w:rsid w:val="003D626F"/>
    <w:rsid w:val="003D6E9F"/>
    <w:rsid w:val="003D7157"/>
    <w:rsid w:val="003E4DB7"/>
    <w:rsid w:val="003E6362"/>
    <w:rsid w:val="003F46D4"/>
    <w:rsid w:val="00401DCE"/>
    <w:rsid w:val="0041724B"/>
    <w:rsid w:val="00421277"/>
    <w:rsid w:val="00424ECB"/>
    <w:rsid w:val="00425074"/>
    <w:rsid w:val="0043063C"/>
    <w:rsid w:val="004340CD"/>
    <w:rsid w:val="0043592B"/>
    <w:rsid w:val="00437531"/>
    <w:rsid w:val="004426C4"/>
    <w:rsid w:val="004529F0"/>
    <w:rsid w:val="00452ED7"/>
    <w:rsid w:val="00463D18"/>
    <w:rsid w:val="00474F46"/>
    <w:rsid w:val="00480B37"/>
    <w:rsid w:val="00495E12"/>
    <w:rsid w:val="004A6CA0"/>
    <w:rsid w:val="004B22FF"/>
    <w:rsid w:val="004B6AD3"/>
    <w:rsid w:val="004C26DD"/>
    <w:rsid w:val="004C4116"/>
    <w:rsid w:val="004D0E68"/>
    <w:rsid w:val="004D536E"/>
    <w:rsid w:val="004D5767"/>
    <w:rsid w:val="004D69CD"/>
    <w:rsid w:val="004F2DF3"/>
    <w:rsid w:val="004F6F26"/>
    <w:rsid w:val="00506B9F"/>
    <w:rsid w:val="00507668"/>
    <w:rsid w:val="00514CA2"/>
    <w:rsid w:val="0052279E"/>
    <w:rsid w:val="0052281E"/>
    <w:rsid w:val="00522C70"/>
    <w:rsid w:val="0052439F"/>
    <w:rsid w:val="0053558C"/>
    <w:rsid w:val="00550AF6"/>
    <w:rsid w:val="00551842"/>
    <w:rsid w:val="00562003"/>
    <w:rsid w:val="00570070"/>
    <w:rsid w:val="00570380"/>
    <w:rsid w:val="005738E3"/>
    <w:rsid w:val="0057544C"/>
    <w:rsid w:val="00582ECD"/>
    <w:rsid w:val="00584EF2"/>
    <w:rsid w:val="00590FA5"/>
    <w:rsid w:val="00595899"/>
    <w:rsid w:val="005A18DB"/>
    <w:rsid w:val="005A2363"/>
    <w:rsid w:val="005A4D4B"/>
    <w:rsid w:val="005A523F"/>
    <w:rsid w:val="005B5CFF"/>
    <w:rsid w:val="005C0D72"/>
    <w:rsid w:val="005D11A7"/>
    <w:rsid w:val="005F0252"/>
    <w:rsid w:val="0060018D"/>
    <w:rsid w:val="00601004"/>
    <w:rsid w:val="00606008"/>
    <w:rsid w:val="00613541"/>
    <w:rsid w:val="006171E8"/>
    <w:rsid w:val="006178EB"/>
    <w:rsid w:val="00633077"/>
    <w:rsid w:val="006363B0"/>
    <w:rsid w:val="00637656"/>
    <w:rsid w:val="00645B86"/>
    <w:rsid w:val="00646E90"/>
    <w:rsid w:val="00653BC3"/>
    <w:rsid w:val="0065450C"/>
    <w:rsid w:val="00656125"/>
    <w:rsid w:val="00664E93"/>
    <w:rsid w:val="00670464"/>
    <w:rsid w:val="00674226"/>
    <w:rsid w:val="00677557"/>
    <w:rsid w:val="00680908"/>
    <w:rsid w:val="006826B6"/>
    <w:rsid w:val="0068447C"/>
    <w:rsid w:val="00690139"/>
    <w:rsid w:val="006938F8"/>
    <w:rsid w:val="006A2575"/>
    <w:rsid w:val="006A5034"/>
    <w:rsid w:val="006A59D2"/>
    <w:rsid w:val="006B1DE5"/>
    <w:rsid w:val="006B62D2"/>
    <w:rsid w:val="006B6847"/>
    <w:rsid w:val="006C0E08"/>
    <w:rsid w:val="006C6013"/>
    <w:rsid w:val="006E179C"/>
    <w:rsid w:val="006E7F67"/>
    <w:rsid w:val="006F4D3F"/>
    <w:rsid w:val="006F5CB9"/>
    <w:rsid w:val="007056C4"/>
    <w:rsid w:val="00707581"/>
    <w:rsid w:val="007107EB"/>
    <w:rsid w:val="007128C9"/>
    <w:rsid w:val="00716C75"/>
    <w:rsid w:val="00727BB1"/>
    <w:rsid w:val="00733E84"/>
    <w:rsid w:val="007346D2"/>
    <w:rsid w:val="00740DA0"/>
    <w:rsid w:val="007426DB"/>
    <w:rsid w:val="00742A18"/>
    <w:rsid w:val="007431C9"/>
    <w:rsid w:val="00751219"/>
    <w:rsid w:val="00757476"/>
    <w:rsid w:val="00760BF1"/>
    <w:rsid w:val="007617FA"/>
    <w:rsid w:val="007654C3"/>
    <w:rsid w:val="0077133A"/>
    <w:rsid w:val="0077684B"/>
    <w:rsid w:val="00785570"/>
    <w:rsid w:val="00785DF1"/>
    <w:rsid w:val="00793417"/>
    <w:rsid w:val="007A341F"/>
    <w:rsid w:val="007A4A87"/>
    <w:rsid w:val="007B0200"/>
    <w:rsid w:val="007B123F"/>
    <w:rsid w:val="007B5B4F"/>
    <w:rsid w:val="007C155F"/>
    <w:rsid w:val="007C34BE"/>
    <w:rsid w:val="007C7030"/>
    <w:rsid w:val="007D306B"/>
    <w:rsid w:val="007D34ED"/>
    <w:rsid w:val="007D3776"/>
    <w:rsid w:val="007D3853"/>
    <w:rsid w:val="007D58C3"/>
    <w:rsid w:val="007E5EF6"/>
    <w:rsid w:val="008000FD"/>
    <w:rsid w:val="008008D0"/>
    <w:rsid w:val="00800CC0"/>
    <w:rsid w:val="00800D20"/>
    <w:rsid w:val="00801389"/>
    <w:rsid w:val="00806C44"/>
    <w:rsid w:val="00807B45"/>
    <w:rsid w:val="008316EA"/>
    <w:rsid w:val="00837836"/>
    <w:rsid w:val="00856A12"/>
    <w:rsid w:val="008620BD"/>
    <w:rsid w:val="00866CFE"/>
    <w:rsid w:val="00867B42"/>
    <w:rsid w:val="00872C40"/>
    <w:rsid w:val="008732AC"/>
    <w:rsid w:val="00874115"/>
    <w:rsid w:val="00880BB1"/>
    <w:rsid w:val="00890418"/>
    <w:rsid w:val="00896468"/>
    <w:rsid w:val="008A0694"/>
    <w:rsid w:val="008A5F8E"/>
    <w:rsid w:val="008B0E1E"/>
    <w:rsid w:val="008B5920"/>
    <w:rsid w:val="008C1486"/>
    <w:rsid w:val="008C1DC8"/>
    <w:rsid w:val="008C767B"/>
    <w:rsid w:val="008D0FB6"/>
    <w:rsid w:val="008D45E1"/>
    <w:rsid w:val="008D6668"/>
    <w:rsid w:val="008E142A"/>
    <w:rsid w:val="00900789"/>
    <w:rsid w:val="00917559"/>
    <w:rsid w:val="00922238"/>
    <w:rsid w:val="0092283C"/>
    <w:rsid w:val="00924DDF"/>
    <w:rsid w:val="00925AF1"/>
    <w:rsid w:val="00927448"/>
    <w:rsid w:val="00927CF2"/>
    <w:rsid w:val="009326AE"/>
    <w:rsid w:val="009349FF"/>
    <w:rsid w:val="0094033D"/>
    <w:rsid w:val="00941EB6"/>
    <w:rsid w:val="00944BB7"/>
    <w:rsid w:val="00944E8C"/>
    <w:rsid w:val="00960D3C"/>
    <w:rsid w:val="00972405"/>
    <w:rsid w:val="00976C0A"/>
    <w:rsid w:val="00981FC6"/>
    <w:rsid w:val="0098694D"/>
    <w:rsid w:val="00991000"/>
    <w:rsid w:val="0099514B"/>
    <w:rsid w:val="00997FC1"/>
    <w:rsid w:val="009A35C0"/>
    <w:rsid w:val="009A52E2"/>
    <w:rsid w:val="009B1579"/>
    <w:rsid w:val="009B2D66"/>
    <w:rsid w:val="009B3DDC"/>
    <w:rsid w:val="009B723D"/>
    <w:rsid w:val="009B7F65"/>
    <w:rsid w:val="009C143B"/>
    <w:rsid w:val="009C43D4"/>
    <w:rsid w:val="009C5C27"/>
    <w:rsid w:val="009D2068"/>
    <w:rsid w:val="009D67A4"/>
    <w:rsid w:val="009D7FFB"/>
    <w:rsid w:val="009E1BB6"/>
    <w:rsid w:val="009F255B"/>
    <w:rsid w:val="009F34B9"/>
    <w:rsid w:val="00A0748B"/>
    <w:rsid w:val="00A07AC3"/>
    <w:rsid w:val="00A27076"/>
    <w:rsid w:val="00A31D98"/>
    <w:rsid w:val="00A37192"/>
    <w:rsid w:val="00A4265D"/>
    <w:rsid w:val="00A431D6"/>
    <w:rsid w:val="00A43BAC"/>
    <w:rsid w:val="00A44717"/>
    <w:rsid w:val="00A46C9C"/>
    <w:rsid w:val="00A513A6"/>
    <w:rsid w:val="00A64FA7"/>
    <w:rsid w:val="00A758CF"/>
    <w:rsid w:val="00A76CD6"/>
    <w:rsid w:val="00A81304"/>
    <w:rsid w:val="00A813CC"/>
    <w:rsid w:val="00A83571"/>
    <w:rsid w:val="00A85EC5"/>
    <w:rsid w:val="00A9397B"/>
    <w:rsid w:val="00A957E8"/>
    <w:rsid w:val="00A972D9"/>
    <w:rsid w:val="00A976E7"/>
    <w:rsid w:val="00AB4821"/>
    <w:rsid w:val="00AB61AE"/>
    <w:rsid w:val="00AC761D"/>
    <w:rsid w:val="00AD0B5E"/>
    <w:rsid w:val="00AE1E18"/>
    <w:rsid w:val="00AE3D8D"/>
    <w:rsid w:val="00AE3D9A"/>
    <w:rsid w:val="00AF4854"/>
    <w:rsid w:val="00B01065"/>
    <w:rsid w:val="00B0364B"/>
    <w:rsid w:val="00B069B1"/>
    <w:rsid w:val="00B173BF"/>
    <w:rsid w:val="00B216DC"/>
    <w:rsid w:val="00B32A76"/>
    <w:rsid w:val="00B3692D"/>
    <w:rsid w:val="00B42830"/>
    <w:rsid w:val="00B461B4"/>
    <w:rsid w:val="00B52AA8"/>
    <w:rsid w:val="00B630F5"/>
    <w:rsid w:val="00B75846"/>
    <w:rsid w:val="00B812D9"/>
    <w:rsid w:val="00B8633F"/>
    <w:rsid w:val="00B91774"/>
    <w:rsid w:val="00B9676F"/>
    <w:rsid w:val="00B969D1"/>
    <w:rsid w:val="00BC2358"/>
    <w:rsid w:val="00BC60AB"/>
    <w:rsid w:val="00BD610C"/>
    <w:rsid w:val="00BE04A6"/>
    <w:rsid w:val="00BE3D2F"/>
    <w:rsid w:val="00BE56AC"/>
    <w:rsid w:val="00BF7F49"/>
    <w:rsid w:val="00C02789"/>
    <w:rsid w:val="00C51B31"/>
    <w:rsid w:val="00C527E5"/>
    <w:rsid w:val="00C57B66"/>
    <w:rsid w:val="00C612B2"/>
    <w:rsid w:val="00C62AD7"/>
    <w:rsid w:val="00C745CA"/>
    <w:rsid w:val="00C853B1"/>
    <w:rsid w:val="00C85CC1"/>
    <w:rsid w:val="00C8734C"/>
    <w:rsid w:val="00C91DEB"/>
    <w:rsid w:val="00C94B4B"/>
    <w:rsid w:val="00CA4C18"/>
    <w:rsid w:val="00CA6793"/>
    <w:rsid w:val="00CA7D78"/>
    <w:rsid w:val="00CB0AD1"/>
    <w:rsid w:val="00CB62C8"/>
    <w:rsid w:val="00CD20A4"/>
    <w:rsid w:val="00CD2708"/>
    <w:rsid w:val="00CD5B21"/>
    <w:rsid w:val="00CD6A18"/>
    <w:rsid w:val="00CD7598"/>
    <w:rsid w:val="00CE2507"/>
    <w:rsid w:val="00CF2E0F"/>
    <w:rsid w:val="00CF4FF4"/>
    <w:rsid w:val="00D02C65"/>
    <w:rsid w:val="00D10177"/>
    <w:rsid w:val="00D12F6B"/>
    <w:rsid w:val="00D251C9"/>
    <w:rsid w:val="00D30AFF"/>
    <w:rsid w:val="00D34D82"/>
    <w:rsid w:val="00D42158"/>
    <w:rsid w:val="00D42E2B"/>
    <w:rsid w:val="00D50EC7"/>
    <w:rsid w:val="00D51D9B"/>
    <w:rsid w:val="00D52031"/>
    <w:rsid w:val="00D52B10"/>
    <w:rsid w:val="00D536A1"/>
    <w:rsid w:val="00D5576A"/>
    <w:rsid w:val="00D66B86"/>
    <w:rsid w:val="00D673C3"/>
    <w:rsid w:val="00D6776A"/>
    <w:rsid w:val="00D81114"/>
    <w:rsid w:val="00DA2113"/>
    <w:rsid w:val="00DB7A70"/>
    <w:rsid w:val="00DD0F6E"/>
    <w:rsid w:val="00DD7FCE"/>
    <w:rsid w:val="00DE1926"/>
    <w:rsid w:val="00DE421B"/>
    <w:rsid w:val="00DE4EFF"/>
    <w:rsid w:val="00DE791A"/>
    <w:rsid w:val="00DF27E0"/>
    <w:rsid w:val="00E024C3"/>
    <w:rsid w:val="00E10ED5"/>
    <w:rsid w:val="00E14364"/>
    <w:rsid w:val="00E2205A"/>
    <w:rsid w:val="00E31080"/>
    <w:rsid w:val="00E425C6"/>
    <w:rsid w:val="00E5315E"/>
    <w:rsid w:val="00E53FCB"/>
    <w:rsid w:val="00E626E4"/>
    <w:rsid w:val="00E634B2"/>
    <w:rsid w:val="00E7741B"/>
    <w:rsid w:val="00E77C93"/>
    <w:rsid w:val="00E9357E"/>
    <w:rsid w:val="00EB1EE0"/>
    <w:rsid w:val="00EB24D2"/>
    <w:rsid w:val="00EC01A2"/>
    <w:rsid w:val="00EC0954"/>
    <w:rsid w:val="00EC5D6C"/>
    <w:rsid w:val="00ED0FC8"/>
    <w:rsid w:val="00EF25F0"/>
    <w:rsid w:val="00EF7AC1"/>
    <w:rsid w:val="00EF7C0B"/>
    <w:rsid w:val="00F00830"/>
    <w:rsid w:val="00F2738E"/>
    <w:rsid w:val="00F327D2"/>
    <w:rsid w:val="00F35AC3"/>
    <w:rsid w:val="00F377DA"/>
    <w:rsid w:val="00F41126"/>
    <w:rsid w:val="00F41ABE"/>
    <w:rsid w:val="00F460AF"/>
    <w:rsid w:val="00F62757"/>
    <w:rsid w:val="00F64A99"/>
    <w:rsid w:val="00F70B77"/>
    <w:rsid w:val="00F853F2"/>
    <w:rsid w:val="00F86D3B"/>
    <w:rsid w:val="00F9171D"/>
    <w:rsid w:val="00F921CA"/>
    <w:rsid w:val="00F95865"/>
    <w:rsid w:val="00FA3A95"/>
    <w:rsid w:val="00FA691B"/>
    <w:rsid w:val="00FB2B5C"/>
    <w:rsid w:val="00FB60C6"/>
    <w:rsid w:val="00FB657E"/>
    <w:rsid w:val="00FC3EC9"/>
    <w:rsid w:val="00FC5DBA"/>
    <w:rsid w:val="00FE0A4A"/>
    <w:rsid w:val="00FE70B0"/>
    <w:rsid w:val="00FF106F"/>
    <w:rsid w:val="00FF46D0"/>
    <w:rsid w:val="00FF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E5CBF"/>
  <w15:docId w15:val="{DFB4B846-4B70-45F0-87DA-35D4BC0B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846"/>
  </w:style>
  <w:style w:type="paragraph" w:styleId="Nagwek1">
    <w:name w:val="heading 1"/>
    <w:basedOn w:val="Normalny"/>
    <w:next w:val="Normalny"/>
    <w:qFormat/>
    <w:rsid w:val="00B75846"/>
    <w:pPr>
      <w:keepNext/>
      <w:outlineLvl w:val="0"/>
    </w:pPr>
    <w:rPr>
      <w:b/>
      <w:sz w:val="24"/>
    </w:rPr>
  </w:style>
  <w:style w:type="paragraph" w:styleId="Nagwek2">
    <w:name w:val="heading 2"/>
    <w:basedOn w:val="Normalny"/>
    <w:next w:val="Normalny"/>
    <w:qFormat/>
    <w:rsid w:val="00B75846"/>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B75846"/>
    <w:rPr>
      <w:rFonts w:ascii="Courier New" w:hAnsi="Courier New"/>
    </w:rPr>
  </w:style>
  <w:style w:type="paragraph" w:styleId="Stopka">
    <w:name w:val="footer"/>
    <w:basedOn w:val="Normalny"/>
    <w:rsid w:val="00B75846"/>
    <w:pPr>
      <w:tabs>
        <w:tab w:val="center" w:pos="4536"/>
        <w:tab w:val="right" w:pos="9072"/>
      </w:tabs>
    </w:pPr>
    <w:rPr>
      <w:sz w:val="24"/>
    </w:rPr>
  </w:style>
  <w:style w:type="character" w:styleId="Numerstrony">
    <w:name w:val="page number"/>
    <w:basedOn w:val="Domylnaczcionkaakapitu"/>
    <w:uiPriority w:val="99"/>
    <w:rsid w:val="00B75846"/>
  </w:style>
  <w:style w:type="paragraph" w:styleId="Tekstpodstawowy">
    <w:name w:val="Body Text"/>
    <w:basedOn w:val="Normalny"/>
    <w:rsid w:val="00B75846"/>
    <w:rPr>
      <w:sz w:val="24"/>
    </w:rPr>
  </w:style>
  <w:style w:type="paragraph" w:styleId="Akapitzlist">
    <w:name w:val="List Paragraph"/>
    <w:basedOn w:val="Normalny"/>
    <w:qFormat/>
    <w:rsid w:val="00B75846"/>
    <w:pPr>
      <w:ind w:left="720" w:hanging="357"/>
      <w:contextualSpacing/>
      <w:jc w:val="both"/>
    </w:pPr>
  </w:style>
  <w:style w:type="paragraph" w:customStyle="1" w:styleId="WW-Tekstpodstawowywcity2">
    <w:name w:val="WW-Tekst podstawowy wcięty 2"/>
    <w:basedOn w:val="Normalny"/>
    <w:rsid w:val="00D12F6B"/>
    <w:pPr>
      <w:tabs>
        <w:tab w:val="left" w:pos="360"/>
      </w:tabs>
      <w:suppressAutoHyphens/>
      <w:ind w:left="426" w:hanging="284"/>
      <w:jc w:val="both"/>
    </w:pPr>
    <w:rPr>
      <w:sz w:val="24"/>
      <w:lang w:eastAsia="ar-SA"/>
    </w:rPr>
  </w:style>
  <w:style w:type="numbering" w:customStyle="1" w:styleId="Styl9">
    <w:name w:val="Styl9"/>
    <w:rsid w:val="00D12F6B"/>
    <w:pPr>
      <w:numPr>
        <w:numId w:val="1"/>
      </w:numPr>
    </w:pPr>
  </w:style>
  <w:style w:type="paragraph" w:customStyle="1" w:styleId="Znak1ZnakZnakZnakZnakZnakZnak">
    <w:name w:val="Znak1 Znak Znak Znak Znak Znak Znak"/>
    <w:basedOn w:val="Normalny"/>
    <w:rsid w:val="006A5034"/>
    <w:rPr>
      <w:sz w:val="24"/>
      <w:szCs w:val="24"/>
    </w:rPr>
  </w:style>
  <w:style w:type="paragraph" w:styleId="Nagwek">
    <w:name w:val="header"/>
    <w:basedOn w:val="Normalny"/>
    <w:rsid w:val="003A3D66"/>
    <w:pPr>
      <w:tabs>
        <w:tab w:val="center" w:pos="4536"/>
        <w:tab w:val="right" w:pos="9072"/>
      </w:tabs>
    </w:pPr>
  </w:style>
  <w:style w:type="paragraph" w:customStyle="1" w:styleId="Default">
    <w:name w:val="Default"/>
    <w:rsid w:val="00AF4854"/>
    <w:pPr>
      <w:suppressAutoHyphens/>
      <w:autoSpaceDE w:val="0"/>
    </w:pPr>
    <w:rPr>
      <w:rFonts w:ascii="Palatino Linotype" w:eastAsia="Calibri" w:hAnsi="Palatino Linotype" w:cs="Palatino Linotype"/>
      <w:color w:val="000000"/>
      <w:sz w:val="24"/>
      <w:szCs w:val="24"/>
      <w:lang w:eastAsia="ar-SA"/>
    </w:rPr>
  </w:style>
  <w:style w:type="paragraph" w:styleId="Tekstdymka">
    <w:name w:val="Balloon Text"/>
    <w:basedOn w:val="Normalny"/>
    <w:link w:val="TekstdymkaZnak"/>
    <w:rsid w:val="00000561"/>
    <w:rPr>
      <w:rFonts w:ascii="Tahoma" w:hAnsi="Tahoma" w:cs="Tahoma"/>
      <w:sz w:val="16"/>
      <w:szCs w:val="16"/>
    </w:rPr>
  </w:style>
  <w:style w:type="character" w:customStyle="1" w:styleId="TekstdymkaZnak">
    <w:name w:val="Tekst dymka Znak"/>
    <w:basedOn w:val="Domylnaczcionkaakapitu"/>
    <w:link w:val="Tekstdymka"/>
    <w:rsid w:val="00000561"/>
    <w:rPr>
      <w:rFonts w:ascii="Tahoma" w:hAnsi="Tahoma" w:cs="Tahoma"/>
      <w:sz w:val="16"/>
      <w:szCs w:val="16"/>
    </w:rPr>
  </w:style>
  <w:style w:type="paragraph" w:styleId="HTML-wstpniesformatowany">
    <w:name w:val="HTML Preformatted"/>
    <w:basedOn w:val="Normalny"/>
    <w:link w:val="HTML-wstpniesformatowanyZnak"/>
    <w:uiPriority w:val="99"/>
    <w:unhideWhenUsed/>
    <w:rsid w:val="00D3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D82"/>
    <w:rPr>
      <w:rFonts w:ascii="Courier New" w:hAnsi="Courier New" w:cs="Courier New"/>
    </w:rPr>
  </w:style>
  <w:style w:type="character" w:styleId="Odwoaniedokomentarza">
    <w:name w:val="annotation reference"/>
    <w:basedOn w:val="Domylnaczcionkaakapitu"/>
    <w:rsid w:val="00656125"/>
    <w:rPr>
      <w:sz w:val="16"/>
      <w:szCs w:val="16"/>
    </w:rPr>
  </w:style>
  <w:style w:type="paragraph" w:styleId="Tekstkomentarza">
    <w:name w:val="annotation text"/>
    <w:basedOn w:val="Normalny"/>
    <w:link w:val="TekstkomentarzaZnak"/>
    <w:rsid w:val="00656125"/>
  </w:style>
  <w:style w:type="character" w:customStyle="1" w:styleId="TekstkomentarzaZnak">
    <w:name w:val="Tekst komentarza Znak"/>
    <w:basedOn w:val="Domylnaczcionkaakapitu"/>
    <w:link w:val="Tekstkomentarza"/>
    <w:rsid w:val="00656125"/>
  </w:style>
  <w:style w:type="paragraph" w:styleId="Tematkomentarza">
    <w:name w:val="annotation subject"/>
    <w:basedOn w:val="Tekstkomentarza"/>
    <w:next w:val="Tekstkomentarza"/>
    <w:link w:val="TematkomentarzaZnak"/>
    <w:rsid w:val="00656125"/>
    <w:rPr>
      <w:b/>
      <w:bCs/>
    </w:rPr>
  </w:style>
  <w:style w:type="character" w:customStyle="1" w:styleId="TematkomentarzaZnak">
    <w:name w:val="Temat komentarza Znak"/>
    <w:basedOn w:val="TekstkomentarzaZnak"/>
    <w:link w:val="Tematkomentarza"/>
    <w:rsid w:val="00656125"/>
    <w:rPr>
      <w:b/>
      <w:bCs/>
    </w:rPr>
  </w:style>
  <w:style w:type="paragraph" w:styleId="Poprawka">
    <w:name w:val="Revision"/>
    <w:hidden/>
    <w:uiPriority w:val="99"/>
    <w:semiHidden/>
    <w:rsid w:val="001D1B4B"/>
  </w:style>
  <w:style w:type="paragraph" w:styleId="NormalnyWeb">
    <w:name w:val="Normal (Web)"/>
    <w:basedOn w:val="Normalny"/>
    <w:uiPriority w:val="99"/>
    <w:semiHidden/>
    <w:unhideWhenUsed/>
    <w:rsid w:val="00F958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6520">
      <w:bodyDiv w:val="1"/>
      <w:marLeft w:val="0"/>
      <w:marRight w:val="0"/>
      <w:marTop w:val="0"/>
      <w:marBottom w:val="0"/>
      <w:divBdr>
        <w:top w:val="none" w:sz="0" w:space="0" w:color="auto"/>
        <w:left w:val="none" w:sz="0" w:space="0" w:color="auto"/>
        <w:bottom w:val="none" w:sz="0" w:space="0" w:color="auto"/>
        <w:right w:val="none" w:sz="0" w:space="0" w:color="auto"/>
      </w:divBdr>
      <w:divsChild>
        <w:div w:id="1153722400">
          <w:marLeft w:val="0"/>
          <w:marRight w:val="0"/>
          <w:marTop w:val="0"/>
          <w:marBottom w:val="0"/>
          <w:divBdr>
            <w:top w:val="none" w:sz="0" w:space="0" w:color="auto"/>
            <w:left w:val="none" w:sz="0" w:space="0" w:color="auto"/>
            <w:bottom w:val="none" w:sz="0" w:space="0" w:color="auto"/>
            <w:right w:val="none" w:sz="0" w:space="0" w:color="auto"/>
          </w:divBdr>
        </w:div>
      </w:divsChild>
    </w:div>
    <w:div w:id="1654218692">
      <w:bodyDiv w:val="1"/>
      <w:marLeft w:val="0"/>
      <w:marRight w:val="0"/>
      <w:marTop w:val="0"/>
      <w:marBottom w:val="0"/>
      <w:divBdr>
        <w:top w:val="none" w:sz="0" w:space="0" w:color="auto"/>
        <w:left w:val="none" w:sz="0" w:space="0" w:color="auto"/>
        <w:bottom w:val="none" w:sz="0" w:space="0" w:color="auto"/>
        <w:right w:val="none" w:sz="0" w:space="0" w:color="auto"/>
      </w:divBdr>
      <w:divsChild>
        <w:div w:id="379324639">
          <w:marLeft w:val="0"/>
          <w:marRight w:val="0"/>
          <w:marTop w:val="0"/>
          <w:marBottom w:val="0"/>
          <w:divBdr>
            <w:top w:val="none" w:sz="0" w:space="0" w:color="auto"/>
            <w:left w:val="none" w:sz="0" w:space="0" w:color="auto"/>
            <w:bottom w:val="none" w:sz="0" w:space="0" w:color="auto"/>
            <w:right w:val="none" w:sz="0" w:space="0" w:color="auto"/>
          </w:divBdr>
          <w:divsChild>
            <w:div w:id="777994662">
              <w:marLeft w:val="0"/>
              <w:marRight w:val="0"/>
              <w:marTop w:val="0"/>
              <w:marBottom w:val="0"/>
              <w:divBdr>
                <w:top w:val="none" w:sz="0" w:space="0" w:color="auto"/>
                <w:left w:val="none" w:sz="0" w:space="0" w:color="auto"/>
                <w:bottom w:val="none" w:sz="0" w:space="0" w:color="auto"/>
                <w:right w:val="none" w:sz="0" w:space="0" w:color="auto"/>
              </w:divBdr>
              <w:divsChild>
                <w:div w:id="1635260165">
                  <w:marLeft w:val="0"/>
                  <w:marRight w:val="0"/>
                  <w:marTop w:val="0"/>
                  <w:marBottom w:val="0"/>
                  <w:divBdr>
                    <w:top w:val="none" w:sz="0" w:space="0" w:color="auto"/>
                    <w:left w:val="none" w:sz="0" w:space="0" w:color="auto"/>
                    <w:bottom w:val="none" w:sz="0" w:space="0" w:color="auto"/>
                    <w:right w:val="none" w:sz="0" w:space="0" w:color="auto"/>
                  </w:divBdr>
                  <w:divsChild>
                    <w:div w:id="1064986797">
                      <w:marLeft w:val="0"/>
                      <w:marRight w:val="0"/>
                      <w:marTop w:val="0"/>
                      <w:marBottom w:val="0"/>
                      <w:divBdr>
                        <w:top w:val="none" w:sz="0" w:space="0" w:color="auto"/>
                        <w:left w:val="none" w:sz="0" w:space="0" w:color="auto"/>
                        <w:bottom w:val="none" w:sz="0" w:space="0" w:color="auto"/>
                        <w:right w:val="none" w:sz="0" w:space="0" w:color="auto"/>
                      </w:divBdr>
                      <w:divsChild>
                        <w:div w:id="1056780893">
                          <w:marLeft w:val="-96"/>
                          <w:marRight w:val="-96"/>
                          <w:marTop w:val="0"/>
                          <w:marBottom w:val="0"/>
                          <w:divBdr>
                            <w:top w:val="none" w:sz="0" w:space="0" w:color="auto"/>
                            <w:left w:val="none" w:sz="0" w:space="0" w:color="auto"/>
                            <w:bottom w:val="none" w:sz="0" w:space="0" w:color="auto"/>
                            <w:right w:val="none" w:sz="0" w:space="0" w:color="auto"/>
                          </w:divBdr>
                          <w:divsChild>
                            <w:div w:id="415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7CC4-7A1D-4B5A-B15B-4EA66275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Pages>
  <Words>5315</Words>
  <Characters>31891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Umowa nr DOA OP /</vt:lpstr>
    </vt:vector>
  </TitlesOfParts>
  <Company>SP ZOZ Babiński</Company>
  <LinksUpToDate>false</LinksUpToDate>
  <CharactersWithSpaces>37132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DOA OP /</dc:title>
  <dc:creator>Twoja nazwa użytkownika</dc:creator>
  <cp:lastModifiedBy>ANNA WILK</cp:lastModifiedBy>
  <cp:revision>20</cp:revision>
  <cp:lastPrinted>2018-12-04T10:16:00Z</cp:lastPrinted>
  <dcterms:created xsi:type="dcterms:W3CDTF">2021-11-23T11:15:00Z</dcterms:created>
  <dcterms:modified xsi:type="dcterms:W3CDTF">2022-02-04T12:44:00Z</dcterms:modified>
</cp:coreProperties>
</file>