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06D4737F" w14:textId="77777777" w:rsidR="006644F1" w:rsidRDefault="006644F1" w:rsidP="006644F1">
      <w:pPr>
        <w:pStyle w:val="Bezodstpw"/>
        <w:spacing w:line="360" w:lineRule="auto"/>
        <w:rPr>
          <w:b/>
          <w:sz w:val="24"/>
          <w:szCs w:val="24"/>
        </w:rPr>
      </w:pPr>
    </w:p>
    <w:p w14:paraId="2AFB6226" w14:textId="31ED2F65" w:rsidR="00FE1AE8" w:rsidRPr="001D708E" w:rsidRDefault="00A52943" w:rsidP="00045FE8">
      <w:pPr>
        <w:pStyle w:val="Bezodstpw"/>
        <w:spacing w:line="360" w:lineRule="auto"/>
        <w:jc w:val="center"/>
        <w:rPr>
          <w:b/>
          <w:color w:val="FF0000"/>
          <w:sz w:val="24"/>
          <w:szCs w:val="24"/>
        </w:rPr>
      </w:pPr>
      <w:r>
        <w:rPr>
          <w:b/>
          <w:sz w:val="24"/>
          <w:szCs w:val="24"/>
        </w:rPr>
        <w:t xml:space="preserve">Numer referencyjny postępowania: </w:t>
      </w:r>
      <w:r w:rsidR="00FE1AE8" w:rsidRPr="00CB77EE">
        <w:rPr>
          <w:b/>
          <w:sz w:val="24"/>
          <w:szCs w:val="24"/>
        </w:rPr>
        <w:t>BZP.271.</w:t>
      </w:r>
      <w:r w:rsidR="00475380">
        <w:rPr>
          <w:b/>
          <w:sz w:val="24"/>
          <w:szCs w:val="24"/>
        </w:rPr>
        <w:t>42</w:t>
      </w:r>
      <w:r w:rsidR="00FE1AE8" w:rsidRPr="00132EC4">
        <w:rPr>
          <w:b/>
          <w:sz w:val="24"/>
          <w:szCs w:val="24"/>
        </w:rPr>
        <w:t>.202</w:t>
      </w:r>
      <w:r w:rsidR="00BD0B51">
        <w:rPr>
          <w:b/>
          <w:sz w:val="24"/>
          <w:szCs w:val="24"/>
        </w:rPr>
        <w:t>4</w:t>
      </w:r>
      <w:r w:rsidR="00FE1AE8" w:rsidRPr="00CB77EE">
        <w:rPr>
          <w:b/>
          <w:sz w:val="24"/>
          <w:szCs w:val="24"/>
        </w:rPr>
        <w:t>.</w:t>
      </w:r>
      <w:r w:rsidR="00045FE8" w:rsidRPr="00CB77EE">
        <w:rPr>
          <w:b/>
          <w:sz w:val="24"/>
          <w:szCs w:val="24"/>
        </w:rPr>
        <w:t>M</w:t>
      </w:r>
      <w:r w:rsidR="00FE1AE8" w:rsidRPr="00CB77EE">
        <w:rPr>
          <w:b/>
          <w:sz w:val="24"/>
          <w:szCs w:val="24"/>
        </w:rPr>
        <w:t>.</w:t>
      </w:r>
      <w:r w:rsidR="00475380">
        <w:rPr>
          <w:b/>
          <w:sz w:val="24"/>
          <w:szCs w:val="24"/>
        </w:rPr>
        <w:t>S.</w:t>
      </w:r>
    </w:p>
    <w:p w14:paraId="6B78F7D9" w14:textId="77777777" w:rsidR="00072C6F" w:rsidRPr="00072C6F" w:rsidRDefault="00072C6F" w:rsidP="00DE7EFB">
      <w:pPr>
        <w:pStyle w:val="Bezodstpw"/>
        <w:spacing w:line="360" w:lineRule="auto"/>
        <w:jc w:val="center"/>
        <w:rPr>
          <w:b/>
          <w:sz w:val="24"/>
          <w:szCs w:val="24"/>
        </w:rPr>
      </w:pPr>
    </w:p>
    <w:p w14:paraId="3C83AA09" w14:textId="221EDDA8" w:rsidR="005C3E7A" w:rsidRPr="00AE61BD" w:rsidRDefault="005C3E7A" w:rsidP="00FE1AE8">
      <w:pPr>
        <w:pStyle w:val="Bezodstpw"/>
        <w:spacing w:line="360" w:lineRule="auto"/>
        <w:rPr>
          <w:b/>
        </w:rPr>
      </w:pPr>
    </w:p>
    <w:p w14:paraId="152A4D53" w14:textId="77777777" w:rsidR="005C3E7A" w:rsidRPr="00AE61BD" w:rsidRDefault="005C3E7A" w:rsidP="00DE7EFB">
      <w:pPr>
        <w:pStyle w:val="Bezodstpw"/>
        <w:spacing w:line="360" w:lineRule="auto"/>
        <w:jc w:val="center"/>
        <w:rPr>
          <w:b/>
        </w:rPr>
      </w:pPr>
    </w:p>
    <w:p w14:paraId="4913ABEF" w14:textId="7FA6E5D1"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3CF28421" w14:textId="77777777" w:rsidR="00BD0B51" w:rsidRDefault="00BD0B51" w:rsidP="00BD0B51">
      <w:pPr>
        <w:spacing w:line="360" w:lineRule="auto"/>
        <w:jc w:val="center"/>
        <w:rPr>
          <w:rFonts w:ascii="Arial" w:hAnsi="Arial" w:cs="Arial"/>
          <w:b/>
          <w:sz w:val="32"/>
          <w:szCs w:val="32"/>
        </w:rPr>
      </w:pPr>
      <w:bookmarkStart w:id="1" w:name="_Hlk135052178"/>
      <w:bookmarkEnd w:id="0"/>
    </w:p>
    <w:p w14:paraId="75472955" w14:textId="77777777" w:rsidR="00BD0B51" w:rsidRDefault="00BD0B51" w:rsidP="00BD0B51">
      <w:pPr>
        <w:spacing w:line="360" w:lineRule="auto"/>
        <w:jc w:val="center"/>
        <w:rPr>
          <w:rFonts w:ascii="Arial" w:hAnsi="Arial" w:cs="Arial"/>
          <w:b/>
          <w:sz w:val="32"/>
          <w:szCs w:val="32"/>
        </w:rPr>
      </w:pPr>
    </w:p>
    <w:p w14:paraId="10DF6847" w14:textId="3EC3B6C3" w:rsidR="00BD0B51" w:rsidRDefault="00BD0B51" w:rsidP="00BD0B51">
      <w:pPr>
        <w:spacing w:line="360" w:lineRule="auto"/>
        <w:jc w:val="center"/>
        <w:rPr>
          <w:rFonts w:ascii="Arial" w:hAnsi="Arial" w:cs="Arial"/>
          <w:b/>
          <w:sz w:val="32"/>
          <w:szCs w:val="32"/>
        </w:rPr>
      </w:pPr>
      <w:bookmarkStart w:id="2" w:name="_Hlk162267498"/>
      <w:bookmarkStart w:id="3" w:name="_Hlk162271522"/>
      <w:r>
        <w:rPr>
          <w:rFonts w:ascii="Arial" w:hAnsi="Arial" w:cs="Arial"/>
          <w:b/>
          <w:sz w:val="32"/>
          <w:szCs w:val="32"/>
        </w:rPr>
        <w:t>Dostępna przestrzeń publiczna w gminie Siechnice</w:t>
      </w:r>
    </w:p>
    <w:p w14:paraId="7A87B234" w14:textId="77777777" w:rsidR="00BD0B51" w:rsidRDefault="00BD0B51" w:rsidP="00BD0B51">
      <w:pPr>
        <w:spacing w:line="360" w:lineRule="auto"/>
        <w:jc w:val="center"/>
        <w:rPr>
          <w:rFonts w:ascii="Arial" w:hAnsi="Arial" w:cs="Arial"/>
          <w:b/>
          <w:sz w:val="32"/>
          <w:szCs w:val="32"/>
        </w:rPr>
      </w:pPr>
      <w:r>
        <w:rPr>
          <w:rFonts w:ascii="Arial" w:hAnsi="Arial" w:cs="Arial"/>
          <w:b/>
          <w:sz w:val="32"/>
          <w:szCs w:val="32"/>
        </w:rPr>
        <w:t xml:space="preserve">– zakup i wymiana dźwigu osobowego w budynku </w:t>
      </w:r>
    </w:p>
    <w:p w14:paraId="7AE3C194" w14:textId="4609A18F" w:rsidR="006111C3" w:rsidRPr="006111C3" w:rsidRDefault="00BD0B51" w:rsidP="00BD0B51">
      <w:pPr>
        <w:spacing w:line="360" w:lineRule="auto"/>
        <w:jc w:val="center"/>
        <w:rPr>
          <w:rFonts w:ascii="Arial" w:hAnsi="Arial" w:cs="Arial"/>
          <w:sz w:val="32"/>
          <w:szCs w:val="32"/>
          <w:u w:val="single"/>
        </w:rPr>
      </w:pPr>
      <w:r>
        <w:rPr>
          <w:rFonts w:ascii="Arial" w:hAnsi="Arial" w:cs="Arial"/>
          <w:b/>
          <w:sz w:val="32"/>
          <w:szCs w:val="32"/>
        </w:rPr>
        <w:t>Urzędu Miejskiego w Siechnicach</w:t>
      </w:r>
    </w:p>
    <w:bookmarkEnd w:id="1"/>
    <w:bookmarkEnd w:id="2"/>
    <w:p w14:paraId="6595C1B4" w14:textId="0E864D38" w:rsidR="00FC76AF" w:rsidRPr="000826BF" w:rsidRDefault="00FC76AF" w:rsidP="00DE7EFB">
      <w:pPr>
        <w:spacing w:line="360" w:lineRule="auto"/>
        <w:jc w:val="both"/>
        <w:rPr>
          <w:rFonts w:ascii="Arial" w:hAnsi="Arial" w:cs="Arial"/>
          <w:sz w:val="32"/>
          <w:szCs w:val="32"/>
        </w:rPr>
      </w:pPr>
    </w:p>
    <w:bookmarkEnd w:id="3"/>
    <w:p w14:paraId="4ED0AB9E" w14:textId="1B1EAA32" w:rsidR="00B622BC" w:rsidRDefault="00B622BC" w:rsidP="00DE7EFB">
      <w:pPr>
        <w:spacing w:line="360" w:lineRule="auto"/>
        <w:jc w:val="both"/>
        <w:rPr>
          <w:rFonts w:ascii="Arial" w:hAnsi="Arial" w:cs="Arial"/>
          <w:sz w:val="20"/>
          <w:szCs w:val="20"/>
        </w:rPr>
      </w:pPr>
    </w:p>
    <w:p w14:paraId="0273F00C" w14:textId="34CCB275" w:rsidR="00CB77EE" w:rsidRDefault="00CB77EE" w:rsidP="00DE7EFB">
      <w:pPr>
        <w:spacing w:line="360" w:lineRule="auto"/>
        <w:jc w:val="both"/>
        <w:rPr>
          <w:rFonts w:ascii="Arial" w:hAnsi="Arial" w:cs="Arial"/>
          <w:sz w:val="20"/>
          <w:szCs w:val="20"/>
        </w:rPr>
      </w:pPr>
    </w:p>
    <w:p w14:paraId="314E6102" w14:textId="77777777" w:rsidR="00AF1277" w:rsidRPr="00AF1277" w:rsidRDefault="00FC7EC3" w:rsidP="00AF1277">
      <w:pPr>
        <w:ind w:left="6372" w:firstLine="708"/>
        <w:jc w:val="both"/>
        <w:rPr>
          <w:rFonts w:ascii="Arial" w:hAnsi="Arial" w:cs="Arial"/>
          <w:sz w:val="20"/>
          <w:szCs w:val="20"/>
        </w:rPr>
      </w:pPr>
      <w:r w:rsidRPr="00AF1277">
        <w:rPr>
          <w:rFonts w:ascii="Arial" w:hAnsi="Arial" w:cs="Arial"/>
          <w:sz w:val="20"/>
          <w:szCs w:val="20"/>
        </w:rPr>
        <w:t xml:space="preserve">ZATWIERDZIŁ:  </w:t>
      </w:r>
    </w:p>
    <w:p w14:paraId="14F3280F" w14:textId="17BDA0EB" w:rsidR="00CB77EE" w:rsidRPr="00AF1277" w:rsidRDefault="00AF1277" w:rsidP="00AF1277">
      <w:pPr>
        <w:ind w:left="6372" w:firstLine="708"/>
        <w:jc w:val="both"/>
        <w:rPr>
          <w:rFonts w:ascii="Arial" w:hAnsi="Arial" w:cs="Arial"/>
          <w:sz w:val="20"/>
          <w:szCs w:val="20"/>
        </w:rPr>
      </w:pPr>
      <w:r w:rsidRPr="00AF1277">
        <w:rPr>
          <w:rFonts w:ascii="Arial" w:hAnsi="Arial" w:cs="Arial"/>
          <w:sz w:val="20"/>
          <w:szCs w:val="20"/>
        </w:rPr>
        <w:t>10.07.2024 r.</w:t>
      </w:r>
      <w:r w:rsidR="00FC7EC3" w:rsidRPr="00AF1277">
        <w:rPr>
          <w:rFonts w:ascii="Arial" w:hAnsi="Arial" w:cs="Arial"/>
          <w:sz w:val="20"/>
          <w:szCs w:val="20"/>
        </w:rPr>
        <w:t xml:space="preserve"> </w:t>
      </w:r>
    </w:p>
    <w:p w14:paraId="245F2C70" w14:textId="605E25FF" w:rsidR="00AF1277" w:rsidRDefault="00AF1277" w:rsidP="00AF1277">
      <w:pPr>
        <w:ind w:left="6372" w:firstLine="708"/>
        <w:jc w:val="both"/>
        <w:rPr>
          <w:rFonts w:ascii="Arial" w:hAnsi="Arial" w:cs="Arial"/>
          <w:sz w:val="20"/>
          <w:szCs w:val="20"/>
        </w:rPr>
      </w:pPr>
      <w:r w:rsidRPr="00AF1277">
        <w:rPr>
          <w:rFonts w:ascii="Arial" w:hAnsi="Arial" w:cs="Arial"/>
          <w:sz w:val="20"/>
          <w:szCs w:val="20"/>
        </w:rPr>
        <w:t>z up. Burmistrza</w:t>
      </w:r>
    </w:p>
    <w:p w14:paraId="5B194B05" w14:textId="6C2F9D6B" w:rsidR="00AF1277" w:rsidRDefault="00AF1277" w:rsidP="00AF1277">
      <w:pPr>
        <w:ind w:left="6372" w:firstLine="708"/>
        <w:jc w:val="both"/>
        <w:rPr>
          <w:rFonts w:ascii="Arial" w:hAnsi="Arial" w:cs="Arial"/>
          <w:sz w:val="20"/>
          <w:szCs w:val="20"/>
        </w:rPr>
      </w:pPr>
      <w:r>
        <w:rPr>
          <w:rFonts w:ascii="Arial" w:hAnsi="Arial" w:cs="Arial"/>
          <w:sz w:val="20"/>
          <w:szCs w:val="20"/>
        </w:rPr>
        <w:t xml:space="preserve">Paweł </w:t>
      </w:r>
      <w:proofErr w:type="spellStart"/>
      <w:r>
        <w:rPr>
          <w:rFonts w:ascii="Arial" w:hAnsi="Arial" w:cs="Arial"/>
          <w:sz w:val="20"/>
          <w:szCs w:val="20"/>
        </w:rPr>
        <w:t>Jasięga</w:t>
      </w:r>
      <w:proofErr w:type="spellEnd"/>
    </w:p>
    <w:p w14:paraId="7F45D455" w14:textId="13D4E0C9" w:rsidR="00AF1277" w:rsidRDefault="00AF1277" w:rsidP="00AF1277">
      <w:pPr>
        <w:ind w:left="6372" w:firstLine="708"/>
        <w:jc w:val="both"/>
        <w:rPr>
          <w:rFonts w:ascii="Arial" w:hAnsi="Arial" w:cs="Arial"/>
          <w:sz w:val="20"/>
          <w:szCs w:val="20"/>
        </w:rPr>
      </w:pPr>
      <w:r>
        <w:rPr>
          <w:rFonts w:ascii="Arial" w:hAnsi="Arial" w:cs="Arial"/>
          <w:sz w:val="20"/>
          <w:szCs w:val="20"/>
        </w:rPr>
        <w:t>Zastępca Burmistrza</w:t>
      </w:r>
    </w:p>
    <w:p w14:paraId="13F53126" w14:textId="77777777" w:rsidR="00AF1277" w:rsidRPr="00AF1277" w:rsidRDefault="00AF1277" w:rsidP="00874F9F">
      <w:pPr>
        <w:spacing w:line="360" w:lineRule="auto"/>
        <w:ind w:left="6372" w:firstLine="708"/>
        <w:jc w:val="both"/>
        <w:rPr>
          <w:rFonts w:ascii="Arial" w:hAnsi="Arial" w:cs="Arial"/>
          <w:sz w:val="20"/>
          <w:szCs w:val="20"/>
        </w:rPr>
      </w:pPr>
    </w:p>
    <w:p w14:paraId="165C4A5E" w14:textId="6BF412FC" w:rsidR="003F7540" w:rsidRPr="00364C88" w:rsidRDefault="00874F9F" w:rsidP="00BD0B51">
      <w:pPr>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C5F6054" w14:textId="0F6FBAF7" w:rsidR="00FC7EC3" w:rsidRDefault="000015C5" w:rsidP="008478BB">
      <w:pPr>
        <w:rPr>
          <w:rFonts w:ascii="Arial" w:hAnsi="Arial" w:cs="Arial"/>
          <w:b/>
          <w:b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1569961" w14:textId="4246E5F2" w:rsidR="000826BF" w:rsidRDefault="000826BF" w:rsidP="00CB77EE">
      <w:pPr>
        <w:rPr>
          <w:rFonts w:ascii="Arial" w:hAnsi="Arial" w:cs="Arial"/>
          <w:b/>
          <w:bCs/>
          <w:sz w:val="20"/>
          <w:szCs w:val="20"/>
          <w:u w:val="single"/>
        </w:rPr>
      </w:pPr>
    </w:p>
    <w:p w14:paraId="4D8D88BF" w14:textId="77777777" w:rsidR="006111C3" w:rsidRDefault="006111C3" w:rsidP="00CB77EE">
      <w:pPr>
        <w:rPr>
          <w:rFonts w:ascii="Arial" w:hAnsi="Arial" w:cs="Arial"/>
          <w:b/>
          <w:bCs/>
          <w:sz w:val="20"/>
          <w:szCs w:val="20"/>
          <w:u w:val="single"/>
        </w:rPr>
      </w:pPr>
    </w:p>
    <w:p w14:paraId="34F0483C" w14:textId="010FFF0A" w:rsidR="000826BF" w:rsidRDefault="000826BF" w:rsidP="00CB77EE">
      <w:pPr>
        <w:rPr>
          <w:rFonts w:ascii="Arial" w:hAnsi="Arial" w:cs="Arial"/>
          <w:b/>
          <w:bCs/>
          <w:sz w:val="20"/>
          <w:szCs w:val="20"/>
          <w:u w:val="single"/>
        </w:rPr>
      </w:pPr>
    </w:p>
    <w:p w14:paraId="5DB7E2EB" w14:textId="72894BBA" w:rsidR="000826BF" w:rsidRDefault="000826BF" w:rsidP="00CB77EE">
      <w:pPr>
        <w:rPr>
          <w:rFonts w:ascii="Arial" w:hAnsi="Arial" w:cs="Arial"/>
          <w:b/>
          <w:bCs/>
          <w:sz w:val="20"/>
          <w:szCs w:val="20"/>
          <w:u w:val="single"/>
        </w:rPr>
      </w:pPr>
    </w:p>
    <w:p w14:paraId="182B1BA1" w14:textId="48CFA91C" w:rsidR="000826BF" w:rsidRDefault="000826BF" w:rsidP="00CB77EE">
      <w:pPr>
        <w:rPr>
          <w:rFonts w:ascii="Arial" w:hAnsi="Arial" w:cs="Arial"/>
          <w:b/>
          <w:bCs/>
          <w:sz w:val="20"/>
          <w:szCs w:val="20"/>
          <w:u w:val="single"/>
        </w:rPr>
      </w:pPr>
    </w:p>
    <w:p w14:paraId="619764CC" w14:textId="0802C6D8" w:rsidR="000826BF" w:rsidRDefault="000826BF" w:rsidP="00CB77EE">
      <w:pPr>
        <w:rPr>
          <w:rFonts w:ascii="Arial" w:hAnsi="Arial" w:cs="Arial"/>
          <w:b/>
          <w:bCs/>
          <w:sz w:val="20"/>
          <w:szCs w:val="20"/>
          <w:u w:val="single"/>
        </w:rPr>
      </w:pPr>
    </w:p>
    <w:p w14:paraId="6D93130C" w14:textId="3E4EB79C" w:rsidR="000826BF" w:rsidRDefault="000826BF" w:rsidP="00CB77EE">
      <w:pPr>
        <w:rPr>
          <w:rFonts w:ascii="Arial" w:hAnsi="Arial" w:cs="Arial"/>
          <w:b/>
          <w:bCs/>
          <w:sz w:val="20"/>
          <w:szCs w:val="20"/>
          <w:u w:val="single"/>
        </w:rPr>
      </w:pPr>
    </w:p>
    <w:p w14:paraId="6CE6A613" w14:textId="677E0EE7" w:rsidR="000826BF" w:rsidRDefault="000826BF" w:rsidP="00CB77EE">
      <w:pPr>
        <w:rPr>
          <w:rFonts w:ascii="Arial" w:hAnsi="Arial" w:cs="Arial"/>
          <w:b/>
          <w:bCs/>
          <w:sz w:val="20"/>
          <w:szCs w:val="20"/>
          <w:u w:val="single"/>
        </w:rPr>
      </w:pPr>
    </w:p>
    <w:p w14:paraId="6A0E9240" w14:textId="4C0D9563" w:rsidR="000826BF" w:rsidRDefault="000826BF" w:rsidP="00CB77EE">
      <w:pPr>
        <w:rPr>
          <w:rFonts w:ascii="Arial" w:hAnsi="Arial" w:cs="Arial"/>
          <w:b/>
          <w:bCs/>
          <w:sz w:val="20"/>
          <w:szCs w:val="20"/>
          <w:u w:val="single"/>
        </w:rPr>
      </w:pPr>
    </w:p>
    <w:p w14:paraId="7298DDB8" w14:textId="77777777" w:rsidR="005166F2" w:rsidRDefault="005166F2" w:rsidP="00CB77EE">
      <w:pPr>
        <w:rPr>
          <w:rFonts w:ascii="Arial" w:hAnsi="Arial" w:cs="Arial"/>
          <w:b/>
          <w:bCs/>
          <w:sz w:val="20"/>
          <w:szCs w:val="20"/>
          <w:u w:val="single"/>
        </w:rPr>
      </w:pPr>
    </w:p>
    <w:p w14:paraId="37F77CA8" w14:textId="77777777" w:rsidR="005166F2" w:rsidRDefault="005166F2" w:rsidP="00CB77EE">
      <w:pPr>
        <w:rPr>
          <w:rFonts w:ascii="Arial" w:hAnsi="Arial" w:cs="Arial"/>
          <w:b/>
          <w:bCs/>
          <w:sz w:val="20"/>
          <w:szCs w:val="20"/>
          <w:u w:val="single"/>
        </w:rPr>
      </w:pPr>
    </w:p>
    <w:p w14:paraId="578D1391" w14:textId="5A348CAC" w:rsidR="00FC7EC3" w:rsidRDefault="00FC7EC3" w:rsidP="00CB77EE">
      <w:pPr>
        <w:rPr>
          <w:rFonts w:ascii="Arial" w:hAnsi="Arial" w:cs="Arial"/>
          <w:b/>
          <w:bCs/>
          <w:sz w:val="20"/>
          <w:szCs w:val="20"/>
          <w:u w:val="single"/>
        </w:rPr>
      </w:pPr>
    </w:p>
    <w:p w14:paraId="2D058B03" w14:textId="77777777" w:rsidR="00FC7EC3" w:rsidRDefault="00FC7EC3" w:rsidP="00CB77EE">
      <w:pPr>
        <w:rPr>
          <w:rFonts w:ascii="Arial" w:hAnsi="Arial" w:cs="Arial"/>
          <w:b/>
          <w:bCs/>
          <w:sz w:val="20"/>
          <w:szCs w:val="20"/>
          <w:u w:val="single"/>
        </w:rPr>
      </w:pPr>
    </w:p>
    <w:p w14:paraId="37369CBE" w14:textId="77777777" w:rsidR="00BD0B51" w:rsidRDefault="00BD0B51" w:rsidP="00CB77EE">
      <w:pPr>
        <w:rPr>
          <w:rFonts w:ascii="Arial" w:hAnsi="Arial" w:cs="Arial"/>
          <w:b/>
          <w:bCs/>
          <w:sz w:val="20"/>
          <w:szCs w:val="20"/>
          <w:u w:val="single"/>
        </w:rPr>
      </w:pPr>
    </w:p>
    <w:p w14:paraId="656AA8EF" w14:textId="77777777" w:rsidR="00BD0B51" w:rsidRDefault="00BD0B51" w:rsidP="00CB77EE">
      <w:pPr>
        <w:rPr>
          <w:rFonts w:ascii="Arial" w:hAnsi="Arial" w:cs="Arial"/>
          <w:b/>
          <w:bCs/>
          <w:sz w:val="20"/>
          <w:szCs w:val="20"/>
          <w:u w:val="single"/>
        </w:rPr>
      </w:pPr>
    </w:p>
    <w:p w14:paraId="6CE9E903" w14:textId="77777777" w:rsidR="00BD0B51" w:rsidRDefault="00BD0B51" w:rsidP="00CB77EE">
      <w:pPr>
        <w:rPr>
          <w:rFonts w:ascii="Arial" w:hAnsi="Arial" w:cs="Arial"/>
          <w:b/>
          <w:bCs/>
          <w:sz w:val="20"/>
          <w:szCs w:val="20"/>
          <w:u w:val="single"/>
        </w:rPr>
      </w:pPr>
    </w:p>
    <w:p w14:paraId="132548ED" w14:textId="77777777" w:rsidR="00475380" w:rsidRDefault="00475380" w:rsidP="00CB77EE">
      <w:pPr>
        <w:rPr>
          <w:rFonts w:ascii="Arial" w:hAnsi="Arial" w:cs="Arial"/>
          <w:b/>
          <w:bCs/>
          <w:sz w:val="20"/>
          <w:szCs w:val="20"/>
          <w:u w:val="single"/>
        </w:rPr>
      </w:pPr>
    </w:p>
    <w:p w14:paraId="6DFB9102" w14:textId="77777777" w:rsidR="00475380" w:rsidRDefault="00475380" w:rsidP="00CB77EE">
      <w:pPr>
        <w:rPr>
          <w:rFonts w:ascii="Arial" w:hAnsi="Arial" w:cs="Arial"/>
          <w:b/>
          <w:bCs/>
          <w:sz w:val="20"/>
          <w:szCs w:val="20"/>
          <w:u w:val="single"/>
        </w:rPr>
      </w:pPr>
    </w:p>
    <w:p w14:paraId="275E4525" w14:textId="77777777" w:rsidR="00475380" w:rsidRDefault="00475380" w:rsidP="00CB77EE">
      <w:pPr>
        <w:rPr>
          <w:rFonts w:ascii="Arial" w:hAnsi="Arial" w:cs="Arial"/>
          <w:b/>
          <w:bCs/>
          <w:sz w:val="20"/>
          <w:szCs w:val="20"/>
          <w:u w:val="single"/>
        </w:rPr>
      </w:pPr>
    </w:p>
    <w:p w14:paraId="256F3FB9" w14:textId="77777777" w:rsidR="00475380" w:rsidRDefault="00475380" w:rsidP="00CB77EE">
      <w:pPr>
        <w:rPr>
          <w:rFonts w:ascii="Arial" w:hAnsi="Arial" w:cs="Arial"/>
          <w:b/>
          <w:bCs/>
          <w:sz w:val="20"/>
          <w:szCs w:val="20"/>
          <w:u w:val="single"/>
        </w:rPr>
      </w:pPr>
    </w:p>
    <w:p w14:paraId="0262FF9A" w14:textId="77777777" w:rsidR="00475380" w:rsidRDefault="00475380" w:rsidP="00CB77EE">
      <w:pPr>
        <w:rPr>
          <w:rFonts w:ascii="Arial" w:hAnsi="Arial" w:cs="Arial"/>
          <w:b/>
          <w:bCs/>
          <w:sz w:val="20"/>
          <w:szCs w:val="20"/>
          <w:u w:val="single"/>
        </w:rPr>
      </w:pPr>
    </w:p>
    <w:p w14:paraId="7AEEC213" w14:textId="77777777" w:rsidR="00475380" w:rsidRDefault="00475380" w:rsidP="00CB77EE">
      <w:pPr>
        <w:rPr>
          <w:rFonts w:ascii="Arial" w:hAnsi="Arial" w:cs="Arial"/>
          <w:b/>
          <w:bCs/>
          <w:sz w:val="20"/>
          <w:szCs w:val="20"/>
          <w:u w:val="single"/>
        </w:rPr>
      </w:pPr>
    </w:p>
    <w:p w14:paraId="67018079" w14:textId="77777777" w:rsidR="00BD0B51" w:rsidRDefault="00BD0B51" w:rsidP="00CB77EE">
      <w:pPr>
        <w:rPr>
          <w:rFonts w:ascii="Arial" w:hAnsi="Arial" w:cs="Arial"/>
          <w:b/>
          <w:bCs/>
          <w:sz w:val="20"/>
          <w:szCs w:val="20"/>
          <w:u w:val="single"/>
        </w:rPr>
      </w:pPr>
    </w:p>
    <w:p w14:paraId="6B67FD74" w14:textId="77777777" w:rsidR="00CB77EE" w:rsidRDefault="00CB77EE" w:rsidP="00CB77EE">
      <w:pPr>
        <w:rPr>
          <w:rFonts w:ascii="Arial" w:hAnsi="Arial" w:cs="Arial"/>
          <w:b/>
          <w:bCs/>
          <w:sz w:val="20"/>
          <w:szCs w:val="20"/>
          <w:u w:val="single"/>
        </w:rPr>
      </w:pPr>
    </w:p>
    <w:p w14:paraId="532177AE" w14:textId="77777777" w:rsidR="00CB77EE" w:rsidRDefault="00CB77EE" w:rsidP="00CB77EE">
      <w:pPr>
        <w:rPr>
          <w:rFonts w:ascii="Arial" w:hAnsi="Arial" w:cs="Arial"/>
          <w:b/>
          <w:bCs/>
          <w:sz w:val="20"/>
          <w:szCs w:val="20"/>
          <w:u w:val="single"/>
        </w:rPr>
      </w:pPr>
    </w:p>
    <w:p w14:paraId="2939516D" w14:textId="0F733E15" w:rsidR="00CB77EE" w:rsidRPr="00CB77EE" w:rsidRDefault="00CB77EE" w:rsidP="00CB77EE">
      <w:pPr>
        <w:rPr>
          <w:rFonts w:ascii="Arial" w:hAnsi="Arial" w:cs="Arial"/>
          <w:b/>
          <w:bCs/>
          <w:sz w:val="20"/>
          <w:szCs w:val="20"/>
          <w:u w:val="single"/>
        </w:rPr>
      </w:pPr>
      <w:r w:rsidRPr="00CB77EE">
        <w:rPr>
          <w:rFonts w:ascii="Arial" w:hAnsi="Arial" w:cs="Arial"/>
          <w:b/>
          <w:bCs/>
          <w:sz w:val="20"/>
          <w:szCs w:val="20"/>
          <w:u w:val="single"/>
        </w:rPr>
        <w:lastRenderedPageBreak/>
        <w:t>SPECYFIKACJA WARUNKÓW ZAMÓWIENIA , zwana dalej SWZ zawiera:</w:t>
      </w:r>
    </w:p>
    <w:p w14:paraId="2BE711E4" w14:textId="77777777" w:rsidR="00CB77EE" w:rsidRPr="00AE61BD" w:rsidRDefault="00CB77EE" w:rsidP="00DE7EFB">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DB2177" w:rsidRPr="00CB77EE" w14:paraId="4BDFCD72" w14:textId="77777777" w:rsidTr="00DB2177">
        <w:tc>
          <w:tcPr>
            <w:tcW w:w="1696" w:type="dxa"/>
          </w:tcPr>
          <w:p w14:paraId="6539411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w:t>
            </w:r>
          </w:p>
        </w:tc>
        <w:tc>
          <w:tcPr>
            <w:tcW w:w="7366" w:type="dxa"/>
          </w:tcPr>
          <w:p w14:paraId="60843B32"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Zamawiającym</w:t>
            </w:r>
          </w:p>
        </w:tc>
      </w:tr>
      <w:tr w:rsidR="00DB2177" w:rsidRPr="00CB77EE" w14:paraId="527AD80F" w14:textId="77777777" w:rsidTr="00DB2177">
        <w:tc>
          <w:tcPr>
            <w:tcW w:w="1696" w:type="dxa"/>
          </w:tcPr>
          <w:p w14:paraId="63D977E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w:t>
            </w:r>
          </w:p>
        </w:tc>
        <w:tc>
          <w:tcPr>
            <w:tcW w:w="7366" w:type="dxa"/>
          </w:tcPr>
          <w:p w14:paraId="28DA1C42" w14:textId="77777777" w:rsidR="00DB2177" w:rsidRPr="00CB77EE" w:rsidRDefault="00DB2177" w:rsidP="00DB2177">
            <w:pPr>
              <w:rPr>
                <w:rFonts w:ascii="Arial" w:hAnsi="Arial" w:cs="Arial"/>
                <w:sz w:val="20"/>
                <w:szCs w:val="20"/>
              </w:rPr>
            </w:pPr>
            <w:r w:rsidRPr="00CB77EE">
              <w:rPr>
                <w:rFonts w:ascii="Arial" w:hAnsi="Arial" w:cs="Arial"/>
                <w:sz w:val="20"/>
                <w:szCs w:val="20"/>
              </w:rPr>
              <w:t>Tryb udzielenia zamówienia</w:t>
            </w:r>
          </w:p>
        </w:tc>
      </w:tr>
      <w:tr w:rsidR="00DB2177" w:rsidRPr="00CB77EE" w14:paraId="6EDBD4A0" w14:textId="77777777" w:rsidTr="00DB2177">
        <w:tc>
          <w:tcPr>
            <w:tcW w:w="1696" w:type="dxa"/>
          </w:tcPr>
          <w:p w14:paraId="4DBF873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3</w:t>
            </w:r>
          </w:p>
        </w:tc>
        <w:tc>
          <w:tcPr>
            <w:tcW w:w="7366" w:type="dxa"/>
          </w:tcPr>
          <w:p w14:paraId="47B466E2" w14:textId="77777777" w:rsidR="00DB2177" w:rsidRPr="00CB77EE" w:rsidRDefault="00DB2177" w:rsidP="00DB2177">
            <w:pPr>
              <w:rPr>
                <w:rFonts w:ascii="Arial" w:hAnsi="Arial" w:cs="Arial"/>
                <w:sz w:val="20"/>
                <w:szCs w:val="20"/>
              </w:rPr>
            </w:pPr>
            <w:r w:rsidRPr="00CB77EE">
              <w:rPr>
                <w:rFonts w:ascii="Arial" w:hAnsi="Arial" w:cs="Arial"/>
                <w:sz w:val="20"/>
                <w:szCs w:val="20"/>
              </w:rPr>
              <w:t>Ochrona danych osobowych</w:t>
            </w:r>
          </w:p>
        </w:tc>
      </w:tr>
      <w:tr w:rsidR="00DB2177" w:rsidRPr="00CB77EE" w14:paraId="2B3288CB" w14:textId="77777777" w:rsidTr="00DB2177">
        <w:tc>
          <w:tcPr>
            <w:tcW w:w="1696" w:type="dxa"/>
          </w:tcPr>
          <w:p w14:paraId="0278E6E1"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4</w:t>
            </w:r>
          </w:p>
        </w:tc>
        <w:tc>
          <w:tcPr>
            <w:tcW w:w="7366" w:type="dxa"/>
          </w:tcPr>
          <w:p w14:paraId="733DF6D0"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w:t>
            </w:r>
          </w:p>
        </w:tc>
      </w:tr>
      <w:tr w:rsidR="00DB2177" w:rsidRPr="00CB77EE" w14:paraId="682E601D" w14:textId="77777777" w:rsidTr="00DB2177">
        <w:tc>
          <w:tcPr>
            <w:tcW w:w="1696" w:type="dxa"/>
          </w:tcPr>
          <w:p w14:paraId="4CB6AEA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5</w:t>
            </w:r>
          </w:p>
        </w:tc>
        <w:tc>
          <w:tcPr>
            <w:tcW w:w="7366" w:type="dxa"/>
          </w:tcPr>
          <w:p w14:paraId="1756635B" w14:textId="77777777" w:rsidR="00DB2177" w:rsidRPr="00CB77EE" w:rsidRDefault="00DB2177" w:rsidP="00DB2177">
            <w:pPr>
              <w:rPr>
                <w:rFonts w:ascii="Arial" w:hAnsi="Arial" w:cs="Arial"/>
                <w:sz w:val="20"/>
                <w:szCs w:val="20"/>
              </w:rPr>
            </w:pPr>
            <w:r w:rsidRPr="00CB77EE">
              <w:rPr>
                <w:rFonts w:ascii="Arial" w:hAnsi="Arial" w:cs="Arial"/>
                <w:sz w:val="20"/>
                <w:szCs w:val="20"/>
              </w:rPr>
              <w:t>Termin realizacji</w:t>
            </w:r>
          </w:p>
        </w:tc>
      </w:tr>
      <w:tr w:rsidR="00DB2177" w:rsidRPr="00CB77EE" w14:paraId="11807991" w14:textId="77777777" w:rsidTr="00DB2177">
        <w:tc>
          <w:tcPr>
            <w:tcW w:w="1696" w:type="dxa"/>
          </w:tcPr>
          <w:p w14:paraId="562A325E"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6</w:t>
            </w:r>
          </w:p>
        </w:tc>
        <w:tc>
          <w:tcPr>
            <w:tcW w:w="7366" w:type="dxa"/>
          </w:tcPr>
          <w:p w14:paraId="2BDB2754" w14:textId="77777777" w:rsidR="00DB2177" w:rsidRPr="00CB77EE" w:rsidRDefault="00DB2177" w:rsidP="00DB2177">
            <w:pPr>
              <w:rPr>
                <w:rFonts w:ascii="Arial" w:hAnsi="Arial" w:cs="Arial"/>
                <w:sz w:val="20"/>
                <w:szCs w:val="20"/>
              </w:rPr>
            </w:pPr>
            <w:r w:rsidRPr="00CB77EE">
              <w:rPr>
                <w:rFonts w:ascii="Arial" w:hAnsi="Arial" w:cs="Arial"/>
                <w:sz w:val="20"/>
                <w:szCs w:val="20"/>
              </w:rPr>
              <w:t>Warunki udziału w postępowaniu</w:t>
            </w:r>
          </w:p>
        </w:tc>
      </w:tr>
      <w:tr w:rsidR="00DB2177" w:rsidRPr="00CB77EE" w14:paraId="279F10EF" w14:textId="77777777" w:rsidTr="00DB2177">
        <w:tc>
          <w:tcPr>
            <w:tcW w:w="1696" w:type="dxa"/>
          </w:tcPr>
          <w:p w14:paraId="08C45E0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7</w:t>
            </w:r>
          </w:p>
        </w:tc>
        <w:tc>
          <w:tcPr>
            <w:tcW w:w="7366" w:type="dxa"/>
          </w:tcPr>
          <w:p w14:paraId="705929A2" w14:textId="77777777" w:rsidR="00DB2177" w:rsidRPr="00CB77EE" w:rsidRDefault="00DB2177" w:rsidP="00DB2177">
            <w:pPr>
              <w:rPr>
                <w:rFonts w:ascii="Arial" w:hAnsi="Arial" w:cs="Arial"/>
                <w:sz w:val="20"/>
                <w:szCs w:val="20"/>
              </w:rPr>
            </w:pPr>
            <w:r w:rsidRPr="00CB77EE">
              <w:rPr>
                <w:rFonts w:ascii="Arial" w:hAnsi="Arial" w:cs="Arial"/>
                <w:sz w:val="20"/>
                <w:szCs w:val="20"/>
              </w:rPr>
              <w:t>Podstawy wykluczenia</w:t>
            </w:r>
          </w:p>
        </w:tc>
      </w:tr>
      <w:tr w:rsidR="00DB2177" w:rsidRPr="00CB77EE" w14:paraId="329B085D" w14:textId="77777777" w:rsidTr="00DB2177">
        <w:tc>
          <w:tcPr>
            <w:tcW w:w="1696" w:type="dxa"/>
          </w:tcPr>
          <w:p w14:paraId="1C5955A7"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8</w:t>
            </w:r>
          </w:p>
        </w:tc>
        <w:tc>
          <w:tcPr>
            <w:tcW w:w="7366" w:type="dxa"/>
          </w:tcPr>
          <w:p w14:paraId="2A379D51" w14:textId="77777777" w:rsidR="00DB2177" w:rsidRPr="00CB77EE" w:rsidRDefault="00DB2177" w:rsidP="00DB2177">
            <w:pPr>
              <w:rPr>
                <w:rFonts w:ascii="Arial" w:hAnsi="Arial" w:cs="Arial"/>
                <w:bCs/>
                <w:sz w:val="20"/>
                <w:szCs w:val="20"/>
              </w:rPr>
            </w:pPr>
            <w:r w:rsidRPr="00CB77E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DB2177" w:rsidRPr="00CB77EE" w14:paraId="267E409C" w14:textId="77777777" w:rsidTr="00DB2177">
        <w:tc>
          <w:tcPr>
            <w:tcW w:w="1696" w:type="dxa"/>
          </w:tcPr>
          <w:p w14:paraId="009CACC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9</w:t>
            </w:r>
          </w:p>
        </w:tc>
        <w:tc>
          <w:tcPr>
            <w:tcW w:w="7366" w:type="dxa"/>
          </w:tcPr>
          <w:p w14:paraId="159C4135" w14:textId="77777777" w:rsidR="00DB2177" w:rsidRPr="00CB77EE" w:rsidRDefault="00DB2177" w:rsidP="00DB2177">
            <w:pPr>
              <w:rPr>
                <w:rFonts w:ascii="Arial" w:hAnsi="Arial" w:cs="Arial"/>
                <w:sz w:val="20"/>
                <w:szCs w:val="20"/>
              </w:rPr>
            </w:pPr>
            <w:r w:rsidRPr="00CB77EE">
              <w:rPr>
                <w:rFonts w:ascii="Arial" w:hAnsi="Arial" w:cs="Arial"/>
                <w:sz w:val="20"/>
                <w:szCs w:val="20"/>
              </w:rPr>
              <w:t>Poleganie na zasobach innych podmiotów</w:t>
            </w:r>
          </w:p>
        </w:tc>
      </w:tr>
      <w:tr w:rsidR="00DB2177" w:rsidRPr="00CB77EE" w14:paraId="18DF6765" w14:textId="77777777" w:rsidTr="00DB2177">
        <w:tc>
          <w:tcPr>
            <w:tcW w:w="1696" w:type="dxa"/>
          </w:tcPr>
          <w:p w14:paraId="5481620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10</w:t>
            </w:r>
          </w:p>
        </w:tc>
        <w:tc>
          <w:tcPr>
            <w:tcW w:w="7366" w:type="dxa"/>
          </w:tcPr>
          <w:p w14:paraId="029B3F7E" w14:textId="77777777" w:rsidR="00DB2177" w:rsidRPr="00CB77EE" w:rsidRDefault="00DB2177" w:rsidP="00DB2177">
            <w:pPr>
              <w:rPr>
                <w:rFonts w:ascii="Arial" w:hAnsi="Arial" w:cs="Arial"/>
                <w:sz w:val="20"/>
                <w:szCs w:val="20"/>
              </w:rPr>
            </w:pPr>
            <w:r w:rsidRPr="00CB77EE">
              <w:rPr>
                <w:rFonts w:ascii="Arial" w:hAnsi="Arial" w:cs="Arial"/>
                <w:sz w:val="20"/>
                <w:szCs w:val="20"/>
              </w:rPr>
              <w:t>Umowa</w:t>
            </w:r>
          </w:p>
        </w:tc>
      </w:tr>
      <w:tr w:rsidR="00DB2177" w:rsidRPr="00CB77EE" w14:paraId="229C8F87" w14:textId="77777777" w:rsidTr="00DB2177">
        <w:tc>
          <w:tcPr>
            <w:tcW w:w="1696" w:type="dxa"/>
          </w:tcPr>
          <w:p w14:paraId="4D8E3E0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11</w:t>
            </w:r>
          </w:p>
        </w:tc>
        <w:tc>
          <w:tcPr>
            <w:tcW w:w="7366" w:type="dxa"/>
          </w:tcPr>
          <w:p w14:paraId="64EE3CBA"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środkach komunikacji elektronicznej</w:t>
            </w:r>
          </w:p>
        </w:tc>
      </w:tr>
      <w:tr w:rsidR="00DB2177" w:rsidRPr="00CB77EE" w14:paraId="6A3F2A06" w14:textId="77777777" w:rsidTr="00DB2177">
        <w:tc>
          <w:tcPr>
            <w:tcW w:w="1696" w:type="dxa"/>
          </w:tcPr>
          <w:p w14:paraId="6B3AED5B"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12</w:t>
            </w:r>
          </w:p>
        </w:tc>
        <w:tc>
          <w:tcPr>
            <w:tcW w:w="7366" w:type="dxa"/>
          </w:tcPr>
          <w:p w14:paraId="4EB0A88E" w14:textId="77777777" w:rsidR="00DB2177" w:rsidRPr="00CB77EE" w:rsidRDefault="00DB2177" w:rsidP="00DB2177">
            <w:pPr>
              <w:rPr>
                <w:rFonts w:ascii="Arial" w:hAnsi="Arial" w:cs="Arial"/>
                <w:sz w:val="20"/>
                <w:szCs w:val="20"/>
              </w:rPr>
            </w:pPr>
            <w:r w:rsidRPr="00CB77EE">
              <w:rPr>
                <w:rFonts w:ascii="Arial" w:hAnsi="Arial" w:cs="Arial"/>
                <w:sz w:val="20"/>
                <w:szCs w:val="20"/>
              </w:rPr>
              <w:t>Opis sposobu przygotowania oferty</w:t>
            </w:r>
          </w:p>
        </w:tc>
      </w:tr>
      <w:tr w:rsidR="00DB2177" w:rsidRPr="00CB77EE" w14:paraId="1CFFB45B" w14:textId="77777777" w:rsidTr="00DB2177">
        <w:tc>
          <w:tcPr>
            <w:tcW w:w="1696" w:type="dxa"/>
          </w:tcPr>
          <w:p w14:paraId="143C0B3D"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13</w:t>
            </w:r>
          </w:p>
        </w:tc>
        <w:tc>
          <w:tcPr>
            <w:tcW w:w="7366" w:type="dxa"/>
          </w:tcPr>
          <w:p w14:paraId="5E87DB94" w14:textId="77777777" w:rsidR="00DB2177" w:rsidRPr="00CB77EE" w:rsidRDefault="00DB2177" w:rsidP="00DB2177">
            <w:pPr>
              <w:rPr>
                <w:rFonts w:ascii="Arial" w:hAnsi="Arial" w:cs="Arial"/>
                <w:sz w:val="20"/>
                <w:szCs w:val="20"/>
              </w:rPr>
            </w:pPr>
            <w:r w:rsidRPr="00CB77EE">
              <w:rPr>
                <w:rFonts w:ascii="Arial" w:hAnsi="Arial" w:cs="Arial"/>
                <w:sz w:val="20"/>
                <w:szCs w:val="20"/>
              </w:rPr>
              <w:t>Sposób obliczenia ceny</w:t>
            </w:r>
          </w:p>
        </w:tc>
      </w:tr>
      <w:tr w:rsidR="00DB2177" w:rsidRPr="00CB77EE" w14:paraId="17EDA521" w14:textId="77777777" w:rsidTr="00DB2177">
        <w:tc>
          <w:tcPr>
            <w:tcW w:w="1696" w:type="dxa"/>
          </w:tcPr>
          <w:p w14:paraId="18B6B6A4"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14</w:t>
            </w:r>
          </w:p>
        </w:tc>
        <w:tc>
          <w:tcPr>
            <w:tcW w:w="7366" w:type="dxa"/>
          </w:tcPr>
          <w:p w14:paraId="3489722B" w14:textId="77777777" w:rsidR="00DB2177" w:rsidRPr="00CB77EE" w:rsidRDefault="00DB2177" w:rsidP="00DB2177">
            <w:pPr>
              <w:rPr>
                <w:rFonts w:ascii="Arial" w:hAnsi="Arial" w:cs="Arial"/>
                <w:sz w:val="20"/>
                <w:szCs w:val="20"/>
              </w:rPr>
            </w:pPr>
            <w:r w:rsidRPr="00CB77EE">
              <w:rPr>
                <w:rFonts w:ascii="Arial" w:hAnsi="Arial" w:cs="Arial"/>
                <w:sz w:val="20"/>
                <w:szCs w:val="20"/>
              </w:rPr>
              <w:t>Kryteria oceny ofert</w:t>
            </w:r>
          </w:p>
        </w:tc>
      </w:tr>
      <w:tr w:rsidR="00DB2177" w:rsidRPr="00CB77EE" w14:paraId="4CDBAAB4" w14:textId="77777777" w:rsidTr="00DB2177">
        <w:tc>
          <w:tcPr>
            <w:tcW w:w="1696" w:type="dxa"/>
          </w:tcPr>
          <w:p w14:paraId="12E49DB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15</w:t>
            </w:r>
          </w:p>
        </w:tc>
        <w:tc>
          <w:tcPr>
            <w:tcW w:w="7366" w:type="dxa"/>
          </w:tcPr>
          <w:p w14:paraId="6783F85B" w14:textId="77777777" w:rsidR="00DB2177" w:rsidRPr="00CB77EE" w:rsidRDefault="00DB2177" w:rsidP="00DB2177">
            <w:pPr>
              <w:rPr>
                <w:rFonts w:ascii="Arial" w:hAnsi="Arial" w:cs="Arial"/>
                <w:sz w:val="20"/>
                <w:szCs w:val="20"/>
              </w:rPr>
            </w:pPr>
            <w:r w:rsidRPr="00CB77EE">
              <w:rPr>
                <w:rFonts w:ascii="Arial" w:hAnsi="Arial" w:cs="Arial"/>
                <w:sz w:val="20"/>
                <w:szCs w:val="20"/>
              </w:rPr>
              <w:t>Wymagania dotyczące wadium</w:t>
            </w:r>
          </w:p>
        </w:tc>
      </w:tr>
      <w:tr w:rsidR="00DB2177" w:rsidRPr="00CB77EE" w14:paraId="241BFF19" w14:textId="77777777" w:rsidTr="00DB2177">
        <w:tc>
          <w:tcPr>
            <w:tcW w:w="1696" w:type="dxa"/>
          </w:tcPr>
          <w:p w14:paraId="22308798"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16</w:t>
            </w:r>
          </w:p>
        </w:tc>
        <w:tc>
          <w:tcPr>
            <w:tcW w:w="7366" w:type="dxa"/>
          </w:tcPr>
          <w:p w14:paraId="3ACEA1A5" w14:textId="77777777" w:rsidR="00DB2177" w:rsidRPr="00CB77EE" w:rsidRDefault="00DB2177" w:rsidP="00DB2177">
            <w:pPr>
              <w:rPr>
                <w:rFonts w:ascii="Arial" w:hAnsi="Arial" w:cs="Arial"/>
                <w:sz w:val="20"/>
                <w:szCs w:val="20"/>
              </w:rPr>
            </w:pPr>
            <w:r w:rsidRPr="00CB77EE">
              <w:rPr>
                <w:rFonts w:ascii="Arial" w:hAnsi="Arial" w:cs="Arial"/>
                <w:sz w:val="20"/>
                <w:szCs w:val="20"/>
              </w:rPr>
              <w:t>Sposób oraz termin składania ofert</w:t>
            </w:r>
          </w:p>
        </w:tc>
      </w:tr>
      <w:tr w:rsidR="00DB2177" w:rsidRPr="00CB77EE" w14:paraId="2253DFA8" w14:textId="77777777" w:rsidTr="00DB2177">
        <w:tc>
          <w:tcPr>
            <w:tcW w:w="1696" w:type="dxa"/>
          </w:tcPr>
          <w:p w14:paraId="611638D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17</w:t>
            </w:r>
          </w:p>
        </w:tc>
        <w:tc>
          <w:tcPr>
            <w:tcW w:w="7366" w:type="dxa"/>
          </w:tcPr>
          <w:p w14:paraId="2C8FC3B6" w14:textId="77777777" w:rsidR="00DB2177" w:rsidRPr="00CB77EE" w:rsidRDefault="00DB2177" w:rsidP="00DB2177">
            <w:pPr>
              <w:rPr>
                <w:rFonts w:ascii="Arial" w:hAnsi="Arial" w:cs="Arial"/>
                <w:sz w:val="20"/>
                <w:szCs w:val="20"/>
              </w:rPr>
            </w:pPr>
            <w:r w:rsidRPr="00CB77EE">
              <w:rPr>
                <w:rFonts w:ascii="Arial" w:hAnsi="Arial" w:cs="Arial"/>
                <w:sz w:val="20"/>
                <w:szCs w:val="20"/>
              </w:rPr>
              <w:t>Termin otwarcia ofert</w:t>
            </w:r>
          </w:p>
        </w:tc>
      </w:tr>
      <w:tr w:rsidR="00DB2177" w:rsidRPr="00CB77EE" w14:paraId="20FA0754" w14:textId="77777777" w:rsidTr="00DB2177">
        <w:tc>
          <w:tcPr>
            <w:tcW w:w="1696" w:type="dxa"/>
          </w:tcPr>
          <w:p w14:paraId="06B7EEE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18</w:t>
            </w:r>
          </w:p>
        </w:tc>
        <w:tc>
          <w:tcPr>
            <w:tcW w:w="7366" w:type="dxa"/>
          </w:tcPr>
          <w:p w14:paraId="5954B03D" w14:textId="77777777" w:rsidR="00DB2177" w:rsidRPr="00CB77EE" w:rsidRDefault="00DB2177" w:rsidP="00DB2177">
            <w:pPr>
              <w:rPr>
                <w:rFonts w:ascii="Arial" w:hAnsi="Arial" w:cs="Arial"/>
                <w:sz w:val="20"/>
                <w:szCs w:val="20"/>
              </w:rPr>
            </w:pPr>
            <w:r w:rsidRPr="00CB77EE">
              <w:rPr>
                <w:rFonts w:ascii="Arial" w:hAnsi="Arial" w:cs="Arial"/>
                <w:sz w:val="20"/>
                <w:szCs w:val="20"/>
              </w:rPr>
              <w:t>Termin związania ofertą</w:t>
            </w:r>
          </w:p>
        </w:tc>
      </w:tr>
      <w:tr w:rsidR="00DB2177" w:rsidRPr="00CB77EE" w14:paraId="41C0C623" w14:textId="77777777" w:rsidTr="00DB2177">
        <w:tc>
          <w:tcPr>
            <w:tcW w:w="1696" w:type="dxa"/>
          </w:tcPr>
          <w:p w14:paraId="32F7DBF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19</w:t>
            </w:r>
          </w:p>
        </w:tc>
        <w:tc>
          <w:tcPr>
            <w:tcW w:w="7366" w:type="dxa"/>
          </w:tcPr>
          <w:p w14:paraId="69BE39EA" w14:textId="77777777" w:rsidR="00DB2177" w:rsidRPr="00CB77EE" w:rsidRDefault="00DB2177" w:rsidP="00DB2177">
            <w:pPr>
              <w:rPr>
                <w:rFonts w:ascii="Arial" w:hAnsi="Arial" w:cs="Arial"/>
                <w:sz w:val="20"/>
                <w:szCs w:val="20"/>
              </w:rPr>
            </w:pPr>
            <w:r w:rsidRPr="00CB77EE">
              <w:rPr>
                <w:rFonts w:ascii="Arial" w:hAnsi="Arial" w:cs="Arial"/>
                <w:sz w:val="20"/>
                <w:szCs w:val="20"/>
              </w:rPr>
              <w:t>Zabezpieczenie należytego wykonania umowy</w:t>
            </w:r>
          </w:p>
        </w:tc>
      </w:tr>
      <w:tr w:rsidR="00DB2177" w:rsidRPr="00CB77EE" w14:paraId="1D00FA74" w14:textId="77777777" w:rsidTr="00DB2177">
        <w:tc>
          <w:tcPr>
            <w:tcW w:w="1696" w:type="dxa"/>
          </w:tcPr>
          <w:p w14:paraId="1B7DF76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20</w:t>
            </w:r>
          </w:p>
        </w:tc>
        <w:tc>
          <w:tcPr>
            <w:tcW w:w="7366" w:type="dxa"/>
          </w:tcPr>
          <w:p w14:paraId="4A89A162" w14:textId="77777777" w:rsidR="00DB2177" w:rsidRPr="00CB77EE" w:rsidRDefault="00DB2177" w:rsidP="00DB2177">
            <w:pPr>
              <w:rPr>
                <w:rFonts w:ascii="Arial" w:hAnsi="Arial" w:cs="Arial"/>
                <w:sz w:val="20"/>
                <w:szCs w:val="20"/>
              </w:rPr>
            </w:pPr>
            <w:r w:rsidRPr="00CB77EE">
              <w:rPr>
                <w:rFonts w:ascii="Arial" w:hAnsi="Arial" w:cs="Arial"/>
                <w:color w:val="000000"/>
                <w:sz w:val="20"/>
                <w:szCs w:val="20"/>
              </w:rPr>
              <w:t>Informacje o formalnościach, jakie muszą zostać dopełnione po wyborze oferty w celu zawarcia umowy w sprawie zamówienia publicznego</w:t>
            </w:r>
          </w:p>
        </w:tc>
      </w:tr>
      <w:tr w:rsidR="00DB2177" w:rsidRPr="00CB77EE" w14:paraId="3FAB835D" w14:textId="77777777" w:rsidTr="00DB2177">
        <w:tc>
          <w:tcPr>
            <w:tcW w:w="1696" w:type="dxa"/>
          </w:tcPr>
          <w:p w14:paraId="4995036A"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21</w:t>
            </w:r>
          </w:p>
        </w:tc>
        <w:tc>
          <w:tcPr>
            <w:tcW w:w="7366" w:type="dxa"/>
          </w:tcPr>
          <w:p w14:paraId="74B0DA16" w14:textId="77777777" w:rsidR="00DB2177" w:rsidRPr="00CB77EE" w:rsidRDefault="00DB2177" w:rsidP="00DB2177">
            <w:pPr>
              <w:pStyle w:val="Akapitzlist"/>
              <w:autoSpaceDE w:val="0"/>
              <w:autoSpaceDN w:val="0"/>
              <w:adjustRightInd w:val="0"/>
              <w:spacing w:line="360" w:lineRule="auto"/>
              <w:ind w:left="171" w:hanging="171"/>
              <w:rPr>
                <w:rFonts w:ascii="Arial" w:hAnsi="Arial" w:cs="Arial"/>
                <w:color w:val="000000"/>
                <w:sz w:val="20"/>
                <w:szCs w:val="20"/>
              </w:rPr>
            </w:pPr>
            <w:r w:rsidRPr="00CB77EE">
              <w:rPr>
                <w:rFonts w:ascii="Arial" w:hAnsi="Arial" w:cs="Arial"/>
                <w:color w:val="000000"/>
                <w:sz w:val="20"/>
                <w:szCs w:val="20"/>
              </w:rPr>
              <w:t>Pouczenie o środkach ochrony prawnej przysługujących wykonawcy</w:t>
            </w:r>
          </w:p>
        </w:tc>
      </w:tr>
    </w:tbl>
    <w:p w14:paraId="31DB6CEA" w14:textId="5AA62B12" w:rsidR="00DB2177" w:rsidRDefault="00DB2177" w:rsidP="00DB2177">
      <w:pPr>
        <w:rPr>
          <w:rFonts w:ascii="Arial" w:hAnsi="Arial" w:cs="Arial"/>
          <w:b/>
          <w:bCs/>
          <w:sz w:val="20"/>
          <w:szCs w:val="20"/>
        </w:rPr>
      </w:pPr>
    </w:p>
    <w:p w14:paraId="33CF4A2D" w14:textId="325D64C2" w:rsidR="00CB77EE" w:rsidRDefault="00CB77EE" w:rsidP="00DB2177">
      <w:pPr>
        <w:rPr>
          <w:rFonts w:ascii="Arial" w:hAnsi="Arial" w:cs="Arial"/>
          <w:b/>
          <w:bCs/>
          <w:sz w:val="20"/>
          <w:szCs w:val="20"/>
        </w:rPr>
      </w:pPr>
    </w:p>
    <w:p w14:paraId="43EF3A19" w14:textId="4B949FD5" w:rsidR="00CB77EE" w:rsidRDefault="00CB77EE" w:rsidP="00DB2177">
      <w:pPr>
        <w:rPr>
          <w:rFonts w:ascii="Arial" w:hAnsi="Arial" w:cs="Arial"/>
          <w:b/>
          <w:bCs/>
          <w:sz w:val="20"/>
          <w:szCs w:val="20"/>
        </w:rPr>
      </w:pPr>
    </w:p>
    <w:p w14:paraId="1FC4848C" w14:textId="511DC45A" w:rsidR="00CB77EE" w:rsidRDefault="00CB77EE" w:rsidP="00DB2177">
      <w:pPr>
        <w:rPr>
          <w:rFonts w:ascii="Arial" w:hAnsi="Arial" w:cs="Arial"/>
          <w:b/>
          <w:bCs/>
          <w:sz w:val="20"/>
          <w:szCs w:val="20"/>
        </w:rPr>
      </w:pPr>
    </w:p>
    <w:p w14:paraId="7E029432" w14:textId="43FC4AC2" w:rsidR="00CB77EE" w:rsidRDefault="00CB77EE" w:rsidP="00DB2177">
      <w:pPr>
        <w:rPr>
          <w:rFonts w:ascii="Arial" w:hAnsi="Arial" w:cs="Arial"/>
          <w:b/>
          <w:bCs/>
          <w:sz w:val="20"/>
          <w:szCs w:val="20"/>
        </w:rPr>
      </w:pPr>
    </w:p>
    <w:p w14:paraId="40CCD369" w14:textId="0CD7424F" w:rsidR="00CB77EE" w:rsidRDefault="00CB77EE" w:rsidP="00DB2177">
      <w:pPr>
        <w:rPr>
          <w:rFonts w:ascii="Arial" w:hAnsi="Arial" w:cs="Arial"/>
          <w:b/>
          <w:bCs/>
          <w:sz w:val="20"/>
          <w:szCs w:val="20"/>
        </w:rPr>
      </w:pPr>
    </w:p>
    <w:p w14:paraId="3917780A" w14:textId="5464D8F8" w:rsidR="00CB77EE" w:rsidRDefault="00CB77EE" w:rsidP="00DB2177">
      <w:pPr>
        <w:rPr>
          <w:rFonts w:ascii="Arial" w:hAnsi="Arial" w:cs="Arial"/>
          <w:b/>
          <w:bCs/>
          <w:sz w:val="20"/>
          <w:szCs w:val="20"/>
        </w:rPr>
      </w:pPr>
    </w:p>
    <w:p w14:paraId="3BE48AEB" w14:textId="49B237A1" w:rsidR="00CB77EE" w:rsidRDefault="00CB77EE" w:rsidP="00DB2177">
      <w:pPr>
        <w:rPr>
          <w:rFonts w:ascii="Arial" w:hAnsi="Arial" w:cs="Arial"/>
          <w:b/>
          <w:bCs/>
          <w:sz w:val="20"/>
          <w:szCs w:val="20"/>
        </w:rPr>
      </w:pPr>
    </w:p>
    <w:p w14:paraId="550D08A8" w14:textId="701207D2" w:rsidR="00CB77EE" w:rsidRDefault="00CB77EE" w:rsidP="00DB2177">
      <w:pPr>
        <w:rPr>
          <w:rFonts w:ascii="Arial" w:hAnsi="Arial" w:cs="Arial"/>
          <w:b/>
          <w:bCs/>
          <w:sz w:val="20"/>
          <w:szCs w:val="20"/>
        </w:rPr>
      </w:pPr>
    </w:p>
    <w:p w14:paraId="7EC2E79D" w14:textId="77777777" w:rsidR="00CB77EE" w:rsidRPr="00CB77EE" w:rsidRDefault="00CB77EE" w:rsidP="00DB2177">
      <w:pPr>
        <w:rPr>
          <w:rFonts w:ascii="Arial" w:hAnsi="Arial" w:cs="Arial"/>
          <w:b/>
          <w:bCs/>
          <w:sz w:val="20"/>
          <w:szCs w:val="20"/>
        </w:rPr>
      </w:pPr>
    </w:p>
    <w:p w14:paraId="4DE56091" w14:textId="216BF7ED" w:rsidR="00DB2177" w:rsidRDefault="00DB2177" w:rsidP="00DB2177">
      <w:pPr>
        <w:ind w:firstLine="708"/>
        <w:rPr>
          <w:rFonts w:ascii="Arial" w:hAnsi="Arial" w:cs="Arial"/>
          <w:sz w:val="20"/>
          <w:szCs w:val="20"/>
        </w:rPr>
      </w:pPr>
    </w:p>
    <w:p w14:paraId="46131364" w14:textId="64DBCA6D" w:rsidR="00CB77EE" w:rsidRDefault="00CB77EE" w:rsidP="00DB2177">
      <w:pPr>
        <w:ind w:firstLine="708"/>
        <w:rPr>
          <w:rFonts w:ascii="Arial" w:hAnsi="Arial" w:cs="Arial"/>
          <w:sz w:val="20"/>
          <w:szCs w:val="20"/>
        </w:rPr>
      </w:pPr>
    </w:p>
    <w:p w14:paraId="5EF1B567" w14:textId="77777777" w:rsidR="00CB77EE" w:rsidRPr="00CB77EE" w:rsidRDefault="00CB77EE" w:rsidP="00DB2177">
      <w:pPr>
        <w:ind w:firstLine="708"/>
        <w:rPr>
          <w:rFonts w:ascii="Arial" w:hAnsi="Arial" w:cs="Arial"/>
          <w:sz w:val="20"/>
          <w:szCs w:val="20"/>
        </w:rPr>
      </w:pPr>
    </w:p>
    <w:p w14:paraId="73B67FFA" w14:textId="049BDE67" w:rsidR="00DB2177" w:rsidRPr="00CB77EE" w:rsidRDefault="00DB2177" w:rsidP="00DB2177">
      <w:pPr>
        <w:rPr>
          <w:rFonts w:ascii="Arial" w:hAnsi="Arial" w:cs="Arial"/>
          <w:b/>
          <w:bCs/>
          <w:sz w:val="20"/>
          <w:szCs w:val="20"/>
          <w:u w:val="single"/>
        </w:rPr>
      </w:pPr>
      <w:r w:rsidRPr="00CB77EE">
        <w:rPr>
          <w:rFonts w:ascii="Arial" w:hAnsi="Arial" w:cs="Arial"/>
          <w:b/>
          <w:bCs/>
          <w:sz w:val="20"/>
          <w:szCs w:val="20"/>
          <w:u w:val="single"/>
        </w:rPr>
        <w:t>ZAŁĄCZNIKI DO SWZ:</w:t>
      </w:r>
    </w:p>
    <w:tbl>
      <w:tblPr>
        <w:tblStyle w:val="Tabela-Siatka"/>
        <w:tblW w:w="0" w:type="auto"/>
        <w:tblLook w:val="04A0" w:firstRow="1" w:lastRow="0" w:firstColumn="1" w:lastColumn="0" w:noHBand="0" w:noVBand="1"/>
      </w:tblPr>
      <w:tblGrid>
        <w:gridCol w:w="1838"/>
        <w:gridCol w:w="7224"/>
      </w:tblGrid>
      <w:tr w:rsidR="00DB2177" w:rsidRPr="00CB77EE" w14:paraId="552F7112" w14:textId="77777777" w:rsidTr="003F7C40">
        <w:tc>
          <w:tcPr>
            <w:tcW w:w="1838" w:type="dxa"/>
          </w:tcPr>
          <w:p w14:paraId="3B5889D7"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1</w:t>
            </w:r>
          </w:p>
        </w:tc>
        <w:tc>
          <w:tcPr>
            <w:tcW w:w="7224" w:type="dxa"/>
          </w:tcPr>
          <w:p w14:paraId="4EACC5DC" w14:textId="7CA8FB1C"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Projekt umowy</w:t>
            </w:r>
          </w:p>
        </w:tc>
      </w:tr>
      <w:tr w:rsidR="00DB2177" w:rsidRPr="00CB77EE" w14:paraId="05EB5824" w14:textId="77777777" w:rsidTr="003F7C40">
        <w:tc>
          <w:tcPr>
            <w:tcW w:w="1838" w:type="dxa"/>
          </w:tcPr>
          <w:p w14:paraId="1811ABD0"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2</w:t>
            </w:r>
          </w:p>
        </w:tc>
        <w:tc>
          <w:tcPr>
            <w:tcW w:w="7224" w:type="dxa"/>
          </w:tcPr>
          <w:p w14:paraId="78F91018" w14:textId="77777777"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Formularz Ofertowy</w:t>
            </w:r>
          </w:p>
        </w:tc>
      </w:tr>
      <w:tr w:rsidR="00DB2177" w:rsidRPr="00CB77EE" w14:paraId="73C2E4AD" w14:textId="77777777" w:rsidTr="003F7C40">
        <w:tc>
          <w:tcPr>
            <w:tcW w:w="1838" w:type="dxa"/>
          </w:tcPr>
          <w:p w14:paraId="30A11474"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p>
        </w:tc>
        <w:tc>
          <w:tcPr>
            <w:tcW w:w="7224" w:type="dxa"/>
          </w:tcPr>
          <w:p w14:paraId="2E9A6289" w14:textId="77777777" w:rsidR="00DB2177" w:rsidRPr="00CB77EE" w:rsidRDefault="00DB2177" w:rsidP="00DB2177">
            <w:pPr>
              <w:rPr>
                <w:rFonts w:ascii="Arial" w:hAnsi="Arial" w:cs="Arial"/>
                <w:sz w:val="20"/>
                <w:szCs w:val="20"/>
                <w:u w:val="single"/>
              </w:rPr>
            </w:pPr>
            <w:r w:rsidRPr="00CB77E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DB2177" w:rsidRPr="00CB77EE" w14:paraId="2DEA279A" w14:textId="77777777" w:rsidTr="003F7C40">
        <w:tc>
          <w:tcPr>
            <w:tcW w:w="1838" w:type="dxa"/>
          </w:tcPr>
          <w:p w14:paraId="16CBC8EC" w14:textId="60DC7FBC"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r w:rsidR="00CB77EE">
              <w:rPr>
                <w:rFonts w:ascii="Arial" w:hAnsi="Arial" w:cs="Arial"/>
                <w:sz w:val="20"/>
                <w:szCs w:val="20"/>
              </w:rPr>
              <w:t>A</w:t>
            </w:r>
          </w:p>
        </w:tc>
        <w:tc>
          <w:tcPr>
            <w:tcW w:w="7224" w:type="dxa"/>
          </w:tcPr>
          <w:p w14:paraId="22E7B3D1"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dotyczące udostępnienia zasobów</w:t>
            </w:r>
          </w:p>
        </w:tc>
      </w:tr>
      <w:tr w:rsidR="003F7C40" w:rsidRPr="00CB77EE" w14:paraId="6BF665EA" w14:textId="77777777" w:rsidTr="003F7C40">
        <w:tc>
          <w:tcPr>
            <w:tcW w:w="1838" w:type="dxa"/>
          </w:tcPr>
          <w:p w14:paraId="1E5E1E27" w14:textId="29104642" w:rsidR="003F7C40" w:rsidRPr="00CB77EE" w:rsidRDefault="003F7C40" w:rsidP="00DB2177">
            <w:pPr>
              <w:rPr>
                <w:rFonts w:ascii="Arial" w:hAnsi="Arial" w:cs="Arial"/>
                <w:sz w:val="20"/>
                <w:szCs w:val="20"/>
              </w:rPr>
            </w:pPr>
            <w:bookmarkStart w:id="4" w:name="_Hlk105672262"/>
            <w:r w:rsidRPr="00CB77EE">
              <w:rPr>
                <w:rFonts w:ascii="Arial" w:hAnsi="Arial" w:cs="Arial"/>
                <w:sz w:val="20"/>
                <w:szCs w:val="20"/>
              </w:rPr>
              <w:t>Załącznik nr 3</w:t>
            </w:r>
            <w:r w:rsidR="00CB77EE">
              <w:rPr>
                <w:rFonts w:ascii="Arial" w:hAnsi="Arial" w:cs="Arial"/>
                <w:sz w:val="20"/>
                <w:szCs w:val="20"/>
              </w:rPr>
              <w:t>B</w:t>
            </w:r>
          </w:p>
        </w:tc>
        <w:tc>
          <w:tcPr>
            <w:tcW w:w="7224" w:type="dxa"/>
          </w:tcPr>
          <w:p w14:paraId="1BB78F05" w14:textId="368CBF69" w:rsidR="003F7C40" w:rsidRPr="00CB77EE" w:rsidRDefault="003F7C40" w:rsidP="00DB2177">
            <w:pPr>
              <w:rPr>
                <w:rFonts w:ascii="Arial" w:hAnsi="Arial" w:cs="Arial"/>
                <w:sz w:val="20"/>
                <w:szCs w:val="20"/>
              </w:rPr>
            </w:pPr>
            <w:r w:rsidRPr="00CB77EE">
              <w:rPr>
                <w:rFonts w:ascii="Arial" w:hAnsi="Arial" w:cs="Arial"/>
                <w:sz w:val="20"/>
                <w:szCs w:val="20"/>
              </w:rPr>
              <w:t xml:space="preserve">Oświadczenie wykonawców wspólnie ubiegających się o zamówienie  </w:t>
            </w:r>
          </w:p>
        </w:tc>
      </w:tr>
      <w:bookmarkEnd w:id="4"/>
      <w:tr w:rsidR="00DB2177" w:rsidRPr="00CB77EE" w14:paraId="4F8AAB37" w14:textId="77777777" w:rsidTr="003F7C40">
        <w:tc>
          <w:tcPr>
            <w:tcW w:w="1838" w:type="dxa"/>
          </w:tcPr>
          <w:p w14:paraId="0AFE0E26"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4</w:t>
            </w:r>
          </w:p>
        </w:tc>
        <w:tc>
          <w:tcPr>
            <w:tcW w:w="7224" w:type="dxa"/>
          </w:tcPr>
          <w:p w14:paraId="4F717B0E"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o grupie kapitałowej</w:t>
            </w:r>
          </w:p>
        </w:tc>
      </w:tr>
      <w:tr w:rsidR="00DB2177" w:rsidRPr="00CB77EE" w14:paraId="5DB1665F" w14:textId="77777777" w:rsidTr="003F7C40">
        <w:tc>
          <w:tcPr>
            <w:tcW w:w="1838" w:type="dxa"/>
          </w:tcPr>
          <w:p w14:paraId="15D742BC"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5</w:t>
            </w:r>
          </w:p>
        </w:tc>
        <w:tc>
          <w:tcPr>
            <w:tcW w:w="7224" w:type="dxa"/>
          </w:tcPr>
          <w:p w14:paraId="7E27F365" w14:textId="1957D5F1" w:rsidR="00DB2177" w:rsidRPr="00CB77EE" w:rsidRDefault="00DB2177" w:rsidP="00DB2177">
            <w:pPr>
              <w:rPr>
                <w:rFonts w:ascii="Arial" w:hAnsi="Arial" w:cs="Arial"/>
                <w:b/>
                <w:bCs/>
                <w:sz w:val="20"/>
                <w:szCs w:val="20"/>
                <w:u w:val="single"/>
              </w:rPr>
            </w:pPr>
            <w:r w:rsidRPr="00CB77EE">
              <w:rPr>
                <w:rFonts w:ascii="Arial" w:hAnsi="Arial" w:cs="Arial"/>
                <w:sz w:val="20"/>
                <w:szCs w:val="20"/>
              </w:rPr>
              <w:t xml:space="preserve">Wykaz wykonanych </w:t>
            </w:r>
            <w:r w:rsidR="00BA5117" w:rsidRPr="00CB77EE">
              <w:rPr>
                <w:rFonts w:ascii="Arial" w:hAnsi="Arial" w:cs="Arial"/>
                <w:sz w:val="20"/>
                <w:szCs w:val="20"/>
              </w:rPr>
              <w:t>dostaw</w:t>
            </w:r>
          </w:p>
        </w:tc>
      </w:tr>
      <w:tr w:rsidR="00140A38" w:rsidRPr="00CB77EE" w14:paraId="71172886" w14:textId="77777777" w:rsidTr="003F7C40">
        <w:tc>
          <w:tcPr>
            <w:tcW w:w="1838" w:type="dxa"/>
          </w:tcPr>
          <w:p w14:paraId="277D8509" w14:textId="24DC1BFF" w:rsidR="00140A38" w:rsidRPr="00CB77EE" w:rsidRDefault="00140A38" w:rsidP="00DB2177">
            <w:pPr>
              <w:rPr>
                <w:rFonts w:ascii="Arial" w:hAnsi="Arial" w:cs="Arial"/>
                <w:sz w:val="20"/>
                <w:szCs w:val="20"/>
              </w:rPr>
            </w:pPr>
            <w:r w:rsidRPr="00CB77EE">
              <w:rPr>
                <w:rFonts w:ascii="Arial" w:hAnsi="Arial" w:cs="Arial"/>
                <w:sz w:val="20"/>
                <w:szCs w:val="20"/>
              </w:rPr>
              <w:t xml:space="preserve">Załącznik nr </w:t>
            </w:r>
            <w:r>
              <w:rPr>
                <w:rFonts w:ascii="Arial" w:hAnsi="Arial" w:cs="Arial"/>
                <w:sz w:val="20"/>
                <w:szCs w:val="20"/>
              </w:rPr>
              <w:t>6</w:t>
            </w:r>
          </w:p>
        </w:tc>
        <w:tc>
          <w:tcPr>
            <w:tcW w:w="7224" w:type="dxa"/>
          </w:tcPr>
          <w:p w14:paraId="15657A72" w14:textId="2F6096FB" w:rsidR="00140A38" w:rsidRPr="00CB77EE" w:rsidRDefault="00140A38" w:rsidP="00DB2177">
            <w:pPr>
              <w:rPr>
                <w:rFonts w:ascii="Arial" w:hAnsi="Arial" w:cs="Arial"/>
                <w:sz w:val="20"/>
                <w:szCs w:val="20"/>
              </w:rPr>
            </w:pPr>
            <w:r>
              <w:rPr>
                <w:rFonts w:ascii="Arial" w:hAnsi="Arial" w:cs="Arial"/>
                <w:sz w:val="20"/>
                <w:szCs w:val="20"/>
              </w:rPr>
              <w:t>Wykaz osób</w:t>
            </w:r>
          </w:p>
        </w:tc>
      </w:tr>
      <w:tr w:rsidR="00DB2177" w:rsidRPr="00CB77EE" w14:paraId="65F2C8D4" w14:textId="77777777" w:rsidTr="003F7C40">
        <w:tc>
          <w:tcPr>
            <w:tcW w:w="1838" w:type="dxa"/>
          </w:tcPr>
          <w:p w14:paraId="6F651B0D" w14:textId="21F1B6AD" w:rsidR="00DB2177" w:rsidRPr="00CB77EE" w:rsidRDefault="00DB2177" w:rsidP="00DB2177">
            <w:pPr>
              <w:rPr>
                <w:rFonts w:ascii="Arial" w:hAnsi="Arial" w:cs="Arial"/>
                <w:sz w:val="20"/>
                <w:szCs w:val="20"/>
              </w:rPr>
            </w:pPr>
            <w:r w:rsidRPr="00CB77EE">
              <w:rPr>
                <w:rFonts w:ascii="Arial" w:hAnsi="Arial" w:cs="Arial"/>
                <w:sz w:val="20"/>
                <w:szCs w:val="20"/>
              </w:rPr>
              <w:t xml:space="preserve">Załącznik </w:t>
            </w:r>
          </w:p>
        </w:tc>
        <w:tc>
          <w:tcPr>
            <w:tcW w:w="7224" w:type="dxa"/>
          </w:tcPr>
          <w:p w14:paraId="14CBB531"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 z załącznikami</w:t>
            </w:r>
          </w:p>
        </w:tc>
      </w:tr>
    </w:tbl>
    <w:p w14:paraId="66E4F611" w14:textId="3E1DB280" w:rsidR="00B622BC" w:rsidRPr="00CB77EE" w:rsidRDefault="00B622BC" w:rsidP="00DE7EFB">
      <w:pPr>
        <w:spacing w:line="360" w:lineRule="auto"/>
        <w:jc w:val="both"/>
        <w:rPr>
          <w:rFonts w:ascii="Arial" w:hAnsi="Arial" w:cs="Arial"/>
          <w:sz w:val="20"/>
          <w:szCs w:val="20"/>
        </w:rPr>
      </w:pPr>
    </w:p>
    <w:p w14:paraId="1455A3BB" w14:textId="347709F6" w:rsidR="00DB2177" w:rsidRPr="00CB77EE" w:rsidRDefault="00DB2177" w:rsidP="00DE7EFB">
      <w:pPr>
        <w:spacing w:line="360" w:lineRule="auto"/>
        <w:jc w:val="both"/>
        <w:rPr>
          <w:rFonts w:ascii="Arial" w:hAnsi="Arial" w:cs="Arial"/>
          <w:sz w:val="20"/>
          <w:szCs w:val="20"/>
        </w:rPr>
      </w:pPr>
    </w:p>
    <w:p w14:paraId="55C5F1B7" w14:textId="25D6E109" w:rsidR="00DB2177" w:rsidRPr="00CB77EE" w:rsidRDefault="00DB2177" w:rsidP="00DE7EFB">
      <w:pPr>
        <w:spacing w:line="360" w:lineRule="auto"/>
        <w:jc w:val="both"/>
        <w:rPr>
          <w:rFonts w:ascii="Arial" w:hAnsi="Arial" w:cs="Arial"/>
          <w:sz w:val="20"/>
          <w:szCs w:val="20"/>
        </w:rPr>
      </w:pPr>
    </w:p>
    <w:p w14:paraId="3F83CACB" w14:textId="3E07B440" w:rsidR="00DB2177" w:rsidRPr="00CB77EE" w:rsidRDefault="00DB2177" w:rsidP="00DE7EFB">
      <w:pPr>
        <w:spacing w:line="360" w:lineRule="auto"/>
        <w:jc w:val="both"/>
        <w:rPr>
          <w:rFonts w:ascii="Arial" w:hAnsi="Arial" w:cs="Arial"/>
          <w:sz w:val="20"/>
          <w:szCs w:val="20"/>
        </w:rPr>
      </w:pPr>
    </w:p>
    <w:p w14:paraId="489AC14F" w14:textId="73F6C72B" w:rsidR="00DB2177" w:rsidRPr="00CB77EE" w:rsidRDefault="00DB2177" w:rsidP="00DE7EFB">
      <w:pPr>
        <w:spacing w:line="360" w:lineRule="auto"/>
        <w:jc w:val="both"/>
        <w:rPr>
          <w:rFonts w:ascii="Arial" w:hAnsi="Arial" w:cs="Arial"/>
          <w:sz w:val="20"/>
          <w:szCs w:val="20"/>
        </w:rPr>
      </w:pPr>
    </w:p>
    <w:p w14:paraId="5D43A3CC" w14:textId="06EFA799" w:rsidR="00DB2177" w:rsidRPr="00CB77EE" w:rsidRDefault="00DB2177" w:rsidP="00DE7EFB">
      <w:pPr>
        <w:spacing w:line="360" w:lineRule="auto"/>
        <w:jc w:val="both"/>
        <w:rPr>
          <w:rFonts w:ascii="Arial" w:hAnsi="Arial" w:cs="Arial"/>
          <w:sz w:val="20"/>
          <w:szCs w:val="20"/>
        </w:rPr>
      </w:pPr>
    </w:p>
    <w:p w14:paraId="32FD4DEF" w14:textId="3AA389E3" w:rsidR="00DB2177" w:rsidRPr="00CB77EE" w:rsidRDefault="00DB2177" w:rsidP="00DE7EFB">
      <w:pPr>
        <w:spacing w:line="360" w:lineRule="auto"/>
        <w:jc w:val="both"/>
        <w:rPr>
          <w:rFonts w:ascii="Arial" w:hAnsi="Arial" w:cs="Arial"/>
          <w:sz w:val="20"/>
          <w:szCs w:val="20"/>
        </w:rPr>
      </w:pPr>
    </w:p>
    <w:p w14:paraId="2EEDAEEB" w14:textId="6F5C44F6" w:rsidR="00DB2177" w:rsidRPr="00CB77EE" w:rsidRDefault="00DB2177" w:rsidP="00DE7EFB">
      <w:pPr>
        <w:spacing w:line="360" w:lineRule="auto"/>
        <w:jc w:val="both"/>
        <w:rPr>
          <w:rFonts w:ascii="Arial" w:hAnsi="Arial" w:cs="Arial"/>
          <w:sz w:val="20"/>
          <w:szCs w:val="20"/>
        </w:rPr>
      </w:pPr>
    </w:p>
    <w:p w14:paraId="41CE782B" w14:textId="2A2E038A" w:rsidR="00DB2177" w:rsidRDefault="00DB2177" w:rsidP="00DE7EFB">
      <w:pPr>
        <w:spacing w:line="360" w:lineRule="auto"/>
        <w:jc w:val="both"/>
        <w:rPr>
          <w:rFonts w:ascii="Arial" w:hAnsi="Arial" w:cs="Arial"/>
          <w:sz w:val="20"/>
          <w:szCs w:val="20"/>
        </w:rPr>
      </w:pPr>
    </w:p>
    <w:p w14:paraId="424A948F" w14:textId="4231FA1B" w:rsidR="00D06193" w:rsidRDefault="00D06193" w:rsidP="00DE7EFB">
      <w:pPr>
        <w:spacing w:line="360" w:lineRule="auto"/>
        <w:jc w:val="both"/>
        <w:rPr>
          <w:rFonts w:ascii="Arial" w:hAnsi="Arial" w:cs="Arial"/>
          <w:sz w:val="20"/>
          <w:szCs w:val="20"/>
        </w:rPr>
      </w:pPr>
    </w:p>
    <w:p w14:paraId="1254B494" w14:textId="56A05247" w:rsidR="00D06193" w:rsidRDefault="00D06193" w:rsidP="00DE7EFB">
      <w:pPr>
        <w:spacing w:line="360" w:lineRule="auto"/>
        <w:jc w:val="both"/>
        <w:rPr>
          <w:rFonts w:ascii="Arial" w:hAnsi="Arial" w:cs="Arial"/>
          <w:sz w:val="20"/>
          <w:szCs w:val="20"/>
        </w:rPr>
      </w:pPr>
    </w:p>
    <w:p w14:paraId="5F8156B1" w14:textId="7FE7A986" w:rsidR="00D06193" w:rsidRDefault="00D06193" w:rsidP="00DE7EFB">
      <w:pPr>
        <w:spacing w:line="360" w:lineRule="auto"/>
        <w:jc w:val="both"/>
        <w:rPr>
          <w:rFonts w:ascii="Arial" w:hAnsi="Arial" w:cs="Arial"/>
          <w:sz w:val="20"/>
          <w:szCs w:val="20"/>
        </w:rPr>
      </w:pPr>
    </w:p>
    <w:p w14:paraId="755F8917" w14:textId="77777777" w:rsidR="00D06193" w:rsidRPr="00CB77EE" w:rsidRDefault="00D06193"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lastRenderedPageBreak/>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34539418" w14:textId="77777777" w:rsidR="00514A4B" w:rsidRPr="00C40081" w:rsidRDefault="00514A4B" w:rsidP="005166F2">
      <w:pPr>
        <w:pStyle w:val="Akapitzlist"/>
        <w:numPr>
          <w:ilvl w:val="1"/>
          <w:numId w:val="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05652F4B" w14:textId="6604E76E" w:rsidR="00514A4B" w:rsidRPr="00C40081" w:rsidRDefault="00514A4B" w:rsidP="005166F2">
      <w:pPr>
        <w:pStyle w:val="Akapitzlist"/>
        <w:numPr>
          <w:ilvl w:val="1"/>
          <w:numId w:val="7"/>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50121B">
        <w:rPr>
          <w:rStyle w:val="Hipercze"/>
          <w:rFonts w:ascii="Arial" w:hAnsi="Arial" w:cs="Arial"/>
          <w:b/>
          <w:bCs/>
          <w:color w:val="auto"/>
          <w:sz w:val="20"/>
          <w:u w:val="none"/>
          <w:shd w:val="clear" w:color="auto" w:fill="FFFFFF"/>
        </w:rPr>
        <w:t xml:space="preserve"> </w:t>
      </w:r>
    </w:p>
    <w:p w14:paraId="15D40A2B" w14:textId="03C2B30A" w:rsidR="00514A4B" w:rsidRPr="004E59A7" w:rsidRDefault="00514A4B" w:rsidP="00E175D3">
      <w:pPr>
        <w:pStyle w:val="Akapitzlist"/>
        <w:numPr>
          <w:ilvl w:val="1"/>
          <w:numId w:val="43"/>
        </w:numPr>
        <w:autoSpaceDE w:val="0"/>
        <w:autoSpaceDN w:val="0"/>
        <w:adjustRightInd w:val="0"/>
        <w:spacing w:line="360" w:lineRule="auto"/>
        <w:jc w:val="both"/>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w:t>
      </w:r>
      <w:r w:rsidR="00E175D3">
        <w:rPr>
          <w:rFonts w:ascii="Arial" w:hAnsi="Arial" w:cs="Arial"/>
          <w:sz w:val="20"/>
          <w:szCs w:val="20"/>
        </w:rPr>
        <w:t>Magdalena Stanek</w:t>
      </w:r>
      <w:r w:rsidRPr="004E59A7">
        <w:rPr>
          <w:rFonts w:ascii="Arial" w:hAnsi="Arial" w:cs="Arial"/>
          <w:color w:val="000000"/>
          <w:sz w:val="20"/>
          <w:szCs w:val="20"/>
        </w:rPr>
        <w:t xml:space="preserve">, tel. 71 786 09 </w:t>
      </w:r>
      <w:r w:rsidR="00E175D3">
        <w:rPr>
          <w:rFonts w:ascii="Arial" w:hAnsi="Arial" w:cs="Arial"/>
          <w:color w:val="000000"/>
          <w:sz w:val="20"/>
          <w:szCs w:val="20"/>
        </w:rPr>
        <w:t>21</w:t>
      </w:r>
      <w:r w:rsidRPr="004E59A7">
        <w:rPr>
          <w:rFonts w:ascii="Arial" w:hAnsi="Arial" w:cs="Arial"/>
          <w:color w:val="000000"/>
          <w:sz w:val="20"/>
          <w:szCs w:val="20"/>
        </w:rPr>
        <w:t xml:space="preserve"> lub osoba ją zastępująca: Joanna Tulejko, tel. </w:t>
      </w:r>
      <w:bookmarkStart w:id="5" w:name="_Hlk171495807"/>
      <w:r w:rsidRPr="004E59A7">
        <w:rPr>
          <w:rFonts w:ascii="Arial" w:hAnsi="Arial" w:cs="Arial"/>
          <w:color w:val="000000"/>
          <w:sz w:val="20"/>
          <w:szCs w:val="20"/>
        </w:rPr>
        <w:t>71  786 09 78</w:t>
      </w:r>
      <w:bookmarkEnd w:id="5"/>
      <w:r w:rsidRPr="004E59A7">
        <w:rPr>
          <w:rFonts w:ascii="Arial" w:hAnsi="Arial" w:cs="Arial"/>
          <w:color w:val="000000"/>
          <w:sz w:val="20"/>
          <w:szCs w:val="20"/>
        </w:rPr>
        <w:t xml:space="preserve">, </w:t>
      </w:r>
      <w:r w:rsidR="00E175D3">
        <w:rPr>
          <w:rFonts w:ascii="Arial" w:hAnsi="Arial" w:cs="Arial"/>
          <w:sz w:val="20"/>
          <w:szCs w:val="20"/>
        </w:rPr>
        <w:t>Marta Malinowska</w:t>
      </w:r>
      <w:r w:rsidRPr="004E59A7">
        <w:rPr>
          <w:rFonts w:ascii="Arial" w:hAnsi="Arial" w:cs="Arial"/>
          <w:sz w:val="20"/>
          <w:szCs w:val="20"/>
        </w:rPr>
        <w:t xml:space="preserve">, tel. 71 786 09 </w:t>
      </w:r>
      <w:r w:rsidR="00E175D3">
        <w:rPr>
          <w:rFonts w:ascii="Arial" w:hAnsi="Arial" w:cs="Arial"/>
          <w:sz w:val="20"/>
          <w:szCs w:val="20"/>
        </w:rPr>
        <w:t xml:space="preserve">14, Edyta </w:t>
      </w:r>
      <w:proofErr w:type="spellStart"/>
      <w:r w:rsidR="00E175D3">
        <w:rPr>
          <w:rFonts w:ascii="Arial" w:hAnsi="Arial" w:cs="Arial"/>
          <w:sz w:val="20"/>
          <w:szCs w:val="20"/>
        </w:rPr>
        <w:t>Lecko</w:t>
      </w:r>
      <w:proofErr w:type="spellEnd"/>
      <w:r w:rsidR="00E175D3">
        <w:rPr>
          <w:rFonts w:ascii="Arial" w:hAnsi="Arial" w:cs="Arial"/>
          <w:sz w:val="20"/>
          <w:szCs w:val="20"/>
        </w:rPr>
        <w:t>:</w:t>
      </w:r>
      <w:r w:rsidR="00E175D3" w:rsidRPr="00E175D3">
        <w:rPr>
          <w:rFonts w:ascii="Arial" w:hAnsi="Arial" w:cs="Arial"/>
          <w:color w:val="000000"/>
          <w:sz w:val="20"/>
          <w:szCs w:val="20"/>
        </w:rPr>
        <w:t xml:space="preserve"> </w:t>
      </w:r>
      <w:r w:rsidR="00E175D3">
        <w:rPr>
          <w:rFonts w:ascii="Arial" w:hAnsi="Arial" w:cs="Arial"/>
          <w:color w:val="000000"/>
          <w:sz w:val="20"/>
          <w:szCs w:val="20"/>
        </w:rPr>
        <w:t xml:space="preserve">tel. </w:t>
      </w:r>
      <w:r w:rsidR="00E175D3" w:rsidRPr="004E59A7">
        <w:rPr>
          <w:rFonts w:ascii="Arial" w:hAnsi="Arial" w:cs="Arial"/>
          <w:color w:val="000000"/>
          <w:sz w:val="20"/>
          <w:szCs w:val="20"/>
        </w:rPr>
        <w:t xml:space="preserve">71  786 09 </w:t>
      </w:r>
      <w:r w:rsidR="00E175D3">
        <w:rPr>
          <w:rFonts w:ascii="Arial" w:hAnsi="Arial" w:cs="Arial"/>
          <w:color w:val="000000"/>
          <w:sz w:val="20"/>
          <w:szCs w:val="20"/>
        </w:rPr>
        <w:t>48</w:t>
      </w:r>
      <w:r w:rsidR="00E175D3">
        <w:rPr>
          <w:rFonts w:ascii="Arial" w:hAnsi="Arial" w:cs="Arial"/>
          <w:sz w:val="20"/>
          <w:szCs w:val="20"/>
        </w:rPr>
        <w:t xml:space="preserve"> </w:t>
      </w:r>
      <w:r>
        <w:rPr>
          <w:rFonts w:ascii="Arial" w:hAnsi="Arial" w:cs="Arial"/>
          <w:sz w:val="20"/>
          <w:szCs w:val="20"/>
        </w:rPr>
        <w:t>.</w:t>
      </w:r>
    </w:p>
    <w:p w14:paraId="1ADA4E11" w14:textId="5BFBA311" w:rsidR="009063D0" w:rsidRPr="009378B3" w:rsidRDefault="009063D0" w:rsidP="009378B3">
      <w:pPr>
        <w:autoSpaceDE w:val="0"/>
        <w:autoSpaceDN w:val="0"/>
        <w:adjustRightInd w:val="0"/>
        <w:spacing w:line="360" w:lineRule="auto"/>
        <w:rPr>
          <w:rFonts w:ascii="Arial" w:hAnsi="Arial" w:cs="Arial"/>
          <w:b/>
          <w:bCs/>
          <w:color w:val="000000"/>
          <w:sz w:val="20"/>
          <w:szCs w:val="20"/>
          <w:u w:val="single"/>
        </w:rPr>
      </w:pPr>
    </w:p>
    <w:p w14:paraId="26CA3766" w14:textId="77777777" w:rsidR="00BF72F4" w:rsidRPr="00BF72F4" w:rsidRDefault="009063D0"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59B16CA4" w14:textId="77777777" w:rsidR="00EE0387" w:rsidRPr="008A78AC" w:rsidRDefault="00100EEE" w:rsidP="00205088">
      <w:pPr>
        <w:pStyle w:val="Akapitzlist"/>
        <w:numPr>
          <w:ilvl w:val="1"/>
          <w:numId w:val="58"/>
        </w:numPr>
        <w:autoSpaceDE w:val="0"/>
        <w:autoSpaceDN w:val="0"/>
        <w:adjustRightInd w:val="0"/>
        <w:spacing w:line="360" w:lineRule="auto"/>
        <w:rPr>
          <w:rFonts w:ascii="Arial" w:hAnsi="Arial" w:cs="Arial"/>
          <w:b/>
          <w:bCs/>
          <w:color w:val="000000"/>
          <w:sz w:val="20"/>
          <w:szCs w:val="20"/>
          <w:u w:val="single"/>
        </w:rPr>
      </w:pPr>
      <w:r w:rsidRPr="00FC7EC3">
        <w:rPr>
          <w:rFonts w:ascii="Arial" w:hAnsi="Arial" w:cs="Arial"/>
          <w:color w:val="000000"/>
          <w:sz w:val="20"/>
          <w:szCs w:val="20"/>
        </w:rPr>
        <w:t xml:space="preserve">Postępowanie o udzielenie zamówienia prowadzone jest w trybie podstawowym, na </w:t>
      </w:r>
      <w:r w:rsidRPr="00860D1C">
        <w:rPr>
          <w:rFonts w:ascii="Arial" w:hAnsi="Arial" w:cs="Arial"/>
          <w:sz w:val="20"/>
          <w:szCs w:val="20"/>
        </w:rPr>
        <w:t xml:space="preserve">podstawie </w:t>
      </w:r>
      <w:r w:rsidR="00EE0387" w:rsidRPr="008A78AC">
        <w:rPr>
          <w:rFonts w:ascii="Arial" w:hAnsi="Arial" w:cs="Arial"/>
          <w:b/>
          <w:bCs/>
          <w:sz w:val="20"/>
          <w:szCs w:val="20"/>
          <w:u w:val="single"/>
        </w:rPr>
        <w:t xml:space="preserve">art. 275 pkt. 2 </w:t>
      </w:r>
      <w:r w:rsidR="00EE0387" w:rsidRPr="008A78AC">
        <w:rPr>
          <w:rFonts w:ascii="Arial" w:hAnsi="Arial" w:cs="Arial"/>
          <w:color w:val="000000"/>
          <w:sz w:val="20"/>
          <w:szCs w:val="20"/>
        </w:rPr>
        <w:t xml:space="preserve">ustawy z </w:t>
      </w:r>
      <w:r w:rsidR="00EE0387" w:rsidRPr="008A78AC">
        <w:rPr>
          <w:rFonts w:ascii="Arial" w:eastAsia="Arial Unicode MS" w:hAnsi="Arial" w:cs="Arial"/>
          <w:sz w:val="20"/>
          <w:szCs w:val="20"/>
        </w:rPr>
        <w:t>dnia 11.09.2019 r. Prawo zamówień publicznych (Dz. U. z 202</w:t>
      </w:r>
      <w:r w:rsidR="00EE0387">
        <w:rPr>
          <w:rFonts w:ascii="Arial" w:eastAsia="Arial Unicode MS" w:hAnsi="Arial" w:cs="Arial"/>
          <w:sz w:val="20"/>
          <w:szCs w:val="20"/>
        </w:rPr>
        <w:t>3</w:t>
      </w:r>
      <w:r w:rsidR="00EE0387" w:rsidRPr="008A78AC">
        <w:rPr>
          <w:rFonts w:ascii="Arial" w:eastAsia="Arial Unicode MS" w:hAnsi="Arial" w:cs="Arial"/>
          <w:sz w:val="20"/>
          <w:szCs w:val="20"/>
        </w:rPr>
        <w:t xml:space="preserve"> r. poz. </w:t>
      </w:r>
      <w:r w:rsidR="00EE0387">
        <w:rPr>
          <w:rFonts w:ascii="Arial" w:eastAsia="Arial Unicode MS" w:hAnsi="Arial" w:cs="Arial"/>
          <w:sz w:val="20"/>
          <w:szCs w:val="20"/>
        </w:rPr>
        <w:t>1605</w:t>
      </w:r>
      <w:r w:rsidR="00EE0387" w:rsidRPr="008A78AC">
        <w:rPr>
          <w:rFonts w:ascii="Arial" w:eastAsia="Arial Unicode MS" w:hAnsi="Arial" w:cs="Arial"/>
          <w:sz w:val="20"/>
          <w:szCs w:val="20"/>
        </w:rPr>
        <w:t xml:space="preserve">), zwanej dalej </w:t>
      </w:r>
      <w:proofErr w:type="spellStart"/>
      <w:r w:rsidR="00EE0387" w:rsidRPr="008A78AC">
        <w:rPr>
          <w:rFonts w:ascii="Arial" w:eastAsia="Arial Unicode MS" w:hAnsi="Arial" w:cs="Arial"/>
          <w:sz w:val="20"/>
          <w:szCs w:val="20"/>
        </w:rPr>
        <w:t>pzp</w:t>
      </w:r>
      <w:proofErr w:type="spellEnd"/>
      <w:r w:rsidR="00EE0387" w:rsidRPr="008A78AC">
        <w:rPr>
          <w:rFonts w:ascii="Arial" w:eastAsia="Arial Unicode MS" w:hAnsi="Arial" w:cs="Arial"/>
          <w:sz w:val="20"/>
          <w:szCs w:val="20"/>
        </w:rPr>
        <w:t>.</w:t>
      </w:r>
    </w:p>
    <w:p w14:paraId="06A1B004" w14:textId="77777777" w:rsidR="00EE0387" w:rsidRPr="008A78AC" w:rsidRDefault="00EE0387" w:rsidP="00205088">
      <w:pPr>
        <w:pStyle w:val="Akapitzlist"/>
        <w:numPr>
          <w:ilvl w:val="1"/>
          <w:numId w:val="58"/>
        </w:numPr>
        <w:autoSpaceDE w:val="0"/>
        <w:autoSpaceDN w:val="0"/>
        <w:adjustRightInd w:val="0"/>
        <w:spacing w:line="360" w:lineRule="auto"/>
        <w:jc w:val="both"/>
        <w:rPr>
          <w:rFonts w:ascii="Arial" w:hAnsi="Arial" w:cs="Arial"/>
          <w:b/>
          <w:bCs/>
          <w:color w:val="000000"/>
          <w:sz w:val="20"/>
          <w:szCs w:val="20"/>
          <w:u w:val="single"/>
        </w:rPr>
      </w:pPr>
      <w:bookmarkStart w:id="6" w:name="_Hlk62122193"/>
      <w:r w:rsidRPr="008A78AC">
        <w:rPr>
          <w:rFonts w:ascii="Arial" w:hAnsi="Arial" w:cs="Arial"/>
          <w:b/>
          <w:bCs/>
          <w:color w:val="000000"/>
          <w:sz w:val="20"/>
          <w:szCs w:val="20"/>
          <w:u w:val="single"/>
        </w:rPr>
        <w:t>Zamawiający przewiduje wybór najkorzystniejszej oferty z możliwością prowadzenia negocjacji.</w:t>
      </w:r>
    </w:p>
    <w:p w14:paraId="03EA342B" w14:textId="77777777" w:rsidR="00EE0387" w:rsidRPr="008A78AC" w:rsidRDefault="00EE0387" w:rsidP="00EE0387">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4ADFF743" w14:textId="77777777" w:rsidR="00EE0387" w:rsidRPr="008A78AC" w:rsidRDefault="00EE0387" w:rsidP="00EE0387">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0D1DB489" w14:textId="77777777" w:rsidR="00EE0387" w:rsidRPr="008A78AC" w:rsidRDefault="00EE0387" w:rsidP="00EE0387">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ramach kryteriów oceny ofert.  </w:t>
      </w:r>
    </w:p>
    <w:p w14:paraId="47A3B486" w14:textId="77777777" w:rsidR="00EE0387" w:rsidRPr="008A78AC" w:rsidRDefault="00EE0387" w:rsidP="00EE0387">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Pr="008A78AC">
        <w:rPr>
          <w:rFonts w:ascii="Arial" w:hAnsi="Arial" w:cs="Arial"/>
          <w:color w:val="000000"/>
          <w:sz w:val="20"/>
          <w:szCs w:val="20"/>
        </w:rPr>
        <w:br/>
        <w:t xml:space="preserve">           ujawnić informacji technicznych i handlowych związanych z negocjacjami. </w:t>
      </w:r>
    </w:p>
    <w:p w14:paraId="6E5160D4" w14:textId="77777777" w:rsidR="00EE0387" w:rsidRPr="008A78AC" w:rsidRDefault="00EE0387" w:rsidP="00EE0387">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42FC914A" w14:textId="77777777" w:rsidR="00EE0387" w:rsidRPr="008A78AC" w:rsidRDefault="00EE0387" w:rsidP="00EE0387">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6E5E897D" w14:textId="77777777" w:rsidR="00EE0387" w:rsidRPr="008A78AC" w:rsidRDefault="00EE0387" w:rsidP="00EE0387">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zawierającą korzystniejsze propozycje w ramach każdego z kryteriów oceny ofert wskazanych w zaproszeniu do     negocjacji.  </w:t>
      </w:r>
    </w:p>
    <w:p w14:paraId="3BCD76CC" w14:textId="77777777" w:rsidR="00EE0387" w:rsidRPr="008A78AC" w:rsidRDefault="00EE0387" w:rsidP="00EE0387">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 xml:space="preserve">Oferta dodatkowa, która jest mniej korzystna w którymkolwiek z kryteriów oceny ofert wskazanych w zaproszeniu do negocjacji niż oferta złożona w odpowiedzi na ogłoszenie o zamówieniu, podlega odrzuceniu. </w:t>
      </w:r>
    </w:p>
    <w:bookmarkEnd w:id="6"/>
    <w:p w14:paraId="4A462805" w14:textId="7980E2D7" w:rsidR="00B55F0E" w:rsidRPr="00F14934" w:rsidRDefault="00EE0387" w:rsidP="00EE0387">
      <w:pPr>
        <w:autoSpaceDE w:val="0"/>
        <w:autoSpaceDN w:val="0"/>
        <w:adjustRightInd w:val="0"/>
        <w:spacing w:line="360" w:lineRule="auto"/>
        <w:jc w:val="both"/>
        <w:rPr>
          <w:rFonts w:ascii="Arial" w:hAnsi="Arial" w:cs="Arial"/>
          <w:b/>
          <w:bCs/>
          <w:color w:val="000000"/>
          <w:sz w:val="20"/>
          <w:szCs w:val="20"/>
          <w:u w:val="single"/>
        </w:rPr>
      </w:pPr>
      <w:r w:rsidRPr="00EE0387">
        <w:rPr>
          <w:rFonts w:ascii="Arial" w:hAnsi="Arial" w:cs="Arial"/>
          <w:b/>
          <w:bCs/>
          <w:color w:val="000000"/>
          <w:sz w:val="20"/>
          <w:szCs w:val="20"/>
        </w:rPr>
        <w:t>3.</w:t>
      </w:r>
      <w:r>
        <w:rPr>
          <w:rFonts w:ascii="Arial" w:hAnsi="Arial" w:cs="Arial"/>
          <w:b/>
          <w:bCs/>
          <w:color w:val="000000"/>
          <w:sz w:val="20"/>
          <w:szCs w:val="20"/>
          <w:u w:val="single"/>
        </w:rPr>
        <w:t xml:space="preserve"> </w:t>
      </w:r>
      <w:r w:rsidR="009063D0">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7"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71930F9E"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6B2A3C04"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38F00067" w:rsidR="00B55F0E" w:rsidRPr="008B5EB0"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8B5EB0">
        <w:rPr>
          <w:rFonts w:ascii="Arial" w:hAnsi="Arial" w:cs="Arial"/>
          <w:color w:val="000000"/>
          <w:sz w:val="20"/>
          <w:szCs w:val="20"/>
        </w:rPr>
        <w:t>18 oraz art. 74  ustawy z dnia 11 września 2019 r. - Prawo zamówień publicznych (</w:t>
      </w:r>
      <w:proofErr w:type="spellStart"/>
      <w:r w:rsidR="006644F1">
        <w:rPr>
          <w:rFonts w:ascii="Arial" w:hAnsi="Arial" w:cs="Arial"/>
          <w:color w:val="000000"/>
          <w:sz w:val="20"/>
          <w:szCs w:val="20"/>
        </w:rPr>
        <w:t>t.j</w:t>
      </w:r>
      <w:proofErr w:type="spellEnd"/>
      <w:r w:rsidR="006644F1">
        <w:rPr>
          <w:rFonts w:ascii="Arial" w:hAnsi="Arial" w:cs="Arial"/>
          <w:color w:val="000000"/>
          <w:sz w:val="20"/>
          <w:szCs w:val="20"/>
        </w:rPr>
        <w:t xml:space="preserve">. </w:t>
      </w:r>
      <w:r w:rsidR="008B5EB0">
        <w:rPr>
          <w:rFonts w:ascii="Arial" w:hAnsi="Arial" w:cs="Arial"/>
          <w:color w:val="000000"/>
          <w:sz w:val="20"/>
          <w:szCs w:val="20"/>
        </w:rPr>
        <w:t>Dz. U. z 20</w:t>
      </w:r>
      <w:r w:rsidR="006644F1">
        <w:rPr>
          <w:rFonts w:ascii="Arial" w:hAnsi="Arial" w:cs="Arial"/>
          <w:color w:val="000000"/>
          <w:sz w:val="20"/>
          <w:szCs w:val="20"/>
        </w:rPr>
        <w:t>2</w:t>
      </w:r>
      <w:r w:rsidR="00EE0387">
        <w:rPr>
          <w:rFonts w:ascii="Arial" w:hAnsi="Arial" w:cs="Arial"/>
          <w:color w:val="000000"/>
          <w:sz w:val="20"/>
          <w:szCs w:val="20"/>
        </w:rPr>
        <w:t>3</w:t>
      </w:r>
      <w:r w:rsidR="008B5EB0">
        <w:rPr>
          <w:rFonts w:ascii="Arial" w:hAnsi="Arial" w:cs="Arial"/>
          <w:color w:val="000000"/>
          <w:sz w:val="20"/>
          <w:szCs w:val="20"/>
        </w:rPr>
        <w:t xml:space="preserve"> r. </w:t>
      </w:r>
      <w:proofErr w:type="spellStart"/>
      <w:r w:rsidR="008B5EB0">
        <w:rPr>
          <w:rFonts w:ascii="Arial" w:hAnsi="Arial" w:cs="Arial"/>
          <w:color w:val="000000"/>
          <w:sz w:val="20"/>
          <w:szCs w:val="20"/>
        </w:rPr>
        <w:t>poz</w:t>
      </w:r>
      <w:proofErr w:type="spellEnd"/>
      <w:r w:rsidR="008B5EB0">
        <w:rPr>
          <w:rFonts w:ascii="Arial" w:hAnsi="Arial" w:cs="Arial"/>
          <w:color w:val="000000"/>
          <w:sz w:val="20"/>
          <w:szCs w:val="20"/>
        </w:rPr>
        <w:t xml:space="preserve"> 1</w:t>
      </w:r>
      <w:r w:rsidR="00EE0387">
        <w:rPr>
          <w:rFonts w:ascii="Arial" w:hAnsi="Arial" w:cs="Arial"/>
          <w:color w:val="000000"/>
          <w:sz w:val="20"/>
          <w:szCs w:val="20"/>
        </w:rPr>
        <w:t>605</w:t>
      </w:r>
      <w:r w:rsidR="008B5EB0">
        <w:rPr>
          <w:rFonts w:ascii="Arial" w:hAnsi="Arial" w:cs="Arial"/>
          <w:color w:val="000000"/>
          <w:sz w:val="20"/>
          <w:szCs w:val="20"/>
        </w:rPr>
        <w:t xml:space="preserve">), dalej „ustawa </w:t>
      </w:r>
      <w:proofErr w:type="spellStart"/>
      <w:r w:rsidR="008B5EB0">
        <w:rPr>
          <w:rFonts w:ascii="Arial" w:hAnsi="Arial" w:cs="Arial"/>
          <w:color w:val="000000"/>
          <w:sz w:val="20"/>
          <w:szCs w:val="20"/>
        </w:rPr>
        <w:t>Pzp</w:t>
      </w:r>
      <w:proofErr w:type="spellEnd"/>
      <w:r w:rsidR="008B5EB0">
        <w:rPr>
          <w:rFonts w:ascii="Arial" w:hAnsi="Arial" w:cs="Arial"/>
          <w:color w:val="000000"/>
          <w:sz w:val="20"/>
          <w:szCs w:val="20"/>
        </w:rPr>
        <w:t>”</w:t>
      </w:r>
      <w:r w:rsidRPr="008B5EB0">
        <w:rPr>
          <w:rFonts w:ascii="Arial" w:hAnsi="Arial" w:cs="Arial"/>
          <w:color w:val="000000"/>
          <w:sz w:val="20"/>
          <w:szCs w:val="20"/>
        </w:rPr>
        <w:t xml:space="preserve">, dalej „ustawa </w:t>
      </w:r>
      <w:proofErr w:type="spellStart"/>
      <w:r w:rsidRPr="008B5EB0">
        <w:rPr>
          <w:rFonts w:ascii="Arial" w:hAnsi="Arial" w:cs="Arial"/>
          <w:color w:val="000000"/>
          <w:sz w:val="20"/>
          <w:szCs w:val="20"/>
        </w:rPr>
        <w:t>Pzp</w:t>
      </w:r>
      <w:proofErr w:type="spellEnd"/>
      <w:r w:rsidRPr="008B5EB0">
        <w:rPr>
          <w:rFonts w:ascii="Arial" w:hAnsi="Arial" w:cs="Arial"/>
          <w:color w:val="000000"/>
          <w:sz w:val="20"/>
          <w:szCs w:val="20"/>
        </w:rPr>
        <w:t>”,</w:t>
      </w:r>
    </w:p>
    <w:p w14:paraId="4A3D2A57" w14:textId="3908040F"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8B5EB0">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5166F2">
      <w:pPr>
        <w:pStyle w:val="Bezodstpw"/>
        <w:numPr>
          <w:ilvl w:val="0"/>
          <w:numId w:val="14"/>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5166F2">
      <w:pPr>
        <w:pStyle w:val="Bezodstpw"/>
        <w:numPr>
          <w:ilvl w:val="0"/>
          <w:numId w:val="14"/>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5166F2">
      <w:pPr>
        <w:pStyle w:val="Bezodstpw"/>
        <w:numPr>
          <w:ilvl w:val="0"/>
          <w:numId w:val="14"/>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5166F2">
      <w:pPr>
        <w:pStyle w:val="Teksttreci0"/>
        <w:numPr>
          <w:ilvl w:val="0"/>
          <w:numId w:val="15"/>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5166F2">
      <w:pPr>
        <w:pStyle w:val="Teksttreci0"/>
        <w:numPr>
          <w:ilvl w:val="0"/>
          <w:numId w:val="15"/>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5166F2">
      <w:pPr>
        <w:pStyle w:val="Teksttreci0"/>
        <w:numPr>
          <w:ilvl w:val="0"/>
          <w:numId w:val="15"/>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7"/>
    <w:p w14:paraId="4017238F" w14:textId="22C50046" w:rsidR="00BC52D8" w:rsidRPr="00F14934" w:rsidRDefault="009063D0" w:rsidP="00205088">
      <w:pPr>
        <w:pStyle w:val="Akapitzlist"/>
        <w:numPr>
          <w:ilvl w:val="0"/>
          <w:numId w:val="59"/>
        </w:numPr>
        <w:autoSpaceDE w:val="0"/>
        <w:autoSpaceDN w:val="0"/>
        <w:adjustRightInd w:val="0"/>
        <w:spacing w:line="360" w:lineRule="auto"/>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60CF63B5" w14:textId="67ABA068" w:rsidR="00C137D7" w:rsidRPr="00EE0387" w:rsidRDefault="00660D9B" w:rsidP="00EE0387">
      <w:pPr>
        <w:pStyle w:val="Akapitzlist"/>
        <w:numPr>
          <w:ilvl w:val="1"/>
          <w:numId w:val="20"/>
        </w:numPr>
        <w:autoSpaceDE w:val="0"/>
        <w:autoSpaceDN w:val="0"/>
        <w:adjustRightInd w:val="0"/>
        <w:spacing w:line="360" w:lineRule="auto"/>
        <w:jc w:val="both"/>
        <w:rPr>
          <w:rFonts w:ascii="Arial" w:hAnsi="Arial" w:cs="Arial"/>
          <w:bCs/>
          <w:color w:val="000000" w:themeColor="text1"/>
          <w:sz w:val="20"/>
          <w:szCs w:val="20"/>
        </w:rPr>
      </w:pPr>
      <w:r w:rsidRPr="009D10B2">
        <w:rPr>
          <w:rFonts w:ascii="Arial" w:hAnsi="Arial" w:cs="Arial"/>
          <w:color w:val="000000" w:themeColor="text1"/>
          <w:sz w:val="20"/>
          <w:szCs w:val="20"/>
        </w:rPr>
        <w:t xml:space="preserve">Przedmiotem zamówienia jest </w:t>
      </w:r>
      <w:r w:rsidR="00EE0387" w:rsidRPr="00EE0387">
        <w:rPr>
          <w:rFonts w:ascii="Arial" w:hAnsi="Arial" w:cs="Arial"/>
          <w:bCs/>
          <w:color w:val="000000" w:themeColor="text1"/>
          <w:sz w:val="20"/>
          <w:szCs w:val="20"/>
        </w:rPr>
        <w:t xml:space="preserve">zakup i wymiana dźwigu osobowego w budynku Urzędu Miejskiego </w:t>
      </w:r>
      <w:r w:rsidR="007D7C87">
        <w:rPr>
          <w:rFonts w:ascii="Arial" w:hAnsi="Arial" w:cs="Arial"/>
          <w:bCs/>
          <w:color w:val="000000" w:themeColor="text1"/>
          <w:sz w:val="20"/>
          <w:szCs w:val="20"/>
        </w:rPr>
        <w:br/>
      </w:r>
      <w:r w:rsidR="00EE0387" w:rsidRPr="00EE0387">
        <w:rPr>
          <w:rFonts w:ascii="Arial" w:hAnsi="Arial" w:cs="Arial"/>
          <w:bCs/>
          <w:color w:val="000000" w:themeColor="text1"/>
          <w:sz w:val="20"/>
          <w:szCs w:val="20"/>
        </w:rPr>
        <w:t>w Siechnicach</w:t>
      </w:r>
      <w:r w:rsidR="00EE0387">
        <w:rPr>
          <w:rFonts w:ascii="Arial" w:hAnsi="Arial" w:cs="Arial"/>
          <w:bCs/>
          <w:color w:val="000000" w:themeColor="text1"/>
          <w:sz w:val="20"/>
          <w:szCs w:val="20"/>
        </w:rPr>
        <w:t xml:space="preserve"> w ramach programu</w:t>
      </w:r>
      <w:r w:rsidR="00EE0387" w:rsidRPr="00EE0387">
        <w:rPr>
          <w:rFonts w:ascii="Arial" w:hAnsi="Arial" w:cs="Arial"/>
          <w:bCs/>
          <w:color w:val="000000" w:themeColor="text1"/>
          <w:sz w:val="20"/>
          <w:szCs w:val="20"/>
        </w:rPr>
        <w:t xml:space="preserve"> </w:t>
      </w:r>
      <w:r w:rsidR="003868DE">
        <w:rPr>
          <w:rFonts w:ascii="Arial" w:hAnsi="Arial" w:cs="Arial"/>
          <w:bCs/>
          <w:color w:val="000000" w:themeColor="text1"/>
          <w:sz w:val="20"/>
          <w:szCs w:val="20"/>
        </w:rPr>
        <w:t>– „D</w:t>
      </w:r>
      <w:r w:rsidR="00EE0387" w:rsidRPr="00EE0387">
        <w:rPr>
          <w:rFonts w:ascii="Arial" w:hAnsi="Arial" w:cs="Arial"/>
          <w:bCs/>
          <w:color w:val="000000" w:themeColor="text1"/>
          <w:sz w:val="20"/>
          <w:szCs w:val="20"/>
        </w:rPr>
        <w:t>ostępna przestrzeń publiczna</w:t>
      </w:r>
      <w:r w:rsidR="003868DE">
        <w:rPr>
          <w:rFonts w:ascii="Arial" w:hAnsi="Arial" w:cs="Arial"/>
          <w:bCs/>
          <w:color w:val="000000" w:themeColor="text1"/>
          <w:sz w:val="20"/>
          <w:szCs w:val="20"/>
        </w:rPr>
        <w:t>”</w:t>
      </w:r>
      <w:r w:rsidR="007D7C87">
        <w:rPr>
          <w:rFonts w:ascii="Arial" w:hAnsi="Arial" w:cs="Arial"/>
          <w:bCs/>
          <w:color w:val="000000" w:themeColor="text1"/>
          <w:sz w:val="20"/>
          <w:szCs w:val="20"/>
        </w:rPr>
        <w:t>.</w:t>
      </w:r>
    </w:p>
    <w:p w14:paraId="29E68FF6" w14:textId="1B162692" w:rsidR="000F6829" w:rsidRPr="007D7C87" w:rsidRDefault="00660D9B"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B97C7B">
        <w:rPr>
          <w:rFonts w:ascii="Arial" w:hAnsi="Arial" w:cs="Arial"/>
          <w:sz w:val="20"/>
          <w:szCs w:val="20"/>
        </w:rPr>
        <w:t>Nazwy i kody zamówienia wg Wspólnego Słownika Zamówień (CPV):</w:t>
      </w:r>
      <w:r w:rsidR="00FE1AE8" w:rsidRPr="00B97C7B">
        <w:t xml:space="preserve"> </w:t>
      </w:r>
      <w:r w:rsidR="007D7C87" w:rsidRPr="007D7C87">
        <w:rPr>
          <w:rFonts w:ascii="Arial" w:hAnsi="Arial" w:cs="Arial"/>
          <w:sz w:val="20"/>
          <w:szCs w:val="20"/>
        </w:rPr>
        <w:t>42416100-6</w:t>
      </w:r>
      <w:r w:rsidR="004D711C" w:rsidRPr="007D7C87">
        <w:rPr>
          <w:rFonts w:ascii="Arial" w:hAnsi="Arial" w:cs="Arial"/>
          <w:sz w:val="20"/>
          <w:szCs w:val="20"/>
        </w:rPr>
        <w:t xml:space="preserve"> </w:t>
      </w:r>
      <w:r w:rsidR="007D7C87" w:rsidRPr="007D7C87">
        <w:rPr>
          <w:rFonts w:ascii="Arial" w:hAnsi="Arial" w:cs="Arial"/>
          <w:sz w:val="20"/>
          <w:szCs w:val="20"/>
        </w:rPr>
        <w:t>Windy, 45313100-5 Instalowanie wind.</w:t>
      </w:r>
    </w:p>
    <w:p w14:paraId="190DA8B9" w14:textId="666076F7" w:rsidR="00651721" w:rsidRPr="00651721" w:rsidRDefault="00F84C97"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966ACD">
        <w:rPr>
          <w:rFonts w:ascii="Arial" w:hAnsi="Arial" w:cs="Arial"/>
          <w:sz w:val="20"/>
          <w:szCs w:val="20"/>
        </w:rPr>
        <w:t>Wykonawca zobowiązany będzie wykonać przedmiot zamówienia</w:t>
      </w:r>
      <w:r w:rsidR="00F14934" w:rsidRPr="00966ACD">
        <w:rPr>
          <w:rFonts w:ascii="Arial" w:hAnsi="Arial" w:cs="Arial"/>
          <w:sz w:val="20"/>
          <w:szCs w:val="20"/>
        </w:rPr>
        <w:t xml:space="preserve"> </w:t>
      </w:r>
      <w:r w:rsidRPr="00966ACD">
        <w:rPr>
          <w:rFonts w:ascii="Arial" w:hAnsi="Arial" w:cs="Arial"/>
          <w:sz w:val="20"/>
          <w:szCs w:val="20"/>
        </w:rPr>
        <w:t>zgodnie z postanowieniami niniejszej SWZ, zapisami złożonej oferty</w:t>
      </w:r>
      <w:r w:rsidR="00F14934" w:rsidRPr="00966ACD">
        <w:rPr>
          <w:rFonts w:ascii="Arial" w:hAnsi="Arial" w:cs="Arial"/>
          <w:sz w:val="20"/>
          <w:szCs w:val="20"/>
        </w:rPr>
        <w:t xml:space="preserve"> oraz </w:t>
      </w:r>
      <w:r w:rsidRPr="00966ACD">
        <w:rPr>
          <w:rFonts w:ascii="Arial" w:hAnsi="Arial" w:cs="Arial"/>
          <w:sz w:val="20"/>
          <w:szCs w:val="20"/>
        </w:rPr>
        <w:t>dokumentacją</w:t>
      </w:r>
      <w:bookmarkStart w:id="8" w:name="_Hlk75333471"/>
      <w:r w:rsidR="00411A2A">
        <w:rPr>
          <w:rFonts w:ascii="Arial" w:hAnsi="Arial" w:cs="Arial"/>
          <w:sz w:val="20"/>
          <w:szCs w:val="20"/>
        </w:rPr>
        <w:t xml:space="preserve"> postępowania</w:t>
      </w:r>
      <w:r w:rsidR="00486D3D">
        <w:rPr>
          <w:rFonts w:ascii="Arial" w:hAnsi="Arial" w:cs="Arial"/>
          <w:sz w:val="20"/>
          <w:szCs w:val="20"/>
        </w:rPr>
        <w:t>.</w:t>
      </w:r>
    </w:p>
    <w:bookmarkEnd w:id="8"/>
    <w:p w14:paraId="2FACCF7A" w14:textId="77777777" w:rsidR="000F6829" w:rsidRPr="000F6829" w:rsidRDefault="00F84C97" w:rsidP="005166F2">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7E0DC5" w:rsidRDefault="00F84C97"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zastrzega obowiązku osobistego wykonania przez wykonawcę kluczowych części zamówienia.</w:t>
      </w:r>
    </w:p>
    <w:p w14:paraId="124ACE67" w14:textId="55AF68E3" w:rsidR="000F6829" w:rsidRPr="00860D1C" w:rsidRDefault="005D4419"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wymaga, aby w przypadku powierzenia części zamówienia podwykonawcom, Wykonawca wskazał w ofercie  te części zamówienia oraz, o ile są mu znane podał nazwy tych podwykonawców.</w:t>
      </w:r>
      <w:r w:rsidR="00F9537F" w:rsidRPr="00F9537F">
        <w:t xml:space="preserve"> </w:t>
      </w:r>
      <w:r w:rsidR="00F9537F" w:rsidRPr="00F9537F">
        <w:rPr>
          <w:rFonts w:ascii="Arial" w:hAnsi="Arial" w:cs="Arial"/>
          <w:sz w:val="20"/>
          <w:szCs w:val="20"/>
        </w:rPr>
        <w:t xml:space="preserve">Powierzenie części zamówienia podwykonawcom nie zwalnia wykonawcy od odpowiedzialności za należyte wykonanie </w:t>
      </w:r>
      <w:r w:rsidR="00F9537F" w:rsidRPr="00860D1C">
        <w:rPr>
          <w:rFonts w:ascii="Arial" w:hAnsi="Arial" w:cs="Arial"/>
          <w:sz w:val="20"/>
          <w:szCs w:val="20"/>
        </w:rPr>
        <w:t>zamówienia.</w:t>
      </w:r>
    </w:p>
    <w:p w14:paraId="5CA634A0" w14:textId="73DACA73" w:rsidR="00ED3852" w:rsidRPr="00984D32" w:rsidRDefault="00F9537F"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860D1C">
        <w:rPr>
          <w:rFonts w:ascii="Arial" w:hAnsi="Arial" w:cs="Arial"/>
          <w:sz w:val="20"/>
          <w:szCs w:val="20"/>
        </w:rPr>
        <w:t xml:space="preserve">Zamawiający </w:t>
      </w:r>
      <w:r w:rsidR="00C137D7">
        <w:rPr>
          <w:rFonts w:ascii="Arial" w:hAnsi="Arial" w:cs="Arial"/>
          <w:sz w:val="20"/>
          <w:szCs w:val="20"/>
        </w:rPr>
        <w:t xml:space="preserve">nie </w:t>
      </w:r>
      <w:r w:rsidRPr="00860D1C">
        <w:rPr>
          <w:rFonts w:ascii="Arial" w:hAnsi="Arial" w:cs="Arial"/>
          <w:sz w:val="20"/>
          <w:szCs w:val="20"/>
        </w:rPr>
        <w:t>dokonuje podziału zamówienia na części</w:t>
      </w:r>
      <w:r w:rsidR="00ED3852">
        <w:rPr>
          <w:rFonts w:ascii="Arial" w:hAnsi="Arial" w:cs="Arial"/>
          <w:sz w:val="20"/>
          <w:szCs w:val="20"/>
        </w:rPr>
        <w:t>.</w:t>
      </w:r>
      <w:r w:rsidR="00F84F90" w:rsidRPr="00F84F90">
        <w:rPr>
          <w:rFonts w:ascii="Arial" w:hAnsi="Arial" w:cs="Arial"/>
          <w:sz w:val="20"/>
          <w:szCs w:val="20"/>
        </w:rPr>
        <w:t xml:space="preserve"> Tym samym</w:t>
      </w:r>
      <w:r w:rsidR="00F84F90">
        <w:rPr>
          <w:rFonts w:ascii="Arial" w:hAnsi="Arial" w:cs="Arial"/>
          <w:sz w:val="20"/>
          <w:szCs w:val="20"/>
        </w:rPr>
        <w:t xml:space="preserve"> </w:t>
      </w:r>
      <w:r w:rsidR="00F84F90" w:rsidRPr="00F84F90">
        <w:rPr>
          <w:rFonts w:ascii="Arial" w:hAnsi="Arial" w:cs="Arial"/>
          <w:sz w:val="20"/>
          <w:szCs w:val="20"/>
        </w:rPr>
        <w:t>Zamawiający nie dopuszcza możliwości składania ofert częściowych, o których</w:t>
      </w:r>
      <w:r w:rsidR="00984D32">
        <w:rPr>
          <w:rFonts w:ascii="Arial" w:hAnsi="Arial" w:cs="Arial"/>
          <w:sz w:val="20"/>
          <w:szCs w:val="20"/>
        </w:rPr>
        <w:t xml:space="preserve"> </w:t>
      </w:r>
      <w:r w:rsidR="00F84F90" w:rsidRPr="00984D32">
        <w:rPr>
          <w:rFonts w:ascii="Arial" w:hAnsi="Arial" w:cs="Arial"/>
          <w:sz w:val="20"/>
          <w:szCs w:val="20"/>
        </w:rPr>
        <w:t>mowa w art. 7 pkt 15 ustawy.</w:t>
      </w:r>
    </w:p>
    <w:p w14:paraId="262B2DAE" w14:textId="140E21FC" w:rsidR="00D6721C" w:rsidRPr="0039601C" w:rsidRDefault="00127077" w:rsidP="0039601C">
      <w:pPr>
        <w:pStyle w:val="Akapitzlist"/>
        <w:autoSpaceDE w:val="0"/>
        <w:autoSpaceDN w:val="0"/>
        <w:adjustRightInd w:val="0"/>
        <w:spacing w:line="360" w:lineRule="auto"/>
        <w:ind w:left="360"/>
        <w:jc w:val="both"/>
        <w:rPr>
          <w:rFonts w:ascii="Arial" w:hAnsi="Arial" w:cs="Arial"/>
          <w:sz w:val="20"/>
          <w:szCs w:val="20"/>
        </w:rPr>
      </w:pPr>
      <w:r w:rsidRPr="00127077">
        <w:rPr>
          <w:rFonts w:ascii="Arial" w:hAnsi="Arial" w:cs="Arial"/>
          <w:sz w:val="20"/>
          <w:szCs w:val="20"/>
        </w:rPr>
        <w:t>Zamawiający nie dokonał podziału zamówienia na części, ponieważ zamówienie, udzielane w całości, jest dostosowane do potrzeb małych i średnich przedsiębiorstw w rozumieniu załącznika I do rozporządzenia Komisji (UE) nr 651/2014 z dnia 17 czerwca 2014 r. Przedmiot zamówienia w niniejszym postępowaniu to zamierzona przez Zamawiającego całość, którą tworzą ściśle powiązane ze sobą czynności</w:t>
      </w:r>
      <w:r w:rsidR="00AC1728">
        <w:rPr>
          <w:rFonts w:ascii="Arial" w:hAnsi="Arial" w:cs="Arial"/>
          <w:sz w:val="20"/>
          <w:szCs w:val="20"/>
        </w:rPr>
        <w:t xml:space="preserve"> i mat</w:t>
      </w:r>
      <w:r w:rsidR="003063D4">
        <w:rPr>
          <w:rFonts w:ascii="Arial" w:hAnsi="Arial" w:cs="Arial"/>
          <w:sz w:val="20"/>
          <w:szCs w:val="20"/>
        </w:rPr>
        <w:t>e</w:t>
      </w:r>
      <w:r w:rsidR="00AC1728">
        <w:rPr>
          <w:rFonts w:ascii="Arial" w:hAnsi="Arial" w:cs="Arial"/>
          <w:sz w:val="20"/>
          <w:szCs w:val="20"/>
        </w:rPr>
        <w:t>riały</w:t>
      </w:r>
      <w:r w:rsidR="0039601C">
        <w:rPr>
          <w:rFonts w:ascii="Arial" w:hAnsi="Arial" w:cs="Arial"/>
          <w:sz w:val="20"/>
          <w:szCs w:val="20"/>
        </w:rPr>
        <w:t xml:space="preserve">. </w:t>
      </w:r>
      <w:r w:rsidRPr="00127077">
        <w:rPr>
          <w:rFonts w:ascii="Arial" w:hAnsi="Arial" w:cs="Arial"/>
          <w:sz w:val="20"/>
          <w:szCs w:val="20"/>
        </w:rPr>
        <w:t>Podział zamówienia na części mógłby spowodować nadmierne trudności techniczne lub też generować nadmierne koszty wykonania zamówienia.</w:t>
      </w:r>
      <w:r w:rsidR="0039601C">
        <w:rPr>
          <w:rFonts w:ascii="Arial" w:hAnsi="Arial" w:cs="Arial"/>
          <w:sz w:val="20"/>
          <w:szCs w:val="20"/>
        </w:rPr>
        <w:t xml:space="preserve"> </w:t>
      </w:r>
      <w:r w:rsidR="00BE64BA" w:rsidRPr="0039601C">
        <w:rPr>
          <w:rFonts w:ascii="Arial" w:hAnsi="Arial" w:cs="Arial"/>
          <w:sz w:val="20"/>
          <w:szCs w:val="20"/>
        </w:rPr>
        <w:t>Specyfika przedmiotu zamówienia, stanowi o jego odrębnej, niepodzielnej</w:t>
      </w:r>
      <w:r w:rsidR="0039601C">
        <w:rPr>
          <w:rFonts w:ascii="Arial" w:hAnsi="Arial" w:cs="Arial"/>
          <w:sz w:val="20"/>
          <w:szCs w:val="20"/>
        </w:rPr>
        <w:t xml:space="preserve"> </w:t>
      </w:r>
      <w:r w:rsidR="00BE64BA" w:rsidRPr="0039601C">
        <w:rPr>
          <w:rFonts w:ascii="Arial" w:hAnsi="Arial" w:cs="Arial"/>
          <w:sz w:val="20"/>
          <w:szCs w:val="20"/>
        </w:rPr>
        <w:t>całości (z uwagi na rodzaj, przeznaczenie, czas i miejsce).</w:t>
      </w:r>
    </w:p>
    <w:p w14:paraId="73F5F0CD" w14:textId="1DF937F1" w:rsidR="00BE64BA" w:rsidRPr="007D7C87" w:rsidRDefault="0039601C" w:rsidP="007D7C87">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BE64BA" w:rsidRPr="0039601C">
        <w:rPr>
          <w:rFonts w:ascii="Arial" w:hAnsi="Arial" w:cs="Arial"/>
          <w:color w:val="000000"/>
          <w:sz w:val="20"/>
          <w:szCs w:val="20"/>
        </w:rPr>
        <w:t xml:space="preserve">Powierzenie realizacji zamówienia jednemu wykonawcy wydaje się optymalne także ze względu na udzielaną </w:t>
      </w:r>
      <w:r>
        <w:rPr>
          <w:rFonts w:ascii="Arial" w:hAnsi="Arial" w:cs="Arial"/>
          <w:color w:val="000000"/>
          <w:sz w:val="20"/>
          <w:szCs w:val="20"/>
        </w:rPr>
        <w:t xml:space="preserve">  </w:t>
      </w:r>
      <w:r>
        <w:rPr>
          <w:rFonts w:ascii="Arial" w:hAnsi="Arial" w:cs="Arial"/>
          <w:color w:val="000000"/>
          <w:sz w:val="20"/>
          <w:szCs w:val="20"/>
        </w:rPr>
        <w:br/>
        <w:t xml:space="preserve">      </w:t>
      </w:r>
      <w:r w:rsidR="00BE64BA" w:rsidRPr="0039601C">
        <w:rPr>
          <w:rFonts w:ascii="Arial" w:hAnsi="Arial" w:cs="Arial"/>
          <w:color w:val="000000"/>
          <w:sz w:val="20"/>
          <w:szCs w:val="20"/>
        </w:rPr>
        <w:t xml:space="preserve">przez wykonawcę gwarancję na wykonane </w:t>
      </w:r>
      <w:r w:rsidR="0040781E">
        <w:rPr>
          <w:rFonts w:ascii="Arial" w:hAnsi="Arial" w:cs="Arial"/>
          <w:color w:val="000000"/>
          <w:sz w:val="20"/>
          <w:szCs w:val="20"/>
        </w:rPr>
        <w:t>dostawy</w:t>
      </w:r>
      <w:r w:rsidR="00BE64BA" w:rsidRPr="0039601C">
        <w:rPr>
          <w:rFonts w:ascii="Arial" w:hAnsi="Arial" w:cs="Arial"/>
          <w:color w:val="000000"/>
          <w:sz w:val="20"/>
          <w:szCs w:val="20"/>
        </w:rPr>
        <w:t xml:space="preserve">, wobec czego Zamawiający nie napotka trudności </w:t>
      </w:r>
      <w:r w:rsidR="0040781E">
        <w:rPr>
          <w:rFonts w:ascii="Arial" w:hAnsi="Arial" w:cs="Arial"/>
          <w:color w:val="000000"/>
          <w:sz w:val="20"/>
          <w:szCs w:val="20"/>
        </w:rPr>
        <w:br/>
        <w:t xml:space="preserve">      </w:t>
      </w:r>
      <w:r w:rsidR="00BE64BA" w:rsidRPr="0039601C">
        <w:rPr>
          <w:rFonts w:ascii="Arial" w:hAnsi="Arial" w:cs="Arial"/>
          <w:color w:val="000000"/>
          <w:sz w:val="20"/>
          <w:szCs w:val="20"/>
        </w:rPr>
        <w:t>w</w:t>
      </w:r>
      <w:r w:rsidR="0040781E">
        <w:rPr>
          <w:rFonts w:ascii="Arial" w:hAnsi="Arial" w:cs="Arial"/>
          <w:color w:val="000000"/>
          <w:sz w:val="20"/>
          <w:szCs w:val="20"/>
        </w:rPr>
        <w:t xml:space="preserve"> </w:t>
      </w:r>
      <w:r w:rsidR="00BE64BA" w:rsidRPr="0039601C">
        <w:rPr>
          <w:rFonts w:ascii="Arial" w:hAnsi="Arial" w:cs="Arial"/>
          <w:color w:val="000000"/>
          <w:sz w:val="20"/>
          <w:szCs w:val="20"/>
        </w:rPr>
        <w:t>identyfikowaniu adresata wszystkich potencjalnych usterek i roszczeń.</w:t>
      </w:r>
    </w:p>
    <w:p w14:paraId="32270678" w14:textId="3ACFA5A1" w:rsidR="005B273A" w:rsidRPr="00ED3852" w:rsidRDefault="005B273A"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ED3852">
        <w:rPr>
          <w:rFonts w:ascii="Arial" w:hAnsi="Arial" w:cs="Arial"/>
          <w:sz w:val="20"/>
          <w:szCs w:val="20"/>
        </w:rPr>
        <w:t xml:space="preserve">Rozwiązania równoważne. W przypadku gdy dokumentacji postępowania o udzielenie zamówienia  podane są znaki towarowe, patenty lub pochodzenie, źródło lub szczególny proces, należy rozumieć, iż  - zgodnie z przepisem art. 99 ustawy </w:t>
      </w:r>
      <w:proofErr w:type="spellStart"/>
      <w:r w:rsidRPr="00ED3852">
        <w:rPr>
          <w:rFonts w:ascii="Arial" w:hAnsi="Arial" w:cs="Arial"/>
          <w:sz w:val="20"/>
          <w:szCs w:val="20"/>
        </w:rPr>
        <w:t>Pzp</w:t>
      </w:r>
      <w:proofErr w:type="spellEnd"/>
      <w:r w:rsidRPr="00ED3852">
        <w:rPr>
          <w:rFonts w:ascii="Arial" w:hAnsi="Arial" w:cs="Arial"/>
          <w:sz w:val="20"/>
          <w:szCs w:val="20"/>
        </w:rPr>
        <w:t xml:space="preserve"> –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traktować  jako propozycje projektanta. Zamawiający dopuszcza możliwość zaoferowania </w:t>
      </w:r>
      <w:bookmarkStart w:id="9" w:name="_Hlk96939680"/>
      <w:r w:rsidRPr="00ED3852">
        <w:rPr>
          <w:rFonts w:ascii="Arial" w:hAnsi="Arial" w:cs="Arial"/>
          <w:sz w:val="20"/>
          <w:szCs w:val="20"/>
        </w:rPr>
        <w:t xml:space="preserve">materiałów, urządzeń, wyrobów, produktów lub rozwiązań równoważnych. Zwrot „równoważne” oznacza możliwość uzyskania efektu założonego przez Zamawiającego za pomocą innych rozwiązań, po uzyskaniu zgody Zamawiającego. </w:t>
      </w:r>
    </w:p>
    <w:bookmarkEnd w:id="9"/>
    <w:p w14:paraId="1E2FEED4"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Za materiały, urządzenia, wyroby, produkty lub rozwiązania równoważne Zamawiający uznaje materiały, urządzenia, wyroby, produkty lub rozwiązania o parametrach  technicznych i użytkowych  co najmniej nie gorszych niż parametry materiałów, urządzeń, wyrobów, produktów lub rozwiązań zaproponowanych w dokumentacji projektowej. Jako parametry techniczne i użytkowe Zamawiający rozumie cechy odnoszące się do wydajności, jakości oraz niezawodności materiałów, urządzeń, wyrobów, produktów oraz rozwiązań.</w:t>
      </w:r>
    </w:p>
    <w:p w14:paraId="2FEA0E90"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ED3852">
        <w:rPr>
          <w:rFonts w:ascii="Arial" w:hAnsi="Arial" w:cs="Arial"/>
          <w:sz w:val="20"/>
          <w:szCs w:val="20"/>
        </w:rPr>
        <w:t>techniczno</w:t>
      </w:r>
      <w:proofErr w:type="spellEnd"/>
      <w:r w:rsidRPr="00ED3852">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413D7218"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 przypadku odwołania się w dokumentacji postpowania o udzielenie zamówienia publicznego do norm oraz certyfikatów Zamawiający dopuszcza normy i certyfikaty równoważne. Poprzez normę równoważną lub certyfikat równoważny Zamawiający uznaje odpowiednio normę lub certyfikat dotyczący analogicznej dziedziny merytorycznej jak norma/ certyfikat wskazane w dokumentacji postępowania oraz referujący do wymagań co najmniej nie gorszych od wymagań składających się na normę/certyfikat wskazane w dokumentacji postępowania.</w:t>
      </w:r>
    </w:p>
    <w:p w14:paraId="05816AD9" w14:textId="1CE79C55"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który powołuje się na rozwiązania równoważne opisanym przez Zamawiającego jest zobowiązany wykazać w ofercie, że oferowan</w:t>
      </w:r>
      <w:r w:rsidR="00EA46CE">
        <w:rPr>
          <w:rFonts w:ascii="Arial" w:hAnsi="Arial" w:cs="Arial"/>
          <w:sz w:val="20"/>
          <w:szCs w:val="20"/>
        </w:rPr>
        <w:t>y</w:t>
      </w:r>
      <w:r w:rsidRPr="00ED3852">
        <w:rPr>
          <w:rFonts w:ascii="Arial" w:hAnsi="Arial" w:cs="Arial"/>
          <w:sz w:val="20"/>
          <w:szCs w:val="20"/>
        </w:rPr>
        <w:t xml:space="preserve"> przez niego w ramach przedmiotu zamówienia </w:t>
      </w:r>
      <w:r w:rsidR="00EA46CE">
        <w:rPr>
          <w:rFonts w:ascii="Arial" w:hAnsi="Arial" w:cs="Arial"/>
          <w:sz w:val="20"/>
          <w:szCs w:val="20"/>
        </w:rPr>
        <w:t xml:space="preserve">asortyment </w:t>
      </w:r>
      <w:r w:rsidRPr="00ED3852">
        <w:rPr>
          <w:rFonts w:ascii="Arial" w:hAnsi="Arial" w:cs="Arial"/>
          <w:sz w:val="20"/>
          <w:szCs w:val="20"/>
        </w:rPr>
        <w:t>or</w:t>
      </w:r>
      <w:r w:rsidR="00EA46CE">
        <w:rPr>
          <w:rFonts w:ascii="Arial" w:hAnsi="Arial" w:cs="Arial"/>
          <w:sz w:val="20"/>
          <w:szCs w:val="20"/>
        </w:rPr>
        <w:t xml:space="preserve">az </w:t>
      </w:r>
      <w:r w:rsidRPr="00ED3852">
        <w:rPr>
          <w:rFonts w:ascii="Arial" w:hAnsi="Arial" w:cs="Arial"/>
          <w:sz w:val="20"/>
          <w:szCs w:val="20"/>
        </w:rPr>
        <w:t>użyte/dostarczone materiały spełniają wymagania określone przez Zamawiającego.</w:t>
      </w:r>
    </w:p>
    <w:p w14:paraId="64CA3ED4" w14:textId="714A0593"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uzyska we własnym zakresie i na własny koszt powyższe dokumenty oraz poniesie pełne koszty wynikające ze wszelkich zmian.</w:t>
      </w:r>
    </w:p>
    <w:p w14:paraId="23EB0A10" w14:textId="4F97EF78" w:rsidR="000F6829" w:rsidRPr="007E0DC5" w:rsidRDefault="00F84C97"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nie dopuszcza możliwości złożenia </w:t>
      </w:r>
      <w:r w:rsidR="008F03B7" w:rsidRPr="007E0DC5">
        <w:rPr>
          <w:rFonts w:ascii="Arial" w:hAnsi="Arial" w:cs="Arial"/>
          <w:sz w:val="20"/>
          <w:szCs w:val="20"/>
        </w:rPr>
        <w:t>oferty wariantowej</w:t>
      </w:r>
      <w:r w:rsidR="00F9537F">
        <w:rPr>
          <w:rFonts w:ascii="Arial" w:hAnsi="Arial" w:cs="Arial"/>
          <w:sz w:val="20"/>
          <w:szCs w:val="20"/>
        </w:rPr>
        <w:t xml:space="preserve"> oraz w postaci katalogów elektronicznych</w:t>
      </w:r>
      <w:r w:rsidRPr="007E0DC5">
        <w:rPr>
          <w:rFonts w:ascii="Arial" w:hAnsi="Arial" w:cs="Arial"/>
          <w:sz w:val="20"/>
          <w:szCs w:val="20"/>
        </w:rPr>
        <w:t xml:space="preserve">. </w:t>
      </w:r>
    </w:p>
    <w:p w14:paraId="754C646E" w14:textId="5503E298" w:rsidR="000F6829" w:rsidRPr="000F6829" w:rsidRDefault="002D400E" w:rsidP="005166F2">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 xml:space="preserve">Zamawiający </w:t>
      </w:r>
      <w:r w:rsidR="00DF52C8" w:rsidRPr="000F6829">
        <w:rPr>
          <w:rFonts w:ascii="Arial" w:hAnsi="Arial" w:cs="Arial"/>
          <w:sz w:val="20"/>
          <w:szCs w:val="20"/>
        </w:rPr>
        <w:t>informuje, że</w:t>
      </w:r>
      <w:r w:rsidR="003C41D0">
        <w:rPr>
          <w:rFonts w:ascii="Arial" w:hAnsi="Arial" w:cs="Arial"/>
          <w:sz w:val="20"/>
          <w:szCs w:val="20"/>
        </w:rPr>
        <w:t xml:space="preserve"> nie</w:t>
      </w:r>
      <w:r w:rsidR="00DF52C8" w:rsidRPr="000F6829">
        <w:rPr>
          <w:rFonts w:ascii="Arial" w:hAnsi="Arial" w:cs="Arial"/>
          <w:sz w:val="20"/>
          <w:szCs w:val="20"/>
        </w:rPr>
        <w:t xml:space="preserve"> przewiduje możliwoś</w:t>
      </w:r>
      <w:r w:rsidR="003C41D0">
        <w:rPr>
          <w:rFonts w:ascii="Arial" w:hAnsi="Arial" w:cs="Arial"/>
          <w:sz w:val="20"/>
          <w:szCs w:val="20"/>
        </w:rPr>
        <w:t>ci</w:t>
      </w:r>
      <w:r w:rsidR="00DF52C8" w:rsidRPr="000F6829">
        <w:rPr>
          <w:rFonts w:ascii="Arial" w:hAnsi="Arial" w:cs="Arial"/>
          <w:sz w:val="20"/>
          <w:szCs w:val="20"/>
        </w:rPr>
        <w:t xml:space="preserve"> udzielenia zamówienia dotychczasowemu </w:t>
      </w:r>
      <w:r w:rsidR="00532D21" w:rsidRPr="000F6829">
        <w:rPr>
          <w:rFonts w:ascii="Arial" w:hAnsi="Arial" w:cs="Arial"/>
          <w:sz w:val="20"/>
          <w:szCs w:val="20"/>
        </w:rPr>
        <w:t xml:space="preserve">wykonawcy </w:t>
      </w:r>
      <w:r w:rsidR="001E28A3">
        <w:rPr>
          <w:rFonts w:ascii="Arial" w:hAnsi="Arial" w:cs="Arial"/>
          <w:sz w:val="20"/>
          <w:szCs w:val="20"/>
        </w:rPr>
        <w:t>dostawy</w:t>
      </w:r>
      <w:r w:rsidR="00532D21" w:rsidRPr="000F6829">
        <w:rPr>
          <w:rFonts w:ascii="Arial" w:hAnsi="Arial" w:cs="Arial"/>
          <w:sz w:val="20"/>
          <w:szCs w:val="20"/>
        </w:rPr>
        <w:t>, o którym mowa w</w:t>
      </w:r>
      <w:r w:rsidRPr="000F6829">
        <w:rPr>
          <w:rFonts w:ascii="Arial" w:hAnsi="Arial" w:cs="Arial"/>
          <w:sz w:val="20"/>
          <w:szCs w:val="20"/>
        </w:rPr>
        <w:t xml:space="preserve"> art. 214 ust 1 pkt </w:t>
      </w:r>
      <w:r w:rsidR="00D12CB7">
        <w:rPr>
          <w:rFonts w:ascii="Arial" w:hAnsi="Arial" w:cs="Arial"/>
          <w:sz w:val="20"/>
          <w:szCs w:val="20"/>
        </w:rPr>
        <w:t>7</w:t>
      </w:r>
      <w:r w:rsidRPr="000F6829">
        <w:rPr>
          <w:rFonts w:ascii="Arial" w:hAnsi="Arial" w:cs="Arial"/>
          <w:sz w:val="20"/>
          <w:szCs w:val="20"/>
        </w:rPr>
        <w:t xml:space="preserve"> Ustawy </w:t>
      </w:r>
      <w:proofErr w:type="spellStart"/>
      <w:r w:rsidRPr="000F6829">
        <w:rPr>
          <w:rFonts w:ascii="Arial" w:hAnsi="Arial" w:cs="Arial"/>
          <w:sz w:val="20"/>
          <w:szCs w:val="20"/>
        </w:rPr>
        <w:t>Pzp</w:t>
      </w:r>
      <w:proofErr w:type="spellEnd"/>
      <w:r w:rsidR="003C41D0">
        <w:rPr>
          <w:rFonts w:ascii="Arial" w:hAnsi="Arial" w:cs="Arial"/>
          <w:sz w:val="20"/>
          <w:szCs w:val="20"/>
        </w:rPr>
        <w:t>.</w:t>
      </w:r>
    </w:p>
    <w:p w14:paraId="382BA162" w14:textId="3361ED4D" w:rsidR="000F6829" w:rsidRDefault="007B40D2"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Szczegółowy opis oraz sposób realizacji zamówieni</w:t>
      </w:r>
      <w:r w:rsidR="00532D21" w:rsidRPr="005E20DC">
        <w:rPr>
          <w:rFonts w:ascii="Arial" w:hAnsi="Arial" w:cs="Arial"/>
          <w:sz w:val="20"/>
          <w:szCs w:val="20"/>
        </w:rPr>
        <w:t>a</w:t>
      </w:r>
      <w:r w:rsidRPr="005E20DC">
        <w:rPr>
          <w:rFonts w:ascii="Arial" w:hAnsi="Arial" w:cs="Arial"/>
          <w:sz w:val="20"/>
          <w:szCs w:val="20"/>
        </w:rPr>
        <w:t xml:space="preserve"> zawiera Opis Przedmiotu Zamówienia</w:t>
      </w:r>
      <w:r w:rsidR="00486D3D">
        <w:rPr>
          <w:rFonts w:ascii="Arial" w:hAnsi="Arial" w:cs="Arial"/>
          <w:sz w:val="20"/>
          <w:szCs w:val="20"/>
        </w:rPr>
        <w:t xml:space="preserve"> wraz z zał</w:t>
      </w:r>
      <w:r w:rsidR="008F5FE9">
        <w:rPr>
          <w:rFonts w:ascii="Arial" w:hAnsi="Arial" w:cs="Arial"/>
          <w:sz w:val="20"/>
          <w:szCs w:val="20"/>
        </w:rPr>
        <w:t>ą</w:t>
      </w:r>
      <w:r w:rsidR="00486D3D">
        <w:rPr>
          <w:rFonts w:ascii="Arial" w:hAnsi="Arial" w:cs="Arial"/>
          <w:sz w:val="20"/>
          <w:szCs w:val="20"/>
        </w:rPr>
        <w:t>cznikami</w:t>
      </w:r>
      <w:r w:rsidRPr="005E20DC">
        <w:rPr>
          <w:rFonts w:ascii="Arial" w:hAnsi="Arial" w:cs="Arial"/>
          <w:sz w:val="20"/>
          <w:szCs w:val="20"/>
        </w:rPr>
        <w:t>, który stanowi załącznik do SWZ.</w:t>
      </w:r>
    </w:p>
    <w:p w14:paraId="4ED978D7" w14:textId="573E8CF8" w:rsidR="00454A72" w:rsidRPr="0040781E" w:rsidRDefault="00454A72" w:rsidP="005166F2">
      <w:pPr>
        <w:pStyle w:val="Akapitzlist"/>
        <w:numPr>
          <w:ilvl w:val="1"/>
          <w:numId w:val="20"/>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Zamawiający nie wymaga zatrudnienia na podstawie stosunku pracy, o którym mowa w art. 95 ustawy </w:t>
      </w:r>
      <w:proofErr w:type="spellStart"/>
      <w:r>
        <w:rPr>
          <w:rFonts w:ascii="Arial" w:hAnsi="Arial" w:cs="Arial"/>
          <w:sz w:val="20"/>
          <w:szCs w:val="20"/>
        </w:rPr>
        <w:t>Pzp</w:t>
      </w:r>
      <w:proofErr w:type="spellEnd"/>
      <w:r>
        <w:rPr>
          <w:rFonts w:ascii="Arial" w:hAnsi="Arial" w:cs="Arial"/>
          <w:sz w:val="20"/>
          <w:szCs w:val="20"/>
        </w:rPr>
        <w:t xml:space="preserve">. </w:t>
      </w:r>
    </w:p>
    <w:p w14:paraId="0E16FE14" w14:textId="4DF4E96D" w:rsidR="00411A2A" w:rsidRPr="009844F3" w:rsidRDefault="00411A2A" w:rsidP="00411A2A">
      <w:pPr>
        <w:pStyle w:val="Akapitzlist"/>
        <w:numPr>
          <w:ilvl w:val="1"/>
          <w:numId w:val="20"/>
        </w:numPr>
        <w:autoSpaceDE w:val="0"/>
        <w:autoSpaceDN w:val="0"/>
        <w:adjustRightInd w:val="0"/>
        <w:spacing w:line="360" w:lineRule="auto"/>
        <w:jc w:val="both"/>
        <w:rPr>
          <w:rFonts w:ascii="Arial" w:hAnsi="Arial" w:cs="Arial"/>
          <w:sz w:val="20"/>
          <w:szCs w:val="20"/>
        </w:rPr>
      </w:pPr>
      <w:bookmarkStart w:id="10" w:name="_Hlk75180113"/>
      <w:r w:rsidRPr="009844F3">
        <w:rPr>
          <w:rFonts w:ascii="Arial" w:hAnsi="Arial" w:cs="Arial"/>
          <w:sz w:val="20"/>
          <w:szCs w:val="20"/>
        </w:rPr>
        <w:t xml:space="preserve">Zamawiający </w:t>
      </w:r>
      <w:r w:rsidR="009844F3" w:rsidRPr="009844F3">
        <w:rPr>
          <w:rFonts w:ascii="Arial" w:hAnsi="Arial" w:cs="Arial"/>
          <w:sz w:val="20"/>
          <w:szCs w:val="20"/>
        </w:rPr>
        <w:t xml:space="preserve">nie </w:t>
      </w:r>
      <w:r w:rsidRPr="009844F3">
        <w:rPr>
          <w:rFonts w:ascii="Arial" w:hAnsi="Arial" w:cs="Arial"/>
          <w:sz w:val="20"/>
          <w:szCs w:val="20"/>
        </w:rPr>
        <w:t>przewiduje obowiąz</w:t>
      </w:r>
      <w:r w:rsidR="009844F3">
        <w:rPr>
          <w:rFonts w:ascii="Arial" w:hAnsi="Arial" w:cs="Arial"/>
          <w:sz w:val="20"/>
          <w:szCs w:val="20"/>
        </w:rPr>
        <w:t>ku</w:t>
      </w:r>
      <w:r w:rsidRPr="009844F3">
        <w:rPr>
          <w:rFonts w:ascii="Arial" w:hAnsi="Arial" w:cs="Arial"/>
          <w:sz w:val="20"/>
          <w:szCs w:val="20"/>
        </w:rPr>
        <w:t xml:space="preserve"> udziału przez wykonawcę w wizji lokalnej</w:t>
      </w:r>
    </w:p>
    <w:p w14:paraId="3C4ED111" w14:textId="12CAAF41" w:rsidR="000F6829" w:rsidRDefault="00532D21"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 xml:space="preserve">Zamawiający nie przewiduje </w:t>
      </w:r>
      <w:bookmarkEnd w:id="10"/>
      <w:r w:rsidRPr="005E20DC">
        <w:rPr>
          <w:rFonts w:ascii="Arial" w:hAnsi="Arial" w:cs="Arial"/>
          <w:sz w:val="20"/>
          <w:szCs w:val="20"/>
        </w:rPr>
        <w:t xml:space="preserve">zwrotu kosztów udziału w postępowaniu. </w:t>
      </w:r>
    </w:p>
    <w:p w14:paraId="04B2103B" w14:textId="2786B102" w:rsidR="00F9537F" w:rsidRPr="005E20DC" w:rsidRDefault="00F9537F"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w:t>
      </w:r>
      <w:r w:rsidR="00AE0975">
        <w:rPr>
          <w:rFonts w:ascii="Arial" w:hAnsi="Arial" w:cs="Arial"/>
          <w:sz w:val="20"/>
          <w:szCs w:val="20"/>
        </w:rPr>
        <w:t xml:space="preserve"> udzielenia zaliczek.</w:t>
      </w:r>
    </w:p>
    <w:p w14:paraId="76255547" w14:textId="2FAAD55E" w:rsidR="00532D21" w:rsidRDefault="00532D21"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zastosowania aukcji elektronicznej.</w:t>
      </w:r>
    </w:p>
    <w:p w14:paraId="1E0A4180" w14:textId="289243F3" w:rsidR="002E4F1B" w:rsidRDefault="002E4F1B" w:rsidP="005166F2">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 xml:space="preserve">osobom ze szczególnymi potrzebami następuje, o ile jest to możliwe, </w:t>
      </w:r>
      <w:r w:rsidR="006A403B">
        <w:rPr>
          <w:rFonts w:ascii="Arial" w:hAnsi="Arial" w:cs="Arial"/>
          <w:color w:val="000000"/>
          <w:sz w:val="20"/>
          <w:szCs w:val="20"/>
        </w:rPr>
        <w:br/>
      </w:r>
      <w:r w:rsidRPr="002E4F1B">
        <w:rPr>
          <w:rFonts w:ascii="Arial" w:hAnsi="Arial" w:cs="Arial"/>
          <w:color w:val="000000"/>
          <w:sz w:val="20"/>
          <w:szCs w:val="20"/>
        </w:rPr>
        <w:t>z uwzględnieniem uniwersalnego projektowania oraz jest adekwatne do zakresu zadania.</w:t>
      </w:r>
    </w:p>
    <w:p w14:paraId="2FF153A8" w14:textId="1D44FA53" w:rsidR="00411A2A" w:rsidRPr="009844F3" w:rsidRDefault="00411A2A" w:rsidP="007B490D">
      <w:pPr>
        <w:pStyle w:val="Akapitzlist"/>
        <w:numPr>
          <w:ilvl w:val="1"/>
          <w:numId w:val="20"/>
        </w:numPr>
        <w:autoSpaceDE w:val="0"/>
        <w:autoSpaceDN w:val="0"/>
        <w:adjustRightInd w:val="0"/>
        <w:spacing w:line="360" w:lineRule="auto"/>
        <w:jc w:val="both"/>
        <w:rPr>
          <w:rFonts w:ascii="Arial" w:hAnsi="Arial" w:cs="Arial"/>
          <w:sz w:val="20"/>
          <w:szCs w:val="20"/>
          <w:u w:val="single"/>
        </w:rPr>
      </w:pPr>
      <w:r w:rsidRPr="009844F3">
        <w:rPr>
          <w:rFonts w:ascii="Arial" w:hAnsi="Arial" w:cs="Arial"/>
          <w:sz w:val="20"/>
          <w:szCs w:val="20"/>
          <w:u w:val="single"/>
        </w:rPr>
        <w:t>Zamawiający informuje, że na z</w:t>
      </w:r>
      <w:r w:rsidR="006A403B" w:rsidRPr="009844F3">
        <w:rPr>
          <w:rFonts w:ascii="Arial" w:hAnsi="Arial" w:cs="Arial"/>
          <w:sz w:val="20"/>
          <w:szCs w:val="20"/>
          <w:u w:val="single"/>
        </w:rPr>
        <w:t>amówienie</w:t>
      </w:r>
      <w:r w:rsidRPr="009844F3">
        <w:rPr>
          <w:rFonts w:ascii="Arial" w:hAnsi="Arial" w:cs="Arial"/>
          <w:sz w:val="20"/>
          <w:szCs w:val="20"/>
          <w:u w:val="single"/>
        </w:rPr>
        <w:t xml:space="preserve"> pod nazwą: </w:t>
      </w:r>
      <w:r w:rsidR="006A403B" w:rsidRPr="009844F3">
        <w:rPr>
          <w:rFonts w:ascii="Arial" w:hAnsi="Arial" w:cs="Arial"/>
          <w:sz w:val="20"/>
          <w:szCs w:val="20"/>
          <w:u w:val="single"/>
        </w:rPr>
        <w:t>„</w:t>
      </w:r>
      <w:bookmarkStart w:id="11" w:name="_Hlk162271667"/>
      <w:r w:rsidR="006A403B" w:rsidRPr="009844F3">
        <w:rPr>
          <w:rFonts w:ascii="Arial" w:hAnsi="Arial" w:cs="Arial"/>
          <w:sz w:val="20"/>
          <w:szCs w:val="20"/>
          <w:u w:val="single"/>
        </w:rPr>
        <w:t xml:space="preserve">Dostępna przestrzeń publiczna </w:t>
      </w:r>
      <w:bookmarkEnd w:id="11"/>
      <w:r w:rsidR="006A403B" w:rsidRPr="009844F3">
        <w:rPr>
          <w:rFonts w:ascii="Arial" w:hAnsi="Arial" w:cs="Arial"/>
          <w:sz w:val="20"/>
          <w:szCs w:val="20"/>
          <w:u w:val="single"/>
        </w:rPr>
        <w:t>w gminie Siechnice – zakup i wymiana dźwigu osobowego w budynku Urzędu Miejskiego w Siechnicach” jest</w:t>
      </w:r>
      <w:r w:rsidRPr="009844F3">
        <w:rPr>
          <w:rFonts w:ascii="Arial" w:hAnsi="Arial" w:cs="Arial"/>
          <w:sz w:val="20"/>
          <w:szCs w:val="20"/>
          <w:u w:val="single"/>
        </w:rPr>
        <w:t xml:space="preserve"> dofinansowane </w:t>
      </w:r>
      <w:r w:rsidR="006A403B" w:rsidRPr="009844F3">
        <w:rPr>
          <w:rFonts w:ascii="Arial" w:hAnsi="Arial" w:cs="Arial"/>
          <w:sz w:val="20"/>
          <w:szCs w:val="20"/>
          <w:u w:val="single"/>
        </w:rPr>
        <w:t>ze środków PFRON w ramach zadania „Dostępna przestrzeń publiczna”.</w:t>
      </w:r>
    </w:p>
    <w:p w14:paraId="2F94BD19" w14:textId="77777777" w:rsidR="00F84C97" w:rsidRPr="00454A72" w:rsidRDefault="00F84C97" w:rsidP="00454A72">
      <w:pPr>
        <w:autoSpaceDE w:val="0"/>
        <w:autoSpaceDN w:val="0"/>
        <w:adjustRightInd w:val="0"/>
        <w:spacing w:line="360" w:lineRule="auto"/>
        <w:jc w:val="both"/>
        <w:rPr>
          <w:rFonts w:ascii="Arial" w:hAnsi="Arial" w:cs="Arial"/>
          <w:color w:val="FF0000"/>
          <w:sz w:val="20"/>
          <w:szCs w:val="20"/>
        </w:rPr>
      </w:pPr>
    </w:p>
    <w:p w14:paraId="19CC0F46" w14:textId="77777777" w:rsidR="00532D21" w:rsidRPr="001E28A3" w:rsidRDefault="009063D0" w:rsidP="00205088">
      <w:pPr>
        <w:pStyle w:val="Akapitzlist"/>
        <w:numPr>
          <w:ilvl w:val="0"/>
          <w:numId w:val="59"/>
        </w:numPr>
        <w:autoSpaceDE w:val="0"/>
        <w:autoSpaceDN w:val="0"/>
        <w:adjustRightInd w:val="0"/>
        <w:spacing w:line="360" w:lineRule="auto"/>
        <w:ind w:left="426" w:hanging="426"/>
        <w:jc w:val="both"/>
        <w:rPr>
          <w:rFonts w:ascii="Arial" w:hAnsi="Arial" w:cs="Arial"/>
          <w:color w:val="000000"/>
          <w:sz w:val="20"/>
          <w:szCs w:val="20"/>
        </w:rPr>
      </w:pPr>
      <w:r w:rsidRPr="001E28A3">
        <w:rPr>
          <w:rFonts w:ascii="Arial" w:hAnsi="Arial" w:cs="Arial"/>
          <w:b/>
          <w:bCs/>
          <w:color w:val="000000"/>
          <w:sz w:val="20"/>
          <w:szCs w:val="20"/>
          <w:u w:val="single"/>
        </w:rPr>
        <w:t>TERMIN WYKONANIA ZAMÓWIENIA</w:t>
      </w:r>
      <w:r w:rsidR="00660D9B" w:rsidRPr="001E28A3">
        <w:rPr>
          <w:rFonts w:ascii="Arial" w:hAnsi="Arial" w:cs="Arial"/>
          <w:color w:val="000000"/>
          <w:sz w:val="20"/>
          <w:szCs w:val="20"/>
          <w:u w:val="single"/>
        </w:rPr>
        <w:t>:</w:t>
      </w:r>
      <w:r w:rsidR="00660D9B" w:rsidRPr="001E28A3">
        <w:rPr>
          <w:rFonts w:ascii="Arial" w:hAnsi="Arial" w:cs="Arial"/>
          <w:color w:val="000000"/>
          <w:sz w:val="20"/>
          <w:szCs w:val="20"/>
        </w:rPr>
        <w:t xml:space="preserve"> </w:t>
      </w:r>
    </w:p>
    <w:p w14:paraId="0FF8F90D" w14:textId="2D1E60DA" w:rsidR="00AE0975" w:rsidRPr="0040781E" w:rsidRDefault="00660D9B" w:rsidP="005166F2">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Wykonawca zobowiązany jest do zrealizowania przedmiotu zamówienia w terminie</w:t>
      </w:r>
      <w:r w:rsidR="00AE0975" w:rsidRPr="0040781E">
        <w:rPr>
          <w:rFonts w:ascii="Arial" w:hAnsi="Arial" w:cs="Arial"/>
          <w:color w:val="000000"/>
          <w:sz w:val="20"/>
          <w:szCs w:val="20"/>
        </w:rPr>
        <w:t xml:space="preserve"> </w:t>
      </w:r>
      <w:r w:rsidR="007155B9" w:rsidRPr="0040781E">
        <w:rPr>
          <w:rFonts w:ascii="Arial" w:hAnsi="Arial" w:cs="Arial"/>
          <w:color w:val="000000"/>
          <w:sz w:val="20"/>
          <w:szCs w:val="20"/>
        </w:rPr>
        <w:t xml:space="preserve">do </w:t>
      </w:r>
      <w:r w:rsidR="006A403B">
        <w:rPr>
          <w:rFonts w:ascii="Arial" w:hAnsi="Arial" w:cs="Arial"/>
          <w:color w:val="000000"/>
          <w:sz w:val="20"/>
          <w:szCs w:val="20"/>
        </w:rPr>
        <w:t>3 miesięcy</w:t>
      </w:r>
      <w:r w:rsidR="00AE0975" w:rsidRPr="0040781E">
        <w:rPr>
          <w:rFonts w:ascii="Arial" w:hAnsi="Arial" w:cs="Arial"/>
          <w:color w:val="000000"/>
          <w:sz w:val="20"/>
          <w:szCs w:val="20"/>
        </w:rPr>
        <w:t xml:space="preserve"> od daty podpisania umowy</w:t>
      </w:r>
      <w:r w:rsidR="00FA19A5" w:rsidRPr="0040781E">
        <w:rPr>
          <w:rFonts w:ascii="Arial" w:hAnsi="Arial" w:cs="Arial"/>
          <w:color w:val="000000"/>
          <w:sz w:val="20"/>
          <w:szCs w:val="20"/>
        </w:rPr>
        <w:t>.</w:t>
      </w:r>
      <w:r w:rsidR="007316FF" w:rsidRPr="0040781E">
        <w:rPr>
          <w:rFonts w:ascii="Arial" w:hAnsi="Arial" w:cs="Arial"/>
          <w:color w:val="000000"/>
          <w:sz w:val="20"/>
          <w:szCs w:val="20"/>
        </w:rPr>
        <w:t xml:space="preserve"> </w:t>
      </w:r>
    </w:p>
    <w:p w14:paraId="33DA333F" w14:textId="1F2F44AD" w:rsidR="00532D21" w:rsidRPr="001E28A3" w:rsidRDefault="00532D21" w:rsidP="005166F2">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Szczegółowe zagadnienia dotyczące terminu realizacji umowy</w:t>
      </w:r>
      <w:r w:rsidR="007155B9">
        <w:rPr>
          <w:rFonts w:ascii="Arial" w:hAnsi="Arial" w:cs="Arial"/>
          <w:color w:val="000000"/>
          <w:sz w:val="20"/>
          <w:szCs w:val="20"/>
        </w:rPr>
        <w:t xml:space="preserve"> oraz warunków gwarancji</w:t>
      </w:r>
      <w:r w:rsidRPr="001E28A3">
        <w:rPr>
          <w:rFonts w:ascii="Arial" w:hAnsi="Arial" w:cs="Arial"/>
          <w:color w:val="000000"/>
          <w:sz w:val="20"/>
          <w:szCs w:val="20"/>
        </w:rPr>
        <w:t xml:space="preserve"> uregulowane są w Projekcie umowy, stanowiącym załącznik nr 1 do SWZ.</w:t>
      </w:r>
    </w:p>
    <w:p w14:paraId="055DDAF0" w14:textId="77777777" w:rsidR="009063D0"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5B2ECFA7" w14:textId="77777777" w:rsidR="00876326" w:rsidRDefault="00876326" w:rsidP="00DE7EFB">
      <w:pPr>
        <w:pStyle w:val="Akapitzlist"/>
        <w:autoSpaceDE w:val="0"/>
        <w:autoSpaceDN w:val="0"/>
        <w:adjustRightInd w:val="0"/>
        <w:spacing w:line="360" w:lineRule="auto"/>
        <w:ind w:left="426"/>
        <w:jc w:val="both"/>
        <w:rPr>
          <w:rFonts w:ascii="Arial" w:hAnsi="Arial" w:cs="Arial"/>
          <w:color w:val="000000"/>
          <w:sz w:val="20"/>
          <w:szCs w:val="20"/>
        </w:rPr>
      </w:pPr>
    </w:p>
    <w:p w14:paraId="2FE12673" w14:textId="77777777" w:rsidR="00876326" w:rsidRDefault="00876326" w:rsidP="00DE7EFB">
      <w:pPr>
        <w:pStyle w:val="Akapitzlist"/>
        <w:autoSpaceDE w:val="0"/>
        <w:autoSpaceDN w:val="0"/>
        <w:adjustRightInd w:val="0"/>
        <w:spacing w:line="360" w:lineRule="auto"/>
        <w:ind w:left="426"/>
        <w:jc w:val="both"/>
        <w:rPr>
          <w:rFonts w:ascii="Arial" w:hAnsi="Arial" w:cs="Arial"/>
          <w:color w:val="000000"/>
          <w:sz w:val="20"/>
          <w:szCs w:val="20"/>
        </w:rPr>
      </w:pPr>
    </w:p>
    <w:p w14:paraId="15F6C23B" w14:textId="77777777" w:rsidR="00876326" w:rsidRDefault="00876326"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666C9C" w:rsidRDefault="009063D0" w:rsidP="00205088">
      <w:pPr>
        <w:pStyle w:val="Akapitzlist"/>
        <w:numPr>
          <w:ilvl w:val="0"/>
          <w:numId w:val="59"/>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1A14F03C" w:rsidR="00FC2B06" w:rsidRPr="00FC2B06" w:rsidRDefault="001776E6" w:rsidP="005166F2">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3208C6">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w ogłoszeniu o zamówieniu  i niniejszej SWZ.</w:t>
      </w:r>
    </w:p>
    <w:p w14:paraId="14C3D202" w14:textId="7C06A774" w:rsidR="001776E6" w:rsidRPr="00FA19A5" w:rsidRDefault="00FC2B06" w:rsidP="005166F2">
      <w:pPr>
        <w:pStyle w:val="Akapitzlist"/>
        <w:numPr>
          <w:ilvl w:val="1"/>
          <w:numId w:val="18"/>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0F6829" w:rsidRDefault="001776E6" w:rsidP="005166F2">
      <w:pPr>
        <w:pStyle w:val="Akapitzlist"/>
        <w:numPr>
          <w:ilvl w:val="2"/>
          <w:numId w:val="18"/>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12" w:name="_Hlk59192025"/>
      <w:r w:rsidRPr="000F6829">
        <w:rPr>
          <w:rFonts w:ascii="Arial" w:hAnsi="Arial" w:cs="Arial"/>
          <w:sz w:val="20"/>
          <w:szCs w:val="20"/>
        </w:rPr>
        <w:t>Zamawiający nie stawia warunku w tym zakresie.</w:t>
      </w:r>
    </w:p>
    <w:bookmarkEnd w:id="12"/>
    <w:p w14:paraId="78557229" w14:textId="77777777" w:rsidR="000F6829" w:rsidRDefault="001776E6" w:rsidP="005166F2">
      <w:pPr>
        <w:pStyle w:val="Akapitzlist"/>
        <w:numPr>
          <w:ilvl w:val="2"/>
          <w:numId w:val="18"/>
        </w:numPr>
        <w:spacing w:line="360" w:lineRule="auto"/>
        <w:jc w:val="both"/>
        <w:rPr>
          <w:rFonts w:ascii="Arial" w:hAnsi="Arial" w:cs="Arial"/>
          <w:sz w:val="20"/>
          <w:szCs w:val="20"/>
        </w:rPr>
      </w:pPr>
      <w:r w:rsidRPr="007155B9">
        <w:rPr>
          <w:rFonts w:ascii="Arial" w:hAnsi="Arial" w:cs="Arial"/>
          <w:b/>
          <w:bCs/>
          <w:sz w:val="20"/>
          <w:szCs w:val="20"/>
        </w:rPr>
        <w:t>uprawnień  do prowadzenia określonej działalności gospodarczej lub zawodowe</w:t>
      </w:r>
      <w:r w:rsidRPr="00F14934">
        <w:rPr>
          <w:rFonts w:ascii="Arial" w:hAnsi="Arial" w:cs="Arial"/>
          <w:sz w:val="20"/>
          <w:szCs w:val="20"/>
        </w:rPr>
        <w:t xml:space="preserve">j, o ile wynika to z odrębnych przepisów: </w:t>
      </w:r>
      <w:bookmarkStart w:id="13" w:name="_Hlk162271879"/>
      <w:r w:rsidRPr="00F14934">
        <w:rPr>
          <w:rFonts w:ascii="Arial" w:hAnsi="Arial" w:cs="Arial"/>
          <w:sz w:val="20"/>
          <w:szCs w:val="20"/>
        </w:rPr>
        <w:t>Zamawiający nie stawia   warunku w tym zakresie.</w:t>
      </w:r>
      <w:bookmarkEnd w:id="13"/>
    </w:p>
    <w:p w14:paraId="7831D3AF" w14:textId="77777777" w:rsidR="006A403B" w:rsidRDefault="001776E6" w:rsidP="006A403B">
      <w:pPr>
        <w:pStyle w:val="Akapitzlist"/>
        <w:numPr>
          <w:ilvl w:val="2"/>
          <w:numId w:val="18"/>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 xml:space="preserve">: </w:t>
      </w:r>
      <w:r w:rsidR="006A403B" w:rsidRPr="006A403B">
        <w:rPr>
          <w:rFonts w:ascii="Arial" w:hAnsi="Arial" w:cs="Arial"/>
          <w:sz w:val="20"/>
          <w:szCs w:val="20"/>
        </w:rPr>
        <w:t>Zamawiający nie stawia   warunku w tym zakresie.</w:t>
      </w:r>
    </w:p>
    <w:p w14:paraId="4406AEB6" w14:textId="35542590" w:rsidR="00D976F2" w:rsidRPr="00D976F2" w:rsidRDefault="001776E6" w:rsidP="006A403B">
      <w:pPr>
        <w:pStyle w:val="Akapitzlist"/>
        <w:numPr>
          <w:ilvl w:val="2"/>
          <w:numId w:val="18"/>
        </w:numPr>
        <w:spacing w:line="360" w:lineRule="auto"/>
        <w:jc w:val="both"/>
        <w:rPr>
          <w:rFonts w:ascii="Arial" w:hAnsi="Arial" w:cs="Arial"/>
          <w:sz w:val="20"/>
          <w:szCs w:val="20"/>
        </w:rPr>
      </w:pPr>
      <w:r w:rsidRPr="008F5FE9">
        <w:rPr>
          <w:rFonts w:ascii="Arial" w:hAnsi="Arial" w:cs="Arial"/>
          <w:b/>
          <w:bCs/>
          <w:sz w:val="20"/>
        </w:rPr>
        <w:t>zdolności technicznej lub zawodowej</w:t>
      </w:r>
      <w:r w:rsidRPr="00A840CC">
        <w:rPr>
          <w:rFonts w:ascii="Arial" w:hAnsi="Arial" w:cs="Arial"/>
          <w:sz w:val="20"/>
        </w:rPr>
        <w:t xml:space="preserve">. Wykonawca spełni </w:t>
      </w:r>
      <w:r w:rsidR="00F14934" w:rsidRPr="00A840CC">
        <w:rPr>
          <w:rFonts w:ascii="Arial" w:hAnsi="Arial" w:cs="Arial"/>
          <w:sz w:val="20"/>
        </w:rPr>
        <w:t>warunek,</w:t>
      </w:r>
      <w:r w:rsidRPr="00A840CC">
        <w:rPr>
          <w:rFonts w:ascii="Arial" w:hAnsi="Arial" w:cs="Arial"/>
          <w:sz w:val="20"/>
        </w:rPr>
        <w:t xml:space="preserve"> jeżeli</w:t>
      </w:r>
      <w:bookmarkStart w:id="14" w:name="_Hlk51933796"/>
      <w:r w:rsidR="001F4EC6">
        <w:rPr>
          <w:rFonts w:ascii="Arial" w:hAnsi="Arial" w:cs="Arial"/>
          <w:sz w:val="20"/>
        </w:rPr>
        <w:t xml:space="preserve"> </w:t>
      </w:r>
    </w:p>
    <w:p w14:paraId="22213006" w14:textId="1E2423FD" w:rsidR="003609D7" w:rsidRPr="00B148ED" w:rsidRDefault="001776E6" w:rsidP="00205088">
      <w:pPr>
        <w:pStyle w:val="Akapitzlist"/>
        <w:numPr>
          <w:ilvl w:val="0"/>
          <w:numId w:val="55"/>
        </w:numPr>
        <w:spacing w:line="360" w:lineRule="auto"/>
        <w:jc w:val="both"/>
        <w:rPr>
          <w:rFonts w:ascii="Arial" w:hAnsi="Arial" w:cs="Arial"/>
          <w:b/>
          <w:bCs/>
          <w:sz w:val="20"/>
          <w:szCs w:val="20"/>
        </w:rPr>
      </w:pPr>
      <w:r w:rsidRPr="001F4EC6">
        <w:rPr>
          <w:rFonts w:ascii="Arial" w:hAnsi="Arial" w:cs="Arial"/>
          <w:b/>
          <w:sz w:val="20"/>
        </w:rPr>
        <w:t>wykaże się doświadczeniem</w:t>
      </w:r>
      <w:r w:rsidR="00DF0BC0" w:rsidRPr="001F4EC6">
        <w:rPr>
          <w:rFonts w:ascii="Arial" w:hAnsi="Arial" w:cs="Arial"/>
          <w:b/>
          <w:sz w:val="20"/>
        </w:rPr>
        <w:t xml:space="preserve"> </w:t>
      </w:r>
      <w:r w:rsidR="00116911">
        <w:rPr>
          <w:rFonts w:ascii="Arial" w:hAnsi="Arial" w:cs="Arial"/>
          <w:b/>
          <w:sz w:val="20"/>
        </w:rPr>
        <w:t>wykonanych dostaw</w:t>
      </w:r>
      <w:r w:rsidR="003F6B3F">
        <w:rPr>
          <w:rFonts w:ascii="Arial" w:hAnsi="Arial" w:cs="Arial"/>
          <w:b/>
          <w:sz w:val="20"/>
        </w:rPr>
        <w:t>,</w:t>
      </w:r>
      <w:r w:rsidR="00116911">
        <w:rPr>
          <w:rFonts w:ascii="Arial" w:hAnsi="Arial" w:cs="Arial"/>
          <w:b/>
          <w:sz w:val="20"/>
        </w:rPr>
        <w:t xml:space="preserve"> </w:t>
      </w:r>
      <w:r w:rsidR="003F6B3F" w:rsidRPr="00B148ED">
        <w:rPr>
          <w:rFonts w:ascii="Arial" w:hAnsi="Arial" w:cs="Arial"/>
          <w:sz w:val="20"/>
        </w:rPr>
        <w:t xml:space="preserve">a w przypadku świadczeń powtarzających się lub ciągłych również wykonywanych, </w:t>
      </w:r>
      <w:r w:rsidRPr="00B148ED">
        <w:rPr>
          <w:rFonts w:ascii="Arial" w:hAnsi="Arial" w:cs="Arial"/>
          <w:sz w:val="20"/>
        </w:rPr>
        <w:t xml:space="preserve">w </w:t>
      </w:r>
      <w:r w:rsidR="003F6B3F" w:rsidRPr="00B148ED">
        <w:rPr>
          <w:rFonts w:ascii="Arial" w:hAnsi="Arial" w:cs="Arial"/>
          <w:sz w:val="20"/>
        </w:rPr>
        <w:t>okresie</w:t>
      </w:r>
      <w:r w:rsidR="003F6B3F" w:rsidRPr="003F6B3F">
        <w:rPr>
          <w:rFonts w:ascii="Arial" w:hAnsi="Arial" w:cs="Arial"/>
          <w:color w:val="C00000"/>
          <w:sz w:val="20"/>
        </w:rPr>
        <w:t xml:space="preserve"> </w:t>
      </w:r>
      <w:r w:rsidRPr="001F4EC6">
        <w:rPr>
          <w:rFonts w:ascii="Arial" w:hAnsi="Arial" w:cs="Arial"/>
          <w:sz w:val="20"/>
        </w:rPr>
        <w:t xml:space="preserve">ostatnich </w:t>
      </w:r>
      <w:r w:rsidR="001E28A3" w:rsidRPr="001F4EC6">
        <w:rPr>
          <w:rFonts w:ascii="Arial" w:hAnsi="Arial" w:cs="Arial"/>
          <w:sz w:val="20"/>
        </w:rPr>
        <w:t>3</w:t>
      </w:r>
      <w:r w:rsidRPr="001F4EC6">
        <w:rPr>
          <w:rFonts w:ascii="Arial" w:hAnsi="Arial" w:cs="Arial"/>
          <w:sz w:val="20"/>
        </w:rPr>
        <w:t xml:space="preserve"> lat, a </w:t>
      </w:r>
      <w:r w:rsidR="00F14934" w:rsidRPr="001F4EC6">
        <w:rPr>
          <w:rFonts w:ascii="Arial" w:hAnsi="Arial" w:cs="Arial"/>
          <w:sz w:val="20"/>
        </w:rPr>
        <w:t>jeżeli okres</w:t>
      </w:r>
      <w:r w:rsidRPr="001F4EC6">
        <w:rPr>
          <w:rFonts w:ascii="Arial" w:hAnsi="Arial" w:cs="Arial"/>
          <w:sz w:val="20"/>
        </w:rPr>
        <w:t xml:space="preserve"> prowadzenia działalności jest krótszy - w tym okresie, </w:t>
      </w:r>
      <w:bookmarkStart w:id="15" w:name="_Hlk51063570"/>
      <w:r w:rsidR="00B148ED">
        <w:rPr>
          <w:rFonts w:ascii="Arial" w:hAnsi="Arial" w:cs="Arial"/>
          <w:sz w:val="20"/>
        </w:rPr>
        <w:t>wykonał</w:t>
      </w:r>
      <w:r w:rsidRPr="001F4EC6">
        <w:rPr>
          <w:rFonts w:ascii="Arial" w:hAnsi="Arial" w:cs="Arial"/>
          <w:sz w:val="20"/>
        </w:rPr>
        <w:t xml:space="preserve"> </w:t>
      </w:r>
      <w:r w:rsidR="00F14934" w:rsidRPr="001F4EC6">
        <w:rPr>
          <w:rFonts w:ascii="Arial" w:hAnsi="Arial" w:cs="Arial"/>
          <w:sz w:val="20"/>
        </w:rPr>
        <w:t xml:space="preserve">należycie </w:t>
      </w:r>
      <w:r w:rsidRPr="00B148ED">
        <w:rPr>
          <w:rFonts w:ascii="Arial" w:hAnsi="Arial" w:cs="Arial"/>
          <w:b/>
          <w:bCs/>
          <w:sz w:val="20"/>
        </w:rPr>
        <w:t>minimu</w:t>
      </w:r>
      <w:r w:rsidR="001E28A3" w:rsidRPr="00B148ED">
        <w:rPr>
          <w:rFonts w:ascii="Arial" w:hAnsi="Arial" w:cs="Arial"/>
          <w:b/>
          <w:bCs/>
          <w:sz w:val="20"/>
        </w:rPr>
        <w:t xml:space="preserve">m </w:t>
      </w:r>
      <w:r w:rsidR="00B148ED" w:rsidRPr="00B148ED">
        <w:rPr>
          <w:rFonts w:ascii="Arial" w:hAnsi="Arial" w:cs="Arial"/>
          <w:b/>
          <w:bCs/>
          <w:sz w:val="20"/>
        </w:rPr>
        <w:t>3</w:t>
      </w:r>
      <w:r w:rsidR="001E28A3" w:rsidRPr="00B148ED">
        <w:rPr>
          <w:rFonts w:ascii="Arial" w:hAnsi="Arial" w:cs="Arial"/>
          <w:b/>
          <w:bCs/>
          <w:sz w:val="20"/>
        </w:rPr>
        <w:t xml:space="preserve"> zamówienia, </w:t>
      </w:r>
      <w:r w:rsidR="00B148ED" w:rsidRPr="00B148ED">
        <w:rPr>
          <w:rFonts w:ascii="Arial" w:hAnsi="Arial" w:cs="Arial"/>
          <w:b/>
          <w:bCs/>
          <w:sz w:val="20"/>
        </w:rPr>
        <w:t xml:space="preserve">polegające na </w:t>
      </w:r>
      <w:r w:rsidR="00FC7182" w:rsidRPr="00B148ED">
        <w:rPr>
          <w:rFonts w:ascii="Arial" w:hAnsi="Arial" w:cs="Arial"/>
          <w:b/>
          <w:bCs/>
          <w:sz w:val="20"/>
        </w:rPr>
        <w:t>dostaw</w:t>
      </w:r>
      <w:r w:rsidR="00B148ED" w:rsidRPr="00B148ED">
        <w:rPr>
          <w:rFonts w:ascii="Arial" w:hAnsi="Arial" w:cs="Arial"/>
          <w:b/>
          <w:bCs/>
          <w:sz w:val="20"/>
        </w:rPr>
        <w:t>ie</w:t>
      </w:r>
      <w:r w:rsidR="00FC7182" w:rsidRPr="00B148ED">
        <w:rPr>
          <w:rFonts w:ascii="Arial" w:hAnsi="Arial" w:cs="Arial"/>
          <w:b/>
          <w:bCs/>
          <w:sz w:val="20"/>
        </w:rPr>
        <w:t xml:space="preserve"> </w:t>
      </w:r>
      <w:r w:rsidR="00B148ED" w:rsidRPr="00B148ED">
        <w:rPr>
          <w:rFonts w:ascii="Arial" w:hAnsi="Arial" w:cs="Arial"/>
          <w:b/>
          <w:bCs/>
          <w:sz w:val="20"/>
        </w:rPr>
        <w:br/>
      </w:r>
      <w:r w:rsidR="00FC7182" w:rsidRPr="00B148ED">
        <w:rPr>
          <w:rFonts w:ascii="Arial" w:hAnsi="Arial" w:cs="Arial"/>
          <w:b/>
          <w:bCs/>
          <w:sz w:val="20"/>
        </w:rPr>
        <w:t xml:space="preserve">i </w:t>
      </w:r>
      <w:r w:rsidR="007B1207" w:rsidRPr="00B148ED">
        <w:rPr>
          <w:rFonts w:ascii="Arial" w:hAnsi="Arial" w:cs="Arial"/>
          <w:b/>
          <w:bCs/>
          <w:sz w:val="20"/>
        </w:rPr>
        <w:t>montaż</w:t>
      </w:r>
      <w:r w:rsidR="00B148ED" w:rsidRPr="00B148ED">
        <w:rPr>
          <w:rFonts w:ascii="Arial" w:hAnsi="Arial" w:cs="Arial"/>
          <w:b/>
          <w:bCs/>
          <w:sz w:val="20"/>
        </w:rPr>
        <w:t>u</w:t>
      </w:r>
      <w:r w:rsidR="007B1207" w:rsidRPr="00B148ED">
        <w:rPr>
          <w:rFonts w:ascii="Arial" w:hAnsi="Arial" w:cs="Arial"/>
          <w:b/>
          <w:bCs/>
          <w:sz w:val="20"/>
        </w:rPr>
        <w:t xml:space="preserve"> </w:t>
      </w:r>
      <w:r w:rsidR="00B148ED" w:rsidRPr="00B148ED">
        <w:rPr>
          <w:rFonts w:ascii="Arial" w:hAnsi="Arial" w:cs="Arial"/>
          <w:b/>
          <w:bCs/>
          <w:sz w:val="20"/>
        </w:rPr>
        <w:t>nowego dźwigu w budynku użyteczności publicznej.</w:t>
      </w:r>
    </w:p>
    <w:p w14:paraId="7451811E" w14:textId="77777777" w:rsidR="00D976F2" w:rsidRDefault="00D976F2" w:rsidP="00D976F2">
      <w:pPr>
        <w:pStyle w:val="Akapitzlist"/>
        <w:ind w:left="720"/>
        <w:jc w:val="both"/>
        <w:rPr>
          <w:rFonts w:ascii="Arial" w:hAnsi="Arial" w:cs="Arial"/>
          <w:sz w:val="20"/>
          <w:szCs w:val="20"/>
        </w:rPr>
      </w:pPr>
      <w:r>
        <w:rPr>
          <w:rFonts w:ascii="Arial" w:hAnsi="Arial" w:cs="Arial"/>
          <w:sz w:val="20"/>
          <w:szCs w:val="20"/>
        </w:rPr>
        <w:t>UWAGA;</w:t>
      </w:r>
    </w:p>
    <w:p w14:paraId="44F1585D" w14:textId="331CD62E" w:rsidR="00D976F2" w:rsidRPr="00D976F2" w:rsidRDefault="00D976F2" w:rsidP="00D976F2">
      <w:pPr>
        <w:pStyle w:val="Akapitzlist"/>
        <w:ind w:left="720"/>
        <w:jc w:val="both"/>
        <w:rPr>
          <w:rFonts w:ascii="Arial" w:hAnsi="Arial" w:cs="Arial"/>
          <w:sz w:val="20"/>
          <w:szCs w:val="20"/>
        </w:rPr>
      </w:pPr>
      <w:r w:rsidRPr="00D976F2">
        <w:rPr>
          <w:rFonts w:ascii="Arial" w:hAnsi="Arial" w:cs="Arial"/>
          <w:sz w:val="20"/>
          <w:szCs w:val="20"/>
        </w:rPr>
        <w:t xml:space="preserve">Zgodnie z definicją zawartą w § 3 pkt 6 rozporządzenia Ministra Infrastruktury z 12 kwietnia 2002 r. </w:t>
      </w:r>
    </w:p>
    <w:p w14:paraId="4A202065" w14:textId="79D7BD33" w:rsidR="00D976F2" w:rsidRPr="001F4EC6" w:rsidRDefault="00D976F2" w:rsidP="00D976F2">
      <w:pPr>
        <w:pStyle w:val="Akapitzlist"/>
        <w:ind w:left="720"/>
        <w:jc w:val="both"/>
        <w:rPr>
          <w:rFonts w:ascii="Arial" w:hAnsi="Arial" w:cs="Arial"/>
          <w:sz w:val="20"/>
          <w:szCs w:val="20"/>
        </w:rPr>
      </w:pPr>
      <w:r w:rsidRPr="00D976F2">
        <w:rPr>
          <w:rFonts w:ascii="Arial" w:hAnsi="Arial" w:cs="Arial"/>
          <w:sz w:val="20"/>
          <w:szCs w:val="20"/>
        </w:rPr>
        <w:t xml:space="preserve">w sprawie warunków technicznych, jakim powinny odpowiadać budynki i ich usytuowanie (Dz.U.2022.1225 </w:t>
      </w:r>
      <w:proofErr w:type="spellStart"/>
      <w:r w:rsidRPr="00D976F2">
        <w:rPr>
          <w:rFonts w:ascii="Arial" w:hAnsi="Arial" w:cs="Arial"/>
          <w:sz w:val="20"/>
          <w:szCs w:val="20"/>
        </w:rPr>
        <w:t>t.j</w:t>
      </w:r>
      <w:proofErr w:type="spellEnd"/>
      <w:r w:rsidRPr="00D976F2">
        <w:rPr>
          <w:rFonts w:ascii="Arial" w:hAnsi="Arial" w:cs="Arial"/>
          <w:sz w:val="20"/>
          <w:szCs w:val="20"/>
        </w:rPr>
        <w:t>. z dnia 2022.06.09)  budynkiem użyteczności publicznej jest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Ponadto za budynek użyteczności publicznej uznaje się także budynek biurowy lub socjalny.</w:t>
      </w:r>
    </w:p>
    <w:p w14:paraId="363A3E0A" w14:textId="77777777" w:rsidR="00D976F2" w:rsidRDefault="00D976F2" w:rsidP="00D976F2">
      <w:pPr>
        <w:pStyle w:val="siwz"/>
        <w:rPr>
          <w:rFonts w:ascii="Arial" w:hAnsi="Arial" w:cs="Arial"/>
          <w:bCs w:val="0"/>
          <w:sz w:val="20"/>
        </w:rPr>
      </w:pPr>
    </w:p>
    <w:p w14:paraId="3EF8294D" w14:textId="62461902" w:rsidR="00AD504A" w:rsidRDefault="00AD504A" w:rsidP="00D976F2">
      <w:pPr>
        <w:pStyle w:val="siwz"/>
        <w:ind w:left="708"/>
        <w:rPr>
          <w:rFonts w:ascii="Arial" w:hAnsi="Arial" w:cs="Arial"/>
          <w:bCs w:val="0"/>
          <w:sz w:val="20"/>
        </w:rPr>
      </w:pPr>
      <w:r w:rsidRPr="00A840CC">
        <w:rPr>
          <w:rFonts w:ascii="Arial" w:hAnsi="Arial" w:cs="Arial"/>
          <w:bCs w:val="0"/>
          <w:sz w:val="20"/>
        </w:rPr>
        <w:t>Jeżeli Wykonawca wykazuje doświadczenie nabyte w ramach kontraktu (zam</w:t>
      </w:r>
      <w:r w:rsidR="003609D7" w:rsidRPr="00A840CC">
        <w:rPr>
          <w:rFonts w:ascii="Arial" w:hAnsi="Arial" w:cs="Arial"/>
          <w:bCs w:val="0"/>
          <w:sz w:val="20"/>
        </w:rPr>
        <w:t>ówienia/ umowy) realizowanego  przez wykonawców</w:t>
      </w:r>
      <w:r w:rsidR="003609D7" w:rsidRPr="003609D7">
        <w:rPr>
          <w:rFonts w:ascii="Arial" w:hAnsi="Arial" w:cs="Arial"/>
          <w:bCs w:val="0"/>
          <w:sz w:val="20"/>
        </w:rPr>
        <w:t xml:space="preserve"> wspólnie ubiegających się o udzielenie zamówienia (konsorcjum), Zamawiający nie dopuszcza by Wykonawca polegał na doświadczeniu grupy wykonawców, której był członkiem, jeżeli faktycznie i konkretnie nie wykonywał wykazywanego zakresu </w:t>
      </w:r>
      <w:r w:rsidR="00D976F2">
        <w:rPr>
          <w:rFonts w:ascii="Arial" w:hAnsi="Arial" w:cs="Arial"/>
          <w:bCs w:val="0"/>
          <w:sz w:val="20"/>
        </w:rPr>
        <w:t>dostawy/</w:t>
      </w:r>
      <w:r w:rsidR="003609D7" w:rsidRPr="003609D7">
        <w:rPr>
          <w:rFonts w:ascii="Arial" w:hAnsi="Arial" w:cs="Arial"/>
          <w:bCs w:val="0"/>
          <w:sz w:val="20"/>
        </w:rPr>
        <w:t xml:space="preserve">prac. Zamawiający zastrzega możliwość zwrócenia się do wykonawcy o wyjaśnienia w zakresie faktycznie konkretnie wykonywanego zakresu </w:t>
      </w:r>
      <w:r w:rsidR="00D976F2">
        <w:rPr>
          <w:rFonts w:ascii="Arial" w:hAnsi="Arial" w:cs="Arial"/>
          <w:bCs w:val="0"/>
          <w:sz w:val="20"/>
        </w:rPr>
        <w:t>dostawy/</w:t>
      </w:r>
      <w:r w:rsidR="003609D7" w:rsidRPr="003609D7">
        <w:rPr>
          <w:rFonts w:ascii="Arial" w:hAnsi="Arial" w:cs="Arial"/>
          <w:bCs w:val="0"/>
          <w:sz w:val="20"/>
        </w:rPr>
        <w:t>prac oraz przedstawienia stosownych dowodów np. umowy konsorcjum, z której wynika zakres obowiązków czy wystawionych przez wykonawcę faktur.</w:t>
      </w:r>
    </w:p>
    <w:p w14:paraId="038DE520" w14:textId="77777777" w:rsidR="00B148ED" w:rsidRPr="003609D7" w:rsidRDefault="00B148ED" w:rsidP="00D976F2">
      <w:pPr>
        <w:pStyle w:val="siwz"/>
        <w:ind w:left="708"/>
        <w:rPr>
          <w:rFonts w:ascii="Arial" w:hAnsi="Arial" w:cs="Arial"/>
          <w:bCs w:val="0"/>
          <w:sz w:val="20"/>
        </w:rPr>
      </w:pPr>
    </w:p>
    <w:p w14:paraId="5F0F3B35" w14:textId="3328316E" w:rsidR="00D976F2" w:rsidRPr="006A3A0D" w:rsidRDefault="00D976F2" w:rsidP="00205088">
      <w:pPr>
        <w:pStyle w:val="siwz"/>
        <w:numPr>
          <w:ilvl w:val="0"/>
          <w:numId w:val="55"/>
        </w:numPr>
        <w:spacing w:line="360" w:lineRule="auto"/>
        <w:rPr>
          <w:rFonts w:ascii="Arial" w:hAnsi="Arial" w:cs="Arial"/>
          <w:bCs w:val="0"/>
          <w:sz w:val="20"/>
        </w:rPr>
      </w:pPr>
      <w:r w:rsidRPr="006A3A0D">
        <w:rPr>
          <w:rFonts w:ascii="Arial" w:hAnsi="Arial" w:cs="Arial"/>
          <w:b/>
          <w:sz w:val="20"/>
        </w:rPr>
        <w:t>dysponuje osobami</w:t>
      </w:r>
      <w:r w:rsidRPr="006A3A0D">
        <w:rPr>
          <w:rFonts w:ascii="Arial" w:hAnsi="Arial" w:cs="Arial"/>
          <w:bCs w:val="0"/>
          <w:sz w:val="20"/>
        </w:rPr>
        <w:t xml:space="preserve"> zdolnymi do wykonania zamówienia, które będą uczestniczyć w wykonywaniu zamówienia, w szczególności odpowiedzialnymi za świadczenie usług, kontrolę jakości lub kierowanie </w:t>
      </w:r>
      <w:r w:rsidR="005B5DDD" w:rsidRPr="006A3A0D">
        <w:rPr>
          <w:rFonts w:ascii="Arial" w:hAnsi="Arial" w:cs="Arial"/>
          <w:bCs w:val="0"/>
          <w:sz w:val="20"/>
        </w:rPr>
        <w:t>pracami</w:t>
      </w:r>
      <w:r w:rsidRPr="006A3A0D">
        <w:rPr>
          <w:rFonts w:ascii="Arial" w:hAnsi="Arial" w:cs="Arial"/>
          <w:bCs w:val="0"/>
          <w:sz w:val="20"/>
        </w:rPr>
        <w:t>, wraz z informacjami na temat ich kwalifikacji zawodowych</w:t>
      </w:r>
      <w:r w:rsidR="005B5DDD" w:rsidRPr="006A3A0D">
        <w:rPr>
          <w:rFonts w:ascii="Arial" w:hAnsi="Arial" w:cs="Arial"/>
          <w:bCs w:val="0"/>
          <w:sz w:val="20"/>
        </w:rPr>
        <w:t xml:space="preserve">, uprawnień oraz </w:t>
      </w:r>
      <w:r w:rsidRPr="006A3A0D">
        <w:rPr>
          <w:rFonts w:ascii="Arial" w:hAnsi="Arial" w:cs="Arial"/>
          <w:bCs w:val="0"/>
          <w:sz w:val="20"/>
        </w:rPr>
        <w:t xml:space="preserve"> </w:t>
      </w:r>
      <w:r w:rsidR="005B5DDD" w:rsidRPr="006A3A0D">
        <w:rPr>
          <w:rFonts w:ascii="Arial" w:hAnsi="Arial" w:cs="Arial"/>
          <w:bCs w:val="0"/>
          <w:sz w:val="20"/>
        </w:rPr>
        <w:t xml:space="preserve">doświadczenia </w:t>
      </w:r>
      <w:r w:rsidRPr="006A3A0D">
        <w:rPr>
          <w:rFonts w:ascii="Arial" w:hAnsi="Arial" w:cs="Arial"/>
          <w:bCs w:val="0"/>
          <w:sz w:val="20"/>
        </w:rPr>
        <w:t>niezbędn</w:t>
      </w:r>
      <w:r w:rsidR="005B5DDD" w:rsidRPr="006A3A0D">
        <w:rPr>
          <w:rFonts w:ascii="Arial" w:hAnsi="Arial" w:cs="Arial"/>
          <w:bCs w:val="0"/>
          <w:sz w:val="20"/>
        </w:rPr>
        <w:t>ego</w:t>
      </w:r>
      <w:r w:rsidRPr="006A3A0D">
        <w:rPr>
          <w:rFonts w:ascii="Arial" w:hAnsi="Arial" w:cs="Arial"/>
          <w:bCs w:val="0"/>
          <w:sz w:val="20"/>
        </w:rPr>
        <w:t xml:space="preserve"> do wykonania zamówienia oraz informacjami o podstawie do dysponowania tymi osobami. Określenie osób, których dotyczy obowiązek wykazania przez Wykonawcę:</w:t>
      </w:r>
    </w:p>
    <w:p w14:paraId="5A789526" w14:textId="20884225" w:rsidR="00D976F2" w:rsidRPr="006A3A0D" w:rsidRDefault="00D976F2" w:rsidP="00205088">
      <w:pPr>
        <w:pStyle w:val="Akapitzlist"/>
        <w:numPr>
          <w:ilvl w:val="4"/>
          <w:numId w:val="56"/>
        </w:numPr>
        <w:ind w:left="1985" w:hanging="425"/>
        <w:contextualSpacing/>
        <w:jc w:val="both"/>
        <w:rPr>
          <w:rFonts w:ascii="Arial" w:hAnsi="Arial" w:cs="Arial"/>
          <w:sz w:val="20"/>
        </w:rPr>
      </w:pPr>
      <w:r w:rsidRPr="006A3A0D">
        <w:rPr>
          <w:rFonts w:ascii="Arial" w:hAnsi="Arial" w:cs="Arial"/>
          <w:b/>
          <w:bCs/>
          <w:sz w:val="20"/>
        </w:rPr>
        <w:t xml:space="preserve">Kierownik robót </w:t>
      </w:r>
      <w:r w:rsidR="006A3A0D" w:rsidRPr="006A3A0D">
        <w:rPr>
          <w:rFonts w:ascii="Arial" w:hAnsi="Arial" w:cs="Arial"/>
          <w:b/>
          <w:bCs/>
          <w:sz w:val="20"/>
        </w:rPr>
        <w:t>elektrycznych</w:t>
      </w:r>
      <w:r w:rsidR="006A3A0D" w:rsidRPr="006A3A0D">
        <w:rPr>
          <w:rFonts w:ascii="Arial" w:hAnsi="Arial" w:cs="Arial"/>
          <w:sz w:val="20"/>
        </w:rPr>
        <w:t xml:space="preserve"> </w:t>
      </w:r>
      <w:r w:rsidRPr="006A3A0D">
        <w:rPr>
          <w:rFonts w:ascii="Arial" w:hAnsi="Arial" w:cs="Arial"/>
          <w:sz w:val="20"/>
        </w:rPr>
        <w:t>z uprawnieniami budowlanymi w specjalności instalacyjnej w zakresie sieci, instalacji i urządzeń elektrycznych i elektroenergetycznych bez ograniczeń</w:t>
      </w:r>
      <w:r w:rsidR="006A3A0D" w:rsidRPr="006A3A0D">
        <w:rPr>
          <w:rFonts w:ascii="Arial" w:hAnsi="Arial" w:cs="Arial"/>
          <w:sz w:val="20"/>
        </w:rPr>
        <w:t xml:space="preserve"> oraz</w:t>
      </w:r>
      <w:r w:rsidRPr="006A3A0D">
        <w:rPr>
          <w:rFonts w:ascii="Arial" w:hAnsi="Arial" w:cs="Arial"/>
          <w:sz w:val="20"/>
        </w:rPr>
        <w:t xml:space="preserve"> posiadający minimum 5 – letni</w:t>
      </w:r>
      <w:r w:rsidR="006A3A0D" w:rsidRPr="006A3A0D">
        <w:rPr>
          <w:rFonts w:ascii="Arial" w:hAnsi="Arial" w:cs="Arial"/>
          <w:sz w:val="20"/>
        </w:rPr>
        <w:t xml:space="preserve"> staż pracy na stanowisku kierownika budowy, kierownika robót lub Inspektora nadzoru inwestorskiego</w:t>
      </w:r>
      <w:r w:rsidRPr="006A3A0D">
        <w:rPr>
          <w:rFonts w:ascii="Arial" w:hAnsi="Arial" w:cs="Arial"/>
          <w:sz w:val="20"/>
        </w:rPr>
        <w:t>,</w:t>
      </w:r>
    </w:p>
    <w:p w14:paraId="09A30B10" w14:textId="665B3DA9" w:rsidR="006A3A0D" w:rsidRPr="006A3A0D" w:rsidRDefault="006A3A0D" w:rsidP="00205088">
      <w:pPr>
        <w:pStyle w:val="Akapitzlist"/>
        <w:numPr>
          <w:ilvl w:val="4"/>
          <w:numId w:val="56"/>
        </w:numPr>
        <w:ind w:left="1985" w:hanging="425"/>
        <w:contextualSpacing/>
        <w:jc w:val="both"/>
        <w:rPr>
          <w:rFonts w:ascii="Arial" w:hAnsi="Arial" w:cs="Arial"/>
          <w:sz w:val="20"/>
        </w:rPr>
      </w:pPr>
      <w:r w:rsidRPr="006A3A0D">
        <w:rPr>
          <w:rFonts w:ascii="Arial" w:hAnsi="Arial" w:cs="Arial"/>
          <w:b/>
          <w:bCs/>
          <w:sz w:val="20"/>
        </w:rPr>
        <w:t>Kierownik montażu</w:t>
      </w:r>
      <w:r w:rsidRPr="006A3A0D">
        <w:rPr>
          <w:rFonts w:ascii="Arial" w:hAnsi="Arial" w:cs="Arial"/>
          <w:sz w:val="20"/>
        </w:rPr>
        <w:t xml:space="preserve"> posiadający minimum 5-letni staż pracy na stanowisku kierownika montażu </w:t>
      </w:r>
    </w:p>
    <w:p w14:paraId="0D1C621A" w14:textId="36860835" w:rsidR="00F72DB5" w:rsidRPr="00CB641D" w:rsidRDefault="00750E18" w:rsidP="006A3A0D">
      <w:pPr>
        <w:pStyle w:val="siwz"/>
        <w:spacing w:line="360" w:lineRule="auto"/>
        <w:rPr>
          <w:rFonts w:ascii="Arial" w:hAnsi="Arial" w:cs="Arial"/>
          <w:b/>
          <w:sz w:val="20"/>
        </w:rPr>
      </w:pPr>
      <w:r w:rsidRPr="00CB641D">
        <w:rPr>
          <w:rFonts w:ascii="Arial" w:hAnsi="Arial" w:cs="Arial"/>
          <w:b/>
          <w:sz w:val="20"/>
        </w:rPr>
        <w:t>Za</w:t>
      </w:r>
      <w:r w:rsidR="00AC55F2">
        <w:rPr>
          <w:rFonts w:ascii="Arial" w:hAnsi="Arial" w:cs="Arial"/>
          <w:b/>
          <w:sz w:val="20"/>
        </w:rPr>
        <w:t xml:space="preserve">mawiający dopuszcza łączenie </w:t>
      </w:r>
      <w:r w:rsidR="00A83128">
        <w:rPr>
          <w:rFonts w:ascii="Arial" w:hAnsi="Arial" w:cs="Arial"/>
          <w:b/>
          <w:sz w:val="20"/>
        </w:rPr>
        <w:t>stanowisk:</w:t>
      </w:r>
      <w:r w:rsidR="00CB641D" w:rsidRPr="00CB641D">
        <w:rPr>
          <w:rFonts w:ascii="Arial" w:hAnsi="Arial" w:cs="Arial"/>
          <w:b/>
          <w:sz w:val="20"/>
        </w:rPr>
        <w:t xml:space="preserve"> Kierownika robót elektrycznych i Kierownika montażu</w:t>
      </w:r>
      <w:r w:rsidR="00A83128">
        <w:rPr>
          <w:rFonts w:ascii="Arial" w:hAnsi="Arial" w:cs="Arial"/>
          <w:b/>
          <w:sz w:val="20"/>
        </w:rPr>
        <w:t xml:space="preserve"> </w:t>
      </w:r>
      <w:r w:rsidR="00876326">
        <w:rPr>
          <w:rFonts w:ascii="Arial" w:hAnsi="Arial" w:cs="Arial"/>
          <w:b/>
          <w:sz w:val="20"/>
        </w:rPr>
        <w:br/>
      </w:r>
      <w:r w:rsidR="00A83128">
        <w:rPr>
          <w:rFonts w:ascii="Arial" w:hAnsi="Arial" w:cs="Arial"/>
          <w:b/>
          <w:sz w:val="20"/>
        </w:rPr>
        <w:t>u jednej osoby</w:t>
      </w:r>
      <w:r w:rsidR="00CB641D" w:rsidRPr="00CB641D">
        <w:rPr>
          <w:rFonts w:ascii="Arial" w:hAnsi="Arial" w:cs="Arial"/>
          <w:b/>
          <w:sz w:val="20"/>
        </w:rPr>
        <w:t>.</w:t>
      </w:r>
    </w:p>
    <w:p w14:paraId="7D4B18EB" w14:textId="39822F8C" w:rsidR="00D33C2A" w:rsidRDefault="00666C9C" w:rsidP="005166F2">
      <w:pPr>
        <w:pStyle w:val="siwz"/>
        <w:numPr>
          <w:ilvl w:val="1"/>
          <w:numId w:val="18"/>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wykonawcę </w:t>
      </w:r>
      <w:r>
        <w:rPr>
          <w:rFonts w:ascii="Arial" w:hAnsi="Arial" w:cs="Arial"/>
          <w:bCs w:val="0"/>
          <w:sz w:val="20"/>
        </w:rPr>
        <w:t xml:space="preserve"> </w:t>
      </w:r>
      <w:r w:rsidR="00CF761D">
        <w:rPr>
          <w:rFonts w:ascii="Arial" w:hAnsi="Arial" w:cs="Arial"/>
          <w:bCs w:val="0"/>
          <w:sz w:val="20"/>
        </w:rPr>
        <w:t>sprzecznych interesów, w szczególności zaangażowanie zasobów technicznych lub zawodowych wykonawcy w inne przedsięwzięcia gospodarcze wykonawcy może mieć negatywny wpływ na realizację zamówienia.</w:t>
      </w:r>
    </w:p>
    <w:p w14:paraId="2949E5BC" w14:textId="77777777" w:rsidR="00B732CD" w:rsidRPr="00EE0FCE" w:rsidRDefault="009063D0" w:rsidP="005166F2">
      <w:pPr>
        <w:pStyle w:val="Akapitzlist"/>
        <w:numPr>
          <w:ilvl w:val="0"/>
          <w:numId w:val="22"/>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B732CD" w:rsidRPr="00EE0FCE">
        <w:rPr>
          <w:rFonts w:ascii="Arial" w:hAnsi="Arial" w:cs="Arial"/>
          <w:color w:val="000000"/>
          <w:sz w:val="20"/>
          <w:szCs w:val="20"/>
        </w:rPr>
        <w:t xml:space="preserve">Z postępowania o udzielenie zamówienia wyklucza się̨: </w:t>
      </w:r>
    </w:p>
    <w:p w14:paraId="12FF1A24" w14:textId="77777777" w:rsidR="00B732CD" w:rsidRPr="00EE0FCE" w:rsidRDefault="00B732CD" w:rsidP="005166F2">
      <w:pPr>
        <w:pStyle w:val="Akapitzlist"/>
        <w:numPr>
          <w:ilvl w:val="1"/>
          <w:numId w:val="22"/>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z </w:t>
      </w:r>
      <w:r>
        <w:rPr>
          <w:rFonts w:ascii="Arial" w:hAnsi="Arial" w:cs="Arial"/>
          <w:color w:val="000000"/>
          <w:sz w:val="20"/>
          <w:szCs w:val="20"/>
        </w:rPr>
        <w:t xml:space="preserve">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 xml:space="preserve">w art. 108 ust. 1 </w:t>
      </w:r>
      <w:proofErr w:type="spellStart"/>
      <w:r w:rsidRPr="00EE0FCE">
        <w:rPr>
          <w:rFonts w:ascii="Arial" w:hAnsi="Arial" w:cs="Arial"/>
          <w:b/>
          <w:bCs/>
          <w:color w:val="000000"/>
          <w:sz w:val="20"/>
          <w:szCs w:val="20"/>
        </w:rPr>
        <w:t>pzp</w:t>
      </w:r>
      <w:proofErr w:type="spellEnd"/>
      <w:r w:rsidRPr="00EE0FCE">
        <w:rPr>
          <w:rFonts w:ascii="Arial" w:hAnsi="Arial" w:cs="Arial"/>
          <w:b/>
          <w:bCs/>
          <w:color w:val="000000"/>
          <w:sz w:val="20"/>
          <w:szCs w:val="20"/>
          <w:u w:val="single"/>
        </w:rPr>
        <w:t>,</w:t>
      </w:r>
    </w:p>
    <w:p w14:paraId="5F9A9D6F" w14:textId="77777777" w:rsidR="00B732CD" w:rsidRPr="00AB1379" w:rsidRDefault="00B732CD" w:rsidP="005166F2">
      <w:pPr>
        <w:pStyle w:val="Akapitzlist"/>
        <w:numPr>
          <w:ilvl w:val="1"/>
          <w:numId w:val="22"/>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49969AAB" w14:textId="77777777" w:rsidR="00B732CD"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31B868D0" w14:textId="77777777" w:rsidR="00B732CD" w:rsidRPr="00000F11"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99D379" w14:textId="77777777" w:rsidR="00B732CD" w:rsidRPr="00300E68"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A528F9D" w14:textId="77777777" w:rsidR="00B732CD" w:rsidRPr="00300E68"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C5C5EE3" w14:textId="77777777" w:rsidR="00B732CD" w:rsidRPr="00300E68"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5EB11709" w14:textId="77777777" w:rsidR="00B732CD" w:rsidRPr="00300E68"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ACD95AD" w14:textId="77777777" w:rsidR="00B732CD" w:rsidRPr="00D319B3" w:rsidRDefault="00B732CD" w:rsidP="00B732CD">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BF3ECC8" w14:textId="77777777" w:rsidR="00B732CD" w:rsidRDefault="00B732CD" w:rsidP="005166F2">
      <w:pPr>
        <w:pStyle w:val="Akapitzlist"/>
        <w:numPr>
          <w:ilvl w:val="2"/>
          <w:numId w:val="37"/>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7CF93D0" w14:textId="77777777" w:rsidR="00B732CD" w:rsidRDefault="00B732CD" w:rsidP="005166F2">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216686A1" w14:textId="77777777" w:rsidR="00B732CD" w:rsidRPr="00117BF9" w:rsidRDefault="00B732CD" w:rsidP="005166F2">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5478FD3" w:rsidR="00DE7EFB" w:rsidRPr="001776E6" w:rsidRDefault="00DE7EFB" w:rsidP="00B732CD">
      <w:pPr>
        <w:pStyle w:val="Akapitzlist"/>
        <w:autoSpaceDE w:val="0"/>
        <w:autoSpaceDN w:val="0"/>
        <w:adjustRightInd w:val="0"/>
        <w:spacing w:line="360" w:lineRule="auto"/>
        <w:ind w:left="426"/>
        <w:jc w:val="both"/>
        <w:rPr>
          <w:rFonts w:ascii="Arial" w:hAnsi="Arial" w:cs="Arial"/>
          <w:color w:val="000000"/>
          <w:sz w:val="20"/>
          <w:szCs w:val="20"/>
        </w:rPr>
      </w:pPr>
    </w:p>
    <w:p w14:paraId="4FC95B6E" w14:textId="6647D973" w:rsidR="00F14934" w:rsidRDefault="009063D0" w:rsidP="005166F2">
      <w:pPr>
        <w:pStyle w:val="siwz"/>
        <w:numPr>
          <w:ilvl w:val="0"/>
          <w:numId w:val="23"/>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542EEE">
        <w:rPr>
          <w:rFonts w:ascii="Arial" w:hAnsi="Arial" w:cs="Arial"/>
          <w:b/>
          <w:sz w:val="20"/>
          <w:u w:val="single"/>
        </w:rPr>
        <w:t xml:space="preserve"> i przedmiotowe</w:t>
      </w:r>
      <w:r w:rsidR="0068671D">
        <w:rPr>
          <w:rFonts w:ascii="Arial" w:hAnsi="Arial" w:cs="Arial"/>
          <w:b/>
          <w:sz w:val="20"/>
          <w:u w:val="single"/>
        </w:rPr>
        <w:t xml:space="preserve"> środki dowodowe</w:t>
      </w:r>
      <w:r w:rsidR="00421C53">
        <w:rPr>
          <w:rFonts w:ascii="Arial" w:hAnsi="Arial" w:cs="Arial"/>
          <w:b/>
          <w:sz w:val="20"/>
          <w:u w:val="single"/>
        </w:rPr>
        <w:t xml:space="preserve"> – jeżeli dotyczy</w:t>
      </w:r>
      <w:r w:rsidR="0068671D">
        <w:rPr>
          <w:rFonts w:ascii="Arial" w:hAnsi="Arial" w:cs="Arial"/>
          <w:b/>
          <w:sz w:val="20"/>
          <w:u w:val="single"/>
        </w:rPr>
        <w:t>)</w:t>
      </w:r>
      <w:r w:rsidR="00F14934">
        <w:rPr>
          <w:rFonts w:ascii="Arial" w:hAnsi="Arial" w:cs="Arial"/>
          <w:b/>
          <w:sz w:val="20"/>
        </w:rPr>
        <w:t>.</w:t>
      </w:r>
    </w:p>
    <w:p w14:paraId="7F5297A0" w14:textId="28A3E864" w:rsidR="00C406EF" w:rsidRPr="00C406EF" w:rsidRDefault="00E31621" w:rsidP="005166F2">
      <w:pPr>
        <w:pStyle w:val="siwz"/>
        <w:numPr>
          <w:ilvl w:val="1"/>
          <w:numId w:val="23"/>
        </w:numPr>
        <w:spacing w:line="360" w:lineRule="auto"/>
        <w:rPr>
          <w:rFonts w:ascii="Arial" w:hAnsi="Arial" w:cs="Arial"/>
          <w:bCs w:val="0"/>
          <w:sz w:val="20"/>
        </w:rPr>
      </w:pPr>
      <w:bookmarkStart w:id="16" w:name="_Hlk61948052"/>
      <w:r>
        <w:rPr>
          <w:rFonts w:ascii="Arial" w:hAnsi="Arial" w:cs="Arial"/>
          <w:b/>
          <w:sz w:val="20"/>
          <w:u w:val="single"/>
        </w:rPr>
        <w:t xml:space="preserve">PODMIOTOWE ŚRODKI DOWODOWE - </w:t>
      </w:r>
      <w:r w:rsidR="00C406EF" w:rsidRPr="00E31621">
        <w:rPr>
          <w:rFonts w:ascii="Arial" w:hAnsi="Arial" w:cs="Arial"/>
          <w:b/>
          <w:sz w:val="20"/>
        </w:rPr>
        <w:t xml:space="preserve">WYKAZANIE BRAKU PODSTAW </w:t>
      </w:r>
      <w:bookmarkEnd w:id="16"/>
      <w:r w:rsidR="00C406EF" w:rsidRPr="00E31621">
        <w:rPr>
          <w:rFonts w:ascii="Arial" w:hAnsi="Arial" w:cs="Arial"/>
          <w:b/>
          <w:sz w:val="20"/>
        </w:rPr>
        <w:t>WYKLUCZENIA</w:t>
      </w:r>
      <w:r w:rsidR="00C406EF">
        <w:rPr>
          <w:rFonts w:ascii="Arial" w:hAnsi="Arial" w:cs="Arial"/>
          <w:b/>
          <w:sz w:val="20"/>
          <w:u w:val="single"/>
        </w:rPr>
        <w:t xml:space="preserve"> </w:t>
      </w:r>
    </w:p>
    <w:p w14:paraId="465A2A20" w14:textId="13835133" w:rsidR="00F72DB5" w:rsidRPr="00E31621" w:rsidRDefault="0068671D" w:rsidP="005166F2">
      <w:pPr>
        <w:pStyle w:val="siwz"/>
        <w:numPr>
          <w:ilvl w:val="2"/>
          <w:numId w:val="23"/>
        </w:numPr>
        <w:spacing w:line="360" w:lineRule="auto"/>
        <w:rPr>
          <w:rFonts w:ascii="Arial" w:hAnsi="Arial" w:cs="Arial"/>
          <w:bCs w:val="0"/>
          <w:sz w:val="20"/>
        </w:rPr>
      </w:pPr>
      <w:bookmarkStart w:id="17" w:name="_Hlk75251262"/>
      <w:r w:rsidRPr="00CF761D">
        <w:rPr>
          <w:rFonts w:ascii="Arial" w:hAnsi="Arial" w:cs="Arial"/>
          <w:b/>
          <w:sz w:val="20"/>
          <w:u w:val="single"/>
        </w:rPr>
        <w:t>Do oferty</w:t>
      </w:r>
      <w:r w:rsidRPr="0068671D">
        <w:rPr>
          <w:rFonts w:ascii="Arial" w:hAnsi="Arial" w:cs="Arial"/>
          <w:bCs w:val="0"/>
          <w:sz w:val="20"/>
        </w:rPr>
        <w:t xml:space="preserve"> </w:t>
      </w:r>
      <w:bookmarkEnd w:id="17"/>
      <w:r w:rsidR="00CF761D">
        <w:rPr>
          <w:rFonts w:ascii="Arial" w:hAnsi="Arial" w:cs="Arial"/>
          <w:bCs w:val="0"/>
          <w:sz w:val="20"/>
        </w:rPr>
        <w:t xml:space="preserve">wszyscy </w:t>
      </w:r>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14"/>
      <w:bookmarkEnd w:id="15"/>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w:t>
      </w:r>
      <w:proofErr w:type="spellStart"/>
      <w:r w:rsidR="00401E82">
        <w:rPr>
          <w:rFonts w:ascii="Arial" w:hAnsi="Arial" w:cs="Arial"/>
          <w:bCs w:val="0"/>
          <w:sz w:val="20"/>
        </w:rPr>
        <w:t>Pzp</w:t>
      </w:r>
      <w:proofErr w:type="spellEnd"/>
      <w:r w:rsidR="00401E82">
        <w:rPr>
          <w:rFonts w:ascii="Arial" w:hAnsi="Arial" w:cs="Arial"/>
          <w:bCs w:val="0"/>
          <w:sz w:val="20"/>
        </w:rPr>
        <w:t xml:space="preserve">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bookmarkStart w:id="18" w:name="_Hlk75252345"/>
    </w:p>
    <w:bookmarkEnd w:id="18"/>
    <w:p w14:paraId="673C0F04" w14:textId="5049084B" w:rsidR="00C406EF" w:rsidRPr="002E6FAF" w:rsidRDefault="00C406EF" w:rsidP="005166F2">
      <w:pPr>
        <w:pStyle w:val="siwz"/>
        <w:numPr>
          <w:ilvl w:val="2"/>
          <w:numId w:val="23"/>
        </w:numPr>
        <w:spacing w:line="360" w:lineRule="auto"/>
        <w:rPr>
          <w:rFonts w:ascii="Arial" w:hAnsi="Arial" w:cs="Arial"/>
          <w:bCs w:val="0"/>
          <w:sz w:val="20"/>
        </w:rPr>
      </w:pPr>
      <w:r w:rsidRPr="002E6FAF">
        <w:rPr>
          <w:rFonts w:ascii="Arial" w:hAnsi="Arial" w:cs="Arial"/>
          <w:b/>
          <w:sz w:val="20"/>
          <w:u w:val="single"/>
        </w:rPr>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6024149D" w:rsidR="00C406EF" w:rsidRPr="00EE13D2" w:rsidRDefault="00C406EF" w:rsidP="005166F2">
      <w:pPr>
        <w:pStyle w:val="siwz"/>
        <w:numPr>
          <w:ilvl w:val="0"/>
          <w:numId w:val="34"/>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BD0E1A">
        <w:rPr>
          <w:rFonts w:ascii="Arial" w:hAnsi="Arial" w:cs="Arial"/>
          <w:sz w:val="20"/>
        </w:rPr>
        <w:t>1</w:t>
      </w:r>
      <w:r w:rsidRPr="00D33C2A">
        <w:rPr>
          <w:rFonts w:ascii="Arial" w:hAnsi="Arial" w:cs="Arial"/>
          <w:sz w:val="20"/>
        </w:rPr>
        <w:t xml:space="preserve"> r. poz. </w:t>
      </w:r>
      <w:r w:rsidR="00BD0E1A">
        <w:rPr>
          <w:rFonts w:ascii="Arial" w:hAnsi="Arial" w:cs="Arial"/>
          <w:sz w:val="20"/>
        </w:rPr>
        <w:t>2</w:t>
      </w:r>
      <w:r w:rsidR="00D34A31">
        <w:rPr>
          <w:rFonts w:ascii="Arial" w:hAnsi="Arial" w:cs="Arial"/>
          <w:sz w:val="20"/>
        </w:rPr>
        <w:t>7</w:t>
      </w:r>
      <w:r w:rsidR="00BD0E1A">
        <w:rPr>
          <w:rFonts w:ascii="Arial" w:hAnsi="Arial" w:cs="Arial"/>
          <w:sz w:val="20"/>
        </w:rPr>
        <w:t>5</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398F6A7" w14:textId="77777777" w:rsidR="00EE13D2" w:rsidRPr="00D33C2A" w:rsidRDefault="00EE13D2" w:rsidP="005166F2">
      <w:pPr>
        <w:pStyle w:val="siwz"/>
        <w:numPr>
          <w:ilvl w:val="0"/>
          <w:numId w:val="34"/>
        </w:numPr>
        <w:spacing w:line="360" w:lineRule="auto"/>
        <w:rPr>
          <w:rFonts w:ascii="Arial" w:hAnsi="Arial" w:cs="Arial"/>
          <w:bCs w:val="0"/>
          <w:sz w:val="20"/>
        </w:rPr>
      </w:pPr>
      <w:r>
        <w:rPr>
          <w:rFonts w:ascii="Arial" w:hAnsi="Arial" w:cs="Arial"/>
          <w:sz w:val="20"/>
        </w:rPr>
        <w:t>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14:paraId="5290B1B2" w14:textId="77777777" w:rsidR="00EE13D2" w:rsidRPr="00D33C2A" w:rsidRDefault="00EE13D2" w:rsidP="00EE13D2">
      <w:pPr>
        <w:pStyle w:val="siwz"/>
        <w:spacing w:line="360" w:lineRule="auto"/>
        <w:ind w:left="1069"/>
        <w:rPr>
          <w:rFonts w:ascii="Arial" w:hAnsi="Arial" w:cs="Arial"/>
          <w:bCs w:val="0"/>
          <w:sz w:val="20"/>
        </w:rPr>
      </w:pPr>
    </w:p>
    <w:p w14:paraId="6902CE1C" w14:textId="5FF05F2A" w:rsidR="00C406EF" w:rsidRPr="00E31621" w:rsidRDefault="00E31621" w:rsidP="005166F2">
      <w:pPr>
        <w:pStyle w:val="siwz"/>
        <w:numPr>
          <w:ilvl w:val="1"/>
          <w:numId w:val="23"/>
        </w:numPr>
        <w:spacing w:line="360" w:lineRule="auto"/>
        <w:rPr>
          <w:rFonts w:ascii="Arial" w:hAnsi="Arial" w:cs="Arial"/>
          <w:bCs w:val="0"/>
          <w:sz w:val="20"/>
        </w:rPr>
      </w:pPr>
      <w:r>
        <w:rPr>
          <w:rFonts w:ascii="Arial" w:hAnsi="Arial" w:cs="Arial"/>
          <w:b/>
          <w:sz w:val="20"/>
          <w:u w:val="single"/>
        </w:rPr>
        <w:t xml:space="preserve">PODMIOTOWE ŚRODKI DOWODOWE - </w:t>
      </w:r>
      <w:r w:rsidR="002E6FAF" w:rsidRPr="00E31621">
        <w:rPr>
          <w:rFonts w:ascii="Arial" w:hAnsi="Arial" w:cs="Arial"/>
          <w:b/>
          <w:sz w:val="20"/>
        </w:rPr>
        <w:t xml:space="preserve">POTWIERDZENIE SPEŁNIANIA WARUNKÓW UDZIAŁU </w:t>
      </w:r>
      <w:r w:rsidRPr="00E31621">
        <w:rPr>
          <w:rFonts w:ascii="Arial" w:hAnsi="Arial" w:cs="Arial"/>
          <w:b/>
          <w:sz w:val="20"/>
        </w:rPr>
        <w:br/>
      </w:r>
      <w:r w:rsidR="002E6FAF" w:rsidRPr="00E31621">
        <w:rPr>
          <w:rFonts w:ascii="Arial" w:hAnsi="Arial" w:cs="Arial"/>
          <w:b/>
          <w:sz w:val="20"/>
        </w:rPr>
        <w:t xml:space="preserve">W POSTĘPOWANIU </w:t>
      </w:r>
    </w:p>
    <w:p w14:paraId="27088720" w14:textId="1E90DEA9" w:rsidR="0068671D" w:rsidRPr="000F6829" w:rsidRDefault="0068671D" w:rsidP="005166F2">
      <w:pPr>
        <w:pStyle w:val="siwz"/>
        <w:numPr>
          <w:ilvl w:val="2"/>
          <w:numId w:val="23"/>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9"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bookmarkEnd w:id="19"/>
    <w:p w14:paraId="4BDBFE54" w14:textId="16E2D98D" w:rsidR="006A3A0D" w:rsidRPr="00DE3485" w:rsidRDefault="007316FF" w:rsidP="006A3A0D">
      <w:pPr>
        <w:pStyle w:val="siwz"/>
        <w:numPr>
          <w:ilvl w:val="0"/>
          <w:numId w:val="12"/>
        </w:numPr>
        <w:spacing w:line="360" w:lineRule="auto"/>
        <w:ind w:left="1418" w:hanging="425"/>
        <w:rPr>
          <w:rFonts w:ascii="Arial" w:hAnsi="Arial" w:cs="Arial"/>
          <w:bCs w:val="0"/>
          <w:sz w:val="20"/>
        </w:rPr>
      </w:pPr>
      <w:r w:rsidRPr="004F7CFF">
        <w:rPr>
          <w:rFonts w:ascii="Arial" w:hAnsi="Arial" w:cs="Arial"/>
          <w:b/>
          <w:bCs w:val="0"/>
          <w:sz w:val="20"/>
        </w:rPr>
        <w:t>wykazu dostaw</w:t>
      </w:r>
      <w:r w:rsidRPr="004F7CFF">
        <w:rPr>
          <w:rFonts w:ascii="Arial" w:hAnsi="Arial" w:cs="Arial"/>
          <w:sz w:val="20"/>
        </w:rPr>
        <w:t xml:space="preserve"> </w:t>
      </w:r>
      <w:r w:rsidR="003F6B3F" w:rsidRPr="00DE3485">
        <w:rPr>
          <w:rFonts w:ascii="Arial" w:hAnsi="Arial" w:cs="Arial"/>
          <w:sz w:val="20"/>
        </w:rPr>
        <w:t xml:space="preserve">wykonanych </w:t>
      </w:r>
      <w:r w:rsidR="00BA5117" w:rsidRPr="00DE3485">
        <w:rPr>
          <w:rFonts w:ascii="Arial" w:hAnsi="Arial" w:cs="Arial"/>
          <w:sz w:val="20"/>
        </w:rPr>
        <w:t>( Załącznik nr 5  do SWZ</w:t>
      </w:r>
      <w:r w:rsidR="003F6B3F" w:rsidRPr="00DE3485">
        <w:rPr>
          <w:rFonts w:ascii="Arial" w:hAnsi="Arial" w:cs="Arial"/>
          <w:sz w:val="20"/>
        </w:rPr>
        <w:t xml:space="preserve">), </w:t>
      </w:r>
      <w:r w:rsidRPr="00DE3485">
        <w:rPr>
          <w:rFonts w:ascii="Arial" w:hAnsi="Arial" w:cs="Arial"/>
          <w:sz w:val="20"/>
        </w:rPr>
        <w:t>a  w  przypadku  świadczeń</w:t>
      </w:r>
      <w:r w:rsidR="003F6B3F" w:rsidRPr="00DE3485">
        <w:rPr>
          <w:rFonts w:ascii="Arial" w:hAnsi="Arial" w:cs="Arial"/>
          <w:sz w:val="20"/>
        </w:rPr>
        <w:t xml:space="preserve"> </w:t>
      </w:r>
      <w:r w:rsidRPr="00DE3485">
        <w:rPr>
          <w:rFonts w:ascii="Arial" w:hAnsi="Arial" w:cs="Arial"/>
          <w:sz w:val="20"/>
        </w:rPr>
        <w:t>powtarzających  się lub  ciągłych  również wykonywanych, w okresie ostatnich 3 lat, a jeżeli okres prowadzenia działalności jest krótszy –</w:t>
      </w:r>
      <w:r w:rsidR="003F6B3F" w:rsidRPr="00DE3485">
        <w:rPr>
          <w:rFonts w:ascii="Arial" w:hAnsi="Arial" w:cs="Arial"/>
          <w:sz w:val="20"/>
        </w:rPr>
        <w:t xml:space="preserve"> </w:t>
      </w:r>
      <w:r w:rsidRPr="00DE3485">
        <w:rPr>
          <w:rFonts w:ascii="Arial" w:hAnsi="Arial" w:cs="Arial"/>
          <w:sz w:val="20"/>
        </w:rPr>
        <w:t>w tym okresie, wraz z podaniem ich przedmiotu,</w:t>
      </w:r>
      <w:r w:rsidR="004F7CFF" w:rsidRPr="00DE3485">
        <w:rPr>
          <w:rFonts w:ascii="Arial" w:hAnsi="Arial" w:cs="Arial"/>
          <w:sz w:val="20"/>
        </w:rPr>
        <w:t xml:space="preserve"> wartości,</w:t>
      </w:r>
      <w:r w:rsidRPr="00DE3485">
        <w:rPr>
          <w:rFonts w:ascii="Arial" w:hAnsi="Arial" w:cs="Arial"/>
          <w:sz w:val="20"/>
        </w:rPr>
        <w:t xml:space="preserve"> dat wykonania i podmiotów, na rzecz których dostawy zostały wykonane</w:t>
      </w:r>
      <w:r w:rsidR="003F6B3F" w:rsidRPr="00DE3485">
        <w:rPr>
          <w:rFonts w:ascii="Arial" w:hAnsi="Arial" w:cs="Arial"/>
          <w:sz w:val="20"/>
        </w:rPr>
        <w:t xml:space="preserve"> lub są wykonywane</w:t>
      </w:r>
      <w:r w:rsidRPr="00DE3485">
        <w:rPr>
          <w:rFonts w:ascii="Arial" w:hAnsi="Arial" w:cs="Arial"/>
          <w:sz w:val="20"/>
        </w:rPr>
        <w:t>, oraz załączeniem dowodów określających czy te dostawy zostały wykonane należycie</w:t>
      </w:r>
      <w:r w:rsidR="003F6B3F" w:rsidRPr="00DE3485">
        <w:rPr>
          <w:rFonts w:ascii="Arial" w:hAnsi="Arial" w:cs="Arial"/>
          <w:sz w:val="20"/>
        </w:rPr>
        <w:t xml:space="preserve"> lub są wykonywane należycie</w:t>
      </w:r>
      <w:r w:rsidRPr="00DE3485">
        <w:rPr>
          <w:rFonts w:ascii="Arial" w:hAnsi="Arial" w:cs="Arial"/>
          <w:sz w:val="20"/>
        </w:rPr>
        <w:t>, przy czym dowodami, o których mowa, są referencje bądź inne dokumenty sporządzone przez podmiot, na rzecz którego dostawy</w:t>
      </w:r>
      <w:r w:rsidR="00BA5117" w:rsidRPr="00DE3485">
        <w:rPr>
          <w:rFonts w:ascii="Arial" w:hAnsi="Arial" w:cs="Arial"/>
          <w:sz w:val="20"/>
        </w:rPr>
        <w:t xml:space="preserve"> </w:t>
      </w:r>
      <w:r w:rsidR="003F6B3F" w:rsidRPr="00DE3485">
        <w:rPr>
          <w:rFonts w:ascii="Arial" w:hAnsi="Arial" w:cs="Arial"/>
          <w:sz w:val="20"/>
        </w:rPr>
        <w:t>zostały wykonan</w:t>
      </w:r>
      <w:r w:rsidRPr="00DE3485">
        <w:rPr>
          <w:rFonts w:ascii="Arial" w:hAnsi="Arial" w:cs="Arial"/>
          <w:sz w:val="20"/>
        </w:rPr>
        <w:t>e,</w:t>
      </w:r>
      <w:r w:rsidR="00564648" w:rsidRPr="00DE3485">
        <w:rPr>
          <w:rFonts w:ascii="Arial" w:hAnsi="Arial" w:cs="Arial"/>
          <w:sz w:val="20"/>
        </w:rPr>
        <w:t xml:space="preserve"> a w przypadku świadczeń powtarzających się lub ciągłych są wykonywane,</w:t>
      </w:r>
      <w:r w:rsidRPr="00DE3485">
        <w:rPr>
          <w:rFonts w:ascii="Arial" w:hAnsi="Arial" w:cs="Arial"/>
          <w:sz w:val="20"/>
        </w:rPr>
        <w:t xml:space="preserve"> </w:t>
      </w:r>
      <w:r w:rsidR="002C016D" w:rsidRPr="00DE3485">
        <w:rPr>
          <w:rFonts w:ascii="Arial" w:hAnsi="Arial" w:cs="Arial"/>
          <w:sz w:val="20"/>
        </w:rPr>
        <w:t xml:space="preserve">a jeżeli </w:t>
      </w:r>
      <w:r w:rsidR="002C016D" w:rsidRPr="00DE3485">
        <w:rPr>
          <w:rFonts w:ascii="Arial" w:hAnsi="Arial" w:cs="Arial"/>
          <w:sz w:val="20"/>
        </w:rPr>
        <w:br/>
      </w:r>
      <w:r w:rsidR="00564648" w:rsidRPr="00DE3485">
        <w:rPr>
          <w:rFonts w:ascii="Arial" w:hAnsi="Arial" w:cs="Arial"/>
          <w:sz w:val="20"/>
        </w:rPr>
        <w:t xml:space="preserve">wykonawca </w:t>
      </w:r>
      <w:r w:rsidR="002C016D" w:rsidRPr="00DE3485">
        <w:rPr>
          <w:rFonts w:ascii="Arial" w:hAnsi="Arial" w:cs="Arial"/>
          <w:sz w:val="20"/>
        </w:rPr>
        <w:t>z</w:t>
      </w:r>
      <w:r w:rsidR="00564648" w:rsidRPr="00DE3485">
        <w:rPr>
          <w:rFonts w:ascii="Arial" w:hAnsi="Arial" w:cs="Arial"/>
          <w:sz w:val="20"/>
        </w:rPr>
        <w:t xml:space="preserve"> przyczyn niezależnych od niego </w:t>
      </w:r>
      <w:r w:rsidR="002C016D" w:rsidRPr="00DE3485">
        <w:rPr>
          <w:rFonts w:ascii="Arial" w:hAnsi="Arial" w:cs="Arial"/>
          <w:sz w:val="20"/>
        </w:rPr>
        <w:t xml:space="preserve"> nie  jest  w  stanie  uzyskać  tych dokumentów </w:t>
      </w:r>
      <w:r w:rsidR="00564648" w:rsidRPr="00DE3485">
        <w:rPr>
          <w:rFonts w:ascii="Arial" w:hAnsi="Arial" w:cs="Arial"/>
          <w:sz w:val="20"/>
        </w:rPr>
        <w:t xml:space="preserve">- oświadczenie wykonawcy; w przypadku </w:t>
      </w:r>
      <w:r w:rsidR="00532326" w:rsidRPr="00DE3485">
        <w:rPr>
          <w:rFonts w:ascii="Arial" w:hAnsi="Arial" w:cs="Arial"/>
          <w:sz w:val="20"/>
        </w:rPr>
        <w:t>świadczeń powtarzających się lub ciągłych nadal wykonywanych</w:t>
      </w:r>
      <w:r w:rsidR="00564648" w:rsidRPr="00DE3485">
        <w:rPr>
          <w:rFonts w:ascii="Arial" w:hAnsi="Arial" w:cs="Arial"/>
          <w:sz w:val="20"/>
        </w:rPr>
        <w:t xml:space="preserve"> </w:t>
      </w:r>
      <w:r w:rsidR="00532326" w:rsidRPr="00DE3485">
        <w:rPr>
          <w:rFonts w:ascii="Arial" w:hAnsi="Arial" w:cs="Arial"/>
          <w:sz w:val="20"/>
        </w:rPr>
        <w:t>referencje bądź inne dokumenty potwierdzające ich należyte wykonywanie powinny być wystawione w okresie ostatnich 3 miesięcy;</w:t>
      </w:r>
    </w:p>
    <w:p w14:paraId="4BDE95F7" w14:textId="48D508E8" w:rsidR="006A3A0D" w:rsidRPr="006A3A0D" w:rsidRDefault="006A3A0D" w:rsidP="006A3A0D">
      <w:pPr>
        <w:pStyle w:val="siwz"/>
        <w:numPr>
          <w:ilvl w:val="0"/>
          <w:numId w:val="12"/>
        </w:numPr>
        <w:spacing w:line="360" w:lineRule="auto"/>
        <w:ind w:left="1418" w:hanging="425"/>
        <w:rPr>
          <w:rFonts w:ascii="Arial" w:hAnsi="Arial" w:cs="Arial"/>
          <w:bCs w:val="0"/>
          <w:color w:val="C00000"/>
          <w:sz w:val="20"/>
        </w:rPr>
      </w:pPr>
      <w:r w:rsidRPr="006A3A0D">
        <w:rPr>
          <w:rFonts w:ascii="Arial" w:hAnsi="Arial" w:cs="Arial"/>
          <w:b/>
          <w:bCs w:val="0"/>
          <w:sz w:val="20"/>
        </w:rPr>
        <w:t>wykazu osób (Załącznik nr 6 do SWZ),</w:t>
      </w:r>
      <w:r w:rsidRPr="006A3A0D">
        <w:rPr>
          <w:rFonts w:ascii="Arial" w:hAnsi="Arial" w:cs="Arial"/>
          <w:sz w:val="20"/>
        </w:rPr>
        <w:t xml:space="preserve"> skierowanych przez wykonawcę do realizacji zamówienia publicznego, w szczególności odpowiedzialnych za świadczenie usług, kontrolę jakości lub kierowanie</w:t>
      </w:r>
      <w:r>
        <w:rPr>
          <w:rFonts w:ascii="Arial" w:hAnsi="Arial" w:cs="Arial"/>
          <w:sz w:val="20"/>
        </w:rPr>
        <w:t xml:space="preserve"> pracam</w:t>
      </w:r>
      <w:r w:rsidRPr="006A3A0D">
        <w:rPr>
          <w:rFonts w:ascii="Arial" w:hAnsi="Arial" w:cs="Arial"/>
          <w:sz w:val="20"/>
        </w:rPr>
        <w:t>i, wraz  z  informacjami  na  temat  ich  kwalifikacji  zawodowych uprawnień</w:t>
      </w:r>
      <w:r>
        <w:rPr>
          <w:rFonts w:ascii="Arial" w:hAnsi="Arial" w:cs="Arial"/>
          <w:sz w:val="20"/>
        </w:rPr>
        <w:t xml:space="preserve"> oraz doświadczenia</w:t>
      </w:r>
      <w:r w:rsidRPr="006A3A0D">
        <w:rPr>
          <w:rFonts w:ascii="Arial" w:hAnsi="Arial" w:cs="Arial"/>
          <w:sz w:val="20"/>
        </w:rPr>
        <w:t>, a także zakresu wykonywanych przez nie czynności oraz informacją o podstawie do dysponowania tymi osobami,</w:t>
      </w:r>
    </w:p>
    <w:p w14:paraId="16F171FC" w14:textId="3E35A99F" w:rsidR="007353B0" w:rsidRDefault="006A3A0D" w:rsidP="00A94677">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Pr="008A78AC">
        <w:rPr>
          <w:rFonts w:ascii="Arial" w:hAnsi="Arial" w:cs="Arial"/>
          <w:b/>
          <w:sz w:val="20"/>
          <w:u w:val="single"/>
        </w:rPr>
        <w:b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419FA001" w14:textId="77777777" w:rsidR="00876326" w:rsidRPr="007353B0" w:rsidRDefault="00876326" w:rsidP="00A94677">
      <w:pPr>
        <w:pStyle w:val="siwz"/>
        <w:rPr>
          <w:rFonts w:ascii="Arial" w:hAnsi="Arial" w:cs="Arial"/>
          <w:bCs w:val="0"/>
          <w:sz w:val="20"/>
          <w:u w:val="single"/>
        </w:rPr>
      </w:pPr>
    </w:p>
    <w:p w14:paraId="1039FDCD" w14:textId="77777777" w:rsidR="000F6829" w:rsidRDefault="001776E6" w:rsidP="005166F2">
      <w:pPr>
        <w:pStyle w:val="siwz"/>
        <w:numPr>
          <w:ilvl w:val="1"/>
          <w:numId w:val="23"/>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4D8D66B5" w:rsidR="000F6829" w:rsidRDefault="001776E6" w:rsidP="005166F2">
      <w:pPr>
        <w:pStyle w:val="siwz"/>
        <w:numPr>
          <w:ilvl w:val="1"/>
          <w:numId w:val="23"/>
        </w:numPr>
        <w:spacing w:line="360" w:lineRule="auto"/>
        <w:rPr>
          <w:rFonts w:ascii="Arial" w:hAnsi="Arial" w:cs="Arial"/>
          <w:sz w:val="20"/>
        </w:rPr>
      </w:pPr>
      <w:r w:rsidRPr="000F6829">
        <w:rPr>
          <w:rFonts w:ascii="Arial" w:hAnsi="Arial" w:cs="Arial"/>
          <w:sz w:val="20"/>
        </w:rPr>
        <w:t xml:space="preserve">Jeżeli zachodzą uzasadnione podstawy do uznania, że złożone uprzednio podmiotowe </w:t>
      </w:r>
      <w:r w:rsidR="00B402D2">
        <w:rPr>
          <w:rFonts w:ascii="Arial" w:hAnsi="Arial" w:cs="Arial"/>
          <w:sz w:val="20"/>
        </w:rPr>
        <w:t xml:space="preserve">lub przedmiotowe </w:t>
      </w:r>
      <w:r w:rsidRPr="000F6829">
        <w:rPr>
          <w:rFonts w:ascii="Arial" w:hAnsi="Arial" w:cs="Arial"/>
          <w:sz w:val="20"/>
        </w:rPr>
        <w:t>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5166F2">
      <w:pPr>
        <w:pStyle w:val="siwz"/>
        <w:numPr>
          <w:ilvl w:val="1"/>
          <w:numId w:val="23"/>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5166F2">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5166F2">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5166F2">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SWZ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C15737B" w:rsidR="007F4042" w:rsidRPr="00631C8B" w:rsidRDefault="009063D0" w:rsidP="005166F2">
      <w:pPr>
        <w:pStyle w:val="siwz"/>
        <w:numPr>
          <w:ilvl w:val="0"/>
          <w:numId w:val="24"/>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631C8B">
        <w:rPr>
          <w:rFonts w:ascii="Arial" w:hAnsi="Arial" w:cs="Arial"/>
          <w:sz w:val="20"/>
        </w:rPr>
        <w:t>.</w:t>
      </w:r>
    </w:p>
    <w:p w14:paraId="62D4F6EC" w14:textId="77777777" w:rsidR="00145436" w:rsidRDefault="001776E6" w:rsidP="005166F2">
      <w:pPr>
        <w:pStyle w:val="siwz"/>
        <w:numPr>
          <w:ilvl w:val="1"/>
          <w:numId w:val="24"/>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20" w:name="_Hlk59444688"/>
    </w:p>
    <w:p w14:paraId="187E48D0" w14:textId="77777777" w:rsidR="00145436" w:rsidRDefault="00880DF5" w:rsidP="005166F2">
      <w:pPr>
        <w:pStyle w:val="siwz"/>
        <w:numPr>
          <w:ilvl w:val="1"/>
          <w:numId w:val="24"/>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5166F2">
      <w:pPr>
        <w:pStyle w:val="siwz"/>
        <w:numPr>
          <w:ilvl w:val="1"/>
          <w:numId w:val="24"/>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0"/>
    </w:p>
    <w:p w14:paraId="683ED6DF" w14:textId="440AB388" w:rsidR="00145436" w:rsidRPr="00145436" w:rsidRDefault="00631C8B" w:rsidP="005166F2">
      <w:pPr>
        <w:pStyle w:val="siwz"/>
        <w:numPr>
          <w:ilvl w:val="1"/>
          <w:numId w:val="24"/>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sidR="005243B6">
        <w:rPr>
          <w:rFonts w:ascii="Arial" w:hAnsi="Arial" w:cs="Arial"/>
          <w:sz w:val="20"/>
        </w:rPr>
        <w:t>ę</w:t>
      </w:r>
      <w:r w:rsidRPr="00145436">
        <w:rPr>
          <w:rFonts w:ascii="Arial" w:hAnsi="Arial" w:cs="Arial"/>
          <w:sz w:val="20"/>
        </w:rPr>
        <w:t>powaniu , w zakresie w jakim wykonawca powołuje się na  jego zasoby.</w:t>
      </w:r>
    </w:p>
    <w:p w14:paraId="63A58F8C" w14:textId="6C432DBF" w:rsidR="007B40D2" w:rsidRPr="00145436" w:rsidRDefault="00631C8B" w:rsidP="005166F2">
      <w:pPr>
        <w:pStyle w:val="siwz"/>
        <w:numPr>
          <w:ilvl w:val="1"/>
          <w:numId w:val="24"/>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35B4DCA1" w14:textId="01D2859E" w:rsidR="00631C8B" w:rsidRPr="00414A20" w:rsidRDefault="00631C8B" w:rsidP="005166F2">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45CC06A" w14:textId="191C6426" w:rsidR="00414A20" w:rsidRPr="00887737" w:rsidRDefault="00414A20" w:rsidP="005166F2">
      <w:pPr>
        <w:pStyle w:val="siwz"/>
        <w:numPr>
          <w:ilvl w:val="0"/>
          <w:numId w:val="13"/>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w:t>
      </w:r>
      <w:r w:rsidR="00887737">
        <w:rPr>
          <w:rFonts w:ascii="Arial" w:hAnsi="Arial" w:cs="Arial"/>
          <w:sz w:val="20"/>
        </w:rPr>
        <w:t xml:space="preserve"> – Załącznik nr 3 do SWZ</w:t>
      </w:r>
      <w:r w:rsidRPr="00631C8B">
        <w:rPr>
          <w:rFonts w:ascii="Arial" w:hAnsi="Arial" w:cs="Arial"/>
          <w:sz w:val="20"/>
        </w:rPr>
        <w:t>,</w:t>
      </w:r>
      <w:r>
        <w:rPr>
          <w:rFonts w:ascii="Arial" w:hAnsi="Arial" w:cs="Arial"/>
          <w:sz w:val="20"/>
        </w:rPr>
        <w:t xml:space="preserve"> składa każdy z wykonawców. </w:t>
      </w:r>
      <w:r w:rsidR="00887737">
        <w:rPr>
          <w:rFonts w:ascii="Arial" w:hAnsi="Arial" w:cs="Arial"/>
          <w:sz w:val="20"/>
        </w:rPr>
        <w:t xml:space="preserve">Dodatkowo w przypadku wykonawców wspólnie ubiegających się o udzielenie zamówienia polegających na zdolnościach tych z wykonawców, którzy wykonają </w:t>
      </w:r>
      <w:r w:rsidR="00BA5117">
        <w:rPr>
          <w:rFonts w:ascii="Arial" w:hAnsi="Arial" w:cs="Arial"/>
          <w:sz w:val="20"/>
        </w:rPr>
        <w:t>dostawy</w:t>
      </w:r>
      <w:r w:rsidR="00887737">
        <w:rPr>
          <w:rFonts w:ascii="Arial" w:hAnsi="Arial" w:cs="Arial"/>
          <w:sz w:val="20"/>
        </w:rPr>
        <w:t xml:space="preserve">, do realizacji których te zdolności są wymagane </w:t>
      </w:r>
      <w:r w:rsidR="00887737" w:rsidRPr="00E924C6">
        <w:rPr>
          <w:rFonts w:ascii="Arial" w:hAnsi="Arial" w:cs="Arial"/>
          <w:b/>
          <w:bCs w:val="0"/>
          <w:sz w:val="20"/>
        </w:rPr>
        <w:t xml:space="preserve">składają </w:t>
      </w:r>
      <w:r w:rsidR="00887737">
        <w:rPr>
          <w:rFonts w:ascii="Arial" w:hAnsi="Arial" w:cs="Arial"/>
          <w:b/>
          <w:bCs w:val="0"/>
          <w:sz w:val="20"/>
        </w:rPr>
        <w:t xml:space="preserve">wraz z ofertą </w:t>
      </w:r>
      <w:r w:rsidR="00887737" w:rsidRPr="00E924C6">
        <w:rPr>
          <w:rFonts w:ascii="Arial" w:hAnsi="Arial" w:cs="Arial"/>
          <w:sz w:val="20"/>
        </w:rPr>
        <w:t>oświadczenie, z którego wynika, które</w:t>
      </w:r>
      <w:r w:rsidR="00BA5117">
        <w:rPr>
          <w:rFonts w:ascii="Arial" w:hAnsi="Arial" w:cs="Arial"/>
          <w:sz w:val="20"/>
        </w:rPr>
        <w:t xml:space="preserve"> dostawy</w:t>
      </w:r>
      <w:r w:rsidR="00887737" w:rsidRPr="00E924C6">
        <w:rPr>
          <w:rFonts w:ascii="Arial" w:hAnsi="Arial" w:cs="Arial"/>
          <w:sz w:val="20"/>
        </w:rPr>
        <w:t xml:space="preserve"> wykonają poszczególni wykonawcy – Załącznik 3 B do SWZ.</w:t>
      </w:r>
    </w:p>
    <w:p w14:paraId="56C2C197" w14:textId="77777777" w:rsidR="00CC3205" w:rsidRPr="00E3790A" w:rsidRDefault="00631C8B" w:rsidP="005166F2">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CC3205">
        <w:rPr>
          <w:rFonts w:ascii="Arial" w:hAnsi="Arial" w:cs="Arial"/>
          <w:sz w:val="20"/>
        </w:rPr>
        <w:t>: zawierającą w swojej treści następujące postanowienia:</w:t>
      </w:r>
    </w:p>
    <w:p w14:paraId="0889A7CF" w14:textId="77777777" w:rsidR="00CC3205" w:rsidRDefault="00CC3205" w:rsidP="00CC3205">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23F75D88" w14:textId="77777777" w:rsidR="00CC3205" w:rsidRDefault="00CC3205" w:rsidP="00CC3205">
      <w:pPr>
        <w:pStyle w:val="siwz"/>
        <w:spacing w:line="360" w:lineRule="auto"/>
        <w:ind w:left="993"/>
        <w:rPr>
          <w:rFonts w:ascii="Arial" w:hAnsi="Arial" w:cs="Arial"/>
          <w:sz w:val="20"/>
        </w:rPr>
      </w:pPr>
      <w:r>
        <w:rPr>
          <w:rFonts w:ascii="Arial" w:hAnsi="Arial" w:cs="Arial"/>
          <w:sz w:val="20"/>
        </w:rPr>
        <w:t>- zakres prac powierzonych do wykonania każdemu z nich,</w:t>
      </w:r>
    </w:p>
    <w:p w14:paraId="63CC001F" w14:textId="77777777" w:rsidR="00CC3205" w:rsidRDefault="00CC3205" w:rsidP="00CC3205">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42D9DAC" w14:textId="77777777" w:rsidR="00CC3205" w:rsidRPr="00276C5E" w:rsidRDefault="00CC3205" w:rsidP="00CC3205">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0506A55B" w14:textId="5DCAA711" w:rsidR="00CC3205" w:rsidRPr="00CB59F5" w:rsidRDefault="00CC3205" w:rsidP="005166F2">
      <w:pPr>
        <w:pStyle w:val="siwz"/>
        <w:numPr>
          <w:ilvl w:val="0"/>
          <w:numId w:val="13"/>
        </w:numPr>
        <w:spacing w:line="360" w:lineRule="auto"/>
        <w:ind w:left="993" w:hanging="426"/>
        <w:rPr>
          <w:rFonts w:ascii="Arial" w:hAnsi="Arial" w:cs="Arial"/>
          <w:strike/>
          <w:color w:val="FF0000"/>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warunki o których mowa w 6.2. zostaną spełnione </w:t>
      </w:r>
      <w:r w:rsidR="00CB59F5">
        <w:rPr>
          <w:rFonts w:ascii="Arial" w:hAnsi="Arial" w:cs="Arial"/>
          <w:sz w:val="20"/>
        </w:rPr>
        <w:t xml:space="preserve">w zakresie, w jakim każdy z wykonawców wykazuje spełnienie </w:t>
      </w:r>
      <w:r w:rsidR="00376CDC">
        <w:rPr>
          <w:rFonts w:ascii="Arial" w:hAnsi="Arial" w:cs="Arial"/>
          <w:sz w:val="20"/>
        </w:rPr>
        <w:t>udziału w postępowaniu, np. doświadczenie Wykonawcy i podmiotu innego sumuje się – jeżeli dotyczy.</w:t>
      </w:r>
      <w:r w:rsidR="00CB59F5">
        <w:rPr>
          <w:rFonts w:ascii="Arial" w:hAnsi="Arial" w:cs="Arial"/>
          <w:sz w:val="20"/>
        </w:rPr>
        <w:t xml:space="preserve"> </w:t>
      </w:r>
    </w:p>
    <w:p w14:paraId="7C849196" w14:textId="6FC55D2B" w:rsidR="00631C8B" w:rsidRPr="00DE3485" w:rsidRDefault="00CC3205" w:rsidP="00DE3485">
      <w:pPr>
        <w:pStyle w:val="siwz"/>
        <w:numPr>
          <w:ilvl w:val="0"/>
          <w:numId w:val="13"/>
        </w:numPr>
        <w:spacing w:line="360" w:lineRule="auto"/>
        <w:ind w:left="993" w:hanging="426"/>
        <w:rPr>
          <w:rFonts w:ascii="Arial" w:hAnsi="Arial" w:cs="Arial"/>
          <w:sz w:val="20"/>
          <w:u w:val="single"/>
        </w:rPr>
      </w:pPr>
      <w:bookmarkStart w:id="21"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bookmarkEnd w:id="21"/>
    </w:p>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2DDEC0C7" w:rsidR="009063D0" w:rsidRDefault="009063D0" w:rsidP="00205088">
      <w:pPr>
        <w:pStyle w:val="Akapitzlist"/>
        <w:numPr>
          <w:ilvl w:val="0"/>
          <w:numId w:val="42"/>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załącznik </w:t>
      </w:r>
      <w:r w:rsidR="00F84C97" w:rsidRPr="008B2AE5">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9063D0" w:rsidRDefault="009063D0" w:rsidP="00205088">
      <w:pPr>
        <w:pStyle w:val="Akapitzlist"/>
        <w:numPr>
          <w:ilvl w:val="0"/>
          <w:numId w:val="42"/>
        </w:numPr>
        <w:autoSpaceDE w:val="0"/>
        <w:autoSpaceDN w:val="0"/>
        <w:adjustRightInd w:val="0"/>
        <w:spacing w:line="360" w:lineRule="auto"/>
        <w:ind w:left="567" w:hanging="567"/>
        <w:jc w:val="both"/>
        <w:rPr>
          <w:rFonts w:ascii="Arial" w:hAnsi="Arial" w:cs="Arial"/>
          <w:color w:val="000000"/>
          <w:sz w:val="20"/>
          <w:szCs w:val="20"/>
          <w:u w:val="single"/>
        </w:rPr>
      </w:pPr>
      <w:r w:rsidRPr="009063D0">
        <w:rPr>
          <w:rFonts w:ascii="Arial" w:hAnsi="Arial" w:cs="Arial"/>
          <w:b/>
          <w:bCs/>
          <w:color w:val="000000"/>
          <w:sz w:val="20"/>
          <w:szCs w:val="20"/>
          <w:u w:val="single"/>
        </w:rPr>
        <w:t>INFORMACJE O ŚRODKACH KOMUNIKACJI ELEKTRONICZNEJ</w:t>
      </w:r>
      <w:r w:rsidR="00B51AD0" w:rsidRPr="009063D0">
        <w:rPr>
          <w:rFonts w:ascii="Arial" w:hAnsi="Arial" w:cs="Arial"/>
          <w:color w:val="000000"/>
          <w:sz w:val="20"/>
          <w:szCs w:val="20"/>
          <w:u w:val="single"/>
        </w:rPr>
        <w:t xml:space="preserve">: </w:t>
      </w:r>
    </w:p>
    <w:p w14:paraId="46475EDD" w14:textId="77777777" w:rsidR="00514A4B" w:rsidRPr="00C40081" w:rsidRDefault="00514A4B" w:rsidP="005166F2">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3B0F252B" w14:textId="77777777" w:rsidR="00514A4B" w:rsidRPr="00C40081" w:rsidRDefault="00514A4B" w:rsidP="005166F2">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11B724"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75ABB5B8"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5767454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2FD9DBA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CCA993"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6D925BAB"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22D3A536"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2C75C649" w14:textId="7945A0CC"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r>
        <w:rPr>
          <w:rFonts w:ascii="Arial" w:eastAsia="Calibri" w:hAnsi="Arial" w:cs="Arial"/>
          <w:sz w:val="20"/>
          <w:szCs w:val="20"/>
        </w:rPr>
        <w:t>,</w:t>
      </w:r>
    </w:p>
    <w:p w14:paraId="3D44A4CE"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0D7334DA"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17BF43A6" w14:textId="77777777" w:rsidR="00514A4B" w:rsidRDefault="00514A4B" w:rsidP="00205088">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1F92F07A" w14:textId="77777777" w:rsidR="00514A4B" w:rsidRPr="00C40081" w:rsidRDefault="00514A4B" w:rsidP="00205088">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0427F" w14:textId="77777777" w:rsidR="00514A4B" w:rsidRPr="00C40081" w:rsidRDefault="00514A4B" w:rsidP="00205088">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7A3FB98" w14:textId="77777777" w:rsidR="00514A4B" w:rsidRPr="00C40081" w:rsidRDefault="00514A4B" w:rsidP="00205088">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18F7E0EB" w14:textId="77777777" w:rsidR="00514A4B" w:rsidRPr="00C40081" w:rsidRDefault="00514A4B" w:rsidP="00205088">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7C6405" w14:textId="77777777" w:rsidR="00514A4B" w:rsidRPr="00C40081" w:rsidRDefault="00514A4B" w:rsidP="00205088">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57160D0D" w14:textId="77777777" w:rsidR="00514A4B" w:rsidRPr="00C40081" w:rsidRDefault="00514A4B" w:rsidP="00205088">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03FF81AB" w14:textId="77777777" w:rsidR="00514A4B" w:rsidRPr="00C40081" w:rsidRDefault="00514A4B" w:rsidP="00205088">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7C1E3DB5" w14:textId="77777777" w:rsidR="00514A4B" w:rsidRPr="00C40081" w:rsidRDefault="00514A4B" w:rsidP="00205088">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2F3238A0" w14:textId="77777777" w:rsidR="00514A4B" w:rsidRPr="00C40081" w:rsidRDefault="00514A4B" w:rsidP="00205088">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34B30CF2" w14:textId="77777777" w:rsidR="00514A4B" w:rsidRPr="00C40081" w:rsidRDefault="00514A4B" w:rsidP="00205088">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540469F1"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8612E13"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3315B7A" w14:textId="77777777" w:rsidR="00514A4B" w:rsidRPr="00C40081" w:rsidRDefault="00514A4B" w:rsidP="00205088">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8F4996" w14:textId="77777777" w:rsidR="00514A4B" w:rsidRPr="00C40081" w:rsidRDefault="00514A4B" w:rsidP="00205088">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3F06D968" w14:textId="77777777" w:rsidR="00514A4B" w:rsidRPr="00C40081" w:rsidRDefault="00514A4B" w:rsidP="00205088">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04CF436D" w14:textId="77777777" w:rsidR="00514A4B"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5A5B81"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0B753277" w14:textId="77777777" w:rsidR="00514A4B" w:rsidRPr="00B214AE"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B214AE">
        <w:rPr>
          <w:rFonts w:ascii="Arial" w:eastAsia="Calibri" w:hAnsi="Arial" w:cs="Arial"/>
          <w:sz w:val="20"/>
          <w:szCs w:val="20"/>
        </w:rPr>
        <w:t>lub .7Z,</w:t>
      </w:r>
    </w:p>
    <w:p w14:paraId="2A1DC777"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379D79A"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045111B4"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3520E94D"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4AA310AE"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CC3B7A7"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976B5"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07FBCD1B"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F845FF"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CA22287"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Pr>
          <w:rFonts w:ascii="Arial" w:eastAsia="Calibri" w:hAnsi="Arial" w:cs="Arial"/>
          <w:sz w:val="20"/>
          <w:szCs w:val="20"/>
        </w:rPr>
        <w:t>.</w:t>
      </w:r>
    </w:p>
    <w:p w14:paraId="4313552F" w14:textId="77777777" w:rsidR="00514A4B" w:rsidRPr="00C40081"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7B7B222" w14:textId="77777777" w:rsidR="00514A4B" w:rsidRDefault="00514A4B" w:rsidP="00205088">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47E9B6E" w14:textId="77777777" w:rsidR="00514A4B" w:rsidRPr="00514A4B" w:rsidRDefault="00514A4B" w:rsidP="00514A4B">
      <w:pPr>
        <w:spacing w:line="320" w:lineRule="auto"/>
        <w:jc w:val="both"/>
        <w:rPr>
          <w:rFonts w:ascii="Arial" w:eastAsia="Calibri" w:hAnsi="Arial" w:cs="Arial"/>
          <w:sz w:val="20"/>
          <w:szCs w:val="20"/>
        </w:rPr>
      </w:pPr>
    </w:p>
    <w:p w14:paraId="68AEBD12" w14:textId="77777777" w:rsidR="00514A4B" w:rsidRPr="00202342" w:rsidRDefault="00514A4B" w:rsidP="00205088">
      <w:pPr>
        <w:pStyle w:val="Akapitzlist"/>
        <w:numPr>
          <w:ilvl w:val="0"/>
          <w:numId w:val="49"/>
        </w:numPr>
        <w:autoSpaceDE w:val="0"/>
        <w:autoSpaceDN w:val="0"/>
        <w:adjustRightInd w:val="0"/>
        <w:spacing w:line="360" w:lineRule="auto"/>
        <w:rPr>
          <w:rFonts w:ascii="Arial" w:hAnsi="Arial" w:cs="Arial"/>
          <w:sz w:val="20"/>
          <w:szCs w:val="20"/>
        </w:rPr>
      </w:pPr>
      <w:bookmarkStart w:id="22" w:name="_Hlk128487126"/>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bookmarkEnd w:id="22"/>
    <w:p w14:paraId="129849D6" w14:textId="0F5CC2F1" w:rsidR="00514A4B" w:rsidRPr="00C40081" w:rsidRDefault="00514A4B" w:rsidP="00205088">
      <w:pPr>
        <w:pStyle w:val="Akapitzlist"/>
        <w:numPr>
          <w:ilvl w:val="1"/>
          <w:numId w:val="51"/>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000015C5">
        <w:rPr>
          <w:rFonts w:ascii="Arial" w:eastAsia="Calibri" w:hAnsi="Arial" w:cs="Arial"/>
          <w:b/>
          <w:sz w:val="20"/>
          <w:szCs w:val="20"/>
        </w:rPr>
        <w:t xml:space="preserve"> </w:t>
      </w:r>
      <w:r w:rsidR="000015C5" w:rsidRPr="000015C5">
        <w:rPr>
          <w:rFonts w:ascii="Arial" w:eastAsia="Calibri" w:hAnsi="Arial" w:cs="Arial"/>
          <w:b/>
          <w:sz w:val="20"/>
          <w:szCs w:val="20"/>
        </w:rPr>
        <w:t>(e-dowód).</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000015C5">
        <w:rPr>
          <w:rFonts w:ascii="Arial" w:eastAsia="Calibri" w:hAnsi="Arial" w:cs="Arial"/>
          <w:b/>
          <w:sz w:val="20"/>
          <w:szCs w:val="20"/>
        </w:rPr>
        <w:t xml:space="preserve"> </w:t>
      </w:r>
      <w:r w:rsidR="000015C5" w:rsidRPr="000015C5">
        <w:rPr>
          <w:rFonts w:ascii="Arial" w:eastAsia="Calibri" w:hAnsi="Arial" w:cs="Arial"/>
          <w:b/>
          <w:sz w:val="20"/>
          <w:szCs w:val="20"/>
        </w:rPr>
        <w:t>(e-dowód)</w:t>
      </w:r>
      <w:r w:rsidRPr="00C40081">
        <w:rPr>
          <w:rFonts w:ascii="Arial" w:eastAsia="Calibri" w:hAnsi="Arial" w:cs="Arial"/>
          <w:sz w:val="20"/>
          <w:szCs w:val="20"/>
        </w:rPr>
        <w:t xml:space="preserve"> Wykonawca składa bezpośrednio na dokumencie, który następnie przesyła do systemu.</w:t>
      </w:r>
    </w:p>
    <w:p w14:paraId="7755589A" w14:textId="209C607D" w:rsidR="00514A4B" w:rsidRPr="00C40081" w:rsidRDefault="00514A4B" w:rsidP="00205088">
      <w:pPr>
        <w:pStyle w:val="Akapitzlist"/>
        <w:numPr>
          <w:ilvl w:val="1"/>
          <w:numId w:val="51"/>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w:t>
      </w:r>
      <w:r w:rsidR="00F24C31">
        <w:rPr>
          <w:rFonts w:ascii="Arial" w:eastAsia="Calibri" w:hAnsi="Arial" w:cs="Arial"/>
          <w:sz w:val="20"/>
          <w:szCs w:val="20"/>
        </w:rPr>
        <w:t xml:space="preserve"> </w:t>
      </w:r>
      <w:r w:rsidR="00F24C31" w:rsidRPr="00F24C31">
        <w:rPr>
          <w:rFonts w:ascii="Arial" w:eastAsia="Calibri" w:hAnsi="Arial" w:cs="Arial"/>
          <w:sz w:val="20"/>
          <w:szCs w:val="20"/>
        </w:rPr>
        <w:t>(e-dowód)</w:t>
      </w:r>
      <w:r w:rsidRPr="00C40081">
        <w:rPr>
          <w:rFonts w:ascii="Arial" w:eastAsia="Calibri"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w:t>
      </w:r>
      <w:r w:rsidR="00F24C31">
        <w:rPr>
          <w:rFonts w:ascii="Arial" w:eastAsia="Calibri" w:hAnsi="Arial" w:cs="Arial"/>
          <w:sz w:val="20"/>
          <w:szCs w:val="20"/>
        </w:rPr>
        <w:t xml:space="preserve"> </w:t>
      </w:r>
      <w:r w:rsidR="00F24C31" w:rsidRPr="00F24C31">
        <w:rPr>
          <w:rFonts w:ascii="Arial" w:eastAsia="Calibri" w:hAnsi="Arial" w:cs="Arial"/>
          <w:sz w:val="20"/>
          <w:szCs w:val="20"/>
        </w:rPr>
        <w:t>(e-dowód)</w:t>
      </w:r>
      <w:r w:rsidRPr="00C40081">
        <w:rPr>
          <w:rFonts w:ascii="Arial" w:eastAsia="Calibri" w:hAnsi="Arial" w:cs="Arial"/>
          <w:sz w:val="20"/>
          <w:szCs w:val="20"/>
        </w:rPr>
        <w:t xml:space="preserve"> przez osobę/osoby upoważnioną/upoważnione.</w:t>
      </w:r>
    </w:p>
    <w:p w14:paraId="2034FF30" w14:textId="77777777" w:rsidR="00514A4B" w:rsidRPr="00C40081" w:rsidRDefault="00514A4B" w:rsidP="00205088">
      <w:pPr>
        <w:pStyle w:val="Akapitzlist"/>
        <w:numPr>
          <w:ilvl w:val="1"/>
          <w:numId w:val="51"/>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2C2E9600" w14:textId="77777777" w:rsidR="00514A4B" w:rsidRPr="00C40081" w:rsidRDefault="00514A4B" w:rsidP="00205088">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123D555F" w14:textId="77777777" w:rsidR="00514A4B" w:rsidRPr="00C40081" w:rsidRDefault="00514A4B" w:rsidP="00205088">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5600C90B" w14:textId="2A62ABAD" w:rsidR="00514A4B" w:rsidRPr="00C40081" w:rsidRDefault="00514A4B" w:rsidP="00205088">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w:t>
      </w:r>
      <w:r w:rsidR="00F24C31" w:rsidRPr="00F24C31">
        <w:rPr>
          <w:rFonts w:ascii="Arial" w:eastAsia="Calibri" w:hAnsi="Arial" w:cs="Arial"/>
          <w:sz w:val="20"/>
          <w:szCs w:val="20"/>
        </w:rPr>
        <w:t>(e-dowód)</w:t>
      </w:r>
      <w:r w:rsidR="00F24C31">
        <w:rPr>
          <w:rFonts w:ascii="Arial" w:eastAsia="Calibri" w:hAnsi="Arial" w:cs="Arial"/>
          <w:sz w:val="20"/>
          <w:szCs w:val="20"/>
        </w:rPr>
        <w:t xml:space="preserve"> </w:t>
      </w:r>
      <w:r w:rsidRPr="00C40081">
        <w:rPr>
          <w:rFonts w:ascii="Arial" w:eastAsia="Calibri" w:hAnsi="Arial" w:cs="Arial"/>
          <w:sz w:val="20"/>
          <w:szCs w:val="20"/>
        </w:rPr>
        <w:t xml:space="preserve"> przez osobę/osoby upoważnioną/upoważnione,</w:t>
      </w:r>
    </w:p>
    <w:p w14:paraId="772D994A" w14:textId="77777777" w:rsidR="00514A4B" w:rsidRPr="00C40081" w:rsidRDefault="00514A4B" w:rsidP="00205088">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2B5E941C"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6664C31F"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9E6B02"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27BF109"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77DAC0C8"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1E22A2AF"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C7C7F3"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4E8DD7"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8A465C5" w14:textId="77777777" w:rsidR="00514A4B" w:rsidRPr="00C40081" w:rsidRDefault="00514A4B" w:rsidP="00205088">
      <w:pPr>
        <w:pStyle w:val="Akapitzlist"/>
        <w:numPr>
          <w:ilvl w:val="1"/>
          <w:numId w:val="51"/>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35E1094A" w14:textId="5983805C" w:rsidR="00514A4B" w:rsidRPr="00C40081" w:rsidRDefault="00514A4B" w:rsidP="00205088">
      <w:pPr>
        <w:pStyle w:val="Akapitzlist"/>
        <w:numPr>
          <w:ilvl w:val="0"/>
          <w:numId w:val="50"/>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w:t>
      </w:r>
      <w:r w:rsidR="00F24C31" w:rsidRPr="00F24C31">
        <w:rPr>
          <w:rFonts w:ascii="Arial" w:hAnsi="Arial" w:cs="Arial"/>
          <w:color w:val="000000"/>
          <w:sz w:val="20"/>
          <w:szCs w:val="20"/>
        </w:rPr>
        <w:t>(e-dowód)</w:t>
      </w:r>
      <w:r w:rsidRPr="00C40081">
        <w:rPr>
          <w:rFonts w:ascii="Arial" w:hAnsi="Arial" w:cs="Arial"/>
          <w:color w:val="000000"/>
          <w:sz w:val="20"/>
          <w:szCs w:val="20"/>
        </w:rPr>
        <w:t xml:space="preserve"> mocodawcy. Elektroniczna kopia pełnomocnictwa nie może być uwierzytelniona przez upełnomocnionego,</w:t>
      </w:r>
    </w:p>
    <w:p w14:paraId="152E23BE" w14:textId="77777777" w:rsidR="00514A4B" w:rsidRPr="00C40081" w:rsidRDefault="00514A4B" w:rsidP="00205088">
      <w:pPr>
        <w:pStyle w:val="Akapitzlist"/>
        <w:numPr>
          <w:ilvl w:val="0"/>
          <w:numId w:val="50"/>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261DEAEB" w14:textId="77777777" w:rsidR="00514A4B" w:rsidRPr="00C40081" w:rsidRDefault="00514A4B" w:rsidP="00205088">
      <w:pPr>
        <w:pStyle w:val="Akapitzlist"/>
        <w:numPr>
          <w:ilvl w:val="0"/>
          <w:numId w:val="50"/>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3" w:name="_Hlk61517641"/>
      <w:r w:rsidRPr="00C40081">
        <w:rPr>
          <w:rFonts w:ascii="Arial" w:hAnsi="Arial" w:cs="Arial"/>
          <w:sz w:val="20"/>
          <w:szCs w:val="20"/>
        </w:rPr>
        <w:t xml:space="preserve">postępowaniu, </w:t>
      </w:r>
      <w:bookmarkEnd w:id="23"/>
    </w:p>
    <w:p w14:paraId="64CA0A5E"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35FC9F8D"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781B12D" w14:textId="2987459F"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w:t>
      </w:r>
      <w:r w:rsidR="00F24C31">
        <w:rPr>
          <w:rFonts w:ascii="Arial" w:hAnsi="Arial" w:cs="Arial"/>
          <w:sz w:val="20"/>
          <w:szCs w:val="20"/>
        </w:rPr>
        <w:t xml:space="preserve"> </w:t>
      </w:r>
      <w:r w:rsidR="00F24C31" w:rsidRPr="00F24C31">
        <w:rPr>
          <w:rFonts w:ascii="Arial" w:hAnsi="Arial" w:cs="Arial"/>
          <w:sz w:val="20"/>
          <w:szCs w:val="20"/>
        </w:rPr>
        <w:t>(e-dowód).</w:t>
      </w:r>
      <w:r w:rsidR="00F24C31">
        <w:rPr>
          <w:rFonts w:ascii="Arial" w:hAnsi="Arial" w:cs="Arial"/>
          <w:sz w:val="20"/>
          <w:szCs w:val="20"/>
        </w:rPr>
        <w:t xml:space="preserve"> </w:t>
      </w:r>
      <w:r w:rsidRPr="00C40081">
        <w:rPr>
          <w:rFonts w:ascii="Arial" w:hAnsi="Arial" w:cs="Arial"/>
          <w:sz w:val="20"/>
          <w:szCs w:val="20"/>
        </w:rPr>
        <w:t>, a następnie wraz z plikami stanowiącymi ofertę skompresować do jednego pliku archiwum (ZIP),</w:t>
      </w:r>
    </w:p>
    <w:p w14:paraId="0576D3BB" w14:textId="1198AF3C" w:rsidR="00514A4B" w:rsidRDefault="00514A4B" w:rsidP="00205088">
      <w:pPr>
        <w:pStyle w:val="Akapitzlist"/>
        <w:numPr>
          <w:ilvl w:val="0"/>
          <w:numId w:val="50"/>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F24C31">
        <w:rPr>
          <w:rFonts w:ascii="Arial" w:hAnsi="Arial" w:cs="Arial"/>
          <w:sz w:val="20"/>
          <w:szCs w:val="20"/>
        </w:rPr>
        <w:t xml:space="preserve"> </w:t>
      </w:r>
      <w:r w:rsidR="00F24C31" w:rsidRPr="00F24C31">
        <w:rPr>
          <w:rFonts w:ascii="Arial" w:hAnsi="Arial" w:cs="Arial"/>
          <w:sz w:val="20"/>
          <w:szCs w:val="20"/>
        </w:rPr>
        <w:t>(e-dowód)</w:t>
      </w:r>
      <w:r w:rsidRPr="00C40081">
        <w:rPr>
          <w:rFonts w:ascii="Arial" w:hAnsi="Arial" w:cs="Arial"/>
          <w:sz w:val="20"/>
          <w:szCs w:val="20"/>
        </w:rPr>
        <w:t>,</w:t>
      </w:r>
    </w:p>
    <w:p w14:paraId="781C8F09" w14:textId="77777777" w:rsidR="00514A4B" w:rsidRPr="00C40081"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7AA8364A"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37B5FD"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4E4D5D30"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8FCCFB6" w14:textId="77777777" w:rsidR="00514A4B"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CF3459D" w14:textId="5631C71D" w:rsidR="009B719D" w:rsidRPr="002B03A1" w:rsidRDefault="00514A4B" w:rsidP="002B03A1">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D691BF" w14:textId="77777777" w:rsidR="00396997" w:rsidRPr="00AE61BD"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61C6F14A" w:rsidR="00B622BC" w:rsidRPr="00AE61BD" w:rsidRDefault="009063D0" w:rsidP="00205088">
      <w:pPr>
        <w:pStyle w:val="Akapitzlist"/>
        <w:numPr>
          <w:ilvl w:val="0"/>
          <w:numId w:val="53"/>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1491A88B" w14:textId="6D0C979F" w:rsidR="00145436" w:rsidRDefault="008010C2" w:rsidP="00140A38">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Wykonawca poda cenę oferty w Formularzu Ofertowym</w:t>
      </w:r>
      <w:r w:rsidR="006F0BF7">
        <w:rPr>
          <w:rFonts w:ascii="Arial" w:hAnsi="Arial" w:cs="Arial"/>
          <w:color w:val="000000"/>
          <w:sz w:val="20"/>
          <w:szCs w:val="20"/>
        </w:rPr>
        <w:t>,</w:t>
      </w:r>
      <w:r w:rsidRPr="00145436">
        <w:rPr>
          <w:rFonts w:ascii="Arial" w:hAnsi="Arial" w:cs="Arial"/>
          <w:color w:val="000000"/>
          <w:sz w:val="20"/>
          <w:szCs w:val="20"/>
        </w:rPr>
        <w:t xml:space="preserve"> sporządzonym według wzoru stanowiącego </w:t>
      </w:r>
      <w:r w:rsidRPr="008B2AE5">
        <w:rPr>
          <w:rFonts w:ascii="Arial" w:hAnsi="Arial" w:cs="Arial"/>
          <w:color w:val="000000"/>
          <w:sz w:val="20"/>
          <w:szCs w:val="20"/>
        </w:rPr>
        <w:t>Załącznik Nr 2 do</w:t>
      </w:r>
      <w:r w:rsidRPr="00145436">
        <w:rPr>
          <w:rFonts w:ascii="Arial" w:hAnsi="Arial" w:cs="Arial"/>
          <w:color w:val="000000"/>
          <w:sz w:val="20"/>
          <w:szCs w:val="20"/>
        </w:rPr>
        <w:t xml:space="preserve"> SWZ, jako cenę brutto</w:t>
      </w:r>
      <w:r w:rsidR="00774595" w:rsidRPr="00145436">
        <w:rPr>
          <w:rFonts w:ascii="Arial" w:hAnsi="Arial" w:cs="Arial"/>
          <w:color w:val="000000"/>
          <w:sz w:val="20"/>
          <w:szCs w:val="20"/>
        </w:rPr>
        <w:t xml:space="preserve"> </w:t>
      </w:r>
      <w:r w:rsidRPr="00145436">
        <w:rPr>
          <w:rFonts w:ascii="Arial" w:hAnsi="Arial" w:cs="Arial"/>
          <w:color w:val="000000"/>
          <w:sz w:val="20"/>
          <w:szCs w:val="20"/>
        </w:rPr>
        <w:t xml:space="preserve">z wyszczególnieniem stawki podatku od towarów i usług (VAT). </w:t>
      </w:r>
    </w:p>
    <w:p w14:paraId="24301F44"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oferty </w:t>
      </w:r>
      <w:r w:rsidR="00FE10BD" w:rsidRPr="00145436">
        <w:rPr>
          <w:rFonts w:ascii="Arial" w:hAnsi="Arial" w:cs="Arial"/>
          <w:color w:val="000000"/>
          <w:sz w:val="20"/>
          <w:szCs w:val="20"/>
        </w:rPr>
        <w:t>stanowi ryczałtową cenę oferty</w:t>
      </w:r>
      <w:r w:rsidRPr="00145436">
        <w:rPr>
          <w:rFonts w:ascii="Arial" w:hAnsi="Arial" w:cs="Arial"/>
          <w:color w:val="000000"/>
          <w:sz w:val="20"/>
          <w:szCs w:val="20"/>
        </w:rPr>
        <w:t xml:space="preserve">. </w:t>
      </w:r>
    </w:p>
    <w:p w14:paraId="003112A2"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7EE80BFC"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799BDEB"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05A9491F" w14:textId="77777777" w:rsidR="0000481D" w:rsidRPr="00F32463" w:rsidRDefault="0000481D" w:rsidP="005166F2">
      <w:pPr>
        <w:pStyle w:val="Akapitzlist"/>
        <w:numPr>
          <w:ilvl w:val="1"/>
          <w:numId w:val="2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Jeżeli wykonawca złoży ofertę, której wybór prowadziłby do powstania u Zamawiającego obowiązku podatkowego zgodnie z ustawą z dnia 11 marca 2004r. o podatku od towarów i usług (Dz.U. z 2018 r. poz. 2174, z </w:t>
      </w:r>
      <w:proofErr w:type="spellStart"/>
      <w:r w:rsidRPr="00F32463">
        <w:rPr>
          <w:rFonts w:ascii="Arial" w:hAnsi="Arial" w:cs="Arial"/>
          <w:sz w:val="20"/>
          <w:szCs w:val="20"/>
        </w:rPr>
        <w:t>późn</w:t>
      </w:r>
      <w:proofErr w:type="spellEnd"/>
      <w:r w:rsidRPr="00F32463">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4A66DF9C" w14:textId="77777777" w:rsidR="0000481D" w:rsidRPr="00F32463" w:rsidRDefault="0000481D" w:rsidP="005166F2">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679D4A19" w14:textId="77777777" w:rsidR="0000481D" w:rsidRPr="00F32463" w:rsidRDefault="0000481D" w:rsidP="005166F2">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1830868A" w14:textId="77777777" w:rsidR="0000481D" w:rsidRPr="00F32463" w:rsidRDefault="0000481D" w:rsidP="005166F2">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18A60D5D" w14:textId="77777777" w:rsidR="0000481D" w:rsidRPr="00F32463" w:rsidRDefault="0000481D" w:rsidP="005166F2">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355B6939" w14:textId="77777777" w:rsidR="0000481D" w:rsidRDefault="0000481D" w:rsidP="0000481D">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B57B5C8" w14:textId="40F26C81" w:rsidR="0060541E" w:rsidRPr="006F0BF7" w:rsidRDefault="009063D0" w:rsidP="00205088">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59B1584D" w14:textId="14D290E0" w:rsidR="00AC1728" w:rsidRPr="00AC1728" w:rsidRDefault="00AC1728" w:rsidP="005166F2">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8A342F">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140A38">
        <w:rPr>
          <w:rFonts w:ascii="Arial" w:hAnsi="Arial" w:cs="Arial"/>
          <w:color w:val="000000"/>
          <w:sz w:val="20"/>
          <w:szCs w:val="20"/>
        </w:rPr>
        <w:t xml:space="preserve">y opis przedmiotu zamówienia </w:t>
      </w:r>
      <w:r w:rsidRPr="008A342F">
        <w:rPr>
          <w:rFonts w:ascii="Arial" w:hAnsi="Arial" w:cs="Arial"/>
          <w:color w:val="000000"/>
          <w:sz w:val="20"/>
          <w:szCs w:val="20"/>
        </w:rPr>
        <w:t xml:space="preserve">zawiera szczegółowe wymagania określające standard i jakość wykonania </w:t>
      </w:r>
      <w:r>
        <w:rPr>
          <w:rFonts w:ascii="Arial" w:hAnsi="Arial" w:cs="Arial"/>
          <w:color w:val="000000"/>
          <w:sz w:val="20"/>
          <w:szCs w:val="20"/>
        </w:rPr>
        <w:t>dostawy</w:t>
      </w:r>
      <w:r w:rsidRPr="008A342F">
        <w:rPr>
          <w:rFonts w:ascii="Arial" w:hAnsi="Arial" w:cs="Arial"/>
          <w:color w:val="000000"/>
          <w:sz w:val="20"/>
          <w:szCs w:val="20"/>
        </w:rPr>
        <w:t>, parametry oraz właściwości użytych materiałów oraz sposób oceny prawidłowości wykonania przedmiotu zamówienia.</w:t>
      </w:r>
    </w:p>
    <w:p w14:paraId="328CE6C8" w14:textId="77777777" w:rsidR="00DE3485" w:rsidRPr="00DE3485" w:rsidRDefault="003D6877" w:rsidP="005166F2">
      <w:pPr>
        <w:pStyle w:val="Akapitzlist"/>
        <w:numPr>
          <w:ilvl w:val="1"/>
          <w:numId w:val="27"/>
        </w:numPr>
        <w:autoSpaceDE w:val="0"/>
        <w:autoSpaceDN w:val="0"/>
        <w:adjustRightInd w:val="0"/>
        <w:spacing w:line="360" w:lineRule="auto"/>
        <w:rPr>
          <w:rFonts w:ascii="Arial" w:hAnsi="Arial" w:cs="Arial"/>
          <w:sz w:val="20"/>
          <w:szCs w:val="20"/>
        </w:rPr>
      </w:pPr>
      <w:r w:rsidRPr="002B03A1">
        <w:rPr>
          <w:rFonts w:ascii="Arial" w:hAnsi="Arial" w:cs="Arial"/>
          <w:sz w:val="20"/>
          <w:szCs w:val="20"/>
        </w:rPr>
        <w:t xml:space="preserve">Przy wyborze </w:t>
      </w:r>
      <w:r w:rsidR="003A7DC0" w:rsidRPr="00DE3485">
        <w:rPr>
          <w:rFonts w:ascii="Arial" w:hAnsi="Arial" w:cs="Arial"/>
          <w:sz w:val="20"/>
          <w:szCs w:val="20"/>
        </w:rPr>
        <w:t xml:space="preserve">najkorzystniejszej </w:t>
      </w:r>
      <w:r w:rsidRPr="00DE3485">
        <w:rPr>
          <w:rFonts w:ascii="Arial" w:hAnsi="Arial" w:cs="Arial"/>
          <w:sz w:val="20"/>
          <w:szCs w:val="20"/>
        </w:rPr>
        <w:t xml:space="preserve">oferty Zamawiający będzie się kierował </w:t>
      </w:r>
      <w:r w:rsidR="00FE10BD" w:rsidRPr="00DE3485">
        <w:rPr>
          <w:rFonts w:ascii="Arial" w:hAnsi="Arial" w:cs="Arial"/>
          <w:sz w:val="20"/>
          <w:szCs w:val="20"/>
        </w:rPr>
        <w:t xml:space="preserve">następującymi </w:t>
      </w:r>
      <w:r w:rsidRPr="00DE3485">
        <w:rPr>
          <w:rFonts w:ascii="Arial" w:hAnsi="Arial" w:cs="Arial"/>
          <w:sz w:val="20"/>
          <w:szCs w:val="20"/>
        </w:rPr>
        <w:t>kryteri</w:t>
      </w:r>
      <w:r w:rsidR="00420E31" w:rsidRPr="00DE3485">
        <w:rPr>
          <w:rFonts w:ascii="Arial" w:hAnsi="Arial" w:cs="Arial"/>
          <w:sz w:val="20"/>
          <w:szCs w:val="20"/>
        </w:rPr>
        <w:t>ami z przypisaniem do ni</w:t>
      </w:r>
      <w:r w:rsidR="008B2AE5" w:rsidRPr="00DE3485">
        <w:rPr>
          <w:rFonts w:ascii="Arial" w:hAnsi="Arial" w:cs="Arial"/>
          <w:sz w:val="20"/>
          <w:szCs w:val="20"/>
        </w:rPr>
        <w:t>ego</w:t>
      </w:r>
      <w:r w:rsidR="00420E31" w:rsidRPr="00DE3485">
        <w:rPr>
          <w:rFonts w:ascii="Arial" w:hAnsi="Arial" w:cs="Arial"/>
          <w:sz w:val="20"/>
          <w:szCs w:val="20"/>
        </w:rPr>
        <w:t xml:space="preserve"> wag</w:t>
      </w:r>
      <w:r w:rsidR="008B2AE5" w:rsidRPr="00DE3485">
        <w:rPr>
          <w:rFonts w:ascii="Arial" w:hAnsi="Arial" w:cs="Arial"/>
          <w:sz w:val="20"/>
          <w:szCs w:val="20"/>
        </w:rPr>
        <w:t>i:</w:t>
      </w:r>
      <w:r w:rsidR="00515EED" w:rsidRPr="00DE3485">
        <w:rPr>
          <w:rFonts w:ascii="Arial" w:hAnsi="Arial" w:cs="Arial"/>
          <w:sz w:val="20"/>
          <w:szCs w:val="20"/>
        </w:rPr>
        <w:t xml:space="preserve"> </w:t>
      </w:r>
    </w:p>
    <w:p w14:paraId="1E4596F4" w14:textId="77777777" w:rsidR="00DE3485" w:rsidRDefault="0060541E" w:rsidP="00DE3485">
      <w:pPr>
        <w:pStyle w:val="Akapitzlist"/>
        <w:autoSpaceDE w:val="0"/>
        <w:autoSpaceDN w:val="0"/>
        <w:adjustRightInd w:val="0"/>
        <w:spacing w:line="360" w:lineRule="auto"/>
        <w:ind w:left="435"/>
        <w:rPr>
          <w:rFonts w:ascii="Arial" w:hAnsi="Arial" w:cs="Arial"/>
          <w:sz w:val="20"/>
          <w:szCs w:val="20"/>
        </w:rPr>
      </w:pPr>
      <w:r w:rsidRPr="00DE3485">
        <w:rPr>
          <w:rFonts w:ascii="Arial" w:hAnsi="Arial" w:cs="Arial"/>
          <w:sz w:val="20"/>
          <w:szCs w:val="20"/>
        </w:rPr>
        <w:t xml:space="preserve">a) </w:t>
      </w:r>
      <w:r w:rsidR="00EF6C07" w:rsidRPr="00DE3485">
        <w:rPr>
          <w:rFonts w:ascii="Arial" w:hAnsi="Arial" w:cs="Arial"/>
          <w:sz w:val="20"/>
          <w:szCs w:val="20"/>
        </w:rPr>
        <w:t>najniższa c</w:t>
      </w:r>
      <w:r w:rsidR="003D6877" w:rsidRPr="00DE3485">
        <w:rPr>
          <w:rFonts w:ascii="Arial" w:hAnsi="Arial" w:cs="Arial"/>
          <w:sz w:val="20"/>
          <w:szCs w:val="20"/>
        </w:rPr>
        <w:t>en</w:t>
      </w:r>
      <w:r w:rsidR="00420E31" w:rsidRPr="00DE3485">
        <w:rPr>
          <w:rFonts w:ascii="Arial" w:hAnsi="Arial" w:cs="Arial"/>
          <w:sz w:val="20"/>
          <w:szCs w:val="20"/>
        </w:rPr>
        <w:t>a</w:t>
      </w:r>
      <w:r w:rsidR="003A7DC0" w:rsidRPr="00140A38">
        <w:rPr>
          <w:rFonts w:ascii="Arial" w:hAnsi="Arial" w:cs="Arial"/>
          <w:color w:val="FF0000"/>
          <w:sz w:val="20"/>
          <w:szCs w:val="20"/>
        </w:rPr>
        <w:t xml:space="preserve"> </w:t>
      </w:r>
      <w:r w:rsidR="003A7DC0" w:rsidRPr="002B03A1">
        <w:rPr>
          <w:rFonts w:ascii="Arial" w:hAnsi="Arial" w:cs="Arial"/>
          <w:sz w:val="20"/>
          <w:szCs w:val="20"/>
        </w:rPr>
        <w:t xml:space="preserve">brutto </w:t>
      </w:r>
      <w:r w:rsidR="00420E31" w:rsidRPr="002B03A1">
        <w:rPr>
          <w:rFonts w:ascii="Arial" w:hAnsi="Arial" w:cs="Arial"/>
          <w:sz w:val="20"/>
          <w:szCs w:val="20"/>
        </w:rPr>
        <w:t xml:space="preserve"> – </w:t>
      </w:r>
      <w:r w:rsidR="002B03A1" w:rsidRPr="002B03A1">
        <w:rPr>
          <w:rFonts w:ascii="Arial" w:hAnsi="Arial" w:cs="Arial"/>
          <w:sz w:val="20"/>
          <w:szCs w:val="20"/>
        </w:rPr>
        <w:t>8</w:t>
      </w:r>
      <w:r w:rsidR="00515EED" w:rsidRPr="002B03A1">
        <w:rPr>
          <w:rFonts w:ascii="Arial" w:hAnsi="Arial" w:cs="Arial"/>
          <w:sz w:val="20"/>
          <w:szCs w:val="20"/>
        </w:rPr>
        <w:t>0,00 pkt</w:t>
      </w:r>
    </w:p>
    <w:p w14:paraId="36FF1D94" w14:textId="2BB90B8F" w:rsidR="00C07A68" w:rsidRPr="002B03A1" w:rsidRDefault="0060541E" w:rsidP="003868DE">
      <w:pPr>
        <w:pStyle w:val="Akapitzlist"/>
        <w:autoSpaceDE w:val="0"/>
        <w:autoSpaceDN w:val="0"/>
        <w:adjustRightInd w:val="0"/>
        <w:spacing w:line="360" w:lineRule="auto"/>
        <w:ind w:left="435"/>
        <w:rPr>
          <w:rFonts w:ascii="Arial" w:hAnsi="Arial" w:cs="Arial"/>
          <w:sz w:val="20"/>
          <w:szCs w:val="20"/>
        </w:rPr>
      </w:pPr>
      <w:r w:rsidRPr="00DE3485">
        <w:rPr>
          <w:rFonts w:ascii="Arial" w:hAnsi="Arial" w:cs="Arial"/>
          <w:sz w:val="20"/>
          <w:szCs w:val="20"/>
        </w:rPr>
        <w:t xml:space="preserve">b) </w:t>
      </w:r>
      <w:r w:rsidR="00DE3485" w:rsidRPr="00DE3485">
        <w:rPr>
          <w:rFonts w:ascii="Arial" w:hAnsi="Arial" w:cs="Arial"/>
          <w:sz w:val="20"/>
        </w:rPr>
        <w:t>skrócenie czasu demontażu, montażu i rejestracji dźwigu osobowego, liczony od pierwszego dnia unieczynnienia istniejącego dźwigu do dnia dostarczenia Zamawiającemu rejestracji dźwigu w Urzędzie Dozoru Technicznego</w:t>
      </w:r>
      <w:r w:rsidRPr="00DE3485">
        <w:rPr>
          <w:rFonts w:ascii="Arial" w:hAnsi="Arial" w:cs="Arial"/>
          <w:sz w:val="20"/>
        </w:rPr>
        <w:t xml:space="preserve">-  </w:t>
      </w:r>
      <w:r w:rsidR="002B03A1" w:rsidRPr="00DE3485">
        <w:rPr>
          <w:rFonts w:ascii="Arial" w:hAnsi="Arial" w:cs="Arial"/>
          <w:sz w:val="20"/>
        </w:rPr>
        <w:t>2</w:t>
      </w:r>
      <w:r w:rsidRPr="00DE3485">
        <w:rPr>
          <w:rFonts w:ascii="Arial" w:hAnsi="Arial" w:cs="Arial"/>
          <w:sz w:val="20"/>
        </w:rPr>
        <w:t>0 pkt.</w:t>
      </w:r>
    </w:p>
    <w:p w14:paraId="59654837" w14:textId="2575DDC9" w:rsidR="00B430C9" w:rsidRPr="002B03A1" w:rsidRDefault="008B2AE5" w:rsidP="005166F2">
      <w:pPr>
        <w:pStyle w:val="Akapitzlist"/>
        <w:numPr>
          <w:ilvl w:val="1"/>
          <w:numId w:val="27"/>
        </w:numPr>
        <w:autoSpaceDE w:val="0"/>
        <w:autoSpaceDN w:val="0"/>
        <w:adjustRightInd w:val="0"/>
        <w:spacing w:line="360" w:lineRule="auto"/>
        <w:rPr>
          <w:rFonts w:ascii="Arial" w:hAnsi="Arial" w:cs="Arial"/>
          <w:sz w:val="20"/>
          <w:szCs w:val="20"/>
        </w:rPr>
      </w:pPr>
      <w:r w:rsidRPr="002B03A1">
        <w:rPr>
          <w:rFonts w:ascii="Arial" w:hAnsi="Arial" w:cs="Arial"/>
          <w:sz w:val="20"/>
          <w:szCs w:val="20"/>
        </w:rPr>
        <w:t>Sposób obliczania punktów</w:t>
      </w:r>
      <w:r w:rsidR="00515EED" w:rsidRPr="002B03A1">
        <w:rPr>
          <w:rFonts w:ascii="Arial" w:hAnsi="Arial" w:cs="Arial"/>
          <w:sz w:val="20"/>
          <w:szCs w:val="20"/>
        </w:rPr>
        <w:t>.</w:t>
      </w:r>
    </w:p>
    <w:p w14:paraId="1F92458D" w14:textId="31EAF811" w:rsidR="00BA14D9" w:rsidRPr="002B03A1" w:rsidRDefault="00515EED" w:rsidP="005166F2">
      <w:pPr>
        <w:pStyle w:val="Akapitzlist"/>
        <w:numPr>
          <w:ilvl w:val="2"/>
          <w:numId w:val="27"/>
        </w:numPr>
        <w:autoSpaceDE w:val="0"/>
        <w:autoSpaceDN w:val="0"/>
        <w:adjustRightInd w:val="0"/>
        <w:spacing w:line="360" w:lineRule="auto"/>
        <w:rPr>
          <w:rFonts w:ascii="Arial" w:hAnsi="Arial" w:cs="Arial"/>
          <w:sz w:val="20"/>
          <w:szCs w:val="20"/>
        </w:rPr>
      </w:pPr>
      <w:bookmarkStart w:id="24" w:name="_Hlk135808253"/>
      <w:r w:rsidRPr="002B03A1">
        <w:rPr>
          <w:rFonts w:ascii="Arial" w:hAnsi="Arial" w:cs="Arial"/>
          <w:b/>
          <w:bCs/>
          <w:sz w:val="20"/>
          <w:szCs w:val="20"/>
        </w:rPr>
        <w:t>P</w:t>
      </w:r>
      <w:r w:rsidR="008B2AE5" w:rsidRPr="002B03A1">
        <w:rPr>
          <w:rFonts w:ascii="Arial" w:hAnsi="Arial" w:cs="Arial"/>
          <w:b/>
          <w:bCs/>
          <w:sz w:val="20"/>
          <w:szCs w:val="20"/>
        </w:rPr>
        <w:t>unkty w kryterium cena  brutto oferty w PLN</w:t>
      </w:r>
      <w:r w:rsidR="008B2AE5" w:rsidRPr="002B03A1">
        <w:rPr>
          <w:rFonts w:ascii="Arial" w:hAnsi="Arial" w:cs="Arial"/>
          <w:sz w:val="20"/>
          <w:szCs w:val="20"/>
        </w:rPr>
        <w:t xml:space="preserve"> </w:t>
      </w:r>
      <w:bookmarkEnd w:id="24"/>
      <w:r w:rsidR="008B2AE5" w:rsidRPr="002B03A1">
        <w:rPr>
          <w:rFonts w:ascii="Arial" w:hAnsi="Arial" w:cs="Arial"/>
          <w:sz w:val="20"/>
          <w:szCs w:val="20"/>
        </w:rPr>
        <w:t xml:space="preserve">- oferta z najniższa ceną otrzyma – </w:t>
      </w:r>
      <w:r w:rsidR="003868DE" w:rsidRPr="003868DE">
        <w:rPr>
          <w:rFonts w:ascii="Arial" w:hAnsi="Arial" w:cs="Arial"/>
          <w:sz w:val="20"/>
          <w:szCs w:val="20"/>
        </w:rPr>
        <w:t>8</w:t>
      </w:r>
      <w:r w:rsidR="008B2AE5" w:rsidRPr="003868DE">
        <w:rPr>
          <w:rFonts w:ascii="Arial" w:hAnsi="Arial" w:cs="Arial"/>
          <w:sz w:val="20"/>
          <w:szCs w:val="20"/>
        </w:rPr>
        <w:t>0</w:t>
      </w:r>
      <w:r w:rsidR="008B2AE5" w:rsidRPr="002B03A1">
        <w:rPr>
          <w:rFonts w:ascii="Arial" w:hAnsi="Arial" w:cs="Arial"/>
          <w:sz w:val="20"/>
          <w:szCs w:val="20"/>
        </w:rPr>
        <w:t xml:space="preserve"> pkt, natomiast każda następna oceniana będzie na podstawie wzoru:</w:t>
      </w:r>
    </w:p>
    <w:p w14:paraId="2268ABBB" w14:textId="77777777" w:rsidR="008B2AE5" w:rsidRPr="002B03A1" w:rsidRDefault="008B2AE5" w:rsidP="008B2AE5">
      <w:pPr>
        <w:pStyle w:val="Akapitzlist"/>
        <w:autoSpaceDE w:val="0"/>
        <w:autoSpaceDN w:val="0"/>
        <w:adjustRightInd w:val="0"/>
        <w:ind w:left="1080"/>
        <w:rPr>
          <w:rFonts w:ascii="Arial" w:hAnsi="Arial" w:cs="Arial"/>
          <w:sz w:val="20"/>
          <w:szCs w:val="20"/>
        </w:rPr>
      </w:pP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t>cena minimalna</w:t>
      </w:r>
    </w:p>
    <w:p w14:paraId="2490E3F4" w14:textId="601E4FFB" w:rsidR="008B2AE5" w:rsidRPr="002B03A1" w:rsidRDefault="008B2AE5" w:rsidP="008B2AE5">
      <w:pPr>
        <w:pStyle w:val="Akapitzlist"/>
        <w:autoSpaceDE w:val="0"/>
        <w:autoSpaceDN w:val="0"/>
        <w:adjustRightInd w:val="0"/>
        <w:ind w:left="1080"/>
        <w:rPr>
          <w:rFonts w:ascii="Arial" w:hAnsi="Arial" w:cs="Arial"/>
          <w:sz w:val="20"/>
          <w:szCs w:val="20"/>
        </w:rPr>
      </w:pPr>
      <w:r w:rsidRPr="002B03A1">
        <w:rPr>
          <w:rFonts w:ascii="Arial" w:hAnsi="Arial" w:cs="Arial"/>
          <w:sz w:val="20"/>
          <w:szCs w:val="20"/>
        </w:rPr>
        <w:tab/>
        <w:t xml:space="preserve">Wartość pkt oferty n  =          -------------------------       x </w:t>
      </w:r>
      <w:r w:rsidR="002B03A1" w:rsidRPr="002B03A1">
        <w:rPr>
          <w:rFonts w:ascii="Arial" w:hAnsi="Arial" w:cs="Arial"/>
          <w:sz w:val="20"/>
          <w:szCs w:val="20"/>
        </w:rPr>
        <w:t>8</w:t>
      </w:r>
      <w:r w:rsidRPr="002B03A1">
        <w:rPr>
          <w:rFonts w:ascii="Arial" w:hAnsi="Arial" w:cs="Arial"/>
          <w:sz w:val="20"/>
          <w:szCs w:val="20"/>
        </w:rPr>
        <w:t>0</w:t>
      </w:r>
    </w:p>
    <w:p w14:paraId="6585BD66" w14:textId="77777777" w:rsidR="008B2AE5" w:rsidRPr="002B03A1" w:rsidRDefault="008B2AE5" w:rsidP="008B2AE5">
      <w:pPr>
        <w:pStyle w:val="Akapitzlist"/>
        <w:autoSpaceDE w:val="0"/>
        <w:autoSpaceDN w:val="0"/>
        <w:adjustRightInd w:val="0"/>
        <w:ind w:left="1080"/>
        <w:rPr>
          <w:rFonts w:ascii="Arial" w:hAnsi="Arial" w:cs="Arial"/>
          <w:sz w:val="20"/>
          <w:szCs w:val="20"/>
        </w:rPr>
      </w:pP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t xml:space="preserve">   cena oferty n</w:t>
      </w:r>
    </w:p>
    <w:p w14:paraId="66A3C19E" w14:textId="3DF901F2" w:rsidR="00B430C9" w:rsidRPr="002B03A1" w:rsidRDefault="008B2AE5" w:rsidP="008B2AE5">
      <w:pPr>
        <w:pStyle w:val="Akapitzlist"/>
        <w:autoSpaceDE w:val="0"/>
        <w:autoSpaceDN w:val="0"/>
        <w:adjustRightInd w:val="0"/>
        <w:spacing w:line="360" w:lineRule="auto"/>
        <w:ind w:left="1080"/>
        <w:rPr>
          <w:rFonts w:ascii="Arial" w:hAnsi="Arial" w:cs="Arial"/>
          <w:sz w:val="20"/>
          <w:szCs w:val="20"/>
        </w:rPr>
      </w:pPr>
      <w:r w:rsidRPr="002B03A1">
        <w:rPr>
          <w:rFonts w:ascii="Arial" w:hAnsi="Arial" w:cs="Arial"/>
          <w:sz w:val="20"/>
          <w:szCs w:val="20"/>
        </w:rPr>
        <w:t>Wyliczona punktacja za cenę zostanie zaokrąglona do dwóch miejsc po przecinku.</w:t>
      </w:r>
    </w:p>
    <w:p w14:paraId="06A8A553" w14:textId="59B161B9" w:rsidR="00AA2821" w:rsidRPr="002B03A1" w:rsidRDefault="00AA2821" w:rsidP="005166F2">
      <w:pPr>
        <w:pStyle w:val="Akapitzlist"/>
        <w:numPr>
          <w:ilvl w:val="2"/>
          <w:numId w:val="27"/>
        </w:numPr>
        <w:autoSpaceDE w:val="0"/>
        <w:autoSpaceDN w:val="0"/>
        <w:adjustRightInd w:val="0"/>
        <w:spacing w:line="360" w:lineRule="auto"/>
        <w:rPr>
          <w:rFonts w:ascii="Arial" w:hAnsi="Arial" w:cs="Arial"/>
          <w:sz w:val="20"/>
          <w:szCs w:val="20"/>
        </w:rPr>
      </w:pPr>
      <w:bookmarkStart w:id="25" w:name="_Hlk135808303"/>
      <w:r w:rsidRPr="002B03A1">
        <w:rPr>
          <w:rFonts w:ascii="Arial" w:hAnsi="Arial" w:cs="Arial"/>
          <w:sz w:val="20"/>
          <w:szCs w:val="20"/>
        </w:rPr>
        <w:t xml:space="preserve">Wykonawca w swojej ofercie, aby spełnić warunek udziału w postępowaniu, musi zadeklarować </w:t>
      </w:r>
      <w:bookmarkEnd w:id="25"/>
      <w:r w:rsidRPr="002876CA">
        <w:rPr>
          <w:rFonts w:ascii="Arial" w:hAnsi="Arial" w:cs="Arial"/>
          <w:b/>
          <w:bCs/>
          <w:sz w:val="20"/>
          <w:szCs w:val="20"/>
        </w:rPr>
        <w:t>m</w:t>
      </w:r>
      <w:r w:rsidR="002876CA" w:rsidRPr="002876CA">
        <w:rPr>
          <w:rFonts w:ascii="Arial" w:hAnsi="Arial" w:cs="Arial"/>
          <w:b/>
          <w:bCs/>
          <w:sz w:val="20"/>
          <w:szCs w:val="20"/>
        </w:rPr>
        <w:t>aksy</w:t>
      </w:r>
      <w:r w:rsidRPr="002876CA">
        <w:rPr>
          <w:rFonts w:ascii="Arial" w:hAnsi="Arial" w:cs="Arial"/>
          <w:b/>
          <w:bCs/>
          <w:sz w:val="20"/>
          <w:szCs w:val="20"/>
        </w:rPr>
        <w:t>malny</w:t>
      </w:r>
      <w:r w:rsidRPr="002B03A1">
        <w:rPr>
          <w:rFonts w:ascii="Arial" w:hAnsi="Arial" w:cs="Arial"/>
          <w:sz w:val="20"/>
          <w:szCs w:val="20"/>
        </w:rPr>
        <w:t xml:space="preserve"> </w:t>
      </w:r>
      <w:bookmarkStart w:id="26" w:name="_Hlk162333476"/>
      <w:bookmarkStart w:id="27" w:name="_Hlk162334094"/>
      <w:r w:rsidR="002876CA">
        <w:rPr>
          <w:rFonts w:ascii="Arial" w:hAnsi="Arial" w:cs="Arial"/>
          <w:sz w:val="20"/>
          <w:szCs w:val="20"/>
        </w:rPr>
        <w:t xml:space="preserve">łączny </w:t>
      </w:r>
      <w:r w:rsidR="00DE3485" w:rsidRPr="00DE3485">
        <w:rPr>
          <w:rFonts w:ascii="Arial" w:hAnsi="Arial" w:cs="Arial"/>
          <w:sz w:val="20"/>
        </w:rPr>
        <w:t>czasu demontażu, montażu i rejestracji dźwigu osobowego</w:t>
      </w:r>
      <w:bookmarkEnd w:id="26"/>
      <w:r w:rsidR="00DE3485" w:rsidRPr="00DE3485">
        <w:rPr>
          <w:rFonts w:ascii="Arial" w:hAnsi="Arial" w:cs="Arial"/>
          <w:sz w:val="20"/>
        </w:rPr>
        <w:t>, liczony od pierwszego dnia unieczynnienia istniejącego dźwigu do dnia dostarczenia Zamawiającemu rejestracji dźwigu w Urzędzie Dozoru Technicznego</w:t>
      </w:r>
      <w:bookmarkEnd w:id="27"/>
      <w:r w:rsidRPr="002B03A1">
        <w:rPr>
          <w:rFonts w:ascii="Arial" w:hAnsi="Arial" w:cs="Arial"/>
          <w:sz w:val="20"/>
          <w:szCs w:val="20"/>
        </w:rPr>
        <w:t xml:space="preserve">, który wynosi </w:t>
      </w:r>
      <w:r w:rsidR="002876CA" w:rsidRPr="002876CA">
        <w:rPr>
          <w:rFonts w:ascii="Arial" w:hAnsi="Arial" w:cs="Arial"/>
          <w:b/>
          <w:bCs/>
          <w:sz w:val="20"/>
          <w:szCs w:val="20"/>
        </w:rPr>
        <w:t>5 tygodni</w:t>
      </w:r>
      <w:r w:rsidRPr="002B03A1">
        <w:rPr>
          <w:rFonts w:ascii="Arial" w:hAnsi="Arial" w:cs="Arial"/>
          <w:sz w:val="20"/>
          <w:szCs w:val="20"/>
        </w:rPr>
        <w:t xml:space="preserve">. </w:t>
      </w:r>
    </w:p>
    <w:p w14:paraId="03ADCD71" w14:textId="5B769BD1" w:rsidR="00AA2821" w:rsidRPr="002B03A1" w:rsidRDefault="002876CA" w:rsidP="00AA2821">
      <w:pPr>
        <w:autoSpaceDE w:val="0"/>
        <w:autoSpaceDN w:val="0"/>
        <w:adjustRightInd w:val="0"/>
        <w:spacing w:line="360" w:lineRule="auto"/>
        <w:ind w:firstLine="708"/>
        <w:rPr>
          <w:rFonts w:ascii="Arial" w:hAnsi="Arial" w:cs="Arial"/>
          <w:sz w:val="20"/>
          <w:szCs w:val="20"/>
        </w:rPr>
      </w:pPr>
      <w:bookmarkStart w:id="28" w:name="_Hlk135808404"/>
      <w:r>
        <w:rPr>
          <w:rFonts w:ascii="Arial" w:hAnsi="Arial" w:cs="Arial"/>
          <w:sz w:val="20"/>
          <w:szCs w:val="20"/>
        </w:rPr>
        <w:t xml:space="preserve">Skrócenie łącznego </w:t>
      </w:r>
      <w:r w:rsidRPr="00DE3485">
        <w:rPr>
          <w:rFonts w:ascii="Arial" w:hAnsi="Arial" w:cs="Arial"/>
          <w:sz w:val="20"/>
        </w:rPr>
        <w:t>czasu demontażu, montażu i rejestracji dźwigu osobowego</w:t>
      </w:r>
      <w:r w:rsidRPr="002B03A1">
        <w:rPr>
          <w:rFonts w:ascii="Arial" w:hAnsi="Arial" w:cs="Arial"/>
          <w:sz w:val="20"/>
          <w:szCs w:val="20"/>
        </w:rPr>
        <w:t xml:space="preserve"> </w:t>
      </w:r>
      <w:r w:rsidR="00AA2821" w:rsidRPr="002B03A1">
        <w:rPr>
          <w:rFonts w:ascii="Arial" w:hAnsi="Arial" w:cs="Arial"/>
          <w:sz w:val="20"/>
          <w:szCs w:val="20"/>
        </w:rPr>
        <w:t>zostanie ocenion</w:t>
      </w:r>
      <w:r>
        <w:rPr>
          <w:rFonts w:ascii="Arial" w:hAnsi="Arial" w:cs="Arial"/>
          <w:sz w:val="20"/>
          <w:szCs w:val="20"/>
        </w:rPr>
        <w:t>e</w:t>
      </w:r>
      <w:r w:rsidR="00AA2821" w:rsidRPr="002B03A1">
        <w:rPr>
          <w:rFonts w:ascii="Arial" w:hAnsi="Arial" w:cs="Arial"/>
          <w:sz w:val="20"/>
          <w:szCs w:val="20"/>
        </w:rPr>
        <w:t xml:space="preserve"> w następujący sposób:</w:t>
      </w:r>
    </w:p>
    <w:p w14:paraId="3DAF27F7" w14:textId="0111C990" w:rsidR="00AA2821" w:rsidRPr="002B03A1" w:rsidRDefault="002876CA" w:rsidP="00205088">
      <w:pPr>
        <w:pStyle w:val="Akapitzlist"/>
        <w:numPr>
          <w:ilvl w:val="0"/>
          <w:numId w:val="41"/>
        </w:numPr>
        <w:autoSpaceDE w:val="0"/>
        <w:autoSpaceDN w:val="0"/>
        <w:adjustRightInd w:val="0"/>
        <w:spacing w:line="360" w:lineRule="auto"/>
        <w:rPr>
          <w:rFonts w:ascii="Arial" w:hAnsi="Arial" w:cs="Arial"/>
          <w:sz w:val="20"/>
          <w:szCs w:val="20"/>
        </w:rPr>
      </w:pPr>
      <w:bookmarkStart w:id="29" w:name="_Hlk162333608"/>
      <w:r>
        <w:rPr>
          <w:rFonts w:ascii="Arial" w:hAnsi="Arial" w:cs="Arial"/>
          <w:sz w:val="20"/>
        </w:rPr>
        <w:t>C</w:t>
      </w:r>
      <w:r w:rsidRPr="00DE3485">
        <w:rPr>
          <w:rFonts w:ascii="Arial" w:hAnsi="Arial" w:cs="Arial"/>
          <w:sz w:val="20"/>
        </w:rPr>
        <w:t>zas demontażu, montażu i rejestracji dźwigu osobowego</w:t>
      </w:r>
      <w:r w:rsidR="00AA2821" w:rsidRPr="002B03A1">
        <w:rPr>
          <w:rFonts w:ascii="Arial" w:hAnsi="Arial" w:cs="Arial"/>
          <w:sz w:val="20"/>
          <w:szCs w:val="20"/>
        </w:rPr>
        <w:t xml:space="preserve"> </w:t>
      </w:r>
      <w:r>
        <w:rPr>
          <w:rFonts w:ascii="Arial" w:hAnsi="Arial" w:cs="Arial"/>
          <w:sz w:val="20"/>
          <w:szCs w:val="20"/>
        </w:rPr>
        <w:t xml:space="preserve">– maksymalnie 5 tygodni </w:t>
      </w:r>
      <w:r w:rsidR="00AA2821" w:rsidRPr="002B03A1">
        <w:rPr>
          <w:rFonts w:ascii="Arial" w:hAnsi="Arial" w:cs="Arial"/>
          <w:sz w:val="20"/>
          <w:szCs w:val="20"/>
        </w:rPr>
        <w:t xml:space="preserve">   </w:t>
      </w:r>
      <w:bookmarkEnd w:id="29"/>
      <w:r w:rsidR="00AA2821" w:rsidRPr="002B03A1">
        <w:rPr>
          <w:rFonts w:ascii="Arial" w:hAnsi="Arial" w:cs="Arial"/>
          <w:sz w:val="20"/>
          <w:szCs w:val="20"/>
        </w:rPr>
        <w:t>– 0 pkt,</w:t>
      </w:r>
    </w:p>
    <w:p w14:paraId="039D0640" w14:textId="2D4B057D" w:rsidR="00AA2821" w:rsidRPr="002B03A1" w:rsidRDefault="002876CA" w:rsidP="00205088">
      <w:pPr>
        <w:pStyle w:val="Akapitzlist"/>
        <w:numPr>
          <w:ilvl w:val="0"/>
          <w:numId w:val="41"/>
        </w:numPr>
        <w:autoSpaceDE w:val="0"/>
        <w:autoSpaceDN w:val="0"/>
        <w:adjustRightInd w:val="0"/>
        <w:spacing w:line="360" w:lineRule="auto"/>
        <w:rPr>
          <w:rFonts w:ascii="Arial" w:hAnsi="Arial" w:cs="Arial"/>
          <w:sz w:val="20"/>
          <w:szCs w:val="20"/>
        </w:rPr>
      </w:pPr>
      <w:bookmarkStart w:id="30" w:name="_Hlk105674839"/>
      <w:r>
        <w:rPr>
          <w:rFonts w:ascii="Arial" w:hAnsi="Arial" w:cs="Arial"/>
          <w:sz w:val="20"/>
        </w:rPr>
        <w:t>C</w:t>
      </w:r>
      <w:r w:rsidRPr="00DE3485">
        <w:rPr>
          <w:rFonts w:ascii="Arial" w:hAnsi="Arial" w:cs="Arial"/>
          <w:sz w:val="20"/>
        </w:rPr>
        <w:t>zas demontażu, montażu i rejestracji dźwigu osobowego</w:t>
      </w:r>
      <w:r w:rsidRPr="002B03A1">
        <w:rPr>
          <w:rFonts w:ascii="Arial" w:hAnsi="Arial" w:cs="Arial"/>
          <w:sz w:val="20"/>
          <w:szCs w:val="20"/>
        </w:rPr>
        <w:t xml:space="preserve"> </w:t>
      </w:r>
      <w:r>
        <w:rPr>
          <w:rFonts w:ascii="Arial" w:hAnsi="Arial" w:cs="Arial"/>
          <w:sz w:val="20"/>
          <w:szCs w:val="20"/>
        </w:rPr>
        <w:t>- 4 tygodnie</w:t>
      </w:r>
      <w:r w:rsidRPr="002B03A1">
        <w:rPr>
          <w:rFonts w:ascii="Arial" w:hAnsi="Arial" w:cs="Arial"/>
          <w:sz w:val="20"/>
          <w:szCs w:val="20"/>
        </w:rPr>
        <w:t xml:space="preserve"> włącznie</w:t>
      </w:r>
      <w:r w:rsidR="00AA2821" w:rsidRPr="002B03A1">
        <w:rPr>
          <w:rFonts w:ascii="Arial" w:hAnsi="Arial" w:cs="Arial"/>
          <w:sz w:val="20"/>
          <w:szCs w:val="20"/>
        </w:rPr>
        <w:t xml:space="preserve"> – </w:t>
      </w:r>
      <w:r w:rsidR="002B03A1" w:rsidRPr="002B03A1">
        <w:rPr>
          <w:rFonts w:ascii="Arial" w:hAnsi="Arial" w:cs="Arial"/>
          <w:sz w:val="20"/>
          <w:szCs w:val="20"/>
        </w:rPr>
        <w:t>1</w:t>
      </w:r>
      <w:r w:rsidR="00AA2821" w:rsidRPr="002B03A1">
        <w:rPr>
          <w:rFonts w:ascii="Arial" w:hAnsi="Arial" w:cs="Arial"/>
          <w:sz w:val="20"/>
          <w:szCs w:val="20"/>
        </w:rPr>
        <w:t>0 pkt.</w:t>
      </w:r>
    </w:p>
    <w:bookmarkEnd w:id="30"/>
    <w:p w14:paraId="7FDB3EE4" w14:textId="4505857D" w:rsidR="00AA2821" w:rsidRPr="003868DE" w:rsidRDefault="002876CA" w:rsidP="00205088">
      <w:pPr>
        <w:pStyle w:val="Akapitzlist"/>
        <w:numPr>
          <w:ilvl w:val="0"/>
          <w:numId w:val="41"/>
        </w:numPr>
        <w:autoSpaceDE w:val="0"/>
        <w:autoSpaceDN w:val="0"/>
        <w:adjustRightInd w:val="0"/>
        <w:spacing w:line="360" w:lineRule="auto"/>
        <w:rPr>
          <w:rFonts w:ascii="Arial" w:hAnsi="Arial" w:cs="Arial"/>
          <w:sz w:val="20"/>
          <w:szCs w:val="20"/>
        </w:rPr>
      </w:pPr>
      <w:r>
        <w:rPr>
          <w:rFonts w:ascii="Arial" w:hAnsi="Arial" w:cs="Arial"/>
          <w:sz w:val="20"/>
        </w:rPr>
        <w:t>C</w:t>
      </w:r>
      <w:r w:rsidRPr="00DE3485">
        <w:rPr>
          <w:rFonts w:ascii="Arial" w:hAnsi="Arial" w:cs="Arial"/>
          <w:sz w:val="20"/>
        </w:rPr>
        <w:t>zas demontażu, montażu i rejestracji dźwigu osobowego</w:t>
      </w:r>
      <w:r w:rsidRPr="002B03A1">
        <w:rPr>
          <w:rFonts w:ascii="Arial" w:hAnsi="Arial" w:cs="Arial"/>
          <w:sz w:val="20"/>
          <w:szCs w:val="20"/>
        </w:rPr>
        <w:t xml:space="preserve"> </w:t>
      </w:r>
      <w:r>
        <w:rPr>
          <w:rFonts w:ascii="Arial" w:hAnsi="Arial" w:cs="Arial"/>
          <w:sz w:val="20"/>
          <w:szCs w:val="20"/>
        </w:rPr>
        <w:t>- 3 tygodnie</w:t>
      </w:r>
      <w:r w:rsidRPr="002B03A1">
        <w:rPr>
          <w:rFonts w:ascii="Arial" w:hAnsi="Arial" w:cs="Arial"/>
          <w:sz w:val="20"/>
          <w:szCs w:val="20"/>
        </w:rPr>
        <w:t xml:space="preserve"> </w:t>
      </w:r>
      <w:r w:rsidR="00AA2821" w:rsidRPr="002B03A1">
        <w:rPr>
          <w:rFonts w:ascii="Arial" w:hAnsi="Arial" w:cs="Arial"/>
          <w:sz w:val="20"/>
          <w:szCs w:val="20"/>
        </w:rPr>
        <w:t xml:space="preserve">i </w:t>
      </w:r>
      <w:r>
        <w:rPr>
          <w:rFonts w:ascii="Arial" w:hAnsi="Arial" w:cs="Arial"/>
          <w:sz w:val="20"/>
          <w:szCs w:val="20"/>
        </w:rPr>
        <w:t>mniej</w:t>
      </w:r>
      <w:r w:rsidR="00AA2821" w:rsidRPr="002B03A1">
        <w:rPr>
          <w:rFonts w:ascii="Arial" w:hAnsi="Arial" w:cs="Arial"/>
          <w:sz w:val="20"/>
          <w:szCs w:val="20"/>
        </w:rPr>
        <w:t xml:space="preserve"> – </w:t>
      </w:r>
      <w:r w:rsidR="002B03A1" w:rsidRPr="002B03A1">
        <w:rPr>
          <w:rFonts w:ascii="Arial" w:hAnsi="Arial" w:cs="Arial"/>
          <w:sz w:val="20"/>
          <w:szCs w:val="20"/>
        </w:rPr>
        <w:t>2</w:t>
      </w:r>
      <w:r w:rsidR="00AA2821" w:rsidRPr="002B03A1">
        <w:rPr>
          <w:rFonts w:ascii="Arial" w:hAnsi="Arial" w:cs="Arial"/>
          <w:sz w:val="20"/>
          <w:szCs w:val="20"/>
        </w:rPr>
        <w:t>0 pkt.</w:t>
      </w:r>
      <w:bookmarkEnd w:id="28"/>
    </w:p>
    <w:p w14:paraId="5CD77BBF" w14:textId="3FC73A0F" w:rsidR="0060541E" w:rsidRPr="0083475E" w:rsidRDefault="00AA2821" w:rsidP="0083475E">
      <w:pPr>
        <w:autoSpaceDE w:val="0"/>
        <w:autoSpaceDN w:val="0"/>
        <w:adjustRightInd w:val="0"/>
        <w:rPr>
          <w:rFonts w:ascii="Arial" w:hAnsi="Arial" w:cs="Arial"/>
          <w:b/>
          <w:bCs/>
          <w:color w:val="000000"/>
          <w:sz w:val="20"/>
          <w:szCs w:val="20"/>
        </w:rPr>
      </w:pPr>
      <w:r w:rsidRPr="002B03A1">
        <w:rPr>
          <w:rFonts w:ascii="Arial" w:hAnsi="Arial" w:cs="Arial"/>
          <w:b/>
          <w:bCs/>
          <w:sz w:val="20"/>
          <w:szCs w:val="20"/>
        </w:rPr>
        <w:t xml:space="preserve">Uwaga: </w:t>
      </w:r>
      <w:bookmarkStart w:id="31" w:name="_Hlk162334502"/>
      <w:r w:rsidRPr="002B03A1">
        <w:rPr>
          <w:rFonts w:ascii="Arial" w:hAnsi="Arial" w:cs="Arial"/>
          <w:b/>
          <w:bCs/>
          <w:sz w:val="20"/>
          <w:szCs w:val="20"/>
        </w:rPr>
        <w:t xml:space="preserve">W przypadku </w:t>
      </w:r>
      <w:r w:rsidR="002876CA">
        <w:rPr>
          <w:rFonts w:ascii="Arial" w:hAnsi="Arial" w:cs="Arial"/>
          <w:b/>
          <w:bCs/>
          <w:sz w:val="20"/>
          <w:szCs w:val="20"/>
        </w:rPr>
        <w:t>skrócenia</w:t>
      </w:r>
      <w:r w:rsidR="002876CA" w:rsidRPr="002876CA">
        <w:rPr>
          <w:rFonts w:ascii="Arial" w:hAnsi="Arial" w:cs="Arial"/>
          <w:sz w:val="20"/>
          <w:szCs w:val="20"/>
        </w:rPr>
        <w:t xml:space="preserve"> </w:t>
      </w:r>
      <w:r w:rsidR="002876CA" w:rsidRPr="002876CA">
        <w:rPr>
          <w:rFonts w:ascii="Arial" w:hAnsi="Arial" w:cs="Arial"/>
          <w:b/>
          <w:bCs/>
          <w:sz w:val="20"/>
          <w:szCs w:val="20"/>
        </w:rPr>
        <w:t>łączn</w:t>
      </w:r>
      <w:r w:rsidR="002876CA">
        <w:rPr>
          <w:rFonts w:ascii="Arial" w:hAnsi="Arial" w:cs="Arial"/>
          <w:b/>
          <w:bCs/>
          <w:sz w:val="20"/>
          <w:szCs w:val="20"/>
        </w:rPr>
        <w:t>ego</w:t>
      </w:r>
      <w:r w:rsidR="002876CA" w:rsidRPr="002876CA">
        <w:rPr>
          <w:rFonts w:ascii="Arial" w:hAnsi="Arial" w:cs="Arial"/>
          <w:b/>
          <w:bCs/>
          <w:sz w:val="20"/>
          <w:szCs w:val="20"/>
        </w:rPr>
        <w:t xml:space="preserve"> </w:t>
      </w:r>
      <w:r w:rsidR="002876CA" w:rsidRPr="002876CA">
        <w:rPr>
          <w:rFonts w:ascii="Arial" w:hAnsi="Arial" w:cs="Arial"/>
          <w:b/>
          <w:bCs/>
          <w:sz w:val="20"/>
        </w:rPr>
        <w:t>czasu demontażu, montażu i rejestracji dźwigu osobowego</w:t>
      </w:r>
      <w:r w:rsidR="002876CA">
        <w:rPr>
          <w:rFonts w:ascii="Arial" w:hAnsi="Arial" w:cs="Arial"/>
          <w:b/>
          <w:bCs/>
          <w:sz w:val="20"/>
          <w:szCs w:val="20"/>
        </w:rPr>
        <w:t xml:space="preserve"> </w:t>
      </w:r>
      <w:r w:rsidRPr="002B03A1">
        <w:rPr>
          <w:rFonts w:ascii="Arial" w:hAnsi="Arial" w:cs="Arial"/>
          <w:b/>
          <w:bCs/>
          <w:sz w:val="20"/>
          <w:szCs w:val="20"/>
        </w:rPr>
        <w:t xml:space="preserve"> Zamawiający wymaga aby </w:t>
      </w:r>
      <w:r w:rsidR="002876CA">
        <w:rPr>
          <w:rFonts w:ascii="Arial" w:hAnsi="Arial" w:cs="Arial"/>
          <w:b/>
          <w:bCs/>
          <w:sz w:val="20"/>
          <w:szCs w:val="20"/>
        </w:rPr>
        <w:t xml:space="preserve">skrócenie czasu </w:t>
      </w:r>
      <w:r w:rsidRPr="00AA2821">
        <w:rPr>
          <w:rFonts w:ascii="Arial" w:hAnsi="Arial" w:cs="Arial"/>
          <w:b/>
          <w:bCs/>
          <w:color w:val="000000"/>
          <w:sz w:val="20"/>
          <w:szCs w:val="20"/>
        </w:rPr>
        <w:t>obejmowało pełn</w:t>
      </w:r>
      <w:r w:rsidR="002876CA">
        <w:rPr>
          <w:rFonts w:ascii="Arial" w:hAnsi="Arial" w:cs="Arial"/>
          <w:b/>
          <w:bCs/>
          <w:color w:val="000000"/>
          <w:sz w:val="20"/>
          <w:szCs w:val="20"/>
        </w:rPr>
        <w:t>e</w:t>
      </w:r>
      <w:r w:rsidRPr="00AA2821">
        <w:rPr>
          <w:rFonts w:ascii="Arial" w:hAnsi="Arial" w:cs="Arial"/>
          <w:b/>
          <w:bCs/>
          <w:color w:val="000000"/>
          <w:sz w:val="20"/>
          <w:szCs w:val="20"/>
        </w:rPr>
        <w:t xml:space="preserve"> </w:t>
      </w:r>
      <w:r w:rsidR="002876CA">
        <w:rPr>
          <w:rFonts w:ascii="Arial" w:hAnsi="Arial" w:cs="Arial"/>
          <w:b/>
          <w:bCs/>
          <w:color w:val="000000"/>
          <w:sz w:val="20"/>
          <w:szCs w:val="20"/>
        </w:rPr>
        <w:t>jedno tygodniowe</w:t>
      </w:r>
      <w:r w:rsidRPr="00AA2821">
        <w:rPr>
          <w:rFonts w:ascii="Arial" w:hAnsi="Arial" w:cs="Arial"/>
          <w:b/>
          <w:bCs/>
          <w:color w:val="000000"/>
          <w:sz w:val="20"/>
          <w:szCs w:val="20"/>
        </w:rPr>
        <w:t xml:space="preserve"> okresy).</w:t>
      </w:r>
      <w:bookmarkEnd w:id="31"/>
    </w:p>
    <w:p w14:paraId="0859A84D" w14:textId="5C9563B8" w:rsidR="00B430C9" w:rsidRPr="00B87F41" w:rsidRDefault="00B430C9" w:rsidP="005166F2">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Zamawiający za najkorzystniejszą uzna ofertę</w:t>
      </w:r>
      <w:r w:rsidR="00C93D7D" w:rsidRPr="00B87F41">
        <w:rPr>
          <w:rFonts w:ascii="Arial" w:hAnsi="Arial" w:cs="Arial"/>
          <w:color w:val="000000"/>
          <w:sz w:val="20"/>
          <w:szCs w:val="20"/>
        </w:rPr>
        <w:t xml:space="preserve"> z </w:t>
      </w:r>
      <w:r w:rsidR="00B87F41" w:rsidRPr="00B87F41">
        <w:rPr>
          <w:rFonts w:ascii="Arial" w:hAnsi="Arial" w:cs="Arial"/>
          <w:color w:val="000000"/>
          <w:sz w:val="20"/>
          <w:szCs w:val="20"/>
        </w:rPr>
        <w:t xml:space="preserve">najwyższą </w:t>
      </w:r>
      <w:r w:rsidR="00B87F41">
        <w:rPr>
          <w:rFonts w:ascii="Arial" w:hAnsi="Arial" w:cs="Arial"/>
          <w:color w:val="000000"/>
          <w:sz w:val="20"/>
          <w:szCs w:val="20"/>
        </w:rPr>
        <w:t xml:space="preserve">łączną </w:t>
      </w:r>
      <w:r w:rsidR="00B87F41" w:rsidRPr="00B87F41">
        <w:rPr>
          <w:rFonts w:ascii="Arial" w:hAnsi="Arial" w:cs="Arial"/>
          <w:color w:val="000000"/>
          <w:sz w:val="20"/>
          <w:szCs w:val="20"/>
        </w:rPr>
        <w:t>ilością punktów</w:t>
      </w:r>
      <w:r w:rsidR="00C93D7D" w:rsidRPr="00B87F41">
        <w:rPr>
          <w:rFonts w:ascii="Arial" w:hAnsi="Arial" w:cs="Arial"/>
          <w:color w:val="000000"/>
          <w:sz w:val="20"/>
          <w:szCs w:val="20"/>
        </w:rPr>
        <w:t>.</w:t>
      </w:r>
      <w:r w:rsidRPr="00B87F41">
        <w:rPr>
          <w:rFonts w:ascii="Arial" w:hAnsi="Arial" w:cs="Arial"/>
          <w:color w:val="000000"/>
          <w:sz w:val="20"/>
          <w:szCs w:val="20"/>
        </w:rPr>
        <w:t xml:space="preserve"> </w:t>
      </w:r>
    </w:p>
    <w:p w14:paraId="1A16BD91" w14:textId="77777777" w:rsidR="00B87F41" w:rsidRDefault="0025535B" w:rsidP="005166F2">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19D42744" w14:textId="08C57499" w:rsidR="00145436" w:rsidRPr="00B87F41" w:rsidRDefault="003D6877" w:rsidP="005166F2">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4E485A" w:rsidRDefault="003D6877" w:rsidP="005166F2">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05BBBC" w14:textId="77777777" w:rsidR="00B87F41" w:rsidRDefault="00DC76B3" w:rsidP="005166F2">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Zamawiający</w:t>
      </w:r>
      <w:r w:rsidR="003D6877" w:rsidRPr="004E485A">
        <w:rPr>
          <w:rFonts w:ascii="Arial" w:hAnsi="Arial" w:cs="Arial"/>
          <w:color w:val="000000"/>
          <w:sz w:val="20"/>
          <w:szCs w:val="20"/>
        </w:rPr>
        <w:t xml:space="preserve"> wybiera najkorzystniejszą </w:t>
      </w:r>
      <w:r w:rsidRPr="004E485A">
        <w:rPr>
          <w:rFonts w:ascii="Arial" w:hAnsi="Arial" w:cs="Arial"/>
          <w:color w:val="000000"/>
          <w:sz w:val="20"/>
          <w:szCs w:val="20"/>
        </w:rPr>
        <w:t>ofertę</w:t>
      </w:r>
      <w:r w:rsidR="003D6877" w:rsidRPr="004E485A">
        <w:rPr>
          <w:rFonts w:ascii="Arial" w:hAnsi="Arial" w:cs="Arial"/>
          <w:color w:val="000000"/>
          <w:sz w:val="20"/>
          <w:szCs w:val="20"/>
        </w:rPr>
        <w:t xml:space="preserve">̨ w terminie </w:t>
      </w:r>
      <w:r w:rsidRPr="004E485A">
        <w:rPr>
          <w:rFonts w:ascii="Arial" w:hAnsi="Arial" w:cs="Arial"/>
          <w:color w:val="000000"/>
          <w:sz w:val="20"/>
          <w:szCs w:val="20"/>
        </w:rPr>
        <w:t>związania</w:t>
      </w:r>
      <w:r w:rsidR="003D6877" w:rsidRPr="004E485A">
        <w:rPr>
          <w:rFonts w:ascii="Arial" w:hAnsi="Arial" w:cs="Arial"/>
          <w:color w:val="000000"/>
          <w:sz w:val="20"/>
          <w:szCs w:val="20"/>
        </w:rPr>
        <w:t xml:space="preserve"> ofertą </w:t>
      </w:r>
      <w:r w:rsidRPr="004E485A">
        <w:rPr>
          <w:rFonts w:ascii="Arial" w:hAnsi="Arial" w:cs="Arial"/>
          <w:color w:val="000000"/>
          <w:sz w:val="20"/>
          <w:szCs w:val="20"/>
        </w:rPr>
        <w:t>określonym</w:t>
      </w:r>
      <w:r w:rsidR="003D6877" w:rsidRPr="004E485A">
        <w:rPr>
          <w:rFonts w:ascii="Arial" w:hAnsi="Arial" w:cs="Arial"/>
          <w:color w:val="000000"/>
          <w:sz w:val="20"/>
          <w:szCs w:val="20"/>
        </w:rPr>
        <w:t xml:space="preserve"> w SWZ. </w:t>
      </w:r>
    </w:p>
    <w:p w14:paraId="494649FD" w14:textId="5815590A" w:rsidR="00D57134" w:rsidRPr="00B87F41" w:rsidRDefault="00DC76B3" w:rsidP="005166F2">
      <w:pPr>
        <w:pStyle w:val="Akapitzlist"/>
        <w:numPr>
          <w:ilvl w:val="1"/>
          <w:numId w:val="27"/>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Jeżeli</w:t>
      </w:r>
      <w:r w:rsidR="003D6877" w:rsidRPr="00B87F41">
        <w:rPr>
          <w:rFonts w:ascii="Arial" w:hAnsi="Arial" w:cs="Arial"/>
          <w:color w:val="000000"/>
          <w:sz w:val="20"/>
          <w:szCs w:val="20"/>
        </w:rPr>
        <w:t xml:space="preserve"> termin </w:t>
      </w:r>
      <w:r w:rsidRPr="00B87F41">
        <w:rPr>
          <w:rFonts w:ascii="Arial" w:hAnsi="Arial" w:cs="Arial"/>
          <w:color w:val="000000"/>
          <w:sz w:val="20"/>
          <w:szCs w:val="20"/>
        </w:rPr>
        <w:t>związania</w:t>
      </w:r>
      <w:r w:rsidR="003D6877" w:rsidRPr="00B87F41">
        <w:rPr>
          <w:rFonts w:ascii="Arial" w:hAnsi="Arial" w:cs="Arial"/>
          <w:color w:val="000000"/>
          <w:sz w:val="20"/>
          <w:szCs w:val="20"/>
        </w:rPr>
        <w:t xml:space="preserve"> ofertą upłynie przed wyborem najkorzystniejszej oferty, </w:t>
      </w:r>
      <w:r w:rsidRPr="00B87F41">
        <w:rPr>
          <w:rFonts w:ascii="Arial" w:hAnsi="Arial" w:cs="Arial"/>
          <w:color w:val="000000"/>
          <w:sz w:val="20"/>
          <w:szCs w:val="20"/>
        </w:rPr>
        <w:t>Zamawiający</w:t>
      </w:r>
      <w:r w:rsidR="003D6877" w:rsidRPr="00B87F41">
        <w:rPr>
          <w:rFonts w:ascii="Arial" w:hAnsi="Arial" w:cs="Arial"/>
          <w:color w:val="000000"/>
          <w:sz w:val="20"/>
          <w:szCs w:val="20"/>
        </w:rPr>
        <w:t xml:space="preserve"> wezwie </w:t>
      </w:r>
      <w:r w:rsidRPr="00B87F41">
        <w:rPr>
          <w:rFonts w:ascii="Arial" w:hAnsi="Arial" w:cs="Arial"/>
          <w:color w:val="000000"/>
          <w:sz w:val="20"/>
          <w:szCs w:val="20"/>
        </w:rPr>
        <w:t>Wykonawcę</w:t>
      </w:r>
      <w:r w:rsidR="003D6877" w:rsidRPr="00B87F41">
        <w:rPr>
          <w:rFonts w:ascii="Arial" w:hAnsi="Arial" w:cs="Arial"/>
          <w:color w:val="000000"/>
          <w:sz w:val="20"/>
          <w:szCs w:val="20"/>
        </w:rPr>
        <w:t xml:space="preserve">̨, </w:t>
      </w:r>
      <w:r w:rsidRPr="00B87F41">
        <w:rPr>
          <w:rFonts w:ascii="Arial" w:hAnsi="Arial" w:cs="Arial"/>
          <w:color w:val="000000"/>
          <w:sz w:val="20"/>
          <w:szCs w:val="20"/>
        </w:rPr>
        <w:t>którego</w:t>
      </w:r>
      <w:r w:rsidR="003D6877" w:rsidRPr="00B87F41">
        <w:rPr>
          <w:rFonts w:ascii="Arial" w:hAnsi="Arial" w:cs="Arial"/>
          <w:color w:val="000000"/>
          <w:sz w:val="20"/>
          <w:szCs w:val="20"/>
        </w:rPr>
        <w:t xml:space="preserve"> oferta otrzymała </w:t>
      </w:r>
      <w:r w:rsidRPr="00B87F41">
        <w:rPr>
          <w:rFonts w:ascii="Arial" w:hAnsi="Arial" w:cs="Arial"/>
          <w:color w:val="000000"/>
          <w:sz w:val="20"/>
          <w:szCs w:val="20"/>
        </w:rPr>
        <w:t>najwyższa</w:t>
      </w:r>
      <w:r w:rsidR="003D6877" w:rsidRPr="00B87F41">
        <w:rPr>
          <w:rFonts w:ascii="Arial" w:hAnsi="Arial" w:cs="Arial"/>
          <w:color w:val="000000"/>
          <w:sz w:val="20"/>
          <w:szCs w:val="20"/>
        </w:rPr>
        <w:t xml:space="preserve">̨ </w:t>
      </w:r>
      <w:r w:rsidRPr="00B87F41">
        <w:rPr>
          <w:rFonts w:ascii="Arial" w:hAnsi="Arial" w:cs="Arial"/>
          <w:color w:val="000000"/>
          <w:sz w:val="20"/>
          <w:szCs w:val="20"/>
        </w:rPr>
        <w:t>ocenę</w:t>
      </w:r>
      <w:r w:rsidR="003D6877" w:rsidRPr="00B87F41">
        <w:rPr>
          <w:rFonts w:ascii="Arial" w:hAnsi="Arial" w:cs="Arial"/>
          <w:color w:val="000000"/>
          <w:sz w:val="20"/>
          <w:szCs w:val="20"/>
        </w:rPr>
        <w:t xml:space="preserve">̨, do </w:t>
      </w:r>
      <w:r w:rsidRPr="00B87F41">
        <w:rPr>
          <w:rFonts w:ascii="Arial" w:hAnsi="Arial" w:cs="Arial"/>
          <w:color w:val="000000"/>
          <w:sz w:val="20"/>
          <w:szCs w:val="20"/>
        </w:rPr>
        <w:t>wyrażenia</w:t>
      </w:r>
      <w:r w:rsidR="003D6877" w:rsidRPr="00B87F41">
        <w:rPr>
          <w:rFonts w:ascii="Arial" w:hAnsi="Arial" w:cs="Arial"/>
          <w:color w:val="000000"/>
          <w:sz w:val="20"/>
          <w:szCs w:val="20"/>
        </w:rPr>
        <w:t xml:space="preserve">, w wyznaczonym przez </w:t>
      </w:r>
      <w:r w:rsidRPr="00B87F41">
        <w:rPr>
          <w:rFonts w:ascii="Arial" w:hAnsi="Arial" w:cs="Arial"/>
          <w:color w:val="000000"/>
          <w:sz w:val="20"/>
          <w:szCs w:val="20"/>
        </w:rPr>
        <w:t>Zamawiającego</w:t>
      </w:r>
      <w:r w:rsidR="003D6877" w:rsidRPr="00B87F41">
        <w:rPr>
          <w:rFonts w:ascii="Arial" w:hAnsi="Arial" w:cs="Arial"/>
          <w:color w:val="000000"/>
          <w:sz w:val="20"/>
          <w:szCs w:val="20"/>
        </w:rPr>
        <w:t xml:space="preserve"> terminie, pisemnej zgody na </w:t>
      </w:r>
      <w:r w:rsidRPr="00B87F41">
        <w:rPr>
          <w:rFonts w:ascii="Arial" w:hAnsi="Arial" w:cs="Arial"/>
          <w:color w:val="000000"/>
          <w:sz w:val="20"/>
          <w:szCs w:val="20"/>
        </w:rPr>
        <w:t>wybór</w:t>
      </w:r>
      <w:r w:rsidR="003D6877" w:rsidRPr="00B87F41">
        <w:rPr>
          <w:rFonts w:ascii="Arial" w:hAnsi="Arial" w:cs="Arial"/>
          <w:color w:val="000000"/>
          <w:sz w:val="20"/>
          <w:szCs w:val="20"/>
        </w:rPr>
        <w:t xml:space="preserve"> jego oferty. </w:t>
      </w:r>
    </w:p>
    <w:p w14:paraId="432FECA2" w14:textId="52366373" w:rsidR="00D40DF0" w:rsidRPr="0083475E" w:rsidRDefault="003D6877" w:rsidP="0083475E">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W przypadku braku zgody, o </w:t>
      </w:r>
      <w:r w:rsidR="00416FD8" w:rsidRPr="004E485A">
        <w:rPr>
          <w:rFonts w:ascii="Arial" w:hAnsi="Arial" w:cs="Arial"/>
          <w:color w:val="000000"/>
          <w:sz w:val="20"/>
          <w:szCs w:val="20"/>
        </w:rPr>
        <w:t>której</w:t>
      </w:r>
      <w:r w:rsidRPr="004E485A">
        <w:rPr>
          <w:rFonts w:ascii="Arial" w:hAnsi="Arial" w:cs="Arial"/>
          <w:color w:val="000000"/>
          <w:sz w:val="20"/>
          <w:szCs w:val="20"/>
        </w:rPr>
        <w:t xml:space="preserve"> mowa w ust. </w:t>
      </w:r>
      <w:r w:rsidR="00713742" w:rsidRPr="004E485A">
        <w:rPr>
          <w:rFonts w:ascii="Arial" w:hAnsi="Arial" w:cs="Arial"/>
          <w:color w:val="000000"/>
          <w:sz w:val="20"/>
          <w:szCs w:val="20"/>
        </w:rPr>
        <w:t>8</w:t>
      </w:r>
      <w:r w:rsidRPr="004E485A">
        <w:rPr>
          <w:rFonts w:ascii="Arial" w:hAnsi="Arial" w:cs="Arial"/>
          <w:color w:val="000000"/>
          <w:sz w:val="20"/>
          <w:szCs w:val="20"/>
        </w:rPr>
        <w:t xml:space="preserve">, oferta podlega odrzuceniu, a </w:t>
      </w:r>
      <w:r w:rsidR="00416FD8" w:rsidRPr="004E485A">
        <w:rPr>
          <w:rFonts w:ascii="Arial" w:hAnsi="Arial" w:cs="Arial"/>
          <w:color w:val="000000"/>
          <w:sz w:val="20"/>
          <w:szCs w:val="20"/>
        </w:rPr>
        <w:t>Zamawiający</w:t>
      </w:r>
      <w:r w:rsidRPr="004E485A">
        <w:rPr>
          <w:rFonts w:ascii="Arial" w:hAnsi="Arial" w:cs="Arial"/>
          <w:color w:val="000000"/>
          <w:sz w:val="20"/>
          <w:szCs w:val="20"/>
        </w:rPr>
        <w:t xml:space="preserve"> zwraca </w:t>
      </w:r>
      <w:r w:rsidR="00416FD8" w:rsidRPr="004E485A">
        <w:rPr>
          <w:rFonts w:ascii="Arial" w:hAnsi="Arial" w:cs="Arial"/>
          <w:color w:val="000000"/>
          <w:sz w:val="20"/>
          <w:szCs w:val="20"/>
        </w:rPr>
        <w:t>się</w:t>
      </w:r>
      <w:r w:rsidRPr="004E485A">
        <w:rPr>
          <w:rFonts w:ascii="Arial" w:hAnsi="Arial" w:cs="Arial"/>
          <w:color w:val="000000"/>
          <w:sz w:val="20"/>
          <w:szCs w:val="20"/>
        </w:rPr>
        <w:t xml:space="preserve">̨ o </w:t>
      </w:r>
      <w:r w:rsidR="00416FD8" w:rsidRPr="004E485A">
        <w:rPr>
          <w:rFonts w:ascii="Arial" w:hAnsi="Arial" w:cs="Arial"/>
          <w:color w:val="000000"/>
          <w:sz w:val="20"/>
          <w:szCs w:val="20"/>
        </w:rPr>
        <w:t>wyrażenie</w:t>
      </w:r>
      <w:r w:rsidRPr="004E485A">
        <w:rPr>
          <w:rFonts w:ascii="Arial" w:hAnsi="Arial" w:cs="Arial"/>
          <w:color w:val="000000"/>
          <w:sz w:val="20"/>
          <w:szCs w:val="20"/>
        </w:rPr>
        <w:t xml:space="preserve"> takiej zgody do kolejnego Wykonawcy, </w:t>
      </w:r>
      <w:r w:rsidR="00416FD8" w:rsidRPr="004E485A">
        <w:rPr>
          <w:rFonts w:ascii="Arial" w:hAnsi="Arial" w:cs="Arial"/>
          <w:color w:val="000000"/>
          <w:sz w:val="20"/>
          <w:szCs w:val="20"/>
        </w:rPr>
        <w:t>którego</w:t>
      </w:r>
      <w:r w:rsidRPr="004E485A">
        <w:rPr>
          <w:rFonts w:ascii="Arial" w:hAnsi="Arial" w:cs="Arial"/>
          <w:color w:val="000000"/>
          <w:sz w:val="20"/>
          <w:szCs w:val="20"/>
        </w:rPr>
        <w:t xml:space="preserve"> oferta została </w:t>
      </w:r>
      <w:r w:rsidR="00416FD8" w:rsidRPr="004E485A">
        <w:rPr>
          <w:rFonts w:ascii="Arial" w:hAnsi="Arial" w:cs="Arial"/>
          <w:color w:val="000000"/>
          <w:sz w:val="20"/>
          <w:szCs w:val="20"/>
        </w:rPr>
        <w:t>najwyżej</w:t>
      </w:r>
      <w:r w:rsidRPr="004E485A">
        <w:rPr>
          <w:rFonts w:ascii="Arial" w:hAnsi="Arial" w:cs="Arial"/>
          <w:color w:val="000000"/>
          <w:sz w:val="20"/>
          <w:szCs w:val="20"/>
        </w:rPr>
        <w:t xml:space="preserve"> oceniona, chyba </w:t>
      </w:r>
      <w:r w:rsidR="00416FD8" w:rsidRPr="004E485A">
        <w:rPr>
          <w:rFonts w:ascii="Arial" w:hAnsi="Arial" w:cs="Arial"/>
          <w:color w:val="000000"/>
          <w:sz w:val="20"/>
          <w:szCs w:val="20"/>
        </w:rPr>
        <w:t>że</w:t>
      </w:r>
      <w:r w:rsidRPr="004E485A">
        <w:rPr>
          <w:rFonts w:ascii="Arial" w:hAnsi="Arial" w:cs="Arial"/>
          <w:color w:val="000000"/>
          <w:sz w:val="20"/>
          <w:szCs w:val="20"/>
        </w:rPr>
        <w:t xml:space="preserve"> </w:t>
      </w:r>
      <w:r w:rsidR="00416FD8" w:rsidRPr="004E485A">
        <w:rPr>
          <w:rFonts w:ascii="Arial" w:hAnsi="Arial" w:cs="Arial"/>
          <w:color w:val="000000"/>
          <w:sz w:val="20"/>
          <w:szCs w:val="20"/>
        </w:rPr>
        <w:t>zachodzą</w:t>
      </w:r>
      <w:r w:rsidRPr="004E485A">
        <w:rPr>
          <w:rFonts w:ascii="Arial" w:hAnsi="Arial" w:cs="Arial"/>
          <w:color w:val="000000"/>
          <w:sz w:val="20"/>
          <w:szCs w:val="20"/>
        </w:rPr>
        <w:t xml:space="preserve">̨ przesłanki do </w:t>
      </w:r>
      <w:r w:rsidR="00416FD8" w:rsidRPr="004E485A">
        <w:rPr>
          <w:rFonts w:ascii="Arial" w:hAnsi="Arial" w:cs="Arial"/>
          <w:color w:val="000000"/>
          <w:sz w:val="20"/>
          <w:szCs w:val="20"/>
        </w:rPr>
        <w:t>unieważnienia</w:t>
      </w:r>
      <w:r w:rsidRPr="004E485A">
        <w:rPr>
          <w:rFonts w:ascii="Arial" w:hAnsi="Arial" w:cs="Arial"/>
          <w:color w:val="000000"/>
          <w:sz w:val="20"/>
          <w:szCs w:val="20"/>
        </w:rPr>
        <w:t xml:space="preserve"> </w:t>
      </w:r>
      <w:r w:rsidR="00416FD8" w:rsidRPr="004E485A">
        <w:rPr>
          <w:rFonts w:ascii="Arial" w:hAnsi="Arial" w:cs="Arial"/>
          <w:color w:val="000000"/>
          <w:sz w:val="20"/>
          <w:szCs w:val="20"/>
        </w:rPr>
        <w:t>post</w:t>
      </w:r>
      <w:r w:rsidR="005243B6" w:rsidRPr="004E485A">
        <w:rPr>
          <w:rFonts w:ascii="Arial" w:hAnsi="Arial" w:cs="Arial"/>
          <w:color w:val="000000"/>
          <w:sz w:val="20"/>
          <w:szCs w:val="20"/>
        </w:rPr>
        <w:t>ę</w:t>
      </w:r>
      <w:r w:rsidR="00416FD8" w:rsidRPr="004E485A">
        <w:rPr>
          <w:rFonts w:ascii="Arial" w:hAnsi="Arial" w:cs="Arial"/>
          <w:color w:val="000000"/>
          <w:sz w:val="20"/>
          <w:szCs w:val="20"/>
        </w:rPr>
        <w:t>powania</w:t>
      </w:r>
      <w:r w:rsidRPr="004E485A">
        <w:rPr>
          <w:rFonts w:ascii="Arial" w:hAnsi="Arial" w:cs="Arial"/>
          <w:color w:val="000000"/>
          <w:sz w:val="20"/>
          <w:szCs w:val="20"/>
        </w:rPr>
        <w:t>.</w:t>
      </w:r>
    </w:p>
    <w:p w14:paraId="5A885C7B" w14:textId="4EA144F7" w:rsidR="00F90B77" w:rsidRPr="0083475E" w:rsidRDefault="009063D0" w:rsidP="00205088">
      <w:pPr>
        <w:pStyle w:val="Akapitzlist"/>
        <w:numPr>
          <w:ilvl w:val="0"/>
          <w:numId w:val="40"/>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B29932B" w14:textId="77777777" w:rsidR="00A4387C" w:rsidRPr="0070028C" w:rsidRDefault="00A4387C" w:rsidP="005166F2">
      <w:pPr>
        <w:pStyle w:val="Akapitzlist"/>
        <w:numPr>
          <w:ilvl w:val="0"/>
          <w:numId w:val="28"/>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64FFC5B7" w14:textId="419225D2" w:rsidR="00A4387C" w:rsidRPr="00564FDC" w:rsidRDefault="00A4387C" w:rsidP="005166F2">
      <w:pPr>
        <w:pStyle w:val="Akapitzlist"/>
        <w:numPr>
          <w:ilvl w:val="1"/>
          <w:numId w:val="28"/>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sidR="00705002">
        <w:rPr>
          <w:rFonts w:ascii="Arial" w:hAnsi="Arial" w:cs="Arial"/>
          <w:b/>
          <w:bCs/>
          <w:sz w:val="20"/>
          <w:szCs w:val="20"/>
        </w:rPr>
        <w:t>19.07</w:t>
      </w:r>
      <w:r w:rsidRPr="00564FDC">
        <w:rPr>
          <w:rFonts w:ascii="Arial" w:hAnsi="Arial" w:cs="Arial"/>
          <w:b/>
          <w:bCs/>
          <w:sz w:val="20"/>
          <w:szCs w:val="20"/>
        </w:rPr>
        <w:t>.202</w:t>
      </w:r>
      <w:r w:rsidR="001A0B3A">
        <w:rPr>
          <w:rFonts w:ascii="Arial" w:hAnsi="Arial" w:cs="Arial"/>
          <w:b/>
          <w:bCs/>
          <w:sz w:val="20"/>
          <w:szCs w:val="20"/>
        </w:rPr>
        <w:t>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4350E94D" w14:textId="77777777" w:rsidR="00A4387C" w:rsidRPr="00564FDC" w:rsidRDefault="00A4387C" w:rsidP="005166F2">
      <w:pPr>
        <w:pStyle w:val="Akapitzlist"/>
        <w:numPr>
          <w:ilvl w:val="1"/>
          <w:numId w:val="28"/>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1213176D" w14:textId="77777777" w:rsidR="00A4387C" w:rsidRPr="0070028C" w:rsidRDefault="00A4387C" w:rsidP="005166F2">
      <w:pPr>
        <w:pStyle w:val="Akapitzlist"/>
        <w:numPr>
          <w:ilvl w:val="1"/>
          <w:numId w:val="28"/>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01766C05" w14:textId="7AEF7D97" w:rsidR="00A4387C" w:rsidRPr="0070028C" w:rsidRDefault="00A4387C" w:rsidP="005166F2">
      <w:pPr>
        <w:pStyle w:val="Akapitzlist"/>
        <w:numPr>
          <w:ilvl w:val="1"/>
          <w:numId w:val="28"/>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Oferta lub wniosek składana elektronicznie musi zostać podpisana elektronicznym podpisem kwalifikowanym, podpisem zaufanym lub podpisem osobistym</w:t>
      </w:r>
      <w:r w:rsidR="00F24C31">
        <w:rPr>
          <w:rFonts w:ascii="Arial" w:eastAsia="Calibri" w:hAnsi="Arial" w:cs="Arial"/>
          <w:sz w:val="20"/>
          <w:szCs w:val="20"/>
        </w:rPr>
        <w:t xml:space="preserve"> </w:t>
      </w:r>
      <w:r w:rsidR="00F24C31" w:rsidRPr="00F24C31">
        <w:rPr>
          <w:rFonts w:ascii="Arial" w:eastAsia="Calibri" w:hAnsi="Arial" w:cs="Arial"/>
          <w:sz w:val="20"/>
          <w:szCs w:val="20"/>
        </w:rPr>
        <w:t>(e-dowód)</w:t>
      </w:r>
      <w:r w:rsidRPr="0070028C">
        <w:rPr>
          <w:rFonts w:ascii="Arial" w:eastAsia="Calibri" w:hAnsi="Arial" w:cs="Arial"/>
          <w:sz w:val="20"/>
          <w:szCs w:val="20"/>
        </w:rPr>
        <w:t xml:space="preserve">.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ust.2  </w:t>
      </w:r>
      <w:proofErr w:type="spellStart"/>
      <w:r w:rsidRPr="0070028C">
        <w:rPr>
          <w:rFonts w:ascii="Arial" w:eastAsia="Calibri" w:hAnsi="Arial" w:cs="Arial"/>
          <w:sz w:val="20"/>
          <w:szCs w:val="20"/>
        </w:rPr>
        <w:t>Pzp</w:t>
      </w:r>
      <w:proofErr w:type="spell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0015C5">
        <w:rPr>
          <w:rFonts w:ascii="Arial" w:eastAsia="Calibri" w:hAnsi="Arial" w:cs="Arial"/>
          <w:sz w:val="20"/>
          <w:szCs w:val="20"/>
        </w:rPr>
        <w:t xml:space="preserve"> </w:t>
      </w:r>
      <w:r w:rsidR="000015C5" w:rsidRPr="000015C5">
        <w:rPr>
          <w:rFonts w:ascii="Arial" w:eastAsia="Calibri" w:hAnsi="Arial" w:cs="Arial"/>
          <w:sz w:val="20"/>
          <w:szCs w:val="20"/>
        </w:rPr>
        <w:t>(e-dowód)</w:t>
      </w:r>
      <w:r w:rsidRPr="0070028C">
        <w:rPr>
          <w:rFonts w:ascii="Arial" w:eastAsia="Calibri" w:hAnsi="Arial" w:cs="Arial"/>
          <w:sz w:val="20"/>
          <w:szCs w:val="20"/>
        </w:rPr>
        <w:t>.</w:t>
      </w:r>
    </w:p>
    <w:p w14:paraId="371AB0DE" w14:textId="77777777" w:rsidR="00A4387C" w:rsidRPr="0070028C" w:rsidRDefault="00A4387C" w:rsidP="005166F2">
      <w:pPr>
        <w:pStyle w:val="Akapitzlist"/>
        <w:numPr>
          <w:ilvl w:val="1"/>
          <w:numId w:val="28"/>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97555D5" w14:textId="1D519090" w:rsidR="00D40DF0" w:rsidRPr="0083475E" w:rsidRDefault="00A4387C" w:rsidP="0083475E">
      <w:pPr>
        <w:pStyle w:val="Akapitzlist"/>
        <w:numPr>
          <w:ilvl w:val="1"/>
          <w:numId w:val="28"/>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70028C">
          <w:rPr>
            <w:rFonts w:ascii="Arial" w:eastAsia="Calibri" w:hAnsi="Arial" w:cs="Arial"/>
            <w:color w:val="1155CC"/>
            <w:sz w:val="20"/>
            <w:szCs w:val="20"/>
            <w:u w:val="single"/>
          </w:rPr>
          <w:t>https://platformazakupowa.pl/strona/45-instrukcje</w:t>
        </w:r>
      </w:hyperlink>
    </w:p>
    <w:p w14:paraId="0B6FA1CD" w14:textId="77777777" w:rsidR="00A4387C" w:rsidRPr="009C00B4" w:rsidRDefault="00A4387C" w:rsidP="005166F2">
      <w:pPr>
        <w:pStyle w:val="Akapitzlist"/>
        <w:numPr>
          <w:ilvl w:val="0"/>
          <w:numId w:val="29"/>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549EDBFC" w14:textId="684E10EA" w:rsidR="00A4387C" w:rsidRDefault="00A4387C" w:rsidP="005166F2">
      <w:pPr>
        <w:pStyle w:val="Akapitzlist"/>
        <w:numPr>
          <w:ilvl w:val="1"/>
          <w:numId w:val="29"/>
        </w:numPr>
        <w:spacing w:line="360" w:lineRule="auto"/>
        <w:rPr>
          <w:rFonts w:ascii="Arial" w:hAnsi="Arial" w:cs="Arial"/>
          <w:b/>
          <w:bCs/>
          <w:sz w:val="20"/>
          <w:szCs w:val="20"/>
        </w:rPr>
      </w:pPr>
      <w:r w:rsidRPr="008651A8">
        <w:rPr>
          <w:rFonts w:ascii="Arial" w:hAnsi="Arial" w:cs="Arial"/>
          <w:sz w:val="20"/>
          <w:szCs w:val="20"/>
        </w:rPr>
        <w:t xml:space="preserve">Otwarcie ofert nastąpi w </w:t>
      </w:r>
      <w:r w:rsidRPr="001A0B3A">
        <w:rPr>
          <w:rFonts w:ascii="Arial" w:hAnsi="Arial" w:cs="Arial"/>
          <w:sz w:val="20"/>
          <w:szCs w:val="20"/>
        </w:rPr>
        <w:t xml:space="preserve">dniu </w:t>
      </w:r>
      <w:r w:rsidR="00705002">
        <w:rPr>
          <w:rFonts w:ascii="Arial" w:hAnsi="Arial" w:cs="Arial"/>
          <w:b/>
          <w:bCs/>
          <w:sz w:val="20"/>
          <w:szCs w:val="20"/>
        </w:rPr>
        <w:t>19.07</w:t>
      </w:r>
      <w:r w:rsidRPr="001A0B3A">
        <w:rPr>
          <w:rFonts w:ascii="Arial" w:hAnsi="Arial" w:cs="Arial"/>
          <w:b/>
          <w:bCs/>
          <w:sz w:val="20"/>
          <w:szCs w:val="20"/>
        </w:rPr>
        <w:t>.202</w:t>
      </w:r>
      <w:r w:rsidR="001A0B3A" w:rsidRPr="001A0B3A">
        <w:rPr>
          <w:rFonts w:ascii="Arial" w:hAnsi="Arial" w:cs="Arial"/>
          <w:b/>
          <w:bCs/>
          <w:sz w:val="20"/>
          <w:szCs w:val="20"/>
        </w:rPr>
        <w:t>4</w:t>
      </w:r>
      <w:r w:rsidRPr="001A0B3A">
        <w:rPr>
          <w:rFonts w:ascii="Arial" w:hAnsi="Arial" w:cs="Arial"/>
          <w:sz w:val="20"/>
          <w:szCs w:val="20"/>
        </w:rPr>
        <w:t xml:space="preserve"> r, </w:t>
      </w:r>
      <w:r w:rsidRPr="001A0B3A">
        <w:rPr>
          <w:rFonts w:ascii="Arial" w:hAnsi="Arial" w:cs="Arial"/>
          <w:b/>
          <w:bCs/>
          <w:sz w:val="20"/>
          <w:szCs w:val="20"/>
        </w:rPr>
        <w:t>o godzinie</w:t>
      </w:r>
      <w:r w:rsidRPr="008651A8">
        <w:rPr>
          <w:rFonts w:ascii="Arial" w:hAnsi="Arial" w:cs="Arial"/>
          <w:b/>
          <w:bCs/>
          <w:sz w:val="20"/>
          <w:szCs w:val="20"/>
        </w:rPr>
        <w:t xml:space="preserve"> 10.</w:t>
      </w:r>
      <w:r w:rsidR="00D470A0">
        <w:rPr>
          <w:rFonts w:ascii="Arial" w:hAnsi="Arial" w:cs="Arial"/>
          <w:b/>
          <w:bCs/>
          <w:sz w:val="20"/>
          <w:szCs w:val="20"/>
        </w:rPr>
        <w:t>05</w:t>
      </w:r>
      <w:r w:rsidRPr="008651A8">
        <w:rPr>
          <w:rFonts w:ascii="Arial" w:hAnsi="Arial" w:cs="Arial"/>
          <w:b/>
          <w:bCs/>
          <w:sz w:val="20"/>
          <w:szCs w:val="20"/>
        </w:rPr>
        <w:t xml:space="preserve">. </w:t>
      </w:r>
    </w:p>
    <w:p w14:paraId="6D6A3A52" w14:textId="77777777" w:rsidR="00A4387C" w:rsidRPr="008651A8" w:rsidRDefault="00A4387C" w:rsidP="005166F2">
      <w:pPr>
        <w:pStyle w:val="Akapitzlist"/>
        <w:numPr>
          <w:ilvl w:val="1"/>
          <w:numId w:val="29"/>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1F4C4B96" w14:textId="77777777" w:rsidR="00A4387C" w:rsidRPr="009C00B4" w:rsidRDefault="00A4387C" w:rsidP="005166F2">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FC6D44" w14:textId="77777777" w:rsidR="00A4387C" w:rsidRPr="009C00B4" w:rsidRDefault="00A4387C" w:rsidP="005166F2">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AF8B740" w14:textId="77777777" w:rsidR="00A4387C" w:rsidRPr="009C00B4" w:rsidRDefault="00A4387C" w:rsidP="005166F2">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029ADB29" w14:textId="77777777" w:rsidR="00A4387C" w:rsidRPr="009C00B4" w:rsidRDefault="00A4387C" w:rsidP="005166F2">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09D65D42"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FC46AA4"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2D3C1938" w14:textId="423EB2A0" w:rsidR="00A4387C" w:rsidRPr="009C00B4" w:rsidRDefault="00A4387C" w:rsidP="00A4387C">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75A04970" w14:textId="77777777" w:rsidR="00A4387C" w:rsidRPr="009C00B4" w:rsidRDefault="00A4387C" w:rsidP="005166F2">
      <w:pPr>
        <w:pStyle w:val="Akapitzlist"/>
        <w:numPr>
          <w:ilvl w:val="1"/>
          <w:numId w:val="29"/>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4CD96C5A" w14:textId="4193BD9F" w:rsidR="00F90B77" w:rsidRDefault="00A4387C" w:rsidP="0083475E">
      <w:pPr>
        <w:pStyle w:val="Akapitzlist"/>
        <w:numPr>
          <w:ilvl w:val="1"/>
          <w:numId w:val="29"/>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4012124" w14:textId="77777777" w:rsidR="0083475E" w:rsidRPr="0083475E" w:rsidRDefault="0083475E" w:rsidP="0083475E">
      <w:pPr>
        <w:pStyle w:val="Akapitzlist"/>
        <w:spacing w:line="360" w:lineRule="auto"/>
        <w:ind w:left="435"/>
        <w:jc w:val="both"/>
        <w:rPr>
          <w:rFonts w:ascii="Arial" w:hAnsi="Arial" w:cs="Arial"/>
          <w:sz w:val="20"/>
          <w:szCs w:val="20"/>
        </w:rPr>
      </w:pPr>
    </w:p>
    <w:p w14:paraId="1D98E628" w14:textId="1AED2D73" w:rsidR="00D40DF0" w:rsidRPr="00D90F36" w:rsidRDefault="00F90B77" w:rsidP="00205088">
      <w:pPr>
        <w:pStyle w:val="Akapitzlist"/>
        <w:numPr>
          <w:ilvl w:val="0"/>
          <w:numId w:val="54"/>
        </w:num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01D15D6" w14:textId="6FA9565B" w:rsidR="00D57134" w:rsidRDefault="00D40DF0" w:rsidP="005166F2">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dnia  </w:t>
      </w:r>
      <w:r w:rsidR="00705002">
        <w:rPr>
          <w:rFonts w:ascii="Arial" w:hAnsi="Arial" w:cs="Arial"/>
          <w:b/>
          <w:bCs/>
          <w:color w:val="000000"/>
          <w:sz w:val="20"/>
          <w:szCs w:val="20"/>
        </w:rPr>
        <w:t>18.08</w:t>
      </w:r>
      <w:r w:rsidR="004E485A" w:rsidRPr="00BA4B5C">
        <w:rPr>
          <w:rFonts w:ascii="Arial" w:hAnsi="Arial" w:cs="Arial"/>
          <w:b/>
          <w:bCs/>
          <w:sz w:val="20"/>
          <w:szCs w:val="20"/>
        </w:rPr>
        <w:t>.</w:t>
      </w:r>
      <w:r w:rsidRPr="00BA4B5C">
        <w:rPr>
          <w:rFonts w:ascii="Arial" w:hAnsi="Arial" w:cs="Arial"/>
          <w:b/>
          <w:bCs/>
          <w:sz w:val="20"/>
          <w:szCs w:val="20"/>
        </w:rPr>
        <w:t>202</w:t>
      </w:r>
      <w:r w:rsidR="001A0B3A">
        <w:rPr>
          <w:rFonts w:ascii="Arial" w:hAnsi="Arial" w:cs="Arial"/>
          <w:b/>
          <w:bCs/>
          <w:sz w:val="20"/>
          <w:szCs w:val="20"/>
        </w:rPr>
        <w:t xml:space="preserve">4 </w:t>
      </w:r>
      <w:r w:rsidRPr="00BA4B5C">
        <w:rPr>
          <w:rFonts w:ascii="Arial" w:hAnsi="Arial" w:cs="Arial"/>
          <w:b/>
          <w:bCs/>
          <w:sz w:val="20"/>
          <w:szCs w:val="20"/>
        </w:rPr>
        <w:t>r</w:t>
      </w:r>
      <w:r w:rsidRPr="00133F61">
        <w:rPr>
          <w:rFonts w:ascii="Arial" w:hAnsi="Arial" w:cs="Arial"/>
          <w:b/>
          <w:bCs/>
          <w:sz w:val="20"/>
          <w:szCs w:val="20"/>
        </w:rPr>
        <w:t>.</w:t>
      </w:r>
    </w:p>
    <w:p w14:paraId="617D2C4C" w14:textId="77777777" w:rsidR="00D57134" w:rsidRDefault="00D40DF0" w:rsidP="005166F2">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A092120" w14:textId="6CB85572" w:rsidR="001A0B3A" w:rsidRDefault="00D40DF0" w:rsidP="0083475E">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489AF4F1" w14:textId="77777777" w:rsidR="0083475E" w:rsidRPr="0083475E" w:rsidRDefault="0083475E" w:rsidP="0083475E">
      <w:pPr>
        <w:pStyle w:val="Akapitzlist"/>
        <w:autoSpaceDE w:val="0"/>
        <w:autoSpaceDN w:val="0"/>
        <w:adjustRightInd w:val="0"/>
        <w:spacing w:line="360" w:lineRule="auto"/>
        <w:ind w:left="435"/>
        <w:jc w:val="both"/>
        <w:rPr>
          <w:rFonts w:ascii="Arial" w:hAnsi="Arial" w:cs="Arial"/>
          <w:color w:val="000000"/>
          <w:sz w:val="20"/>
          <w:szCs w:val="20"/>
        </w:rPr>
      </w:pPr>
    </w:p>
    <w:p w14:paraId="34CBF085" w14:textId="729CF204" w:rsidR="00D90F36" w:rsidRPr="00D90F36" w:rsidRDefault="00F90B77" w:rsidP="00205088">
      <w:pPr>
        <w:pStyle w:val="Akapitzlist"/>
        <w:numPr>
          <w:ilvl w:val="0"/>
          <w:numId w:val="54"/>
        </w:numPr>
        <w:autoSpaceDE w:val="0"/>
        <w:autoSpaceDN w:val="0"/>
        <w:adjustRightInd w:val="0"/>
        <w:spacing w:line="360" w:lineRule="auto"/>
        <w:ind w:left="567" w:hanging="567"/>
        <w:jc w:val="both"/>
        <w:rPr>
          <w:rFonts w:ascii="Arial" w:hAnsi="Arial" w:cs="Arial"/>
          <w:b/>
          <w:bCs/>
          <w:color w:val="000000"/>
          <w:sz w:val="20"/>
          <w:szCs w:val="20"/>
          <w:u w:val="single"/>
        </w:rPr>
      </w:pPr>
      <w:r>
        <w:rPr>
          <w:rFonts w:ascii="Arial" w:hAnsi="Arial" w:cs="Arial"/>
          <w:b/>
          <w:bCs/>
          <w:color w:val="000000"/>
          <w:sz w:val="20"/>
          <w:szCs w:val="20"/>
          <w:u w:val="single"/>
        </w:rPr>
        <w:t>ZABEZPIECZENIE NALEŻYTEGO WYKONANIA UMOWY</w:t>
      </w:r>
      <w:r w:rsidR="00D90F36" w:rsidRPr="00D90F36">
        <w:rPr>
          <w:rFonts w:ascii="Arial" w:hAnsi="Arial" w:cs="Arial"/>
          <w:b/>
          <w:bCs/>
          <w:color w:val="000000"/>
          <w:sz w:val="20"/>
          <w:szCs w:val="20"/>
          <w:u w:val="single"/>
        </w:rPr>
        <w:t>.</w:t>
      </w:r>
    </w:p>
    <w:p w14:paraId="687DFF88" w14:textId="77777777" w:rsidR="00D57134" w:rsidRPr="004E485A" w:rsidRDefault="00D90F36" w:rsidP="005166F2">
      <w:pPr>
        <w:pStyle w:val="Bezodstpw"/>
        <w:numPr>
          <w:ilvl w:val="1"/>
          <w:numId w:val="31"/>
        </w:numPr>
        <w:spacing w:line="360" w:lineRule="auto"/>
        <w:jc w:val="both"/>
      </w:pPr>
      <w:r w:rsidRPr="004E485A">
        <w:t xml:space="preserve">Zabezpieczenie ustala się w wysokości </w:t>
      </w:r>
      <w:r w:rsidRPr="004E485A">
        <w:rPr>
          <w:b/>
          <w:bCs/>
        </w:rPr>
        <w:t>5 % ceny</w:t>
      </w:r>
      <w:r w:rsidRPr="004E485A">
        <w:t xml:space="preserve"> całkowitej podanej w ofercie. Wykonawca wnosi zabezpieczenie przed podpisaniem umowy w sprawie zamówienia publicznego.</w:t>
      </w:r>
    </w:p>
    <w:p w14:paraId="6DD0FCDB" w14:textId="77777777" w:rsidR="00D57134" w:rsidRPr="004E485A" w:rsidRDefault="00D90F36" w:rsidP="005166F2">
      <w:pPr>
        <w:pStyle w:val="Bezodstpw"/>
        <w:numPr>
          <w:ilvl w:val="1"/>
          <w:numId w:val="31"/>
        </w:numPr>
        <w:spacing w:line="360" w:lineRule="auto"/>
        <w:jc w:val="both"/>
      </w:pPr>
      <w:r w:rsidRPr="004E485A">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5A2F7DC" w14:textId="77777777" w:rsidR="00D57134" w:rsidRPr="004E485A" w:rsidRDefault="00D90F36" w:rsidP="005166F2">
      <w:pPr>
        <w:pStyle w:val="Bezodstpw"/>
        <w:numPr>
          <w:ilvl w:val="1"/>
          <w:numId w:val="31"/>
        </w:numPr>
        <w:spacing w:line="360" w:lineRule="auto"/>
        <w:jc w:val="both"/>
      </w:pPr>
      <w:r w:rsidRPr="004E485A">
        <w:t>Zamawiający wymaga wniesienia zabezpieczenia należytego wykonania umowy w przedmiotowym postępowaniu zgodnie z warunkami podanymi w projekcie umowy.</w:t>
      </w:r>
    </w:p>
    <w:p w14:paraId="109A472E" w14:textId="77777777" w:rsidR="00D57134" w:rsidRPr="004E485A" w:rsidRDefault="00D90F36" w:rsidP="005166F2">
      <w:pPr>
        <w:pStyle w:val="Bezodstpw"/>
        <w:numPr>
          <w:ilvl w:val="1"/>
          <w:numId w:val="31"/>
        </w:numPr>
        <w:spacing w:line="360" w:lineRule="auto"/>
        <w:jc w:val="both"/>
      </w:pPr>
      <w:r w:rsidRPr="004E485A">
        <w:t xml:space="preserve">Zamawiający na podstawie art. 449 ustawy </w:t>
      </w:r>
      <w:proofErr w:type="spellStart"/>
      <w:r w:rsidRPr="004E485A">
        <w:t>pzp</w:t>
      </w:r>
      <w:proofErr w:type="spellEnd"/>
      <w:r w:rsidRPr="004E485A">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4E485A">
        <w:t>Pzp</w:t>
      </w:r>
      <w:proofErr w:type="spellEnd"/>
      <w:r w:rsidRPr="004E485A">
        <w:t>.</w:t>
      </w:r>
    </w:p>
    <w:p w14:paraId="249B1BE7" w14:textId="77777777" w:rsidR="00D57134" w:rsidRPr="004E485A" w:rsidRDefault="00D90F36" w:rsidP="005166F2">
      <w:pPr>
        <w:pStyle w:val="Bezodstpw"/>
        <w:numPr>
          <w:ilvl w:val="1"/>
          <w:numId w:val="31"/>
        </w:numPr>
        <w:spacing w:line="360" w:lineRule="auto"/>
        <w:jc w:val="both"/>
      </w:pPr>
      <w:r w:rsidRPr="004E485A">
        <w:t>Oryginał dokumentu potwierdzającego wniesienie zabezpieczenia należytego wykonania umowy musi być dostarczony do Zamawiającego przed podpisaniem umowy.</w:t>
      </w:r>
    </w:p>
    <w:p w14:paraId="10766554" w14:textId="6E17DD8B" w:rsidR="00D90F36" w:rsidRPr="004E485A" w:rsidRDefault="00D90F36" w:rsidP="005166F2">
      <w:pPr>
        <w:pStyle w:val="Bezodstpw"/>
        <w:numPr>
          <w:ilvl w:val="1"/>
          <w:numId w:val="31"/>
        </w:numPr>
        <w:spacing w:line="360" w:lineRule="auto"/>
        <w:jc w:val="both"/>
      </w:pPr>
      <w:r w:rsidRPr="004E485A">
        <w:rPr>
          <w:b/>
        </w:rPr>
        <w:t>Zwrot nastąpi zgodnie z warunkami zawartymi w istotnych postanowieniach umowy.</w:t>
      </w:r>
    </w:p>
    <w:p w14:paraId="7BEE5142" w14:textId="77777777" w:rsidR="00F90B77" w:rsidRPr="00F90B77" w:rsidRDefault="00F90B77" w:rsidP="00DE7EFB">
      <w:pPr>
        <w:pStyle w:val="Bezodstpw"/>
        <w:spacing w:line="360" w:lineRule="auto"/>
        <w:ind w:left="1170"/>
        <w:jc w:val="both"/>
      </w:pPr>
    </w:p>
    <w:p w14:paraId="58F241D3" w14:textId="77777777" w:rsidR="00D57134" w:rsidRDefault="00F90B77" w:rsidP="00205088">
      <w:pPr>
        <w:pStyle w:val="Akapitzlist"/>
        <w:numPr>
          <w:ilvl w:val="0"/>
          <w:numId w:val="54"/>
        </w:numPr>
        <w:autoSpaceDE w:val="0"/>
        <w:autoSpaceDN w:val="0"/>
        <w:adjustRightInd w:val="0"/>
        <w:spacing w:line="360" w:lineRule="auto"/>
        <w:ind w:left="567" w:hanging="567"/>
        <w:rPr>
          <w:rFonts w:ascii="Arial" w:hAnsi="Arial" w:cs="Arial"/>
          <w:b/>
          <w:bCs/>
          <w:color w:val="000000"/>
          <w:sz w:val="20"/>
          <w:szCs w:val="20"/>
          <w:u w:val="single"/>
        </w:rPr>
      </w:pPr>
      <w:r w:rsidRPr="00D90F36">
        <w:rPr>
          <w:rFonts w:ascii="Arial" w:hAnsi="Arial" w:cs="Arial"/>
          <w:b/>
          <w:bCs/>
          <w:color w:val="000000"/>
          <w:sz w:val="20"/>
          <w:szCs w:val="20"/>
          <w:u w:val="single"/>
        </w:rPr>
        <w:t>Informacje o formalnościach, jakie muszą zostać dopełnione po wyborze oferty w celu zawarcia umowy w sprawie zamówienia publicznego:</w:t>
      </w:r>
    </w:p>
    <w:p w14:paraId="6AB43544" w14:textId="77777777" w:rsidR="00844362" w:rsidRPr="00E02112" w:rsidRDefault="00844362" w:rsidP="005166F2">
      <w:pPr>
        <w:pStyle w:val="Akapitzlist"/>
        <w:numPr>
          <w:ilvl w:val="1"/>
          <w:numId w:val="32"/>
        </w:numPr>
        <w:autoSpaceDE w:val="0"/>
        <w:autoSpaceDN w:val="0"/>
        <w:adjustRightInd w:val="0"/>
        <w:spacing w:line="360" w:lineRule="auto"/>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 </w:t>
      </w:r>
    </w:p>
    <w:p w14:paraId="406C0DB0" w14:textId="5BE2D7F4" w:rsidR="00844362" w:rsidRPr="00D27B6C" w:rsidRDefault="00844362" w:rsidP="00D27B6C">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C55EF1C" w14:textId="6ACD4F61" w:rsidR="00844362" w:rsidRPr="00E02112" w:rsidRDefault="00D27B6C" w:rsidP="00844362">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00844362"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638BD17A" w14:textId="56953887" w:rsidR="00844362" w:rsidRPr="00E02112" w:rsidRDefault="00D27B6C" w:rsidP="00D27B6C">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00844362"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00844362" w:rsidRPr="00E02112">
        <w:rPr>
          <w:rFonts w:ascii="Arial" w:hAnsi="Arial" w:cs="Arial"/>
          <w:color w:val="000000"/>
          <w:sz w:val="20"/>
          <w:szCs w:val="20"/>
        </w:rPr>
        <w:t>podając uzasadnienie  faktyczne i prawne.</w:t>
      </w:r>
    </w:p>
    <w:p w14:paraId="05F0178E" w14:textId="66AA92DF"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2</w:t>
      </w:r>
      <w:r w:rsidRPr="00E02112">
        <w:rPr>
          <w:rFonts w:ascii="Arial" w:hAnsi="Arial" w:cs="Arial"/>
          <w:color w:val="000000"/>
          <w:sz w:val="20"/>
          <w:szCs w:val="20"/>
        </w:rPr>
        <w:t>. Zamawiający udostępni informacje , o których mowa w  ust. 1  pkt 1</w:t>
      </w:r>
      <w:r w:rsidR="00D27B6C">
        <w:rPr>
          <w:rFonts w:ascii="Arial" w:hAnsi="Arial" w:cs="Arial"/>
          <w:color w:val="000000"/>
          <w:sz w:val="20"/>
          <w:szCs w:val="20"/>
        </w:rPr>
        <w:t xml:space="preserve"> </w:t>
      </w:r>
      <w:r w:rsidRPr="00E02112">
        <w:rPr>
          <w:rFonts w:ascii="Arial" w:hAnsi="Arial" w:cs="Arial"/>
          <w:color w:val="000000"/>
          <w:sz w:val="20"/>
          <w:szCs w:val="20"/>
        </w:rPr>
        <w:t xml:space="preserve">i  </w:t>
      </w:r>
      <w:r w:rsidR="00D27B6C">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66C45B14" w14:textId="54B045FD"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00D27B6C"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w:t>
      </w:r>
      <w:proofErr w:type="spellStart"/>
      <w:r w:rsidRPr="00E02112">
        <w:rPr>
          <w:rFonts w:ascii="Arial" w:hAnsi="Arial" w:cs="Arial"/>
          <w:color w:val="000000"/>
          <w:sz w:val="20"/>
          <w:szCs w:val="20"/>
        </w:rPr>
        <w:t>pzp</w:t>
      </w:r>
      <w:proofErr w:type="spellEnd"/>
      <w:r w:rsidRPr="00E02112">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E70CD3" w14:textId="414D5C65"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w:t>
      </w:r>
      <w:bookmarkStart w:id="32" w:name="_Hlk64021234"/>
      <w:r w:rsidRPr="00E02112">
        <w:rPr>
          <w:rFonts w:ascii="Arial" w:hAnsi="Arial" w:cs="Arial"/>
          <w:color w:val="000000"/>
          <w:sz w:val="20"/>
          <w:szCs w:val="20"/>
        </w:rPr>
        <w:t>pkt. 20.</w:t>
      </w:r>
      <w:r w:rsidR="00D470A0">
        <w:rPr>
          <w:rFonts w:ascii="Arial" w:hAnsi="Arial" w:cs="Arial"/>
          <w:color w:val="000000"/>
          <w:sz w:val="20"/>
          <w:szCs w:val="20"/>
        </w:rPr>
        <w:t>3</w:t>
      </w:r>
      <w:r w:rsidRPr="00E02112">
        <w:rPr>
          <w:rFonts w:ascii="Arial" w:hAnsi="Arial" w:cs="Arial"/>
          <w:color w:val="000000"/>
          <w:sz w:val="20"/>
          <w:szCs w:val="20"/>
        </w:rPr>
        <w:t>.</w:t>
      </w:r>
      <w:bookmarkEnd w:id="32"/>
      <w:r w:rsidRPr="00E02112">
        <w:rPr>
          <w:rFonts w:ascii="Arial" w:hAnsi="Arial" w:cs="Arial"/>
          <w:color w:val="000000"/>
          <w:sz w:val="20"/>
          <w:szCs w:val="20"/>
        </w:rPr>
        <w:t>, jeżeli w postepowaniu o udzielenie zamówienia</w:t>
      </w:r>
      <w:r w:rsidR="00D27B6C">
        <w:rPr>
          <w:rFonts w:ascii="Arial" w:hAnsi="Arial" w:cs="Arial"/>
          <w:color w:val="000000"/>
          <w:sz w:val="20"/>
          <w:szCs w:val="20"/>
        </w:rPr>
        <w:t xml:space="preserve"> prowadzonym w trybie podstawowym </w:t>
      </w:r>
      <w:r w:rsidRPr="00E02112">
        <w:rPr>
          <w:rFonts w:ascii="Arial" w:hAnsi="Arial" w:cs="Arial"/>
          <w:color w:val="000000"/>
          <w:sz w:val="20"/>
          <w:szCs w:val="20"/>
        </w:rPr>
        <w:t xml:space="preserve"> złożono tylko jedną ofertę̨.</w:t>
      </w:r>
    </w:p>
    <w:p w14:paraId="5BE3A61C" w14:textId="41D2BD5C"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0083BEF2"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00844362" w:rsidRPr="00D27B6C">
        <w:rPr>
          <w:rFonts w:ascii="Arial" w:hAnsi="Arial" w:cs="Arial"/>
          <w:color w:val="000000"/>
          <w:sz w:val="20"/>
          <w:szCs w:val="20"/>
        </w:rPr>
        <w:t xml:space="preserve">Wykonawca, o którym mowa w pkt. 20.4., ma obowiązek zawrzeć umowę w sprawie zamówienia na </w:t>
      </w:r>
      <w:r>
        <w:rPr>
          <w:rFonts w:ascii="Arial" w:hAnsi="Arial" w:cs="Arial"/>
          <w:color w:val="000000"/>
          <w:sz w:val="20"/>
          <w:szCs w:val="20"/>
        </w:rPr>
        <w:t xml:space="preserve">  </w:t>
      </w:r>
    </w:p>
    <w:p w14:paraId="7DAD928F"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4768677F" w14:textId="3726CBD8" w:rsidR="00844362" w:rsidRPr="00D27B6C" w:rsidRDefault="00D27B6C" w:rsidP="00D27B6C">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Umowa zostanie uzupełniona o zapisy wynikające ze złożonej oferty. </w:t>
      </w:r>
    </w:p>
    <w:p w14:paraId="0B575F7D" w14:textId="77777777" w:rsidR="00844362" w:rsidRPr="00E02112" w:rsidRDefault="00844362" w:rsidP="005166F2">
      <w:pPr>
        <w:pStyle w:val="Akapitzlist"/>
        <w:numPr>
          <w:ilvl w:val="1"/>
          <w:numId w:val="35"/>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1F6E48D" w14:textId="77777777" w:rsidR="00844362" w:rsidRPr="00E02112" w:rsidRDefault="00844362" w:rsidP="005166F2">
      <w:pPr>
        <w:pStyle w:val="Akapitzlist"/>
        <w:numPr>
          <w:ilvl w:val="1"/>
          <w:numId w:val="35"/>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73184ECC" w14:textId="77777777" w:rsidR="00F90B77" w:rsidRDefault="00F90B77" w:rsidP="00DE7EFB">
      <w:pPr>
        <w:pStyle w:val="Bezodstpw"/>
        <w:spacing w:line="360" w:lineRule="auto"/>
        <w:ind w:left="2062"/>
        <w:jc w:val="both"/>
      </w:pPr>
    </w:p>
    <w:p w14:paraId="16C8060E" w14:textId="2730832D" w:rsidR="00B622BC" w:rsidRPr="00AE61BD" w:rsidRDefault="00416FD8" w:rsidP="00205088">
      <w:pPr>
        <w:pStyle w:val="Akapitzlist"/>
        <w:numPr>
          <w:ilvl w:val="0"/>
          <w:numId w:val="54"/>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5166F2">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5166F2">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5166F2">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5166F2">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54B92FCA" w:rsidR="00416FD8" w:rsidRPr="001A0B3A" w:rsidRDefault="00416FD8" w:rsidP="00DE7EFB">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1CA863A0" w14:textId="183A4D5D" w:rsidR="00416FD8" w:rsidRPr="00AE61BD" w:rsidRDefault="00992E61" w:rsidP="00205088">
      <w:pPr>
        <w:pStyle w:val="Akapitzlist"/>
        <w:numPr>
          <w:ilvl w:val="0"/>
          <w:numId w:val="54"/>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7B309F5A" w:rsidR="00416FD8"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7A9F0F03" w:rsidR="00416FD8"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430FD223" w14:textId="3C7D9F90" w:rsidR="00C82295" w:rsidRDefault="00C8229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zamówienie  </w:t>
      </w:r>
      <w:r>
        <w:rPr>
          <w:rFonts w:ascii="Arial" w:hAnsi="Arial" w:cs="Arial"/>
          <w:color w:val="000000"/>
          <w:sz w:val="20"/>
          <w:szCs w:val="20"/>
        </w:rPr>
        <w:t>- Załącznik nr 3B,</w:t>
      </w:r>
    </w:p>
    <w:p w14:paraId="31FF2803" w14:textId="42F82EB5" w:rsidR="003F65E6" w:rsidRDefault="003F65E6"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1242938B" w14:textId="342529FB" w:rsidR="002876CA" w:rsidRDefault="002876CA"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 Załącznik nr 6</w:t>
      </w:r>
    </w:p>
    <w:p w14:paraId="0492441D" w14:textId="0BD0A068" w:rsidR="004A7C90" w:rsidRDefault="00CC0CA2" w:rsidP="001A0B3A">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zamówienia – Załącznik</w:t>
      </w:r>
      <w:r w:rsidR="00C82295">
        <w:rPr>
          <w:rFonts w:ascii="Arial" w:hAnsi="Arial" w:cs="Arial"/>
          <w:color w:val="000000"/>
          <w:sz w:val="20"/>
          <w:szCs w:val="20"/>
        </w:rPr>
        <w:t>.</w:t>
      </w:r>
    </w:p>
    <w:p w14:paraId="6BFD1DCE" w14:textId="77777777" w:rsidR="0083475E" w:rsidRDefault="0083475E" w:rsidP="0083475E">
      <w:pPr>
        <w:autoSpaceDE w:val="0"/>
        <w:autoSpaceDN w:val="0"/>
        <w:adjustRightInd w:val="0"/>
        <w:spacing w:line="360" w:lineRule="auto"/>
        <w:rPr>
          <w:rFonts w:ascii="Arial" w:hAnsi="Arial" w:cs="Arial"/>
          <w:color w:val="000000"/>
          <w:sz w:val="20"/>
          <w:szCs w:val="20"/>
        </w:rPr>
      </w:pPr>
    </w:p>
    <w:p w14:paraId="71E5C1CD"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017F7384"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587DBAA5"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1F20A60E"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0A1FB3C7"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2FE0F930"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61127A1E"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6A04EDAF"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7E5B721A"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35F04B13"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78E5C81E"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50389AB5"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1784EC92"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4644897F"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2C723E62"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0749B21E"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6E633128"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343FD19B"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62E4739D"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7E039354"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024F3F1C"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45CE70CC"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33658D89"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72485B4A"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0E2B0EEB"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75B15CC4"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3E8C2030"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5CC01C48"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7FEAA1E7"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50D68964" w14:textId="77777777" w:rsidR="00561B7C" w:rsidRDefault="00561B7C" w:rsidP="0083475E">
      <w:pPr>
        <w:autoSpaceDE w:val="0"/>
        <w:autoSpaceDN w:val="0"/>
        <w:adjustRightInd w:val="0"/>
        <w:spacing w:line="360" w:lineRule="auto"/>
        <w:rPr>
          <w:rFonts w:ascii="Arial" w:hAnsi="Arial" w:cs="Arial"/>
          <w:color w:val="000000"/>
          <w:sz w:val="20"/>
          <w:szCs w:val="20"/>
        </w:rPr>
      </w:pPr>
    </w:p>
    <w:p w14:paraId="05E4A3C3" w14:textId="77777777" w:rsidR="0083475E" w:rsidRPr="0083475E" w:rsidRDefault="0083475E" w:rsidP="0083475E">
      <w:pPr>
        <w:autoSpaceDE w:val="0"/>
        <w:autoSpaceDN w:val="0"/>
        <w:adjustRightInd w:val="0"/>
        <w:spacing w:line="360" w:lineRule="auto"/>
        <w:rPr>
          <w:rFonts w:ascii="Arial" w:hAnsi="Arial" w:cs="Arial"/>
          <w:color w:val="000000"/>
          <w:sz w:val="20"/>
          <w:szCs w:val="20"/>
        </w:rPr>
      </w:pPr>
    </w:p>
    <w:p w14:paraId="134563A1" w14:textId="7026337D" w:rsidR="00C522B0" w:rsidRPr="00AE61BD" w:rsidRDefault="00C522B0" w:rsidP="004A7C90">
      <w:pPr>
        <w:pStyle w:val="Default"/>
        <w:ind w:left="4956" w:firstLine="708"/>
        <w:rPr>
          <w:rFonts w:ascii="Arial" w:hAnsi="Arial" w:cs="Arial"/>
          <w:color w:val="auto"/>
          <w:sz w:val="20"/>
          <w:szCs w:val="20"/>
        </w:rPr>
      </w:pPr>
      <w:r w:rsidRPr="00AE61BD">
        <w:rPr>
          <w:rFonts w:ascii="Arial" w:hAnsi="Arial" w:cs="Arial"/>
          <w:b/>
          <w:bCs/>
          <w:color w:val="auto"/>
          <w:sz w:val="20"/>
          <w:szCs w:val="20"/>
        </w:rPr>
        <w:t>Załącznik nr 2 do SWZ</w:t>
      </w:r>
    </w:p>
    <w:p w14:paraId="680BCF9C" w14:textId="77777777" w:rsidR="00C522B0" w:rsidRPr="00AE61BD" w:rsidRDefault="00C522B0" w:rsidP="004A7C90">
      <w:pPr>
        <w:pStyle w:val="Default"/>
        <w:ind w:left="4956" w:firstLine="708"/>
        <w:rPr>
          <w:rFonts w:ascii="Arial" w:hAnsi="Arial" w:cs="Arial"/>
          <w:b/>
          <w:bCs/>
          <w:color w:val="auto"/>
          <w:sz w:val="20"/>
          <w:szCs w:val="20"/>
        </w:rPr>
      </w:pPr>
    </w:p>
    <w:p w14:paraId="28286F63" w14:textId="77777777" w:rsidR="00C522B0" w:rsidRPr="00AE61BD" w:rsidRDefault="00C522B0" w:rsidP="004A7C90">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F6593C">
      <w:pPr>
        <w:pStyle w:val="Default"/>
        <w:ind w:left="5670" w:hanging="6"/>
        <w:rPr>
          <w:rFonts w:ascii="Arial" w:hAnsi="Arial" w:cs="Arial"/>
          <w:color w:val="auto"/>
          <w:sz w:val="20"/>
          <w:szCs w:val="20"/>
        </w:rPr>
      </w:pPr>
      <w:bookmarkStart w:id="33"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F6593C">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33"/>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1A3079" w:rsidRDefault="00C522B0" w:rsidP="001A3079">
      <w:pPr>
        <w:pStyle w:val="Default"/>
        <w:rPr>
          <w:rFonts w:ascii="Arial" w:hAnsi="Arial" w:cs="Arial"/>
          <w:color w:val="auto"/>
          <w:sz w:val="16"/>
          <w:szCs w:val="16"/>
        </w:rPr>
      </w:pPr>
      <w:r w:rsidRPr="001A3079">
        <w:rPr>
          <w:rFonts w:ascii="Arial" w:hAnsi="Arial" w:cs="Arial"/>
          <w:color w:val="auto"/>
          <w:sz w:val="16"/>
          <w:szCs w:val="16"/>
        </w:rPr>
        <w:t>……………………………………………………………………………………………………………</w:t>
      </w:r>
    </w:p>
    <w:p w14:paraId="29C6614F" w14:textId="64D746E0" w:rsidR="00C522B0" w:rsidRPr="001A3079" w:rsidRDefault="00C522B0" w:rsidP="001A3079">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F6593C">
      <w:pPr>
        <w:pStyle w:val="Default"/>
        <w:rPr>
          <w:rFonts w:ascii="Arial" w:hAnsi="Arial" w:cs="Arial"/>
          <w:color w:val="auto"/>
          <w:sz w:val="20"/>
          <w:szCs w:val="20"/>
        </w:rPr>
      </w:pPr>
      <w:r w:rsidRPr="00AE61BD">
        <w:rPr>
          <w:rFonts w:ascii="Arial" w:hAnsi="Arial" w:cs="Arial"/>
          <w:color w:val="auto"/>
          <w:sz w:val="20"/>
          <w:szCs w:val="20"/>
        </w:rPr>
        <w:t>..................................................................................................</w:t>
      </w:r>
    </w:p>
    <w:p w14:paraId="1C312B50" w14:textId="56640390" w:rsidR="00C522B0" w:rsidRDefault="00C522B0" w:rsidP="004A7C90">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7ED34ABA" w14:textId="77777777" w:rsidR="004A7C90" w:rsidRPr="004A7C90" w:rsidRDefault="004A7C90" w:rsidP="004A7C90">
      <w:pPr>
        <w:pStyle w:val="Default"/>
        <w:rPr>
          <w:rFonts w:ascii="Arial" w:hAnsi="Arial" w:cs="Arial"/>
          <w:color w:val="auto"/>
          <w:sz w:val="16"/>
          <w:szCs w:val="16"/>
        </w:rPr>
      </w:pPr>
    </w:p>
    <w:p w14:paraId="2610FF14" w14:textId="24EEACB5"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1C50C79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4A7C90">
        <w:rPr>
          <w:rFonts w:ascii="Arial" w:hAnsi="Arial" w:cs="Arial"/>
          <w:color w:val="auto"/>
          <w:sz w:val="20"/>
          <w:szCs w:val="20"/>
        </w:rPr>
        <w:t xml:space="preserve"> woj. ……………………………………………….</w:t>
      </w:r>
    </w:p>
    <w:p w14:paraId="7169E4DB" w14:textId="4A50DBE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r w:rsidR="004A7C90">
        <w:rPr>
          <w:rFonts w:ascii="Arial" w:hAnsi="Arial" w:cs="Arial"/>
          <w:color w:val="auto"/>
          <w:sz w:val="20"/>
          <w:szCs w:val="20"/>
        </w:rPr>
        <w:t xml:space="preserve">  </w:t>
      </w:r>
      <w:r w:rsidRPr="00AE61BD">
        <w:rPr>
          <w:rFonts w:ascii="Arial" w:hAnsi="Arial" w:cs="Arial"/>
          <w:color w:val="auto"/>
          <w:sz w:val="20"/>
          <w:szCs w:val="20"/>
        </w:rPr>
        <w:t>NIP:………………………………….</w:t>
      </w:r>
    </w:p>
    <w:p w14:paraId="2410F6D4" w14:textId="2F6B165B" w:rsidR="00C522B0" w:rsidRPr="00AE61BD" w:rsidRDefault="00C522B0" w:rsidP="0083475E">
      <w:pPr>
        <w:pStyle w:val="Default"/>
        <w:rPr>
          <w:rFonts w:ascii="Arial" w:hAnsi="Arial" w:cs="Arial"/>
          <w:color w:val="auto"/>
          <w:sz w:val="20"/>
          <w:szCs w:val="20"/>
        </w:rPr>
      </w:pPr>
      <w:r w:rsidRPr="00AE61BD">
        <w:rPr>
          <w:rFonts w:ascii="Arial" w:hAnsi="Arial" w:cs="Arial"/>
          <w:color w:val="auto"/>
          <w:sz w:val="20"/>
          <w:szCs w:val="20"/>
        </w:rPr>
        <w:t>TEL.…………………….………………………Adres e-mail: ……………………………………</w:t>
      </w:r>
    </w:p>
    <w:p w14:paraId="7725B900" w14:textId="34011CEB" w:rsidR="00C522B0" w:rsidRPr="001D708E" w:rsidRDefault="0083475E" w:rsidP="0083475E">
      <w:pPr>
        <w:pStyle w:val="Default"/>
        <w:rPr>
          <w:rFonts w:ascii="Arial" w:hAnsi="Arial" w:cs="Arial"/>
          <w:i/>
          <w:iCs/>
          <w:color w:val="auto"/>
          <w:sz w:val="16"/>
          <w:szCs w:val="16"/>
        </w:rPr>
      </w:pPr>
      <w:r>
        <w:rPr>
          <w:rFonts w:ascii="Arial" w:hAnsi="Arial" w:cs="Arial"/>
          <w:color w:val="auto"/>
          <w:sz w:val="16"/>
          <w:szCs w:val="16"/>
        </w:rPr>
        <w:t xml:space="preserve">                                                                                                       </w:t>
      </w:r>
      <w:r w:rsidR="00C522B0" w:rsidRPr="001A3079">
        <w:rPr>
          <w:rFonts w:ascii="Arial" w:hAnsi="Arial" w:cs="Arial"/>
          <w:color w:val="auto"/>
          <w:sz w:val="16"/>
          <w:szCs w:val="16"/>
        </w:rPr>
        <w:t>(</w:t>
      </w:r>
      <w:r w:rsidR="00C522B0" w:rsidRPr="001A3079">
        <w:rPr>
          <w:rFonts w:ascii="Arial" w:hAnsi="Arial" w:cs="Arial"/>
          <w:i/>
          <w:iCs/>
          <w:color w:val="auto"/>
          <w:sz w:val="16"/>
          <w:szCs w:val="16"/>
        </w:rPr>
        <w:t>na które Zamawiający ma przesyłać korespondencję)</w:t>
      </w:r>
    </w:p>
    <w:p w14:paraId="3A21CBB6" w14:textId="04C198AC"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3D90DB96" w14:textId="0F13FA75"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7944E2E1" w14:textId="2D6D36BD"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62C0C653" w14:textId="656BC6C5" w:rsidR="001D708E" w:rsidRPr="001D708E" w:rsidRDefault="001D708E" w:rsidP="001D708E">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18855045" w14:textId="097A3772"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4D65330B" w14:textId="77777777"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1F754542" w14:textId="1B10115F" w:rsidR="001D708E" w:rsidRPr="001D708E" w:rsidRDefault="001D708E" w:rsidP="004A7C90">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13E000D8" w14:textId="454D659A" w:rsidR="001D708E" w:rsidRPr="00F6593C" w:rsidRDefault="001D708E" w:rsidP="00F6593C">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w:t>
      </w:r>
      <w:r w:rsidR="0083475E">
        <w:rPr>
          <w:rFonts w:ascii="Arial" w:hAnsi="Arial" w:cs="Arial"/>
          <w:i/>
          <w:snapToGrid w:val="0"/>
          <w:sz w:val="20"/>
          <w:szCs w:val="20"/>
        </w:rPr>
        <w:t>3</w:t>
      </w:r>
      <w:r w:rsidRPr="001D708E">
        <w:rPr>
          <w:rFonts w:ascii="Arial" w:hAnsi="Arial" w:cs="Arial"/>
          <w:i/>
          <w:snapToGrid w:val="0"/>
          <w:sz w:val="20"/>
          <w:szCs w:val="20"/>
        </w:rPr>
        <w:t xml:space="preserve">r., poz. </w:t>
      </w:r>
      <w:r w:rsidR="0083475E">
        <w:rPr>
          <w:rFonts w:ascii="Arial" w:hAnsi="Arial" w:cs="Arial"/>
          <w:i/>
          <w:snapToGrid w:val="0"/>
          <w:sz w:val="20"/>
          <w:szCs w:val="20"/>
        </w:rPr>
        <w:t>221</w:t>
      </w:r>
      <w:r w:rsidRPr="001D708E">
        <w:rPr>
          <w:rFonts w:ascii="Arial" w:hAnsi="Arial" w:cs="Arial"/>
          <w:i/>
          <w:snapToGrid w:val="0"/>
          <w:sz w:val="20"/>
          <w:szCs w:val="20"/>
        </w:rPr>
        <w:t>.)</w:t>
      </w:r>
    </w:p>
    <w:p w14:paraId="655B3026" w14:textId="77777777" w:rsidR="007F29A2" w:rsidRDefault="007F29A2" w:rsidP="00DE7EFB">
      <w:pPr>
        <w:pStyle w:val="Default"/>
        <w:spacing w:line="360" w:lineRule="auto"/>
        <w:rPr>
          <w:rFonts w:ascii="Arial" w:hAnsi="Arial" w:cs="Arial"/>
          <w:color w:val="auto"/>
          <w:sz w:val="20"/>
          <w:szCs w:val="20"/>
        </w:rPr>
      </w:pPr>
    </w:p>
    <w:p w14:paraId="290EB8CF" w14:textId="41416BE2" w:rsidR="00012DB7" w:rsidRPr="00012DB7" w:rsidRDefault="00C522B0" w:rsidP="001A0B3A">
      <w:pPr>
        <w:pStyle w:val="Akapitzlist"/>
        <w:numPr>
          <w:ilvl w:val="0"/>
          <w:numId w:val="11"/>
        </w:numPr>
        <w:autoSpaceDN w:val="0"/>
        <w:adjustRightInd w:val="0"/>
        <w:spacing w:line="360" w:lineRule="auto"/>
        <w:jc w:val="both"/>
        <w:rPr>
          <w:rFonts w:ascii="Arial" w:hAnsi="Arial" w:cs="Arial"/>
          <w:b/>
          <w:color w:val="000000" w:themeColor="text1"/>
          <w:sz w:val="20"/>
          <w:szCs w:val="20"/>
        </w:rPr>
      </w:pPr>
      <w:r w:rsidRPr="00FD2315">
        <w:rPr>
          <w:rFonts w:ascii="Arial" w:hAnsi="Arial" w:cs="Arial"/>
          <w:sz w:val="20"/>
          <w:szCs w:val="20"/>
        </w:rPr>
        <w:t xml:space="preserve">Ubiegając się o udzielenie zamówienia publicznego na </w:t>
      </w:r>
      <w:r w:rsidR="00DF484A" w:rsidRPr="00FD2315">
        <w:rPr>
          <w:rFonts w:ascii="Arial" w:hAnsi="Arial" w:cs="Arial"/>
          <w:sz w:val="20"/>
          <w:szCs w:val="20"/>
        </w:rPr>
        <w:t>zadanie pn.:</w:t>
      </w:r>
      <w:r w:rsidR="00DF484A" w:rsidRPr="00FD2315">
        <w:rPr>
          <w:rFonts w:ascii="Arial" w:hAnsi="Arial" w:cs="Arial"/>
          <w:color w:val="FF0000"/>
          <w:sz w:val="20"/>
          <w:szCs w:val="20"/>
        </w:rPr>
        <w:t xml:space="preserve"> </w:t>
      </w:r>
      <w:r w:rsidR="001A0B3A" w:rsidRPr="001A0B3A">
        <w:rPr>
          <w:rFonts w:ascii="Arial" w:hAnsi="Arial" w:cs="Arial"/>
          <w:b/>
          <w:color w:val="000000" w:themeColor="text1"/>
          <w:sz w:val="20"/>
          <w:szCs w:val="20"/>
        </w:rPr>
        <w:t xml:space="preserve">Dostępna przestrzeń publiczna </w:t>
      </w:r>
      <w:r w:rsidR="001A0B3A">
        <w:rPr>
          <w:rFonts w:ascii="Arial" w:hAnsi="Arial" w:cs="Arial"/>
          <w:b/>
          <w:color w:val="000000" w:themeColor="text1"/>
          <w:sz w:val="20"/>
          <w:szCs w:val="20"/>
        </w:rPr>
        <w:br/>
      </w:r>
      <w:r w:rsidR="001A0B3A" w:rsidRPr="001A0B3A">
        <w:rPr>
          <w:rFonts w:ascii="Arial" w:hAnsi="Arial" w:cs="Arial"/>
          <w:b/>
          <w:color w:val="000000" w:themeColor="text1"/>
          <w:sz w:val="20"/>
          <w:szCs w:val="20"/>
        </w:rPr>
        <w:t>w gminie Siechnice</w:t>
      </w:r>
      <w:r w:rsidR="001A0B3A">
        <w:rPr>
          <w:rFonts w:ascii="Arial" w:hAnsi="Arial" w:cs="Arial"/>
          <w:b/>
          <w:color w:val="000000" w:themeColor="text1"/>
          <w:sz w:val="20"/>
          <w:szCs w:val="20"/>
        </w:rPr>
        <w:t xml:space="preserve"> </w:t>
      </w:r>
      <w:r w:rsidR="001A0B3A" w:rsidRPr="001A0B3A">
        <w:rPr>
          <w:rFonts w:ascii="Arial" w:hAnsi="Arial" w:cs="Arial"/>
          <w:b/>
          <w:color w:val="000000" w:themeColor="text1"/>
          <w:sz w:val="20"/>
          <w:szCs w:val="20"/>
        </w:rPr>
        <w:t xml:space="preserve">– zakup i wymiana dźwigu osobowego w budynku Urzędu Miejskiego </w:t>
      </w:r>
      <w:r w:rsidR="001A0B3A">
        <w:rPr>
          <w:rFonts w:ascii="Arial" w:hAnsi="Arial" w:cs="Arial"/>
          <w:b/>
          <w:color w:val="000000" w:themeColor="text1"/>
          <w:sz w:val="20"/>
          <w:szCs w:val="20"/>
        </w:rPr>
        <w:br/>
      </w:r>
      <w:r w:rsidR="001A0B3A" w:rsidRPr="001A0B3A">
        <w:rPr>
          <w:rFonts w:ascii="Arial" w:hAnsi="Arial" w:cs="Arial"/>
          <w:b/>
          <w:color w:val="000000" w:themeColor="text1"/>
          <w:sz w:val="20"/>
          <w:szCs w:val="20"/>
        </w:rPr>
        <w:t>w Siechnicach</w:t>
      </w:r>
      <w:r w:rsidR="006F0BF7" w:rsidRPr="001A0B3A">
        <w:rPr>
          <w:rFonts w:ascii="Arial" w:hAnsi="Arial" w:cs="Arial"/>
          <w:b/>
          <w:color w:val="000000" w:themeColor="text1"/>
          <w:sz w:val="20"/>
          <w:szCs w:val="20"/>
        </w:rPr>
        <w:t>,</w:t>
      </w:r>
      <w:r w:rsidR="001A0B3A">
        <w:rPr>
          <w:rFonts w:ascii="Arial" w:hAnsi="Arial" w:cs="Arial"/>
          <w:b/>
          <w:color w:val="000000" w:themeColor="text1"/>
          <w:sz w:val="20"/>
          <w:szCs w:val="20"/>
        </w:rPr>
        <w:t xml:space="preserve"> </w:t>
      </w:r>
      <w:r w:rsidRPr="001A0B3A">
        <w:rPr>
          <w:rFonts w:ascii="Arial" w:hAnsi="Arial" w:cs="Arial"/>
          <w:b/>
          <w:bCs/>
          <w:sz w:val="20"/>
          <w:szCs w:val="20"/>
        </w:rPr>
        <w:t xml:space="preserve">SKŁADAMY OFERTĘ </w:t>
      </w:r>
      <w:r w:rsidRPr="001A0B3A">
        <w:rPr>
          <w:rFonts w:ascii="Arial" w:hAnsi="Arial" w:cs="Arial"/>
          <w:sz w:val="20"/>
          <w:szCs w:val="20"/>
        </w:rPr>
        <w:t xml:space="preserve">na realizację przedmiotu zamówienia w zakresie określonym </w:t>
      </w:r>
      <w:r w:rsidRPr="001A0B3A">
        <w:rPr>
          <w:rFonts w:ascii="Arial" w:hAnsi="Arial" w:cs="Arial"/>
          <w:sz w:val="20"/>
          <w:szCs w:val="20"/>
        </w:rPr>
        <w:br/>
      </w:r>
      <w:r w:rsidR="00F6593C" w:rsidRPr="001A0B3A">
        <w:rPr>
          <w:rFonts w:ascii="Arial" w:hAnsi="Arial" w:cs="Arial"/>
          <w:sz w:val="20"/>
          <w:szCs w:val="20"/>
        </w:rPr>
        <w:t xml:space="preserve"> </w:t>
      </w:r>
      <w:r w:rsidRPr="001A0B3A">
        <w:rPr>
          <w:rFonts w:ascii="Arial" w:hAnsi="Arial" w:cs="Arial"/>
          <w:sz w:val="20"/>
          <w:szCs w:val="20"/>
        </w:rPr>
        <w:t>w Specyfikacji Warunków Zamówienia, na następujących warunkach</w:t>
      </w:r>
      <w:bookmarkStart w:id="34" w:name="_Hlk75259437"/>
      <w:bookmarkStart w:id="35" w:name="_Hlk105672873"/>
      <w:r w:rsidR="006D158C" w:rsidRPr="001A0B3A">
        <w:rPr>
          <w:rFonts w:ascii="Arial" w:hAnsi="Arial" w:cs="Arial"/>
          <w:sz w:val="20"/>
          <w:szCs w:val="20"/>
        </w:rPr>
        <w:t>:</w:t>
      </w:r>
      <w:r w:rsidR="006F0BF7" w:rsidRPr="001A0B3A">
        <w:rPr>
          <w:rFonts w:ascii="Arial" w:hAnsi="Arial" w:cs="Arial"/>
          <w:sz w:val="20"/>
          <w:szCs w:val="20"/>
        </w:rPr>
        <w:t xml:space="preserve"> </w:t>
      </w:r>
      <w:r w:rsidRPr="001A0B3A">
        <w:rPr>
          <w:rFonts w:ascii="Arial" w:hAnsi="Arial" w:cs="Arial"/>
          <w:sz w:val="20"/>
          <w:szCs w:val="20"/>
        </w:rPr>
        <w:t xml:space="preserve">Cena </w:t>
      </w:r>
      <w:r w:rsidR="0094395C" w:rsidRPr="001A0B3A">
        <w:rPr>
          <w:rFonts w:ascii="Arial" w:hAnsi="Arial" w:cs="Arial"/>
          <w:sz w:val="20"/>
          <w:szCs w:val="20"/>
        </w:rPr>
        <w:t xml:space="preserve">ryczałtowa </w:t>
      </w:r>
      <w:r w:rsidRPr="001A0B3A">
        <w:rPr>
          <w:rFonts w:ascii="Arial" w:hAnsi="Arial" w:cs="Arial"/>
          <w:sz w:val="20"/>
          <w:szCs w:val="20"/>
        </w:rPr>
        <w:t xml:space="preserve">oferty brutto </w:t>
      </w:r>
      <w:r w:rsidRPr="001A0B3A">
        <w:rPr>
          <w:rFonts w:ascii="Arial" w:hAnsi="Arial" w:cs="Arial"/>
          <w:b/>
          <w:bCs/>
          <w:sz w:val="20"/>
          <w:szCs w:val="20"/>
        </w:rPr>
        <w:t>za realizację</w:t>
      </w:r>
      <w:bookmarkStart w:id="36" w:name="_Hlk75259733"/>
      <w:r w:rsidR="006D158C" w:rsidRPr="001A0B3A">
        <w:rPr>
          <w:rFonts w:ascii="Arial" w:hAnsi="Arial" w:cs="Arial"/>
          <w:b/>
          <w:bCs/>
          <w:sz w:val="20"/>
          <w:szCs w:val="20"/>
        </w:rPr>
        <w:t xml:space="preserve"> </w:t>
      </w:r>
      <w:r w:rsidR="00012DB7">
        <w:rPr>
          <w:rFonts w:ascii="Arial" w:hAnsi="Arial" w:cs="Arial"/>
          <w:b/>
          <w:bCs/>
          <w:sz w:val="20"/>
          <w:szCs w:val="20"/>
        </w:rPr>
        <w:t xml:space="preserve">całego </w:t>
      </w:r>
      <w:r w:rsidR="000015C5">
        <w:rPr>
          <w:rFonts w:ascii="Arial" w:hAnsi="Arial" w:cs="Arial"/>
          <w:b/>
          <w:bCs/>
          <w:sz w:val="20"/>
          <w:szCs w:val="20"/>
        </w:rPr>
        <w:t xml:space="preserve">przedmiotu </w:t>
      </w:r>
      <w:r w:rsidR="0094395C" w:rsidRPr="001A0B3A">
        <w:rPr>
          <w:rFonts w:ascii="Arial" w:hAnsi="Arial" w:cs="Arial"/>
          <w:b/>
          <w:bCs/>
          <w:sz w:val="20"/>
          <w:szCs w:val="20"/>
        </w:rPr>
        <w:t xml:space="preserve">zamówienia </w:t>
      </w:r>
      <w:r w:rsidRPr="001A0B3A">
        <w:rPr>
          <w:rFonts w:ascii="Arial" w:hAnsi="Arial" w:cs="Arial"/>
          <w:b/>
          <w:bCs/>
          <w:sz w:val="20"/>
          <w:szCs w:val="20"/>
        </w:rPr>
        <w:t>wynosi</w:t>
      </w:r>
      <w:r w:rsidRPr="001A0B3A">
        <w:rPr>
          <w:rFonts w:ascii="Arial" w:hAnsi="Arial" w:cs="Arial"/>
          <w:sz w:val="20"/>
          <w:szCs w:val="20"/>
        </w:rPr>
        <w:t xml:space="preserve">: </w:t>
      </w:r>
      <w:bookmarkStart w:id="37" w:name="_Hlk162344785"/>
      <w:r w:rsidRPr="001A0B3A">
        <w:rPr>
          <w:rFonts w:ascii="Arial" w:hAnsi="Arial" w:cs="Arial"/>
          <w:sz w:val="20"/>
          <w:szCs w:val="20"/>
        </w:rPr>
        <w:t>……</w:t>
      </w:r>
      <w:r w:rsidR="00AB5F49" w:rsidRPr="001A0B3A">
        <w:rPr>
          <w:rFonts w:ascii="Arial" w:hAnsi="Arial" w:cs="Arial"/>
          <w:sz w:val="20"/>
          <w:szCs w:val="20"/>
        </w:rPr>
        <w:t>…….</w:t>
      </w:r>
      <w:r w:rsidRPr="001A0B3A">
        <w:rPr>
          <w:rFonts w:ascii="Arial" w:hAnsi="Arial" w:cs="Arial"/>
          <w:sz w:val="20"/>
          <w:szCs w:val="20"/>
        </w:rPr>
        <w:t>…… zł</w:t>
      </w:r>
      <w:bookmarkEnd w:id="36"/>
      <w:r w:rsidR="00AB5F49" w:rsidRPr="001A0B3A">
        <w:rPr>
          <w:rFonts w:ascii="Arial" w:hAnsi="Arial" w:cs="Arial"/>
          <w:sz w:val="20"/>
          <w:szCs w:val="20"/>
        </w:rPr>
        <w:t xml:space="preserve"> </w:t>
      </w:r>
      <w:r w:rsidR="00AC1A1C" w:rsidRPr="001A0B3A">
        <w:rPr>
          <w:rFonts w:ascii="Arial" w:hAnsi="Arial" w:cs="Arial"/>
          <w:sz w:val="20"/>
          <w:szCs w:val="20"/>
        </w:rPr>
        <w:t>(słownie</w:t>
      </w:r>
      <w:r w:rsidR="00825633" w:rsidRPr="001A0B3A">
        <w:rPr>
          <w:rFonts w:ascii="Arial" w:hAnsi="Arial" w:cs="Arial"/>
          <w:sz w:val="20"/>
          <w:szCs w:val="20"/>
        </w:rPr>
        <w:t xml:space="preserve"> brutto</w:t>
      </w:r>
      <w:r w:rsidR="00AC1A1C" w:rsidRPr="001A0B3A">
        <w:rPr>
          <w:rFonts w:ascii="Arial" w:hAnsi="Arial" w:cs="Arial"/>
          <w:sz w:val="20"/>
          <w:szCs w:val="20"/>
        </w:rPr>
        <w:t>:</w:t>
      </w:r>
      <w:r w:rsidR="001A0B3A">
        <w:rPr>
          <w:rFonts w:ascii="Arial" w:hAnsi="Arial" w:cs="Arial"/>
          <w:sz w:val="20"/>
          <w:szCs w:val="20"/>
        </w:rPr>
        <w:t xml:space="preserve"> </w:t>
      </w:r>
      <w:r w:rsidR="00AC1A1C" w:rsidRPr="001A0B3A">
        <w:rPr>
          <w:rFonts w:ascii="Arial" w:hAnsi="Arial" w:cs="Arial"/>
          <w:sz w:val="20"/>
          <w:szCs w:val="20"/>
        </w:rPr>
        <w:t>……………</w:t>
      </w:r>
      <w:r w:rsidR="000015C5">
        <w:rPr>
          <w:rFonts w:ascii="Arial" w:hAnsi="Arial" w:cs="Arial"/>
          <w:sz w:val="20"/>
          <w:szCs w:val="20"/>
        </w:rPr>
        <w:t xml:space="preserve"> </w:t>
      </w:r>
      <w:r w:rsidR="00AC1A1C" w:rsidRPr="001A0B3A">
        <w:rPr>
          <w:rFonts w:ascii="Arial" w:hAnsi="Arial" w:cs="Arial"/>
          <w:sz w:val="20"/>
          <w:szCs w:val="20"/>
        </w:rPr>
        <w:t>…</w:t>
      </w:r>
      <w:r w:rsidR="00012DB7">
        <w:rPr>
          <w:rFonts w:ascii="Arial" w:hAnsi="Arial" w:cs="Arial"/>
          <w:sz w:val="20"/>
          <w:szCs w:val="20"/>
        </w:rPr>
        <w:t>…...</w:t>
      </w:r>
      <w:r w:rsidR="00D470A0" w:rsidRPr="001A0B3A">
        <w:rPr>
          <w:rFonts w:ascii="Arial" w:hAnsi="Arial" w:cs="Arial"/>
          <w:sz w:val="20"/>
          <w:szCs w:val="20"/>
        </w:rPr>
        <w:t>………………</w:t>
      </w:r>
      <w:r w:rsidR="00D73F3B">
        <w:rPr>
          <w:rFonts w:ascii="Arial" w:hAnsi="Arial" w:cs="Arial"/>
          <w:sz w:val="20"/>
          <w:szCs w:val="20"/>
        </w:rPr>
        <w:t>…………………………………….</w:t>
      </w:r>
      <w:r w:rsidR="00D470A0" w:rsidRPr="001A0B3A">
        <w:rPr>
          <w:rFonts w:ascii="Arial" w:hAnsi="Arial" w:cs="Arial"/>
          <w:sz w:val="20"/>
          <w:szCs w:val="20"/>
        </w:rPr>
        <w:t>…</w:t>
      </w:r>
      <w:r w:rsidR="00AC1A1C" w:rsidRPr="001A0B3A">
        <w:rPr>
          <w:rFonts w:ascii="Arial" w:hAnsi="Arial" w:cs="Arial"/>
          <w:sz w:val="20"/>
          <w:szCs w:val="20"/>
        </w:rPr>
        <w:t>………</w:t>
      </w:r>
      <w:r w:rsidR="00D73F3B">
        <w:rPr>
          <w:rFonts w:ascii="Arial" w:hAnsi="Arial" w:cs="Arial"/>
          <w:sz w:val="20"/>
          <w:szCs w:val="20"/>
        </w:rPr>
        <w:t>……</w:t>
      </w:r>
      <w:r w:rsidR="00AC1A1C" w:rsidRPr="001A0B3A">
        <w:rPr>
          <w:rFonts w:ascii="Arial" w:hAnsi="Arial" w:cs="Arial"/>
          <w:sz w:val="20"/>
          <w:szCs w:val="20"/>
        </w:rPr>
        <w:t>………………)</w:t>
      </w:r>
      <w:r w:rsidRPr="001A0B3A">
        <w:rPr>
          <w:rFonts w:ascii="Arial" w:hAnsi="Arial" w:cs="Arial"/>
          <w:sz w:val="20"/>
          <w:szCs w:val="20"/>
        </w:rPr>
        <w:t>, w tym</w:t>
      </w:r>
      <w:r w:rsidR="001A0B3A">
        <w:rPr>
          <w:rFonts w:ascii="Arial" w:hAnsi="Arial" w:cs="Arial"/>
          <w:sz w:val="20"/>
          <w:szCs w:val="20"/>
        </w:rPr>
        <w:t xml:space="preserve"> </w:t>
      </w:r>
      <w:r w:rsidRPr="001A0B3A">
        <w:rPr>
          <w:rFonts w:ascii="Arial" w:hAnsi="Arial" w:cs="Arial"/>
          <w:sz w:val="20"/>
          <w:szCs w:val="20"/>
        </w:rPr>
        <w:t>podatek od towarów i usług (VAT), wg stawki:…….%</w:t>
      </w:r>
      <w:bookmarkEnd w:id="34"/>
      <w:bookmarkEnd w:id="35"/>
      <w:bookmarkEnd w:id="37"/>
      <w:r w:rsidR="00032E60">
        <w:rPr>
          <w:rFonts w:ascii="Arial" w:hAnsi="Arial" w:cs="Arial"/>
          <w:sz w:val="20"/>
          <w:szCs w:val="20"/>
        </w:rPr>
        <w:t xml:space="preserve">, </w:t>
      </w:r>
    </w:p>
    <w:p w14:paraId="37A3191D" w14:textId="21ABD6EB" w:rsidR="0000481D" w:rsidRPr="00583672" w:rsidRDefault="0000481D" w:rsidP="0000481D">
      <w:pPr>
        <w:tabs>
          <w:tab w:val="left" w:pos="426"/>
        </w:tabs>
        <w:jc w:val="both"/>
        <w:rPr>
          <w:rFonts w:ascii="Arial" w:eastAsia="Arial Unicode MS" w:hAnsi="Arial" w:cs="Arial"/>
          <w:b/>
          <w:sz w:val="20"/>
          <w:szCs w:val="20"/>
        </w:rPr>
      </w:pPr>
      <w:r w:rsidRPr="00583672">
        <w:rPr>
          <w:rFonts w:ascii="Arial" w:eastAsia="Arial Unicode MS" w:hAnsi="Arial" w:cs="Arial"/>
          <w:b/>
          <w:sz w:val="20"/>
          <w:szCs w:val="20"/>
        </w:rPr>
        <w:t>UWAGA!</w:t>
      </w:r>
    </w:p>
    <w:p w14:paraId="739CD0C2" w14:textId="1989B69E" w:rsidR="00D470A0" w:rsidRDefault="0000481D" w:rsidP="000015C5">
      <w:pPr>
        <w:ind w:left="284" w:right="282"/>
        <w:jc w:val="both"/>
        <w:rPr>
          <w:rFonts w:ascii="Arial" w:eastAsia="Arial Unicode MS" w:hAnsi="Arial" w:cs="Arial"/>
          <w:b/>
          <w:sz w:val="20"/>
          <w:szCs w:val="20"/>
        </w:rPr>
      </w:pPr>
      <w:r w:rsidRPr="00583672">
        <w:rPr>
          <w:rFonts w:ascii="Arial" w:eastAsia="Arial Unicode MS" w:hAnsi="Arial" w:cs="Arial"/>
          <w:b/>
          <w:sz w:val="20"/>
          <w:szCs w:val="20"/>
        </w:rPr>
        <w:t xml:space="preserve">Zamawiający wymaga złożenia wraz z ofertą informacji o </w:t>
      </w:r>
      <w:r w:rsidRPr="00583672">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583672">
        <w:rPr>
          <w:rFonts w:ascii="Arial" w:hAnsi="Arial" w:cs="Arial"/>
          <w:b/>
          <w:color w:val="000000"/>
          <w:sz w:val="20"/>
          <w:szCs w:val="20"/>
        </w:rPr>
        <w:t xml:space="preserve">. </w:t>
      </w:r>
      <w:r w:rsidRPr="00583672">
        <w:rPr>
          <w:rFonts w:ascii="Arial" w:eastAsia="Arial Unicode MS" w:hAnsi="Arial" w:cs="Arial"/>
          <w:b/>
          <w:sz w:val="20"/>
          <w:szCs w:val="20"/>
        </w:rPr>
        <w:t xml:space="preserve">Niezłożenie przez Wykonawcę informacji będzie oznaczało, że taki obowiązek nie powstaje. </w:t>
      </w:r>
    </w:p>
    <w:p w14:paraId="485345DA" w14:textId="77777777" w:rsidR="00D73F3B" w:rsidRPr="00FD2315" w:rsidRDefault="00D73F3B" w:rsidP="000015C5">
      <w:pPr>
        <w:ind w:left="284" w:right="282"/>
        <w:jc w:val="both"/>
        <w:rPr>
          <w:rFonts w:ascii="Arial" w:eastAsia="Arial Unicode MS" w:hAnsi="Arial" w:cs="Arial"/>
          <w:b/>
          <w:sz w:val="20"/>
          <w:szCs w:val="20"/>
        </w:rPr>
      </w:pPr>
    </w:p>
    <w:p w14:paraId="1127BEED" w14:textId="773B9A78" w:rsidR="00682956" w:rsidRPr="00C47042" w:rsidRDefault="00C522B0" w:rsidP="005166F2">
      <w:pPr>
        <w:pStyle w:val="Default"/>
        <w:numPr>
          <w:ilvl w:val="0"/>
          <w:numId w:val="19"/>
        </w:numPr>
        <w:spacing w:line="360" w:lineRule="auto"/>
        <w:rPr>
          <w:rFonts w:ascii="Arial" w:hAnsi="Arial" w:cs="Arial"/>
          <w:b/>
          <w:bCs/>
          <w:color w:val="auto"/>
          <w:sz w:val="20"/>
          <w:szCs w:val="20"/>
        </w:rPr>
      </w:pPr>
      <w:bookmarkStart w:id="38" w:name="_Hlk82609949"/>
      <w:r w:rsidRPr="00C47042">
        <w:rPr>
          <w:rFonts w:ascii="Arial" w:hAnsi="Arial" w:cs="Arial"/>
          <w:b/>
          <w:bCs/>
          <w:color w:val="auto"/>
          <w:sz w:val="20"/>
          <w:szCs w:val="20"/>
        </w:rPr>
        <w:t>Zamówienie wykonamy w terminie</w:t>
      </w:r>
      <w:bookmarkStart w:id="39" w:name="_Hlk82609921"/>
      <w:r w:rsidR="007C141A" w:rsidRPr="00C47042">
        <w:rPr>
          <w:rFonts w:ascii="Arial" w:hAnsi="Arial" w:cs="Arial"/>
          <w:b/>
          <w:bCs/>
          <w:color w:val="auto"/>
          <w:sz w:val="20"/>
          <w:szCs w:val="20"/>
        </w:rPr>
        <w:t xml:space="preserve"> </w:t>
      </w:r>
      <w:bookmarkEnd w:id="38"/>
      <w:r w:rsidR="00C47042" w:rsidRPr="00C47042">
        <w:rPr>
          <w:rFonts w:ascii="Arial" w:hAnsi="Arial" w:cs="Arial"/>
          <w:b/>
          <w:bCs/>
          <w:color w:val="auto"/>
          <w:sz w:val="20"/>
        </w:rPr>
        <w:t>3</w:t>
      </w:r>
      <w:r w:rsidR="00D976F2" w:rsidRPr="00C47042">
        <w:rPr>
          <w:rFonts w:ascii="Arial" w:hAnsi="Arial" w:cs="Arial"/>
          <w:b/>
          <w:bCs/>
          <w:color w:val="auto"/>
          <w:sz w:val="20"/>
        </w:rPr>
        <w:t xml:space="preserve"> miesięcy</w:t>
      </w:r>
      <w:r w:rsidR="00D976F2" w:rsidRPr="00C47042">
        <w:rPr>
          <w:rFonts w:ascii="Arial" w:hAnsi="Arial" w:cs="Arial"/>
          <w:b/>
          <w:color w:val="auto"/>
          <w:sz w:val="20"/>
        </w:rPr>
        <w:t xml:space="preserve"> licząc od dnia podpisania umowy</w:t>
      </w:r>
      <w:r w:rsidR="00BE03A6" w:rsidRPr="00C47042">
        <w:rPr>
          <w:rFonts w:ascii="Arial" w:hAnsi="Arial" w:cs="Arial"/>
          <w:color w:val="auto"/>
          <w:sz w:val="20"/>
          <w:szCs w:val="20"/>
        </w:rPr>
        <w:t>.</w:t>
      </w:r>
      <w:bookmarkEnd w:id="39"/>
    </w:p>
    <w:p w14:paraId="61F79211" w14:textId="18CDC21A" w:rsidR="00032412" w:rsidRDefault="00104063" w:rsidP="00032412">
      <w:pPr>
        <w:pStyle w:val="Bezodstpw"/>
        <w:widowControl/>
        <w:autoSpaceDE/>
        <w:autoSpaceDN/>
        <w:adjustRightInd/>
        <w:spacing w:line="360" w:lineRule="auto"/>
        <w:jc w:val="both"/>
        <w:rPr>
          <w:b/>
        </w:rPr>
      </w:pPr>
      <w:r>
        <w:rPr>
          <w:b/>
        </w:rPr>
        <w:t xml:space="preserve">3. </w:t>
      </w:r>
      <w:r w:rsidR="00032412" w:rsidRPr="00E74305">
        <w:rPr>
          <w:b/>
        </w:rPr>
        <w:t xml:space="preserve">Wykonawca </w:t>
      </w:r>
      <w:r w:rsidR="00032412">
        <w:rPr>
          <w:b/>
        </w:rPr>
        <w:t xml:space="preserve">oświadcza, że </w:t>
      </w:r>
      <w:r w:rsidR="00032412" w:rsidRPr="00E74305">
        <w:rPr>
          <w:b/>
        </w:rPr>
        <w:t>udziela gwarancji</w:t>
      </w:r>
      <w:r>
        <w:rPr>
          <w:b/>
        </w:rPr>
        <w:t xml:space="preserve"> </w:t>
      </w:r>
      <w:r w:rsidR="00032412" w:rsidRPr="00074990">
        <w:rPr>
          <w:b/>
        </w:rPr>
        <w:t xml:space="preserve"> </w:t>
      </w:r>
      <w:r w:rsidR="00032412">
        <w:rPr>
          <w:b/>
        </w:rPr>
        <w:t>na przedmiot zamówienia:</w:t>
      </w:r>
      <w:r w:rsidR="00C47042">
        <w:rPr>
          <w:b/>
        </w:rPr>
        <w:t xml:space="preserve"> 60 miesięcy.</w:t>
      </w:r>
    </w:p>
    <w:p w14:paraId="71B98121" w14:textId="77777777" w:rsidR="00C47042" w:rsidRDefault="00C47042" w:rsidP="00C47042">
      <w:pPr>
        <w:pStyle w:val="Bezodstpw"/>
        <w:widowControl/>
        <w:autoSpaceDE/>
        <w:autoSpaceDN/>
        <w:adjustRightInd/>
        <w:spacing w:line="360" w:lineRule="auto"/>
        <w:jc w:val="both"/>
        <w:rPr>
          <w:b/>
        </w:rPr>
      </w:pPr>
      <w:r w:rsidRPr="00C47042">
        <w:rPr>
          <w:b/>
        </w:rPr>
        <w:t xml:space="preserve">4. </w:t>
      </w:r>
      <w:r w:rsidRPr="00E74305">
        <w:rPr>
          <w:b/>
        </w:rPr>
        <w:t xml:space="preserve">Wykonawca </w:t>
      </w:r>
      <w:r>
        <w:rPr>
          <w:b/>
        </w:rPr>
        <w:t xml:space="preserve">oświadcza, że </w:t>
      </w:r>
      <w:r>
        <w:t xml:space="preserve">łączny </w:t>
      </w:r>
      <w:r w:rsidRPr="00DE3485">
        <w:t>czasu demontażu, montażu i rejestracji dźwigu osobowego, liczony od pierwszego dnia unieczynnienia istniejącego dźwigu do dnia dostarczenia Zamawiającemu rejestracji dźwigu w Urzędzie Dozoru Technicznego</w:t>
      </w:r>
      <w:r>
        <w:t xml:space="preserve"> wyniesie:</w:t>
      </w:r>
      <w:bookmarkStart w:id="40" w:name="_Hlk46926380"/>
    </w:p>
    <w:p w14:paraId="2AA71A25" w14:textId="56DFEE4D" w:rsidR="00C47042" w:rsidRPr="00CE316F" w:rsidRDefault="00C47042" w:rsidP="00C47042">
      <w:pPr>
        <w:pStyle w:val="Bezodstpw"/>
        <w:widowControl/>
        <w:autoSpaceDE/>
        <w:autoSpaceDN/>
        <w:adjustRightInd/>
        <w:spacing w:line="360" w:lineRule="auto"/>
        <w:jc w:val="both"/>
        <w:rPr>
          <w:b/>
        </w:rPr>
      </w:pPr>
      <w:r>
        <w:rPr>
          <w:b/>
        </w:rPr>
        <w:t>4.1</w:t>
      </w:r>
      <w:r w:rsidRPr="00CE316F">
        <w:rPr>
          <w:b/>
        </w:rPr>
        <w:t xml:space="preserve">. </w:t>
      </w:r>
      <w:r w:rsidR="00032412" w:rsidRPr="00CE316F">
        <w:rPr>
          <w:b/>
          <w:u w:val="single"/>
        </w:rPr>
        <w:t xml:space="preserve"> W ZAKRESIE SPEŁNIENIA WARUNKU</w:t>
      </w:r>
      <w:bookmarkStart w:id="41" w:name="_Hlk5687939"/>
      <w:bookmarkEnd w:id="40"/>
      <w:r w:rsidR="007C141A" w:rsidRPr="00CE316F">
        <w:rPr>
          <w:b/>
          <w:u w:val="single"/>
        </w:rPr>
        <w:t xml:space="preserve"> ………………</w:t>
      </w:r>
      <w:r w:rsidR="00032412" w:rsidRPr="00CE316F">
        <w:t>*</w:t>
      </w:r>
      <w:r w:rsidRPr="00CE316F">
        <w:t>tygodni</w:t>
      </w:r>
      <w:r w:rsidR="00531C81" w:rsidRPr="00CE316F">
        <w:t>,</w:t>
      </w:r>
      <w:r w:rsidR="00032412" w:rsidRPr="00CE316F">
        <w:t xml:space="preserve">  jednak nie </w:t>
      </w:r>
      <w:r w:rsidRPr="00CE316F">
        <w:t>więcej</w:t>
      </w:r>
      <w:r w:rsidR="00032412" w:rsidRPr="00CE316F">
        <w:t xml:space="preserve"> niż </w:t>
      </w:r>
      <w:r w:rsidRPr="00CE316F">
        <w:t>5</w:t>
      </w:r>
      <w:r w:rsidR="00032412" w:rsidRPr="00CE316F">
        <w:t xml:space="preserve"> </w:t>
      </w:r>
      <w:r w:rsidRPr="00CE316F">
        <w:t>tygodni</w:t>
      </w:r>
      <w:r w:rsidR="00032412" w:rsidRPr="00CE316F">
        <w:t xml:space="preserve"> (*jeżeli będzie brak wpisanego </w:t>
      </w:r>
      <w:r w:rsidRPr="00CE316F">
        <w:t>czasu</w:t>
      </w:r>
      <w:r w:rsidR="00032412" w:rsidRPr="00CE316F">
        <w:t xml:space="preserve"> </w:t>
      </w:r>
      <w:r w:rsidRPr="00CE316F">
        <w:t>demontażu, montażu i rejestracji dźwigu osobowego</w:t>
      </w:r>
      <w:r w:rsidR="00531C81" w:rsidRPr="00CE316F">
        <w:t xml:space="preserve"> – Zamawiający uzna, że deklarowany czas to 5 tygodni i wymagany warunek udziału w post</w:t>
      </w:r>
      <w:r w:rsidR="00F24C31">
        <w:t>ę</w:t>
      </w:r>
      <w:r w:rsidR="00531C81" w:rsidRPr="00CE316F">
        <w:t>powaniu zostanie spełniony.</w:t>
      </w:r>
      <w:r w:rsidRPr="00CE316F">
        <w:t xml:space="preserve"> </w:t>
      </w:r>
      <w:r w:rsidR="00531C81" w:rsidRPr="00CE316F">
        <w:t>Jeżeli</w:t>
      </w:r>
      <w:r w:rsidRPr="00CE316F">
        <w:t xml:space="preserve"> </w:t>
      </w:r>
      <w:r w:rsidR="00531C81" w:rsidRPr="00CE316F">
        <w:t xml:space="preserve">wpisana </w:t>
      </w:r>
      <w:r w:rsidRPr="00CE316F">
        <w:t xml:space="preserve">liczba </w:t>
      </w:r>
      <w:r w:rsidR="00531C81" w:rsidRPr="00CE316F">
        <w:t>tygodni</w:t>
      </w:r>
      <w:r w:rsidRPr="00CE316F">
        <w:t xml:space="preserve"> będzie </w:t>
      </w:r>
      <w:r w:rsidR="00531C81" w:rsidRPr="00CE316F">
        <w:t xml:space="preserve">większa </w:t>
      </w:r>
      <w:r w:rsidRPr="00CE316F">
        <w:t xml:space="preserve"> niż </w:t>
      </w:r>
      <w:r w:rsidR="00531C81" w:rsidRPr="00CE316F">
        <w:t>5</w:t>
      </w:r>
      <w:r w:rsidRPr="00CE316F">
        <w:t xml:space="preserve"> </w:t>
      </w:r>
      <w:r w:rsidR="00032412" w:rsidRPr="00CE316F">
        <w:t>Zamawiający uzna, że Wykonawca nie spełnia warunku</w:t>
      </w:r>
      <w:r w:rsidR="007C141A" w:rsidRPr="00CE316F">
        <w:t xml:space="preserve"> udziału w post</w:t>
      </w:r>
      <w:r w:rsidR="00531C81" w:rsidRPr="00CE316F">
        <w:t>ę</w:t>
      </w:r>
      <w:r w:rsidR="007C141A" w:rsidRPr="00CE316F">
        <w:t>powaniu</w:t>
      </w:r>
      <w:r w:rsidR="00531C81" w:rsidRPr="00CE316F">
        <w:t>)</w:t>
      </w:r>
      <w:r w:rsidR="00032412" w:rsidRPr="00CE316F">
        <w:t xml:space="preserve">. </w:t>
      </w:r>
      <w:bookmarkEnd w:id="41"/>
    </w:p>
    <w:p w14:paraId="1A522491" w14:textId="09239306" w:rsidR="00032412" w:rsidRPr="00C47042" w:rsidRDefault="00C47042" w:rsidP="00C47042">
      <w:pPr>
        <w:pStyle w:val="Bezodstpw"/>
        <w:widowControl/>
        <w:autoSpaceDE/>
        <w:autoSpaceDN/>
        <w:adjustRightInd/>
        <w:spacing w:line="360" w:lineRule="auto"/>
        <w:jc w:val="both"/>
        <w:rPr>
          <w:b/>
        </w:rPr>
      </w:pPr>
      <w:r>
        <w:rPr>
          <w:b/>
        </w:rPr>
        <w:t>4.2</w:t>
      </w:r>
      <w:r w:rsidRPr="00C47042">
        <w:rPr>
          <w:b/>
        </w:rPr>
        <w:t xml:space="preserve">. </w:t>
      </w:r>
      <w:r w:rsidR="007C141A" w:rsidRPr="00C47042">
        <w:rPr>
          <w:b/>
          <w:u w:val="single"/>
        </w:rPr>
        <w:t>*</w:t>
      </w:r>
      <w:r w:rsidR="00032412" w:rsidRPr="00C47042">
        <w:rPr>
          <w:b/>
          <w:u w:val="single"/>
        </w:rPr>
        <w:t>W ZAKRESIE</w:t>
      </w:r>
      <w:r w:rsidR="00032412" w:rsidRPr="00C47042">
        <w:rPr>
          <w:b/>
        </w:rPr>
        <w:t xml:space="preserve">  </w:t>
      </w:r>
      <w:r w:rsidR="00032412" w:rsidRPr="00C47042">
        <w:rPr>
          <w:b/>
          <w:u w:val="single"/>
        </w:rPr>
        <w:t xml:space="preserve">KRYTERIUM OCENY OFERT punkty zostaną przyznane </w:t>
      </w:r>
      <w:r w:rsidR="00032412" w:rsidRPr="00C47042">
        <w:rPr>
          <w:b/>
        </w:rPr>
        <w:t xml:space="preserve">w przypadku wpisania </w:t>
      </w:r>
      <w:r w:rsidRPr="00C47042">
        <w:rPr>
          <w:b/>
        </w:rPr>
        <w:t>cz</w:t>
      </w:r>
      <w:r w:rsidR="00531C81">
        <w:rPr>
          <w:b/>
        </w:rPr>
        <w:t>a</w:t>
      </w:r>
      <w:r w:rsidRPr="00C47042">
        <w:rPr>
          <w:b/>
        </w:rPr>
        <w:t>su krótszego</w:t>
      </w:r>
      <w:r w:rsidR="00032412" w:rsidRPr="00C47042">
        <w:rPr>
          <w:b/>
        </w:rPr>
        <w:t xml:space="preserve"> niż </w:t>
      </w:r>
      <w:r w:rsidRPr="00C47042">
        <w:rPr>
          <w:b/>
        </w:rPr>
        <w:t>5 tygodni</w:t>
      </w:r>
      <w:r w:rsidR="00032412" w:rsidRPr="00C47042">
        <w:rPr>
          <w:b/>
        </w:rPr>
        <w:t xml:space="preserve"> zgodnie </w:t>
      </w:r>
      <w:r w:rsidR="00032412" w:rsidRPr="00C47042">
        <w:rPr>
          <w:b/>
          <w:u w:val="single"/>
        </w:rPr>
        <w:t xml:space="preserve">z kryterium oceny ofert - pkt  </w:t>
      </w:r>
      <w:r w:rsidR="00A967FC" w:rsidRPr="00C47042">
        <w:rPr>
          <w:b/>
          <w:u w:val="single"/>
        </w:rPr>
        <w:t xml:space="preserve">14 </w:t>
      </w:r>
      <w:r w:rsidR="00032412" w:rsidRPr="00C47042">
        <w:rPr>
          <w:b/>
          <w:u w:val="single"/>
        </w:rPr>
        <w:t>SWZ</w:t>
      </w:r>
      <w:r w:rsidR="00032412" w:rsidRPr="00C47042">
        <w:rPr>
          <w:b/>
        </w:rPr>
        <w:t>).</w:t>
      </w:r>
    </w:p>
    <w:p w14:paraId="48EBB9F1" w14:textId="34CC0407" w:rsidR="00C47042" w:rsidRPr="00C47042" w:rsidRDefault="00032412" w:rsidP="00C47042">
      <w:pPr>
        <w:autoSpaceDE w:val="0"/>
        <w:autoSpaceDN w:val="0"/>
        <w:adjustRightInd w:val="0"/>
        <w:rPr>
          <w:rFonts w:ascii="Arial" w:hAnsi="Arial" w:cs="Arial"/>
          <w:b/>
          <w:bCs/>
          <w:color w:val="000000"/>
          <w:sz w:val="20"/>
          <w:szCs w:val="20"/>
        </w:rPr>
      </w:pPr>
      <w:r w:rsidRPr="00C47042">
        <w:rPr>
          <w:rFonts w:ascii="Arial" w:hAnsi="Arial" w:cs="Arial"/>
          <w:b/>
          <w:u w:val="single"/>
        </w:rPr>
        <w:t xml:space="preserve">Uwaga: </w:t>
      </w:r>
      <w:r w:rsidR="00C47042" w:rsidRPr="00C47042">
        <w:rPr>
          <w:rFonts w:ascii="Arial" w:hAnsi="Arial" w:cs="Arial"/>
          <w:b/>
          <w:bCs/>
          <w:sz w:val="20"/>
          <w:szCs w:val="20"/>
        </w:rPr>
        <w:t>W przypadku skrócenia</w:t>
      </w:r>
      <w:r w:rsidR="00C47042" w:rsidRPr="00C47042">
        <w:rPr>
          <w:rFonts w:ascii="Arial" w:hAnsi="Arial" w:cs="Arial"/>
          <w:sz w:val="20"/>
          <w:szCs w:val="20"/>
        </w:rPr>
        <w:t xml:space="preserve"> </w:t>
      </w:r>
      <w:r w:rsidR="00C47042" w:rsidRPr="00C47042">
        <w:rPr>
          <w:rFonts w:ascii="Arial" w:hAnsi="Arial" w:cs="Arial"/>
          <w:b/>
          <w:bCs/>
          <w:sz w:val="20"/>
          <w:szCs w:val="20"/>
        </w:rPr>
        <w:t xml:space="preserve">łącznego </w:t>
      </w:r>
      <w:r w:rsidR="00C47042" w:rsidRPr="00C47042">
        <w:rPr>
          <w:rFonts w:ascii="Arial" w:hAnsi="Arial" w:cs="Arial"/>
          <w:b/>
          <w:bCs/>
          <w:sz w:val="20"/>
        </w:rPr>
        <w:t>czasu demontażu, montażu i rejestracji dźwigu osobowego</w:t>
      </w:r>
      <w:r w:rsidR="00531C81">
        <w:rPr>
          <w:rFonts w:ascii="Arial" w:hAnsi="Arial" w:cs="Arial"/>
          <w:b/>
          <w:bCs/>
          <w:sz w:val="20"/>
        </w:rPr>
        <w:t>,</w:t>
      </w:r>
      <w:r w:rsidR="00C47042" w:rsidRPr="00C47042">
        <w:rPr>
          <w:rFonts w:ascii="Arial" w:hAnsi="Arial" w:cs="Arial"/>
          <w:b/>
          <w:bCs/>
          <w:sz w:val="20"/>
          <w:szCs w:val="20"/>
        </w:rPr>
        <w:t xml:space="preserve">  Zamawiający wymaga aby skrócenie czasu </w:t>
      </w:r>
      <w:r w:rsidR="00C47042" w:rsidRPr="00C47042">
        <w:rPr>
          <w:rFonts w:ascii="Arial" w:hAnsi="Arial" w:cs="Arial"/>
          <w:b/>
          <w:bCs/>
          <w:color w:val="000000"/>
          <w:sz w:val="20"/>
          <w:szCs w:val="20"/>
        </w:rPr>
        <w:t>obejmowało pełne jedno tygodniowe okresy).</w:t>
      </w:r>
    </w:p>
    <w:p w14:paraId="5C518380" w14:textId="16493815" w:rsidR="00032412" w:rsidRPr="00D976F2" w:rsidRDefault="00032412" w:rsidP="00032412">
      <w:pPr>
        <w:pStyle w:val="Bezodstpw"/>
        <w:widowControl/>
        <w:autoSpaceDE/>
        <w:autoSpaceDN/>
        <w:adjustRightInd/>
        <w:jc w:val="both"/>
        <w:rPr>
          <w:b/>
          <w:color w:val="FF0000"/>
          <w:u w:val="single"/>
        </w:rPr>
      </w:pPr>
    </w:p>
    <w:p w14:paraId="5FD63581" w14:textId="2AD5A7A6" w:rsidR="00610981" w:rsidRPr="00610981" w:rsidRDefault="00610981" w:rsidP="00610981">
      <w:pPr>
        <w:pStyle w:val="Akapitzlist"/>
        <w:numPr>
          <w:ilvl w:val="0"/>
          <w:numId w:val="20"/>
        </w:numPr>
        <w:rPr>
          <w:rFonts w:ascii="Arial" w:eastAsia="Calibri" w:hAnsi="Arial" w:cs="Arial"/>
          <w:color w:val="000000" w:themeColor="text1"/>
          <w:sz w:val="20"/>
          <w:szCs w:val="20"/>
          <w:lang w:eastAsia="ar-SA"/>
        </w:rPr>
      </w:pPr>
      <w:r>
        <w:rPr>
          <w:rFonts w:ascii="Arial" w:eastAsia="Calibri" w:hAnsi="Arial" w:cs="Arial"/>
          <w:color w:val="000000" w:themeColor="text1"/>
          <w:sz w:val="20"/>
          <w:szCs w:val="20"/>
          <w:lang w:eastAsia="ar-SA"/>
        </w:rPr>
        <w:t>Wykonawca oświadcza</w:t>
      </w:r>
      <w:r w:rsidRPr="00610981">
        <w:rPr>
          <w:rFonts w:ascii="Arial" w:eastAsia="Calibri" w:hAnsi="Arial" w:cs="Arial"/>
          <w:color w:val="000000" w:themeColor="text1"/>
          <w:sz w:val="20"/>
          <w:szCs w:val="20"/>
          <w:lang w:eastAsia="ar-SA"/>
        </w:rPr>
        <w:t>, że osobą z uprawnieniami, która będzie brała udział przy realizacji zamówienia będzie:</w:t>
      </w:r>
    </w:p>
    <w:p w14:paraId="37CF7C24" w14:textId="77777777" w:rsidR="00610981" w:rsidRPr="00385C1F" w:rsidRDefault="00610981" w:rsidP="00610981">
      <w:pPr>
        <w:pStyle w:val="Akapitzlist"/>
        <w:ind w:left="360"/>
        <w:rPr>
          <w:rFonts w:ascii="Arial" w:eastAsia="Calibri" w:hAnsi="Arial" w:cs="Arial"/>
          <w:color w:val="000000" w:themeColor="text1"/>
          <w:sz w:val="20"/>
          <w:szCs w:val="20"/>
          <w:lang w:eastAsia="ar-SA"/>
        </w:rPr>
      </w:pPr>
    </w:p>
    <w:p w14:paraId="236B93E8" w14:textId="38B28F03" w:rsidR="00610981" w:rsidRDefault="00610981" w:rsidP="00205088">
      <w:pPr>
        <w:pStyle w:val="Akapitzlist"/>
        <w:numPr>
          <w:ilvl w:val="0"/>
          <w:numId w:val="62"/>
        </w:numPr>
        <w:spacing w:line="360" w:lineRule="auto"/>
        <w:jc w:val="both"/>
        <w:rPr>
          <w:rFonts w:ascii="Arial" w:hAnsi="Arial" w:cs="Arial"/>
          <w:b/>
          <w:bCs/>
          <w:sz w:val="20"/>
        </w:rPr>
      </w:pPr>
      <w:r w:rsidRPr="00385C1F">
        <w:rPr>
          <w:rFonts w:ascii="Arial" w:hAnsi="Arial" w:cs="Arial"/>
          <w:b/>
          <w:bCs/>
          <w:sz w:val="20"/>
          <w:szCs w:val="20"/>
        </w:rPr>
        <w:t xml:space="preserve">Kierownikiem robót posiadającym uprawnienia w specjalności instalacyjnej w zakresie sieci, instalacji i urządzeń elektrycznych bez ograniczeń </w:t>
      </w:r>
      <w:r>
        <w:rPr>
          <w:rFonts w:ascii="Arial" w:hAnsi="Arial" w:cs="Arial"/>
          <w:b/>
          <w:bCs/>
          <w:sz w:val="20"/>
          <w:szCs w:val="20"/>
        </w:rPr>
        <w:t>oraz minimum 5-letni staż pracy na stanowisku kierownika budowy, kierownika robót lub Inspektora nadzoru inwestorskiego</w:t>
      </w:r>
      <w:r>
        <w:rPr>
          <w:rFonts w:ascii="Arial" w:hAnsi="Arial" w:cs="Arial"/>
          <w:b/>
          <w:bCs/>
          <w:sz w:val="20"/>
        </w:rPr>
        <w:t xml:space="preserve"> będzie ………………………………………………… (podać imię i nazwisko)</w:t>
      </w:r>
    </w:p>
    <w:p w14:paraId="0DFD6EEF" w14:textId="77777777" w:rsidR="003868DE" w:rsidRDefault="00610981" w:rsidP="00205088">
      <w:pPr>
        <w:pStyle w:val="Akapitzlist"/>
        <w:numPr>
          <w:ilvl w:val="0"/>
          <w:numId w:val="62"/>
        </w:numPr>
        <w:spacing w:line="360" w:lineRule="auto"/>
        <w:jc w:val="both"/>
        <w:rPr>
          <w:rFonts w:ascii="Arial" w:hAnsi="Arial" w:cs="Arial"/>
          <w:b/>
          <w:bCs/>
          <w:sz w:val="20"/>
        </w:rPr>
      </w:pPr>
      <w:r>
        <w:rPr>
          <w:rFonts w:ascii="Arial" w:hAnsi="Arial" w:cs="Arial"/>
          <w:b/>
          <w:bCs/>
          <w:sz w:val="20"/>
        </w:rPr>
        <w:t xml:space="preserve">Kierownikiem montażu posiadającym </w:t>
      </w:r>
      <w:r>
        <w:rPr>
          <w:rFonts w:ascii="Arial" w:hAnsi="Arial" w:cs="Arial"/>
          <w:b/>
          <w:bCs/>
          <w:sz w:val="20"/>
          <w:szCs w:val="20"/>
        </w:rPr>
        <w:t xml:space="preserve">minimum 5-letni staż pracy na stanowisku kierownika montażu </w:t>
      </w:r>
      <w:r w:rsidR="003868DE">
        <w:rPr>
          <w:rFonts w:ascii="Arial" w:hAnsi="Arial" w:cs="Arial"/>
          <w:b/>
          <w:bCs/>
          <w:sz w:val="20"/>
        </w:rPr>
        <w:t>będzie ………………………………………………… (podać imię i nazwisko)</w:t>
      </w:r>
    </w:p>
    <w:p w14:paraId="2A8FC0B2" w14:textId="504C3836" w:rsidR="00104063" w:rsidRPr="00074990" w:rsidRDefault="00104063" w:rsidP="003868DE">
      <w:pPr>
        <w:pStyle w:val="Bezodstpw"/>
        <w:widowControl/>
        <w:autoSpaceDE/>
        <w:autoSpaceDN/>
        <w:adjustRightInd/>
        <w:jc w:val="both"/>
        <w:rPr>
          <w:b/>
          <w:u w:val="single"/>
        </w:rPr>
      </w:pPr>
    </w:p>
    <w:p w14:paraId="5AD96903" w14:textId="77777777" w:rsidR="003868DE" w:rsidRDefault="00C522B0" w:rsidP="003868DE">
      <w:pPr>
        <w:pStyle w:val="Default"/>
        <w:numPr>
          <w:ilvl w:val="0"/>
          <w:numId w:val="39"/>
        </w:numPr>
        <w:spacing w:line="360" w:lineRule="auto"/>
        <w:rPr>
          <w:rFonts w:ascii="Arial" w:hAnsi="Arial" w:cs="Arial"/>
          <w:b/>
          <w:bCs/>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xml:space="preserve">, że zapoznaliśmy się ze Specyfikacją Warunków Zamówienia i akceptujemy wszystkie </w:t>
      </w:r>
      <w:r w:rsidR="007B40D2" w:rsidRPr="00AE61BD">
        <w:rPr>
          <w:rFonts w:ascii="Arial" w:hAnsi="Arial" w:cs="Arial"/>
          <w:color w:val="auto"/>
          <w:sz w:val="20"/>
          <w:szCs w:val="20"/>
        </w:rPr>
        <w:t>warunki w</w:t>
      </w:r>
      <w:r w:rsidRPr="00AE61BD">
        <w:rPr>
          <w:rFonts w:ascii="Arial" w:hAnsi="Arial" w:cs="Arial"/>
          <w:color w:val="auto"/>
          <w:sz w:val="20"/>
          <w:szCs w:val="20"/>
        </w:rPr>
        <w:t xml:space="preserve"> niej zawarte.</w:t>
      </w:r>
    </w:p>
    <w:p w14:paraId="5A7C193E" w14:textId="77777777" w:rsidR="003868DE" w:rsidRDefault="00C522B0" w:rsidP="003868DE">
      <w:pPr>
        <w:pStyle w:val="Default"/>
        <w:numPr>
          <w:ilvl w:val="0"/>
          <w:numId w:val="39"/>
        </w:numPr>
        <w:spacing w:line="360" w:lineRule="auto"/>
        <w:rPr>
          <w:rFonts w:ascii="Arial" w:hAnsi="Arial" w:cs="Arial"/>
          <w:b/>
          <w:bCs/>
          <w:color w:val="auto"/>
          <w:sz w:val="20"/>
          <w:szCs w:val="20"/>
        </w:rPr>
      </w:pPr>
      <w:r w:rsidRPr="003868DE">
        <w:rPr>
          <w:rFonts w:ascii="Arial" w:hAnsi="Arial" w:cs="Arial"/>
          <w:b/>
          <w:bCs/>
          <w:color w:val="auto"/>
          <w:sz w:val="20"/>
          <w:szCs w:val="20"/>
        </w:rPr>
        <w:t>OŚWIADCZAMY</w:t>
      </w:r>
      <w:r w:rsidRPr="003868DE">
        <w:rPr>
          <w:rFonts w:ascii="Arial" w:hAnsi="Arial" w:cs="Arial"/>
          <w:color w:val="auto"/>
          <w:sz w:val="20"/>
          <w:szCs w:val="20"/>
        </w:rPr>
        <w:t>, że uzyskaliśmy wszelkie informacje niezbędne do prawidłowego przygotowania i złożenia niniejszej oferty.</w:t>
      </w:r>
    </w:p>
    <w:p w14:paraId="544679D8" w14:textId="226D69AF" w:rsidR="00F90B77" w:rsidRPr="003868DE" w:rsidRDefault="00C522B0" w:rsidP="003868DE">
      <w:pPr>
        <w:pStyle w:val="Default"/>
        <w:numPr>
          <w:ilvl w:val="0"/>
          <w:numId w:val="39"/>
        </w:numPr>
        <w:spacing w:line="360" w:lineRule="auto"/>
        <w:rPr>
          <w:rFonts w:ascii="Arial" w:hAnsi="Arial" w:cs="Arial"/>
          <w:b/>
          <w:bCs/>
          <w:color w:val="auto"/>
          <w:sz w:val="20"/>
          <w:szCs w:val="20"/>
        </w:rPr>
      </w:pPr>
      <w:r w:rsidRPr="003868DE">
        <w:rPr>
          <w:rFonts w:ascii="Arial" w:hAnsi="Arial" w:cs="Arial"/>
          <w:b/>
          <w:bCs/>
          <w:color w:val="auto"/>
          <w:sz w:val="20"/>
          <w:szCs w:val="20"/>
        </w:rPr>
        <w:t>OŚWIADCZAMY</w:t>
      </w:r>
      <w:r w:rsidRPr="003868DE">
        <w:rPr>
          <w:rFonts w:ascii="Arial" w:hAnsi="Arial" w:cs="Arial"/>
          <w:color w:val="auto"/>
          <w:sz w:val="20"/>
          <w:szCs w:val="20"/>
        </w:rPr>
        <w:t xml:space="preserve">, </w:t>
      </w:r>
      <w:r w:rsidR="00E92D09" w:rsidRPr="003868DE">
        <w:rPr>
          <w:rFonts w:ascii="Arial" w:hAnsi="Arial" w:cs="Arial"/>
          <w:color w:val="auto"/>
          <w:sz w:val="20"/>
          <w:szCs w:val="20"/>
        </w:rPr>
        <w:t>że jesteśmy związani niniejszą ofertą od dnia upływu terminu składania ofert do dnia wskazanego w pkt 18 SWZ.</w:t>
      </w:r>
    </w:p>
    <w:p w14:paraId="573685DD" w14:textId="46716823" w:rsidR="00C522B0" w:rsidRPr="00BA4B5C" w:rsidRDefault="00C522B0" w:rsidP="005166F2">
      <w:pPr>
        <w:pStyle w:val="Default"/>
        <w:numPr>
          <w:ilvl w:val="0"/>
          <w:numId w:val="39"/>
        </w:numPr>
        <w:suppressAutoHyphens w:val="0"/>
        <w:autoSpaceDN w:val="0"/>
        <w:adjustRightInd w:val="0"/>
        <w:spacing w:line="360" w:lineRule="auto"/>
        <w:ind w:left="284" w:hanging="284"/>
        <w:jc w:val="both"/>
        <w:rPr>
          <w:rFonts w:ascii="Arial" w:hAnsi="Arial" w:cs="Arial"/>
          <w:color w:val="auto"/>
          <w:sz w:val="20"/>
          <w:szCs w:val="20"/>
        </w:rPr>
      </w:pPr>
      <w:r w:rsidRPr="001D52D5">
        <w:rPr>
          <w:rFonts w:ascii="Arial" w:hAnsi="Arial" w:cs="Arial"/>
          <w:color w:val="auto"/>
          <w:sz w:val="20"/>
          <w:szCs w:val="20"/>
        </w:rPr>
        <w:t>Podwykonawcom zamierzamy powierzyć wykonanie następującej części zamówienia:</w:t>
      </w:r>
    </w:p>
    <w:p w14:paraId="24C57BEE" w14:textId="77777777" w:rsidR="009811E6" w:rsidRPr="009811E6" w:rsidRDefault="009811E6" w:rsidP="009811E6">
      <w:pPr>
        <w:pStyle w:val="Akapitzlist"/>
        <w:spacing w:line="360" w:lineRule="auto"/>
        <w:ind w:left="360"/>
        <w:rPr>
          <w:rFonts w:ascii="Arial" w:hAnsi="Arial" w:cs="Arial"/>
          <w:sz w:val="20"/>
          <w:szCs w:val="20"/>
        </w:rPr>
      </w:pPr>
      <w:r w:rsidRPr="009811E6">
        <w:rPr>
          <w:rFonts w:ascii="Arial" w:hAnsi="Arial" w:cs="Arial"/>
          <w:sz w:val="20"/>
          <w:szCs w:val="20"/>
        </w:rPr>
        <w:t>a) …………………………………………………………………………… o wartości/ procentowej części ……. ,</w:t>
      </w:r>
    </w:p>
    <w:p w14:paraId="47302464" w14:textId="4757E0B1" w:rsidR="009811E6" w:rsidRPr="009811E6" w:rsidRDefault="009811E6" w:rsidP="009811E6">
      <w:pPr>
        <w:pStyle w:val="Akapitzlist"/>
        <w:ind w:left="360"/>
        <w:rPr>
          <w:rFonts w:ascii="Arial" w:hAnsi="Arial" w:cs="Arial"/>
          <w:sz w:val="20"/>
          <w:szCs w:val="20"/>
        </w:rPr>
      </w:pPr>
      <w:r w:rsidRPr="009811E6">
        <w:rPr>
          <w:rFonts w:ascii="Arial" w:hAnsi="Arial" w:cs="Arial"/>
          <w:sz w:val="20"/>
          <w:szCs w:val="20"/>
        </w:rPr>
        <w:t xml:space="preserve">b) ……………………………………………………………………………… o wartości/ procentowej części ……. </w:t>
      </w:r>
    </w:p>
    <w:p w14:paraId="1F6086BD" w14:textId="0CCCDF9A" w:rsidR="001D52D5" w:rsidRPr="001D52D5" w:rsidRDefault="003868DE" w:rsidP="00FD2315">
      <w:pPr>
        <w:pStyle w:val="Akapitzlist"/>
        <w:ind w:left="360"/>
        <w:rPr>
          <w:rFonts w:ascii="Arial" w:hAnsi="Arial" w:cs="Arial"/>
          <w:sz w:val="20"/>
          <w:szCs w:val="20"/>
        </w:rPr>
      </w:pPr>
      <w:r>
        <w:rPr>
          <w:rFonts w:ascii="Arial" w:hAnsi="Arial" w:cs="Arial"/>
          <w:sz w:val="20"/>
          <w:szCs w:val="20"/>
        </w:rPr>
        <w:t xml:space="preserve">                               </w:t>
      </w:r>
      <w:r w:rsidR="009811E6" w:rsidRPr="009811E6">
        <w:rPr>
          <w:rFonts w:ascii="Arial" w:hAnsi="Arial" w:cs="Arial"/>
          <w:sz w:val="20"/>
          <w:szCs w:val="20"/>
        </w:rPr>
        <w:t>część zadania i nazwa podwykonawcy</w:t>
      </w:r>
    </w:p>
    <w:p w14:paraId="68DEFE54" w14:textId="71F4C92A" w:rsidR="00C522B0" w:rsidRDefault="00C522B0" w:rsidP="005166F2">
      <w:pPr>
        <w:pStyle w:val="Default"/>
        <w:numPr>
          <w:ilvl w:val="0"/>
          <w:numId w:val="39"/>
        </w:numPr>
        <w:suppressAutoHyphens w:val="0"/>
        <w:autoSpaceDN w:val="0"/>
        <w:adjustRightInd w:val="0"/>
        <w:spacing w:line="360" w:lineRule="auto"/>
        <w:ind w:left="426" w:hanging="284"/>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40BFBBEA" w14:textId="72638642" w:rsidR="00AC1728" w:rsidRPr="00AE61BD" w:rsidRDefault="00AC1728" w:rsidP="005166F2">
      <w:pPr>
        <w:pStyle w:val="Default"/>
        <w:numPr>
          <w:ilvl w:val="0"/>
          <w:numId w:val="39"/>
        </w:numPr>
        <w:suppressAutoHyphens w:val="0"/>
        <w:autoSpaceDN w:val="0"/>
        <w:adjustRightInd w:val="0"/>
        <w:spacing w:line="360" w:lineRule="auto"/>
        <w:ind w:left="426" w:hanging="284"/>
        <w:jc w:val="both"/>
        <w:rPr>
          <w:rFonts w:ascii="Arial" w:hAnsi="Arial" w:cs="Arial"/>
          <w:color w:val="auto"/>
          <w:sz w:val="20"/>
          <w:szCs w:val="20"/>
        </w:rPr>
      </w:pPr>
      <w:r w:rsidRPr="00AC1728">
        <w:rPr>
          <w:rFonts w:ascii="Arial" w:hAnsi="Arial" w:cs="Arial"/>
          <w:color w:val="auto"/>
          <w:sz w:val="20"/>
          <w:szCs w:val="20"/>
        </w:rPr>
        <w:t>Oświadczam, że  złożona oferta uwzględnia wysokość minimalnego wynagrodzenia za pracę oraz wysokość minimalnej stawki godzinowej w 202</w:t>
      </w:r>
      <w:r w:rsidR="003868DE">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sidR="003868DE">
        <w:rPr>
          <w:rFonts w:ascii="Arial" w:hAnsi="Arial" w:cs="Arial"/>
          <w:color w:val="auto"/>
          <w:sz w:val="20"/>
          <w:szCs w:val="20"/>
        </w:rPr>
        <w:t>4</w:t>
      </w:r>
      <w:r w:rsidRPr="00AC1728">
        <w:rPr>
          <w:rFonts w:ascii="Arial" w:hAnsi="Arial" w:cs="Arial"/>
          <w:color w:val="auto"/>
          <w:sz w:val="20"/>
          <w:szCs w:val="20"/>
        </w:rPr>
        <w:t xml:space="preserve"> września 202</w:t>
      </w:r>
      <w:r w:rsidR="003868DE">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sidR="003868DE">
        <w:rPr>
          <w:rFonts w:ascii="Arial" w:hAnsi="Arial" w:cs="Arial"/>
          <w:color w:val="auto"/>
          <w:sz w:val="20"/>
          <w:szCs w:val="20"/>
        </w:rPr>
        <w:t>4</w:t>
      </w:r>
      <w:r w:rsidRPr="00AC1728">
        <w:rPr>
          <w:rFonts w:ascii="Arial" w:hAnsi="Arial" w:cs="Arial"/>
          <w:color w:val="auto"/>
          <w:sz w:val="20"/>
          <w:szCs w:val="20"/>
        </w:rPr>
        <w:t xml:space="preserve"> r. (Dz. U. 202</w:t>
      </w:r>
      <w:r w:rsidR="003868DE">
        <w:rPr>
          <w:rFonts w:ascii="Arial" w:hAnsi="Arial" w:cs="Arial"/>
          <w:color w:val="auto"/>
          <w:sz w:val="20"/>
          <w:szCs w:val="20"/>
        </w:rPr>
        <w:t>3</w:t>
      </w:r>
      <w:r w:rsidRPr="00AC1728">
        <w:rPr>
          <w:rFonts w:ascii="Arial" w:hAnsi="Arial" w:cs="Arial"/>
          <w:color w:val="auto"/>
          <w:sz w:val="20"/>
          <w:szCs w:val="20"/>
        </w:rPr>
        <w:t xml:space="preserve"> poz. 1</w:t>
      </w:r>
      <w:r w:rsidR="003868DE">
        <w:rPr>
          <w:rFonts w:ascii="Arial" w:hAnsi="Arial" w:cs="Arial"/>
          <w:color w:val="auto"/>
          <w:sz w:val="20"/>
          <w:szCs w:val="20"/>
        </w:rPr>
        <w:t>893</w:t>
      </w:r>
      <w:r w:rsidRPr="00AC1728">
        <w:rPr>
          <w:rFonts w:ascii="Arial" w:hAnsi="Arial" w:cs="Arial"/>
          <w:color w:val="auto"/>
          <w:sz w:val="20"/>
          <w:szCs w:val="20"/>
        </w:rPr>
        <w:t>)</w:t>
      </w:r>
    </w:p>
    <w:p w14:paraId="395EFB82" w14:textId="3C161F7F" w:rsidR="00C522B0" w:rsidRPr="00AE61BD" w:rsidRDefault="00C522B0" w:rsidP="005166F2">
      <w:pPr>
        <w:pStyle w:val="Default"/>
        <w:numPr>
          <w:ilvl w:val="0"/>
          <w:numId w:val="39"/>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Oświadczam,</w:t>
      </w:r>
      <w:r w:rsidR="00364C9D" w:rsidRPr="00AE61BD">
        <w:rPr>
          <w:rFonts w:ascii="Arial" w:hAnsi="Arial" w:cs="Arial"/>
          <w:color w:val="auto"/>
          <w:sz w:val="20"/>
          <w:szCs w:val="20"/>
        </w:rPr>
        <w:t xml:space="preserve"> </w:t>
      </w:r>
      <w:r w:rsidRPr="00AE61BD">
        <w:rPr>
          <w:rFonts w:ascii="Arial" w:hAnsi="Arial" w:cs="Arial"/>
          <w:color w:val="auto"/>
          <w:sz w:val="20"/>
          <w:szCs w:val="20"/>
        </w:rPr>
        <w:t>że</w:t>
      </w:r>
      <w:r w:rsidR="00364C9D" w:rsidRPr="00AE61BD">
        <w:rPr>
          <w:rFonts w:ascii="Arial" w:hAnsi="Arial" w:cs="Arial"/>
          <w:color w:val="auto"/>
          <w:sz w:val="20"/>
          <w:szCs w:val="20"/>
        </w:rPr>
        <w:t xml:space="preserve"> </w:t>
      </w:r>
      <w:r w:rsidRPr="00AE61BD">
        <w:rPr>
          <w:rFonts w:ascii="Arial" w:hAnsi="Arial" w:cs="Arial"/>
          <w:color w:val="auto"/>
          <w:sz w:val="20"/>
          <w:szCs w:val="20"/>
        </w:rPr>
        <w:t>wypełniłem</w:t>
      </w:r>
      <w:r w:rsidR="00364C9D" w:rsidRPr="00AE61BD">
        <w:rPr>
          <w:rFonts w:ascii="Arial" w:hAnsi="Arial" w:cs="Arial"/>
          <w:color w:val="auto"/>
          <w:sz w:val="20"/>
          <w:szCs w:val="20"/>
        </w:rPr>
        <w:t xml:space="preserve"> </w:t>
      </w:r>
      <w:r w:rsidRPr="00AE61BD">
        <w:rPr>
          <w:rFonts w:ascii="Arial" w:hAnsi="Arial" w:cs="Arial"/>
          <w:color w:val="auto"/>
          <w:sz w:val="20"/>
          <w:szCs w:val="20"/>
        </w:rPr>
        <w:t>obowiązki</w:t>
      </w:r>
      <w:r w:rsidR="00364C9D" w:rsidRPr="00AE61BD">
        <w:rPr>
          <w:rFonts w:ascii="Arial" w:hAnsi="Arial" w:cs="Arial"/>
          <w:color w:val="auto"/>
          <w:sz w:val="20"/>
          <w:szCs w:val="20"/>
        </w:rPr>
        <w:t xml:space="preserve"> </w:t>
      </w:r>
      <w:r w:rsidRPr="00AE61BD">
        <w:rPr>
          <w:rFonts w:ascii="Arial" w:hAnsi="Arial" w:cs="Arial"/>
          <w:color w:val="auto"/>
          <w:sz w:val="20"/>
          <w:szCs w:val="20"/>
        </w:rPr>
        <w:t>informacyjne</w:t>
      </w:r>
      <w:r w:rsidR="00364C9D" w:rsidRPr="00AE61BD">
        <w:rPr>
          <w:rFonts w:ascii="Arial" w:hAnsi="Arial" w:cs="Arial"/>
          <w:color w:val="auto"/>
          <w:sz w:val="20"/>
          <w:szCs w:val="20"/>
        </w:rPr>
        <w:t xml:space="preserve"> </w:t>
      </w:r>
      <w:r w:rsidRPr="00AE61BD">
        <w:rPr>
          <w:rFonts w:ascii="Arial" w:hAnsi="Arial" w:cs="Arial"/>
          <w:color w:val="auto"/>
          <w:sz w:val="20"/>
          <w:szCs w:val="20"/>
        </w:rPr>
        <w:t>przewidziane</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art.13</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art.14</w:t>
      </w:r>
      <w:r w:rsidR="00364C9D" w:rsidRPr="00AE61BD">
        <w:rPr>
          <w:rFonts w:ascii="Arial" w:hAnsi="Arial" w:cs="Arial"/>
          <w:color w:val="auto"/>
          <w:sz w:val="20"/>
          <w:szCs w:val="20"/>
        </w:rPr>
        <w:t xml:space="preserve"> </w:t>
      </w:r>
      <w:r w:rsidRPr="00AE61BD">
        <w:rPr>
          <w:rFonts w:ascii="Arial" w:hAnsi="Arial" w:cs="Arial"/>
          <w:color w:val="auto"/>
          <w:sz w:val="20"/>
          <w:szCs w:val="20"/>
        </w:rPr>
        <w:t>RODO2</w:t>
      </w:r>
      <w:r w:rsidR="00364C9D" w:rsidRPr="00AE61BD">
        <w:rPr>
          <w:rFonts w:ascii="Arial" w:hAnsi="Arial" w:cs="Arial"/>
          <w:color w:val="auto"/>
          <w:sz w:val="20"/>
          <w:szCs w:val="20"/>
        </w:rPr>
        <w:t xml:space="preserve"> </w:t>
      </w:r>
      <w:r w:rsidRPr="00AE61BD">
        <w:rPr>
          <w:rFonts w:ascii="Arial" w:hAnsi="Arial" w:cs="Arial"/>
          <w:color w:val="auto"/>
          <w:sz w:val="20"/>
          <w:szCs w:val="20"/>
        </w:rPr>
        <w:t>wobec</w:t>
      </w:r>
      <w:r w:rsidR="00364C9D" w:rsidRPr="00AE61BD">
        <w:rPr>
          <w:rFonts w:ascii="Arial" w:hAnsi="Arial" w:cs="Arial"/>
          <w:color w:val="auto"/>
          <w:sz w:val="20"/>
          <w:szCs w:val="20"/>
        </w:rPr>
        <w:t xml:space="preserve"> </w:t>
      </w:r>
      <w:r w:rsidRPr="00AE61BD">
        <w:rPr>
          <w:rFonts w:ascii="Arial" w:hAnsi="Arial" w:cs="Arial"/>
          <w:color w:val="auto"/>
          <w:sz w:val="20"/>
          <w:szCs w:val="20"/>
        </w:rPr>
        <w:t>osób</w:t>
      </w:r>
      <w:r w:rsidR="00364C9D" w:rsidRPr="00AE61BD">
        <w:rPr>
          <w:rFonts w:ascii="Arial" w:hAnsi="Arial" w:cs="Arial"/>
          <w:color w:val="auto"/>
          <w:sz w:val="20"/>
          <w:szCs w:val="20"/>
        </w:rPr>
        <w:t xml:space="preserve"> </w:t>
      </w:r>
      <w:r w:rsidRPr="00AE61BD">
        <w:rPr>
          <w:rFonts w:ascii="Arial" w:hAnsi="Arial" w:cs="Arial"/>
          <w:color w:val="auto"/>
          <w:sz w:val="20"/>
          <w:szCs w:val="20"/>
        </w:rPr>
        <w:t>fizycznych,</w:t>
      </w:r>
      <w:r w:rsidR="00364C9D" w:rsidRPr="00AE61BD">
        <w:rPr>
          <w:rFonts w:ascii="Arial" w:hAnsi="Arial" w:cs="Arial"/>
          <w:color w:val="auto"/>
          <w:sz w:val="20"/>
          <w:szCs w:val="20"/>
        </w:rPr>
        <w:t xml:space="preserve"> </w:t>
      </w:r>
      <w:r w:rsidRPr="00AE61BD">
        <w:rPr>
          <w:rFonts w:ascii="Arial" w:hAnsi="Arial" w:cs="Arial"/>
          <w:color w:val="auto"/>
          <w:sz w:val="20"/>
          <w:szCs w:val="20"/>
        </w:rPr>
        <w:t>od</w:t>
      </w:r>
      <w:r w:rsidR="00364C9D" w:rsidRPr="00AE61BD">
        <w:rPr>
          <w:rFonts w:ascii="Arial" w:hAnsi="Arial" w:cs="Arial"/>
          <w:color w:val="auto"/>
          <w:sz w:val="20"/>
          <w:szCs w:val="20"/>
        </w:rPr>
        <w:t xml:space="preserve"> </w:t>
      </w:r>
      <w:r w:rsidRPr="00AE61BD">
        <w:rPr>
          <w:rFonts w:ascii="Arial" w:hAnsi="Arial" w:cs="Arial"/>
          <w:color w:val="auto"/>
          <w:sz w:val="20"/>
          <w:szCs w:val="20"/>
        </w:rPr>
        <w:t>których</w:t>
      </w:r>
      <w:r w:rsidR="00364C9D" w:rsidRPr="00AE61BD">
        <w:rPr>
          <w:rFonts w:ascii="Arial" w:hAnsi="Arial" w:cs="Arial"/>
          <w:color w:val="auto"/>
          <w:sz w:val="20"/>
          <w:szCs w:val="20"/>
        </w:rPr>
        <w:t xml:space="preserve"> </w:t>
      </w:r>
      <w:r w:rsidRPr="00AE61BD">
        <w:rPr>
          <w:rFonts w:ascii="Arial" w:hAnsi="Arial" w:cs="Arial"/>
          <w:color w:val="auto"/>
          <w:sz w:val="20"/>
          <w:szCs w:val="20"/>
        </w:rPr>
        <w:t>dane</w:t>
      </w:r>
      <w:r w:rsidR="00364C9D" w:rsidRPr="00AE61BD">
        <w:rPr>
          <w:rFonts w:ascii="Arial" w:hAnsi="Arial" w:cs="Arial"/>
          <w:color w:val="auto"/>
          <w:sz w:val="20"/>
          <w:szCs w:val="20"/>
        </w:rPr>
        <w:t xml:space="preserve"> </w:t>
      </w:r>
      <w:r w:rsidRPr="00AE61BD">
        <w:rPr>
          <w:rFonts w:ascii="Arial" w:hAnsi="Arial" w:cs="Arial"/>
          <w:color w:val="auto"/>
          <w:sz w:val="20"/>
          <w:szCs w:val="20"/>
        </w:rPr>
        <w:t>osobowe</w:t>
      </w:r>
      <w:r w:rsidR="00364C9D" w:rsidRPr="00AE61BD">
        <w:rPr>
          <w:rFonts w:ascii="Arial" w:hAnsi="Arial" w:cs="Arial"/>
          <w:color w:val="auto"/>
          <w:sz w:val="20"/>
          <w:szCs w:val="20"/>
        </w:rPr>
        <w:t xml:space="preserve"> </w:t>
      </w:r>
      <w:r w:rsidRPr="00AE61BD">
        <w:rPr>
          <w:rFonts w:ascii="Arial" w:hAnsi="Arial" w:cs="Arial"/>
          <w:color w:val="auto"/>
          <w:sz w:val="20"/>
          <w:szCs w:val="20"/>
        </w:rPr>
        <w:t>bezpośrednio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pozyskałem</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celu</w:t>
      </w:r>
      <w:r w:rsidR="00364C9D" w:rsidRPr="00AE61BD">
        <w:rPr>
          <w:rFonts w:ascii="Arial" w:hAnsi="Arial" w:cs="Arial"/>
          <w:color w:val="auto"/>
          <w:sz w:val="20"/>
          <w:szCs w:val="20"/>
        </w:rPr>
        <w:t xml:space="preserve"> </w:t>
      </w:r>
      <w:r w:rsidRPr="00AE61BD">
        <w:rPr>
          <w:rFonts w:ascii="Arial" w:hAnsi="Arial" w:cs="Arial"/>
          <w:color w:val="auto"/>
          <w:sz w:val="20"/>
          <w:szCs w:val="20"/>
        </w:rPr>
        <w:t>ubiegania</w:t>
      </w:r>
      <w:r w:rsidR="00364C9D" w:rsidRPr="00AE61BD">
        <w:rPr>
          <w:rFonts w:ascii="Arial" w:hAnsi="Arial" w:cs="Arial"/>
          <w:color w:val="auto"/>
          <w:sz w:val="20"/>
          <w:szCs w:val="20"/>
        </w:rPr>
        <w:t xml:space="preserve"> </w:t>
      </w:r>
      <w:r w:rsidRPr="00AE61BD">
        <w:rPr>
          <w:rFonts w:ascii="Arial" w:hAnsi="Arial" w:cs="Arial"/>
          <w:color w:val="auto"/>
          <w:sz w:val="20"/>
          <w:szCs w:val="20"/>
        </w:rPr>
        <w:t>się</w:t>
      </w:r>
      <w:r w:rsidR="00364C9D" w:rsidRPr="00AE61BD">
        <w:rPr>
          <w:rFonts w:ascii="Arial" w:hAnsi="Arial" w:cs="Arial"/>
          <w:color w:val="auto"/>
          <w:sz w:val="20"/>
          <w:szCs w:val="20"/>
        </w:rPr>
        <w:t xml:space="preserve"> </w:t>
      </w:r>
      <w:r w:rsidRPr="00AE61BD">
        <w:rPr>
          <w:rFonts w:ascii="Arial" w:hAnsi="Arial" w:cs="Arial"/>
          <w:color w:val="auto"/>
          <w:sz w:val="20"/>
          <w:szCs w:val="20"/>
        </w:rPr>
        <w:t>o</w:t>
      </w:r>
      <w:r w:rsidR="00364C9D" w:rsidRPr="00AE61BD">
        <w:rPr>
          <w:rFonts w:ascii="Arial" w:hAnsi="Arial" w:cs="Arial"/>
          <w:color w:val="auto"/>
          <w:sz w:val="20"/>
          <w:szCs w:val="20"/>
        </w:rPr>
        <w:t xml:space="preserve"> </w:t>
      </w:r>
      <w:r w:rsidRPr="00AE61BD">
        <w:rPr>
          <w:rFonts w:ascii="Arial" w:hAnsi="Arial" w:cs="Arial"/>
          <w:color w:val="auto"/>
          <w:sz w:val="20"/>
          <w:szCs w:val="20"/>
        </w:rPr>
        <w:t>udzielenie</w:t>
      </w:r>
      <w:r w:rsidR="00364C9D" w:rsidRPr="00AE61BD">
        <w:rPr>
          <w:rFonts w:ascii="Arial" w:hAnsi="Arial" w:cs="Arial"/>
          <w:color w:val="auto"/>
          <w:sz w:val="20"/>
          <w:szCs w:val="20"/>
        </w:rPr>
        <w:t xml:space="preserve"> </w:t>
      </w:r>
      <w:r w:rsidRPr="00AE61BD">
        <w:rPr>
          <w:rFonts w:ascii="Arial" w:hAnsi="Arial" w:cs="Arial"/>
          <w:color w:val="auto"/>
          <w:sz w:val="20"/>
          <w:szCs w:val="20"/>
        </w:rPr>
        <w:t>zamówienia</w:t>
      </w:r>
      <w:r w:rsidR="00364C9D" w:rsidRPr="00AE61BD">
        <w:rPr>
          <w:rFonts w:ascii="Arial" w:hAnsi="Arial" w:cs="Arial"/>
          <w:color w:val="auto"/>
          <w:sz w:val="20"/>
          <w:szCs w:val="20"/>
        </w:rPr>
        <w:t xml:space="preserve"> </w:t>
      </w:r>
      <w:r w:rsidRPr="00AE61BD">
        <w:rPr>
          <w:rFonts w:ascii="Arial" w:hAnsi="Arial" w:cs="Arial"/>
          <w:color w:val="auto"/>
          <w:sz w:val="20"/>
          <w:szCs w:val="20"/>
        </w:rPr>
        <w:t>publicznego</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niniejszym</w:t>
      </w:r>
      <w:r w:rsidR="00364C9D" w:rsidRPr="00AE61BD">
        <w:rPr>
          <w:rFonts w:ascii="Arial" w:hAnsi="Arial" w:cs="Arial"/>
          <w:color w:val="auto"/>
          <w:sz w:val="20"/>
          <w:szCs w:val="20"/>
        </w:rPr>
        <w:t xml:space="preserve"> </w:t>
      </w:r>
      <w:r w:rsidRPr="00AE61BD">
        <w:rPr>
          <w:rFonts w:ascii="Arial" w:hAnsi="Arial" w:cs="Arial"/>
          <w:color w:val="auto"/>
          <w:sz w:val="20"/>
          <w:szCs w:val="20"/>
        </w:rPr>
        <w:t>postępowaniu.**</w:t>
      </w:r>
    </w:p>
    <w:p w14:paraId="16294917" w14:textId="77777777" w:rsidR="00C522B0" w:rsidRPr="00AE61BD" w:rsidRDefault="00C522B0" w:rsidP="005166F2">
      <w:pPr>
        <w:pStyle w:val="Default"/>
        <w:numPr>
          <w:ilvl w:val="0"/>
          <w:numId w:val="39"/>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7BE0D244" w:rsidR="00C522B0" w:rsidRPr="00032E60" w:rsidRDefault="00C522B0" w:rsidP="00DE7EFB">
      <w:pPr>
        <w:pStyle w:val="Default"/>
        <w:spacing w:line="360" w:lineRule="auto"/>
        <w:ind w:left="284" w:firstLine="142"/>
        <w:rPr>
          <w:rFonts w:ascii="Arial" w:hAnsi="Arial" w:cs="Arial"/>
          <w:b/>
          <w:bCs/>
          <w:color w:val="auto"/>
          <w:sz w:val="20"/>
          <w:szCs w:val="20"/>
        </w:rPr>
      </w:pPr>
      <w:r w:rsidRPr="00032E60">
        <w:rPr>
          <w:rFonts w:ascii="Arial" w:hAnsi="Arial" w:cs="Arial"/>
          <w:b/>
          <w:bCs/>
          <w:color w:val="auto"/>
          <w:sz w:val="20"/>
          <w:szCs w:val="20"/>
        </w:rPr>
        <w:t>1</w:t>
      </w:r>
      <w:r w:rsidR="00CE316F" w:rsidRPr="00032E60">
        <w:rPr>
          <w:rFonts w:ascii="Arial" w:hAnsi="Arial" w:cs="Arial"/>
          <w:b/>
          <w:bCs/>
          <w:color w:val="auto"/>
          <w:sz w:val="20"/>
          <w:szCs w:val="20"/>
        </w:rPr>
        <w:t>.</w:t>
      </w:r>
      <w:r w:rsidR="007C141A" w:rsidRPr="00032E60">
        <w:rPr>
          <w:rFonts w:ascii="Arial" w:hAnsi="Arial" w:cs="Arial"/>
          <w:b/>
          <w:bCs/>
          <w:color w:val="auto"/>
          <w:sz w:val="20"/>
          <w:szCs w:val="20"/>
        </w:rPr>
        <w:t xml:space="preserve"> </w:t>
      </w:r>
      <w:r w:rsidR="00D73F3B">
        <w:rPr>
          <w:rFonts w:ascii="Arial" w:hAnsi="Arial" w:cs="Arial"/>
          <w:b/>
          <w:bCs/>
          <w:color w:val="auto"/>
          <w:sz w:val="20"/>
          <w:szCs w:val="20"/>
        </w:rPr>
        <w:t>…..</w:t>
      </w:r>
    </w:p>
    <w:p w14:paraId="2D1F8754" w14:textId="6416EBF4" w:rsidR="00C522B0" w:rsidRPr="00032E60" w:rsidRDefault="00C522B0" w:rsidP="00DE7EFB">
      <w:pPr>
        <w:pStyle w:val="Default"/>
        <w:spacing w:line="360" w:lineRule="auto"/>
        <w:ind w:firstLine="426"/>
        <w:rPr>
          <w:rFonts w:ascii="Arial" w:hAnsi="Arial" w:cs="Arial"/>
          <w:b/>
          <w:bCs/>
          <w:color w:val="auto"/>
          <w:sz w:val="20"/>
          <w:szCs w:val="20"/>
        </w:rPr>
      </w:pPr>
      <w:r w:rsidRPr="00032E60">
        <w:rPr>
          <w:rFonts w:ascii="Arial" w:hAnsi="Arial" w:cs="Arial"/>
          <w:b/>
          <w:bCs/>
          <w:color w:val="auto"/>
          <w:sz w:val="20"/>
          <w:szCs w:val="20"/>
        </w:rPr>
        <w:t>2.</w:t>
      </w:r>
      <w:r w:rsidR="00CE316F" w:rsidRPr="00032E60">
        <w:rPr>
          <w:rFonts w:ascii="Arial" w:hAnsi="Arial" w:cs="Arial"/>
          <w:b/>
          <w:bCs/>
          <w:color w:val="auto"/>
          <w:sz w:val="20"/>
          <w:szCs w:val="20"/>
        </w:rPr>
        <w:t xml:space="preserve"> </w:t>
      </w:r>
      <w:r w:rsidR="00D73F3B">
        <w:rPr>
          <w:rFonts w:ascii="Arial" w:hAnsi="Arial" w:cs="Arial"/>
          <w:b/>
          <w:bCs/>
          <w:color w:val="auto"/>
          <w:sz w:val="20"/>
          <w:szCs w:val="20"/>
        </w:rPr>
        <w:t>….</w:t>
      </w:r>
    </w:p>
    <w:p w14:paraId="00FBAAF2" w14:textId="0939376C" w:rsidR="00032E60" w:rsidRPr="00032E60" w:rsidRDefault="00C522B0" w:rsidP="004A7C90">
      <w:pPr>
        <w:pStyle w:val="Default"/>
        <w:spacing w:line="360" w:lineRule="auto"/>
        <w:ind w:firstLine="426"/>
        <w:rPr>
          <w:rFonts w:ascii="Arial" w:hAnsi="Arial" w:cs="Arial"/>
          <w:b/>
          <w:bCs/>
          <w:color w:val="auto"/>
          <w:sz w:val="20"/>
          <w:szCs w:val="20"/>
        </w:rPr>
      </w:pPr>
      <w:r w:rsidRPr="00032E60">
        <w:rPr>
          <w:rFonts w:ascii="Arial" w:hAnsi="Arial" w:cs="Arial"/>
          <w:b/>
          <w:bCs/>
          <w:color w:val="auto"/>
          <w:sz w:val="20"/>
          <w:szCs w:val="20"/>
        </w:rPr>
        <w:t>3.</w:t>
      </w:r>
      <w:r w:rsidR="00032E60" w:rsidRPr="00032E60">
        <w:rPr>
          <w:rFonts w:ascii="Arial" w:hAnsi="Arial" w:cs="Arial"/>
          <w:b/>
          <w:bCs/>
          <w:color w:val="auto"/>
          <w:sz w:val="20"/>
          <w:szCs w:val="20"/>
        </w:rPr>
        <w:t xml:space="preserve"> </w:t>
      </w:r>
      <w:r w:rsidR="00D73F3B">
        <w:rPr>
          <w:rFonts w:ascii="Arial" w:hAnsi="Arial" w:cs="Arial"/>
          <w:b/>
          <w:bCs/>
          <w:color w:val="auto"/>
          <w:sz w:val="20"/>
          <w:szCs w:val="20"/>
        </w:rPr>
        <w:t>….</w:t>
      </w:r>
    </w:p>
    <w:p w14:paraId="26727952" w14:textId="5758DF56" w:rsidR="00C522B0" w:rsidRPr="00FD2315" w:rsidRDefault="00032E60" w:rsidP="004A7C90">
      <w:pPr>
        <w:pStyle w:val="Default"/>
        <w:spacing w:line="360" w:lineRule="auto"/>
        <w:ind w:firstLine="426"/>
        <w:rPr>
          <w:rFonts w:ascii="Arial" w:hAnsi="Arial" w:cs="Arial"/>
          <w:color w:val="auto"/>
          <w:sz w:val="20"/>
          <w:szCs w:val="20"/>
        </w:rPr>
      </w:pPr>
      <w:r>
        <w:rPr>
          <w:rFonts w:ascii="Arial" w:hAnsi="Arial" w:cs="Arial"/>
          <w:color w:val="auto"/>
          <w:sz w:val="20"/>
          <w:szCs w:val="20"/>
        </w:rPr>
        <w:t>4. ………..</w:t>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C522B0" w:rsidRPr="00AE61BD">
        <w:rPr>
          <w:rFonts w:ascii="Arial" w:hAnsi="Arial" w:cs="Arial"/>
          <w:color w:val="auto"/>
          <w:sz w:val="20"/>
          <w:szCs w:val="20"/>
        </w:rPr>
        <w:t>_________________dnia______202</w:t>
      </w:r>
      <w:r w:rsidR="003868DE">
        <w:rPr>
          <w:rFonts w:ascii="Arial" w:hAnsi="Arial" w:cs="Arial"/>
          <w:color w:val="auto"/>
          <w:sz w:val="20"/>
          <w:szCs w:val="20"/>
        </w:rPr>
        <w:t>4</w:t>
      </w:r>
      <w:r w:rsidR="00C522B0" w:rsidRPr="00AE61BD">
        <w:rPr>
          <w:rFonts w:ascii="Arial" w:hAnsi="Arial" w:cs="Arial"/>
          <w:color w:val="auto"/>
          <w:sz w:val="20"/>
          <w:szCs w:val="20"/>
        </w:rPr>
        <w:t>r.</w:t>
      </w:r>
    </w:p>
    <w:p w14:paraId="28A32AAE" w14:textId="4C6A614A" w:rsidR="00C522B0" w:rsidRPr="00FD2315" w:rsidRDefault="00C522B0" w:rsidP="001D52D5">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16A918B9" w14:textId="1FD1C2A1" w:rsidR="00C522B0" w:rsidRPr="001D52D5" w:rsidRDefault="00C522B0" w:rsidP="000015C5">
      <w:pPr>
        <w:rPr>
          <w:rFonts w:ascii="Arial" w:hAnsi="Arial" w:cs="Arial"/>
          <w:sz w:val="16"/>
          <w:szCs w:val="16"/>
        </w:rPr>
      </w:pPr>
      <w:r w:rsidRPr="001D52D5">
        <w:rPr>
          <w:rFonts w:ascii="Arial" w:hAnsi="Arial" w:cs="Arial"/>
          <w:i/>
          <w:iCs/>
          <w:sz w:val="16"/>
          <w:szCs w:val="16"/>
        </w:rPr>
        <w:t>Formularz oferty musi być opatrzony przez osobę lub osoby uprawnione do reprezentowania firmy kwalifikowanym podpisem elektronicznym, podpisem zaufanym lub podpisem osobistym</w:t>
      </w:r>
      <w:r w:rsidR="000015C5">
        <w:rPr>
          <w:rFonts w:ascii="Arial" w:hAnsi="Arial" w:cs="Arial"/>
          <w:i/>
          <w:iCs/>
          <w:sz w:val="16"/>
          <w:szCs w:val="16"/>
        </w:rPr>
        <w:t xml:space="preserve"> </w:t>
      </w:r>
      <w:r w:rsidR="000015C5" w:rsidRPr="000015C5">
        <w:rPr>
          <w:rFonts w:ascii="Arial" w:hAnsi="Arial" w:cs="Arial"/>
          <w:i/>
          <w:iCs/>
          <w:sz w:val="16"/>
          <w:szCs w:val="16"/>
        </w:rPr>
        <w:t>(e-dowód)</w:t>
      </w:r>
      <w:r w:rsidRPr="000015C5">
        <w:rPr>
          <w:rFonts w:ascii="Arial" w:hAnsi="Arial" w:cs="Arial"/>
          <w:i/>
          <w:iCs/>
          <w:sz w:val="16"/>
          <w:szCs w:val="16"/>
        </w:rPr>
        <w:t xml:space="preserve"> </w:t>
      </w:r>
      <w:r w:rsidRPr="001D52D5">
        <w:rPr>
          <w:rFonts w:ascii="Arial" w:hAnsi="Arial" w:cs="Arial"/>
          <w:i/>
          <w:iCs/>
          <w:sz w:val="16"/>
          <w:szCs w:val="16"/>
        </w:rPr>
        <w:t>i przekazany Zamawiającemu wraz z dokumentem (</w:t>
      </w:r>
      <w:proofErr w:type="spellStart"/>
      <w:r w:rsidRPr="001D52D5">
        <w:rPr>
          <w:rFonts w:ascii="Arial" w:hAnsi="Arial" w:cs="Arial"/>
          <w:i/>
          <w:iCs/>
          <w:sz w:val="16"/>
          <w:szCs w:val="16"/>
        </w:rPr>
        <w:t>ami</w:t>
      </w:r>
      <w:proofErr w:type="spellEnd"/>
      <w:r w:rsidRPr="001D52D5">
        <w:rPr>
          <w:rFonts w:ascii="Arial" w:hAnsi="Arial" w:cs="Arial"/>
          <w:i/>
          <w:iCs/>
          <w:sz w:val="16"/>
          <w:szCs w:val="16"/>
        </w:rPr>
        <w:t xml:space="preserve"> )potwierdzającymi prawo do reprezentacji Wykonawcy przez osobę podpisującą ofertę.</w:t>
      </w:r>
    </w:p>
    <w:p w14:paraId="70263DEE" w14:textId="77777777" w:rsidR="00C522B0" w:rsidRPr="001D52D5" w:rsidRDefault="00C522B0" w:rsidP="001D52D5">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1B4A1F39" w14:textId="28233464" w:rsidR="00C522B0" w:rsidRPr="001D52D5" w:rsidRDefault="00C522B0" w:rsidP="00FD2315">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791C348" w14:textId="35B30266" w:rsidR="00375024" w:rsidRPr="00FD2315" w:rsidRDefault="00C522B0" w:rsidP="005166F2">
      <w:pPr>
        <w:pStyle w:val="Default"/>
        <w:numPr>
          <w:ilvl w:val="0"/>
          <w:numId w:val="38"/>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E3F4417" w14:textId="5C242D60" w:rsidR="00375024" w:rsidRDefault="00375024" w:rsidP="00375024">
      <w:pPr>
        <w:pStyle w:val="Default"/>
        <w:rPr>
          <w:rFonts w:ascii="Arial" w:hAnsi="Arial" w:cs="Arial"/>
          <w:sz w:val="16"/>
          <w:szCs w:val="16"/>
        </w:rPr>
      </w:pPr>
    </w:p>
    <w:p w14:paraId="72EDA200" w14:textId="77777777" w:rsidR="00375024" w:rsidRDefault="00375024" w:rsidP="00375024">
      <w:pPr>
        <w:pStyle w:val="Default"/>
        <w:rPr>
          <w:rFonts w:ascii="Arial" w:hAnsi="Arial" w:cs="Arial"/>
          <w:color w:val="auto"/>
          <w:sz w:val="16"/>
          <w:szCs w:val="16"/>
        </w:rPr>
      </w:pPr>
    </w:p>
    <w:p w14:paraId="6D93EBF4" w14:textId="77777777" w:rsidR="003868DE" w:rsidRDefault="003868DE" w:rsidP="00375024">
      <w:pPr>
        <w:pStyle w:val="Default"/>
        <w:rPr>
          <w:rFonts w:ascii="Arial" w:hAnsi="Arial" w:cs="Arial"/>
          <w:color w:val="auto"/>
          <w:sz w:val="16"/>
          <w:szCs w:val="16"/>
        </w:rPr>
      </w:pPr>
    </w:p>
    <w:p w14:paraId="65B336F2" w14:textId="77777777" w:rsidR="003868DE" w:rsidRDefault="003868DE" w:rsidP="00375024">
      <w:pPr>
        <w:pStyle w:val="Default"/>
        <w:rPr>
          <w:rFonts w:ascii="Arial" w:hAnsi="Arial" w:cs="Arial"/>
          <w:color w:val="auto"/>
          <w:sz w:val="16"/>
          <w:szCs w:val="16"/>
        </w:rPr>
      </w:pPr>
    </w:p>
    <w:p w14:paraId="39AEC39B" w14:textId="77777777" w:rsidR="003868DE" w:rsidRDefault="003868DE" w:rsidP="00375024">
      <w:pPr>
        <w:pStyle w:val="Default"/>
        <w:rPr>
          <w:rFonts w:ascii="Arial" w:hAnsi="Arial" w:cs="Arial"/>
          <w:color w:val="auto"/>
          <w:sz w:val="16"/>
          <w:szCs w:val="16"/>
        </w:rPr>
      </w:pPr>
    </w:p>
    <w:p w14:paraId="1BA7ECC5" w14:textId="77777777" w:rsidR="003868DE" w:rsidRDefault="003868DE" w:rsidP="00375024">
      <w:pPr>
        <w:pStyle w:val="Default"/>
        <w:rPr>
          <w:rFonts w:ascii="Arial" w:hAnsi="Arial" w:cs="Arial"/>
          <w:color w:val="auto"/>
          <w:sz w:val="16"/>
          <w:szCs w:val="16"/>
        </w:rPr>
      </w:pPr>
    </w:p>
    <w:p w14:paraId="02991C8B" w14:textId="77777777" w:rsidR="003868DE" w:rsidRDefault="003868DE" w:rsidP="00375024">
      <w:pPr>
        <w:pStyle w:val="Default"/>
        <w:rPr>
          <w:rFonts w:ascii="Arial" w:hAnsi="Arial" w:cs="Arial"/>
          <w:color w:val="auto"/>
          <w:sz w:val="16"/>
          <w:szCs w:val="16"/>
        </w:rPr>
      </w:pPr>
    </w:p>
    <w:p w14:paraId="4E2D6A92" w14:textId="77777777" w:rsidR="0083475E" w:rsidRDefault="0083475E" w:rsidP="00375024">
      <w:pPr>
        <w:pStyle w:val="Default"/>
        <w:rPr>
          <w:rFonts w:ascii="Arial" w:hAnsi="Arial" w:cs="Arial"/>
          <w:color w:val="auto"/>
          <w:sz w:val="16"/>
          <w:szCs w:val="16"/>
        </w:rPr>
      </w:pPr>
    </w:p>
    <w:p w14:paraId="1EF042CA" w14:textId="77777777" w:rsidR="0083475E" w:rsidRDefault="0083475E" w:rsidP="00375024">
      <w:pPr>
        <w:pStyle w:val="Default"/>
        <w:rPr>
          <w:rFonts w:ascii="Arial" w:hAnsi="Arial" w:cs="Arial"/>
          <w:color w:val="auto"/>
          <w:sz w:val="16"/>
          <w:szCs w:val="16"/>
        </w:rPr>
      </w:pPr>
    </w:p>
    <w:p w14:paraId="46F45131" w14:textId="77777777" w:rsidR="0083475E" w:rsidRDefault="0083475E" w:rsidP="00375024">
      <w:pPr>
        <w:pStyle w:val="Default"/>
        <w:rPr>
          <w:rFonts w:ascii="Arial" w:hAnsi="Arial" w:cs="Arial"/>
          <w:color w:val="auto"/>
          <w:sz w:val="16"/>
          <w:szCs w:val="16"/>
        </w:rPr>
      </w:pPr>
    </w:p>
    <w:p w14:paraId="77C346D5" w14:textId="77777777" w:rsidR="0083475E" w:rsidRDefault="0083475E" w:rsidP="00375024">
      <w:pPr>
        <w:pStyle w:val="Default"/>
        <w:rPr>
          <w:rFonts w:ascii="Arial" w:hAnsi="Arial" w:cs="Arial"/>
          <w:color w:val="auto"/>
          <w:sz w:val="16"/>
          <w:szCs w:val="16"/>
        </w:rPr>
      </w:pPr>
    </w:p>
    <w:p w14:paraId="1236DC3A" w14:textId="77777777" w:rsidR="0083475E" w:rsidRDefault="0083475E" w:rsidP="00375024">
      <w:pPr>
        <w:pStyle w:val="Default"/>
        <w:rPr>
          <w:rFonts w:ascii="Arial" w:hAnsi="Arial" w:cs="Arial"/>
          <w:color w:val="auto"/>
          <w:sz w:val="16"/>
          <w:szCs w:val="16"/>
        </w:rPr>
      </w:pPr>
    </w:p>
    <w:p w14:paraId="1137F148" w14:textId="77777777" w:rsidR="0083475E" w:rsidRDefault="0083475E" w:rsidP="00375024">
      <w:pPr>
        <w:pStyle w:val="Default"/>
        <w:rPr>
          <w:rFonts w:ascii="Arial" w:hAnsi="Arial" w:cs="Arial"/>
          <w:color w:val="auto"/>
          <w:sz w:val="16"/>
          <w:szCs w:val="16"/>
        </w:rPr>
      </w:pPr>
    </w:p>
    <w:p w14:paraId="13C66FFA" w14:textId="77777777" w:rsidR="0083475E" w:rsidRDefault="0083475E" w:rsidP="00375024">
      <w:pPr>
        <w:pStyle w:val="Default"/>
        <w:rPr>
          <w:rFonts w:ascii="Arial" w:hAnsi="Arial" w:cs="Arial"/>
          <w:color w:val="auto"/>
          <w:sz w:val="16"/>
          <w:szCs w:val="16"/>
        </w:rPr>
      </w:pPr>
    </w:p>
    <w:p w14:paraId="4A051379" w14:textId="77777777" w:rsidR="0083475E" w:rsidRDefault="0083475E" w:rsidP="00375024">
      <w:pPr>
        <w:pStyle w:val="Default"/>
        <w:rPr>
          <w:rFonts w:ascii="Arial" w:hAnsi="Arial" w:cs="Arial"/>
          <w:color w:val="auto"/>
          <w:sz w:val="16"/>
          <w:szCs w:val="16"/>
        </w:rPr>
      </w:pPr>
    </w:p>
    <w:p w14:paraId="1B2CC134" w14:textId="77777777" w:rsidR="0083475E" w:rsidRDefault="0083475E" w:rsidP="00375024">
      <w:pPr>
        <w:pStyle w:val="Default"/>
        <w:rPr>
          <w:rFonts w:ascii="Arial" w:hAnsi="Arial" w:cs="Arial"/>
          <w:color w:val="auto"/>
          <w:sz w:val="16"/>
          <w:szCs w:val="16"/>
        </w:rPr>
      </w:pPr>
    </w:p>
    <w:p w14:paraId="5D4E4665" w14:textId="77777777" w:rsidR="0083475E" w:rsidRDefault="0083475E" w:rsidP="00375024">
      <w:pPr>
        <w:pStyle w:val="Default"/>
        <w:rPr>
          <w:rFonts w:ascii="Arial" w:hAnsi="Arial" w:cs="Arial"/>
          <w:color w:val="auto"/>
          <w:sz w:val="16"/>
          <w:szCs w:val="16"/>
        </w:rPr>
      </w:pPr>
    </w:p>
    <w:p w14:paraId="63D37E30" w14:textId="77777777" w:rsidR="0083475E" w:rsidRDefault="0083475E" w:rsidP="00375024">
      <w:pPr>
        <w:pStyle w:val="Default"/>
        <w:rPr>
          <w:rFonts w:ascii="Arial" w:hAnsi="Arial" w:cs="Arial"/>
          <w:color w:val="auto"/>
          <w:sz w:val="16"/>
          <w:szCs w:val="16"/>
        </w:rPr>
      </w:pPr>
    </w:p>
    <w:p w14:paraId="71F00425" w14:textId="77777777" w:rsidR="0083475E" w:rsidRDefault="0083475E" w:rsidP="00375024">
      <w:pPr>
        <w:pStyle w:val="Default"/>
        <w:rPr>
          <w:rFonts w:ascii="Arial" w:hAnsi="Arial" w:cs="Arial"/>
          <w:color w:val="auto"/>
          <w:sz w:val="16"/>
          <w:szCs w:val="16"/>
        </w:rPr>
      </w:pPr>
    </w:p>
    <w:p w14:paraId="5261B75A" w14:textId="77777777" w:rsidR="0083475E" w:rsidRDefault="0083475E" w:rsidP="00375024">
      <w:pPr>
        <w:pStyle w:val="Default"/>
        <w:rPr>
          <w:rFonts w:ascii="Arial" w:hAnsi="Arial" w:cs="Arial"/>
          <w:color w:val="auto"/>
          <w:sz w:val="16"/>
          <w:szCs w:val="16"/>
        </w:rPr>
      </w:pPr>
    </w:p>
    <w:p w14:paraId="374A71F4" w14:textId="77777777" w:rsidR="0083475E" w:rsidRDefault="0083475E" w:rsidP="00375024">
      <w:pPr>
        <w:pStyle w:val="Default"/>
        <w:rPr>
          <w:rFonts w:ascii="Arial" w:hAnsi="Arial" w:cs="Arial"/>
          <w:color w:val="auto"/>
          <w:sz w:val="16"/>
          <w:szCs w:val="16"/>
        </w:rPr>
      </w:pPr>
    </w:p>
    <w:p w14:paraId="7D16793A" w14:textId="77777777" w:rsidR="0083475E" w:rsidRDefault="0083475E" w:rsidP="00375024">
      <w:pPr>
        <w:pStyle w:val="Default"/>
        <w:rPr>
          <w:rFonts w:ascii="Arial" w:hAnsi="Arial" w:cs="Arial"/>
          <w:color w:val="auto"/>
          <w:sz w:val="16"/>
          <w:szCs w:val="16"/>
        </w:rPr>
      </w:pPr>
    </w:p>
    <w:p w14:paraId="3E164A50" w14:textId="77777777" w:rsidR="0083475E" w:rsidRDefault="0083475E" w:rsidP="00375024">
      <w:pPr>
        <w:pStyle w:val="Default"/>
        <w:rPr>
          <w:rFonts w:ascii="Arial" w:hAnsi="Arial" w:cs="Arial"/>
          <w:color w:val="auto"/>
          <w:sz w:val="16"/>
          <w:szCs w:val="16"/>
        </w:rPr>
      </w:pPr>
    </w:p>
    <w:p w14:paraId="0E435A46" w14:textId="77777777" w:rsidR="0083475E" w:rsidRDefault="0083475E" w:rsidP="00375024">
      <w:pPr>
        <w:pStyle w:val="Default"/>
        <w:rPr>
          <w:rFonts w:ascii="Arial" w:hAnsi="Arial" w:cs="Arial"/>
          <w:color w:val="auto"/>
          <w:sz w:val="16"/>
          <w:szCs w:val="16"/>
        </w:rPr>
      </w:pPr>
    </w:p>
    <w:p w14:paraId="75A274DD" w14:textId="77777777" w:rsidR="0083475E" w:rsidRDefault="0083475E" w:rsidP="00375024">
      <w:pPr>
        <w:pStyle w:val="Default"/>
        <w:rPr>
          <w:rFonts w:ascii="Arial" w:hAnsi="Arial" w:cs="Arial"/>
          <w:color w:val="auto"/>
          <w:sz w:val="16"/>
          <w:szCs w:val="16"/>
        </w:rPr>
      </w:pPr>
    </w:p>
    <w:p w14:paraId="2BED0281" w14:textId="77777777" w:rsidR="0083475E" w:rsidRDefault="0083475E" w:rsidP="00375024">
      <w:pPr>
        <w:pStyle w:val="Default"/>
        <w:rPr>
          <w:rFonts w:ascii="Arial" w:hAnsi="Arial" w:cs="Arial"/>
          <w:color w:val="auto"/>
          <w:sz w:val="16"/>
          <w:szCs w:val="16"/>
        </w:rPr>
      </w:pPr>
    </w:p>
    <w:p w14:paraId="2E3DC11B" w14:textId="77777777" w:rsidR="0083475E" w:rsidRDefault="0083475E" w:rsidP="00375024">
      <w:pPr>
        <w:pStyle w:val="Default"/>
        <w:rPr>
          <w:rFonts w:ascii="Arial" w:hAnsi="Arial" w:cs="Arial"/>
          <w:color w:val="auto"/>
          <w:sz w:val="16"/>
          <w:szCs w:val="16"/>
        </w:rPr>
      </w:pPr>
    </w:p>
    <w:p w14:paraId="52D3DEEE" w14:textId="77777777" w:rsidR="0083475E" w:rsidRDefault="0083475E" w:rsidP="00375024">
      <w:pPr>
        <w:pStyle w:val="Default"/>
        <w:rPr>
          <w:rFonts w:ascii="Arial" w:hAnsi="Arial" w:cs="Arial"/>
          <w:color w:val="auto"/>
          <w:sz w:val="16"/>
          <w:szCs w:val="16"/>
        </w:rPr>
      </w:pPr>
    </w:p>
    <w:p w14:paraId="465B88F4" w14:textId="77777777" w:rsidR="0083475E" w:rsidRDefault="0083475E" w:rsidP="00375024">
      <w:pPr>
        <w:pStyle w:val="Default"/>
        <w:rPr>
          <w:rFonts w:ascii="Arial" w:hAnsi="Arial" w:cs="Arial"/>
          <w:color w:val="auto"/>
          <w:sz w:val="16"/>
          <w:szCs w:val="16"/>
        </w:rPr>
      </w:pPr>
    </w:p>
    <w:p w14:paraId="19EF578D" w14:textId="77777777" w:rsidR="0083475E" w:rsidRDefault="0083475E" w:rsidP="00375024">
      <w:pPr>
        <w:pStyle w:val="Default"/>
        <w:rPr>
          <w:rFonts w:ascii="Arial" w:hAnsi="Arial" w:cs="Arial"/>
          <w:color w:val="auto"/>
          <w:sz w:val="16"/>
          <w:szCs w:val="16"/>
        </w:rPr>
      </w:pPr>
    </w:p>
    <w:p w14:paraId="74BF7B51" w14:textId="77777777" w:rsidR="0083475E" w:rsidRDefault="0083475E" w:rsidP="00375024">
      <w:pPr>
        <w:pStyle w:val="Default"/>
        <w:rPr>
          <w:rFonts w:ascii="Arial" w:hAnsi="Arial" w:cs="Arial"/>
          <w:color w:val="auto"/>
          <w:sz w:val="16"/>
          <w:szCs w:val="16"/>
        </w:rPr>
      </w:pPr>
    </w:p>
    <w:p w14:paraId="7B997C7E" w14:textId="77777777" w:rsidR="0083475E" w:rsidRDefault="0083475E" w:rsidP="00375024">
      <w:pPr>
        <w:pStyle w:val="Default"/>
        <w:rPr>
          <w:rFonts w:ascii="Arial" w:hAnsi="Arial" w:cs="Arial"/>
          <w:color w:val="auto"/>
          <w:sz w:val="16"/>
          <w:szCs w:val="16"/>
        </w:rPr>
      </w:pPr>
    </w:p>
    <w:p w14:paraId="0DB4CA2E" w14:textId="77777777" w:rsidR="0083475E" w:rsidRDefault="0083475E" w:rsidP="00375024">
      <w:pPr>
        <w:pStyle w:val="Default"/>
        <w:rPr>
          <w:rFonts w:ascii="Arial" w:hAnsi="Arial" w:cs="Arial"/>
          <w:color w:val="auto"/>
          <w:sz w:val="16"/>
          <w:szCs w:val="16"/>
        </w:rPr>
      </w:pPr>
    </w:p>
    <w:p w14:paraId="4B443BB4" w14:textId="77777777" w:rsidR="0083475E" w:rsidRDefault="0083475E" w:rsidP="00375024">
      <w:pPr>
        <w:pStyle w:val="Default"/>
        <w:rPr>
          <w:rFonts w:ascii="Arial" w:hAnsi="Arial" w:cs="Arial"/>
          <w:color w:val="auto"/>
          <w:sz w:val="16"/>
          <w:szCs w:val="16"/>
        </w:rPr>
      </w:pPr>
    </w:p>
    <w:p w14:paraId="61B28411" w14:textId="77777777" w:rsidR="0083475E" w:rsidRDefault="0083475E" w:rsidP="00375024">
      <w:pPr>
        <w:pStyle w:val="Default"/>
        <w:rPr>
          <w:rFonts w:ascii="Arial" w:hAnsi="Arial" w:cs="Arial"/>
          <w:color w:val="auto"/>
          <w:sz w:val="16"/>
          <w:szCs w:val="16"/>
        </w:rPr>
      </w:pPr>
    </w:p>
    <w:p w14:paraId="3697CF6B" w14:textId="77777777" w:rsidR="0083475E" w:rsidRDefault="0083475E" w:rsidP="00375024">
      <w:pPr>
        <w:pStyle w:val="Default"/>
        <w:rPr>
          <w:rFonts w:ascii="Arial" w:hAnsi="Arial" w:cs="Arial"/>
          <w:color w:val="auto"/>
          <w:sz w:val="16"/>
          <w:szCs w:val="16"/>
        </w:rPr>
      </w:pPr>
    </w:p>
    <w:p w14:paraId="1DEC532D" w14:textId="77777777" w:rsidR="0083475E" w:rsidRDefault="0083475E" w:rsidP="00375024">
      <w:pPr>
        <w:pStyle w:val="Default"/>
        <w:rPr>
          <w:rFonts w:ascii="Arial" w:hAnsi="Arial" w:cs="Arial"/>
          <w:color w:val="auto"/>
          <w:sz w:val="16"/>
          <w:szCs w:val="16"/>
        </w:rPr>
      </w:pPr>
    </w:p>
    <w:p w14:paraId="384CAE88" w14:textId="77777777" w:rsidR="0083475E" w:rsidRDefault="0083475E" w:rsidP="00375024">
      <w:pPr>
        <w:pStyle w:val="Default"/>
        <w:rPr>
          <w:rFonts w:ascii="Arial" w:hAnsi="Arial" w:cs="Arial"/>
          <w:color w:val="auto"/>
          <w:sz w:val="16"/>
          <w:szCs w:val="16"/>
        </w:rPr>
      </w:pPr>
    </w:p>
    <w:p w14:paraId="086A05FE" w14:textId="77777777" w:rsidR="0083475E" w:rsidRDefault="0083475E" w:rsidP="00375024">
      <w:pPr>
        <w:pStyle w:val="Default"/>
        <w:rPr>
          <w:rFonts w:ascii="Arial" w:hAnsi="Arial" w:cs="Arial"/>
          <w:color w:val="auto"/>
          <w:sz w:val="16"/>
          <w:szCs w:val="16"/>
        </w:rPr>
      </w:pPr>
    </w:p>
    <w:p w14:paraId="21B4D8D6" w14:textId="77777777" w:rsidR="0083475E" w:rsidRDefault="0083475E" w:rsidP="00375024">
      <w:pPr>
        <w:pStyle w:val="Default"/>
        <w:rPr>
          <w:rFonts w:ascii="Arial" w:hAnsi="Arial" w:cs="Arial"/>
          <w:color w:val="auto"/>
          <w:sz w:val="16"/>
          <w:szCs w:val="16"/>
        </w:rPr>
      </w:pPr>
    </w:p>
    <w:p w14:paraId="46E06768" w14:textId="77777777" w:rsidR="0083475E" w:rsidRDefault="0083475E" w:rsidP="00375024">
      <w:pPr>
        <w:pStyle w:val="Default"/>
        <w:rPr>
          <w:rFonts w:ascii="Arial" w:hAnsi="Arial" w:cs="Arial"/>
          <w:color w:val="auto"/>
          <w:sz w:val="16"/>
          <w:szCs w:val="16"/>
        </w:rPr>
      </w:pPr>
    </w:p>
    <w:p w14:paraId="5703E4E2" w14:textId="77777777" w:rsidR="0083475E" w:rsidRDefault="0083475E" w:rsidP="00375024">
      <w:pPr>
        <w:pStyle w:val="Default"/>
        <w:rPr>
          <w:rFonts w:ascii="Arial" w:hAnsi="Arial" w:cs="Arial"/>
          <w:color w:val="auto"/>
          <w:sz w:val="16"/>
          <w:szCs w:val="16"/>
        </w:rPr>
      </w:pPr>
    </w:p>
    <w:p w14:paraId="38A1239E" w14:textId="77777777" w:rsidR="0083475E" w:rsidRDefault="0083475E" w:rsidP="00375024">
      <w:pPr>
        <w:pStyle w:val="Default"/>
        <w:rPr>
          <w:rFonts w:ascii="Arial" w:hAnsi="Arial" w:cs="Arial"/>
          <w:color w:val="auto"/>
          <w:sz w:val="16"/>
          <w:szCs w:val="16"/>
        </w:rPr>
      </w:pPr>
    </w:p>
    <w:p w14:paraId="6EC8EFEE" w14:textId="77777777" w:rsidR="0083475E" w:rsidRDefault="0083475E" w:rsidP="00375024">
      <w:pPr>
        <w:pStyle w:val="Default"/>
        <w:rPr>
          <w:rFonts w:ascii="Arial" w:hAnsi="Arial" w:cs="Arial"/>
          <w:color w:val="auto"/>
          <w:sz w:val="16"/>
          <w:szCs w:val="16"/>
        </w:rPr>
      </w:pPr>
    </w:p>
    <w:p w14:paraId="40779AC9" w14:textId="77777777" w:rsidR="00D73F3B" w:rsidRDefault="00D73F3B" w:rsidP="00375024">
      <w:pPr>
        <w:pStyle w:val="Default"/>
        <w:rPr>
          <w:rFonts w:ascii="Arial" w:hAnsi="Arial" w:cs="Arial"/>
          <w:color w:val="auto"/>
          <w:sz w:val="16"/>
          <w:szCs w:val="16"/>
        </w:rPr>
      </w:pPr>
    </w:p>
    <w:p w14:paraId="28CCA745" w14:textId="77777777" w:rsidR="00D73F3B" w:rsidRDefault="00D73F3B" w:rsidP="00375024">
      <w:pPr>
        <w:pStyle w:val="Default"/>
        <w:rPr>
          <w:rFonts w:ascii="Arial" w:hAnsi="Arial" w:cs="Arial"/>
          <w:color w:val="auto"/>
          <w:sz w:val="16"/>
          <w:szCs w:val="16"/>
        </w:rPr>
      </w:pPr>
    </w:p>
    <w:p w14:paraId="1C93A682" w14:textId="77777777" w:rsidR="00D73F3B" w:rsidRDefault="00D73F3B" w:rsidP="00375024">
      <w:pPr>
        <w:pStyle w:val="Default"/>
        <w:rPr>
          <w:rFonts w:ascii="Arial" w:hAnsi="Arial" w:cs="Arial"/>
          <w:color w:val="auto"/>
          <w:sz w:val="16"/>
          <w:szCs w:val="16"/>
        </w:rPr>
      </w:pPr>
    </w:p>
    <w:p w14:paraId="09C004B4" w14:textId="77777777" w:rsidR="00D73F3B" w:rsidRDefault="00D73F3B" w:rsidP="00375024">
      <w:pPr>
        <w:pStyle w:val="Default"/>
        <w:rPr>
          <w:rFonts w:ascii="Arial" w:hAnsi="Arial" w:cs="Arial"/>
          <w:color w:val="auto"/>
          <w:sz w:val="16"/>
          <w:szCs w:val="16"/>
        </w:rPr>
      </w:pPr>
    </w:p>
    <w:p w14:paraId="414FC7E9" w14:textId="77777777" w:rsidR="00D73F3B" w:rsidRDefault="00D73F3B" w:rsidP="00375024">
      <w:pPr>
        <w:pStyle w:val="Default"/>
        <w:rPr>
          <w:rFonts w:ascii="Arial" w:hAnsi="Arial" w:cs="Arial"/>
          <w:color w:val="auto"/>
          <w:sz w:val="16"/>
          <w:szCs w:val="16"/>
        </w:rPr>
      </w:pPr>
    </w:p>
    <w:p w14:paraId="36CFB45C" w14:textId="77777777" w:rsidR="00D73F3B" w:rsidRDefault="00D73F3B" w:rsidP="00375024">
      <w:pPr>
        <w:pStyle w:val="Default"/>
        <w:rPr>
          <w:rFonts w:ascii="Arial" w:hAnsi="Arial" w:cs="Arial"/>
          <w:color w:val="auto"/>
          <w:sz w:val="16"/>
          <w:szCs w:val="16"/>
        </w:rPr>
      </w:pPr>
    </w:p>
    <w:p w14:paraId="159ADF41" w14:textId="77777777" w:rsidR="00D73F3B" w:rsidRDefault="00D73F3B" w:rsidP="00375024">
      <w:pPr>
        <w:pStyle w:val="Default"/>
        <w:rPr>
          <w:rFonts w:ascii="Arial" w:hAnsi="Arial" w:cs="Arial"/>
          <w:color w:val="auto"/>
          <w:sz w:val="16"/>
          <w:szCs w:val="16"/>
        </w:rPr>
      </w:pPr>
    </w:p>
    <w:p w14:paraId="78588412" w14:textId="77777777" w:rsidR="00D73F3B" w:rsidRDefault="00D73F3B" w:rsidP="00375024">
      <w:pPr>
        <w:pStyle w:val="Default"/>
        <w:rPr>
          <w:rFonts w:ascii="Arial" w:hAnsi="Arial" w:cs="Arial"/>
          <w:color w:val="auto"/>
          <w:sz w:val="16"/>
          <w:szCs w:val="16"/>
        </w:rPr>
      </w:pPr>
    </w:p>
    <w:p w14:paraId="17F4907F" w14:textId="77777777" w:rsidR="00D73F3B" w:rsidRDefault="00D73F3B" w:rsidP="00375024">
      <w:pPr>
        <w:pStyle w:val="Default"/>
        <w:rPr>
          <w:rFonts w:ascii="Arial" w:hAnsi="Arial" w:cs="Arial"/>
          <w:color w:val="auto"/>
          <w:sz w:val="16"/>
          <w:szCs w:val="16"/>
        </w:rPr>
      </w:pPr>
    </w:p>
    <w:p w14:paraId="7A77440C" w14:textId="77777777" w:rsidR="00D73F3B" w:rsidRDefault="00D73F3B" w:rsidP="00375024">
      <w:pPr>
        <w:pStyle w:val="Default"/>
        <w:rPr>
          <w:rFonts w:ascii="Arial" w:hAnsi="Arial" w:cs="Arial"/>
          <w:color w:val="auto"/>
          <w:sz w:val="16"/>
          <w:szCs w:val="16"/>
        </w:rPr>
      </w:pPr>
    </w:p>
    <w:p w14:paraId="10AEBC91" w14:textId="77777777" w:rsidR="00D73F3B" w:rsidRDefault="00D73F3B" w:rsidP="00375024">
      <w:pPr>
        <w:pStyle w:val="Default"/>
        <w:rPr>
          <w:rFonts w:ascii="Arial" w:hAnsi="Arial" w:cs="Arial"/>
          <w:color w:val="auto"/>
          <w:sz w:val="16"/>
          <w:szCs w:val="16"/>
        </w:rPr>
      </w:pPr>
    </w:p>
    <w:p w14:paraId="701A2505" w14:textId="77777777" w:rsidR="00D73F3B" w:rsidRDefault="00D73F3B" w:rsidP="00375024">
      <w:pPr>
        <w:pStyle w:val="Default"/>
        <w:rPr>
          <w:rFonts w:ascii="Arial" w:hAnsi="Arial" w:cs="Arial"/>
          <w:color w:val="auto"/>
          <w:sz w:val="16"/>
          <w:szCs w:val="16"/>
        </w:rPr>
      </w:pPr>
    </w:p>
    <w:p w14:paraId="642E181D" w14:textId="77777777" w:rsidR="00D73F3B" w:rsidRDefault="00D73F3B" w:rsidP="00375024">
      <w:pPr>
        <w:pStyle w:val="Default"/>
        <w:rPr>
          <w:rFonts w:ascii="Arial" w:hAnsi="Arial" w:cs="Arial"/>
          <w:color w:val="auto"/>
          <w:sz w:val="16"/>
          <w:szCs w:val="16"/>
        </w:rPr>
      </w:pPr>
    </w:p>
    <w:p w14:paraId="18A33489" w14:textId="77777777" w:rsidR="00D73F3B" w:rsidRDefault="00D73F3B" w:rsidP="00375024">
      <w:pPr>
        <w:pStyle w:val="Default"/>
        <w:rPr>
          <w:rFonts w:ascii="Arial" w:hAnsi="Arial" w:cs="Arial"/>
          <w:color w:val="auto"/>
          <w:sz w:val="16"/>
          <w:szCs w:val="16"/>
        </w:rPr>
      </w:pPr>
    </w:p>
    <w:p w14:paraId="0AAE34CE" w14:textId="77777777" w:rsidR="00D73F3B" w:rsidRDefault="00D73F3B" w:rsidP="00375024">
      <w:pPr>
        <w:pStyle w:val="Default"/>
        <w:rPr>
          <w:rFonts w:ascii="Arial" w:hAnsi="Arial" w:cs="Arial"/>
          <w:color w:val="auto"/>
          <w:sz w:val="16"/>
          <w:szCs w:val="16"/>
        </w:rPr>
      </w:pPr>
    </w:p>
    <w:p w14:paraId="5AE1ED85" w14:textId="77777777" w:rsidR="0083475E" w:rsidRDefault="0083475E" w:rsidP="00375024">
      <w:pPr>
        <w:pStyle w:val="Default"/>
        <w:rPr>
          <w:rFonts w:ascii="Arial" w:hAnsi="Arial" w:cs="Arial"/>
          <w:color w:val="auto"/>
          <w:sz w:val="16"/>
          <w:szCs w:val="16"/>
        </w:rPr>
      </w:pPr>
    </w:p>
    <w:p w14:paraId="687C96FF" w14:textId="77777777" w:rsidR="003868DE" w:rsidRDefault="003868DE" w:rsidP="00375024">
      <w:pPr>
        <w:pStyle w:val="Default"/>
        <w:rPr>
          <w:rFonts w:ascii="Arial" w:hAnsi="Arial" w:cs="Arial"/>
          <w:color w:val="auto"/>
          <w:sz w:val="16"/>
          <w:szCs w:val="16"/>
        </w:rPr>
      </w:pPr>
    </w:p>
    <w:p w14:paraId="016A7B2D" w14:textId="77777777" w:rsidR="003868DE" w:rsidRDefault="003868DE" w:rsidP="00375024">
      <w:pPr>
        <w:pStyle w:val="Default"/>
        <w:rPr>
          <w:rFonts w:ascii="Arial" w:hAnsi="Arial" w:cs="Arial"/>
          <w:color w:val="auto"/>
          <w:sz w:val="16"/>
          <w:szCs w:val="16"/>
        </w:rPr>
      </w:pPr>
    </w:p>
    <w:p w14:paraId="50A8C4A1" w14:textId="77777777" w:rsidR="003868DE" w:rsidRDefault="003868DE" w:rsidP="00375024">
      <w:pPr>
        <w:pStyle w:val="Default"/>
        <w:rPr>
          <w:rFonts w:ascii="Arial" w:hAnsi="Arial" w:cs="Arial"/>
          <w:color w:val="auto"/>
          <w:sz w:val="16"/>
          <w:szCs w:val="16"/>
        </w:rPr>
      </w:pPr>
    </w:p>
    <w:p w14:paraId="1EC013D8" w14:textId="77777777" w:rsidR="003868DE" w:rsidRPr="0029774E" w:rsidRDefault="003868DE" w:rsidP="00375024">
      <w:pPr>
        <w:pStyle w:val="Default"/>
        <w:rPr>
          <w:rFonts w:ascii="Arial" w:hAnsi="Arial" w:cs="Arial"/>
          <w:color w:val="auto"/>
          <w:sz w:val="16"/>
          <w:szCs w:val="16"/>
        </w:rPr>
      </w:pPr>
    </w:p>
    <w:p w14:paraId="37DD48AC" w14:textId="77777777" w:rsidR="00352D0C" w:rsidRPr="00AE61BD" w:rsidRDefault="00352D0C" w:rsidP="00352D0C">
      <w:pPr>
        <w:pStyle w:val="Nagwek1"/>
        <w:spacing w:line="360" w:lineRule="auto"/>
        <w:ind w:left="7080" w:firstLine="708"/>
        <w:rPr>
          <w:rFonts w:ascii="Arial" w:hAnsi="Arial" w:cs="Arial"/>
          <w:iCs/>
          <w:sz w:val="20"/>
        </w:rPr>
      </w:pPr>
      <w:r w:rsidRPr="00AE61BD">
        <w:rPr>
          <w:rFonts w:ascii="Arial" w:hAnsi="Arial" w:cs="Arial"/>
          <w:iCs/>
          <w:sz w:val="20"/>
        </w:rPr>
        <w:t xml:space="preserve">Załącznik nr 3 do SWZ </w:t>
      </w:r>
    </w:p>
    <w:p w14:paraId="571A16F4" w14:textId="7395C6AA" w:rsidR="00F06009" w:rsidRPr="00AE61BD" w:rsidRDefault="00F06009" w:rsidP="00F06009">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1EEF7705" w14:textId="77777777" w:rsidR="00F06009" w:rsidRPr="00AE61BD" w:rsidRDefault="00F06009" w:rsidP="00F06009">
      <w:pPr>
        <w:pStyle w:val="Default"/>
        <w:spacing w:line="360" w:lineRule="auto"/>
        <w:ind w:left="5664" w:firstLine="720"/>
        <w:rPr>
          <w:rFonts w:ascii="Arial" w:hAnsi="Arial" w:cs="Arial"/>
          <w:color w:val="auto"/>
          <w:sz w:val="20"/>
          <w:szCs w:val="20"/>
        </w:rPr>
      </w:pPr>
      <w:bookmarkStart w:id="42"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63B5AF44" w14:textId="77777777" w:rsidR="00F06009" w:rsidRPr="00AE61BD" w:rsidRDefault="00F06009" w:rsidP="00F06009">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42"/>
    <w:p w14:paraId="4C11A33C"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Wykonawca:</w:t>
      </w:r>
    </w:p>
    <w:p w14:paraId="5BB02556"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0F954DB4"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6DD2B6B9"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47B8CA39" w14:textId="77777777" w:rsidR="00F06009" w:rsidRPr="00AE61BD" w:rsidRDefault="00F06009" w:rsidP="00484105">
      <w:pPr>
        <w:rPr>
          <w:rFonts w:ascii="Arial" w:hAnsi="Arial" w:cs="Arial"/>
          <w:i/>
          <w:iCs/>
          <w:sz w:val="20"/>
          <w:szCs w:val="20"/>
        </w:rPr>
      </w:pPr>
      <w:r w:rsidRPr="00AE61BD">
        <w:rPr>
          <w:rFonts w:ascii="Arial" w:hAnsi="Arial" w:cs="Arial"/>
          <w:i/>
          <w:iCs/>
          <w:sz w:val="20"/>
          <w:szCs w:val="20"/>
        </w:rPr>
        <w:t xml:space="preserve">(pełna nazwa/firma, adres, w zależności </w:t>
      </w:r>
    </w:p>
    <w:p w14:paraId="1732BFA8" w14:textId="77777777" w:rsidR="00F06009" w:rsidRPr="00A30815" w:rsidRDefault="00F06009" w:rsidP="00484105">
      <w:pPr>
        <w:rPr>
          <w:rFonts w:ascii="Arial" w:hAnsi="Arial" w:cs="Arial"/>
          <w:i/>
          <w:iCs/>
          <w:sz w:val="20"/>
          <w:szCs w:val="20"/>
        </w:rPr>
      </w:pPr>
      <w:r w:rsidRPr="00AE61BD">
        <w:rPr>
          <w:rFonts w:ascii="Arial" w:hAnsi="Arial" w:cs="Arial"/>
          <w:i/>
          <w:iCs/>
          <w:sz w:val="20"/>
          <w:szCs w:val="20"/>
        </w:rPr>
        <w:t>od podmiotu: NIP/PESEL,KRS/</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10EF466F" w14:textId="77777777" w:rsidR="00F06009" w:rsidRPr="00AE61BD" w:rsidRDefault="00F06009" w:rsidP="00484105">
      <w:pPr>
        <w:rPr>
          <w:rFonts w:ascii="Arial" w:hAnsi="Arial" w:cs="Arial"/>
          <w:sz w:val="20"/>
          <w:szCs w:val="20"/>
        </w:rPr>
      </w:pPr>
      <w:r w:rsidRPr="00AE61BD">
        <w:rPr>
          <w:rFonts w:ascii="Arial" w:hAnsi="Arial" w:cs="Arial"/>
          <w:sz w:val="20"/>
          <w:szCs w:val="20"/>
        </w:rPr>
        <w:t>reprezentowany przez:</w:t>
      </w:r>
    </w:p>
    <w:p w14:paraId="466DBEDB" w14:textId="77777777" w:rsidR="00F06009" w:rsidRPr="00AE61BD" w:rsidRDefault="00F06009" w:rsidP="00375024">
      <w:pPr>
        <w:rPr>
          <w:rFonts w:ascii="Arial" w:hAnsi="Arial" w:cs="Arial"/>
          <w:sz w:val="20"/>
          <w:szCs w:val="20"/>
        </w:rPr>
      </w:pPr>
      <w:r w:rsidRPr="00AE61BD">
        <w:rPr>
          <w:rFonts w:ascii="Arial" w:hAnsi="Arial" w:cs="Arial"/>
          <w:sz w:val="20"/>
          <w:szCs w:val="20"/>
        </w:rPr>
        <w:t>…………………………………….</w:t>
      </w:r>
    </w:p>
    <w:p w14:paraId="545D550C" w14:textId="77777777" w:rsidR="00F06009" w:rsidRPr="00AE61BD" w:rsidRDefault="00F06009" w:rsidP="00375024">
      <w:pPr>
        <w:rPr>
          <w:rFonts w:ascii="Arial" w:hAnsi="Arial" w:cs="Arial"/>
          <w:i/>
          <w:iCs/>
          <w:sz w:val="20"/>
          <w:szCs w:val="20"/>
        </w:rPr>
      </w:pPr>
      <w:r w:rsidRPr="00AE61BD">
        <w:rPr>
          <w:rFonts w:ascii="Arial" w:hAnsi="Arial" w:cs="Arial"/>
          <w:i/>
          <w:iCs/>
          <w:sz w:val="20"/>
          <w:szCs w:val="20"/>
        </w:rPr>
        <w:t>(imię, nazwisko, stanowisko/podstawa do reprezentacji)</w:t>
      </w:r>
    </w:p>
    <w:p w14:paraId="1B94894D" w14:textId="77777777" w:rsidR="00F06009" w:rsidRPr="00AE61BD" w:rsidRDefault="00F06009" w:rsidP="00F06009">
      <w:pPr>
        <w:spacing w:line="360" w:lineRule="auto"/>
        <w:rPr>
          <w:rFonts w:ascii="Arial" w:hAnsi="Arial" w:cs="Arial"/>
          <w:sz w:val="20"/>
          <w:szCs w:val="20"/>
        </w:rPr>
      </w:pPr>
    </w:p>
    <w:p w14:paraId="2C63FD94" w14:textId="13098272" w:rsidR="00F06009" w:rsidRPr="00AE61BD" w:rsidRDefault="00352D0C" w:rsidP="00352D0C">
      <w:pPr>
        <w:pStyle w:val="Nagwek1"/>
        <w:spacing w:line="360" w:lineRule="auto"/>
        <w:ind w:left="2832" w:firstLine="708"/>
        <w:rPr>
          <w:rFonts w:ascii="Arial" w:hAnsi="Arial" w:cs="Arial"/>
          <w:iCs/>
          <w:sz w:val="20"/>
        </w:rPr>
      </w:pPr>
      <w:r>
        <w:rPr>
          <w:rFonts w:ascii="Arial" w:hAnsi="Arial" w:cs="Arial"/>
          <w:sz w:val="20"/>
        </w:rPr>
        <w:t xml:space="preserve">  </w:t>
      </w:r>
      <w:r w:rsidR="00F06009" w:rsidRPr="00AE61BD">
        <w:rPr>
          <w:rFonts w:ascii="Arial" w:hAnsi="Arial" w:cs="Arial"/>
          <w:sz w:val="20"/>
        </w:rPr>
        <w:t xml:space="preserve">Oświadczenie  Wykonawcy        </w:t>
      </w:r>
      <w:r>
        <w:rPr>
          <w:rFonts w:ascii="Arial" w:hAnsi="Arial" w:cs="Arial"/>
          <w:sz w:val="20"/>
        </w:rPr>
        <w:t xml:space="preserve">                  </w:t>
      </w:r>
    </w:p>
    <w:p w14:paraId="1303EFDC" w14:textId="77777777" w:rsidR="00F06009" w:rsidRDefault="00F06009" w:rsidP="00352D0C">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9157D47" w14:textId="77777777" w:rsidR="00F06009" w:rsidRPr="00A30815" w:rsidRDefault="00F06009" w:rsidP="00F06009">
      <w:pPr>
        <w:spacing w:line="360" w:lineRule="auto"/>
        <w:jc w:val="center"/>
        <w:rPr>
          <w:rFonts w:ascii="Arial" w:hAnsi="Arial" w:cs="Arial"/>
          <w:b/>
          <w:sz w:val="20"/>
          <w:szCs w:val="20"/>
        </w:rPr>
      </w:pPr>
    </w:p>
    <w:p w14:paraId="6873C2AA" w14:textId="77777777" w:rsidR="00F06009" w:rsidRPr="00AE61BD" w:rsidRDefault="00F06009" w:rsidP="00F06009">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3BFFE49A" w14:textId="77777777" w:rsidR="00F06009" w:rsidRPr="00AE61BD" w:rsidRDefault="00F06009" w:rsidP="00F06009">
      <w:pPr>
        <w:spacing w:line="360" w:lineRule="auto"/>
        <w:jc w:val="both"/>
        <w:rPr>
          <w:rFonts w:ascii="Arial" w:eastAsiaTheme="minorHAnsi" w:hAnsi="Arial" w:cs="Arial"/>
          <w:sz w:val="20"/>
          <w:szCs w:val="20"/>
        </w:rPr>
      </w:pPr>
    </w:p>
    <w:p w14:paraId="62F1B08D" w14:textId="77777777" w:rsidR="00F06009" w:rsidRPr="00AE61BD" w:rsidRDefault="00F06009" w:rsidP="00F06009">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6D0EEB6F"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1DD2C161" w14:textId="1DE9BC30" w:rsidR="00B732CD" w:rsidRDefault="00B732CD" w:rsidP="00B732CD">
      <w:pPr>
        <w:pStyle w:val="Akapitzlist"/>
        <w:numPr>
          <w:ilvl w:val="0"/>
          <w:numId w:val="2"/>
        </w:numPr>
        <w:jc w:val="both"/>
        <w:rPr>
          <w:rFonts w:ascii="Arial" w:hAnsi="Arial" w:cs="Arial"/>
          <w:sz w:val="20"/>
          <w:szCs w:val="20"/>
        </w:rPr>
      </w:pPr>
      <w:r w:rsidRPr="00AE61BD">
        <w:rPr>
          <w:rFonts w:ascii="Arial" w:hAnsi="Arial" w:cs="Arial"/>
          <w:sz w:val="20"/>
          <w:szCs w:val="20"/>
        </w:rPr>
        <w:t xml:space="preserve">Oświadczam, że  nie podlegam wykluczeniu z postępowania na podstawie art. 108 ust. 1 </w:t>
      </w:r>
      <w:r w:rsidRPr="00225C3C">
        <w:rPr>
          <w:rFonts w:ascii="Arial" w:hAnsi="Arial" w:cs="Arial"/>
          <w:color w:val="FF0000"/>
          <w:sz w:val="20"/>
          <w:szCs w:val="20"/>
        </w:rPr>
        <w:t xml:space="preserve"> </w:t>
      </w:r>
      <w:bookmarkStart w:id="43" w:name="_Hlk64455538"/>
      <w:r w:rsidRPr="00AE61BD">
        <w:rPr>
          <w:rFonts w:ascii="Arial" w:hAnsi="Arial" w:cs="Arial"/>
          <w:sz w:val="20"/>
          <w:szCs w:val="20"/>
        </w:rPr>
        <w:t xml:space="preserve">oraz </w:t>
      </w:r>
      <w:bookmarkStart w:id="44" w:name="_Hlk101442503"/>
      <w:r w:rsidRPr="00AE61BD">
        <w:rPr>
          <w:rFonts w:ascii="Arial" w:hAnsi="Arial" w:cs="Arial"/>
          <w:sz w:val="20"/>
          <w:szCs w:val="20"/>
        </w:rPr>
        <w:t>art. 109 ust. 1 pkt</w:t>
      </w:r>
      <w:r>
        <w:rPr>
          <w:rFonts w:ascii="Arial" w:hAnsi="Arial" w:cs="Arial"/>
          <w:sz w:val="20"/>
          <w:szCs w:val="20"/>
        </w:rPr>
        <w:t xml:space="preserve"> 4, 5,</w:t>
      </w:r>
      <w:r w:rsidRPr="00AE61BD">
        <w:rPr>
          <w:rFonts w:ascii="Arial" w:hAnsi="Arial" w:cs="Arial"/>
          <w:sz w:val="20"/>
          <w:szCs w:val="20"/>
        </w:rPr>
        <w:t xml:space="preserve"> 7-10 </w:t>
      </w:r>
      <w:bookmarkEnd w:id="43"/>
      <w:bookmarkEnd w:id="44"/>
      <w:r w:rsidRPr="00AE61BD">
        <w:rPr>
          <w:rFonts w:ascii="Arial" w:hAnsi="Arial" w:cs="Arial"/>
          <w:sz w:val="20"/>
          <w:szCs w:val="20"/>
        </w:rPr>
        <w:t xml:space="preserve">ustawy </w:t>
      </w:r>
      <w:proofErr w:type="spellStart"/>
      <w:r w:rsidRPr="00AE61BD">
        <w:rPr>
          <w:rFonts w:ascii="Arial" w:hAnsi="Arial" w:cs="Arial"/>
          <w:sz w:val="20"/>
          <w:szCs w:val="20"/>
        </w:rPr>
        <w:t>Pzp</w:t>
      </w:r>
      <w:proofErr w:type="spellEnd"/>
      <w:r>
        <w:rPr>
          <w:rFonts w:ascii="Arial" w:hAnsi="Arial" w:cs="Arial"/>
          <w:sz w:val="20"/>
          <w:szCs w:val="20"/>
        </w:rPr>
        <w:t xml:space="preserve">  </w:t>
      </w:r>
      <w:bookmarkStart w:id="45" w:name="_Hlk103076373"/>
      <w:r>
        <w:rPr>
          <w:rFonts w:ascii="Arial" w:hAnsi="Arial" w:cs="Arial"/>
          <w:sz w:val="20"/>
          <w:szCs w:val="20"/>
        </w:rPr>
        <w:t xml:space="preserve">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bookmarkEnd w:id="45"/>
    <w:p w14:paraId="2421FD8A" w14:textId="77777777" w:rsidR="00C450FE" w:rsidRPr="00C450FE" w:rsidRDefault="00C450FE" w:rsidP="00C450FE">
      <w:pPr>
        <w:ind w:left="340"/>
        <w:rPr>
          <w:rFonts w:ascii="Arial" w:eastAsiaTheme="minorHAnsi" w:hAnsi="Arial" w:cs="Arial"/>
          <w:sz w:val="20"/>
          <w:szCs w:val="20"/>
        </w:rPr>
      </w:pPr>
      <w:r w:rsidRPr="00C450FE">
        <w:rPr>
          <w:rFonts w:ascii="Arial" w:eastAsiaTheme="minorHAnsi" w:hAnsi="Arial" w:cs="Arial"/>
          <w:sz w:val="20"/>
          <w:szCs w:val="20"/>
        </w:rPr>
        <w:t xml:space="preserve">Dostępność dokumentów (np.: KRS, </w:t>
      </w:r>
      <w:proofErr w:type="spellStart"/>
      <w:r w:rsidRPr="00C450FE">
        <w:rPr>
          <w:rFonts w:ascii="Arial" w:eastAsiaTheme="minorHAnsi" w:hAnsi="Arial" w:cs="Arial"/>
          <w:sz w:val="20"/>
          <w:szCs w:val="20"/>
        </w:rPr>
        <w:t>CEiDG</w:t>
      </w:r>
      <w:proofErr w:type="spellEnd"/>
      <w:r w:rsidRPr="00C450FE">
        <w:rPr>
          <w:rFonts w:ascii="Arial" w:eastAsiaTheme="minorHAnsi" w:hAnsi="Arial" w:cs="Arial"/>
          <w:sz w:val="20"/>
          <w:szCs w:val="20"/>
        </w:rPr>
        <w:t>) w formie elektronicznej pod adresem internetowym ogólnodostępnym i w bezpłatnej bazie danych …………………………………………………………………..… .</w:t>
      </w:r>
    </w:p>
    <w:p w14:paraId="5265FDF7" w14:textId="77777777" w:rsidR="00F06009" w:rsidRPr="00AE61BD" w:rsidRDefault="00F06009" w:rsidP="00F06009">
      <w:pPr>
        <w:spacing w:line="360" w:lineRule="auto"/>
        <w:jc w:val="both"/>
        <w:rPr>
          <w:rFonts w:ascii="Arial" w:eastAsiaTheme="minorHAnsi" w:hAnsi="Arial" w:cs="Arial"/>
          <w:sz w:val="20"/>
          <w:szCs w:val="20"/>
        </w:rPr>
      </w:pPr>
    </w:p>
    <w:p w14:paraId="2DCCC3E0" w14:textId="77777777"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…………….…….,dnia………….…….r.</w:t>
      </w:r>
    </w:p>
    <w:p w14:paraId="2383255E" w14:textId="0AEC3C13"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352D0C">
        <w:rPr>
          <w:rFonts w:ascii="Arial" w:eastAsiaTheme="minorHAnsi" w:hAnsi="Arial" w:cs="Arial"/>
          <w:sz w:val="20"/>
          <w:szCs w:val="20"/>
        </w:rPr>
        <w:t xml:space="preserve">                    </w:t>
      </w:r>
      <w:r w:rsidRPr="00AE61BD">
        <w:rPr>
          <w:rFonts w:ascii="Arial" w:eastAsiaTheme="minorHAnsi" w:hAnsi="Arial" w:cs="Arial"/>
          <w:sz w:val="20"/>
          <w:szCs w:val="20"/>
        </w:rPr>
        <w:t>…………………………………………</w:t>
      </w:r>
    </w:p>
    <w:p w14:paraId="793D5B71" w14:textId="77777777" w:rsidR="00F06009" w:rsidRPr="00AE61BD" w:rsidRDefault="00F06009" w:rsidP="00F06009">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41E9E527"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7765B49E" w14:textId="3D5ABBD0" w:rsidR="00B732CD" w:rsidRPr="00B732CD" w:rsidRDefault="00B732CD" w:rsidP="00B732CD">
      <w:pPr>
        <w:pStyle w:val="Akapitzlist"/>
        <w:numPr>
          <w:ilvl w:val="0"/>
          <w:numId w:val="2"/>
        </w:numPr>
        <w:jc w:val="both"/>
        <w:rPr>
          <w:rFonts w:ascii="Arial" w:hAnsi="Arial" w:cs="Arial"/>
          <w:color w:val="000000" w:themeColor="text1"/>
          <w:sz w:val="20"/>
          <w:szCs w:val="20"/>
        </w:rPr>
      </w:pPr>
      <w:r w:rsidRPr="00B732CD">
        <w:rPr>
          <w:rFonts w:ascii="Arial" w:hAnsi="Arial" w:cs="Arial"/>
          <w:sz w:val="20"/>
          <w:szCs w:val="20"/>
        </w:rPr>
        <w:t xml:space="preserve">Oświadczam, że zachodzą w stosunku do mnie podstawy wykluczenia z postępowania na podstawie art.………….ustawy </w:t>
      </w:r>
      <w:proofErr w:type="spellStart"/>
      <w:r w:rsidRPr="00B732CD">
        <w:rPr>
          <w:rFonts w:ascii="Arial" w:hAnsi="Arial" w:cs="Arial"/>
          <w:sz w:val="20"/>
          <w:szCs w:val="20"/>
        </w:rPr>
        <w:t>Pzp</w:t>
      </w:r>
      <w:proofErr w:type="spellEnd"/>
      <w:r w:rsidRPr="00B732CD">
        <w:rPr>
          <w:rFonts w:ascii="Arial" w:hAnsi="Arial" w:cs="Arial"/>
          <w:sz w:val="20"/>
          <w:szCs w:val="20"/>
        </w:rPr>
        <w:t xml:space="preserve">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w:t>
      </w:r>
      <w:bookmarkStart w:id="46" w:name="_Hlk103076050"/>
      <w:r w:rsidRPr="00B732CD">
        <w:rPr>
          <w:rFonts w:ascii="Arial" w:hAnsi="Arial" w:cs="Arial"/>
          <w:color w:val="000000" w:themeColor="text1"/>
          <w:sz w:val="20"/>
          <w:szCs w:val="20"/>
        </w:rPr>
        <w:t>art. 109 ust. 1 pkt 4, 5, 7-10</w:t>
      </w:r>
      <w:bookmarkEnd w:id="46"/>
      <w:r w:rsidRPr="00B732CD">
        <w:rPr>
          <w:rFonts w:ascii="Arial" w:hAnsi="Arial" w:cs="Arial"/>
          <w:color w:val="000000" w:themeColor="text1"/>
          <w:sz w:val="20"/>
          <w:szCs w:val="20"/>
        </w:rPr>
        <w:t xml:space="preserve">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Jednocześnie oświadczam, że w związku z ww. okolicznością, na podstawie art. 110 ust. 2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podjąłem następujące środki naprawcze i zapobiegawcze:</w:t>
      </w:r>
    </w:p>
    <w:p w14:paraId="009D998B" w14:textId="77777777" w:rsidR="00F06009" w:rsidRPr="00C24B59" w:rsidRDefault="00F06009" w:rsidP="00F06009">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391806F2"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69CF3426"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2FAA17C5" w14:textId="74913688" w:rsidR="00F06009" w:rsidRDefault="00F06009" w:rsidP="00FC7EC3">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01E5F6C5" w14:textId="77777777" w:rsidR="00FD2315" w:rsidRPr="00FC7EC3" w:rsidRDefault="00FD2315" w:rsidP="00FC7EC3">
      <w:pPr>
        <w:pStyle w:val="Akapitzlist"/>
        <w:ind w:left="6712" w:firstLine="368"/>
        <w:jc w:val="both"/>
        <w:rPr>
          <w:rFonts w:ascii="Arial" w:eastAsiaTheme="minorHAnsi" w:hAnsi="Arial" w:cs="Arial"/>
          <w:sz w:val="20"/>
          <w:szCs w:val="20"/>
        </w:rPr>
      </w:pPr>
    </w:p>
    <w:p w14:paraId="2B5EBC0E" w14:textId="77777777" w:rsidR="00F06009" w:rsidRPr="00AE61BD" w:rsidRDefault="00F06009" w:rsidP="00F06009">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6C61369B" w14:textId="77777777" w:rsidR="00F06009" w:rsidRPr="00AE61BD" w:rsidRDefault="00F06009" w:rsidP="00F06009">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6878CA1F"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47" w:name="_Hlk59621862"/>
      <w:r>
        <w:rPr>
          <w:rFonts w:ascii="Arial" w:eastAsiaTheme="minorHAnsi" w:hAnsi="Arial" w:cs="Arial"/>
          <w:sz w:val="20"/>
          <w:szCs w:val="20"/>
        </w:rPr>
        <w:tab/>
      </w:r>
      <w:r w:rsidRPr="00AE61BD">
        <w:rPr>
          <w:rFonts w:ascii="Arial" w:eastAsiaTheme="minorHAnsi" w:hAnsi="Arial" w:cs="Arial"/>
          <w:sz w:val="20"/>
          <w:szCs w:val="20"/>
        </w:rPr>
        <w:t>……………………………………</w:t>
      </w:r>
    </w:p>
    <w:p w14:paraId="7CEF042A" w14:textId="77777777" w:rsidR="00F06009" w:rsidRPr="00AE61BD" w:rsidRDefault="00F06009" w:rsidP="00F06009">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47"/>
    <w:p w14:paraId="787FB797" w14:textId="77777777" w:rsidR="00F06009" w:rsidRPr="00AE61BD" w:rsidRDefault="00F06009" w:rsidP="00F06009">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56B31144" w14:textId="77777777" w:rsidR="00F06009" w:rsidRPr="00AE61BD" w:rsidRDefault="00F06009" w:rsidP="00F06009">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2EAA4FD2"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6C4F744"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D4ECC95" w14:textId="77777777" w:rsidR="00F06009" w:rsidRPr="00AE61BD" w:rsidRDefault="00F06009" w:rsidP="00F06009">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330B6B03"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581527BB"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3EA22260"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6D0D96DD" w14:textId="77777777" w:rsidR="00F06009" w:rsidRPr="00AE61BD" w:rsidRDefault="00F06009" w:rsidP="00F06009">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3D617BE5" w14:textId="77777777" w:rsidR="00F06009" w:rsidRPr="00AE61BD" w:rsidRDefault="00F06009" w:rsidP="00F06009">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 </w:t>
      </w:r>
    </w:p>
    <w:p w14:paraId="5FDAD156" w14:textId="77777777" w:rsidR="00F06009" w:rsidRPr="00AE61BD" w:rsidRDefault="00F06009" w:rsidP="00F06009">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689DC594" w14:textId="77777777" w:rsidR="00F06009" w:rsidRPr="00AE61BD" w:rsidRDefault="00F06009" w:rsidP="00FC7EC3">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07B1A9D8" w14:textId="77777777" w:rsidR="00F06009" w:rsidRPr="00AE61BD" w:rsidRDefault="00F06009" w:rsidP="00FC7EC3">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45CD663C" w14:textId="77777777" w:rsidR="00F06009" w:rsidRPr="00AE61BD" w:rsidRDefault="00F06009" w:rsidP="00F06009">
      <w:pPr>
        <w:spacing w:line="360" w:lineRule="auto"/>
        <w:ind w:left="4956" w:firstLine="708"/>
        <w:jc w:val="both"/>
        <w:rPr>
          <w:rFonts w:ascii="Arial" w:eastAsiaTheme="minorHAnsi" w:hAnsi="Arial" w:cs="Arial"/>
          <w:sz w:val="20"/>
          <w:szCs w:val="20"/>
        </w:rPr>
      </w:pPr>
    </w:p>
    <w:p w14:paraId="73D7F06C"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A19C143" w14:textId="3ED5A489" w:rsidR="00F06009" w:rsidRPr="00375024" w:rsidRDefault="00F06009" w:rsidP="0037502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0917ECBA" w14:textId="77777777" w:rsidR="00F06009" w:rsidRPr="00AE61BD" w:rsidRDefault="00F06009" w:rsidP="00375024">
      <w:pPr>
        <w:pStyle w:val="Bezodstpw"/>
        <w:numPr>
          <w:ilvl w:val="0"/>
          <w:numId w:val="2"/>
        </w:numPr>
        <w:rPr>
          <w:rFonts w:eastAsiaTheme="minorHAnsi"/>
          <w:b/>
        </w:rPr>
      </w:pPr>
      <w:r>
        <w:rPr>
          <w:rFonts w:eastAsiaTheme="minorHAnsi"/>
          <w:b/>
        </w:rPr>
        <w:t xml:space="preserve">INFORMACJA </w:t>
      </w:r>
      <w:r w:rsidRPr="00AE61BD">
        <w:rPr>
          <w:rFonts w:eastAsiaTheme="minorHAnsi"/>
          <w:b/>
        </w:rPr>
        <w:t xml:space="preserve"> DOTYCZĄC</w:t>
      </w:r>
      <w:r>
        <w:rPr>
          <w:rFonts w:eastAsiaTheme="minorHAnsi"/>
          <w:b/>
        </w:rPr>
        <w:t>A</w:t>
      </w:r>
      <w:r w:rsidRPr="00AE61BD">
        <w:rPr>
          <w:rFonts w:eastAsiaTheme="minorHAnsi"/>
          <w:b/>
        </w:rPr>
        <w:t xml:space="preserve"> PODWYKONAWCY NIEBĘDĄCEGO PODMIOTEM, NA KTÓREGO ZASOBY POWOŁUJE SIĘ WYKONAWCA*:</w:t>
      </w:r>
    </w:p>
    <w:p w14:paraId="60C783D7" w14:textId="5E04B4C4" w:rsidR="00F06009" w:rsidRPr="00AE61BD" w:rsidRDefault="00B732CD" w:rsidP="00B732CD">
      <w:pPr>
        <w:pStyle w:val="Bezodstpw"/>
        <w:spacing w:line="360" w:lineRule="auto"/>
        <w:jc w:val="both"/>
        <w:rPr>
          <w:rFonts w:eastAsiaTheme="minorHAnsi"/>
        </w:rPr>
      </w:pPr>
      <w:r w:rsidRPr="00B732CD">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B732CD">
        <w:rPr>
          <w:rFonts w:eastAsiaTheme="minorHAnsi"/>
        </w:rPr>
        <w:t>Pzp</w:t>
      </w:r>
      <w:proofErr w:type="spellEnd"/>
      <w:r w:rsidRPr="00B732CD">
        <w:rPr>
          <w:rFonts w:eastAsiaTheme="minorHAnsi"/>
        </w:rPr>
        <w:t xml:space="preserve"> oraz art. 7 ust. 1 ustawy z dnia 13 kwietnia 2022r. o szczególnych rozwiązaniach w zakresie przeciwdziałania wspieraniu agresji na Ukrainę oraz służących ochronie bezpieczeństwa narodowego.</w:t>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p>
    <w:p w14:paraId="6119AA24" w14:textId="77777777" w:rsidR="00F06009" w:rsidRPr="00AE61BD" w:rsidRDefault="00F06009" w:rsidP="00F06009">
      <w:pPr>
        <w:pStyle w:val="Bezodstpw"/>
        <w:ind w:left="4956" w:firstLine="708"/>
        <w:rPr>
          <w:rFonts w:eastAsiaTheme="minorHAnsi"/>
        </w:rPr>
      </w:pPr>
      <w:r w:rsidRPr="00AE61BD">
        <w:rPr>
          <w:rFonts w:eastAsiaTheme="minorHAnsi"/>
        </w:rPr>
        <w:t>……………………………………</w:t>
      </w:r>
    </w:p>
    <w:p w14:paraId="30A11B85" w14:textId="77777777" w:rsidR="00F06009" w:rsidRPr="00AE61BD" w:rsidRDefault="00F06009" w:rsidP="00F06009">
      <w:pPr>
        <w:pStyle w:val="Bezodstpw"/>
        <w:ind w:left="6372"/>
        <w:rPr>
          <w:rFonts w:eastAsiaTheme="minorHAnsi"/>
          <w:i/>
          <w:iCs/>
        </w:rPr>
      </w:pPr>
      <w:r w:rsidRPr="00AE61BD">
        <w:rPr>
          <w:rFonts w:eastAsiaTheme="minorHAnsi"/>
          <w:i/>
          <w:iCs/>
        </w:rPr>
        <w:t>(podpis)</w:t>
      </w:r>
    </w:p>
    <w:p w14:paraId="13E59B93" w14:textId="00168678" w:rsidR="00F06009" w:rsidRPr="00FC7EC3" w:rsidRDefault="00F06009" w:rsidP="00FC7EC3">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6A8E102B" w14:textId="77777777" w:rsidR="00F06009" w:rsidRPr="00AE61BD" w:rsidRDefault="00F06009" w:rsidP="00F06009">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0F438B" w14:textId="77777777" w:rsidR="00F06009"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4F9F2A59"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5AA9163" w14:textId="07B4DED6" w:rsidR="00F06009" w:rsidRPr="00BA4B5C" w:rsidRDefault="00F06009" w:rsidP="00BA4B5C">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54402EE1" w14:textId="77777777" w:rsidR="00BA4B5C" w:rsidRDefault="00BA4B5C" w:rsidP="00F06009">
      <w:pPr>
        <w:rPr>
          <w:rFonts w:ascii="Arial" w:hAnsi="Arial" w:cs="Arial"/>
          <w:sz w:val="16"/>
          <w:szCs w:val="16"/>
        </w:rPr>
      </w:pPr>
    </w:p>
    <w:p w14:paraId="4C6CDC31" w14:textId="4C21F60B" w:rsidR="00F06009" w:rsidRPr="00066656" w:rsidRDefault="00F06009" w:rsidP="00F06009">
      <w:pPr>
        <w:rPr>
          <w:rFonts w:ascii="Arial" w:hAnsi="Arial" w:cs="Arial"/>
          <w:sz w:val="16"/>
          <w:szCs w:val="16"/>
        </w:rPr>
      </w:pPr>
      <w:r w:rsidRPr="00066656">
        <w:rPr>
          <w:rFonts w:ascii="Arial" w:hAnsi="Arial" w:cs="Arial"/>
          <w:sz w:val="16"/>
          <w:szCs w:val="16"/>
        </w:rPr>
        <w:t>Prawdziwość powyższych danych potwierdzam  podpisem / potwierdzamy</w:t>
      </w:r>
      <w:r w:rsidR="000015C5">
        <w:rPr>
          <w:rFonts w:ascii="Arial" w:hAnsi="Arial" w:cs="Arial"/>
          <w:sz w:val="16"/>
          <w:szCs w:val="16"/>
        </w:rPr>
        <w:t xml:space="preserve"> </w:t>
      </w:r>
      <w:r w:rsidRPr="00066656">
        <w:rPr>
          <w:rFonts w:ascii="Arial" w:hAnsi="Arial" w:cs="Arial"/>
          <w:sz w:val="16"/>
          <w:szCs w:val="16"/>
        </w:rPr>
        <w:t>podpisami</w:t>
      </w:r>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w:t>
      </w:r>
      <w:r w:rsidR="000015C5">
        <w:rPr>
          <w:rFonts w:ascii="Arial" w:hAnsi="Arial" w:cs="Arial"/>
          <w:sz w:val="16"/>
          <w:szCs w:val="16"/>
        </w:rPr>
        <w:br/>
      </w:r>
      <w:r w:rsidRPr="00066656">
        <w:rPr>
          <w:rFonts w:ascii="Arial" w:hAnsi="Arial" w:cs="Arial"/>
          <w:sz w:val="16"/>
          <w:szCs w:val="16"/>
        </w:rPr>
        <w:t>z art. 233 kodeksu karnego.</w:t>
      </w:r>
    </w:p>
    <w:p w14:paraId="0748297B" w14:textId="77777777" w:rsidR="00F06009" w:rsidRPr="00066656" w:rsidRDefault="00F06009" w:rsidP="00F06009">
      <w:pPr>
        <w:rPr>
          <w:rFonts w:ascii="Arial" w:hAnsi="Arial" w:cs="Arial"/>
          <w:sz w:val="16"/>
          <w:szCs w:val="16"/>
        </w:rPr>
      </w:pPr>
      <w:r w:rsidRPr="00066656">
        <w:rPr>
          <w:rFonts w:ascii="Arial" w:hAnsi="Arial" w:cs="Arial"/>
          <w:sz w:val="16"/>
          <w:szCs w:val="16"/>
        </w:rPr>
        <w:t>(*) niepotrzebna skreślić</w:t>
      </w:r>
    </w:p>
    <w:p w14:paraId="766C19D0" w14:textId="77777777" w:rsidR="00F06009" w:rsidRPr="00066656" w:rsidRDefault="00F06009" w:rsidP="00F06009">
      <w:pPr>
        <w:rPr>
          <w:rFonts w:ascii="Arial" w:hAnsi="Arial" w:cs="Arial"/>
          <w:sz w:val="16"/>
          <w:szCs w:val="16"/>
        </w:rPr>
      </w:pPr>
      <w:r w:rsidRPr="00066656">
        <w:rPr>
          <w:rFonts w:ascii="Arial" w:hAnsi="Arial" w:cs="Arial"/>
          <w:sz w:val="16"/>
          <w:szCs w:val="16"/>
        </w:rPr>
        <w:t xml:space="preserve">Uwaga: </w:t>
      </w:r>
    </w:p>
    <w:p w14:paraId="2C27415E" w14:textId="77777777" w:rsidR="00F06009" w:rsidRPr="00066656" w:rsidRDefault="00F06009" w:rsidP="00F06009">
      <w:pPr>
        <w:pStyle w:val="Akapitzlist"/>
        <w:numPr>
          <w:ilvl w:val="0"/>
          <w:numId w:val="1"/>
        </w:numPr>
        <w:rPr>
          <w:rFonts w:ascii="Arial" w:hAnsi="Arial" w:cs="Arial"/>
          <w:sz w:val="16"/>
          <w:szCs w:val="16"/>
        </w:rPr>
      </w:pPr>
      <w:r w:rsidRPr="00066656">
        <w:rPr>
          <w:rFonts w:ascii="Arial" w:hAnsi="Arial" w:cs="Arial"/>
          <w:sz w:val="16"/>
          <w:szCs w:val="16"/>
        </w:rPr>
        <w:t>Podpisuje każdy wykonawca składający ofertę.</w:t>
      </w:r>
    </w:p>
    <w:p w14:paraId="3F952C46" w14:textId="77777777" w:rsidR="00D73F3B" w:rsidRDefault="00F06009" w:rsidP="00FC7EC3">
      <w:pPr>
        <w:pStyle w:val="Akapitzlist"/>
        <w:numPr>
          <w:ilvl w:val="0"/>
          <w:numId w:val="1"/>
        </w:numPr>
        <w:rPr>
          <w:rFonts w:ascii="Arial" w:hAnsi="Arial" w:cs="Arial"/>
          <w:sz w:val="16"/>
          <w:szCs w:val="16"/>
        </w:rPr>
      </w:pPr>
      <w:r w:rsidRPr="00066656">
        <w:rPr>
          <w:rFonts w:ascii="Arial" w:hAnsi="Arial" w:cs="Arial"/>
          <w:sz w:val="16"/>
          <w:szCs w:val="16"/>
        </w:rPr>
        <w:t xml:space="preserve">W przypadku wykonawców wspólnie ubiegających się o zamówienia powyższy dokument podpisują i  składają oddzielnie wszyscy </w:t>
      </w:r>
    </w:p>
    <w:p w14:paraId="594A9E84" w14:textId="71EE3FA0" w:rsidR="00FC7EC3" w:rsidRPr="004A7C90" w:rsidRDefault="00F06009" w:rsidP="00FC7EC3">
      <w:pPr>
        <w:pStyle w:val="Akapitzlist"/>
        <w:numPr>
          <w:ilvl w:val="0"/>
          <w:numId w:val="1"/>
        </w:numPr>
        <w:rPr>
          <w:rFonts w:ascii="Arial" w:hAnsi="Arial" w:cs="Arial"/>
          <w:sz w:val="16"/>
          <w:szCs w:val="16"/>
        </w:rPr>
      </w:pPr>
      <w:r w:rsidRPr="00066656">
        <w:rPr>
          <w:rFonts w:ascii="Arial" w:hAnsi="Arial" w:cs="Arial"/>
          <w:sz w:val="16"/>
          <w:szCs w:val="16"/>
        </w:rPr>
        <w:t>członkowie</w:t>
      </w:r>
    </w:p>
    <w:p w14:paraId="3DB5B94A" w14:textId="77777777" w:rsidR="00FC7EC3" w:rsidRDefault="00FC7EC3" w:rsidP="00FC7EC3">
      <w:pPr>
        <w:rPr>
          <w:rFonts w:ascii="Arial" w:hAnsi="Arial" w:cs="Arial"/>
          <w:sz w:val="16"/>
          <w:szCs w:val="16"/>
        </w:rPr>
      </w:pPr>
    </w:p>
    <w:p w14:paraId="5E79FD89" w14:textId="77777777" w:rsidR="00D73F3B" w:rsidRDefault="00D73F3B" w:rsidP="00FC7EC3">
      <w:pPr>
        <w:rPr>
          <w:rFonts w:ascii="Arial" w:hAnsi="Arial" w:cs="Arial"/>
          <w:sz w:val="16"/>
          <w:szCs w:val="16"/>
        </w:rPr>
      </w:pPr>
    </w:p>
    <w:p w14:paraId="6F516544" w14:textId="77777777" w:rsidR="00D73F3B" w:rsidRPr="00FC7EC3" w:rsidRDefault="00D73F3B" w:rsidP="00FC7EC3">
      <w:pPr>
        <w:rPr>
          <w:rFonts w:ascii="Arial" w:hAnsi="Arial" w:cs="Arial"/>
          <w:sz w:val="16"/>
          <w:szCs w:val="16"/>
        </w:rPr>
      </w:pPr>
    </w:p>
    <w:p w14:paraId="74AA316C" w14:textId="209143BF" w:rsidR="00352D0C" w:rsidRDefault="00352D0C" w:rsidP="00411806">
      <w:pPr>
        <w:pStyle w:val="Nagwek1"/>
        <w:spacing w:line="360" w:lineRule="auto"/>
        <w:ind w:left="7420"/>
        <w:rPr>
          <w:rFonts w:ascii="Arial" w:hAnsi="Arial" w:cs="Arial"/>
          <w:sz w:val="20"/>
        </w:rPr>
      </w:pPr>
      <w:r>
        <w:rPr>
          <w:rFonts w:ascii="Arial" w:hAnsi="Arial" w:cs="Arial"/>
          <w:sz w:val="20"/>
        </w:rPr>
        <w:t>Załącznik nr 3A</w:t>
      </w:r>
      <w:r w:rsidR="00411806">
        <w:rPr>
          <w:rFonts w:ascii="Arial" w:hAnsi="Arial" w:cs="Arial"/>
          <w:sz w:val="20"/>
        </w:rPr>
        <w:t xml:space="preserve"> do SWZ</w:t>
      </w:r>
    </w:p>
    <w:p w14:paraId="13E949C3" w14:textId="77777777" w:rsidR="00F06009" w:rsidRPr="00AE61BD" w:rsidRDefault="00F06009" w:rsidP="00F06009">
      <w:pPr>
        <w:spacing w:line="360" w:lineRule="auto"/>
        <w:jc w:val="both"/>
        <w:rPr>
          <w:rFonts w:ascii="Arial" w:hAnsi="Arial" w:cs="Arial"/>
          <w:sz w:val="20"/>
          <w:szCs w:val="20"/>
        </w:rPr>
      </w:pPr>
    </w:p>
    <w:p w14:paraId="7BA308F7" w14:textId="77777777" w:rsidR="00352D0C" w:rsidRDefault="00352D0C" w:rsidP="00734068">
      <w:pPr>
        <w:spacing w:line="360" w:lineRule="auto"/>
        <w:rPr>
          <w:rFonts w:ascii="Arial" w:hAnsi="Arial" w:cs="Arial"/>
          <w:bCs/>
          <w:sz w:val="20"/>
          <w:szCs w:val="20"/>
        </w:rPr>
      </w:pPr>
      <w:bookmarkStart w:id="48" w:name="_Hlk62545170"/>
    </w:p>
    <w:p w14:paraId="6EEC2F21" w14:textId="45828685" w:rsidR="00734068" w:rsidRDefault="00734068" w:rsidP="00734068">
      <w:pPr>
        <w:spacing w:line="360" w:lineRule="auto"/>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w:t>
      </w:r>
    </w:p>
    <w:p w14:paraId="75D8E950" w14:textId="380881CA" w:rsidR="00734068" w:rsidRDefault="00734068" w:rsidP="00734068">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 xml:space="preserve"> miejscowość, data</w:t>
      </w:r>
    </w:p>
    <w:p w14:paraId="1D7BAAA9" w14:textId="77777777" w:rsidR="00734068" w:rsidRDefault="00734068" w:rsidP="00734068">
      <w:pPr>
        <w:spacing w:line="360" w:lineRule="auto"/>
        <w:rPr>
          <w:rFonts w:ascii="Arial" w:hAnsi="Arial" w:cs="Arial"/>
          <w:b/>
          <w:sz w:val="20"/>
          <w:szCs w:val="20"/>
        </w:rPr>
      </w:pPr>
    </w:p>
    <w:p w14:paraId="2C4ECDF8" w14:textId="22B20C97" w:rsidR="00734068" w:rsidRDefault="00734068" w:rsidP="00352D0C">
      <w:pPr>
        <w:pStyle w:val="Nagwek1"/>
        <w:spacing w:line="360" w:lineRule="auto"/>
        <w:jc w:val="center"/>
        <w:rPr>
          <w:rFonts w:ascii="Arial" w:hAnsi="Arial" w:cs="Arial"/>
          <w:sz w:val="20"/>
        </w:rPr>
      </w:pPr>
      <w:bookmarkStart w:id="49" w:name="_Toc365957018"/>
      <w:bookmarkStart w:id="50" w:name="_Toc28606724"/>
      <w:r>
        <w:rPr>
          <w:rFonts w:ascii="Arial" w:hAnsi="Arial" w:cs="Arial"/>
          <w:sz w:val="20"/>
        </w:rPr>
        <w:t>Oświadczenie dotyczące udostępnienia zasobów</w:t>
      </w:r>
      <w:bookmarkEnd w:id="49"/>
      <w:bookmarkEnd w:id="50"/>
    </w:p>
    <w:p w14:paraId="66405BE3" w14:textId="77777777" w:rsidR="00734068" w:rsidRDefault="00734068" w:rsidP="00734068">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bookmarkEnd w:id="48"/>
    <w:p w14:paraId="4E120787" w14:textId="77777777" w:rsidR="00734068" w:rsidRDefault="00734068" w:rsidP="00734068">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24B7ADBF" w14:textId="77777777" w:rsidR="00734068" w:rsidRDefault="00734068" w:rsidP="00734068">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35913AD9" w14:textId="77777777" w:rsidR="00734068" w:rsidRDefault="00734068" w:rsidP="00734068">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1F8B7518" w14:textId="77777777" w:rsidR="00734068" w:rsidRDefault="00734068" w:rsidP="00734068">
      <w:pPr>
        <w:numPr>
          <w:ilvl w:val="12"/>
          <w:numId w:val="0"/>
        </w:numPr>
        <w:spacing w:line="360" w:lineRule="auto"/>
        <w:rPr>
          <w:rFonts w:ascii="Arial" w:hAnsi="Arial" w:cs="Arial"/>
          <w:b/>
          <w:sz w:val="20"/>
          <w:szCs w:val="20"/>
        </w:rPr>
      </w:pPr>
    </w:p>
    <w:p w14:paraId="4417E087" w14:textId="77777777" w:rsidR="00734068" w:rsidRDefault="00734068" w:rsidP="00734068">
      <w:pPr>
        <w:numPr>
          <w:ilvl w:val="12"/>
          <w:numId w:val="0"/>
        </w:numPr>
        <w:spacing w:line="360" w:lineRule="auto"/>
        <w:rPr>
          <w:rFonts w:ascii="Arial" w:hAnsi="Arial" w:cs="Arial"/>
          <w:b/>
          <w:sz w:val="20"/>
          <w:szCs w:val="20"/>
        </w:rPr>
      </w:pPr>
    </w:p>
    <w:p w14:paraId="630D6778"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                                      ……….. ........................................................</w:t>
      </w:r>
    </w:p>
    <w:p w14:paraId="14474AED" w14:textId="77777777" w:rsidR="00734068" w:rsidRDefault="00734068" w:rsidP="00734068">
      <w:pPr>
        <w:ind w:left="5664" w:hanging="5664"/>
        <w:rPr>
          <w:rFonts w:ascii="Arial" w:hAnsi="Arial" w:cs="Arial"/>
          <w:color w:val="000000"/>
          <w:sz w:val="20"/>
          <w:szCs w:val="20"/>
        </w:rPr>
      </w:pPr>
      <w:r>
        <w:rPr>
          <w:rFonts w:ascii="Arial" w:hAnsi="Arial" w:cs="Arial"/>
          <w:color w:val="000000"/>
          <w:sz w:val="20"/>
          <w:szCs w:val="20"/>
        </w:rPr>
        <w:t xml:space="preserve">(Nazwa, firma, adres lub imię i nazwisko)                             (Nazwa, firma adres lub imię i nazwisko, </w:t>
      </w:r>
    </w:p>
    <w:p w14:paraId="0E1221E5"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adres zam. – w przypadku osoby fizycznej)       </w:t>
      </w:r>
      <w:r>
        <w:rPr>
          <w:rFonts w:ascii="Arial" w:hAnsi="Arial" w:cs="Arial"/>
          <w:color w:val="000000"/>
          <w:sz w:val="20"/>
          <w:szCs w:val="20"/>
        </w:rPr>
        <w:tab/>
        <w:t xml:space="preserve">      adres zam. – w przypadku osoby fizycznej) </w:t>
      </w:r>
    </w:p>
    <w:p w14:paraId="68AAFFB8" w14:textId="77777777" w:rsidR="00734068" w:rsidRDefault="00734068" w:rsidP="00734068">
      <w:pPr>
        <w:spacing w:line="360" w:lineRule="auto"/>
        <w:rPr>
          <w:rFonts w:ascii="Arial" w:hAnsi="Arial" w:cs="Arial"/>
          <w:b/>
          <w:bCs/>
          <w:sz w:val="20"/>
          <w:szCs w:val="20"/>
        </w:rPr>
      </w:pPr>
    </w:p>
    <w:p w14:paraId="03211229" w14:textId="184BAE57" w:rsidR="00734068" w:rsidRDefault="00734068" w:rsidP="00734068">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w:t>
      </w:r>
      <w:r w:rsidR="008B3820">
        <w:rPr>
          <w:rFonts w:ascii="Arial" w:hAnsi="Arial" w:cs="Arial"/>
          <w:b/>
          <w:bCs/>
          <w:color w:val="000000"/>
          <w:sz w:val="20"/>
        </w:rPr>
        <w:t>2</w:t>
      </w:r>
      <w:r w:rsidR="000015C5">
        <w:rPr>
          <w:rFonts w:ascii="Arial" w:hAnsi="Arial" w:cs="Arial"/>
          <w:b/>
          <w:bCs/>
          <w:color w:val="000000"/>
          <w:sz w:val="20"/>
        </w:rPr>
        <w:t>3</w:t>
      </w:r>
      <w:r>
        <w:rPr>
          <w:rFonts w:ascii="Arial" w:hAnsi="Arial" w:cs="Arial"/>
          <w:b/>
          <w:bCs/>
          <w:color w:val="000000"/>
          <w:sz w:val="20"/>
        </w:rPr>
        <w:t xml:space="preserve"> r., poz. 1</w:t>
      </w:r>
      <w:r w:rsidR="000015C5">
        <w:rPr>
          <w:rFonts w:ascii="Arial" w:hAnsi="Arial" w:cs="Arial"/>
          <w:b/>
          <w:bCs/>
          <w:color w:val="000000"/>
          <w:sz w:val="20"/>
        </w:rPr>
        <w:t>605</w:t>
      </w:r>
      <w:r>
        <w:rPr>
          <w:rFonts w:ascii="Arial" w:hAnsi="Arial" w:cs="Arial"/>
          <w:b/>
          <w:bCs/>
          <w:color w:val="000000"/>
          <w:sz w:val="20"/>
        </w:rPr>
        <w:t>)</w:t>
      </w:r>
      <w:r>
        <w:rPr>
          <w:rFonts w:ascii="Arial" w:hAnsi="Arial" w:cs="Arial"/>
          <w:sz w:val="20"/>
        </w:rPr>
        <w:t xml:space="preserve"> oddaję do dyspozycji Wykonawcy zamówienia niezbędne zasoby na okres korzystania z nich przy wykonywaniu niżej wymienionego zamówienia, którego przedmiotem jest: </w:t>
      </w:r>
    </w:p>
    <w:p w14:paraId="26C259FB" w14:textId="77777777" w:rsidR="00734068" w:rsidRDefault="00734068" w:rsidP="00734068">
      <w:pPr>
        <w:pStyle w:val="Standardowy1"/>
        <w:spacing w:line="360" w:lineRule="auto"/>
        <w:jc w:val="both"/>
        <w:rPr>
          <w:rFonts w:ascii="Arial" w:hAnsi="Arial" w:cs="Arial"/>
          <w:sz w:val="20"/>
        </w:rPr>
      </w:pPr>
    </w:p>
    <w:p w14:paraId="0902B6AD" w14:textId="6D633725" w:rsidR="00734068" w:rsidRDefault="00734068" w:rsidP="00734068">
      <w:pPr>
        <w:pStyle w:val="Standardowy1"/>
        <w:spacing w:line="360" w:lineRule="auto"/>
        <w:jc w:val="both"/>
        <w:rPr>
          <w:rFonts w:ascii="Arial" w:hAnsi="Arial" w:cs="Arial"/>
          <w:b/>
          <w:bCs/>
          <w:sz w:val="20"/>
        </w:rPr>
      </w:pPr>
      <w:r>
        <w:rPr>
          <w:rFonts w:ascii="Arial" w:hAnsi="Arial" w:cs="Arial"/>
          <w:sz w:val="20"/>
        </w:rPr>
        <w:t>………………………………………………………………………………………………………………………………</w:t>
      </w:r>
    </w:p>
    <w:p w14:paraId="0F2FC10C" w14:textId="0BAF5D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360D9A5D"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4DE50881" w14:textId="1A322F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oddanie do dyspozycji ww. zasobów będzie się odbywało w następujący sposób:  ………..……………………………………………………………………………………………………….</w:t>
      </w:r>
      <w:r w:rsidRPr="00734068">
        <w:rPr>
          <w:rFonts w:ascii="Arial" w:hAnsi="Arial" w:cs="Arial"/>
          <w:color w:val="000000"/>
          <w:sz w:val="20"/>
        </w:rPr>
        <w:t>……………</w:t>
      </w:r>
    </w:p>
    <w:p w14:paraId="66842516"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768FB03B" w14:textId="77777777" w:rsidR="00734068" w:rsidRDefault="00734068" w:rsidP="00734068">
      <w:pPr>
        <w:pStyle w:val="siwz"/>
        <w:ind w:left="340"/>
        <w:rPr>
          <w:rFonts w:ascii="Arial" w:hAnsi="Arial" w:cs="Arial"/>
          <w:i/>
          <w:iCs w:val="0"/>
          <w:color w:val="000000"/>
          <w:sz w:val="20"/>
        </w:rPr>
      </w:pPr>
    </w:p>
    <w:p w14:paraId="0168AF37" w14:textId="7793D2E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
    <w:p w14:paraId="28167420"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0071AA60" w14:textId="2F3357B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których wskazane zdolności dotyczą, w zakresie  …………..……………………………………………………………………………</w:t>
      </w:r>
    </w:p>
    <w:p w14:paraId="23A1CD13"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2562A87F" w14:textId="1D3B15AC"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 wykonawcą będzie mnie łączył następujący charakter stosunku……………………………………………………</w:t>
      </w:r>
    </w:p>
    <w:p w14:paraId="54E6DAFD" w14:textId="77777777" w:rsidR="00734068" w:rsidRDefault="00734068" w:rsidP="00734068">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376C075C" w14:textId="77777777"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44F7D" w14:textId="77777777" w:rsidR="001B44F1"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74816BB6" w14:textId="3E63C69F" w:rsidR="001B44F1" w:rsidRPr="001B44F1" w:rsidRDefault="001B44F1" w:rsidP="000015C5">
      <w:pPr>
        <w:rPr>
          <w:rFonts w:ascii="Arial" w:hAnsi="Arial" w:cs="Arial"/>
          <w:b/>
          <w:bCs/>
          <w:sz w:val="16"/>
          <w:szCs w:val="16"/>
        </w:rPr>
      </w:pPr>
      <w:r w:rsidRPr="001B44F1">
        <w:rPr>
          <w:rFonts w:ascii="Arial" w:hAnsi="Arial" w:cs="Arial"/>
          <w:sz w:val="16"/>
          <w:szCs w:val="16"/>
        </w:rPr>
        <w:t>Dokument należy wypełnić i podpisać kwalifikowanym podpisem elektronicznym lub podpisem zaufanym lub podpisem osobistym</w:t>
      </w:r>
      <w:r w:rsidR="000015C5">
        <w:rPr>
          <w:rFonts w:ascii="Arial" w:hAnsi="Arial" w:cs="Arial"/>
          <w:sz w:val="16"/>
          <w:szCs w:val="16"/>
        </w:rPr>
        <w:t xml:space="preserve"> </w:t>
      </w:r>
      <w:r w:rsidR="000015C5">
        <w:rPr>
          <w:rFonts w:ascii="Arial" w:hAnsi="Arial" w:cs="Arial"/>
          <w:sz w:val="16"/>
          <w:szCs w:val="16"/>
        </w:rPr>
        <w:br/>
        <w:t>(e-dowód)</w:t>
      </w:r>
      <w:r w:rsidRPr="001B44F1">
        <w:rPr>
          <w:rFonts w:ascii="Arial" w:hAnsi="Arial" w:cs="Arial"/>
          <w:sz w:val="16"/>
          <w:szCs w:val="16"/>
        </w:rPr>
        <w:t>.</w:t>
      </w:r>
    </w:p>
    <w:p w14:paraId="111023E4" w14:textId="05BC5C69" w:rsidR="00FD2315" w:rsidRDefault="00734068" w:rsidP="00484105">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niepotrzebne skreślić</w:t>
      </w:r>
    </w:p>
    <w:p w14:paraId="3C8E9A88" w14:textId="77777777" w:rsidR="00D73F3B" w:rsidRDefault="00D73F3B" w:rsidP="00411806">
      <w:pPr>
        <w:spacing w:line="360" w:lineRule="auto"/>
        <w:ind w:left="5664" w:firstLine="708"/>
        <w:jc w:val="center"/>
        <w:rPr>
          <w:rFonts w:ascii="Arial" w:hAnsi="Arial" w:cs="Arial"/>
          <w:b/>
          <w:bCs/>
          <w:sz w:val="20"/>
          <w:szCs w:val="20"/>
        </w:rPr>
      </w:pPr>
    </w:p>
    <w:p w14:paraId="3EA88633" w14:textId="20A6DD90" w:rsidR="00411806" w:rsidRPr="00411806" w:rsidRDefault="00411806" w:rsidP="00411806">
      <w:pPr>
        <w:spacing w:line="360" w:lineRule="auto"/>
        <w:ind w:left="5664" w:firstLine="708"/>
        <w:jc w:val="center"/>
        <w:rPr>
          <w:rFonts w:ascii="Arial" w:hAnsi="Arial" w:cs="Arial"/>
          <w:b/>
          <w:bCs/>
          <w:sz w:val="20"/>
          <w:szCs w:val="20"/>
        </w:rPr>
      </w:pPr>
      <w:r w:rsidRPr="00411806">
        <w:rPr>
          <w:rFonts w:ascii="Arial" w:hAnsi="Arial" w:cs="Arial"/>
          <w:b/>
          <w:bCs/>
          <w:sz w:val="20"/>
          <w:szCs w:val="20"/>
        </w:rPr>
        <w:t>Załącznik nr 3B</w:t>
      </w:r>
      <w:r>
        <w:rPr>
          <w:rFonts w:ascii="Arial" w:hAnsi="Arial" w:cs="Arial"/>
          <w:b/>
          <w:bCs/>
          <w:sz w:val="20"/>
          <w:szCs w:val="20"/>
        </w:rPr>
        <w:t xml:space="preserve"> do SWZ</w:t>
      </w:r>
    </w:p>
    <w:p w14:paraId="06B269CE" w14:textId="11681C1F" w:rsidR="00F06009" w:rsidRDefault="00F06009" w:rsidP="00F06009">
      <w:pPr>
        <w:spacing w:line="360" w:lineRule="auto"/>
        <w:rPr>
          <w:rFonts w:ascii="Arial" w:hAnsi="Arial" w:cs="Arial"/>
          <w:sz w:val="20"/>
          <w:szCs w:val="20"/>
        </w:rPr>
      </w:pPr>
    </w:p>
    <w:p w14:paraId="73B95D53" w14:textId="14B655DB" w:rsidR="001D52D5" w:rsidRDefault="001D52D5" w:rsidP="00F06009">
      <w:pPr>
        <w:spacing w:line="360" w:lineRule="auto"/>
        <w:rPr>
          <w:rFonts w:ascii="Arial" w:hAnsi="Arial" w:cs="Arial"/>
          <w:sz w:val="20"/>
          <w:szCs w:val="20"/>
        </w:rPr>
      </w:pPr>
    </w:p>
    <w:p w14:paraId="69474E16" w14:textId="721D93BB"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Wykonawcy wspólnie </w:t>
      </w:r>
    </w:p>
    <w:p w14:paraId="6F8B9F3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5A672F0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438344A8"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1DEDAE36" w14:textId="77777777" w:rsidR="00F06009" w:rsidRPr="00D34A31" w:rsidRDefault="00F06009" w:rsidP="00F06009">
      <w:pPr>
        <w:spacing w:line="360" w:lineRule="auto"/>
        <w:rPr>
          <w:rFonts w:ascii="Arial" w:hAnsi="Arial" w:cs="Arial"/>
          <w:sz w:val="20"/>
          <w:szCs w:val="20"/>
        </w:rPr>
      </w:pPr>
    </w:p>
    <w:p w14:paraId="4241048A" w14:textId="77777777" w:rsidR="00F06009" w:rsidRPr="00D34A31" w:rsidRDefault="00F06009" w:rsidP="00F06009">
      <w:pPr>
        <w:spacing w:line="360" w:lineRule="auto"/>
        <w:rPr>
          <w:rFonts w:ascii="Arial" w:hAnsi="Arial" w:cs="Arial"/>
          <w:sz w:val="20"/>
          <w:szCs w:val="20"/>
        </w:rPr>
      </w:pPr>
    </w:p>
    <w:p w14:paraId="53580171" w14:textId="320874DF" w:rsidR="00F06009" w:rsidRPr="00D34A31" w:rsidRDefault="00F06009" w:rsidP="00411806">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723C27AF" w14:textId="77777777" w:rsidR="00F06009" w:rsidRPr="00D34A31" w:rsidRDefault="00F06009" w:rsidP="00F06009">
      <w:pPr>
        <w:spacing w:line="360" w:lineRule="auto"/>
        <w:jc w:val="center"/>
        <w:rPr>
          <w:rFonts w:ascii="Arial" w:hAnsi="Arial" w:cs="Arial"/>
          <w:sz w:val="20"/>
          <w:szCs w:val="20"/>
        </w:rPr>
      </w:pPr>
    </w:p>
    <w:p w14:paraId="08CB6A66" w14:textId="77777777"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(składane wraz z ofertą na podstawie  art. 117 ust.4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EBD8E69" w14:textId="5D108F93"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DOSTAW</w:t>
      </w:r>
      <w:r w:rsidRPr="00D34A31">
        <w:rPr>
          <w:rFonts w:ascii="Arial" w:hAnsi="Arial" w:cs="Arial"/>
          <w:sz w:val="20"/>
          <w:szCs w:val="20"/>
        </w:rPr>
        <w:t>, KTÓRE WYKONAJĄ POSZCZEGÓLNI WYKONAWCY</w:t>
      </w:r>
    </w:p>
    <w:p w14:paraId="490D5DA9" w14:textId="77777777" w:rsidR="00F06009" w:rsidRPr="00D34A31" w:rsidRDefault="00F06009" w:rsidP="00F06009">
      <w:pPr>
        <w:spacing w:line="360" w:lineRule="auto"/>
        <w:rPr>
          <w:rFonts w:ascii="Arial" w:hAnsi="Arial" w:cs="Arial"/>
          <w:sz w:val="20"/>
          <w:szCs w:val="20"/>
        </w:rPr>
      </w:pPr>
    </w:p>
    <w:p w14:paraId="20CEFEA1"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400B1EFC"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05B081BE"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5F6E017B" w14:textId="0A7AD29D"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bookmarkStart w:id="51" w:name="_Hlk64457997"/>
      <w:r>
        <w:rPr>
          <w:rFonts w:ascii="Arial" w:hAnsi="Arial" w:cs="Arial"/>
          <w:sz w:val="20"/>
          <w:szCs w:val="20"/>
        </w:rPr>
        <w:t>dostawy</w:t>
      </w:r>
      <w:bookmarkEnd w:id="51"/>
      <w:r w:rsidRPr="00D34A31">
        <w:rPr>
          <w:rFonts w:ascii="Arial" w:hAnsi="Arial" w:cs="Arial"/>
          <w:sz w:val="20"/>
          <w:szCs w:val="20"/>
        </w:rPr>
        <w:t>:</w:t>
      </w:r>
    </w:p>
    <w:p w14:paraId="1A3BB30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7F4F401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1E59E568" w14:textId="12E5136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dostawy</w:t>
      </w:r>
      <w:r w:rsidRPr="00D34A31">
        <w:rPr>
          <w:rFonts w:ascii="Arial" w:hAnsi="Arial" w:cs="Arial"/>
          <w:sz w:val="20"/>
          <w:szCs w:val="20"/>
        </w:rPr>
        <w:t>:</w:t>
      </w:r>
    </w:p>
    <w:p w14:paraId="79C28BC9"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3779A96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51640F1C" w14:textId="7AEB5F5B"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dostawy</w:t>
      </w:r>
      <w:r w:rsidRPr="00D34A31">
        <w:rPr>
          <w:rFonts w:ascii="Arial" w:hAnsi="Arial" w:cs="Arial"/>
          <w:sz w:val="20"/>
          <w:szCs w:val="20"/>
        </w:rPr>
        <w:t>:</w:t>
      </w:r>
    </w:p>
    <w:p w14:paraId="06A47E57"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                    </w:t>
      </w:r>
    </w:p>
    <w:p w14:paraId="6F8F88EC" w14:textId="77777777" w:rsidR="00F06009" w:rsidRPr="00D34A31" w:rsidRDefault="00F06009" w:rsidP="00F06009">
      <w:pPr>
        <w:spacing w:line="360" w:lineRule="auto"/>
        <w:rPr>
          <w:rFonts w:ascii="Arial" w:hAnsi="Arial" w:cs="Arial"/>
          <w:sz w:val="20"/>
          <w:szCs w:val="20"/>
        </w:rPr>
      </w:pPr>
    </w:p>
    <w:p w14:paraId="7084C436" w14:textId="77777777" w:rsidR="00F06009" w:rsidRPr="00D34A31" w:rsidRDefault="00F06009" w:rsidP="00F06009">
      <w:pPr>
        <w:spacing w:line="360" w:lineRule="auto"/>
        <w:rPr>
          <w:rFonts w:ascii="Arial" w:hAnsi="Arial" w:cs="Arial"/>
          <w:sz w:val="20"/>
          <w:szCs w:val="20"/>
        </w:rPr>
      </w:pPr>
    </w:p>
    <w:p w14:paraId="30683CD6"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29F2A2E7" w14:textId="77777777" w:rsidR="00F06009" w:rsidRDefault="00F06009" w:rsidP="00F06009">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5C60447E" w14:textId="77777777" w:rsidR="00F06009" w:rsidRDefault="00F06009" w:rsidP="00F06009">
      <w:pPr>
        <w:spacing w:line="360" w:lineRule="auto"/>
        <w:rPr>
          <w:rFonts w:ascii="Arial" w:hAnsi="Arial" w:cs="Arial"/>
          <w:sz w:val="20"/>
          <w:szCs w:val="20"/>
        </w:rPr>
      </w:pPr>
    </w:p>
    <w:p w14:paraId="74308809" w14:textId="77777777" w:rsidR="00F06009" w:rsidRDefault="00F06009" w:rsidP="00F06009">
      <w:pPr>
        <w:spacing w:line="360" w:lineRule="auto"/>
        <w:rPr>
          <w:rFonts w:ascii="Arial" w:hAnsi="Arial" w:cs="Arial"/>
          <w:sz w:val="20"/>
          <w:szCs w:val="20"/>
        </w:rPr>
      </w:pPr>
    </w:p>
    <w:p w14:paraId="04DFC18D" w14:textId="77777777" w:rsidR="00F06009" w:rsidRDefault="00F06009" w:rsidP="00F06009">
      <w:pPr>
        <w:spacing w:line="360" w:lineRule="auto"/>
        <w:rPr>
          <w:rFonts w:ascii="Arial" w:hAnsi="Arial" w:cs="Arial"/>
          <w:sz w:val="20"/>
          <w:szCs w:val="20"/>
        </w:rPr>
      </w:pPr>
    </w:p>
    <w:p w14:paraId="637B9ADA" w14:textId="77777777" w:rsidR="00484105" w:rsidRPr="00911314" w:rsidRDefault="00484105" w:rsidP="00484105">
      <w:pPr>
        <w:spacing w:line="360" w:lineRule="auto"/>
        <w:rPr>
          <w:rFonts w:ascii="Arial" w:hAnsi="Arial" w:cs="Arial"/>
          <w:b/>
          <w:bCs/>
          <w:sz w:val="16"/>
          <w:szCs w:val="16"/>
        </w:rPr>
      </w:pPr>
      <w:r w:rsidRPr="00911314">
        <w:rPr>
          <w:rFonts w:ascii="Arial" w:hAnsi="Arial" w:cs="Arial"/>
          <w:b/>
          <w:bCs/>
          <w:sz w:val="16"/>
          <w:szCs w:val="16"/>
        </w:rPr>
        <w:t xml:space="preserve">UWAGA: </w:t>
      </w:r>
    </w:p>
    <w:p w14:paraId="11D64ED4" w14:textId="77777777" w:rsidR="000015C5" w:rsidRDefault="00484105" w:rsidP="0048410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r w:rsidR="000015C5">
        <w:rPr>
          <w:rFonts w:ascii="Arial" w:hAnsi="Arial" w:cs="Arial"/>
          <w:sz w:val="16"/>
          <w:szCs w:val="16"/>
        </w:rPr>
        <w:t xml:space="preserve"> </w:t>
      </w:r>
    </w:p>
    <w:p w14:paraId="17F07DEE" w14:textId="1311181A" w:rsidR="00484105" w:rsidRPr="001B44F1" w:rsidRDefault="000015C5" w:rsidP="00484105">
      <w:pPr>
        <w:rPr>
          <w:rFonts w:ascii="Arial" w:hAnsi="Arial" w:cs="Arial"/>
          <w:sz w:val="16"/>
          <w:szCs w:val="16"/>
        </w:rPr>
      </w:pPr>
      <w:bookmarkStart w:id="52" w:name="_Hlk162439140"/>
      <w:r>
        <w:rPr>
          <w:rFonts w:ascii="Arial" w:hAnsi="Arial" w:cs="Arial"/>
          <w:sz w:val="16"/>
          <w:szCs w:val="16"/>
        </w:rPr>
        <w:t>(e-dowód)</w:t>
      </w:r>
      <w:r w:rsidR="00484105" w:rsidRPr="001B44F1">
        <w:rPr>
          <w:rFonts w:ascii="Arial" w:hAnsi="Arial" w:cs="Arial"/>
          <w:sz w:val="16"/>
          <w:szCs w:val="16"/>
        </w:rPr>
        <w:t>.</w:t>
      </w:r>
    </w:p>
    <w:bookmarkEnd w:id="52"/>
    <w:p w14:paraId="267ED865" w14:textId="77777777" w:rsidR="00F06009" w:rsidRDefault="00F06009" w:rsidP="00DE7EFB">
      <w:pPr>
        <w:spacing w:line="360" w:lineRule="auto"/>
        <w:rPr>
          <w:rFonts w:ascii="Arial" w:hAnsi="Arial" w:cs="Arial"/>
          <w:sz w:val="20"/>
          <w:szCs w:val="20"/>
        </w:rPr>
      </w:pPr>
    </w:p>
    <w:p w14:paraId="4548E820" w14:textId="18FDE1B4" w:rsidR="003F65E6" w:rsidRDefault="003F65E6" w:rsidP="00DE7EFB">
      <w:pPr>
        <w:spacing w:line="360" w:lineRule="auto"/>
        <w:rPr>
          <w:rFonts w:ascii="Arial" w:hAnsi="Arial" w:cs="Arial"/>
          <w:sz w:val="20"/>
          <w:szCs w:val="20"/>
        </w:rPr>
      </w:pPr>
    </w:p>
    <w:p w14:paraId="5EC87434" w14:textId="293E24AD" w:rsidR="003F65E6" w:rsidRDefault="003F65E6" w:rsidP="00DE7EFB">
      <w:pPr>
        <w:spacing w:line="360" w:lineRule="auto"/>
        <w:rPr>
          <w:rFonts w:ascii="Arial" w:hAnsi="Arial" w:cs="Arial"/>
          <w:sz w:val="20"/>
          <w:szCs w:val="20"/>
        </w:rPr>
      </w:pPr>
    </w:p>
    <w:p w14:paraId="5011CD80" w14:textId="56057A5F" w:rsidR="001D52D5" w:rsidRDefault="001D52D5" w:rsidP="00DE7EFB">
      <w:pPr>
        <w:spacing w:line="360" w:lineRule="auto"/>
        <w:rPr>
          <w:rFonts w:ascii="Arial" w:hAnsi="Arial" w:cs="Arial"/>
          <w:sz w:val="20"/>
          <w:szCs w:val="20"/>
        </w:rPr>
      </w:pPr>
    </w:p>
    <w:p w14:paraId="3E6C4840" w14:textId="5B1C8B60" w:rsidR="001D52D5" w:rsidRDefault="001D52D5" w:rsidP="00DE7EFB">
      <w:pPr>
        <w:spacing w:line="360" w:lineRule="auto"/>
        <w:rPr>
          <w:rFonts w:ascii="Arial" w:hAnsi="Arial" w:cs="Arial"/>
          <w:sz w:val="20"/>
          <w:szCs w:val="20"/>
        </w:rPr>
      </w:pPr>
    </w:p>
    <w:p w14:paraId="711BD0B1" w14:textId="77777777" w:rsidR="001D52D5" w:rsidRDefault="001D52D5" w:rsidP="00DE7EFB">
      <w:pPr>
        <w:spacing w:line="360" w:lineRule="auto"/>
        <w:rPr>
          <w:rFonts w:ascii="Arial" w:hAnsi="Arial" w:cs="Arial"/>
          <w:sz w:val="20"/>
          <w:szCs w:val="20"/>
        </w:rPr>
      </w:pPr>
    </w:p>
    <w:p w14:paraId="727F49EC" w14:textId="1845F6F9" w:rsidR="00411806" w:rsidRPr="00C80152" w:rsidRDefault="00411806" w:rsidP="00411806">
      <w:pPr>
        <w:pStyle w:val="Nagwek1"/>
        <w:ind w:left="7080" w:firstLine="708"/>
        <w:rPr>
          <w:rFonts w:ascii="Arial" w:hAnsi="Arial" w:cs="Arial"/>
          <w:sz w:val="20"/>
        </w:rPr>
      </w:pPr>
      <w:r w:rsidRPr="00C80152">
        <w:rPr>
          <w:rFonts w:ascii="Arial" w:hAnsi="Arial" w:cs="Arial"/>
          <w:sz w:val="20"/>
        </w:rPr>
        <w:t>Załącznik nr 4</w:t>
      </w:r>
      <w:r>
        <w:rPr>
          <w:rFonts w:ascii="Arial" w:hAnsi="Arial" w:cs="Arial"/>
          <w:sz w:val="20"/>
        </w:rPr>
        <w:t xml:space="preserve"> do SWZ</w:t>
      </w:r>
    </w:p>
    <w:p w14:paraId="7BEFA716" w14:textId="77777777" w:rsidR="003F65E6" w:rsidRPr="00AE61BD" w:rsidRDefault="003F65E6"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DBF5B1A"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2116AF1E" w14:textId="77777777" w:rsidR="003B687A" w:rsidRPr="00AE61BD" w:rsidRDefault="003B687A" w:rsidP="00DE7EFB">
      <w:pPr>
        <w:spacing w:line="360" w:lineRule="auto"/>
        <w:rPr>
          <w:rFonts w:ascii="Arial" w:hAnsi="Arial" w:cs="Arial"/>
          <w:bCs/>
          <w:sz w:val="20"/>
          <w:szCs w:val="20"/>
        </w:rPr>
      </w:pPr>
    </w:p>
    <w:p w14:paraId="625C3F7F" w14:textId="69EE354A" w:rsidR="003F65E6" w:rsidRPr="00C80152" w:rsidRDefault="003F65E6" w:rsidP="003F65E6">
      <w:pPr>
        <w:pStyle w:val="Nagwek1"/>
        <w:ind w:left="2124" w:firstLine="708"/>
        <w:rPr>
          <w:rFonts w:ascii="Arial" w:hAnsi="Arial" w:cs="Arial"/>
          <w:sz w:val="20"/>
        </w:rPr>
      </w:pPr>
      <w:bookmarkStart w:id="53" w:name="_Toc51842800"/>
      <w:r w:rsidRPr="00C80152">
        <w:rPr>
          <w:rFonts w:ascii="Arial" w:hAnsi="Arial" w:cs="Arial"/>
          <w:sz w:val="20"/>
        </w:rPr>
        <w:t>Oświadczenie o grupie kapitałowej</w:t>
      </w:r>
      <w:r w:rsidRPr="00C80152">
        <w:rPr>
          <w:rFonts w:ascii="Arial" w:hAnsi="Arial" w:cs="Arial"/>
          <w:sz w:val="20"/>
        </w:rPr>
        <w:tab/>
      </w:r>
      <w:bookmarkEnd w:id="53"/>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5166F2">
      <w:pPr>
        <w:pStyle w:val="Akapitzlist"/>
        <w:numPr>
          <w:ilvl w:val="1"/>
          <w:numId w:val="16"/>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4E48061C" w:rsidR="003F65E6" w:rsidRPr="00C80152" w:rsidRDefault="003F65E6" w:rsidP="00484105">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5166F2">
      <w:pPr>
        <w:pStyle w:val="Akapitzlist"/>
        <w:numPr>
          <w:ilvl w:val="1"/>
          <w:numId w:val="16"/>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5166F2">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5166F2">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5166F2">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6D4F472F" w14:textId="77777777" w:rsidR="001B44F1" w:rsidRPr="00911314"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7FC6BAEA" w14:textId="77777777" w:rsidR="000015C5" w:rsidRDefault="001B44F1" w:rsidP="000015C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r w:rsidR="000015C5">
        <w:rPr>
          <w:rFonts w:ascii="Arial" w:hAnsi="Arial" w:cs="Arial"/>
          <w:sz w:val="16"/>
          <w:szCs w:val="16"/>
        </w:rPr>
        <w:t xml:space="preserve"> </w:t>
      </w:r>
    </w:p>
    <w:p w14:paraId="64C3C509" w14:textId="2FD7AAF8" w:rsidR="000015C5" w:rsidRPr="001B44F1" w:rsidRDefault="000015C5" w:rsidP="000015C5">
      <w:pPr>
        <w:rPr>
          <w:rFonts w:ascii="Arial" w:hAnsi="Arial" w:cs="Arial"/>
          <w:sz w:val="16"/>
          <w:szCs w:val="16"/>
        </w:rPr>
      </w:pPr>
      <w:r>
        <w:rPr>
          <w:rFonts w:ascii="Arial" w:hAnsi="Arial" w:cs="Arial"/>
          <w:sz w:val="16"/>
          <w:szCs w:val="16"/>
        </w:rPr>
        <w:t>(e-dowód)</w:t>
      </w:r>
      <w:r w:rsidRPr="001B44F1">
        <w:rPr>
          <w:rFonts w:ascii="Arial" w:hAnsi="Arial" w:cs="Arial"/>
          <w:sz w:val="16"/>
          <w:szCs w:val="16"/>
        </w:rPr>
        <w:t>.</w:t>
      </w:r>
    </w:p>
    <w:p w14:paraId="156ABFF3" w14:textId="456ADE1C" w:rsidR="001B44F1" w:rsidRPr="001B44F1" w:rsidRDefault="001B44F1" w:rsidP="001B44F1">
      <w:pPr>
        <w:rPr>
          <w:rFonts w:ascii="Arial" w:hAnsi="Arial" w:cs="Arial"/>
          <w:sz w:val="16"/>
          <w:szCs w:val="16"/>
        </w:rPr>
      </w:pPr>
      <w:r w:rsidRPr="001B44F1">
        <w:rPr>
          <w:rFonts w:ascii="Arial" w:hAnsi="Arial" w:cs="Arial"/>
          <w:sz w:val="16"/>
          <w:szCs w:val="16"/>
        </w:rPr>
        <w:t>.</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20BF8C28" w:rsidR="003F65E6" w:rsidRDefault="003F65E6" w:rsidP="003F65E6">
      <w:pPr>
        <w:spacing w:line="360" w:lineRule="auto"/>
        <w:ind w:left="5664" w:firstLine="30"/>
        <w:jc w:val="center"/>
        <w:rPr>
          <w:rFonts w:ascii="Arial" w:hAnsi="Arial" w:cs="Arial"/>
          <w:sz w:val="20"/>
          <w:szCs w:val="20"/>
        </w:rPr>
      </w:pPr>
    </w:p>
    <w:p w14:paraId="6F70ADC6" w14:textId="50C77D90" w:rsidR="0029774E" w:rsidRDefault="0029774E" w:rsidP="003F65E6">
      <w:pPr>
        <w:spacing w:line="360" w:lineRule="auto"/>
        <w:ind w:left="5664" w:firstLine="30"/>
        <w:jc w:val="center"/>
        <w:rPr>
          <w:rFonts w:ascii="Arial" w:hAnsi="Arial" w:cs="Arial"/>
          <w:sz w:val="20"/>
          <w:szCs w:val="20"/>
        </w:rPr>
      </w:pPr>
    </w:p>
    <w:p w14:paraId="1028E83D" w14:textId="3C1F35E4" w:rsidR="0029774E" w:rsidRDefault="0029774E" w:rsidP="003F65E6">
      <w:pPr>
        <w:spacing w:line="360" w:lineRule="auto"/>
        <w:ind w:left="5664" w:firstLine="30"/>
        <w:jc w:val="center"/>
        <w:rPr>
          <w:rFonts w:ascii="Arial" w:hAnsi="Arial" w:cs="Arial"/>
          <w:sz w:val="20"/>
          <w:szCs w:val="20"/>
        </w:rPr>
      </w:pPr>
    </w:p>
    <w:p w14:paraId="14633DE1" w14:textId="77777777" w:rsidR="00484105" w:rsidRDefault="00484105" w:rsidP="003F65E6">
      <w:pPr>
        <w:spacing w:line="360" w:lineRule="auto"/>
        <w:ind w:left="5664" w:firstLine="30"/>
        <w:jc w:val="center"/>
        <w:rPr>
          <w:rFonts w:ascii="Arial" w:hAnsi="Arial" w:cs="Arial"/>
          <w:sz w:val="20"/>
          <w:szCs w:val="20"/>
        </w:rPr>
      </w:pPr>
    </w:p>
    <w:p w14:paraId="2C8C9491" w14:textId="282C5598" w:rsidR="0029774E" w:rsidRDefault="0029774E" w:rsidP="003F65E6">
      <w:pPr>
        <w:spacing w:line="360" w:lineRule="auto"/>
        <w:ind w:left="5664" w:firstLine="30"/>
        <w:jc w:val="center"/>
        <w:rPr>
          <w:rFonts w:ascii="Arial" w:hAnsi="Arial" w:cs="Arial"/>
          <w:sz w:val="20"/>
          <w:szCs w:val="20"/>
        </w:rPr>
      </w:pPr>
    </w:p>
    <w:p w14:paraId="3F2A74F5" w14:textId="77777777" w:rsidR="00293013" w:rsidRPr="00AE61BD" w:rsidRDefault="00293013" w:rsidP="003F65E6">
      <w:pPr>
        <w:spacing w:line="360" w:lineRule="auto"/>
        <w:ind w:left="5664" w:firstLine="30"/>
        <w:jc w:val="center"/>
        <w:rPr>
          <w:rFonts w:ascii="Arial" w:hAnsi="Arial" w:cs="Arial"/>
          <w:sz w:val="20"/>
          <w:szCs w:val="20"/>
        </w:rPr>
      </w:pPr>
    </w:p>
    <w:p w14:paraId="4A1356AD" w14:textId="7BEFDDC2" w:rsidR="003B687A" w:rsidRDefault="003B687A" w:rsidP="00DE7EFB">
      <w:pPr>
        <w:pStyle w:val="Nagwek3"/>
        <w:tabs>
          <w:tab w:val="left" w:pos="3945"/>
        </w:tabs>
        <w:spacing w:line="360" w:lineRule="auto"/>
        <w:rPr>
          <w:rFonts w:ascii="Arial" w:hAnsi="Arial" w:cs="Arial"/>
          <w:sz w:val="20"/>
        </w:rPr>
      </w:pPr>
      <w:bookmarkStart w:id="54" w:name="_Hlk109125424"/>
    </w:p>
    <w:p w14:paraId="4A38DD8E" w14:textId="6DA15EA0" w:rsidR="00411806" w:rsidRPr="00AE61BD" w:rsidRDefault="00411806" w:rsidP="00411806">
      <w:pPr>
        <w:pStyle w:val="Nagwek1"/>
        <w:ind w:left="6372" w:firstLine="708"/>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37579333" w14:textId="77777777" w:rsidR="001D52D5" w:rsidRDefault="001D52D5" w:rsidP="00411806">
      <w:pPr>
        <w:pStyle w:val="Nagwek1"/>
        <w:spacing w:line="360" w:lineRule="auto"/>
        <w:rPr>
          <w:rFonts w:ascii="Arial" w:hAnsi="Arial" w:cs="Arial"/>
          <w:sz w:val="20"/>
        </w:rPr>
      </w:pPr>
      <w:bookmarkStart w:id="55" w:name="_Toc257265334"/>
      <w:bookmarkStart w:id="56" w:name="_Toc519585668"/>
      <w:bookmarkStart w:id="57" w:name="_Toc28606726"/>
    </w:p>
    <w:p w14:paraId="6EFCAE08" w14:textId="244051AA" w:rsidR="00FC7D98" w:rsidRPr="00AE61BD" w:rsidRDefault="00FC7D98" w:rsidP="00411806">
      <w:pPr>
        <w:pStyle w:val="Nagwek1"/>
        <w:jc w:val="center"/>
        <w:rPr>
          <w:rFonts w:ascii="Arial" w:hAnsi="Arial" w:cs="Arial"/>
          <w:sz w:val="20"/>
        </w:rPr>
      </w:pPr>
      <w:r w:rsidRPr="00AE61BD">
        <w:rPr>
          <w:rFonts w:ascii="Arial" w:hAnsi="Arial" w:cs="Arial"/>
          <w:sz w:val="20"/>
        </w:rPr>
        <w:t xml:space="preserve">Wykaz  </w:t>
      </w:r>
      <w:r w:rsidR="001566F2">
        <w:rPr>
          <w:rFonts w:ascii="Arial" w:hAnsi="Arial" w:cs="Arial"/>
          <w:sz w:val="20"/>
        </w:rPr>
        <w:t xml:space="preserve">wykonanych </w:t>
      </w:r>
      <w:r w:rsidR="00901D39">
        <w:rPr>
          <w:rFonts w:ascii="Arial" w:hAnsi="Arial" w:cs="Arial"/>
          <w:sz w:val="20"/>
        </w:rPr>
        <w:t>dostaw</w:t>
      </w:r>
      <w:bookmarkEnd w:id="55"/>
      <w:bookmarkEnd w:id="56"/>
      <w:bookmarkEnd w:id="57"/>
    </w:p>
    <w:p w14:paraId="6ABD2335" w14:textId="77777777" w:rsidR="001D52D5" w:rsidRPr="00AE61BD" w:rsidRDefault="001D52D5" w:rsidP="001D52D5">
      <w:pPr>
        <w:rPr>
          <w:rFonts w:ascii="Arial" w:hAnsi="Arial" w:cs="Arial"/>
          <w:sz w:val="20"/>
          <w:szCs w:val="20"/>
        </w:rPr>
      </w:pPr>
    </w:p>
    <w:p w14:paraId="74FCA395" w14:textId="77777777" w:rsidR="001D52D5" w:rsidRPr="001566F2" w:rsidRDefault="001D52D5" w:rsidP="001D52D5">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6EAD5FD1" w14:textId="77777777" w:rsidR="00FC7D98" w:rsidRPr="00AE61BD" w:rsidRDefault="00FC7D98" w:rsidP="001D52D5">
      <w:pPr>
        <w:rPr>
          <w:rFonts w:ascii="Arial" w:hAnsi="Arial" w:cs="Arial"/>
          <w:sz w:val="20"/>
          <w:szCs w:val="20"/>
        </w:rPr>
      </w:pPr>
    </w:p>
    <w:p w14:paraId="0C41B8F5" w14:textId="77777777" w:rsidR="00FC7D98" w:rsidRPr="00AE61BD" w:rsidRDefault="00FC7D98" w:rsidP="001D52D5">
      <w:pPr>
        <w:jc w:val="center"/>
        <w:rPr>
          <w:rFonts w:ascii="Arial" w:hAnsi="Arial" w:cs="Arial"/>
          <w:b/>
          <w:sz w:val="20"/>
          <w:szCs w:val="20"/>
        </w:rPr>
      </w:pPr>
      <w:r w:rsidRPr="00AE61BD">
        <w:rPr>
          <w:rFonts w:ascii="Arial" w:hAnsi="Arial" w:cs="Arial"/>
          <w:b/>
          <w:sz w:val="20"/>
          <w:szCs w:val="20"/>
        </w:rPr>
        <w:t>(wykaz i dokumenty składane na wezwanie)</w:t>
      </w:r>
    </w:p>
    <w:p w14:paraId="5061555C" w14:textId="77777777" w:rsidR="00FC7D98" w:rsidRPr="00AE61BD" w:rsidRDefault="00FC7D98" w:rsidP="00DE7EFB">
      <w:pPr>
        <w:spacing w:line="360" w:lineRule="auto"/>
        <w:rPr>
          <w:rFonts w:ascii="Arial" w:hAnsi="Arial" w:cs="Arial"/>
          <w:sz w:val="20"/>
          <w:szCs w:val="20"/>
        </w:rPr>
      </w:pPr>
      <w:bookmarkStart w:id="58" w:name="_Hlk75262276"/>
    </w:p>
    <w:bookmarkEnd w:id="58"/>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30779C93" w14:textId="77777777" w:rsidR="00FC7D98" w:rsidRPr="00AE61BD" w:rsidRDefault="00FC7D98" w:rsidP="00DE7EFB">
      <w:pPr>
        <w:spacing w:line="360" w:lineRule="auto"/>
        <w:rPr>
          <w:rFonts w:ascii="Arial" w:hAnsi="Arial" w:cs="Arial"/>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887EC8" w:rsidRPr="008A78AC" w14:paraId="1382D1E0" w14:textId="77777777" w:rsidTr="00AA0BA9">
        <w:tc>
          <w:tcPr>
            <w:tcW w:w="523" w:type="dxa"/>
            <w:vMerge w:val="restart"/>
            <w:tcBorders>
              <w:top w:val="single" w:sz="4" w:space="0" w:color="000000"/>
              <w:left w:val="single" w:sz="4" w:space="0" w:color="000000"/>
              <w:right w:val="single" w:sz="4" w:space="0" w:color="000000"/>
            </w:tcBorders>
          </w:tcPr>
          <w:p w14:paraId="245308D8" w14:textId="77777777" w:rsidR="00887EC8" w:rsidRPr="008A78AC" w:rsidRDefault="00887EC8" w:rsidP="00AA0BA9">
            <w:pPr>
              <w:spacing w:line="360" w:lineRule="auto"/>
              <w:rPr>
                <w:rFonts w:ascii="Arial" w:hAnsi="Arial" w:cs="Arial"/>
                <w:sz w:val="20"/>
                <w:szCs w:val="20"/>
              </w:rPr>
            </w:pPr>
          </w:p>
          <w:p w14:paraId="2087026A" w14:textId="77777777" w:rsidR="00887EC8" w:rsidRPr="008A78AC" w:rsidRDefault="00887EC8" w:rsidP="00AA0BA9">
            <w:pPr>
              <w:spacing w:line="360" w:lineRule="auto"/>
              <w:rPr>
                <w:rFonts w:ascii="Arial" w:hAnsi="Arial" w:cs="Arial"/>
                <w:sz w:val="20"/>
                <w:szCs w:val="20"/>
              </w:rPr>
            </w:pPr>
            <w:r w:rsidRPr="008A78AC">
              <w:rPr>
                <w:rFonts w:ascii="Arial" w:hAnsi="Arial" w:cs="Arial"/>
                <w:sz w:val="20"/>
                <w:szCs w:val="20"/>
              </w:rPr>
              <w:t>l.p.</w:t>
            </w:r>
          </w:p>
          <w:p w14:paraId="76745BF8" w14:textId="77777777" w:rsidR="00887EC8" w:rsidRPr="008A78AC" w:rsidRDefault="00887EC8" w:rsidP="00AA0BA9">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68F93386" w14:textId="77777777" w:rsidR="00887EC8" w:rsidRPr="008A78AC" w:rsidRDefault="00887EC8" w:rsidP="00AA0BA9">
            <w:pPr>
              <w:spacing w:line="360" w:lineRule="auto"/>
              <w:jc w:val="center"/>
              <w:rPr>
                <w:rFonts w:ascii="Arial" w:hAnsi="Arial" w:cs="Arial"/>
                <w:sz w:val="20"/>
                <w:szCs w:val="20"/>
              </w:rPr>
            </w:pPr>
          </w:p>
          <w:p w14:paraId="3B3A9464"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515B8BB5" w14:textId="77777777" w:rsidR="00887EC8" w:rsidRPr="008A78AC" w:rsidRDefault="00887EC8" w:rsidP="00AA0BA9">
            <w:pPr>
              <w:spacing w:line="360" w:lineRule="auto"/>
              <w:jc w:val="center"/>
              <w:rPr>
                <w:rFonts w:ascii="Arial" w:hAnsi="Arial" w:cs="Arial"/>
                <w:sz w:val="20"/>
                <w:szCs w:val="20"/>
              </w:rPr>
            </w:pPr>
          </w:p>
          <w:p w14:paraId="400B6E41" w14:textId="77777777" w:rsidR="00887EC8" w:rsidRPr="008A78AC" w:rsidRDefault="00887EC8" w:rsidP="00AA0BA9">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119182BE"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16515F4F"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 xml:space="preserve">Wykonawca </w:t>
            </w:r>
          </w:p>
          <w:p w14:paraId="4AC21A96"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(nazwa)*</w:t>
            </w:r>
          </w:p>
        </w:tc>
      </w:tr>
      <w:tr w:rsidR="00887EC8" w:rsidRPr="008A78AC" w14:paraId="711074BF" w14:textId="77777777" w:rsidTr="00AA0BA9">
        <w:trPr>
          <w:trHeight w:val="651"/>
        </w:trPr>
        <w:tc>
          <w:tcPr>
            <w:tcW w:w="523" w:type="dxa"/>
            <w:vMerge/>
            <w:tcBorders>
              <w:left w:val="single" w:sz="4" w:space="0" w:color="000000"/>
              <w:bottom w:val="single" w:sz="4" w:space="0" w:color="000000"/>
              <w:right w:val="single" w:sz="4" w:space="0" w:color="000000"/>
            </w:tcBorders>
          </w:tcPr>
          <w:p w14:paraId="1CBA28A3" w14:textId="77777777" w:rsidR="00887EC8" w:rsidRPr="008A78AC" w:rsidRDefault="00887EC8" w:rsidP="00AA0BA9">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2CB5B9C7" w14:textId="77777777" w:rsidR="00887EC8" w:rsidRPr="008A78AC" w:rsidRDefault="00887EC8" w:rsidP="00AA0BA9">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52A4C27C" w14:textId="77777777" w:rsidR="00887EC8" w:rsidRPr="008A78AC" w:rsidRDefault="00887EC8" w:rsidP="00AA0BA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5C5FBEC" w14:textId="77777777" w:rsidR="00887EC8" w:rsidRPr="008A78AC" w:rsidRDefault="00887EC8" w:rsidP="00AA0BA9">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675E3D49" w14:textId="77777777" w:rsidR="00887EC8" w:rsidRPr="008A78AC" w:rsidRDefault="00887EC8" w:rsidP="00AA0BA9">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25620E56" w14:textId="77777777" w:rsidR="00887EC8" w:rsidRPr="008A78AC" w:rsidRDefault="00887EC8" w:rsidP="00AA0BA9">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DCCB389" w14:textId="77777777" w:rsidR="00887EC8" w:rsidRPr="008A78AC" w:rsidRDefault="00887EC8" w:rsidP="00AA0BA9">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887EC8" w:rsidRPr="008A78AC" w14:paraId="75CA4E8A" w14:textId="77777777" w:rsidTr="00AA0BA9">
        <w:tc>
          <w:tcPr>
            <w:tcW w:w="523" w:type="dxa"/>
            <w:tcBorders>
              <w:top w:val="single" w:sz="4" w:space="0" w:color="000000"/>
              <w:left w:val="single" w:sz="4" w:space="0" w:color="000000"/>
              <w:bottom w:val="single" w:sz="4" w:space="0" w:color="000000"/>
              <w:right w:val="single" w:sz="4" w:space="0" w:color="000000"/>
            </w:tcBorders>
          </w:tcPr>
          <w:p w14:paraId="1F5BA565" w14:textId="77777777" w:rsidR="00887EC8" w:rsidRPr="008A78AC" w:rsidRDefault="00887EC8" w:rsidP="00AA0BA9">
            <w:pPr>
              <w:spacing w:line="360" w:lineRule="auto"/>
              <w:rPr>
                <w:rFonts w:ascii="Arial" w:hAnsi="Arial" w:cs="Arial"/>
                <w:sz w:val="20"/>
                <w:szCs w:val="20"/>
              </w:rPr>
            </w:pPr>
          </w:p>
          <w:p w14:paraId="19E4DDA6" w14:textId="77777777" w:rsidR="00887EC8" w:rsidRPr="008A78AC" w:rsidRDefault="00887EC8" w:rsidP="00AA0BA9">
            <w:pPr>
              <w:spacing w:line="360" w:lineRule="auto"/>
              <w:rPr>
                <w:rFonts w:ascii="Arial" w:hAnsi="Arial" w:cs="Arial"/>
                <w:sz w:val="20"/>
                <w:szCs w:val="20"/>
              </w:rPr>
            </w:pPr>
          </w:p>
          <w:p w14:paraId="7C17E77E" w14:textId="77777777" w:rsidR="00887EC8" w:rsidRPr="008A78AC" w:rsidRDefault="00887EC8" w:rsidP="00AA0BA9">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C18C3D6" w14:textId="77777777" w:rsidR="00887EC8" w:rsidRPr="008A78AC" w:rsidRDefault="00887EC8" w:rsidP="00AA0BA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D1DB459" w14:textId="77777777" w:rsidR="00887EC8" w:rsidRPr="008A78AC" w:rsidRDefault="00887EC8" w:rsidP="00AA0BA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79C7860" w14:textId="77777777" w:rsidR="00887EC8" w:rsidRPr="008A78AC" w:rsidRDefault="00887EC8" w:rsidP="00AA0BA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68C2BDA2" w14:textId="77777777" w:rsidR="00887EC8" w:rsidRPr="008A78AC" w:rsidRDefault="00887EC8" w:rsidP="00AA0BA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1F1E9FD" w14:textId="77777777" w:rsidR="00887EC8" w:rsidRPr="008A78AC" w:rsidRDefault="00887EC8" w:rsidP="00AA0BA9">
            <w:pPr>
              <w:spacing w:line="360" w:lineRule="auto"/>
              <w:rPr>
                <w:rFonts w:ascii="Arial" w:hAnsi="Arial" w:cs="Arial"/>
                <w:sz w:val="20"/>
                <w:szCs w:val="20"/>
              </w:rPr>
            </w:pPr>
          </w:p>
          <w:p w14:paraId="08AA453D" w14:textId="77777777" w:rsidR="00887EC8" w:rsidRPr="008A78AC" w:rsidRDefault="00887EC8" w:rsidP="00AA0BA9">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072EDCBA"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 TAK</w:t>
            </w:r>
          </w:p>
          <w:p w14:paraId="2BD67B73" w14:textId="77777777" w:rsidR="00887EC8" w:rsidRPr="008A78AC" w:rsidRDefault="00887EC8" w:rsidP="00AA0BA9">
            <w:pPr>
              <w:jc w:val="center"/>
              <w:rPr>
                <w:rFonts w:ascii="Arial" w:hAnsi="Arial" w:cs="Arial"/>
                <w:sz w:val="20"/>
                <w:szCs w:val="20"/>
              </w:rPr>
            </w:pPr>
            <w:r w:rsidRPr="008A78AC">
              <w:rPr>
                <w:rFonts w:ascii="Arial" w:hAnsi="Arial" w:cs="Arial"/>
                <w:sz w:val="20"/>
                <w:szCs w:val="20"/>
              </w:rPr>
              <w:t>………………..</w:t>
            </w:r>
          </w:p>
          <w:p w14:paraId="5E4AC73D" w14:textId="77777777" w:rsidR="00887EC8" w:rsidRPr="008A78AC" w:rsidRDefault="00887EC8" w:rsidP="00AA0BA9">
            <w:pPr>
              <w:jc w:val="center"/>
              <w:rPr>
                <w:rFonts w:ascii="Arial" w:hAnsi="Arial" w:cs="Arial"/>
                <w:sz w:val="16"/>
                <w:szCs w:val="16"/>
              </w:rPr>
            </w:pPr>
            <w:r w:rsidRPr="008A78AC">
              <w:rPr>
                <w:rFonts w:ascii="Arial" w:hAnsi="Arial" w:cs="Arial"/>
                <w:sz w:val="16"/>
                <w:szCs w:val="16"/>
              </w:rPr>
              <w:t>(nazwa i adres podmiotu udostępniającego zasób)</w:t>
            </w:r>
          </w:p>
        </w:tc>
      </w:tr>
      <w:tr w:rsidR="00887EC8" w:rsidRPr="008A78AC" w14:paraId="7037F01A" w14:textId="77777777" w:rsidTr="00AA0BA9">
        <w:tc>
          <w:tcPr>
            <w:tcW w:w="523" w:type="dxa"/>
            <w:tcBorders>
              <w:top w:val="single" w:sz="4" w:space="0" w:color="000000"/>
              <w:left w:val="single" w:sz="4" w:space="0" w:color="000000"/>
              <w:bottom w:val="single" w:sz="4" w:space="0" w:color="000000"/>
              <w:right w:val="single" w:sz="4" w:space="0" w:color="000000"/>
            </w:tcBorders>
          </w:tcPr>
          <w:p w14:paraId="6D340D19" w14:textId="77777777" w:rsidR="00887EC8" w:rsidRPr="008A78AC" w:rsidRDefault="00887EC8" w:rsidP="00AA0BA9">
            <w:pPr>
              <w:spacing w:line="360" w:lineRule="auto"/>
              <w:rPr>
                <w:rFonts w:ascii="Arial" w:hAnsi="Arial" w:cs="Arial"/>
                <w:sz w:val="20"/>
                <w:szCs w:val="20"/>
              </w:rPr>
            </w:pPr>
          </w:p>
          <w:p w14:paraId="00E779C9" w14:textId="77777777" w:rsidR="00887EC8" w:rsidRPr="008A78AC" w:rsidRDefault="00887EC8" w:rsidP="00AA0BA9">
            <w:pPr>
              <w:spacing w:line="360" w:lineRule="auto"/>
              <w:rPr>
                <w:rFonts w:ascii="Arial" w:hAnsi="Arial" w:cs="Arial"/>
                <w:sz w:val="20"/>
                <w:szCs w:val="20"/>
              </w:rPr>
            </w:pPr>
          </w:p>
          <w:p w14:paraId="4B37D7AE" w14:textId="77777777" w:rsidR="00887EC8" w:rsidRPr="008A78AC" w:rsidRDefault="00887EC8" w:rsidP="00AA0BA9">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85A08E0" w14:textId="77777777" w:rsidR="00887EC8" w:rsidRPr="008A78AC" w:rsidRDefault="00887EC8" w:rsidP="00AA0BA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7113566F" w14:textId="77777777" w:rsidR="00887EC8" w:rsidRPr="008A78AC" w:rsidRDefault="00887EC8" w:rsidP="00AA0BA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0DE7D118" w14:textId="77777777" w:rsidR="00887EC8" w:rsidRPr="008A78AC" w:rsidRDefault="00887EC8" w:rsidP="00AA0BA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14D476F" w14:textId="77777777" w:rsidR="00887EC8" w:rsidRPr="008A78AC" w:rsidRDefault="00887EC8" w:rsidP="00AA0BA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5CBA2C43" w14:textId="77777777" w:rsidR="00887EC8" w:rsidRPr="008A78AC" w:rsidRDefault="00887EC8" w:rsidP="00AA0BA9">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D40F65B" w14:textId="77777777" w:rsidR="00887EC8" w:rsidRPr="008A78AC" w:rsidRDefault="00887EC8" w:rsidP="00AA0BA9">
            <w:pPr>
              <w:spacing w:line="360" w:lineRule="auto"/>
              <w:rPr>
                <w:rFonts w:ascii="Arial" w:hAnsi="Arial" w:cs="Arial"/>
                <w:sz w:val="20"/>
                <w:szCs w:val="20"/>
              </w:rPr>
            </w:pPr>
          </w:p>
        </w:tc>
      </w:tr>
      <w:tr w:rsidR="006A3A0D" w:rsidRPr="008A78AC" w14:paraId="332564D9" w14:textId="77777777" w:rsidTr="00AA0BA9">
        <w:tc>
          <w:tcPr>
            <w:tcW w:w="523" w:type="dxa"/>
            <w:tcBorders>
              <w:top w:val="single" w:sz="4" w:space="0" w:color="000000"/>
              <w:left w:val="single" w:sz="4" w:space="0" w:color="000000"/>
              <w:bottom w:val="single" w:sz="4" w:space="0" w:color="000000"/>
              <w:right w:val="single" w:sz="4" w:space="0" w:color="000000"/>
            </w:tcBorders>
          </w:tcPr>
          <w:p w14:paraId="15D0C1A4" w14:textId="77777777" w:rsidR="006A3A0D" w:rsidRDefault="006A3A0D" w:rsidP="00AA0BA9">
            <w:pPr>
              <w:spacing w:line="360" w:lineRule="auto"/>
              <w:rPr>
                <w:rFonts w:ascii="Arial" w:hAnsi="Arial" w:cs="Arial"/>
                <w:sz w:val="20"/>
                <w:szCs w:val="20"/>
              </w:rPr>
            </w:pPr>
          </w:p>
          <w:p w14:paraId="41BE59C5" w14:textId="77777777" w:rsidR="006A3A0D" w:rsidRDefault="006A3A0D" w:rsidP="00AA0BA9">
            <w:pPr>
              <w:spacing w:line="360" w:lineRule="auto"/>
              <w:rPr>
                <w:rFonts w:ascii="Arial" w:hAnsi="Arial" w:cs="Arial"/>
                <w:sz w:val="20"/>
                <w:szCs w:val="20"/>
              </w:rPr>
            </w:pPr>
          </w:p>
          <w:p w14:paraId="22354DB4" w14:textId="77777777" w:rsidR="006A3A0D" w:rsidRPr="008A78AC" w:rsidRDefault="006A3A0D" w:rsidP="00AA0BA9">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1F2B30D" w14:textId="77777777" w:rsidR="006A3A0D" w:rsidRPr="008A78AC" w:rsidRDefault="006A3A0D" w:rsidP="00AA0BA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6CBF090" w14:textId="77777777" w:rsidR="006A3A0D" w:rsidRPr="008A78AC" w:rsidRDefault="006A3A0D" w:rsidP="00AA0BA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58D87B15" w14:textId="77777777" w:rsidR="006A3A0D" w:rsidRPr="008A78AC" w:rsidRDefault="006A3A0D" w:rsidP="00AA0BA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3F6CC5E" w14:textId="77777777" w:rsidR="006A3A0D" w:rsidRPr="008A78AC" w:rsidRDefault="006A3A0D" w:rsidP="00AA0BA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E0AEFAA" w14:textId="77777777" w:rsidR="006A3A0D" w:rsidRPr="008A78AC" w:rsidRDefault="006A3A0D" w:rsidP="00AA0BA9">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4992B77" w14:textId="77777777" w:rsidR="006A3A0D" w:rsidRPr="008A78AC" w:rsidRDefault="006A3A0D" w:rsidP="00AA0BA9">
            <w:pPr>
              <w:spacing w:line="360" w:lineRule="auto"/>
              <w:rPr>
                <w:rFonts w:ascii="Arial" w:hAnsi="Arial" w:cs="Arial"/>
                <w:sz w:val="20"/>
                <w:szCs w:val="20"/>
              </w:rPr>
            </w:pPr>
          </w:p>
        </w:tc>
      </w:tr>
    </w:tbl>
    <w:p w14:paraId="4BF2F635" w14:textId="4B4E0353" w:rsidR="00FC7D98" w:rsidRPr="00491E53" w:rsidRDefault="00FC7D98" w:rsidP="00DE7EFB">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123B59BD" w14:textId="5CF9A379" w:rsidR="00FC7D98" w:rsidRPr="00AE61BD" w:rsidRDefault="00FC7D98" w:rsidP="00887EC8">
      <w:pPr>
        <w:jc w:val="both"/>
        <w:rPr>
          <w:rFonts w:ascii="Arial" w:hAnsi="Arial" w:cs="Arial"/>
          <w:sz w:val="20"/>
          <w:szCs w:val="20"/>
        </w:rPr>
      </w:pPr>
      <w:r w:rsidRPr="00AE61BD">
        <w:rPr>
          <w:rFonts w:ascii="Arial" w:hAnsi="Arial" w:cs="Arial"/>
          <w:sz w:val="20"/>
          <w:szCs w:val="20"/>
        </w:rPr>
        <w:t>Do niniejszego wykazu należy dołączyć dokumenty potwierdzające</w:t>
      </w:r>
      <w:r w:rsidR="00887EC8" w:rsidRPr="00887EC8">
        <w:rPr>
          <w:rFonts w:ascii="Arial" w:hAnsi="Arial" w:cs="Arial"/>
          <w:sz w:val="20"/>
          <w:szCs w:val="20"/>
        </w:rPr>
        <w:t xml:space="preserve"> </w:t>
      </w:r>
      <w:r w:rsidR="00887EC8" w:rsidRPr="008A78AC">
        <w:rPr>
          <w:rFonts w:ascii="Arial" w:hAnsi="Arial" w:cs="Arial"/>
          <w:sz w:val="20"/>
          <w:szCs w:val="20"/>
        </w:rPr>
        <w:t>spełnienie warunku w Rozdziale 6 pkt. 6.2.4.1)</w:t>
      </w:r>
      <w:r w:rsidR="00887EC8">
        <w:rPr>
          <w:rFonts w:ascii="Arial" w:hAnsi="Arial" w:cs="Arial"/>
          <w:sz w:val="20"/>
          <w:szCs w:val="20"/>
        </w:rPr>
        <w:t>.</w:t>
      </w:r>
    </w:p>
    <w:bookmarkEnd w:id="54"/>
    <w:p w14:paraId="0D43CA69" w14:textId="77777777" w:rsidR="00887EC8" w:rsidRPr="008A78AC" w:rsidRDefault="00887EC8" w:rsidP="00887EC8">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7CB8D3A4" w14:textId="77777777" w:rsidR="00887EC8" w:rsidRPr="008A78AC" w:rsidRDefault="00887EC8" w:rsidP="00887EC8">
      <w:pPr>
        <w:jc w:val="both"/>
        <w:rPr>
          <w:rFonts w:ascii="Arial" w:hAnsi="Arial" w:cs="Arial"/>
          <w:color w:val="000000"/>
          <w:sz w:val="20"/>
          <w:szCs w:val="20"/>
        </w:rPr>
      </w:pPr>
    </w:p>
    <w:p w14:paraId="599C2EF1" w14:textId="77777777" w:rsidR="00887EC8" w:rsidRPr="008A78AC" w:rsidRDefault="00887EC8" w:rsidP="00887EC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57C1B0D6" w14:textId="77777777" w:rsidR="00887EC8" w:rsidRPr="008A78AC" w:rsidRDefault="00887EC8" w:rsidP="00887EC8">
      <w:pPr>
        <w:spacing w:line="360" w:lineRule="auto"/>
        <w:jc w:val="both"/>
        <w:rPr>
          <w:rFonts w:ascii="Arial" w:hAnsi="Arial" w:cs="Arial"/>
          <w:i/>
          <w:sz w:val="20"/>
          <w:szCs w:val="20"/>
        </w:rPr>
      </w:pPr>
    </w:p>
    <w:p w14:paraId="3CA9E10D" w14:textId="77777777" w:rsidR="00887EC8" w:rsidRPr="008A78AC" w:rsidRDefault="00887EC8" w:rsidP="00887EC8">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5C2B8B5C" w14:textId="77777777" w:rsidR="00887EC8" w:rsidRPr="008A78AC" w:rsidRDefault="00887EC8" w:rsidP="00887EC8">
      <w:pPr>
        <w:spacing w:line="360" w:lineRule="auto"/>
        <w:rPr>
          <w:rFonts w:ascii="Arial" w:hAnsi="Arial" w:cs="Arial"/>
          <w:b/>
          <w:bCs/>
          <w:sz w:val="20"/>
          <w:szCs w:val="20"/>
        </w:rPr>
      </w:pPr>
    </w:p>
    <w:p w14:paraId="0D8E27E2" w14:textId="77777777" w:rsidR="00887EC8" w:rsidRPr="008A78AC" w:rsidRDefault="00887EC8" w:rsidP="00887EC8">
      <w:pPr>
        <w:spacing w:line="360" w:lineRule="auto"/>
        <w:rPr>
          <w:rFonts w:ascii="Arial" w:hAnsi="Arial" w:cs="Arial"/>
          <w:b/>
          <w:bCs/>
          <w:sz w:val="16"/>
          <w:szCs w:val="16"/>
        </w:rPr>
      </w:pPr>
      <w:bookmarkStart w:id="59" w:name="_Hlk97105017"/>
      <w:bookmarkStart w:id="60" w:name="_Hlk97033510"/>
      <w:r w:rsidRPr="008A78AC">
        <w:rPr>
          <w:rFonts w:ascii="Arial" w:hAnsi="Arial" w:cs="Arial"/>
          <w:b/>
          <w:bCs/>
          <w:sz w:val="16"/>
          <w:szCs w:val="16"/>
        </w:rPr>
        <w:t xml:space="preserve">UWAGA: </w:t>
      </w:r>
    </w:p>
    <w:p w14:paraId="6EE99AAC" w14:textId="77777777" w:rsidR="000015C5" w:rsidRDefault="00887EC8" w:rsidP="00205088">
      <w:pPr>
        <w:pStyle w:val="Akapitzlist"/>
        <w:numPr>
          <w:ilvl w:val="2"/>
          <w:numId w:val="57"/>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r>
        <w:rPr>
          <w:rFonts w:ascii="Arial" w:hAnsi="Arial" w:cs="Arial"/>
          <w:sz w:val="16"/>
          <w:szCs w:val="16"/>
        </w:rPr>
        <w:t xml:space="preserve"> </w:t>
      </w:r>
    </w:p>
    <w:p w14:paraId="219CCC50" w14:textId="05FDA683" w:rsidR="00887EC8" w:rsidRPr="008A78AC" w:rsidRDefault="00887EC8" w:rsidP="000015C5">
      <w:pPr>
        <w:pStyle w:val="Akapitzlist"/>
        <w:ind w:left="680"/>
        <w:rPr>
          <w:rFonts w:ascii="Arial" w:hAnsi="Arial" w:cs="Arial"/>
          <w:sz w:val="16"/>
          <w:szCs w:val="16"/>
        </w:rPr>
      </w:pPr>
      <w:r>
        <w:rPr>
          <w:rFonts w:ascii="Arial" w:hAnsi="Arial" w:cs="Arial"/>
          <w:sz w:val="16"/>
          <w:szCs w:val="16"/>
        </w:rPr>
        <w:t>(e-dowód)</w:t>
      </w:r>
      <w:r w:rsidRPr="008A78AC">
        <w:rPr>
          <w:rFonts w:ascii="Arial" w:hAnsi="Arial" w:cs="Arial"/>
          <w:sz w:val="16"/>
          <w:szCs w:val="16"/>
        </w:rPr>
        <w:t>.</w:t>
      </w:r>
    </w:p>
    <w:bookmarkEnd w:id="59"/>
    <w:p w14:paraId="1756F048" w14:textId="77777777" w:rsidR="00887EC8" w:rsidRPr="008A78AC" w:rsidRDefault="00887EC8" w:rsidP="00205088">
      <w:pPr>
        <w:pStyle w:val="Akapitzlist"/>
        <w:numPr>
          <w:ilvl w:val="2"/>
          <w:numId w:val="57"/>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60"/>
    <w:p w14:paraId="7D4CBE1D" w14:textId="77777777" w:rsidR="00887EC8" w:rsidRDefault="00887EC8" w:rsidP="00887EC8">
      <w:pPr>
        <w:spacing w:line="360" w:lineRule="auto"/>
        <w:rPr>
          <w:rFonts w:ascii="Arial" w:hAnsi="Arial" w:cs="Arial"/>
          <w:bCs/>
          <w:sz w:val="20"/>
          <w:szCs w:val="20"/>
        </w:rPr>
      </w:pPr>
    </w:p>
    <w:p w14:paraId="18880CDE" w14:textId="77777777" w:rsidR="005B5DDD" w:rsidRPr="009F6EF6" w:rsidRDefault="005B5DDD" w:rsidP="005B5DDD">
      <w:pPr>
        <w:ind w:left="7080"/>
        <w:jc w:val="both"/>
        <w:rPr>
          <w:rFonts w:ascii="Arial" w:hAnsi="Arial" w:cs="Arial"/>
          <w:b/>
          <w:bCs/>
          <w:sz w:val="20"/>
          <w:szCs w:val="20"/>
        </w:rPr>
      </w:pPr>
      <w:r w:rsidRPr="009F6EF6">
        <w:rPr>
          <w:rFonts w:ascii="Arial" w:hAnsi="Arial" w:cs="Arial"/>
          <w:b/>
          <w:bCs/>
          <w:sz w:val="20"/>
        </w:rPr>
        <w:t>Załącznik nr 6 do SWZ</w:t>
      </w:r>
    </w:p>
    <w:p w14:paraId="36626296" w14:textId="77777777" w:rsidR="005B5DDD" w:rsidRDefault="005B5DDD" w:rsidP="005B5DDD">
      <w:pPr>
        <w:jc w:val="both"/>
        <w:rPr>
          <w:rFonts w:ascii="Arial" w:hAnsi="Arial" w:cs="Arial"/>
          <w:sz w:val="20"/>
          <w:szCs w:val="20"/>
        </w:rPr>
      </w:pPr>
    </w:p>
    <w:p w14:paraId="776CE855" w14:textId="77777777" w:rsidR="005B5DDD" w:rsidRPr="00AE61BD" w:rsidRDefault="005B5DDD" w:rsidP="005B5DDD">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281A0EE6" w14:textId="77777777" w:rsidR="005B5DDD" w:rsidRPr="00AE61BD" w:rsidRDefault="005B5DDD" w:rsidP="005B5DDD">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0ABA5783" w14:textId="77777777" w:rsidR="005B5DDD" w:rsidRPr="00AE61BD" w:rsidRDefault="005B5DDD" w:rsidP="005B5DDD">
      <w:pPr>
        <w:pStyle w:val="Nagwek1"/>
        <w:ind w:left="2832" w:firstLine="708"/>
        <w:rPr>
          <w:rFonts w:ascii="Arial" w:hAnsi="Arial" w:cs="Arial"/>
          <w:sz w:val="20"/>
        </w:rPr>
      </w:pPr>
      <w:bookmarkStart w:id="61" w:name="_Toc257265335"/>
      <w:bookmarkStart w:id="62"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61"/>
      <w:bookmarkEnd w:id="62"/>
    </w:p>
    <w:p w14:paraId="29BBFAC8" w14:textId="77777777" w:rsidR="005B5DDD" w:rsidRPr="00AE61BD" w:rsidRDefault="005B5DDD" w:rsidP="005B5DDD">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2B909B5B" w14:textId="77777777" w:rsidR="005B5DDD" w:rsidRPr="00AE61BD" w:rsidRDefault="005B5DDD" w:rsidP="005B5DDD">
      <w:pPr>
        <w:pStyle w:val="siwz"/>
        <w:ind w:left="360"/>
        <w:jc w:val="center"/>
        <w:rPr>
          <w:rFonts w:ascii="Arial" w:hAnsi="Arial" w:cs="Arial"/>
          <w:b/>
          <w:sz w:val="20"/>
        </w:rPr>
      </w:pPr>
      <w:bookmarkStart w:id="63"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63"/>
    <w:p w14:paraId="65A4BD96" w14:textId="77777777" w:rsidR="005B5DDD" w:rsidRPr="00AE61BD" w:rsidRDefault="005B5DDD" w:rsidP="005B5DDD">
      <w:pPr>
        <w:spacing w:line="360" w:lineRule="auto"/>
        <w:jc w:val="both"/>
        <w:rPr>
          <w:rFonts w:ascii="Arial" w:hAnsi="Arial" w:cs="Arial"/>
          <w:b/>
          <w:bCs/>
          <w:color w:val="000000"/>
          <w:sz w:val="20"/>
          <w:szCs w:val="20"/>
        </w:rPr>
      </w:pPr>
    </w:p>
    <w:p w14:paraId="7C0A00ED" w14:textId="77777777" w:rsidR="005B5DDD" w:rsidRDefault="005B5DDD" w:rsidP="005B5DDD">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6CBF5A72" w14:textId="77777777" w:rsidR="006533B3" w:rsidRPr="00AE61BD" w:rsidRDefault="006533B3" w:rsidP="005B5DDD">
      <w:pPr>
        <w:jc w:val="both"/>
        <w:rPr>
          <w:rFonts w:ascii="Arial" w:hAnsi="Arial" w:cs="Arial"/>
          <w:b/>
          <w:bCs/>
          <w:color w:val="000000"/>
          <w:sz w:val="20"/>
          <w:szCs w:val="20"/>
        </w:rPr>
      </w:pPr>
    </w:p>
    <w:p w14:paraId="26D27158" w14:textId="77777777" w:rsidR="005B5DDD" w:rsidRPr="00AE61BD" w:rsidRDefault="005B5DDD" w:rsidP="005B5DDD">
      <w:pPr>
        <w:jc w:val="both"/>
        <w:rPr>
          <w:rFonts w:ascii="Arial" w:hAnsi="Arial" w:cs="Arial"/>
          <w:b/>
          <w:bCs/>
          <w:color w:val="000000"/>
          <w:sz w:val="20"/>
          <w:szCs w:val="20"/>
        </w:rPr>
      </w:pPr>
      <w:r w:rsidRPr="00AE61BD">
        <w:rPr>
          <w:rFonts w:ascii="Arial" w:hAnsi="Arial" w:cs="Arial"/>
          <w:b/>
          <w:bCs/>
          <w:color w:val="000000"/>
          <w:sz w:val="20"/>
          <w:szCs w:val="20"/>
        </w:rPr>
        <w:t>…………………………………………………………………………………………………………………………….</w:t>
      </w:r>
    </w:p>
    <w:p w14:paraId="72531083" w14:textId="77777777" w:rsidR="005B5DDD" w:rsidRPr="007C38D5" w:rsidRDefault="005B5DDD" w:rsidP="005B5DDD">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707"/>
        <w:gridCol w:w="1560"/>
        <w:gridCol w:w="1984"/>
        <w:gridCol w:w="1559"/>
        <w:gridCol w:w="1134"/>
        <w:gridCol w:w="1560"/>
      </w:tblGrid>
      <w:tr w:rsidR="007C47A3" w:rsidRPr="00AE61BD" w14:paraId="7519D3FB" w14:textId="77777777" w:rsidTr="00ED2E0D">
        <w:tc>
          <w:tcPr>
            <w:tcW w:w="556" w:type="dxa"/>
            <w:tcBorders>
              <w:top w:val="single" w:sz="4" w:space="0" w:color="000000"/>
              <w:left w:val="single" w:sz="4" w:space="0" w:color="000000"/>
              <w:bottom w:val="single" w:sz="4" w:space="0" w:color="000000"/>
              <w:right w:val="single" w:sz="4" w:space="0" w:color="000000"/>
            </w:tcBorders>
            <w:vAlign w:val="center"/>
          </w:tcPr>
          <w:p w14:paraId="77AD5FBB" w14:textId="77777777" w:rsidR="007C47A3" w:rsidRPr="00294B5D" w:rsidRDefault="007C47A3" w:rsidP="00461C79">
            <w:pPr>
              <w:pStyle w:val="Tekstpodstawowywcity3"/>
              <w:ind w:left="0"/>
              <w:rPr>
                <w:rFonts w:ascii="Arial" w:hAnsi="Arial" w:cs="Arial"/>
                <w:b/>
                <w:bCs/>
                <w:sz w:val="18"/>
                <w:szCs w:val="18"/>
              </w:rPr>
            </w:pPr>
          </w:p>
          <w:p w14:paraId="513E89BC" w14:textId="77777777" w:rsidR="007C47A3" w:rsidRPr="00294B5D" w:rsidRDefault="007C47A3" w:rsidP="00461C79">
            <w:pPr>
              <w:pStyle w:val="Tekstpodstawowywcity3"/>
              <w:ind w:left="0"/>
              <w:rPr>
                <w:rFonts w:ascii="Arial" w:hAnsi="Arial" w:cs="Arial"/>
                <w:b/>
                <w:bCs/>
                <w:sz w:val="18"/>
                <w:szCs w:val="18"/>
              </w:rPr>
            </w:pPr>
            <w:r w:rsidRPr="00294B5D">
              <w:rPr>
                <w:rFonts w:ascii="Arial" w:hAnsi="Arial" w:cs="Arial"/>
                <w:b/>
                <w:bCs/>
                <w:sz w:val="18"/>
                <w:szCs w:val="18"/>
              </w:rPr>
              <w:t>l.p.</w:t>
            </w:r>
          </w:p>
          <w:p w14:paraId="6736D46D" w14:textId="77777777" w:rsidR="007C47A3" w:rsidRPr="00294B5D" w:rsidRDefault="007C47A3" w:rsidP="00461C79">
            <w:pPr>
              <w:pStyle w:val="Tekstpodstawowywcity3"/>
              <w:ind w:left="0"/>
              <w:rPr>
                <w:rFonts w:ascii="Arial" w:hAnsi="Arial" w:cs="Arial"/>
                <w:b/>
                <w:bCs/>
                <w:sz w:val="18"/>
                <w:szCs w:val="18"/>
              </w:rPr>
            </w:pPr>
          </w:p>
        </w:tc>
        <w:tc>
          <w:tcPr>
            <w:tcW w:w="1707" w:type="dxa"/>
            <w:tcBorders>
              <w:top w:val="single" w:sz="4" w:space="0" w:color="000000"/>
              <w:left w:val="single" w:sz="4" w:space="0" w:color="000000"/>
              <w:bottom w:val="single" w:sz="4" w:space="0" w:color="000000"/>
              <w:right w:val="single" w:sz="4" w:space="0" w:color="000000"/>
            </w:tcBorders>
            <w:vAlign w:val="center"/>
          </w:tcPr>
          <w:p w14:paraId="3D803F5A" w14:textId="51514FA2" w:rsidR="007C47A3" w:rsidRPr="00294B5D" w:rsidRDefault="007C47A3" w:rsidP="00461C79">
            <w:pPr>
              <w:pStyle w:val="Tekstpodstawowywcity3"/>
              <w:ind w:left="0"/>
              <w:rPr>
                <w:rFonts w:ascii="Arial" w:hAnsi="Arial" w:cs="Arial"/>
                <w:b/>
                <w:bCs/>
                <w:sz w:val="18"/>
                <w:szCs w:val="18"/>
              </w:rPr>
            </w:pPr>
            <w:r w:rsidRPr="00294B5D">
              <w:rPr>
                <w:rFonts w:ascii="Arial" w:hAnsi="Arial" w:cs="Arial"/>
                <w:b/>
                <w:bCs/>
                <w:sz w:val="18"/>
                <w:szCs w:val="18"/>
              </w:rPr>
              <w:t xml:space="preserve">Imię i nazwisko </w:t>
            </w:r>
          </w:p>
          <w:p w14:paraId="7C0B2CCB" w14:textId="6FA85D5B" w:rsidR="007C47A3" w:rsidRPr="00294B5D" w:rsidRDefault="007C47A3" w:rsidP="00461C79">
            <w:pPr>
              <w:pStyle w:val="Tekstpodstawowywcity3"/>
              <w:ind w:left="0"/>
              <w:jc w:val="center"/>
              <w:rPr>
                <w:rFonts w:ascii="Arial" w:hAnsi="Arial" w:cs="Arial"/>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45C6FF" w14:textId="77777777" w:rsidR="006533B3" w:rsidRDefault="006533B3" w:rsidP="006533B3">
            <w:pPr>
              <w:pStyle w:val="Tekstpodstawowywcity3"/>
              <w:ind w:left="0"/>
              <w:jc w:val="center"/>
              <w:rPr>
                <w:rFonts w:ascii="Arial" w:hAnsi="Arial" w:cs="Arial"/>
                <w:b/>
                <w:bCs/>
                <w:sz w:val="18"/>
                <w:szCs w:val="18"/>
              </w:rPr>
            </w:pPr>
            <w:r>
              <w:rPr>
                <w:rFonts w:ascii="Arial" w:hAnsi="Arial" w:cs="Arial"/>
                <w:b/>
                <w:bCs/>
                <w:sz w:val="18"/>
                <w:szCs w:val="18"/>
              </w:rPr>
              <w:t xml:space="preserve">Nazwa oraz zakres realizowanego zadania </w:t>
            </w:r>
          </w:p>
          <w:p w14:paraId="63938D07" w14:textId="131755DD" w:rsidR="007C47A3" w:rsidRPr="00294B5D" w:rsidRDefault="007C47A3" w:rsidP="006A3A0D">
            <w:pPr>
              <w:pStyle w:val="Tekstpodstawowywcity3"/>
              <w:ind w:left="0"/>
              <w:rPr>
                <w:rFonts w:ascii="Arial" w:hAnsi="Arial" w:cs="Arial"/>
                <w:b/>
                <w:bC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7488D76" w14:textId="77777777" w:rsidR="006533B3" w:rsidRDefault="006533B3" w:rsidP="0090369C">
            <w:pPr>
              <w:pStyle w:val="Tekstpodstawowywcity3"/>
              <w:ind w:left="0"/>
              <w:jc w:val="center"/>
              <w:rPr>
                <w:rFonts w:ascii="Arial" w:hAnsi="Arial" w:cs="Arial"/>
                <w:b/>
                <w:bCs/>
                <w:sz w:val="18"/>
                <w:szCs w:val="18"/>
              </w:rPr>
            </w:pPr>
          </w:p>
          <w:p w14:paraId="5B8C6617" w14:textId="3D802D09" w:rsidR="006533B3" w:rsidRPr="0090369C" w:rsidRDefault="006533B3" w:rsidP="0090369C">
            <w:pPr>
              <w:pStyle w:val="Tekstpodstawowywcity3"/>
              <w:ind w:left="0"/>
              <w:jc w:val="center"/>
              <w:rPr>
                <w:rFonts w:ascii="Arial" w:hAnsi="Arial" w:cs="Arial"/>
                <w:b/>
                <w:bCs/>
                <w:sz w:val="18"/>
                <w:szCs w:val="18"/>
              </w:rPr>
            </w:pPr>
            <w:r>
              <w:rPr>
                <w:rFonts w:ascii="Arial" w:hAnsi="Arial" w:cs="Arial"/>
                <w:b/>
                <w:bCs/>
                <w:sz w:val="18"/>
                <w:szCs w:val="18"/>
              </w:rPr>
              <w:t>P</w:t>
            </w:r>
            <w:r w:rsidRPr="00294B5D">
              <w:rPr>
                <w:rFonts w:ascii="Arial" w:hAnsi="Arial" w:cs="Arial"/>
                <w:b/>
                <w:bCs/>
                <w:sz w:val="18"/>
                <w:szCs w:val="18"/>
              </w:rPr>
              <w:t>ełni</w:t>
            </w:r>
            <w:r>
              <w:rPr>
                <w:rFonts w:ascii="Arial" w:hAnsi="Arial" w:cs="Arial"/>
                <w:b/>
                <w:bCs/>
                <w:sz w:val="18"/>
                <w:szCs w:val="18"/>
              </w:rPr>
              <w:t>ona</w:t>
            </w:r>
            <w:r w:rsidRPr="00294B5D">
              <w:rPr>
                <w:rFonts w:ascii="Arial" w:hAnsi="Arial" w:cs="Arial"/>
                <w:b/>
                <w:bCs/>
                <w:sz w:val="18"/>
                <w:szCs w:val="18"/>
              </w:rPr>
              <w:t xml:space="preserve"> funkcj</w:t>
            </w:r>
            <w:r>
              <w:rPr>
                <w:rFonts w:ascii="Arial" w:hAnsi="Arial" w:cs="Arial"/>
                <w:b/>
                <w:bCs/>
                <w:sz w:val="18"/>
                <w:szCs w:val="18"/>
              </w:rPr>
              <w:t>a</w:t>
            </w:r>
            <w:r w:rsidR="00ED2E0D">
              <w:rPr>
                <w:rFonts w:ascii="Arial" w:hAnsi="Arial" w:cs="Arial"/>
                <w:b/>
                <w:bCs/>
                <w:sz w:val="18"/>
                <w:szCs w:val="18"/>
              </w:rPr>
              <w:t xml:space="preserve">/stanowisko </w:t>
            </w:r>
            <w:r>
              <w:rPr>
                <w:rFonts w:ascii="Arial" w:hAnsi="Arial" w:cs="Arial"/>
                <w:b/>
                <w:bCs/>
                <w:sz w:val="18"/>
                <w:szCs w:val="18"/>
              </w:rPr>
              <w:t>przy realizacji  zadania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2D1A04A6" w14:textId="77777777" w:rsidR="007C47A3" w:rsidRDefault="007C47A3" w:rsidP="007C47A3">
            <w:pPr>
              <w:pStyle w:val="Tekstpodstawowywcity3"/>
              <w:ind w:left="0"/>
              <w:rPr>
                <w:rFonts w:ascii="Arial" w:hAnsi="Arial" w:cs="Arial"/>
                <w:b/>
                <w:bCs/>
                <w:sz w:val="18"/>
                <w:szCs w:val="18"/>
              </w:rPr>
            </w:pPr>
            <w:r>
              <w:rPr>
                <w:rFonts w:ascii="Arial" w:hAnsi="Arial" w:cs="Arial"/>
                <w:b/>
                <w:bCs/>
                <w:sz w:val="18"/>
                <w:szCs w:val="18"/>
              </w:rPr>
              <w:t>STAŻ PRACY/</w:t>
            </w:r>
          </w:p>
          <w:p w14:paraId="423666BE" w14:textId="410B7C3F" w:rsidR="007C47A3" w:rsidRPr="005B5DDD" w:rsidRDefault="007C47A3" w:rsidP="007C47A3">
            <w:pPr>
              <w:pStyle w:val="Tekstpodstawowywcity3"/>
              <w:ind w:left="0"/>
              <w:rPr>
                <w:rFonts w:ascii="Arial" w:hAnsi="Arial" w:cs="Arial"/>
                <w:b/>
                <w:bCs/>
                <w:color w:val="FF0000"/>
                <w:sz w:val="18"/>
                <w:szCs w:val="18"/>
              </w:rPr>
            </w:pPr>
            <w:r>
              <w:rPr>
                <w:rFonts w:ascii="Arial" w:hAnsi="Arial" w:cs="Arial"/>
                <w:b/>
                <w:bCs/>
                <w:sz w:val="18"/>
                <w:szCs w:val="18"/>
              </w:rPr>
              <w:t xml:space="preserve">okres świadczenia usługi lub pełnienia obowiązków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B457B7" w14:textId="77777777" w:rsidR="007C47A3" w:rsidRPr="00294B5D" w:rsidRDefault="007C47A3" w:rsidP="00750E1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1560" w:type="dxa"/>
            <w:tcBorders>
              <w:top w:val="single" w:sz="4" w:space="0" w:color="000000"/>
              <w:left w:val="single" w:sz="4" w:space="0" w:color="000000"/>
              <w:bottom w:val="single" w:sz="4" w:space="0" w:color="000000"/>
              <w:right w:val="single" w:sz="4" w:space="0" w:color="000000"/>
            </w:tcBorders>
            <w:vAlign w:val="center"/>
          </w:tcPr>
          <w:p w14:paraId="3A6FFBC0" w14:textId="77777777" w:rsidR="007C47A3" w:rsidRPr="00294B5D" w:rsidRDefault="007C47A3" w:rsidP="00750E1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7C47A3" w:rsidRPr="00AE61BD" w14:paraId="1465556C" w14:textId="77777777" w:rsidTr="00ED2E0D">
        <w:trPr>
          <w:trHeight w:val="525"/>
        </w:trPr>
        <w:tc>
          <w:tcPr>
            <w:tcW w:w="556" w:type="dxa"/>
            <w:tcBorders>
              <w:top w:val="single" w:sz="4" w:space="0" w:color="000000"/>
              <w:left w:val="single" w:sz="4" w:space="0" w:color="000000"/>
              <w:bottom w:val="single" w:sz="4" w:space="0" w:color="auto"/>
              <w:right w:val="single" w:sz="4" w:space="0" w:color="000000"/>
            </w:tcBorders>
          </w:tcPr>
          <w:p w14:paraId="7AE63F36" w14:textId="77777777" w:rsidR="007C47A3" w:rsidRPr="00AE61BD" w:rsidRDefault="007C47A3" w:rsidP="00461C79">
            <w:pPr>
              <w:pStyle w:val="Tekstpodstawowywcity3"/>
              <w:spacing w:line="360" w:lineRule="auto"/>
              <w:ind w:left="0"/>
              <w:rPr>
                <w:rFonts w:ascii="Arial" w:hAnsi="Arial" w:cs="Arial"/>
                <w:b/>
                <w:bCs/>
                <w:sz w:val="20"/>
              </w:rPr>
            </w:pPr>
          </w:p>
        </w:tc>
        <w:tc>
          <w:tcPr>
            <w:tcW w:w="1707" w:type="dxa"/>
            <w:tcBorders>
              <w:top w:val="single" w:sz="4" w:space="0" w:color="000000"/>
              <w:left w:val="single" w:sz="4" w:space="0" w:color="000000"/>
              <w:bottom w:val="single" w:sz="4" w:space="0" w:color="auto"/>
              <w:right w:val="single" w:sz="4" w:space="0" w:color="000000"/>
            </w:tcBorders>
          </w:tcPr>
          <w:p w14:paraId="6E1404B5" w14:textId="77777777" w:rsidR="007C47A3" w:rsidRPr="00AE61BD" w:rsidRDefault="007C47A3" w:rsidP="00461C79">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11058AF8" w14:textId="77777777" w:rsidR="007C47A3" w:rsidRPr="00AE61BD" w:rsidRDefault="007C47A3" w:rsidP="00461C79">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000B283C" w14:textId="77777777" w:rsidR="007C47A3" w:rsidRPr="00AE61BD" w:rsidRDefault="007C47A3" w:rsidP="00461C79">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4D3DD63A" w14:textId="34356908" w:rsidR="007C47A3" w:rsidRPr="00AE61BD" w:rsidRDefault="007C47A3" w:rsidP="00461C79">
            <w:pPr>
              <w:pStyle w:val="Tekstpodstawowywcity3"/>
              <w:spacing w:line="360" w:lineRule="auto"/>
              <w:ind w:left="0"/>
              <w:rPr>
                <w:rFonts w:ascii="Arial" w:hAnsi="Arial" w:cs="Arial"/>
                <w:b/>
                <w:bCs/>
                <w:sz w:val="20"/>
              </w:rPr>
            </w:pPr>
          </w:p>
        </w:tc>
        <w:tc>
          <w:tcPr>
            <w:tcW w:w="1134" w:type="dxa"/>
            <w:tcBorders>
              <w:top w:val="single" w:sz="4" w:space="0" w:color="000000"/>
              <w:left w:val="single" w:sz="4" w:space="0" w:color="000000"/>
              <w:bottom w:val="single" w:sz="4" w:space="0" w:color="auto"/>
              <w:right w:val="single" w:sz="4" w:space="0" w:color="000000"/>
            </w:tcBorders>
          </w:tcPr>
          <w:p w14:paraId="585058F1" w14:textId="77777777" w:rsidR="007C47A3" w:rsidRPr="00AE61BD" w:rsidRDefault="007C47A3" w:rsidP="00461C79">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1D7108A5" w14:textId="77777777" w:rsidR="007C47A3" w:rsidRPr="00AE61BD" w:rsidRDefault="007C47A3" w:rsidP="00461C79">
            <w:pPr>
              <w:pStyle w:val="Tekstpodstawowywcity3"/>
              <w:spacing w:line="360" w:lineRule="auto"/>
              <w:ind w:left="0"/>
              <w:rPr>
                <w:rFonts w:ascii="Arial" w:hAnsi="Arial" w:cs="Arial"/>
                <w:b/>
                <w:bCs/>
                <w:sz w:val="20"/>
              </w:rPr>
            </w:pPr>
          </w:p>
        </w:tc>
      </w:tr>
      <w:tr w:rsidR="007C47A3" w:rsidRPr="00AE61BD" w14:paraId="45979880" w14:textId="77777777" w:rsidTr="00ED2E0D">
        <w:trPr>
          <w:trHeight w:val="525"/>
        </w:trPr>
        <w:tc>
          <w:tcPr>
            <w:tcW w:w="556" w:type="dxa"/>
            <w:tcBorders>
              <w:top w:val="single" w:sz="4" w:space="0" w:color="000000"/>
              <w:left w:val="single" w:sz="4" w:space="0" w:color="000000"/>
              <w:bottom w:val="single" w:sz="4" w:space="0" w:color="auto"/>
              <w:right w:val="single" w:sz="4" w:space="0" w:color="000000"/>
            </w:tcBorders>
          </w:tcPr>
          <w:p w14:paraId="0E8ABB8C" w14:textId="77777777" w:rsidR="007C47A3" w:rsidRPr="00AE61BD" w:rsidRDefault="007C47A3" w:rsidP="00461C79">
            <w:pPr>
              <w:pStyle w:val="Tekstpodstawowywcity3"/>
              <w:spacing w:line="360" w:lineRule="auto"/>
              <w:ind w:left="0"/>
              <w:rPr>
                <w:rFonts w:ascii="Arial" w:hAnsi="Arial" w:cs="Arial"/>
                <w:b/>
                <w:bCs/>
                <w:sz w:val="20"/>
              </w:rPr>
            </w:pPr>
          </w:p>
        </w:tc>
        <w:tc>
          <w:tcPr>
            <w:tcW w:w="1707" w:type="dxa"/>
            <w:tcBorders>
              <w:top w:val="single" w:sz="4" w:space="0" w:color="000000"/>
              <w:left w:val="single" w:sz="4" w:space="0" w:color="000000"/>
              <w:bottom w:val="single" w:sz="4" w:space="0" w:color="auto"/>
              <w:right w:val="single" w:sz="4" w:space="0" w:color="000000"/>
            </w:tcBorders>
          </w:tcPr>
          <w:p w14:paraId="7B499CE2" w14:textId="77777777" w:rsidR="007C47A3" w:rsidRPr="00AE61BD" w:rsidRDefault="007C47A3" w:rsidP="00461C79">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52147EB0" w14:textId="77777777" w:rsidR="007C47A3" w:rsidRPr="00AE61BD" w:rsidRDefault="007C47A3" w:rsidP="00461C79">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45EB16BA" w14:textId="77777777" w:rsidR="007C47A3" w:rsidRPr="00AE61BD" w:rsidRDefault="007C47A3" w:rsidP="00461C79">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63A09D10" w14:textId="47132E7C" w:rsidR="007C47A3" w:rsidRPr="00AE61BD" w:rsidRDefault="007C47A3" w:rsidP="00461C79">
            <w:pPr>
              <w:pStyle w:val="Tekstpodstawowywcity3"/>
              <w:spacing w:line="360" w:lineRule="auto"/>
              <w:ind w:left="0"/>
              <w:rPr>
                <w:rFonts w:ascii="Arial" w:hAnsi="Arial" w:cs="Arial"/>
                <w:b/>
                <w:bCs/>
                <w:sz w:val="20"/>
              </w:rPr>
            </w:pPr>
          </w:p>
        </w:tc>
        <w:tc>
          <w:tcPr>
            <w:tcW w:w="1134" w:type="dxa"/>
            <w:tcBorders>
              <w:top w:val="single" w:sz="4" w:space="0" w:color="000000"/>
              <w:left w:val="single" w:sz="4" w:space="0" w:color="000000"/>
              <w:bottom w:val="single" w:sz="4" w:space="0" w:color="auto"/>
              <w:right w:val="single" w:sz="4" w:space="0" w:color="000000"/>
            </w:tcBorders>
          </w:tcPr>
          <w:p w14:paraId="23B64FD9" w14:textId="77777777" w:rsidR="007C47A3" w:rsidRPr="00AE61BD" w:rsidRDefault="007C47A3" w:rsidP="00461C79">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2421F3ED" w14:textId="77777777" w:rsidR="007C47A3" w:rsidRPr="00AE61BD" w:rsidRDefault="007C47A3" w:rsidP="00461C79">
            <w:pPr>
              <w:pStyle w:val="Tekstpodstawowywcity3"/>
              <w:spacing w:line="360" w:lineRule="auto"/>
              <w:ind w:left="0"/>
              <w:rPr>
                <w:rFonts w:ascii="Arial" w:hAnsi="Arial" w:cs="Arial"/>
                <w:b/>
                <w:bCs/>
                <w:sz w:val="20"/>
              </w:rPr>
            </w:pPr>
          </w:p>
        </w:tc>
      </w:tr>
    </w:tbl>
    <w:p w14:paraId="53162FFD" w14:textId="53AE6588" w:rsidR="005B5DDD" w:rsidRDefault="005B5DDD" w:rsidP="005B5DDD">
      <w:pPr>
        <w:jc w:val="both"/>
        <w:rPr>
          <w:rFonts w:ascii="Arial" w:hAnsi="Arial" w:cs="Arial"/>
          <w:b/>
          <w:sz w:val="20"/>
          <w:szCs w:val="20"/>
        </w:rPr>
      </w:pPr>
      <w:r w:rsidRPr="00AE61BD">
        <w:rPr>
          <w:rFonts w:ascii="Arial" w:hAnsi="Arial" w:cs="Arial"/>
          <w:b/>
          <w:sz w:val="20"/>
          <w:szCs w:val="20"/>
        </w:rPr>
        <w:t>Jeżeli podstawa dysponowania jest inna niż zasób własny</w:t>
      </w:r>
      <w:r w:rsidR="007C47A3">
        <w:rPr>
          <w:rFonts w:ascii="Arial" w:hAnsi="Arial" w:cs="Arial"/>
          <w:b/>
          <w:sz w:val="20"/>
          <w:szCs w:val="20"/>
        </w:rPr>
        <w:t xml:space="preserve"> -</w:t>
      </w:r>
      <w:r w:rsidRPr="00AE61BD">
        <w:rPr>
          <w:rFonts w:ascii="Arial" w:hAnsi="Arial" w:cs="Arial"/>
          <w:b/>
          <w:sz w:val="20"/>
          <w:szCs w:val="20"/>
        </w:rPr>
        <w:t xml:space="preserve">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5FF9E401" w14:textId="77777777" w:rsidR="007C47A3" w:rsidRPr="007C47A3" w:rsidRDefault="007C47A3" w:rsidP="005B5DDD">
      <w:pPr>
        <w:jc w:val="both"/>
        <w:rPr>
          <w:rFonts w:ascii="Arial" w:hAnsi="Arial" w:cs="Arial"/>
          <w:b/>
          <w:sz w:val="20"/>
          <w:szCs w:val="20"/>
        </w:rPr>
      </w:pPr>
    </w:p>
    <w:p w14:paraId="153BE0F1" w14:textId="77777777" w:rsidR="005B5DDD" w:rsidRPr="00E42CB1" w:rsidRDefault="005B5DDD" w:rsidP="005B5DDD">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353143D6" w14:textId="77777777" w:rsidR="005B5DDD" w:rsidRPr="00AE61BD" w:rsidRDefault="005B5DDD" w:rsidP="005B5DDD">
      <w:pPr>
        <w:spacing w:line="360" w:lineRule="auto"/>
        <w:jc w:val="both"/>
        <w:rPr>
          <w:rFonts w:ascii="Arial" w:hAnsi="Arial" w:cs="Arial"/>
          <w:i/>
          <w:sz w:val="20"/>
          <w:szCs w:val="20"/>
        </w:rPr>
      </w:pPr>
    </w:p>
    <w:p w14:paraId="3E042AC1" w14:textId="77777777" w:rsidR="005B5DDD" w:rsidRPr="00A021DD" w:rsidRDefault="005B5DDD" w:rsidP="005B5DDD">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40E908ED" w14:textId="77777777" w:rsidR="005B5DDD" w:rsidRPr="00AE61BD" w:rsidRDefault="005B5DDD" w:rsidP="005B5DDD">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47084BA2" w14:textId="482264EE" w:rsidR="005B5DDD" w:rsidRPr="00126755" w:rsidRDefault="005B5DDD" w:rsidP="00205088">
      <w:pPr>
        <w:pStyle w:val="Tekstpodstawowywcity3"/>
        <w:numPr>
          <w:ilvl w:val="0"/>
          <w:numId w:val="60"/>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 xml:space="preserve">wymagane uprawnienia budowlane oraz </w:t>
      </w:r>
      <w:r w:rsidR="00750E18">
        <w:rPr>
          <w:rFonts w:ascii="Arial" w:hAnsi="Arial" w:cs="Arial"/>
          <w:b/>
          <w:bCs/>
          <w:sz w:val="20"/>
          <w:u w:val="single"/>
        </w:rPr>
        <w:t xml:space="preserve">doświadczenie </w:t>
      </w:r>
    </w:p>
    <w:p w14:paraId="244A5008" w14:textId="77777777" w:rsidR="005B5DDD" w:rsidRDefault="005B5DDD" w:rsidP="00205088">
      <w:pPr>
        <w:pStyle w:val="Tekstpodstawowywcity3"/>
        <w:numPr>
          <w:ilvl w:val="0"/>
          <w:numId w:val="60"/>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51ED1600" w14:textId="77777777" w:rsidR="005B5DDD" w:rsidRPr="00911314" w:rsidRDefault="005B5DDD" w:rsidP="005B5DDD">
      <w:pPr>
        <w:spacing w:line="360" w:lineRule="auto"/>
        <w:rPr>
          <w:rFonts w:ascii="Arial" w:hAnsi="Arial" w:cs="Arial"/>
          <w:b/>
          <w:bCs/>
          <w:sz w:val="16"/>
          <w:szCs w:val="16"/>
        </w:rPr>
      </w:pPr>
      <w:r w:rsidRPr="00911314">
        <w:rPr>
          <w:rFonts w:ascii="Arial" w:hAnsi="Arial" w:cs="Arial"/>
          <w:b/>
          <w:bCs/>
          <w:sz w:val="16"/>
          <w:szCs w:val="16"/>
        </w:rPr>
        <w:t xml:space="preserve">UWAGA: </w:t>
      </w:r>
    </w:p>
    <w:p w14:paraId="2966DE6A" w14:textId="77777777" w:rsidR="00750E18" w:rsidRDefault="005B5DDD" w:rsidP="00205088">
      <w:pPr>
        <w:pStyle w:val="Akapitzlist"/>
        <w:numPr>
          <w:ilvl w:val="0"/>
          <w:numId w:val="61"/>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r w:rsidR="00750E18">
        <w:rPr>
          <w:rFonts w:ascii="Arial" w:hAnsi="Arial" w:cs="Arial"/>
          <w:sz w:val="16"/>
          <w:szCs w:val="16"/>
        </w:rPr>
        <w:t xml:space="preserve"> </w:t>
      </w:r>
    </w:p>
    <w:p w14:paraId="0F71E8B4" w14:textId="1AC8EE33" w:rsidR="005B5DDD" w:rsidRPr="00911314" w:rsidRDefault="00750E18" w:rsidP="00750E18">
      <w:pPr>
        <w:pStyle w:val="Akapitzlist"/>
        <w:ind w:left="680"/>
        <w:rPr>
          <w:rFonts w:ascii="Arial" w:hAnsi="Arial" w:cs="Arial"/>
          <w:sz w:val="16"/>
          <w:szCs w:val="16"/>
        </w:rPr>
      </w:pPr>
      <w:r>
        <w:rPr>
          <w:rFonts w:ascii="Arial" w:hAnsi="Arial" w:cs="Arial"/>
          <w:sz w:val="16"/>
          <w:szCs w:val="16"/>
        </w:rPr>
        <w:t>(e-dowód)</w:t>
      </w:r>
      <w:r w:rsidR="005B5DDD" w:rsidRPr="00911314">
        <w:rPr>
          <w:rFonts w:ascii="Arial" w:hAnsi="Arial" w:cs="Arial"/>
          <w:sz w:val="16"/>
          <w:szCs w:val="16"/>
        </w:rPr>
        <w:t>.</w:t>
      </w:r>
    </w:p>
    <w:p w14:paraId="1FF8E7AE" w14:textId="77777777" w:rsidR="005B5DDD" w:rsidRPr="00911314" w:rsidRDefault="005B5DDD" w:rsidP="00205088">
      <w:pPr>
        <w:pStyle w:val="Akapitzlist"/>
        <w:numPr>
          <w:ilvl w:val="0"/>
          <w:numId w:val="61"/>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5B3AA270" w14:textId="2ADCD115" w:rsidR="00FC7D98" w:rsidRPr="00AE61BD" w:rsidRDefault="005B5DDD" w:rsidP="005B5DDD">
      <w:pPr>
        <w:spacing w:line="360" w:lineRule="auto"/>
        <w:rPr>
          <w:rFonts w:ascii="Arial" w:hAnsi="Arial" w:cs="Arial"/>
          <w:sz w:val="20"/>
          <w:szCs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p>
    <w:sectPr w:rsidR="00FC7D98" w:rsidRPr="00AE61BD" w:rsidSect="00045FE8">
      <w:headerReference w:type="even" r:id="rId31"/>
      <w:headerReference w:type="default" r:id="rId32"/>
      <w:footerReference w:type="default" r:id="rId33"/>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BA5117" w:rsidRPr="005A2CAC" w:rsidRDefault="00BA5117">
      <w:pPr>
        <w:rPr>
          <w:sz w:val="22"/>
          <w:szCs w:val="22"/>
        </w:rPr>
      </w:pPr>
      <w:r w:rsidRPr="005A2CAC">
        <w:rPr>
          <w:sz w:val="22"/>
          <w:szCs w:val="22"/>
        </w:rPr>
        <w:separator/>
      </w:r>
    </w:p>
    <w:p w14:paraId="51BFC280" w14:textId="77777777" w:rsidR="00BA5117" w:rsidRDefault="00BA5117"/>
  </w:endnote>
  <w:endnote w:type="continuationSeparator" w:id="0">
    <w:p w14:paraId="3876811A" w14:textId="77777777" w:rsidR="00BA5117" w:rsidRPr="005A2CAC" w:rsidRDefault="00BA5117">
      <w:pPr>
        <w:rPr>
          <w:sz w:val="22"/>
          <w:szCs w:val="22"/>
        </w:rPr>
      </w:pPr>
      <w:r w:rsidRPr="005A2CAC">
        <w:rPr>
          <w:sz w:val="22"/>
          <w:szCs w:val="22"/>
        </w:rPr>
        <w:continuationSeparator/>
      </w:r>
    </w:p>
    <w:p w14:paraId="3543A520" w14:textId="77777777" w:rsidR="00BA5117" w:rsidRDefault="00BA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BA5117" w:rsidRDefault="00BA5117">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BA5117" w:rsidRDefault="00BA5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BA5117" w:rsidRPr="005A2CAC" w:rsidRDefault="00BA5117">
      <w:pPr>
        <w:rPr>
          <w:sz w:val="22"/>
          <w:szCs w:val="22"/>
        </w:rPr>
      </w:pPr>
      <w:r w:rsidRPr="005A2CAC">
        <w:rPr>
          <w:sz w:val="22"/>
          <w:szCs w:val="22"/>
        </w:rPr>
        <w:separator/>
      </w:r>
    </w:p>
    <w:p w14:paraId="1FED59A1" w14:textId="77777777" w:rsidR="00BA5117" w:rsidRDefault="00BA5117"/>
  </w:footnote>
  <w:footnote w:type="continuationSeparator" w:id="0">
    <w:p w14:paraId="24C8BCD0" w14:textId="77777777" w:rsidR="00BA5117" w:rsidRPr="005A2CAC" w:rsidRDefault="00BA5117">
      <w:pPr>
        <w:rPr>
          <w:sz w:val="22"/>
          <w:szCs w:val="22"/>
        </w:rPr>
      </w:pPr>
      <w:r w:rsidRPr="005A2CAC">
        <w:rPr>
          <w:sz w:val="22"/>
          <w:szCs w:val="22"/>
        </w:rPr>
        <w:continuationSeparator/>
      </w:r>
    </w:p>
    <w:p w14:paraId="44004E68" w14:textId="77777777" w:rsidR="00BA5117" w:rsidRDefault="00BA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BA5117" w:rsidRPr="005A2CAC" w:rsidRDefault="00BA5117">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BA5117" w:rsidRPr="005A2CAC" w:rsidRDefault="00BA5117">
    <w:pPr>
      <w:pStyle w:val="Nagwek"/>
      <w:ind w:right="360"/>
      <w:rPr>
        <w:sz w:val="19"/>
        <w:szCs w:val="19"/>
      </w:rPr>
    </w:pPr>
  </w:p>
  <w:p w14:paraId="642E6AC8" w14:textId="77777777" w:rsidR="00BA5117" w:rsidRPr="005A2CAC" w:rsidRDefault="00BA511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8FEFA" w14:textId="51B9ADEA" w:rsidR="00BA5117" w:rsidRPr="009D10B2" w:rsidRDefault="00BD0B51" w:rsidP="00BD0B51">
    <w:pPr>
      <w:pStyle w:val="Nagwek"/>
      <w:rPr>
        <w:rFonts w:ascii="Arial" w:hAnsi="Arial" w:cs="Arial"/>
        <w:bCs/>
        <w:i/>
        <w:iCs/>
        <w:sz w:val="18"/>
        <w:szCs w:val="18"/>
      </w:rPr>
    </w:pPr>
    <w:r w:rsidRPr="00BD0B51">
      <w:rPr>
        <w:rFonts w:ascii="Arial" w:hAnsi="Arial" w:cs="Arial"/>
        <w:bCs/>
        <w:i/>
        <w:iCs/>
        <w:sz w:val="18"/>
        <w:szCs w:val="18"/>
      </w:rPr>
      <w:t>Dostępna przestrzeń publiczna w gminie Siechnice</w:t>
    </w:r>
    <w:r>
      <w:rPr>
        <w:rFonts w:ascii="Arial" w:hAnsi="Arial" w:cs="Arial"/>
        <w:bCs/>
        <w:i/>
        <w:iCs/>
        <w:sz w:val="18"/>
        <w:szCs w:val="18"/>
      </w:rPr>
      <w:t xml:space="preserve"> </w:t>
    </w:r>
    <w:r w:rsidRPr="00BD0B51">
      <w:rPr>
        <w:rFonts w:ascii="Arial" w:hAnsi="Arial" w:cs="Arial"/>
        <w:bCs/>
        <w:i/>
        <w:iCs/>
        <w:sz w:val="18"/>
        <w:szCs w:val="18"/>
      </w:rPr>
      <w:t>– zakup i wymiana dźwigu osobowego w budynku Urzędu Miejskiego w Siechnicach</w:t>
    </w:r>
    <w:r w:rsidR="00F04F79">
      <w:rPr>
        <w:rFonts w:ascii="Arial" w:hAnsi="Arial" w:cs="Arial"/>
        <w:bCs/>
        <w:i/>
        <w:iCs/>
        <w:sz w:val="18"/>
        <w:szCs w:val="18"/>
      </w:rPr>
      <w:t xml:space="preserve"> </w:t>
    </w:r>
    <w:r w:rsidR="00045FE8" w:rsidRPr="00CB77EE">
      <w:rPr>
        <w:i/>
        <w:iCs/>
      </w:rPr>
      <w:t>Nr postępowania: BZP.271.</w:t>
    </w:r>
    <w:r w:rsidR="00F04F79">
      <w:rPr>
        <w:i/>
        <w:iCs/>
      </w:rPr>
      <w:t>42</w:t>
    </w:r>
    <w:r w:rsidR="00045FE8" w:rsidRPr="00132EC4">
      <w:rPr>
        <w:i/>
        <w:iCs/>
      </w:rPr>
      <w:t>.</w:t>
    </w:r>
    <w:r w:rsidR="00045FE8" w:rsidRPr="00CB77EE">
      <w:rPr>
        <w:i/>
        <w:iCs/>
      </w:rPr>
      <w:t>202</w:t>
    </w:r>
    <w:r>
      <w:rPr>
        <w:i/>
        <w:iCs/>
      </w:rPr>
      <w:t>4</w:t>
    </w:r>
    <w:r w:rsidR="00045FE8" w:rsidRPr="00CB77EE">
      <w:rPr>
        <w:i/>
        <w:iCs/>
      </w:rPr>
      <w:t>.M.</w:t>
    </w:r>
    <w:r w:rsidR="00F04F79">
      <w:rPr>
        <w:i/>
        <w:iCs/>
      </w:rPr>
      <w:t>S</w:t>
    </w:r>
    <w:r w:rsidR="00045FE8" w:rsidRPr="00CB77EE">
      <w:rPr>
        <w:i/>
        <w:iCs/>
      </w:rPr>
      <w:t>.</w:t>
    </w:r>
  </w:p>
  <w:p w14:paraId="597BC790" w14:textId="2F0D1426" w:rsidR="00BA5117" w:rsidRPr="005A2CAC" w:rsidRDefault="00BA5117">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4A735A"/>
    <w:multiLevelType w:val="multilevel"/>
    <w:tmpl w:val="FA4A6C1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BC21D5"/>
    <w:multiLevelType w:val="hybridMultilevel"/>
    <w:tmpl w:val="5D9A55FA"/>
    <w:lvl w:ilvl="0" w:tplc="B3BE058A">
      <w:start w:val="1"/>
      <w:numFmt w:val="lowerLetter"/>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1"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28D2977"/>
    <w:multiLevelType w:val="multilevel"/>
    <w:tmpl w:val="88220C38"/>
    <w:lvl w:ilvl="0">
      <w:start w:val="4"/>
      <w:numFmt w:val="decimal"/>
      <w:lvlText w:val="%1."/>
      <w:lvlJc w:val="left"/>
      <w:pPr>
        <w:ind w:left="360" w:hanging="360"/>
      </w:pPr>
      <w:rPr>
        <w:rFonts w:hint="default"/>
        <w:b/>
        <w:bCs/>
      </w:rPr>
    </w:lvl>
    <w:lvl w:ilvl="1">
      <w:start w:val="1"/>
      <w:numFmt w:val="decimal"/>
      <w:isLgl/>
      <w:lvlText w:val="%1.%2"/>
      <w:lvlJc w:val="left"/>
      <w:pPr>
        <w:ind w:left="-532" w:hanging="450"/>
      </w:pPr>
      <w:rPr>
        <w:rFonts w:hint="default"/>
        <w:b/>
        <w:bCs/>
        <w:color w:val="auto"/>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24"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A0966"/>
    <w:multiLevelType w:val="multilevel"/>
    <w:tmpl w:val="5D7270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C585C57"/>
    <w:multiLevelType w:val="hybridMultilevel"/>
    <w:tmpl w:val="6194D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32" w15:restartNumberingAfterBreak="0">
    <w:nsid w:val="336B3FBF"/>
    <w:multiLevelType w:val="multilevel"/>
    <w:tmpl w:val="691C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4"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5" w15:restartNumberingAfterBreak="0">
    <w:nsid w:val="36273A1D"/>
    <w:multiLevelType w:val="hybridMultilevel"/>
    <w:tmpl w:val="87D47418"/>
    <w:lvl w:ilvl="0" w:tplc="3C46DBA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D56516"/>
    <w:multiLevelType w:val="hybridMultilevel"/>
    <w:tmpl w:val="731C6CEE"/>
    <w:lvl w:ilvl="0" w:tplc="FB8E029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DD662E5"/>
    <w:multiLevelType w:val="multilevel"/>
    <w:tmpl w:val="4120C7A8"/>
    <w:lvl w:ilvl="0">
      <w:start w:val="1"/>
      <w:numFmt w:val="decimal"/>
      <w:lvlText w:val="%1."/>
      <w:lvlJc w:val="left"/>
      <w:pPr>
        <w:ind w:left="720" w:hanging="360"/>
      </w:pPr>
      <w:rPr>
        <w:rFonts w:hint="default"/>
        <w:b/>
        <w:bCs/>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1" w15:restartNumberingAfterBreak="0">
    <w:nsid w:val="54E22AFD"/>
    <w:multiLevelType w:val="multilevel"/>
    <w:tmpl w:val="C8CA77C4"/>
    <w:lvl w:ilvl="0">
      <w:start w:val="13"/>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52" w15:restartNumberingAfterBreak="0">
    <w:nsid w:val="554C09B3"/>
    <w:multiLevelType w:val="multilevel"/>
    <w:tmpl w:val="F182AE60"/>
    <w:lvl w:ilvl="0">
      <w:start w:val="18"/>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3"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6"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0"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B21814"/>
    <w:multiLevelType w:val="hybridMultilevel"/>
    <w:tmpl w:val="836087B6"/>
    <w:lvl w:ilvl="0" w:tplc="B1F0EB64">
      <w:start w:val="1"/>
      <w:numFmt w:val="decimal"/>
      <w:lvlText w:val="%1)"/>
      <w:lvlJc w:val="left"/>
      <w:pPr>
        <w:ind w:left="2422" w:hanging="360"/>
      </w:pPr>
      <w:rPr>
        <w:strike w:val="0"/>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2"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102781"/>
    <w:multiLevelType w:val="hybridMultilevel"/>
    <w:tmpl w:val="98A2E5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235A74"/>
    <w:multiLevelType w:val="multilevel"/>
    <w:tmpl w:val="BEAEA65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FFF47D6"/>
    <w:multiLevelType w:val="hybridMultilevel"/>
    <w:tmpl w:val="7E389B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C3D436EA">
      <w:start w:val="1"/>
      <w:numFmt w:val="decimal"/>
      <w:lvlText w:val="%3)"/>
      <w:lvlJc w:val="left"/>
      <w:pPr>
        <w:ind w:left="2340" w:hanging="360"/>
      </w:pPr>
      <w:rPr>
        <w:rFonts w:hint="default"/>
        <w:b w:val="0"/>
        <w:color w:val="auto"/>
      </w:rPr>
    </w:lvl>
    <w:lvl w:ilvl="3" w:tplc="FFFFFFFF">
      <w:start w:val="1"/>
      <w:numFmt w:val="lowerLetter"/>
      <w:lvlText w:val="%4)"/>
      <w:lvlJc w:val="left"/>
      <w:pPr>
        <w:ind w:left="720" w:hanging="360"/>
      </w:pPr>
    </w:lvl>
    <w:lvl w:ilvl="4" w:tplc="04150017">
      <w:start w:val="1"/>
      <w:numFmt w:val="lowerLetter"/>
      <w:lvlText w:val="%5)"/>
      <w:lvlJc w:val="left"/>
      <w:pPr>
        <w:ind w:left="1004"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3B54A4A"/>
    <w:multiLevelType w:val="multilevel"/>
    <w:tmpl w:val="3D84411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73DE6E81"/>
    <w:multiLevelType w:val="multilevel"/>
    <w:tmpl w:val="0282716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1009165">
    <w:abstractNumId w:val="45"/>
  </w:num>
  <w:num w:numId="2" w16cid:durableId="1325284073">
    <w:abstractNumId w:val="11"/>
  </w:num>
  <w:num w:numId="3" w16cid:durableId="1198473130">
    <w:abstractNumId w:val="44"/>
  </w:num>
  <w:num w:numId="4" w16cid:durableId="505560835">
    <w:abstractNumId w:val="69"/>
  </w:num>
  <w:num w:numId="5" w16cid:durableId="19848918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8946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094953">
    <w:abstractNumId w:val="64"/>
  </w:num>
  <w:num w:numId="8" w16cid:durableId="2146047005">
    <w:abstractNumId w:val="62"/>
  </w:num>
  <w:num w:numId="9" w16cid:durableId="594360328">
    <w:abstractNumId w:val="49"/>
  </w:num>
  <w:num w:numId="10" w16cid:durableId="1826315435">
    <w:abstractNumId w:val="54"/>
  </w:num>
  <w:num w:numId="11" w16cid:durableId="1023171125">
    <w:abstractNumId w:val="47"/>
  </w:num>
  <w:num w:numId="12" w16cid:durableId="578557119">
    <w:abstractNumId w:val="20"/>
  </w:num>
  <w:num w:numId="13" w16cid:durableId="413401401">
    <w:abstractNumId w:val="61"/>
  </w:num>
  <w:num w:numId="14" w16cid:durableId="1002466592">
    <w:abstractNumId w:val="33"/>
  </w:num>
  <w:num w:numId="15" w16cid:durableId="1857577134">
    <w:abstractNumId w:val="37"/>
  </w:num>
  <w:num w:numId="16" w16cid:durableId="143845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94524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4667963">
    <w:abstractNumId w:val="39"/>
  </w:num>
  <w:num w:numId="19" w16cid:durableId="1626697110">
    <w:abstractNumId w:val="26"/>
  </w:num>
  <w:num w:numId="20" w16cid:durableId="58944233">
    <w:abstractNumId w:val="38"/>
  </w:num>
  <w:num w:numId="21" w16cid:durableId="902641221">
    <w:abstractNumId w:val="32"/>
  </w:num>
  <w:num w:numId="22" w16cid:durableId="1333991570">
    <w:abstractNumId w:val="21"/>
  </w:num>
  <w:num w:numId="23" w16cid:durableId="1742756898">
    <w:abstractNumId w:val="12"/>
  </w:num>
  <w:num w:numId="24" w16cid:durableId="1089733327">
    <w:abstractNumId w:val="27"/>
  </w:num>
  <w:num w:numId="25" w16cid:durableId="214434689">
    <w:abstractNumId w:val="67"/>
  </w:num>
  <w:num w:numId="26" w16cid:durableId="1220243542">
    <w:abstractNumId w:val="56"/>
  </w:num>
  <w:num w:numId="27" w16cid:durableId="1913613700">
    <w:abstractNumId w:val="68"/>
  </w:num>
  <w:num w:numId="28" w16cid:durableId="1775442338">
    <w:abstractNumId w:val="19"/>
  </w:num>
  <w:num w:numId="29" w16cid:durableId="1549609917">
    <w:abstractNumId w:val="14"/>
  </w:num>
  <w:num w:numId="30" w16cid:durableId="1897736070">
    <w:abstractNumId w:val="16"/>
  </w:num>
  <w:num w:numId="31" w16cid:durableId="102766217">
    <w:abstractNumId w:val="24"/>
  </w:num>
  <w:num w:numId="32" w16cid:durableId="123624430">
    <w:abstractNumId w:val="15"/>
  </w:num>
  <w:num w:numId="33" w16cid:durableId="1461146443">
    <w:abstractNumId w:val="71"/>
  </w:num>
  <w:num w:numId="34" w16cid:durableId="13307210">
    <w:abstractNumId w:val="29"/>
  </w:num>
  <w:num w:numId="35" w16cid:durableId="1105492581">
    <w:abstractNumId w:val="34"/>
  </w:num>
  <w:num w:numId="36" w16cid:durableId="1399668005">
    <w:abstractNumId w:val="25"/>
  </w:num>
  <w:num w:numId="37" w16cid:durableId="1492255948">
    <w:abstractNumId w:val="22"/>
  </w:num>
  <w:num w:numId="38" w16cid:durableId="2076119696">
    <w:abstractNumId w:val="46"/>
  </w:num>
  <w:num w:numId="39" w16cid:durableId="648940860">
    <w:abstractNumId w:val="66"/>
  </w:num>
  <w:num w:numId="40" w16cid:durableId="1527332666">
    <w:abstractNumId w:val="50"/>
  </w:num>
  <w:num w:numId="41" w16cid:durableId="878081538">
    <w:abstractNumId w:val="42"/>
  </w:num>
  <w:num w:numId="42" w16cid:durableId="2006277404">
    <w:abstractNumId w:val="31"/>
  </w:num>
  <w:num w:numId="43" w16cid:durableId="1603881425">
    <w:abstractNumId w:val="58"/>
  </w:num>
  <w:num w:numId="44" w16cid:durableId="545870160">
    <w:abstractNumId w:val="18"/>
  </w:num>
  <w:num w:numId="45" w16cid:durableId="751900996">
    <w:abstractNumId w:val="48"/>
  </w:num>
  <w:num w:numId="46" w16cid:durableId="1895970815">
    <w:abstractNumId w:val="55"/>
  </w:num>
  <w:num w:numId="47" w16cid:durableId="1590385813">
    <w:abstractNumId w:val="43"/>
  </w:num>
  <w:num w:numId="48" w16cid:durableId="9458688">
    <w:abstractNumId w:val="41"/>
  </w:num>
  <w:num w:numId="49" w16cid:durableId="883247953">
    <w:abstractNumId w:val="30"/>
  </w:num>
  <w:num w:numId="50" w16cid:durableId="648292215">
    <w:abstractNumId w:val="40"/>
  </w:num>
  <w:num w:numId="51" w16cid:durableId="954481475">
    <w:abstractNumId w:val="17"/>
  </w:num>
  <w:num w:numId="52" w16cid:durableId="741952536">
    <w:abstractNumId w:val="13"/>
  </w:num>
  <w:num w:numId="53" w16cid:durableId="119685266">
    <w:abstractNumId w:val="51"/>
  </w:num>
  <w:num w:numId="54" w16cid:durableId="180710125">
    <w:abstractNumId w:val="52"/>
  </w:num>
  <w:num w:numId="55" w16cid:durableId="163014630">
    <w:abstractNumId w:val="35"/>
  </w:num>
  <w:num w:numId="56" w16cid:durableId="519124341">
    <w:abstractNumId w:val="65"/>
  </w:num>
  <w:num w:numId="57" w16cid:durableId="119079813">
    <w:abstractNumId w:val="9"/>
  </w:num>
  <w:num w:numId="58" w16cid:durableId="1828284774">
    <w:abstractNumId w:val="53"/>
  </w:num>
  <w:num w:numId="59" w16cid:durableId="71315232">
    <w:abstractNumId w:val="23"/>
  </w:num>
  <w:num w:numId="60" w16cid:durableId="20892297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2026032">
    <w:abstractNumId w:val="10"/>
  </w:num>
  <w:num w:numId="62" w16cid:durableId="1115711866">
    <w:abstractNumId w:val="28"/>
  </w:num>
  <w:num w:numId="63" w16cid:durableId="1717319434">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08"/>
  <w:hyphenationZone w:val="425"/>
  <w:drawingGridHorizontalSpacing w:val="120"/>
  <w:displayHorizontalDrawingGridEvery w:val="2"/>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15C5"/>
    <w:rsid w:val="000021BC"/>
    <w:rsid w:val="00002C03"/>
    <w:rsid w:val="0000481D"/>
    <w:rsid w:val="000057C8"/>
    <w:rsid w:val="00005CC5"/>
    <w:rsid w:val="0000721E"/>
    <w:rsid w:val="00012DB7"/>
    <w:rsid w:val="000130DD"/>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509"/>
    <w:rsid w:val="00022817"/>
    <w:rsid w:val="00022C24"/>
    <w:rsid w:val="00023C82"/>
    <w:rsid w:val="00024019"/>
    <w:rsid w:val="000244DE"/>
    <w:rsid w:val="00026105"/>
    <w:rsid w:val="00026EFA"/>
    <w:rsid w:val="000273A9"/>
    <w:rsid w:val="00027464"/>
    <w:rsid w:val="00027748"/>
    <w:rsid w:val="00032412"/>
    <w:rsid w:val="00032E60"/>
    <w:rsid w:val="000359B3"/>
    <w:rsid w:val="00035DDF"/>
    <w:rsid w:val="00036A0D"/>
    <w:rsid w:val="00036E7F"/>
    <w:rsid w:val="0004056B"/>
    <w:rsid w:val="000405FD"/>
    <w:rsid w:val="00040691"/>
    <w:rsid w:val="0004282F"/>
    <w:rsid w:val="0004409A"/>
    <w:rsid w:val="00044F72"/>
    <w:rsid w:val="00045FE8"/>
    <w:rsid w:val="000466C2"/>
    <w:rsid w:val="00046C2E"/>
    <w:rsid w:val="00046F64"/>
    <w:rsid w:val="0004759A"/>
    <w:rsid w:val="000479DB"/>
    <w:rsid w:val="00050280"/>
    <w:rsid w:val="0005085A"/>
    <w:rsid w:val="00051EA2"/>
    <w:rsid w:val="00053BA4"/>
    <w:rsid w:val="00053DD4"/>
    <w:rsid w:val="00053DF7"/>
    <w:rsid w:val="000559FC"/>
    <w:rsid w:val="00055A27"/>
    <w:rsid w:val="00055CD0"/>
    <w:rsid w:val="00056C9F"/>
    <w:rsid w:val="00056DFA"/>
    <w:rsid w:val="00056E3D"/>
    <w:rsid w:val="00057196"/>
    <w:rsid w:val="0006176A"/>
    <w:rsid w:val="00061AC1"/>
    <w:rsid w:val="00061BD0"/>
    <w:rsid w:val="0006363E"/>
    <w:rsid w:val="000652A2"/>
    <w:rsid w:val="0006611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6BF"/>
    <w:rsid w:val="00082CDF"/>
    <w:rsid w:val="00083ED0"/>
    <w:rsid w:val="00084239"/>
    <w:rsid w:val="00084342"/>
    <w:rsid w:val="000848B2"/>
    <w:rsid w:val="000857FC"/>
    <w:rsid w:val="0008660B"/>
    <w:rsid w:val="00086F1F"/>
    <w:rsid w:val="000876CC"/>
    <w:rsid w:val="00087A1D"/>
    <w:rsid w:val="000904E3"/>
    <w:rsid w:val="00091EB0"/>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063"/>
    <w:rsid w:val="00104D12"/>
    <w:rsid w:val="0010504B"/>
    <w:rsid w:val="001058B9"/>
    <w:rsid w:val="0010598B"/>
    <w:rsid w:val="0010667F"/>
    <w:rsid w:val="001079CE"/>
    <w:rsid w:val="00112481"/>
    <w:rsid w:val="00112C65"/>
    <w:rsid w:val="00113D27"/>
    <w:rsid w:val="00113E6B"/>
    <w:rsid w:val="00113FB6"/>
    <w:rsid w:val="00114850"/>
    <w:rsid w:val="00114D9C"/>
    <w:rsid w:val="0011508B"/>
    <w:rsid w:val="0011538B"/>
    <w:rsid w:val="0011673F"/>
    <w:rsid w:val="00116911"/>
    <w:rsid w:val="00116C59"/>
    <w:rsid w:val="00116F12"/>
    <w:rsid w:val="00117B50"/>
    <w:rsid w:val="00121AA1"/>
    <w:rsid w:val="00124858"/>
    <w:rsid w:val="001252D8"/>
    <w:rsid w:val="00125A1C"/>
    <w:rsid w:val="00125BAF"/>
    <w:rsid w:val="00126ACD"/>
    <w:rsid w:val="00127077"/>
    <w:rsid w:val="00127687"/>
    <w:rsid w:val="001276DA"/>
    <w:rsid w:val="001277E8"/>
    <w:rsid w:val="0012790B"/>
    <w:rsid w:val="00130BE7"/>
    <w:rsid w:val="00131A9D"/>
    <w:rsid w:val="00132760"/>
    <w:rsid w:val="00132D07"/>
    <w:rsid w:val="00132EC4"/>
    <w:rsid w:val="00133F3D"/>
    <w:rsid w:val="00133F61"/>
    <w:rsid w:val="00134DA8"/>
    <w:rsid w:val="0013570F"/>
    <w:rsid w:val="001360BA"/>
    <w:rsid w:val="00136461"/>
    <w:rsid w:val="0013746C"/>
    <w:rsid w:val="00137D57"/>
    <w:rsid w:val="00137E00"/>
    <w:rsid w:val="00140657"/>
    <w:rsid w:val="00140A38"/>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9BC"/>
    <w:rsid w:val="00163DC6"/>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4020"/>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0B3A"/>
    <w:rsid w:val="001A1F7C"/>
    <w:rsid w:val="001A3079"/>
    <w:rsid w:val="001A325C"/>
    <w:rsid w:val="001A3C37"/>
    <w:rsid w:val="001A5402"/>
    <w:rsid w:val="001A59CD"/>
    <w:rsid w:val="001A62C8"/>
    <w:rsid w:val="001A6C34"/>
    <w:rsid w:val="001A6D66"/>
    <w:rsid w:val="001A76EE"/>
    <w:rsid w:val="001B0AA5"/>
    <w:rsid w:val="001B1D4C"/>
    <w:rsid w:val="001B3085"/>
    <w:rsid w:val="001B44F1"/>
    <w:rsid w:val="001B5BAE"/>
    <w:rsid w:val="001B5CCD"/>
    <w:rsid w:val="001B6A20"/>
    <w:rsid w:val="001C0280"/>
    <w:rsid w:val="001C07A9"/>
    <w:rsid w:val="001C2626"/>
    <w:rsid w:val="001C2F49"/>
    <w:rsid w:val="001C48CB"/>
    <w:rsid w:val="001C4A2A"/>
    <w:rsid w:val="001C6651"/>
    <w:rsid w:val="001C68AC"/>
    <w:rsid w:val="001C76A4"/>
    <w:rsid w:val="001D1896"/>
    <w:rsid w:val="001D4C3E"/>
    <w:rsid w:val="001D52D5"/>
    <w:rsid w:val="001D5405"/>
    <w:rsid w:val="001D708E"/>
    <w:rsid w:val="001E28A3"/>
    <w:rsid w:val="001E2C95"/>
    <w:rsid w:val="001E3C0A"/>
    <w:rsid w:val="001E4947"/>
    <w:rsid w:val="001E4DC7"/>
    <w:rsid w:val="001E5228"/>
    <w:rsid w:val="001E7A56"/>
    <w:rsid w:val="001F0292"/>
    <w:rsid w:val="001F07D9"/>
    <w:rsid w:val="001F2007"/>
    <w:rsid w:val="001F212C"/>
    <w:rsid w:val="001F2355"/>
    <w:rsid w:val="001F28D6"/>
    <w:rsid w:val="001F3135"/>
    <w:rsid w:val="001F4378"/>
    <w:rsid w:val="001F4EC6"/>
    <w:rsid w:val="001F5BA0"/>
    <w:rsid w:val="001F6176"/>
    <w:rsid w:val="001F6F42"/>
    <w:rsid w:val="001F731C"/>
    <w:rsid w:val="0020076F"/>
    <w:rsid w:val="00201843"/>
    <w:rsid w:val="00202048"/>
    <w:rsid w:val="00202C30"/>
    <w:rsid w:val="002031B3"/>
    <w:rsid w:val="00204063"/>
    <w:rsid w:val="00205088"/>
    <w:rsid w:val="00205DBE"/>
    <w:rsid w:val="00206365"/>
    <w:rsid w:val="00207221"/>
    <w:rsid w:val="00211092"/>
    <w:rsid w:val="002118B0"/>
    <w:rsid w:val="00211AC4"/>
    <w:rsid w:val="00211D35"/>
    <w:rsid w:val="002146E9"/>
    <w:rsid w:val="00214DC5"/>
    <w:rsid w:val="00215066"/>
    <w:rsid w:val="002153E0"/>
    <w:rsid w:val="0021548F"/>
    <w:rsid w:val="00216005"/>
    <w:rsid w:val="00217836"/>
    <w:rsid w:val="00220F1F"/>
    <w:rsid w:val="00222093"/>
    <w:rsid w:val="00222DFC"/>
    <w:rsid w:val="00224342"/>
    <w:rsid w:val="0022480E"/>
    <w:rsid w:val="00224A48"/>
    <w:rsid w:val="00225B49"/>
    <w:rsid w:val="00226579"/>
    <w:rsid w:val="002277B1"/>
    <w:rsid w:val="00227B7A"/>
    <w:rsid w:val="00231269"/>
    <w:rsid w:val="00231BFF"/>
    <w:rsid w:val="00231D91"/>
    <w:rsid w:val="00231FCD"/>
    <w:rsid w:val="00232B5D"/>
    <w:rsid w:val="002333BB"/>
    <w:rsid w:val="0023466C"/>
    <w:rsid w:val="0023475D"/>
    <w:rsid w:val="002409CB"/>
    <w:rsid w:val="00240C1C"/>
    <w:rsid w:val="0024149A"/>
    <w:rsid w:val="0024189A"/>
    <w:rsid w:val="0024250C"/>
    <w:rsid w:val="002435E6"/>
    <w:rsid w:val="00244262"/>
    <w:rsid w:val="002456B3"/>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283E"/>
    <w:rsid w:val="0028417D"/>
    <w:rsid w:val="002849A9"/>
    <w:rsid w:val="002849FB"/>
    <w:rsid w:val="0028726B"/>
    <w:rsid w:val="002876CA"/>
    <w:rsid w:val="00290155"/>
    <w:rsid w:val="00293013"/>
    <w:rsid w:val="00293977"/>
    <w:rsid w:val="002955DE"/>
    <w:rsid w:val="002957C7"/>
    <w:rsid w:val="00295B61"/>
    <w:rsid w:val="002962E1"/>
    <w:rsid w:val="0029774E"/>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3A1"/>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76"/>
    <w:rsid w:val="002B5179"/>
    <w:rsid w:val="002B60B9"/>
    <w:rsid w:val="002C016D"/>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E0199"/>
    <w:rsid w:val="002E0290"/>
    <w:rsid w:val="002E121F"/>
    <w:rsid w:val="002E217E"/>
    <w:rsid w:val="002E3631"/>
    <w:rsid w:val="002E3F03"/>
    <w:rsid w:val="002E41C9"/>
    <w:rsid w:val="002E4F1B"/>
    <w:rsid w:val="002E5888"/>
    <w:rsid w:val="002E6EE3"/>
    <w:rsid w:val="002E6FAF"/>
    <w:rsid w:val="002E78D6"/>
    <w:rsid w:val="002F14EF"/>
    <w:rsid w:val="002F2338"/>
    <w:rsid w:val="002F4597"/>
    <w:rsid w:val="002F5E81"/>
    <w:rsid w:val="00300496"/>
    <w:rsid w:val="00300E68"/>
    <w:rsid w:val="00301926"/>
    <w:rsid w:val="003031C2"/>
    <w:rsid w:val="003043A2"/>
    <w:rsid w:val="003047FE"/>
    <w:rsid w:val="003063D4"/>
    <w:rsid w:val="00306EA2"/>
    <w:rsid w:val="0030767F"/>
    <w:rsid w:val="00310462"/>
    <w:rsid w:val="003109BB"/>
    <w:rsid w:val="00311411"/>
    <w:rsid w:val="00311CAE"/>
    <w:rsid w:val="00312310"/>
    <w:rsid w:val="0031287A"/>
    <w:rsid w:val="00313166"/>
    <w:rsid w:val="003142CB"/>
    <w:rsid w:val="00314494"/>
    <w:rsid w:val="003160CE"/>
    <w:rsid w:val="00316A0D"/>
    <w:rsid w:val="003208C6"/>
    <w:rsid w:val="00321FDF"/>
    <w:rsid w:val="003230D7"/>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502E5"/>
    <w:rsid w:val="00350E70"/>
    <w:rsid w:val="00351BC9"/>
    <w:rsid w:val="00351EA7"/>
    <w:rsid w:val="003522C3"/>
    <w:rsid w:val="00352D0C"/>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024"/>
    <w:rsid w:val="00375277"/>
    <w:rsid w:val="00375E9E"/>
    <w:rsid w:val="00376CDC"/>
    <w:rsid w:val="00377232"/>
    <w:rsid w:val="00380395"/>
    <w:rsid w:val="00380DAC"/>
    <w:rsid w:val="00380DEE"/>
    <w:rsid w:val="00382038"/>
    <w:rsid w:val="00382371"/>
    <w:rsid w:val="00383480"/>
    <w:rsid w:val="003849AB"/>
    <w:rsid w:val="00384A40"/>
    <w:rsid w:val="003850FB"/>
    <w:rsid w:val="003868DE"/>
    <w:rsid w:val="00387731"/>
    <w:rsid w:val="00387A8D"/>
    <w:rsid w:val="00390125"/>
    <w:rsid w:val="00390E96"/>
    <w:rsid w:val="00391192"/>
    <w:rsid w:val="00391999"/>
    <w:rsid w:val="00392DD4"/>
    <w:rsid w:val="00393E52"/>
    <w:rsid w:val="00393FEE"/>
    <w:rsid w:val="003945CC"/>
    <w:rsid w:val="0039601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DC0"/>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1D0"/>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B3F"/>
    <w:rsid w:val="003F6E24"/>
    <w:rsid w:val="003F6FCE"/>
    <w:rsid w:val="003F7332"/>
    <w:rsid w:val="003F7540"/>
    <w:rsid w:val="003F7C40"/>
    <w:rsid w:val="00401E82"/>
    <w:rsid w:val="00402066"/>
    <w:rsid w:val="0040352E"/>
    <w:rsid w:val="00403D6F"/>
    <w:rsid w:val="00405FB4"/>
    <w:rsid w:val="00406165"/>
    <w:rsid w:val="0040665F"/>
    <w:rsid w:val="00407079"/>
    <w:rsid w:val="0040711A"/>
    <w:rsid w:val="0040781E"/>
    <w:rsid w:val="004079DF"/>
    <w:rsid w:val="00407B32"/>
    <w:rsid w:val="0041011E"/>
    <w:rsid w:val="00410605"/>
    <w:rsid w:val="004110A7"/>
    <w:rsid w:val="0041174E"/>
    <w:rsid w:val="00411806"/>
    <w:rsid w:val="00411A2A"/>
    <w:rsid w:val="00411FBE"/>
    <w:rsid w:val="00412521"/>
    <w:rsid w:val="00412747"/>
    <w:rsid w:val="00413B0A"/>
    <w:rsid w:val="00414A20"/>
    <w:rsid w:val="00414A25"/>
    <w:rsid w:val="00414FCE"/>
    <w:rsid w:val="00415203"/>
    <w:rsid w:val="004153A5"/>
    <w:rsid w:val="00416FD8"/>
    <w:rsid w:val="00417154"/>
    <w:rsid w:val="004172BE"/>
    <w:rsid w:val="004176B3"/>
    <w:rsid w:val="00420E31"/>
    <w:rsid w:val="00421477"/>
    <w:rsid w:val="004218B9"/>
    <w:rsid w:val="00421C53"/>
    <w:rsid w:val="0042265D"/>
    <w:rsid w:val="00423E45"/>
    <w:rsid w:val="0042410F"/>
    <w:rsid w:val="00424F15"/>
    <w:rsid w:val="00425173"/>
    <w:rsid w:val="004252BD"/>
    <w:rsid w:val="00425782"/>
    <w:rsid w:val="00425843"/>
    <w:rsid w:val="00426BA6"/>
    <w:rsid w:val="00427071"/>
    <w:rsid w:val="00430062"/>
    <w:rsid w:val="004310EE"/>
    <w:rsid w:val="0043186A"/>
    <w:rsid w:val="00431DF6"/>
    <w:rsid w:val="0043294D"/>
    <w:rsid w:val="004336B0"/>
    <w:rsid w:val="004361C8"/>
    <w:rsid w:val="00436225"/>
    <w:rsid w:val="00437FCB"/>
    <w:rsid w:val="00440985"/>
    <w:rsid w:val="00440F50"/>
    <w:rsid w:val="004411EC"/>
    <w:rsid w:val="00441D24"/>
    <w:rsid w:val="004429BF"/>
    <w:rsid w:val="00443A7E"/>
    <w:rsid w:val="00444A22"/>
    <w:rsid w:val="00445EF1"/>
    <w:rsid w:val="00446BE3"/>
    <w:rsid w:val="00447FDC"/>
    <w:rsid w:val="004518A4"/>
    <w:rsid w:val="00453520"/>
    <w:rsid w:val="00454A72"/>
    <w:rsid w:val="00455231"/>
    <w:rsid w:val="0045629B"/>
    <w:rsid w:val="00457731"/>
    <w:rsid w:val="00457C4D"/>
    <w:rsid w:val="00460580"/>
    <w:rsid w:val="00464F32"/>
    <w:rsid w:val="00465E6C"/>
    <w:rsid w:val="00466DCF"/>
    <w:rsid w:val="00470497"/>
    <w:rsid w:val="00470E57"/>
    <w:rsid w:val="00471160"/>
    <w:rsid w:val="00471F80"/>
    <w:rsid w:val="00471FA6"/>
    <w:rsid w:val="00472BC6"/>
    <w:rsid w:val="00472D57"/>
    <w:rsid w:val="00473D0A"/>
    <w:rsid w:val="00475380"/>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105"/>
    <w:rsid w:val="004843FB"/>
    <w:rsid w:val="004846B3"/>
    <w:rsid w:val="00485386"/>
    <w:rsid w:val="0048655A"/>
    <w:rsid w:val="00486D3D"/>
    <w:rsid w:val="004870CE"/>
    <w:rsid w:val="0048715D"/>
    <w:rsid w:val="00487259"/>
    <w:rsid w:val="00487A22"/>
    <w:rsid w:val="004901E5"/>
    <w:rsid w:val="0049038E"/>
    <w:rsid w:val="0049041D"/>
    <w:rsid w:val="0049085C"/>
    <w:rsid w:val="00490C48"/>
    <w:rsid w:val="004913D0"/>
    <w:rsid w:val="004914FF"/>
    <w:rsid w:val="00491870"/>
    <w:rsid w:val="00491E53"/>
    <w:rsid w:val="004929F2"/>
    <w:rsid w:val="00492F71"/>
    <w:rsid w:val="0049374F"/>
    <w:rsid w:val="00493BEF"/>
    <w:rsid w:val="00494491"/>
    <w:rsid w:val="00496345"/>
    <w:rsid w:val="00496E40"/>
    <w:rsid w:val="0049740A"/>
    <w:rsid w:val="004974B6"/>
    <w:rsid w:val="004A04F9"/>
    <w:rsid w:val="004A0875"/>
    <w:rsid w:val="004A0B78"/>
    <w:rsid w:val="004A1195"/>
    <w:rsid w:val="004A2C4F"/>
    <w:rsid w:val="004A5089"/>
    <w:rsid w:val="004A5742"/>
    <w:rsid w:val="004A588E"/>
    <w:rsid w:val="004A6479"/>
    <w:rsid w:val="004A71D2"/>
    <w:rsid w:val="004A7982"/>
    <w:rsid w:val="004A7C90"/>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11C"/>
    <w:rsid w:val="004E077C"/>
    <w:rsid w:val="004E33F8"/>
    <w:rsid w:val="004E485A"/>
    <w:rsid w:val="004E5C4A"/>
    <w:rsid w:val="004E67DF"/>
    <w:rsid w:val="004E7B15"/>
    <w:rsid w:val="004E7BFC"/>
    <w:rsid w:val="004F07A3"/>
    <w:rsid w:val="004F1959"/>
    <w:rsid w:val="004F1A68"/>
    <w:rsid w:val="004F2960"/>
    <w:rsid w:val="004F3511"/>
    <w:rsid w:val="004F3A9C"/>
    <w:rsid w:val="004F4430"/>
    <w:rsid w:val="004F6CEA"/>
    <w:rsid w:val="004F7834"/>
    <w:rsid w:val="004F7CFF"/>
    <w:rsid w:val="00500256"/>
    <w:rsid w:val="00501804"/>
    <w:rsid w:val="005023EF"/>
    <w:rsid w:val="00502462"/>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A4B"/>
    <w:rsid w:val="00514E01"/>
    <w:rsid w:val="00515EED"/>
    <w:rsid w:val="00515F3E"/>
    <w:rsid w:val="005166F2"/>
    <w:rsid w:val="005169AD"/>
    <w:rsid w:val="00517BA6"/>
    <w:rsid w:val="0052040C"/>
    <w:rsid w:val="00521CE0"/>
    <w:rsid w:val="00522E10"/>
    <w:rsid w:val="005236A2"/>
    <w:rsid w:val="0052394D"/>
    <w:rsid w:val="005243B6"/>
    <w:rsid w:val="00526656"/>
    <w:rsid w:val="005275A8"/>
    <w:rsid w:val="0052774E"/>
    <w:rsid w:val="005279EE"/>
    <w:rsid w:val="00527DB5"/>
    <w:rsid w:val="00530A18"/>
    <w:rsid w:val="00530A82"/>
    <w:rsid w:val="00531C81"/>
    <w:rsid w:val="00532326"/>
    <w:rsid w:val="00532D21"/>
    <w:rsid w:val="00533907"/>
    <w:rsid w:val="005341B8"/>
    <w:rsid w:val="005344DE"/>
    <w:rsid w:val="00534BBC"/>
    <w:rsid w:val="00540677"/>
    <w:rsid w:val="00540A92"/>
    <w:rsid w:val="00540F4B"/>
    <w:rsid w:val="005410B0"/>
    <w:rsid w:val="00541698"/>
    <w:rsid w:val="00541810"/>
    <w:rsid w:val="00541A9C"/>
    <w:rsid w:val="00541DAD"/>
    <w:rsid w:val="00542EEE"/>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087B"/>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B7C"/>
    <w:rsid w:val="0056240A"/>
    <w:rsid w:val="005625B8"/>
    <w:rsid w:val="00563EF1"/>
    <w:rsid w:val="00564584"/>
    <w:rsid w:val="00564648"/>
    <w:rsid w:val="00565884"/>
    <w:rsid w:val="005671E1"/>
    <w:rsid w:val="0056797B"/>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55BB"/>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B273A"/>
    <w:rsid w:val="005B40CC"/>
    <w:rsid w:val="005B4BF2"/>
    <w:rsid w:val="005B53BD"/>
    <w:rsid w:val="005B5CC9"/>
    <w:rsid w:val="005B5DDD"/>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24EC"/>
    <w:rsid w:val="0060541E"/>
    <w:rsid w:val="0060547D"/>
    <w:rsid w:val="00606403"/>
    <w:rsid w:val="00606911"/>
    <w:rsid w:val="006106AC"/>
    <w:rsid w:val="00610981"/>
    <w:rsid w:val="006111C3"/>
    <w:rsid w:val="00611747"/>
    <w:rsid w:val="00612730"/>
    <w:rsid w:val="00613277"/>
    <w:rsid w:val="00613BA6"/>
    <w:rsid w:val="00613E5C"/>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1FBA"/>
    <w:rsid w:val="00642616"/>
    <w:rsid w:val="00643AE5"/>
    <w:rsid w:val="00643B79"/>
    <w:rsid w:val="006444BB"/>
    <w:rsid w:val="00644805"/>
    <w:rsid w:val="00646487"/>
    <w:rsid w:val="0064710F"/>
    <w:rsid w:val="00647A53"/>
    <w:rsid w:val="006501E1"/>
    <w:rsid w:val="00650619"/>
    <w:rsid w:val="00650FE6"/>
    <w:rsid w:val="0065120D"/>
    <w:rsid w:val="00651721"/>
    <w:rsid w:val="00652309"/>
    <w:rsid w:val="00653214"/>
    <w:rsid w:val="006533B3"/>
    <w:rsid w:val="00653DD3"/>
    <w:rsid w:val="00654CF4"/>
    <w:rsid w:val="00656046"/>
    <w:rsid w:val="00657B1B"/>
    <w:rsid w:val="00657D85"/>
    <w:rsid w:val="00660426"/>
    <w:rsid w:val="00660795"/>
    <w:rsid w:val="00660D9B"/>
    <w:rsid w:val="00660E29"/>
    <w:rsid w:val="00660FA5"/>
    <w:rsid w:val="00661916"/>
    <w:rsid w:val="006619EE"/>
    <w:rsid w:val="00663FDE"/>
    <w:rsid w:val="0066400F"/>
    <w:rsid w:val="006644F1"/>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5B6"/>
    <w:rsid w:val="00680670"/>
    <w:rsid w:val="00680F4F"/>
    <w:rsid w:val="00681877"/>
    <w:rsid w:val="00682446"/>
    <w:rsid w:val="00682956"/>
    <w:rsid w:val="00684797"/>
    <w:rsid w:val="00685083"/>
    <w:rsid w:val="006862EC"/>
    <w:rsid w:val="0068671D"/>
    <w:rsid w:val="00686CC4"/>
    <w:rsid w:val="00687B6B"/>
    <w:rsid w:val="00690783"/>
    <w:rsid w:val="00690D2C"/>
    <w:rsid w:val="00692296"/>
    <w:rsid w:val="006922E9"/>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3A0D"/>
    <w:rsid w:val="006A403B"/>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0CCF"/>
    <w:rsid w:val="006D158C"/>
    <w:rsid w:val="006D238D"/>
    <w:rsid w:val="006D456D"/>
    <w:rsid w:val="006D6920"/>
    <w:rsid w:val="006D6C29"/>
    <w:rsid w:val="006D6DAE"/>
    <w:rsid w:val="006D7171"/>
    <w:rsid w:val="006D75F1"/>
    <w:rsid w:val="006D7B99"/>
    <w:rsid w:val="006E2DC2"/>
    <w:rsid w:val="006E3476"/>
    <w:rsid w:val="006E5724"/>
    <w:rsid w:val="006E742A"/>
    <w:rsid w:val="006E7A60"/>
    <w:rsid w:val="006F0912"/>
    <w:rsid w:val="006F0BF7"/>
    <w:rsid w:val="006F1A1D"/>
    <w:rsid w:val="006F2CF9"/>
    <w:rsid w:val="006F70E1"/>
    <w:rsid w:val="00701944"/>
    <w:rsid w:val="00701DE0"/>
    <w:rsid w:val="007044AC"/>
    <w:rsid w:val="00704509"/>
    <w:rsid w:val="00704580"/>
    <w:rsid w:val="007046C7"/>
    <w:rsid w:val="00705002"/>
    <w:rsid w:val="007069A8"/>
    <w:rsid w:val="00706F05"/>
    <w:rsid w:val="00710062"/>
    <w:rsid w:val="0071326E"/>
    <w:rsid w:val="00713742"/>
    <w:rsid w:val="007137F4"/>
    <w:rsid w:val="00713ECF"/>
    <w:rsid w:val="00713F47"/>
    <w:rsid w:val="007148FF"/>
    <w:rsid w:val="007149C8"/>
    <w:rsid w:val="00714F4D"/>
    <w:rsid w:val="007155B9"/>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068"/>
    <w:rsid w:val="007341D8"/>
    <w:rsid w:val="007353B0"/>
    <w:rsid w:val="00735C53"/>
    <w:rsid w:val="007363FE"/>
    <w:rsid w:val="00736432"/>
    <w:rsid w:val="00736654"/>
    <w:rsid w:val="00736C34"/>
    <w:rsid w:val="00736D50"/>
    <w:rsid w:val="00737466"/>
    <w:rsid w:val="00740033"/>
    <w:rsid w:val="007403BE"/>
    <w:rsid w:val="00741246"/>
    <w:rsid w:val="00741876"/>
    <w:rsid w:val="00741A66"/>
    <w:rsid w:val="0074323F"/>
    <w:rsid w:val="00744B4E"/>
    <w:rsid w:val="00744F68"/>
    <w:rsid w:val="00745B36"/>
    <w:rsid w:val="00745E12"/>
    <w:rsid w:val="00745F59"/>
    <w:rsid w:val="007470F5"/>
    <w:rsid w:val="00750702"/>
    <w:rsid w:val="00750E18"/>
    <w:rsid w:val="00751107"/>
    <w:rsid w:val="00752F13"/>
    <w:rsid w:val="0075354D"/>
    <w:rsid w:val="00753814"/>
    <w:rsid w:val="00754FC2"/>
    <w:rsid w:val="00756268"/>
    <w:rsid w:val="00757464"/>
    <w:rsid w:val="00760055"/>
    <w:rsid w:val="007604EC"/>
    <w:rsid w:val="0076114F"/>
    <w:rsid w:val="00761D26"/>
    <w:rsid w:val="0076280A"/>
    <w:rsid w:val="007630EE"/>
    <w:rsid w:val="00763F72"/>
    <w:rsid w:val="007642FD"/>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6D98"/>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5B"/>
    <w:rsid w:val="0079766A"/>
    <w:rsid w:val="007A01CC"/>
    <w:rsid w:val="007A08BD"/>
    <w:rsid w:val="007A0DA4"/>
    <w:rsid w:val="007A0F66"/>
    <w:rsid w:val="007A17CF"/>
    <w:rsid w:val="007A202A"/>
    <w:rsid w:val="007A328B"/>
    <w:rsid w:val="007A4C28"/>
    <w:rsid w:val="007A4E9D"/>
    <w:rsid w:val="007A6520"/>
    <w:rsid w:val="007A7B3A"/>
    <w:rsid w:val="007A7BC3"/>
    <w:rsid w:val="007B05FC"/>
    <w:rsid w:val="007B1207"/>
    <w:rsid w:val="007B184F"/>
    <w:rsid w:val="007B2656"/>
    <w:rsid w:val="007B2790"/>
    <w:rsid w:val="007B2E36"/>
    <w:rsid w:val="007B3219"/>
    <w:rsid w:val="007B36DC"/>
    <w:rsid w:val="007B40D2"/>
    <w:rsid w:val="007B4118"/>
    <w:rsid w:val="007B57B8"/>
    <w:rsid w:val="007B611A"/>
    <w:rsid w:val="007C012E"/>
    <w:rsid w:val="007C0407"/>
    <w:rsid w:val="007C141A"/>
    <w:rsid w:val="007C16C8"/>
    <w:rsid w:val="007C2B78"/>
    <w:rsid w:val="007C2F22"/>
    <w:rsid w:val="007C3E7A"/>
    <w:rsid w:val="007C471A"/>
    <w:rsid w:val="007C47A3"/>
    <w:rsid w:val="007C5E20"/>
    <w:rsid w:val="007C6578"/>
    <w:rsid w:val="007D005D"/>
    <w:rsid w:val="007D33C3"/>
    <w:rsid w:val="007D3C48"/>
    <w:rsid w:val="007D3FAB"/>
    <w:rsid w:val="007D5453"/>
    <w:rsid w:val="007D69BC"/>
    <w:rsid w:val="007D7A30"/>
    <w:rsid w:val="007D7C87"/>
    <w:rsid w:val="007E0DC5"/>
    <w:rsid w:val="007E1667"/>
    <w:rsid w:val="007E301A"/>
    <w:rsid w:val="007E30B9"/>
    <w:rsid w:val="007E313C"/>
    <w:rsid w:val="007E399B"/>
    <w:rsid w:val="007E454E"/>
    <w:rsid w:val="007E5CE0"/>
    <w:rsid w:val="007E68FE"/>
    <w:rsid w:val="007E7794"/>
    <w:rsid w:val="007F0D46"/>
    <w:rsid w:val="007F1105"/>
    <w:rsid w:val="007F1110"/>
    <w:rsid w:val="007F1208"/>
    <w:rsid w:val="007F1644"/>
    <w:rsid w:val="007F1F97"/>
    <w:rsid w:val="007F215F"/>
    <w:rsid w:val="007F29A2"/>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897"/>
    <w:rsid w:val="00825633"/>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75E"/>
    <w:rsid w:val="00834B22"/>
    <w:rsid w:val="00834E70"/>
    <w:rsid w:val="008359F9"/>
    <w:rsid w:val="00835CE4"/>
    <w:rsid w:val="00836027"/>
    <w:rsid w:val="008362A7"/>
    <w:rsid w:val="00837086"/>
    <w:rsid w:val="00840943"/>
    <w:rsid w:val="00840F0D"/>
    <w:rsid w:val="0084127D"/>
    <w:rsid w:val="00841C0C"/>
    <w:rsid w:val="008421E7"/>
    <w:rsid w:val="008436E9"/>
    <w:rsid w:val="00843B18"/>
    <w:rsid w:val="00844362"/>
    <w:rsid w:val="00844757"/>
    <w:rsid w:val="00844C22"/>
    <w:rsid w:val="008478AE"/>
    <w:rsid w:val="008478BB"/>
    <w:rsid w:val="008527AC"/>
    <w:rsid w:val="00852D33"/>
    <w:rsid w:val="00852F35"/>
    <w:rsid w:val="00853460"/>
    <w:rsid w:val="00855122"/>
    <w:rsid w:val="008551BA"/>
    <w:rsid w:val="008555E9"/>
    <w:rsid w:val="00855F31"/>
    <w:rsid w:val="00856CDF"/>
    <w:rsid w:val="00860281"/>
    <w:rsid w:val="00860D1C"/>
    <w:rsid w:val="00860EC3"/>
    <w:rsid w:val="008637AD"/>
    <w:rsid w:val="008642E9"/>
    <w:rsid w:val="00864942"/>
    <w:rsid w:val="00866D9F"/>
    <w:rsid w:val="0087087E"/>
    <w:rsid w:val="00871AD1"/>
    <w:rsid w:val="00872F2E"/>
    <w:rsid w:val="00873113"/>
    <w:rsid w:val="0087434E"/>
    <w:rsid w:val="00874F9F"/>
    <w:rsid w:val="00875C64"/>
    <w:rsid w:val="00876326"/>
    <w:rsid w:val="00877DB4"/>
    <w:rsid w:val="008802F2"/>
    <w:rsid w:val="00880D63"/>
    <w:rsid w:val="00880DF5"/>
    <w:rsid w:val="00881174"/>
    <w:rsid w:val="008813D2"/>
    <w:rsid w:val="008816C8"/>
    <w:rsid w:val="00882393"/>
    <w:rsid w:val="00882753"/>
    <w:rsid w:val="00883655"/>
    <w:rsid w:val="00883E84"/>
    <w:rsid w:val="0088478D"/>
    <w:rsid w:val="008850C8"/>
    <w:rsid w:val="00885CAB"/>
    <w:rsid w:val="00887472"/>
    <w:rsid w:val="00887737"/>
    <w:rsid w:val="00887EC8"/>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746"/>
    <w:rsid w:val="008A3B45"/>
    <w:rsid w:val="008A497B"/>
    <w:rsid w:val="008A69C0"/>
    <w:rsid w:val="008A6AD6"/>
    <w:rsid w:val="008B04E1"/>
    <w:rsid w:val="008B0773"/>
    <w:rsid w:val="008B16BE"/>
    <w:rsid w:val="008B20B5"/>
    <w:rsid w:val="008B2AE5"/>
    <w:rsid w:val="008B2CEC"/>
    <w:rsid w:val="008B3820"/>
    <w:rsid w:val="008B3E9D"/>
    <w:rsid w:val="008B5448"/>
    <w:rsid w:val="008B5A2E"/>
    <w:rsid w:val="008B5DE9"/>
    <w:rsid w:val="008B5EB0"/>
    <w:rsid w:val="008B5EDB"/>
    <w:rsid w:val="008B63B2"/>
    <w:rsid w:val="008B6DCD"/>
    <w:rsid w:val="008B7194"/>
    <w:rsid w:val="008C0707"/>
    <w:rsid w:val="008C09C8"/>
    <w:rsid w:val="008C3FAE"/>
    <w:rsid w:val="008C4104"/>
    <w:rsid w:val="008C545D"/>
    <w:rsid w:val="008C5659"/>
    <w:rsid w:val="008C62A3"/>
    <w:rsid w:val="008C7784"/>
    <w:rsid w:val="008C7B5A"/>
    <w:rsid w:val="008C7D7E"/>
    <w:rsid w:val="008C7F09"/>
    <w:rsid w:val="008D0684"/>
    <w:rsid w:val="008D0B3F"/>
    <w:rsid w:val="008D52A2"/>
    <w:rsid w:val="008D594B"/>
    <w:rsid w:val="008E2362"/>
    <w:rsid w:val="008E2CCE"/>
    <w:rsid w:val="008E5B0B"/>
    <w:rsid w:val="008E7CDE"/>
    <w:rsid w:val="008E7DD5"/>
    <w:rsid w:val="008E7F45"/>
    <w:rsid w:val="008F03B7"/>
    <w:rsid w:val="008F03C0"/>
    <w:rsid w:val="008F1077"/>
    <w:rsid w:val="008F306D"/>
    <w:rsid w:val="008F541A"/>
    <w:rsid w:val="008F5FE9"/>
    <w:rsid w:val="008F6631"/>
    <w:rsid w:val="008F68FA"/>
    <w:rsid w:val="008F6F3F"/>
    <w:rsid w:val="008F7470"/>
    <w:rsid w:val="008F75DE"/>
    <w:rsid w:val="008F767C"/>
    <w:rsid w:val="00900952"/>
    <w:rsid w:val="00900F39"/>
    <w:rsid w:val="00901616"/>
    <w:rsid w:val="00901D39"/>
    <w:rsid w:val="00901DBA"/>
    <w:rsid w:val="009022E0"/>
    <w:rsid w:val="0090305A"/>
    <w:rsid w:val="0090369C"/>
    <w:rsid w:val="00904832"/>
    <w:rsid w:val="00904837"/>
    <w:rsid w:val="00904874"/>
    <w:rsid w:val="009059A6"/>
    <w:rsid w:val="00905DFE"/>
    <w:rsid w:val="009063D0"/>
    <w:rsid w:val="009068F0"/>
    <w:rsid w:val="00906BF9"/>
    <w:rsid w:val="00911185"/>
    <w:rsid w:val="00911342"/>
    <w:rsid w:val="00911B10"/>
    <w:rsid w:val="00912CEA"/>
    <w:rsid w:val="009147D5"/>
    <w:rsid w:val="0091593F"/>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2711"/>
    <w:rsid w:val="00933919"/>
    <w:rsid w:val="00933F84"/>
    <w:rsid w:val="00934850"/>
    <w:rsid w:val="0093508D"/>
    <w:rsid w:val="00935D80"/>
    <w:rsid w:val="0093694C"/>
    <w:rsid w:val="00936D26"/>
    <w:rsid w:val="0093762E"/>
    <w:rsid w:val="009377AE"/>
    <w:rsid w:val="009378B3"/>
    <w:rsid w:val="00940277"/>
    <w:rsid w:val="00940377"/>
    <w:rsid w:val="009427E6"/>
    <w:rsid w:val="00942F6B"/>
    <w:rsid w:val="009435F0"/>
    <w:rsid w:val="0094395C"/>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ACD"/>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1E6"/>
    <w:rsid w:val="00981BAE"/>
    <w:rsid w:val="00981ECD"/>
    <w:rsid w:val="009844F3"/>
    <w:rsid w:val="00984D32"/>
    <w:rsid w:val="00986CFD"/>
    <w:rsid w:val="009871BF"/>
    <w:rsid w:val="00990334"/>
    <w:rsid w:val="0099053D"/>
    <w:rsid w:val="0099083D"/>
    <w:rsid w:val="00990868"/>
    <w:rsid w:val="0099154D"/>
    <w:rsid w:val="00992155"/>
    <w:rsid w:val="009925A8"/>
    <w:rsid w:val="00992A2A"/>
    <w:rsid w:val="00992E61"/>
    <w:rsid w:val="0099386D"/>
    <w:rsid w:val="00993A8B"/>
    <w:rsid w:val="00994457"/>
    <w:rsid w:val="00994DF2"/>
    <w:rsid w:val="00995241"/>
    <w:rsid w:val="0099643D"/>
    <w:rsid w:val="009A05FA"/>
    <w:rsid w:val="009A0ADF"/>
    <w:rsid w:val="009A0B8D"/>
    <w:rsid w:val="009A1142"/>
    <w:rsid w:val="009A1540"/>
    <w:rsid w:val="009A1C84"/>
    <w:rsid w:val="009A21DC"/>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C0EEB"/>
    <w:rsid w:val="009C1043"/>
    <w:rsid w:val="009C11FC"/>
    <w:rsid w:val="009C1AB8"/>
    <w:rsid w:val="009C1DC6"/>
    <w:rsid w:val="009C3103"/>
    <w:rsid w:val="009C40F5"/>
    <w:rsid w:val="009C4F52"/>
    <w:rsid w:val="009C5FAB"/>
    <w:rsid w:val="009C65AF"/>
    <w:rsid w:val="009C6822"/>
    <w:rsid w:val="009C6E8E"/>
    <w:rsid w:val="009D0887"/>
    <w:rsid w:val="009D10B2"/>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4177"/>
    <w:rsid w:val="009E473A"/>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A5B"/>
    <w:rsid w:val="00A23703"/>
    <w:rsid w:val="00A25E10"/>
    <w:rsid w:val="00A2624E"/>
    <w:rsid w:val="00A2649E"/>
    <w:rsid w:val="00A270E9"/>
    <w:rsid w:val="00A27F0D"/>
    <w:rsid w:val="00A30223"/>
    <w:rsid w:val="00A3068E"/>
    <w:rsid w:val="00A307FA"/>
    <w:rsid w:val="00A32798"/>
    <w:rsid w:val="00A353B2"/>
    <w:rsid w:val="00A366F1"/>
    <w:rsid w:val="00A368E2"/>
    <w:rsid w:val="00A370D1"/>
    <w:rsid w:val="00A373A0"/>
    <w:rsid w:val="00A37FA5"/>
    <w:rsid w:val="00A407AD"/>
    <w:rsid w:val="00A418F0"/>
    <w:rsid w:val="00A41A1B"/>
    <w:rsid w:val="00A42076"/>
    <w:rsid w:val="00A42516"/>
    <w:rsid w:val="00A427A4"/>
    <w:rsid w:val="00A42BE0"/>
    <w:rsid w:val="00A436C9"/>
    <w:rsid w:val="00A4387C"/>
    <w:rsid w:val="00A4518A"/>
    <w:rsid w:val="00A462ED"/>
    <w:rsid w:val="00A46AB9"/>
    <w:rsid w:val="00A50321"/>
    <w:rsid w:val="00A50478"/>
    <w:rsid w:val="00A50666"/>
    <w:rsid w:val="00A51215"/>
    <w:rsid w:val="00A52226"/>
    <w:rsid w:val="00A52943"/>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60D2"/>
    <w:rsid w:val="00A66286"/>
    <w:rsid w:val="00A672F5"/>
    <w:rsid w:val="00A70BED"/>
    <w:rsid w:val="00A71F50"/>
    <w:rsid w:val="00A74240"/>
    <w:rsid w:val="00A76827"/>
    <w:rsid w:val="00A77C32"/>
    <w:rsid w:val="00A817A7"/>
    <w:rsid w:val="00A81CF3"/>
    <w:rsid w:val="00A82579"/>
    <w:rsid w:val="00A83128"/>
    <w:rsid w:val="00A83A64"/>
    <w:rsid w:val="00A840CC"/>
    <w:rsid w:val="00A85054"/>
    <w:rsid w:val="00A9045D"/>
    <w:rsid w:val="00A911D6"/>
    <w:rsid w:val="00A915C7"/>
    <w:rsid w:val="00A915CB"/>
    <w:rsid w:val="00A944C1"/>
    <w:rsid w:val="00A945D6"/>
    <w:rsid w:val="00A94677"/>
    <w:rsid w:val="00A9471E"/>
    <w:rsid w:val="00A9509D"/>
    <w:rsid w:val="00A957F8"/>
    <w:rsid w:val="00A967FC"/>
    <w:rsid w:val="00A9711C"/>
    <w:rsid w:val="00A975C9"/>
    <w:rsid w:val="00AA06CA"/>
    <w:rsid w:val="00AA13E0"/>
    <w:rsid w:val="00AA242A"/>
    <w:rsid w:val="00AA2821"/>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5F49"/>
    <w:rsid w:val="00AB648D"/>
    <w:rsid w:val="00AC1043"/>
    <w:rsid w:val="00AC1728"/>
    <w:rsid w:val="00AC1A1C"/>
    <w:rsid w:val="00AC229E"/>
    <w:rsid w:val="00AC30C5"/>
    <w:rsid w:val="00AC3A5D"/>
    <w:rsid w:val="00AC4E01"/>
    <w:rsid w:val="00AC55C3"/>
    <w:rsid w:val="00AC55F2"/>
    <w:rsid w:val="00AC5F93"/>
    <w:rsid w:val="00AC6077"/>
    <w:rsid w:val="00AC6487"/>
    <w:rsid w:val="00AC7139"/>
    <w:rsid w:val="00AD1791"/>
    <w:rsid w:val="00AD1AEA"/>
    <w:rsid w:val="00AD1F00"/>
    <w:rsid w:val="00AD2B1A"/>
    <w:rsid w:val="00AD3510"/>
    <w:rsid w:val="00AD39C0"/>
    <w:rsid w:val="00AD3A3A"/>
    <w:rsid w:val="00AD42F8"/>
    <w:rsid w:val="00AD504A"/>
    <w:rsid w:val="00AD531F"/>
    <w:rsid w:val="00AD6811"/>
    <w:rsid w:val="00AD698B"/>
    <w:rsid w:val="00AD72F3"/>
    <w:rsid w:val="00AD7356"/>
    <w:rsid w:val="00AE0975"/>
    <w:rsid w:val="00AE098F"/>
    <w:rsid w:val="00AE1E46"/>
    <w:rsid w:val="00AE2325"/>
    <w:rsid w:val="00AE30F4"/>
    <w:rsid w:val="00AE3958"/>
    <w:rsid w:val="00AE3C94"/>
    <w:rsid w:val="00AE41C5"/>
    <w:rsid w:val="00AE514F"/>
    <w:rsid w:val="00AE54EA"/>
    <w:rsid w:val="00AE5F79"/>
    <w:rsid w:val="00AE60E6"/>
    <w:rsid w:val="00AE61BD"/>
    <w:rsid w:val="00AE65B7"/>
    <w:rsid w:val="00AE672F"/>
    <w:rsid w:val="00AF07ED"/>
    <w:rsid w:val="00AF094A"/>
    <w:rsid w:val="00AF0B06"/>
    <w:rsid w:val="00AF0CBD"/>
    <w:rsid w:val="00AF1219"/>
    <w:rsid w:val="00AF1277"/>
    <w:rsid w:val="00AF2456"/>
    <w:rsid w:val="00AF2525"/>
    <w:rsid w:val="00AF421B"/>
    <w:rsid w:val="00AF48D6"/>
    <w:rsid w:val="00AF4CC9"/>
    <w:rsid w:val="00AF5168"/>
    <w:rsid w:val="00AF667C"/>
    <w:rsid w:val="00AF68A9"/>
    <w:rsid w:val="00AF6A96"/>
    <w:rsid w:val="00AF6C43"/>
    <w:rsid w:val="00AF7E35"/>
    <w:rsid w:val="00B00C69"/>
    <w:rsid w:val="00B00F69"/>
    <w:rsid w:val="00B019FA"/>
    <w:rsid w:val="00B02106"/>
    <w:rsid w:val="00B02A4D"/>
    <w:rsid w:val="00B03AC6"/>
    <w:rsid w:val="00B04932"/>
    <w:rsid w:val="00B05532"/>
    <w:rsid w:val="00B077AC"/>
    <w:rsid w:val="00B07DCA"/>
    <w:rsid w:val="00B07DF9"/>
    <w:rsid w:val="00B12295"/>
    <w:rsid w:val="00B1235A"/>
    <w:rsid w:val="00B1249C"/>
    <w:rsid w:val="00B12DFB"/>
    <w:rsid w:val="00B13090"/>
    <w:rsid w:val="00B13782"/>
    <w:rsid w:val="00B148ED"/>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3DFD"/>
    <w:rsid w:val="00B340C8"/>
    <w:rsid w:val="00B34E57"/>
    <w:rsid w:val="00B353B0"/>
    <w:rsid w:val="00B3674B"/>
    <w:rsid w:val="00B3678F"/>
    <w:rsid w:val="00B36FCF"/>
    <w:rsid w:val="00B377C4"/>
    <w:rsid w:val="00B37E41"/>
    <w:rsid w:val="00B4001B"/>
    <w:rsid w:val="00B402D2"/>
    <w:rsid w:val="00B40BF7"/>
    <w:rsid w:val="00B41251"/>
    <w:rsid w:val="00B42431"/>
    <w:rsid w:val="00B430C9"/>
    <w:rsid w:val="00B43F25"/>
    <w:rsid w:val="00B45624"/>
    <w:rsid w:val="00B45D1A"/>
    <w:rsid w:val="00B47567"/>
    <w:rsid w:val="00B47CAD"/>
    <w:rsid w:val="00B517F5"/>
    <w:rsid w:val="00B51984"/>
    <w:rsid w:val="00B51AD0"/>
    <w:rsid w:val="00B523EA"/>
    <w:rsid w:val="00B52593"/>
    <w:rsid w:val="00B55A7A"/>
    <w:rsid w:val="00B55F0E"/>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32CD"/>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87F41"/>
    <w:rsid w:val="00B9090B"/>
    <w:rsid w:val="00B91F16"/>
    <w:rsid w:val="00B93748"/>
    <w:rsid w:val="00B93F5D"/>
    <w:rsid w:val="00B94262"/>
    <w:rsid w:val="00B944E1"/>
    <w:rsid w:val="00B94EBF"/>
    <w:rsid w:val="00B95210"/>
    <w:rsid w:val="00B97C7B"/>
    <w:rsid w:val="00BA042F"/>
    <w:rsid w:val="00BA095F"/>
    <w:rsid w:val="00BA0FE0"/>
    <w:rsid w:val="00BA104B"/>
    <w:rsid w:val="00BA14D9"/>
    <w:rsid w:val="00BA1774"/>
    <w:rsid w:val="00BA31BB"/>
    <w:rsid w:val="00BA3201"/>
    <w:rsid w:val="00BA3CDC"/>
    <w:rsid w:val="00BA4B5C"/>
    <w:rsid w:val="00BA4CE9"/>
    <w:rsid w:val="00BA5117"/>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0B51"/>
    <w:rsid w:val="00BD0E1A"/>
    <w:rsid w:val="00BD11B0"/>
    <w:rsid w:val="00BD1917"/>
    <w:rsid w:val="00BD293C"/>
    <w:rsid w:val="00BD4A9C"/>
    <w:rsid w:val="00BD6463"/>
    <w:rsid w:val="00BD777D"/>
    <w:rsid w:val="00BD779A"/>
    <w:rsid w:val="00BD7C13"/>
    <w:rsid w:val="00BE03A6"/>
    <w:rsid w:val="00BE191F"/>
    <w:rsid w:val="00BE4AE1"/>
    <w:rsid w:val="00BE565F"/>
    <w:rsid w:val="00BE61C6"/>
    <w:rsid w:val="00BE64BA"/>
    <w:rsid w:val="00BE6794"/>
    <w:rsid w:val="00BE7B26"/>
    <w:rsid w:val="00BE7E2D"/>
    <w:rsid w:val="00BF155D"/>
    <w:rsid w:val="00BF1AF1"/>
    <w:rsid w:val="00BF3192"/>
    <w:rsid w:val="00BF34F7"/>
    <w:rsid w:val="00BF71CF"/>
    <w:rsid w:val="00BF72F4"/>
    <w:rsid w:val="00C01615"/>
    <w:rsid w:val="00C01EAB"/>
    <w:rsid w:val="00C0242F"/>
    <w:rsid w:val="00C03B55"/>
    <w:rsid w:val="00C05906"/>
    <w:rsid w:val="00C0772A"/>
    <w:rsid w:val="00C07A68"/>
    <w:rsid w:val="00C07C4B"/>
    <w:rsid w:val="00C103F7"/>
    <w:rsid w:val="00C10D3A"/>
    <w:rsid w:val="00C113D1"/>
    <w:rsid w:val="00C12B7D"/>
    <w:rsid w:val="00C137D7"/>
    <w:rsid w:val="00C13DC8"/>
    <w:rsid w:val="00C14CF9"/>
    <w:rsid w:val="00C15748"/>
    <w:rsid w:val="00C20B4C"/>
    <w:rsid w:val="00C2233A"/>
    <w:rsid w:val="00C22AED"/>
    <w:rsid w:val="00C23B53"/>
    <w:rsid w:val="00C242C8"/>
    <w:rsid w:val="00C243F9"/>
    <w:rsid w:val="00C25B0D"/>
    <w:rsid w:val="00C25CF4"/>
    <w:rsid w:val="00C27947"/>
    <w:rsid w:val="00C27D8B"/>
    <w:rsid w:val="00C3080B"/>
    <w:rsid w:val="00C30D51"/>
    <w:rsid w:val="00C32003"/>
    <w:rsid w:val="00C33B0B"/>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0FE"/>
    <w:rsid w:val="00C47042"/>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2803"/>
    <w:rsid w:val="00C75074"/>
    <w:rsid w:val="00C767E5"/>
    <w:rsid w:val="00C769ED"/>
    <w:rsid w:val="00C76AD1"/>
    <w:rsid w:val="00C777F0"/>
    <w:rsid w:val="00C77D65"/>
    <w:rsid w:val="00C803DB"/>
    <w:rsid w:val="00C806AA"/>
    <w:rsid w:val="00C8090A"/>
    <w:rsid w:val="00C82295"/>
    <w:rsid w:val="00C83DB5"/>
    <w:rsid w:val="00C83DF0"/>
    <w:rsid w:val="00C83E18"/>
    <w:rsid w:val="00C85B2C"/>
    <w:rsid w:val="00C8794C"/>
    <w:rsid w:val="00C87BAD"/>
    <w:rsid w:val="00C905FB"/>
    <w:rsid w:val="00C92814"/>
    <w:rsid w:val="00C93D7D"/>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B2F"/>
    <w:rsid w:val="00CB32D8"/>
    <w:rsid w:val="00CB368F"/>
    <w:rsid w:val="00CB37B8"/>
    <w:rsid w:val="00CB3F19"/>
    <w:rsid w:val="00CB425E"/>
    <w:rsid w:val="00CB59F5"/>
    <w:rsid w:val="00CB641D"/>
    <w:rsid w:val="00CB6F54"/>
    <w:rsid w:val="00CB77D5"/>
    <w:rsid w:val="00CB77EE"/>
    <w:rsid w:val="00CB7B09"/>
    <w:rsid w:val="00CC0977"/>
    <w:rsid w:val="00CC0CA2"/>
    <w:rsid w:val="00CC0F06"/>
    <w:rsid w:val="00CC2280"/>
    <w:rsid w:val="00CC2ADC"/>
    <w:rsid w:val="00CC2D36"/>
    <w:rsid w:val="00CC3205"/>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316F"/>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281"/>
    <w:rsid w:val="00D01D84"/>
    <w:rsid w:val="00D04684"/>
    <w:rsid w:val="00D06193"/>
    <w:rsid w:val="00D10CDE"/>
    <w:rsid w:val="00D113BF"/>
    <w:rsid w:val="00D11D41"/>
    <w:rsid w:val="00D12436"/>
    <w:rsid w:val="00D12B25"/>
    <w:rsid w:val="00D12CB7"/>
    <w:rsid w:val="00D150B5"/>
    <w:rsid w:val="00D152C6"/>
    <w:rsid w:val="00D15591"/>
    <w:rsid w:val="00D15B4C"/>
    <w:rsid w:val="00D15E3B"/>
    <w:rsid w:val="00D164E6"/>
    <w:rsid w:val="00D20921"/>
    <w:rsid w:val="00D2117F"/>
    <w:rsid w:val="00D21D6A"/>
    <w:rsid w:val="00D22456"/>
    <w:rsid w:val="00D2313A"/>
    <w:rsid w:val="00D24086"/>
    <w:rsid w:val="00D277AE"/>
    <w:rsid w:val="00D27B6C"/>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70A0"/>
    <w:rsid w:val="00D508CC"/>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65FE"/>
    <w:rsid w:val="00D6721C"/>
    <w:rsid w:val="00D6745E"/>
    <w:rsid w:val="00D6775F"/>
    <w:rsid w:val="00D731B1"/>
    <w:rsid w:val="00D73F3B"/>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192"/>
    <w:rsid w:val="00D952EF"/>
    <w:rsid w:val="00D955D0"/>
    <w:rsid w:val="00D976F2"/>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485"/>
    <w:rsid w:val="00DE374E"/>
    <w:rsid w:val="00DE4277"/>
    <w:rsid w:val="00DE5638"/>
    <w:rsid w:val="00DE58B9"/>
    <w:rsid w:val="00DE63BF"/>
    <w:rsid w:val="00DE70D5"/>
    <w:rsid w:val="00DE7275"/>
    <w:rsid w:val="00DE7EFB"/>
    <w:rsid w:val="00DF0BC0"/>
    <w:rsid w:val="00DF127A"/>
    <w:rsid w:val="00DF1DBB"/>
    <w:rsid w:val="00DF36F8"/>
    <w:rsid w:val="00DF3C04"/>
    <w:rsid w:val="00DF484A"/>
    <w:rsid w:val="00DF4DA4"/>
    <w:rsid w:val="00DF52C8"/>
    <w:rsid w:val="00DF5A8F"/>
    <w:rsid w:val="00DF5F5D"/>
    <w:rsid w:val="00DF6195"/>
    <w:rsid w:val="00DF6D1C"/>
    <w:rsid w:val="00E001C3"/>
    <w:rsid w:val="00E0148E"/>
    <w:rsid w:val="00E01515"/>
    <w:rsid w:val="00E02112"/>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175D3"/>
    <w:rsid w:val="00E20E57"/>
    <w:rsid w:val="00E21210"/>
    <w:rsid w:val="00E21659"/>
    <w:rsid w:val="00E22B58"/>
    <w:rsid w:val="00E26ACD"/>
    <w:rsid w:val="00E26DFF"/>
    <w:rsid w:val="00E27230"/>
    <w:rsid w:val="00E276E4"/>
    <w:rsid w:val="00E30029"/>
    <w:rsid w:val="00E30F80"/>
    <w:rsid w:val="00E30FC1"/>
    <w:rsid w:val="00E3155F"/>
    <w:rsid w:val="00E31621"/>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38B5"/>
    <w:rsid w:val="00E5464D"/>
    <w:rsid w:val="00E55B4A"/>
    <w:rsid w:val="00E55F66"/>
    <w:rsid w:val="00E6033D"/>
    <w:rsid w:val="00E60543"/>
    <w:rsid w:val="00E60F63"/>
    <w:rsid w:val="00E6136A"/>
    <w:rsid w:val="00E616E6"/>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5A00"/>
    <w:rsid w:val="00E76827"/>
    <w:rsid w:val="00E7792F"/>
    <w:rsid w:val="00E80B44"/>
    <w:rsid w:val="00E80CA3"/>
    <w:rsid w:val="00E82A82"/>
    <w:rsid w:val="00E82F2D"/>
    <w:rsid w:val="00E83807"/>
    <w:rsid w:val="00E849DA"/>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CE"/>
    <w:rsid w:val="00EA51B7"/>
    <w:rsid w:val="00EA732D"/>
    <w:rsid w:val="00EA756D"/>
    <w:rsid w:val="00EA7C33"/>
    <w:rsid w:val="00EB1140"/>
    <w:rsid w:val="00EB1781"/>
    <w:rsid w:val="00EB180D"/>
    <w:rsid w:val="00EB5247"/>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0D"/>
    <w:rsid w:val="00ED2E87"/>
    <w:rsid w:val="00ED3852"/>
    <w:rsid w:val="00ED449B"/>
    <w:rsid w:val="00ED69A6"/>
    <w:rsid w:val="00ED6DB8"/>
    <w:rsid w:val="00ED7485"/>
    <w:rsid w:val="00ED7948"/>
    <w:rsid w:val="00EE0387"/>
    <w:rsid w:val="00EE12D2"/>
    <w:rsid w:val="00EE13D2"/>
    <w:rsid w:val="00EE192F"/>
    <w:rsid w:val="00EE198A"/>
    <w:rsid w:val="00EE1E5A"/>
    <w:rsid w:val="00EE3263"/>
    <w:rsid w:val="00EE3934"/>
    <w:rsid w:val="00EE3A56"/>
    <w:rsid w:val="00EE736B"/>
    <w:rsid w:val="00EF0664"/>
    <w:rsid w:val="00EF0A9C"/>
    <w:rsid w:val="00EF1040"/>
    <w:rsid w:val="00EF11DF"/>
    <w:rsid w:val="00EF27EC"/>
    <w:rsid w:val="00EF283F"/>
    <w:rsid w:val="00EF2B69"/>
    <w:rsid w:val="00EF3E6C"/>
    <w:rsid w:val="00EF50D3"/>
    <w:rsid w:val="00EF5D2C"/>
    <w:rsid w:val="00EF6C07"/>
    <w:rsid w:val="00EF7100"/>
    <w:rsid w:val="00F0236E"/>
    <w:rsid w:val="00F0479E"/>
    <w:rsid w:val="00F04B93"/>
    <w:rsid w:val="00F04F79"/>
    <w:rsid w:val="00F06009"/>
    <w:rsid w:val="00F06740"/>
    <w:rsid w:val="00F06869"/>
    <w:rsid w:val="00F0734C"/>
    <w:rsid w:val="00F074B7"/>
    <w:rsid w:val="00F10A04"/>
    <w:rsid w:val="00F14790"/>
    <w:rsid w:val="00F14934"/>
    <w:rsid w:val="00F14C47"/>
    <w:rsid w:val="00F14F42"/>
    <w:rsid w:val="00F1545A"/>
    <w:rsid w:val="00F1570C"/>
    <w:rsid w:val="00F2185D"/>
    <w:rsid w:val="00F23BF1"/>
    <w:rsid w:val="00F23F04"/>
    <w:rsid w:val="00F24BD0"/>
    <w:rsid w:val="00F24C31"/>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93C"/>
    <w:rsid w:val="00F65F24"/>
    <w:rsid w:val="00F663D8"/>
    <w:rsid w:val="00F67846"/>
    <w:rsid w:val="00F67D08"/>
    <w:rsid w:val="00F70C3E"/>
    <w:rsid w:val="00F71C23"/>
    <w:rsid w:val="00F72DB5"/>
    <w:rsid w:val="00F74698"/>
    <w:rsid w:val="00F75DA6"/>
    <w:rsid w:val="00F75ED9"/>
    <w:rsid w:val="00F763BE"/>
    <w:rsid w:val="00F80369"/>
    <w:rsid w:val="00F80D33"/>
    <w:rsid w:val="00F81480"/>
    <w:rsid w:val="00F818A6"/>
    <w:rsid w:val="00F82858"/>
    <w:rsid w:val="00F84638"/>
    <w:rsid w:val="00F84C97"/>
    <w:rsid w:val="00F84F90"/>
    <w:rsid w:val="00F85D7F"/>
    <w:rsid w:val="00F879A1"/>
    <w:rsid w:val="00F904DB"/>
    <w:rsid w:val="00F90B77"/>
    <w:rsid w:val="00F92341"/>
    <w:rsid w:val="00F92CAF"/>
    <w:rsid w:val="00F92F3B"/>
    <w:rsid w:val="00F93024"/>
    <w:rsid w:val="00F9364F"/>
    <w:rsid w:val="00F9370D"/>
    <w:rsid w:val="00F93DAF"/>
    <w:rsid w:val="00F941DC"/>
    <w:rsid w:val="00F94602"/>
    <w:rsid w:val="00F94716"/>
    <w:rsid w:val="00F9537F"/>
    <w:rsid w:val="00F969A0"/>
    <w:rsid w:val="00F97438"/>
    <w:rsid w:val="00F97A6C"/>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182"/>
    <w:rsid w:val="00FC76AF"/>
    <w:rsid w:val="00FC7CD4"/>
    <w:rsid w:val="00FC7D98"/>
    <w:rsid w:val="00FC7EC3"/>
    <w:rsid w:val="00FD001E"/>
    <w:rsid w:val="00FD066C"/>
    <w:rsid w:val="00FD1212"/>
    <w:rsid w:val="00FD2315"/>
    <w:rsid w:val="00FD2B3F"/>
    <w:rsid w:val="00FD4303"/>
    <w:rsid w:val="00FD4669"/>
    <w:rsid w:val="00FD4DCD"/>
    <w:rsid w:val="00FD5A09"/>
    <w:rsid w:val="00FE0670"/>
    <w:rsid w:val="00FE10BD"/>
    <w:rsid w:val="00FE1AE8"/>
    <w:rsid w:val="00FE1DD2"/>
    <w:rsid w:val="00FE1FF2"/>
    <w:rsid w:val="00FE399C"/>
    <w:rsid w:val="00FE3B13"/>
    <w:rsid w:val="00FE3D1E"/>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042"/>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du-text-transform-none">
    <w:name w:val="du-text-transform-none"/>
    <w:basedOn w:val="Domylnaczcionkaakapitu"/>
    <w:rsid w:val="0073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016509">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84996586">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0531619">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26544401">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291178">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33</Pages>
  <Words>11098</Words>
  <Characters>77001</Characters>
  <Application>Microsoft Office Word</Application>
  <DocSecurity>0</DocSecurity>
  <Lines>641</Lines>
  <Paragraphs>175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87924</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9</cp:revision>
  <cp:lastPrinted>2024-07-10T07:56:00Z</cp:lastPrinted>
  <dcterms:created xsi:type="dcterms:W3CDTF">2024-07-10T07:19:00Z</dcterms:created>
  <dcterms:modified xsi:type="dcterms:W3CDTF">2024-07-10T09:37:00Z</dcterms:modified>
</cp:coreProperties>
</file>