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C4CC6" w14:textId="260C4D10" w:rsidR="00D93CF9" w:rsidRPr="00CC7D6B" w:rsidRDefault="00791D86" w:rsidP="00336289">
      <w:pPr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>Umowa</w:t>
      </w:r>
      <w:r w:rsidR="00AC014B" w:rsidRPr="00CC7D6B">
        <w:rPr>
          <w:rFonts w:ascii="Arial" w:hAnsi="Arial" w:cs="Arial"/>
        </w:rPr>
        <w:t xml:space="preserve"> </w:t>
      </w:r>
    </w:p>
    <w:p w14:paraId="033E0AE5" w14:textId="6ECD7751" w:rsidR="00E7497B" w:rsidRPr="00CC7D6B" w:rsidRDefault="00E7497B" w:rsidP="00336289">
      <w:pPr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>SA.2111.3.2024</w:t>
      </w:r>
    </w:p>
    <w:p w14:paraId="10135473" w14:textId="66255261" w:rsidR="00E74E03" w:rsidRPr="00CC7D6B" w:rsidRDefault="00E74E03" w:rsidP="00336289">
      <w:pPr>
        <w:jc w:val="center"/>
        <w:rPr>
          <w:rFonts w:ascii="Arial" w:hAnsi="Arial" w:cs="Arial"/>
        </w:rPr>
      </w:pPr>
    </w:p>
    <w:p w14:paraId="4B952850" w14:textId="0E3B663C" w:rsidR="007E32DE" w:rsidRPr="00CC7D6B" w:rsidRDefault="007E32DE" w:rsidP="007E32DE">
      <w:pPr>
        <w:widowControl w:val="0"/>
        <w:autoSpaceDE w:val="0"/>
        <w:jc w:val="center"/>
        <w:rPr>
          <w:rFonts w:ascii="Arial" w:hAnsi="Arial" w:cs="Arial"/>
          <w:bCs/>
          <w:spacing w:val="-8"/>
          <w:sz w:val="28"/>
          <w:szCs w:val="28"/>
        </w:rPr>
      </w:pPr>
      <w:r w:rsidRPr="00CC7D6B">
        <w:rPr>
          <w:rFonts w:ascii="Arial" w:hAnsi="Arial" w:cs="Arial"/>
          <w:bCs/>
          <w:spacing w:val="-8"/>
          <w:sz w:val="28"/>
          <w:szCs w:val="28"/>
        </w:rPr>
        <w:t>„</w:t>
      </w:r>
      <w:r w:rsidR="00C42134" w:rsidRPr="00CC7D6B">
        <w:rPr>
          <w:rFonts w:ascii="Arial" w:hAnsi="Arial" w:cs="Arial"/>
          <w:bCs/>
          <w:spacing w:val="-8"/>
          <w:sz w:val="28"/>
          <w:szCs w:val="28"/>
        </w:rPr>
        <w:t xml:space="preserve">Wymiana foli w tunelu foliowym w Gospodarstwie Szkółkarskim Koryciny </w:t>
      </w:r>
      <w:r w:rsidRPr="00CC7D6B">
        <w:rPr>
          <w:rFonts w:ascii="Arial" w:hAnsi="Arial" w:cs="Arial"/>
          <w:bCs/>
          <w:spacing w:val="-8"/>
          <w:sz w:val="28"/>
          <w:szCs w:val="28"/>
        </w:rPr>
        <w:t>Nadleśnictwa Rudka”</w:t>
      </w:r>
    </w:p>
    <w:p w14:paraId="2553B6B6" w14:textId="61BF9C30" w:rsidR="00E74E03" w:rsidRPr="00CC7D6B" w:rsidRDefault="00E74E03" w:rsidP="00E74E03">
      <w:pPr>
        <w:jc w:val="center"/>
        <w:rPr>
          <w:rFonts w:ascii="Arial" w:hAnsi="Arial" w:cs="Arial"/>
          <w:spacing w:val="-8"/>
        </w:rPr>
      </w:pPr>
    </w:p>
    <w:p w14:paraId="586A152E" w14:textId="34A47CC7" w:rsidR="00791D86" w:rsidRPr="00CC7D6B" w:rsidRDefault="00791D86" w:rsidP="00336289">
      <w:pPr>
        <w:jc w:val="center"/>
        <w:rPr>
          <w:rFonts w:ascii="Arial" w:hAnsi="Arial" w:cs="Arial"/>
        </w:rPr>
      </w:pPr>
    </w:p>
    <w:p w14:paraId="78BB69F6" w14:textId="77777777" w:rsidR="00791D86" w:rsidRPr="00CC7D6B" w:rsidRDefault="00791D86" w:rsidP="00C6781D">
      <w:pPr>
        <w:rPr>
          <w:rFonts w:ascii="Arial" w:hAnsi="Arial" w:cs="Arial"/>
        </w:rPr>
      </w:pPr>
    </w:p>
    <w:p w14:paraId="48DD03EB" w14:textId="4DF5B228" w:rsidR="00AC014B" w:rsidRPr="00CC7D6B" w:rsidRDefault="00791D86" w:rsidP="00C6781D">
      <w:pPr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 xml:space="preserve">Zawarta w dniu </w:t>
      </w:r>
      <w:r w:rsidR="006D20AE" w:rsidRPr="00CC7D6B">
        <w:rPr>
          <w:rFonts w:ascii="Arial" w:hAnsi="Arial" w:cs="Arial"/>
          <w:b w:val="0"/>
        </w:rPr>
        <w:t>........</w:t>
      </w:r>
      <w:r w:rsidR="007E32DE" w:rsidRPr="00CC7D6B">
        <w:rPr>
          <w:rFonts w:ascii="Arial" w:hAnsi="Arial" w:cs="Arial"/>
          <w:b w:val="0"/>
        </w:rPr>
        <w:t>......</w:t>
      </w:r>
      <w:r w:rsidR="009C32AE" w:rsidRPr="00CC7D6B">
        <w:rPr>
          <w:rFonts w:ascii="Arial" w:hAnsi="Arial" w:cs="Arial"/>
          <w:b w:val="0"/>
        </w:rPr>
        <w:t>20</w:t>
      </w:r>
      <w:r w:rsidR="00E74E03" w:rsidRPr="00CC7D6B">
        <w:rPr>
          <w:rFonts w:ascii="Arial" w:hAnsi="Arial" w:cs="Arial"/>
          <w:b w:val="0"/>
        </w:rPr>
        <w:t>2</w:t>
      </w:r>
      <w:r w:rsidR="00C42134" w:rsidRPr="00CC7D6B">
        <w:rPr>
          <w:rFonts w:ascii="Arial" w:hAnsi="Arial" w:cs="Arial"/>
          <w:b w:val="0"/>
        </w:rPr>
        <w:t>4</w:t>
      </w:r>
      <w:r w:rsidR="00E74E03" w:rsidRPr="00CC7D6B">
        <w:rPr>
          <w:rFonts w:ascii="Arial" w:hAnsi="Arial" w:cs="Arial"/>
          <w:b w:val="0"/>
        </w:rPr>
        <w:t xml:space="preserve"> </w:t>
      </w:r>
      <w:r w:rsidR="00EA0074" w:rsidRPr="00CC7D6B">
        <w:rPr>
          <w:rFonts w:ascii="Arial" w:hAnsi="Arial" w:cs="Arial"/>
          <w:b w:val="0"/>
        </w:rPr>
        <w:t>r</w:t>
      </w:r>
      <w:r w:rsidR="009C32AE" w:rsidRPr="00CC7D6B">
        <w:rPr>
          <w:rFonts w:ascii="Arial" w:hAnsi="Arial" w:cs="Arial"/>
          <w:b w:val="0"/>
        </w:rPr>
        <w:t>.</w:t>
      </w:r>
      <w:r w:rsidRPr="00CC7D6B">
        <w:rPr>
          <w:rFonts w:ascii="Arial" w:hAnsi="Arial" w:cs="Arial"/>
          <w:b w:val="0"/>
        </w:rPr>
        <w:t xml:space="preserve"> </w:t>
      </w:r>
    </w:p>
    <w:p w14:paraId="61EC2A75" w14:textId="77777777" w:rsidR="00DA3AFF" w:rsidRPr="00CC7D6B" w:rsidRDefault="00DA3AFF" w:rsidP="00C6781D">
      <w:pPr>
        <w:rPr>
          <w:rFonts w:ascii="Arial" w:hAnsi="Arial" w:cs="Arial"/>
        </w:rPr>
      </w:pPr>
    </w:p>
    <w:p w14:paraId="3C25AD69" w14:textId="77777777" w:rsidR="00AC014B" w:rsidRPr="00CC7D6B" w:rsidRDefault="00336289" w:rsidP="00C6781D">
      <w:pPr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p</w:t>
      </w:r>
      <w:r w:rsidR="00791D86" w:rsidRPr="00CC7D6B">
        <w:rPr>
          <w:rFonts w:ascii="Arial" w:hAnsi="Arial" w:cs="Arial"/>
          <w:b w:val="0"/>
        </w:rPr>
        <w:t>omiędzy</w:t>
      </w:r>
      <w:r w:rsidRPr="00CC7D6B">
        <w:rPr>
          <w:rFonts w:ascii="Arial" w:hAnsi="Arial" w:cs="Arial"/>
          <w:b w:val="0"/>
        </w:rPr>
        <w:t>:</w:t>
      </w:r>
    </w:p>
    <w:p w14:paraId="43919696" w14:textId="77777777" w:rsidR="00C37C8C" w:rsidRPr="00CC7D6B" w:rsidRDefault="00C37C8C" w:rsidP="00C37C8C">
      <w:pPr>
        <w:spacing w:line="360" w:lineRule="auto"/>
        <w:rPr>
          <w:rFonts w:ascii="Arial" w:hAnsi="Arial" w:cs="Arial"/>
          <w:sz w:val="22"/>
          <w:szCs w:val="22"/>
        </w:rPr>
      </w:pPr>
      <w:r w:rsidRPr="00CC7D6B">
        <w:rPr>
          <w:rFonts w:ascii="Arial" w:hAnsi="Arial" w:cs="Arial"/>
          <w:sz w:val="22"/>
          <w:szCs w:val="22"/>
        </w:rPr>
        <w:t>Skarbem Państwa - Państwowym Gospodarstwem Leśnym – Lasy Państwowe -Nadleśnictwem Rudka reprezentowanym przez:</w:t>
      </w:r>
    </w:p>
    <w:p w14:paraId="434AC42B" w14:textId="4ED98AD2" w:rsidR="00C37C8C" w:rsidRPr="00CC7D6B" w:rsidRDefault="00C42134" w:rsidP="00C37C8C">
      <w:pPr>
        <w:spacing w:line="360" w:lineRule="auto"/>
        <w:rPr>
          <w:rFonts w:ascii="Arial" w:hAnsi="Arial" w:cs="Arial"/>
          <w:sz w:val="22"/>
          <w:szCs w:val="22"/>
        </w:rPr>
      </w:pPr>
      <w:r w:rsidRPr="00CC7D6B">
        <w:rPr>
          <w:rFonts w:ascii="Arial" w:hAnsi="Arial" w:cs="Arial"/>
          <w:sz w:val="22"/>
          <w:szCs w:val="22"/>
        </w:rPr>
        <w:t>Krzysztofa Radziszewskiego</w:t>
      </w:r>
      <w:r w:rsidR="00C37C8C" w:rsidRPr="00CC7D6B">
        <w:rPr>
          <w:rFonts w:ascii="Arial" w:hAnsi="Arial" w:cs="Arial"/>
          <w:sz w:val="22"/>
          <w:szCs w:val="22"/>
        </w:rPr>
        <w:t xml:space="preserve"> – Nadleśniczego Nadleśnictwa Rudka</w:t>
      </w:r>
    </w:p>
    <w:p w14:paraId="4EA79ABD" w14:textId="77777777" w:rsidR="00347D8D" w:rsidRPr="00CC7D6B" w:rsidRDefault="00347D8D" w:rsidP="00C6781D">
      <w:pPr>
        <w:rPr>
          <w:rFonts w:ascii="Arial" w:hAnsi="Arial" w:cs="Arial"/>
          <w:b w:val="0"/>
          <w:bCs/>
        </w:rPr>
      </w:pPr>
    </w:p>
    <w:p w14:paraId="0EE819DB" w14:textId="77777777" w:rsidR="00347D8D" w:rsidRPr="00CC7D6B" w:rsidRDefault="00347D8D" w:rsidP="00C6781D">
      <w:pPr>
        <w:rPr>
          <w:rFonts w:ascii="Arial" w:hAnsi="Arial" w:cs="Arial"/>
          <w:b w:val="0"/>
          <w:bCs/>
        </w:rPr>
      </w:pPr>
      <w:r w:rsidRPr="00CC7D6B">
        <w:rPr>
          <w:rFonts w:ascii="Arial" w:hAnsi="Arial" w:cs="Arial"/>
          <w:b w:val="0"/>
          <w:bCs/>
        </w:rPr>
        <w:t>a</w:t>
      </w:r>
    </w:p>
    <w:p w14:paraId="7934AE30" w14:textId="77777777" w:rsidR="00AC014B" w:rsidRPr="00CC7D6B" w:rsidRDefault="00B43D83" w:rsidP="00C6781D">
      <w:pPr>
        <w:rPr>
          <w:rFonts w:ascii="Arial" w:hAnsi="Arial" w:cs="Arial"/>
          <w:b w:val="0"/>
          <w:bCs/>
        </w:rPr>
      </w:pPr>
      <w:r w:rsidRPr="00CC7D6B">
        <w:rPr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B5A26" w14:textId="77777777" w:rsidR="00FD49F9" w:rsidRPr="00CC7D6B" w:rsidRDefault="00FD49F9" w:rsidP="00C6781D">
      <w:pPr>
        <w:rPr>
          <w:rFonts w:ascii="Arial" w:hAnsi="Arial" w:cs="Arial"/>
          <w:b w:val="0"/>
        </w:rPr>
      </w:pPr>
    </w:p>
    <w:p w14:paraId="4F8E679A" w14:textId="235A24D1" w:rsidR="00791D86" w:rsidRPr="00CC7D6B" w:rsidRDefault="00791D86" w:rsidP="00C6781D">
      <w:pPr>
        <w:rPr>
          <w:rFonts w:ascii="Arial" w:hAnsi="Arial" w:cs="Arial"/>
        </w:rPr>
      </w:pPr>
      <w:r w:rsidRPr="00CC7D6B">
        <w:rPr>
          <w:rFonts w:ascii="Arial" w:hAnsi="Arial" w:cs="Arial"/>
          <w:b w:val="0"/>
        </w:rPr>
        <w:t xml:space="preserve">zwaną </w:t>
      </w:r>
      <w:r w:rsidR="002645E9" w:rsidRPr="00CC7D6B">
        <w:rPr>
          <w:rFonts w:ascii="Arial" w:hAnsi="Arial" w:cs="Arial"/>
          <w:b w:val="0"/>
        </w:rPr>
        <w:t>w treści umowy</w:t>
      </w:r>
      <w:r w:rsidRPr="00CC7D6B">
        <w:rPr>
          <w:rFonts w:ascii="Arial" w:hAnsi="Arial" w:cs="Arial"/>
          <w:b w:val="0"/>
        </w:rPr>
        <w:t xml:space="preserve"> </w:t>
      </w:r>
      <w:r w:rsidR="00DA3AFF" w:rsidRPr="00CC7D6B">
        <w:rPr>
          <w:rFonts w:ascii="Arial" w:hAnsi="Arial" w:cs="Arial"/>
          <w:b w:val="0"/>
        </w:rPr>
        <w:t>„</w:t>
      </w:r>
      <w:r w:rsidR="00347D8D" w:rsidRPr="00CC7D6B">
        <w:rPr>
          <w:rFonts w:ascii="Arial" w:hAnsi="Arial" w:cs="Arial"/>
          <w:b w:val="0"/>
        </w:rPr>
        <w:t>Wykonawcą</w:t>
      </w:r>
      <w:r w:rsidR="00DA3AFF" w:rsidRPr="00CC7D6B">
        <w:rPr>
          <w:rFonts w:ascii="Arial" w:hAnsi="Arial" w:cs="Arial"/>
          <w:b w:val="0"/>
        </w:rPr>
        <w:t>”</w:t>
      </w:r>
      <w:r w:rsidR="00347D8D" w:rsidRPr="00CC7D6B">
        <w:rPr>
          <w:rFonts w:ascii="Arial" w:hAnsi="Arial" w:cs="Arial"/>
          <w:b w:val="0"/>
        </w:rPr>
        <w:t>, któr</w:t>
      </w:r>
      <w:r w:rsidR="00915A76">
        <w:rPr>
          <w:rFonts w:ascii="Arial" w:hAnsi="Arial" w:cs="Arial"/>
          <w:b w:val="0"/>
        </w:rPr>
        <w:t>ego</w:t>
      </w:r>
      <w:r w:rsidR="00347D8D" w:rsidRPr="00CC7D6B">
        <w:rPr>
          <w:rFonts w:ascii="Arial" w:hAnsi="Arial" w:cs="Arial"/>
          <w:b w:val="0"/>
        </w:rPr>
        <w:t xml:space="preserve"> </w:t>
      </w:r>
      <w:r w:rsidRPr="00CC7D6B">
        <w:rPr>
          <w:rFonts w:ascii="Arial" w:hAnsi="Arial" w:cs="Arial"/>
          <w:b w:val="0"/>
        </w:rPr>
        <w:t>reprezent</w:t>
      </w:r>
      <w:r w:rsidR="00347D8D" w:rsidRPr="00CC7D6B">
        <w:rPr>
          <w:rFonts w:ascii="Arial" w:hAnsi="Arial" w:cs="Arial"/>
          <w:b w:val="0"/>
        </w:rPr>
        <w:t>uje</w:t>
      </w:r>
      <w:r w:rsidRPr="00CC7D6B">
        <w:rPr>
          <w:rFonts w:ascii="Arial" w:hAnsi="Arial" w:cs="Arial"/>
        </w:rPr>
        <w:t>:</w:t>
      </w:r>
    </w:p>
    <w:p w14:paraId="25296C45" w14:textId="77777777" w:rsidR="00FD49F9" w:rsidRPr="00CC7D6B" w:rsidRDefault="00FD49F9" w:rsidP="00C6781D">
      <w:pPr>
        <w:rPr>
          <w:rFonts w:ascii="Arial" w:hAnsi="Arial" w:cs="Arial"/>
        </w:rPr>
      </w:pPr>
    </w:p>
    <w:p w14:paraId="412B4711" w14:textId="77777777" w:rsidR="00791D86" w:rsidRPr="00CC7D6B" w:rsidRDefault="00202ED6" w:rsidP="00C6781D">
      <w:pPr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……………………</w:t>
      </w:r>
      <w:r w:rsidR="00A80B36" w:rsidRPr="00CC7D6B">
        <w:rPr>
          <w:rFonts w:ascii="Arial" w:hAnsi="Arial" w:cs="Arial"/>
          <w:b w:val="0"/>
        </w:rPr>
        <w:t>……………………………………………</w:t>
      </w:r>
      <w:r w:rsidRPr="00CC7D6B">
        <w:rPr>
          <w:rFonts w:ascii="Arial" w:hAnsi="Arial" w:cs="Arial"/>
          <w:b w:val="0"/>
        </w:rPr>
        <w:t>……………………………………</w:t>
      </w:r>
    </w:p>
    <w:p w14:paraId="34523344" w14:textId="77777777" w:rsidR="00202ED6" w:rsidRPr="00CC7D6B" w:rsidRDefault="00202ED6" w:rsidP="00C6781D">
      <w:pPr>
        <w:rPr>
          <w:rFonts w:ascii="Arial" w:hAnsi="Arial" w:cs="Arial"/>
        </w:rPr>
      </w:pPr>
    </w:p>
    <w:p w14:paraId="5085743F" w14:textId="03643876" w:rsidR="00347D8D" w:rsidRPr="00CC7D6B" w:rsidRDefault="00347D8D" w:rsidP="00347D8D">
      <w:pPr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 xml:space="preserve">w wyniku dokonania przez Zamawiającego wyboru oferty Wykonawcy w postępowaniu prowadzonym w trybie zapytania ofertowego o wartości nie przekraczającej </w:t>
      </w:r>
      <w:r w:rsidR="00EA0074" w:rsidRPr="00CC7D6B">
        <w:rPr>
          <w:rFonts w:ascii="Arial" w:hAnsi="Arial" w:cs="Arial"/>
          <w:b w:val="0"/>
        </w:rPr>
        <w:t>kwoty</w:t>
      </w:r>
      <w:r w:rsidR="0067353E" w:rsidRPr="00CC7D6B">
        <w:rPr>
          <w:rFonts w:ascii="Arial" w:hAnsi="Arial" w:cs="Arial"/>
          <w:b w:val="0"/>
        </w:rPr>
        <w:t xml:space="preserve"> 130 000,00 zł.</w:t>
      </w:r>
    </w:p>
    <w:p w14:paraId="2EC4F1AC" w14:textId="77777777" w:rsidR="00E7497B" w:rsidRPr="00CC7D6B" w:rsidRDefault="00E7497B" w:rsidP="00C6781D">
      <w:pPr>
        <w:rPr>
          <w:rFonts w:ascii="Arial" w:hAnsi="Arial" w:cs="Arial"/>
          <w:b w:val="0"/>
        </w:rPr>
      </w:pPr>
    </w:p>
    <w:p w14:paraId="0B50B6C4" w14:textId="77777777" w:rsidR="00DA3AFF" w:rsidRPr="00CC7D6B" w:rsidRDefault="00DA3AFF" w:rsidP="00C6781D">
      <w:pPr>
        <w:rPr>
          <w:rFonts w:ascii="Arial" w:hAnsi="Arial" w:cs="Arial"/>
        </w:rPr>
      </w:pPr>
    </w:p>
    <w:p w14:paraId="32802C09" w14:textId="77777777" w:rsidR="00791D86" w:rsidRPr="00CC7D6B" w:rsidRDefault="00791D86" w:rsidP="00DA3AFF">
      <w:pPr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>§ 1</w:t>
      </w:r>
    </w:p>
    <w:p w14:paraId="7A261CE6" w14:textId="77777777" w:rsidR="00791D86" w:rsidRPr="00CC7D6B" w:rsidRDefault="00791D86" w:rsidP="00DA3AFF">
      <w:pPr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>Przedmiot umowy</w:t>
      </w:r>
    </w:p>
    <w:p w14:paraId="232F9646" w14:textId="77777777" w:rsidR="00791D86" w:rsidRPr="00CC7D6B" w:rsidRDefault="00791D86" w:rsidP="00C6781D">
      <w:pPr>
        <w:rPr>
          <w:rFonts w:ascii="Arial" w:hAnsi="Arial" w:cs="Arial"/>
        </w:rPr>
      </w:pPr>
    </w:p>
    <w:p w14:paraId="20775390" w14:textId="4CF6A571" w:rsidR="00965E2C" w:rsidRPr="00CC7D6B" w:rsidRDefault="00DA3AFF" w:rsidP="00C42134">
      <w:pPr>
        <w:pStyle w:val="Akapitzlist"/>
        <w:numPr>
          <w:ilvl w:val="0"/>
          <w:numId w:val="28"/>
        </w:numPr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Przedmiotem umowy jest</w:t>
      </w:r>
      <w:r w:rsidR="00E74E03" w:rsidRPr="00CC7D6B">
        <w:rPr>
          <w:rFonts w:ascii="Arial" w:hAnsi="Arial" w:cs="Arial"/>
          <w:b w:val="0"/>
        </w:rPr>
        <w:t xml:space="preserve">: </w:t>
      </w:r>
      <w:r w:rsidR="00C42134" w:rsidRPr="00CC7D6B">
        <w:rPr>
          <w:rFonts w:ascii="Arial" w:hAnsi="Arial" w:cs="Arial"/>
          <w:b w:val="0"/>
        </w:rPr>
        <w:t>wymiana foli na tunelu foliowym w Gospodarstwie Szkółkarskim Koryciny Nadleśnictwa Rudka</w:t>
      </w:r>
      <w:r w:rsidR="00915A76">
        <w:rPr>
          <w:rFonts w:ascii="Arial" w:hAnsi="Arial" w:cs="Arial"/>
          <w:b w:val="0"/>
        </w:rPr>
        <w:t xml:space="preserve"> z materiałów Wykonawcy,</w:t>
      </w:r>
      <w:r w:rsidR="00744053" w:rsidRPr="00CC7D6B">
        <w:rPr>
          <w:rFonts w:ascii="Arial" w:hAnsi="Arial" w:cs="Arial"/>
          <w:b w:val="0"/>
        </w:rPr>
        <w:t xml:space="preserve"> o parametrach i dodatkach:</w:t>
      </w:r>
    </w:p>
    <w:p w14:paraId="3C843E24" w14:textId="3D722295" w:rsidR="00744053" w:rsidRPr="00CC7D6B" w:rsidRDefault="00744053" w:rsidP="00744053">
      <w:pPr>
        <w:pStyle w:val="Akapitzlist"/>
        <w:numPr>
          <w:ilvl w:val="0"/>
          <w:numId w:val="39"/>
        </w:numPr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 xml:space="preserve">Folia: </w:t>
      </w:r>
    </w:p>
    <w:p w14:paraId="4E51401B" w14:textId="75E288D4" w:rsidR="00744053" w:rsidRPr="00CC7D6B" w:rsidRDefault="00744053" w:rsidP="00744053">
      <w:pPr>
        <w:pStyle w:val="Akapitzlist"/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- grubość – 180 MICRONÓW</w:t>
      </w:r>
    </w:p>
    <w:p w14:paraId="1E151D55" w14:textId="65AA85C7" w:rsidR="00744053" w:rsidRPr="00CC7D6B" w:rsidRDefault="00744053" w:rsidP="00744053">
      <w:pPr>
        <w:ind w:firstLine="708"/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 xml:space="preserve">- kolor- BEZBARWNY </w:t>
      </w:r>
    </w:p>
    <w:p w14:paraId="2B131155" w14:textId="43AED62F" w:rsidR="00744053" w:rsidRPr="00CC7D6B" w:rsidRDefault="00744053" w:rsidP="00744053">
      <w:pPr>
        <w:pStyle w:val="Akapitzlist"/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- przepuszczalność 90 %</w:t>
      </w:r>
    </w:p>
    <w:p w14:paraId="158CC059" w14:textId="47B69A7B" w:rsidR="00744053" w:rsidRPr="00CC7D6B" w:rsidRDefault="00744053" w:rsidP="00744053">
      <w:pPr>
        <w:pStyle w:val="Akapitzlist"/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- folia termiczna</w:t>
      </w:r>
    </w:p>
    <w:p w14:paraId="53BBE156" w14:textId="32AC110C" w:rsidR="00744053" w:rsidRPr="00CC7D6B" w:rsidRDefault="00744053" w:rsidP="00744053">
      <w:pPr>
        <w:pStyle w:val="Akapitzlist"/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- dyfuzyjność 25%</w:t>
      </w:r>
    </w:p>
    <w:p w14:paraId="1712B512" w14:textId="77777777" w:rsidR="00744053" w:rsidRPr="00CC7D6B" w:rsidRDefault="00744053" w:rsidP="00744053">
      <w:pPr>
        <w:pStyle w:val="Akapitzlist"/>
        <w:numPr>
          <w:ilvl w:val="0"/>
          <w:numId w:val="40"/>
        </w:numPr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 xml:space="preserve">folia wewnętrzna z powłoką </w:t>
      </w:r>
      <w:proofErr w:type="spellStart"/>
      <w:r w:rsidRPr="00CC7D6B">
        <w:rPr>
          <w:rFonts w:ascii="Arial" w:hAnsi="Arial" w:cs="Arial"/>
          <w:b w:val="0"/>
        </w:rPr>
        <w:t>antykondensacyjną</w:t>
      </w:r>
      <w:proofErr w:type="spellEnd"/>
      <w:r w:rsidRPr="00CC7D6B">
        <w:rPr>
          <w:rFonts w:ascii="Arial" w:hAnsi="Arial" w:cs="Arial"/>
          <w:b w:val="0"/>
        </w:rPr>
        <w:t xml:space="preserve">  </w:t>
      </w:r>
    </w:p>
    <w:p w14:paraId="43B94450" w14:textId="39FD5A67" w:rsidR="00744053" w:rsidRPr="00CC7D6B" w:rsidRDefault="00744053" w:rsidP="00744053">
      <w:pPr>
        <w:ind w:firstLine="708"/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- grubość – 180 MICRONÓW</w:t>
      </w:r>
    </w:p>
    <w:p w14:paraId="357E838F" w14:textId="6131DD68" w:rsidR="00744053" w:rsidRPr="00CC7D6B" w:rsidRDefault="00744053" w:rsidP="00744053">
      <w:pPr>
        <w:pStyle w:val="Akapitzlist"/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- kolor- BEZBARWNY</w:t>
      </w:r>
    </w:p>
    <w:p w14:paraId="5189DE43" w14:textId="301A3F3F" w:rsidR="00744053" w:rsidRPr="00CC7D6B" w:rsidRDefault="00744053" w:rsidP="00744053">
      <w:pPr>
        <w:ind w:left="360" w:firstLine="348"/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- przepuszczalność 90 %</w:t>
      </w:r>
    </w:p>
    <w:p w14:paraId="31209DF6" w14:textId="7296BB41" w:rsidR="00744053" w:rsidRPr="00CC7D6B" w:rsidRDefault="00744053" w:rsidP="00744053">
      <w:pPr>
        <w:pStyle w:val="Akapitzlist"/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- dyfuzyjność – 25%</w:t>
      </w:r>
    </w:p>
    <w:p w14:paraId="25543421" w14:textId="2FA84308" w:rsidR="00744053" w:rsidRPr="00CC7D6B" w:rsidRDefault="00744053" w:rsidP="00744053">
      <w:pPr>
        <w:pStyle w:val="Akapitzlist"/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lastRenderedPageBreak/>
        <w:t xml:space="preserve">b) Sznurek poliamidowy do montażu folii                          </w:t>
      </w:r>
    </w:p>
    <w:p w14:paraId="2A5AA876" w14:textId="20F7E838" w:rsidR="00744053" w:rsidRPr="00CC7D6B" w:rsidRDefault="00744053" w:rsidP="00744053">
      <w:pPr>
        <w:pStyle w:val="Akapitzlist"/>
        <w:jc w:val="left"/>
        <w:outlineLvl w:val="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c) Klips + klin PCV</w:t>
      </w:r>
    </w:p>
    <w:p w14:paraId="6B8F03EE" w14:textId="38BD8E5B" w:rsidR="002552BD" w:rsidRPr="00CC7D6B" w:rsidRDefault="002552BD" w:rsidP="002D2755">
      <w:pPr>
        <w:pStyle w:val="Zwykytek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C7D6B">
        <w:rPr>
          <w:rFonts w:ascii="Arial" w:hAnsi="Arial" w:cs="Arial"/>
          <w:sz w:val="24"/>
          <w:szCs w:val="24"/>
        </w:rPr>
        <w:t xml:space="preserve">Wykonawca zapewni Zamawiającemu kompleksową obsługę, przy zachowaniu maksimum staranności i fachowości we wszystkich czynnościach związanych z </w:t>
      </w:r>
      <w:r w:rsidR="00135B10">
        <w:rPr>
          <w:rFonts w:ascii="Arial" w:hAnsi="Arial" w:cs="Arial"/>
          <w:sz w:val="24"/>
          <w:szCs w:val="24"/>
        </w:rPr>
        <w:t>wykonywaniem przedmiotu umowy</w:t>
      </w:r>
      <w:r w:rsidRPr="00CC7D6B">
        <w:rPr>
          <w:rFonts w:ascii="Arial" w:hAnsi="Arial" w:cs="Arial"/>
          <w:sz w:val="24"/>
          <w:szCs w:val="24"/>
        </w:rPr>
        <w:t>.</w:t>
      </w:r>
    </w:p>
    <w:p w14:paraId="77DBA7BE" w14:textId="77777777" w:rsidR="00791D86" w:rsidRPr="00CC7D6B" w:rsidRDefault="00791D86" w:rsidP="00E74E03">
      <w:pPr>
        <w:spacing w:after="120"/>
        <w:rPr>
          <w:rFonts w:ascii="Arial" w:hAnsi="Arial" w:cs="Arial"/>
        </w:rPr>
      </w:pPr>
    </w:p>
    <w:p w14:paraId="09D4AE0B" w14:textId="77777777" w:rsidR="006D120D" w:rsidRPr="00CC7D6B" w:rsidRDefault="006D120D" w:rsidP="006D120D">
      <w:pPr>
        <w:spacing w:after="120"/>
        <w:ind w:left="4248"/>
        <w:rPr>
          <w:rFonts w:ascii="Arial" w:hAnsi="Arial" w:cs="Arial"/>
        </w:rPr>
      </w:pPr>
      <w:r w:rsidRPr="00CC7D6B">
        <w:rPr>
          <w:rFonts w:ascii="Arial" w:hAnsi="Arial" w:cs="Arial"/>
        </w:rPr>
        <w:t xml:space="preserve">     </w:t>
      </w:r>
      <w:r w:rsidR="007E32DE" w:rsidRPr="00CC7D6B">
        <w:rPr>
          <w:rFonts w:ascii="Arial" w:hAnsi="Arial" w:cs="Arial"/>
        </w:rPr>
        <w:t>§</w:t>
      </w:r>
      <w:r w:rsidRPr="00CC7D6B">
        <w:rPr>
          <w:rFonts w:ascii="Arial" w:hAnsi="Arial" w:cs="Arial"/>
        </w:rPr>
        <w:t xml:space="preserve"> 2</w:t>
      </w:r>
      <w:r w:rsidR="007E32DE" w:rsidRPr="00CC7D6B">
        <w:rPr>
          <w:rFonts w:ascii="Arial" w:hAnsi="Arial" w:cs="Arial"/>
        </w:rPr>
        <w:t>.</w:t>
      </w:r>
    </w:p>
    <w:p w14:paraId="55F1EDE5" w14:textId="4AC9BFF8" w:rsidR="007E32DE" w:rsidRPr="00CC7D6B" w:rsidRDefault="006D120D" w:rsidP="006D120D">
      <w:pPr>
        <w:spacing w:after="120"/>
        <w:ind w:left="2832"/>
        <w:rPr>
          <w:rFonts w:ascii="Arial" w:hAnsi="Arial" w:cs="Arial"/>
        </w:rPr>
      </w:pPr>
      <w:r w:rsidRPr="00CC7D6B">
        <w:rPr>
          <w:rFonts w:ascii="Arial" w:hAnsi="Arial" w:cs="Arial"/>
        </w:rPr>
        <w:t xml:space="preserve">    </w:t>
      </w:r>
      <w:r w:rsidR="007E32DE" w:rsidRPr="00CC7D6B">
        <w:rPr>
          <w:rFonts w:ascii="Arial" w:hAnsi="Arial" w:cs="Arial"/>
        </w:rPr>
        <w:t>Warunki wykonania umowy</w:t>
      </w:r>
    </w:p>
    <w:p w14:paraId="2595558E" w14:textId="77777777" w:rsidR="001D434C" w:rsidRPr="00CC7D6B" w:rsidRDefault="001D434C" w:rsidP="006D120D">
      <w:pPr>
        <w:spacing w:after="120"/>
        <w:ind w:left="2832"/>
        <w:rPr>
          <w:rFonts w:ascii="Arial" w:hAnsi="Arial" w:cs="Arial"/>
        </w:rPr>
      </w:pPr>
    </w:p>
    <w:p w14:paraId="1B67BFDC" w14:textId="77777777" w:rsidR="006D120D" w:rsidRPr="00CC7D6B" w:rsidRDefault="006D120D" w:rsidP="006D120D">
      <w:pPr>
        <w:tabs>
          <w:tab w:val="center" w:pos="3575"/>
        </w:tabs>
        <w:suppressAutoHyphens w:val="0"/>
        <w:spacing w:after="15" w:line="268" w:lineRule="auto"/>
        <w:ind w:left="-15"/>
        <w:jc w:val="left"/>
        <w:rPr>
          <w:rFonts w:ascii="Arial" w:hAnsi="Arial" w:cs="Arial"/>
          <w:b w:val="0"/>
          <w:color w:val="000000"/>
          <w:szCs w:val="22"/>
          <w:lang w:eastAsia="pl-PL"/>
        </w:rPr>
      </w:pP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>1.</w:t>
      </w:r>
      <w:r w:rsidRPr="00CC7D6B">
        <w:rPr>
          <w:rFonts w:ascii="Arial" w:eastAsia="Arial" w:hAnsi="Arial" w:cs="Arial"/>
          <w:b w:val="0"/>
          <w:color w:val="000000"/>
          <w:szCs w:val="22"/>
          <w:lang w:eastAsia="pl-PL"/>
        </w:rPr>
        <w:t xml:space="preserve"> </w:t>
      </w:r>
      <w:r w:rsidRPr="00CC7D6B">
        <w:rPr>
          <w:rFonts w:ascii="Arial" w:eastAsia="Arial" w:hAnsi="Arial" w:cs="Arial"/>
          <w:b w:val="0"/>
          <w:color w:val="000000"/>
          <w:szCs w:val="22"/>
          <w:lang w:eastAsia="pl-PL"/>
        </w:rPr>
        <w:tab/>
      </w: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W ramach zawartej Umowy Zamawiający zobowiązuje się do: </w:t>
      </w:r>
    </w:p>
    <w:p w14:paraId="76380F25" w14:textId="77777777" w:rsidR="006D120D" w:rsidRPr="00CC7D6B" w:rsidRDefault="006D120D" w:rsidP="006D120D">
      <w:pPr>
        <w:numPr>
          <w:ilvl w:val="0"/>
          <w:numId w:val="33"/>
        </w:numPr>
        <w:suppressAutoHyphens w:val="0"/>
        <w:spacing w:after="15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>współpracy z Wykonawcą w celu sprawnego i rzetelnego wykonania Przedmiotu Umowy;</w:t>
      </w:r>
      <w:r w:rsidRPr="00CC7D6B">
        <w:rPr>
          <w:rFonts w:ascii="Arial" w:hAnsi="Arial" w:cs="Arial"/>
          <w:color w:val="000000"/>
          <w:szCs w:val="22"/>
          <w:lang w:eastAsia="pl-PL"/>
        </w:rPr>
        <w:t xml:space="preserve"> </w:t>
      </w:r>
    </w:p>
    <w:p w14:paraId="5FA9EF6F" w14:textId="5D06CE2B" w:rsidR="006D120D" w:rsidRPr="00CC7D6B" w:rsidRDefault="006D120D" w:rsidP="006D120D">
      <w:pPr>
        <w:numPr>
          <w:ilvl w:val="0"/>
          <w:numId w:val="33"/>
        </w:numPr>
        <w:suppressAutoHyphens w:val="0"/>
        <w:spacing w:after="15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protokolarnego przekazania Wykonawcy </w:t>
      </w:r>
      <w:r w:rsidR="003A1D8E"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obiektu, na którym będą prowadzone prace związane z przedmiotem umowy </w:t>
      </w: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>w terminie</w:t>
      </w:r>
      <w:r w:rsidR="00915A76">
        <w:rPr>
          <w:rFonts w:ascii="Arial" w:hAnsi="Arial" w:cs="Arial"/>
          <w:b w:val="0"/>
          <w:color w:val="000000"/>
          <w:szCs w:val="22"/>
          <w:lang w:eastAsia="pl-PL"/>
        </w:rPr>
        <w:t xml:space="preserve"> do</w:t>
      </w: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 </w:t>
      </w:r>
      <w:r w:rsidR="00C42134" w:rsidRPr="00CC7D6B">
        <w:rPr>
          <w:rFonts w:ascii="Arial" w:hAnsi="Arial" w:cs="Arial"/>
          <w:b w:val="0"/>
          <w:color w:val="000000"/>
          <w:szCs w:val="22"/>
          <w:lang w:eastAsia="pl-PL"/>
        </w:rPr>
        <w:t>30</w:t>
      </w: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 dni od dnia podpisania Umowy;</w:t>
      </w:r>
      <w:r w:rsidRPr="00CC7D6B">
        <w:rPr>
          <w:rFonts w:ascii="Arial" w:hAnsi="Arial" w:cs="Arial"/>
          <w:color w:val="000000"/>
          <w:szCs w:val="22"/>
          <w:lang w:eastAsia="pl-PL"/>
        </w:rPr>
        <w:t xml:space="preserve"> </w:t>
      </w:r>
    </w:p>
    <w:p w14:paraId="15534BDF" w14:textId="77777777" w:rsidR="006D120D" w:rsidRPr="00CC7D6B" w:rsidRDefault="006D120D" w:rsidP="006D120D">
      <w:pPr>
        <w:numPr>
          <w:ilvl w:val="0"/>
          <w:numId w:val="33"/>
        </w:numPr>
        <w:suppressAutoHyphens w:val="0"/>
        <w:spacing w:after="15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>informowania Wykonawcy o istotnych sprawach mogących mieć wpływ na realizację Przedmiotu Umowy, w tym w szczególności o planowanym zmniejszeniu zakresu prac oraz o robotach dodatkowych;</w:t>
      </w:r>
      <w:r w:rsidRPr="00CC7D6B">
        <w:rPr>
          <w:rFonts w:ascii="Arial" w:hAnsi="Arial" w:cs="Arial"/>
          <w:color w:val="000000"/>
          <w:szCs w:val="22"/>
          <w:lang w:eastAsia="pl-PL"/>
        </w:rPr>
        <w:t xml:space="preserve"> </w:t>
      </w:r>
    </w:p>
    <w:p w14:paraId="3792559F" w14:textId="77777777" w:rsidR="006D120D" w:rsidRPr="00CC7D6B" w:rsidRDefault="006D120D" w:rsidP="006D120D">
      <w:pPr>
        <w:numPr>
          <w:ilvl w:val="0"/>
          <w:numId w:val="33"/>
        </w:numPr>
        <w:suppressAutoHyphens w:val="0"/>
        <w:spacing w:after="15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przekazania Wykonawcy posiadanych przez Zamawiającego informacji o znanych zagrożeniach mogących wystąpić na terenie, na którym Przedmiot Umowy będzie wykonywany;  </w:t>
      </w:r>
    </w:p>
    <w:p w14:paraId="7D26CE7F" w14:textId="44F52603" w:rsidR="006D120D" w:rsidRPr="00915A76" w:rsidRDefault="006D120D" w:rsidP="00FE3DCB">
      <w:pPr>
        <w:numPr>
          <w:ilvl w:val="0"/>
          <w:numId w:val="33"/>
        </w:numPr>
        <w:suppressAutoHyphens w:val="0"/>
        <w:spacing w:after="15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915A76">
        <w:rPr>
          <w:rFonts w:ascii="Arial" w:hAnsi="Arial" w:cs="Arial"/>
          <w:b w:val="0"/>
          <w:color w:val="000000"/>
          <w:szCs w:val="22"/>
          <w:lang w:eastAsia="pl-PL"/>
        </w:rPr>
        <w:t>niezwłocznego dokonania odbioru</w:t>
      </w:r>
      <w:r w:rsidR="003A1D8E" w:rsidRPr="00915A76">
        <w:rPr>
          <w:rFonts w:ascii="Arial" w:hAnsi="Arial" w:cs="Arial"/>
          <w:b w:val="0"/>
          <w:color w:val="000000"/>
          <w:szCs w:val="22"/>
          <w:lang w:eastAsia="pl-PL"/>
        </w:rPr>
        <w:t xml:space="preserve"> wykonania usługi</w:t>
      </w:r>
      <w:r w:rsidRPr="00915A76">
        <w:rPr>
          <w:rFonts w:ascii="Arial" w:hAnsi="Arial" w:cs="Arial"/>
          <w:b w:val="0"/>
          <w:color w:val="000000"/>
          <w:szCs w:val="22"/>
          <w:lang w:eastAsia="pl-PL"/>
        </w:rPr>
        <w:t xml:space="preserve"> po otrzymaniu zgłoszenia Wykonawcy</w:t>
      </w:r>
      <w:r w:rsidR="00915A76" w:rsidRPr="00915A76">
        <w:rPr>
          <w:rFonts w:ascii="Arial" w:hAnsi="Arial" w:cs="Arial"/>
          <w:b w:val="0"/>
          <w:color w:val="000000"/>
          <w:szCs w:val="22"/>
          <w:lang w:eastAsia="pl-PL"/>
        </w:rPr>
        <w:t xml:space="preserve"> </w:t>
      </w:r>
      <w:r w:rsidRPr="00915A76">
        <w:rPr>
          <w:rFonts w:ascii="Arial" w:hAnsi="Arial" w:cs="Arial"/>
          <w:b w:val="0"/>
          <w:color w:val="000000"/>
          <w:szCs w:val="22"/>
          <w:lang w:eastAsia="pl-PL"/>
        </w:rPr>
        <w:t xml:space="preserve">o zakończeniu </w:t>
      </w:r>
      <w:r w:rsidR="003A1D8E" w:rsidRPr="00915A76">
        <w:rPr>
          <w:rFonts w:ascii="Arial" w:hAnsi="Arial" w:cs="Arial"/>
          <w:b w:val="0"/>
          <w:color w:val="000000"/>
          <w:szCs w:val="22"/>
          <w:lang w:eastAsia="pl-PL"/>
        </w:rPr>
        <w:t>prac</w:t>
      </w:r>
      <w:r w:rsidRPr="00915A76">
        <w:rPr>
          <w:rFonts w:ascii="Arial" w:hAnsi="Arial" w:cs="Arial"/>
          <w:b w:val="0"/>
          <w:color w:val="000000"/>
          <w:szCs w:val="22"/>
          <w:lang w:eastAsia="pl-PL"/>
        </w:rPr>
        <w:t>.</w:t>
      </w:r>
    </w:p>
    <w:p w14:paraId="54CCD1C0" w14:textId="2693DFB4" w:rsidR="006D120D" w:rsidRPr="00CC7D6B" w:rsidRDefault="006D120D" w:rsidP="006D120D">
      <w:pPr>
        <w:numPr>
          <w:ilvl w:val="0"/>
          <w:numId w:val="33"/>
        </w:numPr>
        <w:suppressAutoHyphens w:val="0"/>
        <w:spacing w:after="15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uczestniczenia w odbiorach </w:t>
      </w:r>
      <w:r w:rsidR="003A1D8E" w:rsidRPr="00CC7D6B">
        <w:rPr>
          <w:rFonts w:ascii="Arial" w:hAnsi="Arial" w:cs="Arial"/>
          <w:b w:val="0"/>
          <w:color w:val="000000"/>
          <w:szCs w:val="22"/>
          <w:lang w:eastAsia="pl-PL"/>
        </w:rPr>
        <w:t>prac</w:t>
      </w: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 zgłaszanych przez Wykonawcę; </w:t>
      </w:r>
    </w:p>
    <w:p w14:paraId="50979714" w14:textId="77777777" w:rsidR="006D120D" w:rsidRPr="00CC7D6B" w:rsidRDefault="006D120D" w:rsidP="006D120D">
      <w:pPr>
        <w:numPr>
          <w:ilvl w:val="0"/>
          <w:numId w:val="33"/>
        </w:numPr>
        <w:suppressAutoHyphens w:val="0"/>
        <w:spacing w:after="15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odbioru ukończonego Przedmiotu Umowy; </w:t>
      </w:r>
    </w:p>
    <w:p w14:paraId="628BBC6B" w14:textId="77777777" w:rsidR="006D120D" w:rsidRPr="00CC7D6B" w:rsidRDefault="006D120D" w:rsidP="006D120D">
      <w:pPr>
        <w:numPr>
          <w:ilvl w:val="0"/>
          <w:numId w:val="33"/>
        </w:numPr>
        <w:suppressAutoHyphens w:val="0"/>
        <w:spacing w:after="15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>dokonania zapłaty należnego Wykonawcy wynagrodzenia w terminach i na warunkach określonych w Umowie;</w:t>
      </w:r>
      <w:r w:rsidRPr="00CC7D6B">
        <w:rPr>
          <w:rFonts w:ascii="Arial" w:hAnsi="Arial" w:cs="Arial"/>
          <w:color w:val="000000"/>
          <w:szCs w:val="22"/>
          <w:lang w:eastAsia="pl-PL"/>
        </w:rPr>
        <w:t xml:space="preserve"> </w:t>
      </w:r>
    </w:p>
    <w:p w14:paraId="25C85321" w14:textId="774228FB" w:rsidR="006D120D" w:rsidRPr="00CC7D6B" w:rsidRDefault="006D120D" w:rsidP="006D120D">
      <w:pPr>
        <w:numPr>
          <w:ilvl w:val="0"/>
          <w:numId w:val="33"/>
        </w:numPr>
        <w:suppressAutoHyphens w:val="0"/>
        <w:spacing w:after="15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udziału przedstawiciela Zamawiającego w komisyjnym określeniu stanu zaawansowania </w:t>
      </w:r>
      <w:r w:rsidR="003A1D8E" w:rsidRPr="00CC7D6B">
        <w:rPr>
          <w:rFonts w:ascii="Arial" w:hAnsi="Arial" w:cs="Arial"/>
          <w:b w:val="0"/>
          <w:color w:val="000000"/>
          <w:szCs w:val="22"/>
          <w:lang w:eastAsia="pl-PL"/>
        </w:rPr>
        <w:t>prac</w:t>
      </w: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 w przypadku odstąpienia od Umowy przez Wykonawcę lub Zamawiającego,</w:t>
      </w:r>
      <w:r w:rsidR="00DF58E8">
        <w:rPr>
          <w:rFonts w:ascii="Arial" w:hAnsi="Arial" w:cs="Arial"/>
          <w:b w:val="0"/>
          <w:color w:val="000000"/>
          <w:szCs w:val="22"/>
          <w:lang w:eastAsia="pl-PL"/>
        </w:rPr>
        <w:t xml:space="preserve"> bądź </w:t>
      </w: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>w przypadku rozwiązania Umowy;</w:t>
      </w:r>
    </w:p>
    <w:p w14:paraId="1129CEF1" w14:textId="77777777" w:rsidR="006D120D" w:rsidRPr="00CC7D6B" w:rsidRDefault="006D120D" w:rsidP="006D120D">
      <w:pPr>
        <w:numPr>
          <w:ilvl w:val="0"/>
          <w:numId w:val="34"/>
        </w:numPr>
        <w:suppressAutoHyphens w:val="0"/>
        <w:spacing w:after="15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Zamawiający jest uprawniony wstrzymać realizację Przedmiotu Umowy, jeżeli Wykonawca narusza postanowienia Umowy dotyczące sposobu realizacji Przedmiotu Umowy. </w:t>
      </w:r>
    </w:p>
    <w:p w14:paraId="4D61FF9E" w14:textId="4F80D56C" w:rsidR="00E7497B" w:rsidRPr="00CC7D6B" w:rsidRDefault="006D120D" w:rsidP="001D434C">
      <w:pPr>
        <w:numPr>
          <w:ilvl w:val="0"/>
          <w:numId w:val="34"/>
        </w:numPr>
        <w:suppressAutoHyphens w:val="0"/>
        <w:spacing w:after="106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Zamawiający nie ponosi odpowiedzialności za mienie Wykonawcy zgromadzone  </w:t>
      </w:r>
      <w:r w:rsidR="00CC7D6B">
        <w:rPr>
          <w:rFonts w:ascii="Arial" w:hAnsi="Arial" w:cs="Arial"/>
          <w:b w:val="0"/>
          <w:color w:val="000000"/>
          <w:szCs w:val="22"/>
          <w:lang w:eastAsia="pl-PL"/>
        </w:rPr>
        <w:br/>
      </w: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w miejscu składowania oraz na terenie wykonywanych </w:t>
      </w:r>
      <w:r w:rsidR="003A1D8E" w:rsidRPr="00CC7D6B">
        <w:rPr>
          <w:rFonts w:ascii="Arial" w:hAnsi="Arial" w:cs="Arial"/>
          <w:b w:val="0"/>
          <w:color w:val="000000"/>
          <w:szCs w:val="22"/>
          <w:lang w:eastAsia="pl-PL"/>
        </w:rPr>
        <w:t>prac</w:t>
      </w: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>.</w:t>
      </w:r>
    </w:p>
    <w:p w14:paraId="25085672" w14:textId="0F4EF781" w:rsidR="00E7497B" w:rsidRPr="00CC7D6B" w:rsidRDefault="00E7497B" w:rsidP="00CC7D6B">
      <w:pPr>
        <w:numPr>
          <w:ilvl w:val="0"/>
          <w:numId w:val="34"/>
        </w:numPr>
        <w:suppressAutoHyphens w:val="0"/>
        <w:spacing w:after="106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>Do obowiązków Wykonawc</w:t>
      </w:r>
      <w:bookmarkStart w:id="0" w:name="_Hlk169684081"/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y należy prowadzenie gospodarki odpadami, zgodnie </w:t>
      </w: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br/>
        <w:t>z obowiązującymi przepisami.  Wytworzone w trakcie prac odpady Wykonawca uprzątnie z placu prowadzonych prac i zagospodaruje we własnym zakresie i na własny koszt;</w:t>
      </w:r>
      <w:bookmarkEnd w:id="0"/>
    </w:p>
    <w:p w14:paraId="40BF2D71" w14:textId="3ECB379B" w:rsidR="00F16B28" w:rsidRPr="00CC7D6B" w:rsidRDefault="00F16B28" w:rsidP="00F16B28">
      <w:pPr>
        <w:spacing w:after="120"/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lastRenderedPageBreak/>
        <w:sym w:font="Times New Roman" w:char="00A7"/>
      </w:r>
      <w:r w:rsidR="006D120D" w:rsidRPr="00CC7D6B">
        <w:rPr>
          <w:rFonts w:ascii="Arial" w:hAnsi="Arial" w:cs="Arial"/>
        </w:rPr>
        <w:t xml:space="preserve"> 3</w:t>
      </w:r>
      <w:r w:rsidRPr="00CC7D6B">
        <w:rPr>
          <w:rFonts w:ascii="Arial" w:hAnsi="Arial" w:cs="Arial"/>
        </w:rPr>
        <w:t xml:space="preserve">  </w:t>
      </w:r>
    </w:p>
    <w:p w14:paraId="013F26FD" w14:textId="77777777" w:rsidR="00F16B28" w:rsidRPr="00CC7D6B" w:rsidRDefault="00F16B28" w:rsidP="00F16B28">
      <w:pPr>
        <w:spacing w:after="120"/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>Wartość umowy</w:t>
      </w:r>
    </w:p>
    <w:p w14:paraId="59FE24BB" w14:textId="77777777" w:rsidR="001D434C" w:rsidRPr="00CC7D6B" w:rsidRDefault="001D434C" w:rsidP="00F16B28">
      <w:pPr>
        <w:spacing w:after="120"/>
        <w:jc w:val="center"/>
        <w:rPr>
          <w:rFonts w:ascii="Arial" w:hAnsi="Arial" w:cs="Arial"/>
        </w:rPr>
      </w:pPr>
    </w:p>
    <w:p w14:paraId="4CE8D377" w14:textId="51D1AC12" w:rsidR="00CC7D6B" w:rsidRDefault="00F16B28" w:rsidP="00CC7D6B">
      <w:pPr>
        <w:pStyle w:val="Tekstpodstawowy3"/>
        <w:numPr>
          <w:ilvl w:val="0"/>
          <w:numId w:val="24"/>
        </w:numPr>
        <w:suppressAutoHyphens w:val="0"/>
        <w:ind w:left="284" w:hanging="284"/>
        <w:rPr>
          <w:rFonts w:ascii="Arial" w:hAnsi="Arial" w:cs="Arial"/>
          <w:b w:val="0"/>
          <w:bCs/>
          <w:sz w:val="24"/>
          <w:szCs w:val="24"/>
        </w:rPr>
      </w:pPr>
      <w:r w:rsidRPr="00CC7D6B">
        <w:rPr>
          <w:rFonts w:ascii="Arial" w:hAnsi="Arial" w:cs="Arial"/>
          <w:b w:val="0"/>
          <w:sz w:val="24"/>
          <w:szCs w:val="24"/>
        </w:rPr>
        <w:t>W</w:t>
      </w:r>
      <w:r w:rsidR="000C1753" w:rsidRPr="00CC7D6B">
        <w:rPr>
          <w:rFonts w:ascii="Arial" w:hAnsi="Arial" w:cs="Arial"/>
          <w:b w:val="0"/>
          <w:sz w:val="24"/>
          <w:szCs w:val="24"/>
        </w:rPr>
        <w:t xml:space="preserve">ynagrodzenie ryczałtowe z tytułu wykonania przedmiotu umowy określonego w § 1 </w:t>
      </w:r>
      <w:r w:rsidR="00CC7D6B">
        <w:rPr>
          <w:rFonts w:ascii="Arial" w:hAnsi="Arial" w:cs="Arial"/>
          <w:b w:val="0"/>
          <w:sz w:val="24"/>
          <w:szCs w:val="24"/>
        </w:rPr>
        <w:br/>
      </w:r>
      <w:r w:rsidR="000C1753" w:rsidRPr="00CC7D6B">
        <w:rPr>
          <w:rFonts w:ascii="Arial" w:hAnsi="Arial" w:cs="Arial"/>
          <w:b w:val="0"/>
          <w:sz w:val="24"/>
          <w:szCs w:val="24"/>
        </w:rPr>
        <w:t xml:space="preserve">i </w:t>
      </w:r>
      <w:r w:rsidR="00135B10">
        <w:rPr>
          <w:rFonts w:ascii="Arial" w:hAnsi="Arial" w:cs="Arial"/>
          <w:b w:val="0"/>
          <w:sz w:val="24"/>
          <w:szCs w:val="24"/>
        </w:rPr>
        <w:t>5</w:t>
      </w:r>
      <w:r w:rsidR="000C1753" w:rsidRPr="00CC7D6B">
        <w:rPr>
          <w:rFonts w:ascii="Arial" w:hAnsi="Arial" w:cs="Arial"/>
          <w:b w:val="0"/>
          <w:sz w:val="24"/>
          <w:szCs w:val="24"/>
        </w:rPr>
        <w:t xml:space="preserve"> </w:t>
      </w:r>
      <w:r w:rsidRPr="00CC7D6B">
        <w:rPr>
          <w:rFonts w:ascii="Arial" w:hAnsi="Arial" w:cs="Arial"/>
          <w:b w:val="0"/>
          <w:sz w:val="24"/>
          <w:szCs w:val="24"/>
        </w:rPr>
        <w:t xml:space="preserve"> </w:t>
      </w:r>
      <w:r w:rsidR="000C1753" w:rsidRPr="00CC7D6B">
        <w:rPr>
          <w:rFonts w:ascii="Arial" w:hAnsi="Arial" w:cs="Arial"/>
          <w:b w:val="0"/>
          <w:sz w:val="24"/>
          <w:szCs w:val="24"/>
        </w:rPr>
        <w:t>u</w:t>
      </w:r>
      <w:r w:rsidRPr="00CC7D6B">
        <w:rPr>
          <w:rFonts w:ascii="Arial" w:hAnsi="Arial" w:cs="Arial"/>
          <w:b w:val="0"/>
          <w:sz w:val="24"/>
          <w:szCs w:val="24"/>
        </w:rPr>
        <w:t>mowy wynosi   ................................  brutto (słownie: …</w:t>
      </w:r>
      <w:r w:rsidR="00132D6A" w:rsidRPr="00CC7D6B">
        <w:rPr>
          <w:rFonts w:ascii="Arial" w:hAnsi="Arial" w:cs="Arial"/>
          <w:b w:val="0"/>
          <w:sz w:val="24"/>
          <w:szCs w:val="24"/>
        </w:rPr>
        <w:t>……………</w:t>
      </w:r>
      <w:r w:rsidRPr="00CC7D6B">
        <w:rPr>
          <w:rFonts w:ascii="Arial" w:hAnsi="Arial" w:cs="Arial"/>
          <w:b w:val="0"/>
          <w:sz w:val="24"/>
          <w:szCs w:val="24"/>
        </w:rPr>
        <w:t xml:space="preserve">…… 00/100) </w:t>
      </w:r>
    </w:p>
    <w:p w14:paraId="6EC770B4" w14:textId="330CF038" w:rsidR="00F16B28" w:rsidRPr="00CC7D6B" w:rsidRDefault="00F16B28" w:rsidP="00CC7D6B">
      <w:pPr>
        <w:pStyle w:val="Tekstpodstawowy3"/>
        <w:suppressAutoHyphens w:val="0"/>
        <w:ind w:left="284"/>
        <w:rPr>
          <w:rFonts w:ascii="Arial" w:hAnsi="Arial" w:cs="Arial"/>
          <w:b w:val="0"/>
          <w:bCs/>
          <w:sz w:val="24"/>
          <w:szCs w:val="24"/>
        </w:rPr>
      </w:pPr>
      <w:r w:rsidRPr="00CC7D6B">
        <w:rPr>
          <w:rFonts w:ascii="Arial" w:hAnsi="Arial" w:cs="Arial"/>
          <w:b w:val="0"/>
          <w:sz w:val="24"/>
          <w:szCs w:val="24"/>
        </w:rPr>
        <w:t>w tym wartość podatku od towarów i usług VAT wynosi ……………</w:t>
      </w:r>
      <w:r w:rsidR="00132D6A" w:rsidRPr="00CC7D6B">
        <w:rPr>
          <w:rFonts w:ascii="Arial" w:hAnsi="Arial" w:cs="Arial"/>
          <w:b w:val="0"/>
          <w:sz w:val="24"/>
          <w:szCs w:val="24"/>
        </w:rPr>
        <w:t>………</w:t>
      </w:r>
      <w:r w:rsidRPr="00CC7D6B">
        <w:rPr>
          <w:rFonts w:ascii="Arial" w:hAnsi="Arial" w:cs="Arial"/>
          <w:b w:val="0"/>
          <w:sz w:val="24"/>
          <w:szCs w:val="24"/>
        </w:rPr>
        <w:t>…….. zł (słownie: ……</w:t>
      </w:r>
      <w:r w:rsidR="00132D6A" w:rsidRPr="00CC7D6B">
        <w:rPr>
          <w:rFonts w:ascii="Arial" w:hAnsi="Arial" w:cs="Arial"/>
          <w:b w:val="0"/>
          <w:sz w:val="24"/>
          <w:szCs w:val="24"/>
        </w:rPr>
        <w:t>…………………………………………………………………</w:t>
      </w:r>
      <w:r w:rsidRPr="00CC7D6B">
        <w:rPr>
          <w:rFonts w:ascii="Arial" w:hAnsi="Arial" w:cs="Arial"/>
          <w:b w:val="0"/>
          <w:sz w:val="24"/>
          <w:szCs w:val="24"/>
        </w:rPr>
        <w:t>……00/100)</w:t>
      </w:r>
    </w:p>
    <w:p w14:paraId="69C909D4" w14:textId="77777777" w:rsidR="000C10FD" w:rsidRPr="00CC7D6B" w:rsidRDefault="000C10FD" w:rsidP="00F16B28">
      <w:pPr>
        <w:spacing w:after="120"/>
        <w:jc w:val="center"/>
        <w:rPr>
          <w:rFonts w:ascii="Arial" w:hAnsi="Arial" w:cs="Arial"/>
        </w:rPr>
      </w:pPr>
      <w:bookmarkStart w:id="1" w:name="_Hlk132806241"/>
    </w:p>
    <w:p w14:paraId="743B9D74" w14:textId="10AC587C" w:rsidR="00F16B28" w:rsidRPr="00CC7D6B" w:rsidRDefault="00F16B28" w:rsidP="00F16B28">
      <w:pPr>
        <w:spacing w:after="120"/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sym w:font="Times New Roman" w:char="00A7"/>
      </w:r>
      <w:bookmarkEnd w:id="1"/>
      <w:r w:rsidR="006D120D" w:rsidRPr="00CC7D6B">
        <w:rPr>
          <w:rFonts w:ascii="Arial" w:hAnsi="Arial" w:cs="Arial"/>
        </w:rPr>
        <w:t xml:space="preserve"> 4</w:t>
      </w:r>
    </w:p>
    <w:p w14:paraId="7FFC3625" w14:textId="51F3FC01" w:rsidR="001D434C" w:rsidRPr="00CC7D6B" w:rsidRDefault="00F16B28" w:rsidP="001D434C">
      <w:pPr>
        <w:spacing w:after="120"/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>Termin wykonania umowy</w:t>
      </w:r>
    </w:p>
    <w:p w14:paraId="5E7876F5" w14:textId="40703956" w:rsidR="00F16B28" w:rsidRPr="00CC7D6B" w:rsidRDefault="00F16B28" w:rsidP="00F16B28">
      <w:pPr>
        <w:pStyle w:val="Tekstpodstawowy"/>
        <w:widowControl w:val="0"/>
        <w:spacing w:after="120"/>
        <w:jc w:val="both"/>
        <w:rPr>
          <w:rFonts w:ascii="Arial" w:hAnsi="Arial" w:cs="Arial"/>
          <w:sz w:val="24"/>
        </w:rPr>
      </w:pPr>
      <w:r w:rsidRPr="00CC7D6B">
        <w:rPr>
          <w:rFonts w:ascii="Arial" w:hAnsi="Arial" w:cs="Arial"/>
          <w:sz w:val="24"/>
        </w:rPr>
        <w:t xml:space="preserve">Termin wykonania Umowy </w:t>
      </w:r>
      <w:r w:rsidR="007E32DE" w:rsidRPr="00CC7D6B">
        <w:rPr>
          <w:rFonts w:ascii="Arial" w:hAnsi="Arial" w:cs="Arial"/>
          <w:sz w:val="24"/>
        </w:rPr>
        <w:t>31</w:t>
      </w:r>
      <w:r w:rsidR="0067353E" w:rsidRPr="00CC7D6B">
        <w:rPr>
          <w:rFonts w:ascii="Arial" w:hAnsi="Arial" w:cs="Arial"/>
          <w:sz w:val="24"/>
        </w:rPr>
        <w:t>.</w:t>
      </w:r>
      <w:r w:rsidR="007E32DE" w:rsidRPr="00CC7D6B">
        <w:rPr>
          <w:rFonts w:ascii="Arial" w:hAnsi="Arial" w:cs="Arial"/>
          <w:sz w:val="24"/>
        </w:rPr>
        <w:t>10</w:t>
      </w:r>
      <w:r w:rsidR="0067353E" w:rsidRPr="00CC7D6B">
        <w:rPr>
          <w:rFonts w:ascii="Arial" w:hAnsi="Arial" w:cs="Arial"/>
          <w:sz w:val="24"/>
        </w:rPr>
        <w:t>.202</w:t>
      </w:r>
      <w:r w:rsidR="00FB3516" w:rsidRPr="00CC7D6B">
        <w:rPr>
          <w:rFonts w:ascii="Arial" w:hAnsi="Arial" w:cs="Arial"/>
          <w:sz w:val="24"/>
        </w:rPr>
        <w:t>4</w:t>
      </w:r>
      <w:r w:rsidR="0067353E" w:rsidRPr="00CC7D6B">
        <w:rPr>
          <w:rFonts w:ascii="Arial" w:hAnsi="Arial" w:cs="Arial"/>
          <w:sz w:val="24"/>
        </w:rPr>
        <w:t xml:space="preserve"> r</w:t>
      </w:r>
      <w:r w:rsidR="008C1A44" w:rsidRPr="00CC7D6B">
        <w:rPr>
          <w:rFonts w:ascii="Arial" w:hAnsi="Arial" w:cs="Arial"/>
          <w:sz w:val="24"/>
        </w:rPr>
        <w:t>.</w:t>
      </w:r>
    </w:p>
    <w:p w14:paraId="4E7887A5" w14:textId="62A177F9" w:rsidR="00F16B28" w:rsidRPr="00CC7D6B" w:rsidRDefault="00F16B28" w:rsidP="00C6781D">
      <w:pPr>
        <w:pStyle w:val="Akapitzlist"/>
        <w:rPr>
          <w:rFonts w:ascii="Arial" w:hAnsi="Arial" w:cs="Arial"/>
        </w:rPr>
      </w:pPr>
    </w:p>
    <w:p w14:paraId="6784879C" w14:textId="77777777" w:rsidR="00E74E03" w:rsidRPr="00CC7D6B" w:rsidRDefault="00E74E03" w:rsidP="00C6781D">
      <w:pPr>
        <w:pStyle w:val="Akapitzlist"/>
        <w:rPr>
          <w:rFonts w:ascii="Arial" w:hAnsi="Arial" w:cs="Arial"/>
        </w:rPr>
      </w:pPr>
    </w:p>
    <w:p w14:paraId="00F89B57" w14:textId="5C785D9E" w:rsidR="00791D86" w:rsidRPr="00CC7D6B" w:rsidRDefault="00791D86" w:rsidP="00DA3AFF">
      <w:pPr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 xml:space="preserve">§ </w:t>
      </w:r>
      <w:r w:rsidR="006D120D" w:rsidRPr="00CC7D6B">
        <w:rPr>
          <w:rFonts w:ascii="Arial" w:hAnsi="Arial" w:cs="Arial"/>
        </w:rPr>
        <w:t>5</w:t>
      </w:r>
    </w:p>
    <w:p w14:paraId="394C23E2" w14:textId="39096F3E" w:rsidR="0067353E" w:rsidRPr="00CC7D6B" w:rsidRDefault="00F16B28" w:rsidP="0067353E">
      <w:pPr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 xml:space="preserve">Sposób </w:t>
      </w:r>
      <w:r w:rsidR="00791D86" w:rsidRPr="00CC7D6B">
        <w:rPr>
          <w:rFonts w:ascii="Arial" w:hAnsi="Arial" w:cs="Arial"/>
        </w:rPr>
        <w:t>realizacji umowy</w:t>
      </w:r>
    </w:p>
    <w:p w14:paraId="2926D632" w14:textId="77777777" w:rsidR="001D434C" w:rsidRPr="00CC7D6B" w:rsidRDefault="001D434C" w:rsidP="0067353E">
      <w:pPr>
        <w:jc w:val="center"/>
        <w:rPr>
          <w:rFonts w:ascii="Arial" w:hAnsi="Arial" w:cs="Arial"/>
        </w:rPr>
      </w:pPr>
    </w:p>
    <w:p w14:paraId="201F2311" w14:textId="1BF01242" w:rsidR="00C42134" w:rsidRPr="00CC7D6B" w:rsidRDefault="007E32DE" w:rsidP="00C42134">
      <w:pPr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 xml:space="preserve">1. </w:t>
      </w:r>
      <w:r w:rsidR="00C42134" w:rsidRPr="00CC7D6B">
        <w:rPr>
          <w:rFonts w:ascii="Arial" w:hAnsi="Arial" w:cs="Arial"/>
          <w:b w:val="0"/>
        </w:rPr>
        <w:t>Montaż folii ogrodniczej obejmuje:</w:t>
      </w:r>
    </w:p>
    <w:p w14:paraId="659114D8" w14:textId="309D4A46" w:rsidR="00C42134" w:rsidRPr="00CC7D6B" w:rsidRDefault="00C42134" w:rsidP="00744053">
      <w:pPr>
        <w:pStyle w:val="Akapitzlist"/>
        <w:numPr>
          <w:ilvl w:val="0"/>
          <w:numId w:val="40"/>
        </w:numPr>
        <w:ind w:left="72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demontaż starej folii,</w:t>
      </w:r>
    </w:p>
    <w:p w14:paraId="09D9A23A" w14:textId="4EBAB391" w:rsidR="00C42134" w:rsidRPr="00CC7D6B" w:rsidRDefault="00C42134" w:rsidP="00744053">
      <w:pPr>
        <w:pStyle w:val="Akapitzlist"/>
        <w:numPr>
          <w:ilvl w:val="0"/>
          <w:numId w:val="40"/>
        </w:numPr>
        <w:ind w:left="72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 xml:space="preserve">założenie nowej folii, </w:t>
      </w:r>
    </w:p>
    <w:p w14:paraId="7D3132EE" w14:textId="671C0616" w:rsidR="00C42134" w:rsidRPr="00CC7D6B" w:rsidRDefault="00C42134" w:rsidP="00744053">
      <w:pPr>
        <w:pStyle w:val="Akapitzlist"/>
        <w:numPr>
          <w:ilvl w:val="0"/>
          <w:numId w:val="40"/>
        </w:numPr>
        <w:ind w:left="72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założenie zaworów (przelotki i przelotki z klapką),</w:t>
      </w:r>
    </w:p>
    <w:p w14:paraId="216037E0" w14:textId="31733338" w:rsidR="00744053" w:rsidRPr="00CC7D6B" w:rsidRDefault="00C42134" w:rsidP="00744053">
      <w:pPr>
        <w:pStyle w:val="Akapitzlist"/>
        <w:numPr>
          <w:ilvl w:val="0"/>
          <w:numId w:val="40"/>
        </w:numPr>
        <w:ind w:left="720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podłączenie węża giętkiego do nadmuchu powietrza,</w:t>
      </w:r>
    </w:p>
    <w:p w14:paraId="71C717BC" w14:textId="2B8C505B" w:rsidR="00AC014B" w:rsidRPr="00CC7D6B" w:rsidRDefault="00791D86" w:rsidP="007E32DE">
      <w:pPr>
        <w:pStyle w:val="Akapitzlist"/>
        <w:numPr>
          <w:ilvl w:val="0"/>
          <w:numId w:val="24"/>
        </w:numPr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 xml:space="preserve">Potwierdzeniem odbioru przedmiotu umowy przez Zamawiającego będzie podpisany </w:t>
      </w:r>
      <w:r w:rsidR="006B297A" w:rsidRPr="00CC7D6B">
        <w:rPr>
          <w:rFonts w:ascii="Arial" w:hAnsi="Arial" w:cs="Arial"/>
          <w:b w:val="0"/>
        </w:rPr>
        <w:t>końcowy p</w:t>
      </w:r>
      <w:r w:rsidRPr="00CC7D6B">
        <w:rPr>
          <w:rFonts w:ascii="Arial" w:hAnsi="Arial" w:cs="Arial"/>
          <w:b w:val="0"/>
        </w:rPr>
        <w:t>rotokół odbioru</w:t>
      </w:r>
      <w:r w:rsidR="002F5EB6" w:rsidRPr="00CC7D6B">
        <w:rPr>
          <w:rFonts w:ascii="Arial" w:hAnsi="Arial" w:cs="Arial"/>
          <w:b w:val="0"/>
        </w:rPr>
        <w:t>.</w:t>
      </w:r>
    </w:p>
    <w:p w14:paraId="7DE671B1" w14:textId="77777777" w:rsidR="002645E9" w:rsidRPr="00CC7D6B" w:rsidRDefault="002645E9" w:rsidP="00C6781D">
      <w:pPr>
        <w:rPr>
          <w:rFonts w:ascii="Arial" w:hAnsi="Arial" w:cs="Arial"/>
          <w:b w:val="0"/>
        </w:rPr>
      </w:pPr>
    </w:p>
    <w:p w14:paraId="3EB1E25C" w14:textId="77777777" w:rsidR="00D028CE" w:rsidRPr="00CC7D6B" w:rsidRDefault="00D028CE" w:rsidP="00D028CE">
      <w:pPr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>§ 6</w:t>
      </w:r>
    </w:p>
    <w:p w14:paraId="4945AF53" w14:textId="77777777" w:rsidR="00D028CE" w:rsidRPr="00CC7D6B" w:rsidRDefault="00D028CE" w:rsidP="00D028CE">
      <w:pPr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>Gwarancja</w:t>
      </w:r>
    </w:p>
    <w:p w14:paraId="1163DD12" w14:textId="77777777" w:rsidR="00D028CE" w:rsidRPr="00CC7D6B" w:rsidRDefault="00D028CE" w:rsidP="00D028CE">
      <w:pPr>
        <w:ind w:left="708"/>
        <w:rPr>
          <w:rFonts w:ascii="Arial" w:hAnsi="Arial" w:cs="Arial"/>
          <w:b w:val="0"/>
        </w:rPr>
      </w:pPr>
    </w:p>
    <w:p w14:paraId="3F24ADD1" w14:textId="5A507263" w:rsidR="00D028CE" w:rsidRDefault="00D028CE" w:rsidP="00D028CE">
      <w:pPr>
        <w:numPr>
          <w:ilvl w:val="0"/>
          <w:numId w:val="35"/>
        </w:numPr>
        <w:suppressAutoHyphens w:val="0"/>
        <w:spacing w:after="15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 xml:space="preserve">Odpowiedzialność </w:t>
      </w:r>
      <w:bookmarkStart w:id="2" w:name="_Hlk139628407"/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>Wykonawcy z tytułu gwarancji za wady fizyczne przedmiotu umowy obowiązuje przez okres 24 miesięcy od dnia podpisania protokołu odbioru końcowego przedmiotu umowy</w:t>
      </w:r>
      <w:bookmarkEnd w:id="2"/>
      <w:r w:rsidRPr="00CC7D6B">
        <w:rPr>
          <w:rFonts w:ascii="Arial" w:hAnsi="Arial" w:cs="Arial"/>
          <w:b w:val="0"/>
          <w:color w:val="000000"/>
          <w:szCs w:val="22"/>
          <w:lang w:eastAsia="pl-PL"/>
        </w:rPr>
        <w:t>.</w:t>
      </w:r>
    </w:p>
    <w:p w14:paraId="70A47E15" w14:textId="1970B7FC" w:rsidR="00135B10" w:rsidRPr="00915A76" w:rsidRDefault="00135B10" w:rsidP="00474A8C">
      <w:pPr>
        <w:numPr>
          <w:ilvl w:val="0"/>
          <w:numId w:val="35"/>
        </w:numPr>
        <w:suppressAutoHyphens w:val="0"/>
        <w:spacing w:after="15" w:line="268" w:lineRule="auto"/>
        <w:ind w:hanging="566"/>
        <w:rPr>
          <w:rFonts w:ascii="Arial" w:hAnsi="Arial" w:cs="Arial"/>
          <w:b w:val="0"/>
          <w:color w:val="000000"/>
          <w:szCs w:val="22"/>
          <w:lang w:eastAsia="pl-PL"/>
        </w:rPr>
      </w:pPr>
      <w:r w:rsidRPr="00915A76">
        <w:rPr>
          <w:rFonts w:ascii="Arial" w:hAnsi="Arial" w:cs="Arial"/>
          <w:b w:val="0"/>
          <w:color w:val="000000"/>
          <w:szCs w:val="22"/>
          <w:lang w:eastAsia="pl-PL"/>
        </w:rPr>
        <w:t xml:space="preserve">Usuwanie wad i usterek opisanych w ust. 1 należy do wykonawcy, który zobowiązuje się do ich usuwania w terminie możliwie niezwłocznym, ale nie później niż w ciągu 7 dni roboczych od ich zgłoszenia na piśmie lub drogę </w:t>
      </w:r>
      <w:r w:rsidR="00915A76" w:rsidRPr="00915A76">
        <w:rPr>
          <w:rFonts w:ascii="Arial" w:hAnsi="Arial" w:cs="Arial"/>
          <w:b w:val="0"/>
          <w:color w:val="000000"/>
          <w:szCs w:val="22"/>
          <w:lang w:eastAsia="pl-PL"/>
        </w:rPr>
        <w:t>e</w:t>
      </w:r>
      <w:r w:rsidRPr="00915A76">
        <w:rPr>
          <w:rFonts w:ascii="Arial" w:hAnsi="Arial" w:cs="Arial"/>
          <w:b w:val="0"/>
          <w:color w:val="000000"/>
          <w:szCs w:val="22"/>
          <w:lang w:eastAsia="pl-PL"/>
        </w:rPr>
        <w:t>lektroniczną.</w:t>
      </w:r>
    </w:p>
    <w:p w14:paraId="5B5EAF63" w14:textId="77777777" w:rsidR="006D120D" w:rsidRPr="00CC7D6B" w:rsidRDefault="006D120D" w:rsidP="00C6781D">
      <w:pPr>
        <w:rPr>
          <w:rFonts w:ascii="Arial" w:hAnsi="Arial" w:cs="Arial"/>
          <w:b w:val="0"/>
        </w:rPr>
      </w:pPr>
    </w:p>
    <w:p w14:paraId="0CA490CF" w14:textId="5B032B69" w:rsidR="00791D86" w:rsidRPr="00CC7D6B" w:rsidRDefault="00791D86" w:rsidP="00DA3AFF">
      <w:pPr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 xml:space="preserve">§ </w:t>
      </w:r>
      <w:r w:rsidR="00D028CE" w:rsidRPr="00CC7D6B">
        <w:rPr>
          <w:rFonts w:ascii="Arial" w:hAnsi="Arial" w:cs="Arial"/>
        </w:rPr>
        <w:t>7</w:t>
      </w:r>
    </w:p>
    <w:p w14:paraId="20541245" w14:textId="77777777" w:rsidR="00791D86" w:rsidRPr="00CC7D6B" w:rsidRDefault="00791D86" w:rsidP="00DA3AFF">
      <w:pPr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>W</w:t>
      </w:r>
      <w:r w:rsidR="00F16B28" w:rsidRPr="00CC7D6B">
        <w:rPr>
          <w:rFonts w:ascii="Arial" w:hAnsi="Arial" w:cs="Arial"/>
        </w:rPr>
        <w:t>a</w:t>
      </w:r>
      <w:r w:rsidRPr="00CC7D6B">
        <w:rPr>
          <w:rFonts w:ascii="Arial" w:hAnsi="Arial" w:cs="Arial"/>
        </w:rPr>
        <w:t>runki pła</w:t>
      </w:r>
      <w:r w:rsidR="00DA3AFF" w:rsidRPr="00CC7D6B">
        <w:rPr>
          <w:rFonts w:ascii="Arial" w:hAnsi="Arial" w:cs="Arial"/>
        </w:rPr>
        <w:t>tności</w:t>
      </w:r>
    </w:p>
    <w:p w14:paraId="544D95F7" w14:textId="77777777" w:rsidR="00DA3AFF" w:rsidRPr="00CC7D6B" w:rsidRDefault="00DA3AFF" w:rsidP="00DA3AFF">
      <w:pPr>
        <w:jc w:val="center"/>
        <w:rPr>
          <w:rFonts w:ascii="Arial" w:hAnsi="Arial" w:cs="Arial"/>
        </w:rPr>
      </w:pPr>
    </w:p>
    <w:p w14:paraId="3F7F07B6" w14:textId="13A8FD82" w:rsidR="00791D86" w:rsidRPr="00CC7D6B" w:rsidRDefault="003469F9" w:rsidP="00C6781D">
      <w:pPr>
        <w:numPr>
          <w:ilvl w:val="0"/>
          <w:numId w:val="13"/>
        </w:numPr>
        <w:ind w:left="284" w:hanging="284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  <w:snapToGrid w:val="0"/>
        </w:rPr>
        <w:t xml:space="preserve">Płatność za wykonanie przedmiotu umowy </w:t>
      </w:r>
      <w:r w:rsidR="000026A6" w:rsidRPr="00CC7D6B">
        <w:rPr>
          <w:rFonts w:ascii="Arial" w:hAnsi="Arial" w:cs="Arial"/>
          <w:b w:val="0"/>
          <w:snapToGrid w:val="0"/>
        </w:rPr>
        <w:t>będzie dokonana</w:t>
      </w:r>
      <w:r w:rsidRPr="00CC7D6B">
        <w:rPr>
          <w:rFonts w:ascii="Arial" w:hAnsi="Arial" w:cs="Arial"/>
          <w:b w:val="0"/>
          <w:snapToGrid w:val="0"/>
        </w:rPr>
        <w:t xml:space="preserve"> przelewem w terminie </w:t>
      </w:r>
      <w:r w:rsidR="003A3551" w:rsidRPr="00CC7D6B">
        <w:rPr>
          <w:rFonts w:ascii="Arial" w:hAnsi="Arial" w:cs="Arial"/>
          <w:b w:val="0"/>
          <w:snapToGrid w:val="0"/>
        </w:rPr>
        <w:t>14</w:t>
      </w:r>
      <w:r w:rsidRPr="00CC7D6B">
        <w:rPr>
          <w:rFonts w:ascii="Arial" w:hAnsi="Arial" w:cs="Arial"/>
          <w:b w:val="0"/>
          <w:snapToGrid w:val="0"/>
        </w:rPr>
        <w:t xml:space="preserve"> dni</w:t>
      </w:r>
      <w:r w:rsidR="00E74E03" w:rsidRPr="00CC7D6B">
        <w:rPr>
          <w:rFonts w:ascii="Arial" w:hAnsi="Arial" w:cs="Arial"/>
          <w:b w:val="0"/>
          <w:snapToGrid w:val="0"/>
        </w:rPr>
        <w:t xml:space="preserve"> od dnia dostarczenia Zamawiającemu faktury,</w:t>
      </w:r>
      <w:r w:rsidRPr="00CC7D6B">
        <w:rPr>
          <w:rFonts w:ascii="Arial" w:hAnsi="Arial" w:cs="Arial"/>
          <w:b w:val="0"/>
          <w:snapToGrid w:val="0"/>
        </w:rPr>
        <w:t xml:space="preserve"> na rachunek Wykonawcy </w:t>
      </w:r>
      <w:r w:rsidR="000026A6" w:rsidRPr="00CC7D6B">
        <w:rPr>
          <w:rFonts w:ascii="Arial" w:hAnsi="Arial" w:cs="Arial"/>
          <w:b w:val="0"/>
          <w:snapToGrid w:val="0"/>
        </w:rPr>
        <w:t>podany na fakturze</w:t>
      </w:r>
      <w:r w:rsidR="00791D86" w:rsidRPr="00CC7D6B">
        <w:rPr>
          <w:rFonts w:ascii="Arial" w:hAnsi="Arial" w:cs="Arial"/>
          <w:b w:val="0"/>
        </w:rPr>
        <w:t>.</w:t>
      </w:r>
    </w:p>
    <w:p w14:paraId="0757A8F0" w14:textId="77777777" w:rsidR="00F16B28" w:rsidRPr="00CC7D6B" w:rsidRDefault="00F16B28" w:rsidP="00C6781D">
      <w:pPr>
        <w:numPr>
          <w:ilvl w:val="0"/>
          <w:numId w:val="13"/>
        </w:numPr>
        <w:ind w:left="284" w:hanging="284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lastRenderedPageBreak/>
        <w:t>Podstawą do</w:t>
      </w:r>
      <w:r w:rsidR="00ED0DFD" w:rsidRPr="00CC7D6B">
        <w:rPr>
          <w:rFonts w:ascii="Arial" w:hAnsi="Arial" w:cs="Arial"/>
          <w:b w:val="0"/>
        </w:rPr>
        <w:t xml:space="preserve"> przyjęcia faktury VAT jest podpisanie przez Zamawiającego Protokołu odbioru.</w:t>
      </w:r>
    </w:p>
    <w:p w14:paraId="035584EA" w14:textId="77777777" w:rsidR="00993A90" w:rsidRPr="00CC7D6B" w:rsidRDefault="00993A90" w:rsidP="00C6781D">
      <w:pPr>
        <w:rPr>
          <w:rFonts w:ascii="Arial" w:hAnsi="Arial" w:cs="Arial"/>
        </w:rPr>
      </w:pPr>
    </w:p>
    <w:p w14:paraId="4CB20BB3" w14:textId="77777777" w:rsidR="000C10FD" w:rsidRPr="00CC7D6B" w:rsidRDefault="000C10FD" w:rsidP="00CC7D6B">
      <w:pPr>
        <w:rPr>
          <w:rFonts w:ascii="Arial" w:hAnsi="Arial" w:cs="Arial"/>
        </w:rPr>
      </w:pPr>
    </w:p>
    <w:p w14:paraId="5ACB1590" w14:textId="138F9D7D" w:rsidR="00791D86" w:rsidRPr="00CC7D6B" w:rsidRDefault="00791D86" w:rsidP="00336289">
      <w:pPr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 xml:space="preserve">§ </w:t>
      </w:r>
      <w:r w:rsidR="00D028CE" w:rsidRPr="00CC7D6B">
        <w:rPr>
          <w:rFonts w:ascii="Arial" w:hAnsi="Arial" w:cs="Arial"/>
        </w:rPr>
        <w:t>8</w:t>
      </w:r>
    </w:p>
    <w:p w14:paraId="3C072DF3" w14:textId="77777777" w:rsidR="00791D86" w:rsidRPr="00CC7D6B" w:rsidRDefault="00791D86" w:rsidP="00336289">
      <w:pPr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>Kary umowne</w:t>
      </w:r>
    </w:p>
    <w:p w14:paraId="3B67F0BC" w14:textId="77777777" w:rsidR="001D434C" w:rsidRPr="00CC7D6B" w:rsidRDefault="001D434C" w:rsidP="00336289">
      <w:pPr>
        <w:jc w:val="center"/>
        <w:rPr>
          <w:rFonts w:ascii="Arial" w:hAnsi="Arial" w:cs="Arial"/>
        </w:rPr>
      </w:pPr>
    </w:p>
    <w:p w14:paraId="7A7A87AF" w14:textId="77777777" w:rsidR="00791D86" w:rsidRPr="00CC7D6B" w:rsidRDefault="00791D86" w:rsidP="00ED0DFD">
      <w:pPr>
        <w:numPr>
          <w:ilvl w:val="0"/>
          <w:numId w:val="22"/>
        </w:numPr>
        <w:ind w:left="284" w:hanging="284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W przypadku nienależytego wykonania przedmiotu umowy Wykonawca zobowiązuje się do zapłaty Zamawiającemu kary umownej:</w:t>
      </w:r>
    </w:p>
    <w:p w14:paraId="49B43E8F" w14:textId="33BBC0F3" w:rsidR="00791D86" w:rsidRPr="00CC7D6B" w:rsidRDefault="00791D86" w:rsidP="00ED0DFD">
      <w:pPr>
        <w:numPr>
          <w:ilvl w:val="0"/>
          <w:numId w:val="23"/>
        </w:numPr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 xml:space="preserve">za zwłokę w </w:t>
      </w:r>
      <w:r w:rsidR="00A744A5" w:rsidRPr="00CC7D6B">
        <w:rPr>
          <w:rFonts w:ascii="Arial" w:hAnsi="Arial" w:cs="Arial"/>
          <w:b w:val="0"/>
        </w:rPr>
        <w:t>wykonaniu</w:t>
      </w:r>
      <w:r w:rsidRPr="00CC7D6B">
        <w:rPr>
          <w:rFonts w:ascii="Arial" w:hAnsi="Arial" w:cs="Arial"/>
          <w:b w:val="0"/>
        </w:rPr>
        <w:t xml:space="preserve"> </w:t>
      </w:r>
      <w:r w:rsidR="006D20AE" w:rsidRPr="00CC7D6B">
        <w:rPr>
          <w:rFonts w:ascii="Arial" w:hAnsi="Arial" w:cs="Arial"/>
          <w:b w:val="0"/>
        </w:rPr>
        <w:t>przedmiotu umowy w wysokości 0,3</w:t>
      </w:r>
      <w:r w:rsidRPr="00CC7D6B">
        <w:rPr>
          <w:rFonts w:ascii="Arial" w:hAnsi="Arial" w:cs="Arial"/>
          <w:b w:val="0"/>
        </w:rPr>
        <w:t xml:space="preserve"> % </w:t>
      </w:r>
      <w:r w:rsidR="00ED0DFD" w:rsidRPr="00CC7D6B">
        <w:rPr>
          <w:rFonts w:ascii="Arial" w:hAnsi="Arial" w:cs="Arial"/>
          <w:b w:val="0"/>
        </w:rPr>
        <w:t>wartości Umowy</w:t>
      </w:r>
      <w:r w:rsidRPr="00CC7D6B">
        <w:rPr>
          <w:rFonts w:ascii="Arial" w:hAnsi="Arial" w:cs="Arial"/>
          <w:b w:val="0"/>
        </w:rPr>
        <w:t xml:space="preserve"> określone</w:t>
      </w:r>
      <w:r w:rsidR="00ED0DFD" w:rsidRPr="00CC7D6B">
        <w:rPr>
          <w:rFonts w:ascii="Arial" w:hAnsi="Arial" w:cs="Arial"/>
          <w:b w:val="0"/>
        </w:rPr>
        <w:t xml:space="preserve">j w § </w:t>
      </w:r>
      <w:r w:rsidR="00915A76">
        <w:rPr>
          <w:rFonts w:ascii="Arial" w:hAnsi="Arial" w:cs="Arial"/>
          <w:b w:val="0"/>
        </w:rPr>
        <w:t>3</w:t>
      </w:r>
      <w:r w:rsidR="00ED0DFD" w:rsidRPr="00CC7D6B">
        <w:rPr>
          <w:rFonts w:ascii="Arial" w:hAnsi="Arial" w:cs="Arial"/>
          <w:b w:val="0"/>
        </w:rPr>
        <w:t xml:space="preserve"> ust. 1 niniejszej Umowy</w:t>
      </w:r>
      <w:r w:rsidRPr="00CC7D6B">
        <w:rPr>
          <w:rFonts w:ascii="Arial" w:hAnsi="Arial" w:cs="Arial"/>
          <w:b w:val="0"/>
        </w:rPr>
        <w:t xml:space="preserve">, za każdy rozpoczęty dzień zwłoki licząc od następnego dnia po terminie, w którym miała być </w:t>
      </w:r>
      <w:r w:rsidR="000C1753" w:rsidRPr="00CC7D6B">
        <w:rPr>
          <w:rFonts w:ascii="Arial" w:hAnsi="Arial" w:cs="Arial"/>
          <w:b w:val="0"/>
        </w:rPr>
        <w:t>wykonana</w:t>
      </w:r>
      <w:r w:rsidRPr="00CC7D6B">
        <w:rPr>
          <w:rFonts w:ascii="Arial" w:hAnsi="Arial" w:cs="Arial"/>
          <w:b w:val="0"/>
        </w:rPr>
        <w:t xml:space="preserve"> </w:t>
      </w:r>
      <w:r w:rsidR="00A744A5" w:rsidRPr="00CC7D6B">
        <w:rPr>
          <w:rFonts w:ascii="Arial" w:hAnsi="Arial" w:cs="Arial"/>
          <w:b w:val="0"/>
        </w:rPr>
        <w:t>usługa</w:t>
      </w:r>
      <w:r w:rsidRPr="00CC7D6B">
        <w:rPr>
          <w:rFonts w:ascii="Arial" w:hAnsi="Arial" w:cs="Arial"/>
          <w:b w:val="0"/>
        </w:rPr>
        <w:t>,</w:t>
      </w:r>
    </w:p>
    <w:p w14:paraId="22D0C2B3" w14:textId="42D4D723" w:rsidR="00791D86" w:rsidRPr="00CC7D6B" w:rsidRDefault="00791D86" w:rsidP="00C6781D">
      <w:pPr>
        <w:numPr>
          <w:ilvl w:val="0"/>
          <w:numId w:val="23"/>
        </w:numPr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z tytułu odstąpienia od umowy z przyczyn zależ</w:t>
      </w:r>
      <w:r w:rsidR="006D20AE" w:rsidRPr="00CC7D6B">
        <w:rPr>
          <w:rFonts w:ascii="Arial" w:hAnsi="Arial" w:cs="Arial"/>
          <w:b w:val="0"/>
        </w:rPr>
        <w:t>nych od Wykonawcy w wysokości 2</w:t>
      </w:r>
      <w:r w:rsidRPr="00CC7D6B">
        <w:rPr>
          <w:rFonts w:ascii="Arial" w:hAnsi="Arial" w:cs="Arial"/>
          <w:b w:val="0"/>
        </w:rPr>
        <w:t xml:space="preserve"> % wynagrodzenia umownego brutto określonego w § </w:t>
      </w:r>
      <w:r w:rsidR="00915A76">
        <w:rPr>
          <w:rFonts w:ascii="Arial" w:hAnsi="Arial" w:cs="Arial"/>
          <w:b w:val="0"/>
        </w:rPr>
        <w:t>3</w:t>
      </w:r>
      <w:r w:rsidR="00ED0DFD" w:rsidRPr="00CC7D6B">
        <w:rPr>
          <w:rFonts w:ascii="Arial" w:hAnsi="Arial" w:cs="Arial"/>
          <w:b w:val="0"/>
        </w:rPr>
        <w:t xml:space="preserve"> ust. 1 niniejszej Umowy</w:t>
      </w:r>
      <w:r w:rsidRPr="00CC7D6B">
        <w:rPr>
          <w:rFonts w:ascii="Arial" w:hAnsi="Arial" w:cs="Arial"/>
          <w:b w:val="0"/>
        </w:rPr>
        <w:t>,</w:t>
      </w:r>
    </w:p>
    <w:p w14:paraId="3DCA2332" w14:textId="77777777" w:rsidR="00791D86" w:rsidRPr="00CC7D6B" w:rsidRDefault="00791D86" w:rsidP="00ED0DFD">
      <w:pPr>
        <w:numPr>
          <w:ilvl w:val="0"/>
          <w:numId w:val="22"/>
        </w:numPr>
        <w:ind w:left="284" w:hanging="284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Każdej ze stron przysługuje prawo do odszkodowania uzupełniającego, przekraczającego wysokość kar umownych do wysokości rzeczywiście poniesionej szkody.</w:t>
      </w:r>
    </w:p>
    <w:p w14:paraId="0EB50AA9" w14:textId="4DEA6CB7" w:rsidR="00791D86" w:rsidRPr="00CC7D6B" w:rsidRDefault="00791D86" w:rsidP="00C6781D">
      <w:pPr>
        <w:numPr>
          <w:ilvl w:val="0"/>
          <w:numId w:val="22"/>
        </w:numPr>
        <w:ind w:left="284" w:hanging="284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Wykonawca może żądać zapłaty odsetek ustawowych</w:t>
      </w:r>
      <w:r w:rsidR="00915A76">
        <w:rPr>
          <w:rFonts w:ascii="Arial" w:hAnsi="Arial" w:cs="Arial"/>
          <w:b w:val="0"/>
        </w:rPr>
        <w:t xml:space="preserve"> za opóźnienie</w:t>
      </w:r>
      <w:r w:rsidRPr="00CC7D6B">
        <w:rPr>
          <w:rFonts w:ascii="Arial" w:hAnsi="Arial" w:cs="Arial"/>
          <w:b w:val="0"/>
        </w:rPr>
        <w:t xml:space="preserve">, z tytułu </w:t>
      </w:r>
      <w:r w:rsidR="00DF58E8">
        <w:rPr>
          <w:rFonts w:ascii="Arial" w:hAnsi="Arial" w:cs="Arial"/>
          <w:b w:val="0"/>
        </w:rPr>
        <w:t>opóźnienia</w:t>
      </w:r>
      <w:r w:rsidRPr="00CC7D6B">
        <w:rPr>
          <w:rFonts w:ascii="Arial" w:hAnsi="Arial" w:cs="Arial"/>
          <w:b w:val="0"/>
        </w:rPr>
        <w:t xml:space="preserve"> w zapłacie za fakturę.</w:t>
      </w:r>
    </w:p>
    <w:p w14:paraId="5266B289" w14:textId="60862AD2" w:rsidR="001C6E3D" w:rsidRPr="00CC7D6B" w:rsidRDefault="001C6E3D" w:rsidP="00CC7D6B">
      <w:pPr>
        <w:numPr>
          <w:ilvl w:val="0"/>
          <w:numId w:val="22"/>
        </w:numPr>
        <w:ind w:left="284" w:hanging="284"/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 xml:space="preserve">W przypadku nieterminowego lub nienależytego wykonania przedmiotu umowy </w:t>
      </w:r>
      <w:r w:rsidR="00CC7D6B">
        <w:rPr>
          <w:rFonts w:ascii="Arial" w:hAnsi="Arial" w:cs="Arial"/>
          <w:b w:val="0"/>
        </w:rPr>
        <w:br/>
      </w:r>
      <w:r w:rsidRPr="00CC7D6B">
        <w:rPr>
          <w:rFonts w:ascii="Arial" w:hAnsi="Arial" w:cs="Arial"/>
          <w:b w:val="0"/>
        </w:rPr>
        <w:t>z przyczyn zależnych od Wykonawcy</w:t>
      </w:r>
      <w:r w:rsidR="00915A76">
        <w:rPr>
          <w:rFonts w:ascii="Arial" w:hAnsi="Arial" w:cs="Arial"/>
          <w:b w:val="0"/>
        </w:rPr>
        <w:t>,</w:t>
      </w:r>
      <w:r w:rsidRPr="00CC7D6B">
        <w:rPr>
          <w:rFonts w:ascii="Arial" w:hAnsi="Arial" w:cs="Arial"/>
          <w:b w:val="0"/>
        </w:rPr>
        <w:t xml:space="preserve"> Zamawiający może odstąpić od umowy</w:t>
      </w:r>
      <w:r w:rsidR="00915A76">
        <w:rPr>
          <w:rFonts w:ascii="Arial" w:hAnsi="Arial" w:cs="Arial"/>
          <w:b w:val="0"/>
        </w:rPr>
        <w:t xml:space="preserve"> w terminie 14 dni od powzięcia informacji o nieterminowym lub nienależytym wykonywaniu umowy</w:t>
      </w:r>
      <w:r w:rsidRPr="00CC7D6B">
        <w:rPr>
          <w:rFonts w:ascii="Arial" w:hAnsi="Arial" w:cs="Arial"/>
          <w:b w:val="0"/>
        </w:rPr>
        <w:t>.</w:t>
      </w:r>
    </w:p>
    <w:p w14:paraId="01342761" w14:textId="77777777" w:rsidR="00D23DF8" w:rsidRPr="00CC7D6B" w:rsidRDefault="00D23DF8" w:rsidP="00B30897">
      <w:pPr>
        <w:spacing w:after="120"/>
        <w:jc w:val="center"/>
        <w:rPr>
          <w:rFonts w:ascii="Arial" w:hAnsi="Arial" w:cs="Arial"/>
        </w:rPr>
      </w:pPr>
    </w:p>
    <w:p w14:paraId="38FBF1D3" w14:textId="6ED1FF9D" w:rsidR="00B30897" w:rsidRPr="00CC7D6B" w:rsidRDefault="00B30897" w:rsidP="00B30897">
      <w:pPr>
        <w:spacing w:after="120"/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sym w:font="Times New Roman" w:char="00A7"/>
      </w:r>
      <w:r w:rsidR="006D120D" w:rsidRPr="00CC7D6B">
        <w:rPr>
          <w:rFonts w:ascii="Arial" w:hAnsi="Arial" w:cs="Arial"/>
        </w:rPr>
        <w:t xml:space="preserve"> </w:t>
      </w:r>
      <w:r w:rsidR="00D028CE" w:rsidRPr="00CC7D6B">
        <w:rPr>
          <w:rFonts w:ascii="Arial" w:hAnsi="Arial" w:cs="Arial"/>
        </w:rPr>
        <w:t>9</w:t>
      </w:r>
    </w:p>
    <w:p w14:paraId="5D1535C8" w14:textId="79567B89" w:rsidR="00B30897" w:rsidRPr="00CC7D6B" w:rsidRDefault="00B30897" w:rsidP="00B30897">
      <w:pPr>
        <w:spacing w:after="120"/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>Przetwarzanie danych</w:t>
      </w:r>
    </w:p>
    <w:p w14:paraId="25C763D5" w14:textId="77777777" w:rsidR="001D434C" w:rsidRPr="00CC7D6B" w:rsidRDefault="001D434C" w:rsidP="00B30897">
      <w:pPr>
        <w:spacing w:after="120"/>
        <w:jc w:val="center"/>
        <w:rPr>
          <w:rFonts w:ascii="Arial" w:hAnsi="Arial" w:cs="Arial"/>
        </w:rPr>
      </w:pPr>
    </w:p>
    <w:p w14:paraId="53539CBC" w14:textId="01A74496" w:rsidR="00FB3516" w:rsidRPr="00CC7D6B" w:rsidRDefault="00FB3516" w:rsidP="00FB3516">
      <w:pPr>
        <w:rPr>
          <w:rFonts w:ascii="Arial" w:eastAsia="Calibri" w:hAnsi="Arial" w:cs="Arial"/>
          <w:b w:val="0"/>
          <w:bCs/>
          <w:lang w:eastAsia="en-US"/>
        </w:rPr>
      </w:pPr>
      <w:r w:rsidRPr="00CC7D6B">
        <w:rPr>
          <w:rFonts w:ascii="Arial" w:eastAsia="Calibri" w:hAnsi="Arial" w:cs="Arial"/>
          <w:b w:val="0"/>
          <w:bCs/>
          <w:lang w:eastAsia="en-US"/>
        </w:rPr>
        <w:t>Zgodnie z art. 13 (w przypadku pozyskania danych osobowych od osoby, której dane dotyczą) lub art. 14 (w przypadku pozyskania danych osobowych z innych źródeł niż osoba,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Zamawiający informuje Wykonawcę iż:</w:t>
      </w:r>
    </w:p>
    <w:p w14:paraId="49B0C278" w14:textId="77777777" w:rsidR="00FB3516" w:rsidRPr="00CC7D6B" w:rsidRDefault="00FB3516" w:rsidP="00FB3516">
      <w:pPr>
        <w:rPr>
          <w:rFonts w:ascii="Arial" w:eastAsia="Calibri" w:hAnsi="Arial" w:cs="Arial"/>
          <w:b w:val="0"/>
          <w:bCs/>
          <w:lang w:eastAsia="en-US"/>
        </w:rPr>
      </w:pPr>
      <w:r w:rsidRPr="00CC7D6B">
        <w:rPr>
          <w:rFonts w:ascii="Arial" w:eastAsia="Calibri" w:hAnsi="Arial" w:cs="Arial"/>
          <w:b w:val="0"/>
          <w:bCs/>
          <w:lang w:eastAsia="en-US"/>
        </w:rPr>
        <w:t xml:space="preserve">  </w:t>
      </w:r>
    </w:p>
    <w:p w14:paraId="1D215E32" w14:textId="2FA788D0" w:rsidR="00FB3516" w:rsidRPr="00CC7D6B" w:rsidRDefault="00FB3516" w:rsidP="00FB3516">
      <w:pPr>
        <w:tabs>
          <w:tab w:val="left" w:pos="284"/>
        </w:tabs>
        <w:ind w:left="284" w:hanging="284"/>
        <w:rPr>
          <w:rFonts w:ascii="Arial" w:eastAsia="Calibri" w:hAnsi="Arial" w:cs="Arial"/>
          <w:b w:val="0"/>
          <w:bCs/>
          <w:lang w:eastAsia="en-US"/>
        </w:rPr>
      </w:pPr>
      <w:r w:rsidRPr="00CC7D6B">
        <w:rPr>
          <w:rFonts w:ascii="Arial" w:eastAsia="Calibri" w:hAnsi="Arial" w:cs="Arial"/>
          <w:b w:val="0"/>
          <w:bCs/>
          <w:lang w:eastAsia="en-US"/>
        </w:rPr>
        <w:t>1.</w:t>
      </w:r>
      <w:r w:rsidRPr="00CC7D6B">
        <w:rPr>
          <w:rFonts w:ascii="Arial" w:eastAsia="Calibri" w:hAnsi="Arial" w:cs="Arial"/>
          <w:b w:val="0"/>
          <w:bCs/>
          <w:lang w:eastAsia="en-US"/>
        </w:rPr>
        <w:tab/>
        <w:t>Administratorem danych osobowych osób reprezentujących Wykonawcę, pracowników Wykonawcy zawartych w treści umowy, pozyskanych w związku z realizacją umowy jest Nadleśnictwo Rudka, ul. Olendzka 31, 17-123 Rudka, REGON: 050511747;.</w:t>
      </w:r>
    </w:p>
    <w:p w14:paraId="24276D85" w14:textId="77777777" w:rsidR="00FB3516" w:rsidRPr="00CC7D6B" w:rsidRDefault="00FB3516" w:rsidP="00FB3516">
      <w:pPr>
        <w:tabs>
          <w:tab w:val="left" w:pos="284"/>
        </w:tabs>
        <w:ind w:left="284" w:hanging="284"/>
        <w:rPr>
          <w:rFonts w:ascii="Arial" w:eastAsia="Calibri" w:hAnsi="Arial" w:cs="Arial"/>
          <w:b w:val="0"/>
          <w:bCs/>
          <w:lang w:eastAsia="en-US"/>
        </w:rPr>
      </w:pPr>
      <w:r w:rsidRPr="00CC7D6B">
        <w:rPr>
          <w:rFonts w:ascii="Arial" w:eastAsia="Calibri" w:hAnsi="Arial" w:cs="Arial"/>
          <w:b w:val="0"/>
          <w:bCs/>
          <w:lang w:eastAsia="en-US"/>
        </w:rPr>
        <w:t>2.</w:t>
      </w:r>
      <w:r w:rsidRPr="00CC7D6B">
        <w:rPr>
          <w:rFonts w:ascii="Arial" w:eastAsia="Calibri" w:hAnsi="Arial" w:cs="Arial"/>
          <w:b w:val="0"/>
          <w:bCs/>
          <w:lang w:eastAsia="en-US"/>
        </w:rPr>
        <w:tab/>
        <w:t xml:space="preserve">Kontakt z Inspektorem Ochrony Danych możliwy jest za pośrednictwem poczty elektronicznej: </w:t>
      </w:r>
      <w:proofErr w:type="spellStart"/>
      <w:r w:rsidRPr="00CC7D6B">
        <w:rPr>
          <w:rFonts w:ascii="Arial" w:eastAsia="Calibri" w:hAnsi="Arial" w:cs="Arial"/>
          <w:b w:val="0"/>
          <w:bCs/>
          <w:lang w:eastAsia="en-US"/>
        </w:rPr>
        <w:t>rudka@iod.expert</w:t>
      </w:r>
      <w:proofErr w:type="spellEnd"/>
      <w:r w:rsidRPr="00CC7D6B">
        <w:rPr>
          <w:rFonts w:ascii="Arial" w:eastAsia="Calibri" w:hAnsi="Arial" w:cs="Arial"/>
          <w:b w:val="0"/>
          <w:bCs/>
          <w:lang w:eastAsia="en-US"/>
        </w:rPr>
        <w:t xml:space="preserve"> lub korespondencyjne na adres siedziby z dopiskiem „IOD”.</w:t>
      </w:r>
    </w:p>
    <w:p w14:paraId="17A15A7D" w14:textId="77777777" w:rsidR="00FB3516" w:rsidRPr="00CC7D6B" w:rsidRDefault="00FB3516" w:rsidP="00FB3516">
      <w:pPr>
        <w:tabs>
          <w:tab w:val="left" w:pos="284"/>
        </w:tabs>
        <w:ind w:left="284" w:hanging="284"/>
        <w:rPr>
          <w:rFonts w:ascii="Arial" w:eastAsia="Calibri" w:hAnsi="Arial" w:cs="Arial"/>
          <w:b w:val="0"/>
          <w:bCs/>
          <w:lang w:eastAsia="en-US"/>
        </w:rPr>
      </w:pPr>
      <w:r w:rsidRPr="00CC7D6B">
        <w:rPr>
          <w:rFonts w:ascii="Arial" w:eastAsia="Calibri" w:hAnsi="Arial" w:cs="Arial"/>
          <w:b w:val="0"/>
          <w:bCs/>
          <w:lang w:eastAsia="en-US"/>
        </w:rPr>
        <w:t>3.</w:t>
      </w:r>
      <w:r w:rsidRPr="00CC7D6B">
        <w:rPr>
          <w:rFonts w:ascii="Arial" w:eastAsia="Calibri" w:hAnsi="Arial" w:cs="Arial"/>
          <w:b w:val="0"/>
          <w:bCs/>
          <w:lang w:eastAsia="en-US"/>
        </w:rPr>
        <w:tab/>
        <w:t xml:space="preserve">Dane osobowe będą przetwarzane na podstawie art. 6 ust 1 lit. b (w przypadku zawarcia umowy z osobą fizyczną), c i f (prawnie uzasadnionego interesu, którym jest realizacja zawartej umowy, dochodzenie roszczeń lub obrona przed roszczeniami) </w:t>
      </w:r>
      <w:r w:rsidRPr="00CC7D6B">
        <w:rPr>
          <w:rFonts w:ascii="Arial" w:eastAsia="Calibri" w:hAnsi="Arial" w:cs="Arial"/>
          <w:b w:val="0"/>
          <w:bCs/>
          <w:lang w:eastAsia="en-US"/>
        </w:rPr>
        <w:lastRenderedPageBreak/>
        <w:t>RODO w celu realizacji niniejszej umowy przez okres jej realizacji oraz w celu obowiązkowej archiwizacji dokumentacji przez okres 10 lat od daty wygaśnięcia niniejszej umowy lub jej aneksów.</w:t>
      </w:r>
    </w:p>
    <w:p w14:paraId="241938B7" w14:textId="3A154A83" w:rsidR="00FB3516" w:rsidRPr="00CC7D6B" w:rsidRDefault="00FB3516" w:rsidP="00DF444C">
      <w:pPr>
        <w:tabs>
          <w:tab w:val="left" w:pos="284"/>
        </w:tabs>
        <w:ind w:left="284" w:hanging="284"/>
        <w:rPr>
          <w:rFonts w:ascii="Arial" w:eastAsia="Calibri" w:hAnsi="Arial" w:cs="Arial"/>
          <w:b w:val="0"/>
          <w:bCs/>
          <w:lang w:eastAsia="en-US"/>
        </w:rPr>
      </w:pPr>
      <w:r w:rsidRPr="00CC7D6B">
        <w:rPr>
          <w:rFonts w:ascii="Arial" w:eastAsia="Calibri" w:hAnsi="Arial" w:cs="Arial"/>
          <w:b w:val="0"/>
          <w:bCs/>
          <w:lang w:eastAsia="en-US"/>
        </w:rPr>
        <w:t>4.</w:t>
      </w:r>
      <w:r w:rsidRPr="00CC7D6B">
        <w:rPr>
          <w:rFonts w:ascii="Arial" w:eastAsia="Calibri" w:hAnsi="Arial" w:cs="Arial"/>
          <w:b w:val="0"/>
          <w:bCs/>
          <w:lang w:eastAsia="en-US"/>
        </w:rPr>
        <w:tab/>
        <w:t>Dane osobowe (o których mowa w art. 14 RODO, w zakresie: imienia, nazwiska, stanowiska a w przypadku podania osób do kontaktu dodatkowo: numeru telefonu i adresu e-mail) pozyskane zostały od Wykonawcy lub ze źródeł publicznie dostępnych;</w:t>
      </w:r>
    </w:p>
    <w:p w14:paraId="76A18D02" w14:textId="4FB50953" w:rsidR="00FB3516" w:rsidRPr="00CC7D6B" w:rsidRDefault="00FB3516" w:rsidP="00FB3516">
      <w:pPr>
        <w:tabs>
          <w:tab w:val="left" w:pos="284"/>
        </w:tabs>
        <w:ind w:left="284" w:hanging="284"/>
        <w:rPr>
          <w:rFonts w:ascii="Arial" w:eastAsia="Calibri" w:hAnsi="Arial" w:cs="Arial"/>
          <w:b w:val="0"/>
          <w:bCs/>
          <w:lang w:eastAsia="en-US"/>
        </w:rPr>
      </w:pPr>
      <w:r w:rsidRPr="00CC7D6B">
        <w:rPr>
          <w:rFonts w:ascii="Arial" w:eastAsia="Calibri" w:hAnsi="Arial" w:cs="Arial"/>
          <w:b w:val="0"/>
          <w:bCs/>
          <w:lang w:eastAsia="en-US"/>
        </w:rPr>
        <w:t>5.</w:t>
      </w:r>
      <w:r w:rsidRPr="00CC7D6B">
        <w:rPr>
          <w:rFonts w:ascii="Arial" w:eastAsia="Calibri" w:hAnsi="Arial" w:cs="Arial"/>
          <w:b w:val="0"/>
          <w:bCs/>
          <w:lang w:eastAsia="en-US"/>
        </w:rPr>
        <w:tab/>
        <w:t>Dane osobowe mogą być udostępnione podmiotom zapewniającym na rzecz Zamawiaj</w:t>
      </w:r>
      <w:r w:rsidR="00DF444C">
        <w:rPr>
          <w:rFonts w:ascii="Arial" w:eastAsia="Calibri" w:hAnsi="Arial" w:cs="Arial"/>
          <w:b w:val="0"/>
          <w:bCs/>
          <w:lang w:eastAsia="en-US"/>
        </w:rPr>
        <w:t>ą</w:t>
      </w:r>
      <w:r w:rsidRPr="00CC7D6B">
        <w:rPr>
          <w:rFonts w:ascii="Arial" w:eastAsia="Calibri" w:hAnsi="Arial" w:cs="Arial"/>
          <w:b w:val="0"/>
          <w:bCs/>
          <w:lang w:eastAsia="en-US"/>
        </w:rPr>
        <w:t>cego</w:t>
      </w:r>
      <w:r w:rsidR="00DF444C">
        <w:rPr>
          <w:rFonts w:ascii="Arial" w:eastAsia="Calibri" w:hAnsi="Arial" w:cs="Arial"/>
          <w:b w:val="0"/>
          <w:bCs/>
          <w:lang w:eastAsia="en-US"/>
        </w:rPr>
        <w:t xml:space="preserve"> </w:t>
      </w:r>
      <w:r w:rsidRPr="00CC7D6B">
        <w:rPr>
          <w:rFonts w:ascii="Arial" w:eastAsia="Calibri" w:hAnsi="Arial" w:cs="Arial"/>
          <w:b w:val="0"/>
          <w:bCs/>
          <w:lang w:eastAsia="en-US"/>
        </w:rPr>
        <w:t xml:space="preserve">obsługę informatyczną, prawną oraz podmiotom upoważnionym do tego z mocy prawa. </w:t>
      </w:r>
    </w:p>
    <w:p w14:paraId="2EAB7F56" w14:textId="77777777" w:rsidR="00FB3516" w:rsidRPr="00CC7D6B" w:rsidRDefault="00FB3516" w:rsidP="00FB3516">
      <w:pPr>
        <w:tabs>
          <w:tab w:val="left" w:pos="284"/>
        </w:tabs>
        <w:ind w:left="284" w:hanging="284"/>
        <w:rPr>
          <w:rFonts w:ascii="Arial" w:eastAsia="Calibri" w:hAnsi="Arial" w:cs="Arial"/>
          <w:b w:val="0"/>
          <w:bCs/>
          <w:lang w:eastAsia="en-US"/>
        </w:rPr>
      </w:pPr>
      <w:r w:rsidRPr="00CC7D6B">
        <w:rPr>
          <w:rFonts w:ascii="Arial" w:eastAsia="Calibri" w:hAnsi="Arial" w:cs="Arial"/>
          <w:b w:val="0"/>
          <w:bCs/>
          <w:lang w:eastAsia="en-US"/>
        </w:rPr>
        <w:t>6.</w:t>
      </w:r>
      <w:r w:rsidRPr="00CC7D6B">
        <w:rPr>
          <w:rFonts w:ascii="Arial" w:eastAsia="Calibri" w:hAnsi="Arial" w:cs="Arial"/>
          <w:b w:val="0"/>
          <w:bCs/>
          <w:lang w:eastAsia="en-US"/>
        </w:rPr>
        <w:tab/>
        <w:t xml:space="preserve">Przysługuje Pani/Panu prawo do żądania dostępu do swoich danych osobowych, prawo do ich sprostowania, przeniesienia, usunięcia, ograniczenia przetwarzania oraz prawo do wniesienia sprzeciwu wobec przetwarzania. </w:t>
      </w:r>
    </w:p>
    <w:p w14:paraId="0440D898" w14:textId="77777777" w:rsidR="00FB3516" w:rsidRPr="00CC7D6B" w:rsidRDefault="00FB3516" w:rsidP="00FB3516">
      <w:pPr>
        <w:tabs>
          <w:tab w:val="left" w:pos="284"/>
        </w:tabs>
        <w:ind w:left="284" w:hanging="284"/>
        <w:rPr>
          <w:rFonts w:ascii="Arial" w:eastAsia="Calibri" w:hAnsi="Arial" w:cs="Arial"/>
          <w:b w:val="0"/>
          <w:bCs/>
          <w:lang w:eastAsia="en-US"/>
        </w:rPr>
      </w:pPr>
      <w:r w:rsidRPr="00CC7D6B">
        <w:rPr>
          <w:rFonts w:ascii="Arial" w:eastAsia="Calibri" w:hAnsi="Arial" w:cs="Arial"/>
          <w:b w:val="0"/>
          <w:bCs/>
          <w:lang w:eastAsia="en-US"/>
        </w:rPr>
        <w:t>7.</w:t>
      </w:r>
      <w:r w:rsidRPr="00CC7D6B">
        <w:rPr>
          <w:rFonts w:ascii="Arial" w:eastAsia="Calibri" w:hAnsi="Arial" w:cs="Arial"/>
          <w:b w:val="0"/>
          <w:bCs/>
          <w:lang w:eastAsia="en-US"/>
        </w:rPr>
        <w:tab/>
        <w:t>Przysługuje Pani/Panu prawo wniesienia skargi do Prezesa Urzędu Ochrony Danych Osobowy (na adres Urzędu Ochrony Danych Osobowych, ul. Stawki 2, 00-193 Warszawa),</w:t>
      </w:r>
    </w:p>
    <w:p w14:paraId="46C1E43C" w14:textId="77777777" w:rsidR="00FB3516" w:rsidRPr="00CC7D6B" w:rsidRDefault="00FB3516" w:rsidP="00FB3516">
      <w:pPr>
        <w:tabs>
          <w:tab w:val="left" w:pos="284"/>
        </w:tabs>
        <w:ind w:left="284" w:hanging="284"/>
        <w:rPr>
          <w:rFonts w:ascii="Arial" w:eastAsia="Calibri" w:hAnsi="Arial" w:cs="Arial"/>
          <w:b w:val="0"/>
          <w:bCs/>
          <w:lang w:eastAsia="en-US"/>
        </w:rPr>
      </w:pPr>
      <w:r w:rsidRPr="00CC7D6B">
        <w:rPr>
          <w:rFonts w:ascii="Arial" w:eastAsia="Calibri" w:hAnsi="Arial" w:cs="Arial"/>
          <w:b w:val="0"/>
          <w:bCs/>
          <w:lang w:eastAsia="en-US"/>
        </w:rPr>
        <w:t>8.</w:t>
      </w:r>
      <w:r w:rsidRPr="00CC7D6B">
        <w:rPr>
          <w:rFonts w:ascii="Arial" w:eastAsia="Calibri" w:hAnsi="Arial" w:cs="Arial"/>
          <w:b w:val="0"/>
          <w:bCs/>
          <w:lang w:eastAsia="en-US"/>
        </w:rPr>
        <w:tab/>
        <w:t>Pani/Pana dane osobowe nie będą podlegały zautomatyzowanemu podejmowaniu decyzji, w tym w oparciu o profilowanie,</w:t>
      </w:r>
    </w:p>
    <w:p w14:paraId="175DA14C" w14:textId="77777777" w:rsidR="00FB3516" w:rsidRPr="00CC7D6B" w:rsidRDefault="00FB3516" w:rsidP="00FB3516">
      <w:pPr>
        <w:tabs>
          <w:tab w:val="left" w:pos="284"/>
        </w:tabs>
        <w:ind w:left="284" w:hanging="284"/>
        <w:rPr>
          <w:rFonts w:ascii="Arial" w:eastAsia="Calibri" w:hAnsi="Arial" w:cs="Arial"/>
          <w:b w:val="0"/>
          <w:bCs/>
          <w:lang w:eastAsia="en-US"/>
        </w:rPr>
      </w:pPr>
      <w:r w:rsidRPr="00CC7D6B">
        <w:rPr>
          <w:rFonts w:ascii="Arial" w:eastAsia="Calibri" w:hAnsi="Arial" w:cs="Arial"/>
          <w:b w:val="0"/>
          <w:bCs/>
          <w:lang w:eastAsia="en-US"/>
        </w:rPr>
        <w:t>9.</w:t>
      </w:r>
      <w:r w:rsidRPr="00CC7D6B">
        <w:rPr>
          <w:rFonts w:ascii="Arial" w:eastAsia="Calibri" w:hAnsi="Arial" w:cs="Arial"/>
          <w:b w:val="0"/>
          <w:bCs/>
          <w:lang w:eastAsia="en-US"/>
        </w:rPr>
        <w:tab/>
        <w:t>Pani/Pana dane nie będą przekazywane do państw trzecich, ani do organizacji międzynarodowych.</w:t>
      </w:r>
    </w:p>
    <w:p w14:paraId="7E01AFBB" w14:textId="77777777" w:rsidR="00FB3516" w:rsidRPr="00CC7D6B" w:rsidRDefault="00FB3516" w:rsidP="00FB3516">
      <w:pPr>
        <w:tabs>
          <w:tab w:val="left" w:pos="284"/>
          <w:tab w:val="left" w:pos="426"/>
        </w:tabs>
        <w:ind w:left="284" w:hanging="284"/>
        <w:rPr>
          <w:rFonts w:ascii="Arial" w:eastAsia="Calibri" w:hAnsi="Arial" w:cs="Arial"/>
          <w:b w:val="0"/>
          <w:bCs/>
          <w:lang w:eastAsia="en-US"/>
        </w:rPr>
      </w:pPr>
      <w:r w:rsidRPr="00CC7D6B">
        <w:rPr>
          <w:rFonts w:ascii="Arial" w:eastAsia="Calibri" w:hAnsi="Arial" w:cs="Arial"/>
          <w:b w:val="0"/>
          <w:bCs/>
          <w:lang w:eastAsia="en-US"/>
        </w:rPr>
        <w:t>10.</w:t>
      </w:r>
      <w:r w:rsidRPr="00CC7D6B">
        <w:rPr>
          <w:rFonts w:ascii="Arial" w:eastAsia="Calibri" w:hAnsi="Arial" w:cs="Arial"/>
          <w:b w:val="0"/>
          <w:bCs/>
          <w:lang w:eastAsia="en-US"/>
        </w:rPr>
        <w:tab/>
        <w:t>Podanie danych osobowych jest obowiązkowe, odmowa podania danych skutkuje odmową zawarcia umowy.</w:t>
      </w:r>
    </w:p>
    <w:p w14:paraId="21BF91F2" w14:textId="77777777" w:rsidR="00FB3516" w:rsidRPr="00CC7D6B" w:rsidRDefault="00FB3516" w:rsidP="00FB3516">
      <w:pPr>
        <w:rPr>
          <w:rFonts w:ascii="Arial" w:eastAsia="Calibri" w:hAnsi="Arial" w:cs="Arial"/>
          <w:b w:val="0"/>
          <w:bCs/>
          <w:lang w:eastAsia="en-US"/>
        </w:rPr>
      </w:pPr>
    </w:p>
    <w:p w14:paraId="30846E26" w14:textId="30BD89DF" w:rsidR="001D434C" w:rsidRDefault="00FB3516" w:rsidP="00DF444C">
      <w:pPr>
        <w:rPr>
          <w:rFonts w:ascii="Arial" w:eastAsia="Calibri" w:hAnsi="Arial" w:cs="Arial"/>
          <w:b w:val="0"/>
          <w:bCs/>
          <w:lang w:eastAsia="en-US"/>
        </w:rPr>
      </w:pPr>
      <w:r w:rsidRPr="00CC7D6B">
        <w:rPr>
          <w:rFonts w:ascii="Arial" w:eastAsia="Calibri" w:hAnsi="Arial" w:cs="Arial"/>
          <w:b w:val="0"/>
          <w:bCs/>
          <w:lang w:eastAsia="en-US"/>
        </w:rPr>
        <w:t>Wykonawca oświadcza, że informacje zawarte w klauzuli informacyjnej zostaną przekazane wszystkim osobom, których dane osobowe przekazał administratorowi w ramach realizacji umowy.</w:t>
      </w:r>
    </w:p>
    <w:p w14:paraId="3F8BCA16" w14:textId="77777777" w:rsidR="00DF444C" w:rsidRPr="00DF444C" w:rsidRDefault="00DF444C" w:rsidP="00DF444C">
      <w:pPr>
        <w:rPr>
          <w:rFonts w:ascii="Arial" w:eastAsia="Calibri" w:hAnsi="Arial" w:cs="Arial"/>
          <w:b w:val="0"/>
          <w:bCs/>
          <w:lang w:eastAsia="en-US"/>
        </w:rPr>
      </w:pPr>
    </w:p>
    <w:p w14:paraId="426C4C65" w14:textId="58B880BC" w:rsidR="00B30897" w:rsidRPr="00CC7D6B" w:rsidRDefault="00791D86" w:rsidP="00B30897">
      <w:pPr>
        <w:jc w:val="center"/>
        <w:rPr>
          <w:rFonts w:ascii="Arial" w:hAnsi="Arial" w:cs="Arial"/>
        </w:rPr>
      </w:pPr>
      <w:r w:rsidRPr="00CC7D6B">
        <w:rPr>
          <w:rFonts w:ascii="Arial" w:hAnsi="Arial" w:cs="Arial"/>
        </w:rPr>
        <w:t xml:space="preserve">§ </w:t>
      </w:r>
      <w:r w:rsidR="00D028CE" w:rsidRPr="00CC7D6B">
        <w:rPr>
          <w:rFonts w:ascii="Arial" w:hAnsi="Arial" w:cs="Arial"/>
        </w:rPr>
        <w:t>10</w:t>
      </w:r>
    </w:p>
    <w:p w14:paraId="078B41A4" w14:textId="77777777" w:rsidR="006D120D" w:rsidRPr="00CC7D6B" w:rsidRDefault="006D120D" w:rsidP="00B30897">
      <w:pPr>
        <w:jc w:val="center"/>
        <w:rPr>
          <w:rFonts w:ascii="Arial" w:hAnsi="Arial" w:cs="Arial"/>
        </w:rPr>
      </w:pPr>
    </w:p>
    <w:p w14:paraId="735E2A1C" w14:textId="77777777" w:rsidR="00791D86" w:rsidRPr="00CC7D6B" w:rsidRDefault="00791D86" w:rsidP="00C6781D">
      <w:pPr>
        <w:rPr>
          <w:rFonts w:ascii="Arial" w:hAnsi="Arial" w:cs="Arial"/>
        </w:rPr>
      </w:pPr>
      <w:r w:rsidRPr="00CC7D6B">
        <w:rPr>
          <w:rFonts w:ascii="Arial" w:hAnsi="Arial" w:cs="Arial"/>
        </w:rPr>
        <w:tab/>
      </w:r>
      <w:r w:rsidRPr="00CC7D6B">
        <w:rPr>
          <w:rFonts w:ascii="Arial" w:hAnsi="Arial" w:cs="Arial"/>
        </w:rPr>
        <w:tab/>
      </w:r>
      <w:r w:rsidRPr="00CC7D6B">
        <w:rPr>
          <w:rFonts w:ascii="Arial" w:hAnsi="Arial" w:cs="Arial"/>
        </w:rPr>
        <w:tab/>
      </w:r>
      <w:r w:rsidRPr="00CC7D6B">
        <w:rPr>
          <w:rFonts w:ascii="Arial" w:hAnsi="Arial" w:cs="Arial"/>
        </w:rPr>
        <w:tab/>
      </w:r>
      <w:r w:rsidRPr="00CC7D6B">
        <w:rPr>
          <w:rFonts w:ascii="Arial" w:hAnsi="Arial" w:cs="Arial"/>
        </w:rPr>
        <w:tab/>
        <w:t>Postanowienia końcowe</w:t>
      </w:r>
    </w:p>
    <w:p w14:paraId="21946A77" w14:textId="77777777" w:rsidR="006D120D" w:rsidRPr="00CC7D6B" w:rsidRDefault="006D120D" w:rsidP="00C6781D">
      <w:pPr>
        <w:rPr>
          <w:rFonts w:ascii="Arial" w:hAnsi="Arial" w:cs="Arial"/>
        </w:rPr>
      </w:pPr>
    </w:p>
    <w:p w14:paraId="7E826C5A" w14:textId="77777777" w:rsidR="00791D86" w:rsidRPr="00CC7D6B" w:rsidRDefault="00791D86" w:rsidP="00ED0DFD">
      <w:pPr>
        <w:numPr>
          <w:ilvl w:val="0"/>
          <w:numId w:val="25"/>
        </w:numPr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Wszelkie zmiany umowy wymagają formy pisemnej pod rygorem nieważności.</w:t>
      </w:r>
    </w:p>
    <w:p w14:paraId="6C83C662" w14:textId="77777777" w:rsidR="00791D86" w:rsidRPr="00CC7D6B" w:rsidRDefault="00791D86" w:rsidP="00ED0DFD">
      <w:pPr>
        <w:numPr>
          <w:ilvl w:val="0"/>
          <w:numId w:val="25"/>
        </w:numPr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W sprawach nie uregulowanych umową mają zastosowanie przepisy Kodeksu Cywilnego.</w:t>
      </w:r>
    </w:p>
    <w:p w14:paraId="165E8A07" w14:textId="77777777" w:rsidR="00791D86" w:rsidRPr="00CC7D6B" w:rsidRDefault="00791D86" w:rsidP="00ED0DFD">
      <w:pPr>
        <w:numPr>
          <w:ilvl w:val="0"/>
          <w:numId w:val="25"/>
        </w:numPr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>Wszelkie spory wynikające z niniejszej umowy rozpatrywać będzie właściwy rzeczowo sąd cywilny dla siedziby Zamawiającego.</w:t>
      </w:r>
    </w:p>
    <w:p w14:paraId="43E1DBBA" w14:textId="4580197B" w:rsidR="00791D86" w:rsidRPr="00CC7D6B" w:rsidRDefault="00791D86" w:rsidP="00ED0DFD">
      <w:pPr>
        <w:numPr>
          <w:ilvl w:val="0"/>
          <w:numId w:val="25"/>
        </w:numPr>
        <w:rPr>
          <w:rFonts w:ascii="Arial" w:hAnsi="Arial" w:cs="Arial"/>
          <w:b w:val="0"/>
        </w:rPr>
      </w:pPr>
      <w:r w:rsidRPr="00CC7D6B">
        <w:rPr>
          <w:rFonts w:ascii="Arial" w:hAnsi="Arial" w:cs="Arial"/>
          <w:b w:val="0"/>
        </w:rPr>
        <w:t xml:space="preserve">Umowa zostaje sporządzona w </w:t>
      </w:r>
      <w:r w:rsidR="006B297A" w:rsidRPr="00CC7D6B">
        <w:rPr>
          <w:rFonts w:ascii="Arial" w:hAnsi="Arial" w:cs="Arial"/>
          <w:b w:val="0"/>
        </w:rPr>
        <w:t>dwóch</w:t>
      </w:r>
      <w:r w:rsidRPr="00CC7D6B">
        <w:rPr>
          <w:rFonts w:ascii="Arial" w:hAnsi="Arial" w:cs="Arial"/>
          <w:b w:val="0"/>
        </w:rPr>
        <w:t xml:space="preserve"> jednobrzmiących egzemplarzach</w:t>
      </w:r>
      <w:r w:rsidR="006B297A" w:rsidRPr="00CC7D6B">
        <w:rPr>
          <w:rFonts w:ascii="Arial" w:hAnsi="Arial" w:cs="Arial"/>
          <w:b w:val="0"/>
        </w:rPr>
        <w:t>,</w:t>
      </w:r>
      <w:r w:rsidRPr="00CC7D6B">
        <w:rPr>
          <w:rFonts w:ascii="Arial" w:hAnsi="Arial" w:cs="Arial"/>
          <w:b w:val="0"/>
        </w:rPr>
        <w:t xml:space="preserve"> z których </w:t>
      </w:r>
      <w:r w:rsidR="006B297A" w:rsidRPr="00CC7D6B">
        <w:rPr>
          <w:rFonts w:ascii="Arial" w:hAnsi="Arial" w:cs="Arial"/>
          <w:b w:val="0"/>
        </w:rPr>
        <w:t xml:space="preserve">po </w:t>
      </w:r>
      <w:r w:rsidRPr="00CC7D6B">
        <w:rPr>
          <w:rFonts w:ascii="Arial" w:hAnsi="Arial" w:cs="Arial"/>
          <w:b w:val="0"/>
        </w:rPr>
        <w:t>jed</w:t>
      </w:r>
      <w:r w:rsidR="006B297A" w:rsidRPr="00CC7D6B">
        <w:rPr>
          <w:rFonts w:ascii="Arial" w:hAnsi="Arial" w:cs="Arial"/>
          <w:b w:val="0"/>
        </w:rPr>
        <w:t>nym</w:t>
      </w:r>
      <w:r w:rsidRPr="00CC7D6B">
        <w:rPr>
          <w:rFonts w:ascii="Arial" w:hAnsi="Arial" w:cs="Arial"/>
          <w:b w:val="0"/>
        </w:rPr>
        <w:t xml:space="preserve"> otrzymuje Wykonawca </w:t>
      </w:r>
      <w:r w:rsidR="006B297A" w:rsidRPr="00CC7D6B">
        <w:rPr>
          <w:rFonts w:ascii="Arial" w:hAnsi="Arial" w:cs="Arial"/>
          <w:b w:val="0"/>
        </w:rPr>
        <w:t>i</w:t>
      </w:r>
      <w:r w:rsidRPr="00CC7D6B">
        <w:rPr>
          <w:rFonts w:ascii="Arial" w:hAnsi="Arial" w:cs="Arial"/>
          <w:b w:val="0"/>
        </w:rPr>
        <w:t xml:space="preserve"> Zamawiający.</w:t>
      </w:r>
    </w:p>
    <w:p w14:paraId="469C44F3" w14:textId="77777777" w:rsidR="000C10FD" w:rsidRPr="00CC7D6B" w:rsidRDefault="000C10FD" w:rsidP="00F778F7">
      <w:pPr>
        <w:rPr>
          <w:rFonts w:ascii="Arial" w:hAnsi="Arial" w:cs="Arial"/>
          <w:b w:val="0"/>
        </w:rPr>
      </w:pPr>
    </w:p>
    <w:p w14:paraId="5A80D286" w14:textId="77777777" w:rsidR="000C10FD" w:rsidRPr="00CC7D6B" w:rsidRDefault="000C10FD" w:rsidP="00F778F7">
      <w:pPr>
        <w:rPr>
          <w:rFonts w:ascii="Arial" w:hAnsi="Arial" w:cs="Arial"/>
          <w:b w:val="0"/>
        </w:rPr>
      </w:pPr>
    </w:p>
    <w:p w14:paraId="71ACF4FB" w14:textId="77777777" w:rsidR="00791D86" w:rsidRPr="00CC7D6B" w:rsidRDefault="00791D86" w:rsidP="00C6781D">
      <w:pPr>
        <w:rPr>
          <w:rFonts w:ascii="Arial" w:hAnsi="Arial" w:cs="Arial"/>
        </w:rPr>
      </w:pPr>
    </w:p>
    <w:p w14:paraId="133F3CAB" w14:textId="70D4971D" w:rsidR="00791D86" w:rsidRPr="00CC7D6B" w:rsidRDefault="00381EB1" w:rsidP="00C6781D">
      <w:pPr>
        <w:rPr>
          <w:rFonts w:ascii="Arial" w:hAnsi="Arial" w:cs="Arial"/>
        </w:rPr>
      </w:pPr>
      <w:r w:rsidRPr="00CC7D6B">
        <w:rPr>
          <w:rFonts w:ascii="Arial" w:hAnsi="Arial" w:cs="Arial"/>
        </w:rPr>
        <w:t xml:space="preserve">  </w:t>
      </w:r>
      <w:r w:rsidR="00791D86" w:rsidRPr="00CC7D6B">
        <w:rPr>
          <w:rFonts w:ascii="Arial" w:hAnsi="Arial" w:cs="Arial"/>
        </w:rPr>
        <w:t>ZAMAWIAJĄCY</w:t>
      </w:r>
      <w:r w:rsidR="00791D86" w:rsidRPr="00CC7D6B">
        <w:rPr>
          <w:rFonts w:ascii="Arial" w:hAnsi="Arial" w:cs="Arial"/>
        </w:rPr>
        <w:tab/>
      </w:r>
      <w:r w:rsidR="00791D86" w:rsidRPr="00CC7D6B">
        <w:rPr>
          <w:rFonts w:ascii="Arial" w:hAnsi="Arial" w:cs="Arial"/>
        </w:rPr>
        <w:tab/>
      </w:r>
      <w:r w:rsidR="00791D86" w:rsidRPr="00CC7D6B">
        <w:rPr>
          <w:rFonts w:ascii="Arial" w:hAnsi="Arial" w:cs="Arial"/>
        </w:rPr>
        <w:tab/>
      </w:r>
      <w:r w:rsidR="00791D86" w:rsidRPr="00CC7D6B">
        <w:rPr>
          <w:rFonts w:ascii="Arial" w:hAnsi="Arial" w:cs="Arial"/>
        </w:rPr>
        <w:tab/>
      </w:r>
      <w:r w:rsidR="00791D86" w:rsidRPr="00CC7D6B">
        <w:rPr>
          <w:rFonts w:ascii="Arial" w:hAnsi="Arial" w:cs="Arial"/>
        </w:rPr>
        <w:tab/>
      </w:r>
      <w:r w:rsidR="00791D86" w:rsidRPr="00CC7D6B">
        <w:rPr>
          <w:rFonts w:ascii="Arial" w:hAnsi="Arial" w:cs="Arial"/>
        </w:rPr>
        <w:tab/>
      </w:r>
      <w:r w:rsidR="00791D86" w:rsidRPr="00CC7D6B">
        <w:rPr>
          <w:rFonts w:ascii="Arial" w:hAnsi="Arial" w:cs="Arial"/>
        </w:rPr>
        <w:tab/>
        <w:t>WYKONAWCA</w:t>
      </w:r>
    </w:p>
    <w:p w14:paraId="7C072CC8" w14:textId="77777777" w:rsidR="00791D86" w:rsidRPr="00CC7D6B" w:rsidRDefault="00791D86" w:rsidP="00C6781D">
      <w:pPr>
        <w:rPr>
          <w:rFonts w:ascii="Arial" w:hAnsi="Arial" w:cs="Arial"/>
        </w:rPr>
      </w:pPr>
    </w:p>
    <w:p w14:paraId="3A4DEB7E" w14:textId="77777777" w:rsidR="00791D86" w:rsidRPr="00CC7D6B" w:rsidRDefault="00791D86" w:rsidP="00C6781D">
      <w:pPr>
        <w:rPr>
          <w:rFonts w:ascii="Arial" w:hAnsi="Arial" w:cs="Arial"/>
        </w:rPr>
      </w:pPr>
    </w:p>
    <w:p w14:paraId="63DADF00" w14:textId="77777777" w:rsidR="006B297A" w:rsidRPr="00CC7D6B" w:rsidRDefault="006B297A" w:rsidP="00C6781D">
      <w:pPr>
        <w:rPr>
          <w:rFonts w:ascii="Arial" w:hAnsi="Arial" w:cs="Arial"/>
        </w:rPr>
      </w:pPr>
    </w:p>
    <w:p w14:paraId="3575D6AF" w14:textId="77777777" w:rsidR="006B297A" w:rsidRPr="00CC7D6B" w:rsidRDefault="006B297A" w:rsidP="00C6781D">
      <w:pPr>
        <w:rPr>
          <w:rFonts w:ascii="Arial" w:hAnsi="Arial" w:cs="Arial"/>
        </w:rPr>
      </w:pPr>
    </w:p>
    <w:p w14:paraId="5A501DE8" w14:textId="77777777" w:rsidR="007A296E" w:rsidRPr="00347D8D" w:rsidRDefault="00BD6D1A" w:rsidP="00C6781D">
      <w:r w:rsidRPr="00CC7D6B">
        <w:rPr>
          <w:rFonts w:ascii="Arial" w:hAnsi="Arial" w:cs="Arial"/>
        </w:rPr>
        <w:t>……………………………………….</w:t>
      </w:r>
      <w:r w:rsidRPr="00347D8D">
        <w:t xml:space="preserve">                                         ......................................................</w:t>
      </w:r>
    </w:p>
    <w:sectPr w:rsidR="007A296E" w:rsidRPr="00347D8D" w:rsidSect="00B43D83">
      <w:headerReference w:type="default" r:id="rId8"/>
      <w:footerReference w:type="default" r:id="rId9"/>
      <w:pgSz w:w="12240" w:h="15840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720F6" w14:textId="77777777" w:rsidR="00577FDD" w:rsidRDefault="00577FDD" w:rsidP="00C6781D">
      <w:r>
        <w:separator/>
      </w:r>
    </w:p>
  </w:endnote>
  <w:endnote w:type="continuationSeparator" w:id="0">
    <w:p w14:paraId="1A653382" w14:textId="77777777" w:rsidR="00577FDD" w:rsidRDefault="00577FDD" w:rsidP="00C6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EB042" w14:textId="03C7C340" w:rsidR="00F817A2" w:rsidRDefault="00A92C74" w:rsidP="00C6781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D1556B" wp14:editId="213EDD98">
              <wp:simplePos x="0" y="0"/>
              <wp:positionH relativeFrom="page">
                <wp:posOffset>6719570</wp:posOffset>
              </wp:positionH>
              <wp:positionV relativeFrom="paragraph">
                <wp:posOffset>635</wp:posOffset>
              </wp:positionV>
              <wp:extent cx="1524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6E3B4" w14:textId="77777777" w:rsidR="00F817A2" w:rsidRDefault="00151CD2" w:rsidP="00C6781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F817A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9371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15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9.1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" stroked="f">
              <v:fill opacity="0"/>
              <v:textbox inset="0,0,0,0">
                <w:txbxContent>
                  <w:p w14:paraId="6FC6E3B4" w14:textId="77777777" w:rsidR="00F817A2" w:rsidRDefault="00151CD2" w:rsidP="00C6781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F817A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9371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E44AD" w14:textId="77777777" w:rsidR="00577FDD" w:rsidRDefault="00577FDD" w:rsidP="00C6781D">
      <w:r>
        <w:separator/>
      </w:r>
    </w:p>
  </w:footnote>
  <w:footnote w:type="continuationSeparator" w:id="0">
    <w:p w14:paraId="34AC2C7A" w14:textId="77777777" w:rsidR="00577FDD" w:rsidRDefault="00577FDD" w:rsidP="00C6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870CE" w14:textId="26DF4D40" w:rsidR="00F778F7" w:rsidRPr="00666360" w:rsidRDefault="00F778F7">
    <w:pPr>
      <w:pStyle w:val="Nagwek"/>
      <w:rPr>
        <w:b w:val="0"/>
        <w:bCs/>
        <w:sz w:val="20"/>
        <w:szCs w:val="20"/>
      </w:rPr>
    </w:pPr>
    <w:r w:rsidRPr="00666360">
      <w:rPr>
        <w:b w:val="0"/>
        <w:bCs/>
        <w:sz w:val="20"/>
        <w:szCs w:val="20"/>
      </w:rPr>
      <w:t>Znak sp</w:t>
    </w:r>
    <w:r w:rsidR="00666360">
      <w:rPr>
        <w:b w:val="0"/>
        <w:bCs/>
        <w:sz w:val="20"/>
        <w:szCs w:val="20"/>
      </w:rPr>
      <w:t>rawy</w:t>
    </w:r>
    <w:r w:rsidRPr="00666360">
      <w:rPr>
        <w:b w:val="0"/>
        <w:bCs/>
        <w:sz w:val="20"/>
        <w:szCs w:val="20"/>
      </w:rPr>
      <w:t>: SA.2111.</w:t>
    </w:r>
    <w:r w:rsidR="00D23DF8" w:rsidRPr="00666360">
      <w:rPr>
        <w:b w:val="0"/>
        <w:bCs/>
        <w:sz w:val="20"/>
        <w:szCs w:val="20"/>
      </w:rPr>
      <w:t>3</w:t>
    </w:r>
    <w:r w:rsidRPr="00666360">
      <w:rPr>
        <w:b w:val="0"/>
        <w:bCs/>
        <w:sz w:val="20"/>
        <w:szCs w:val="20"/>
      </w:rPr>
      <w:t>.202</w:t>
    </w:r>
    <w:r w:rsidR="00D23DF8" w:rsidRPr="00666360">
      <w:rPr>
        <w:b w:val="0"/>
        <w:bCs/>
        <w:sz w:val="20"/>
        <w:szCs w:val="20"/>
      </w:rPr>
      <w:t>4</w:t>
    </w:r>
    <w:r w:rsidR="00CC7D6B">
      <w:rPr>
        <w:b w:val="0"/>
        <w:bCs/>
        <w:sz w:val="20"/>
        <w:szCs w:val="20"/>
      </w:rPr>
      <w:tab/>
    </w:r>
    <w:r w:rsidR="00CC7D6B">
      <w:rPr>
        <w:b w:val="0"/>
        <w:bCs/>
        <w:sz w:val="20"/>
        <w:szCs w:val="20"/>
      </w:rPr>
      <w:tab/>
      <w:t>Załącznik nr 2</w:t>
    </w:r>
  </w:p>
  <w:p w14:paraId="31817B3D" w14:textId="77777777" w:rsidR="00F778F7" w:rsidRDefault="00F77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F"/>
    <w:multiLevelType w:val="multilevel"/>
    <w:tmpl w:val="0000000F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E4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4D74BD7"/>
    <w:multiLevelType w:val="hybridMultilevel"/>
    <w:tmpl w:val="57AA7064"/>
    <w:lvl w:ilvl="0" w:tplc="297E299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20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7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CE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2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61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2C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AC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0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90366"/>
    <w:multiLevelType w:val="hybridMultilevel"/>
    <w:tmpl w:val="CAA0EA98"/>
    <w:lvl w:ilvl="0" w:tplc="1E3EB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D87A8F"/>
    <w:multiLevelType w:val="hybridMultilevel"/>
    <w:tmpl w:val="A790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27E10"/>
    <w:multiLevelType w:val="hybridMultilevel"/>
    <w:tmpl w:val="0A223E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CC84E33"/>
    <w:multiLevelType w:val="hybridMultilevel"/>
    <w:tmpl w:val="F4DADBB0"/>
    <w:lvl w:ilvl="0" w:tplc="20A83E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2CE6E35"/>
    <w:multiLevelType w:val="hybridMultilevel"/>
    <w:tmpl w:val="FC18E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C7E2D"/>
    <w:multiLevelType w:val="hybridMultilevel"/>
    <w:tmpl w:val="82766348"/>
    <w:lvl w:ilvl="0" w:tplc="478AF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F665C"/>
    <w:multiLevelType w:val="hybridMultilevel"/>
    <w:tmpl w:val="7398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34E70"/>
    <w:multiLevelType w:val="multilevel"/>
    <w:tmpl w:val="1F184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2F8661AE"/>
    <w:multiLevelType w:val="hybridMultilevel"/>
    <w:tmpl w:val="3CC4A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41A1F"/>
    <w:multiLevelType w:val="hybridMultilevel"/>
    <w:tmpl w:val="206C4F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EED3A46"/>
    <w:multiLevelType w:val="hybridMultilevel"/>
    <w:tmpl w:val="1512D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80F8D"/>
    <w:multiLevelType w:val="hybridMultilevel"/>
    <w:tmpl w:val="67FCCBC8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A8B6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23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095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604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81AA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840B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420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6F9A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122E4F"/>
    <w:multiLevelType w:val="hybridMultilevel"/>
    <w:tmpl w:val="081A3FB8"/>
    <w:lvl w:ilvl="0" w:tplc="E9200FE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40CCE"/>
    <w:multiLevelType w:val="hybridMultilevel"/>
    <w:tmpl w:val="8500C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709E3"/>
    <w:multiLevelType w:val="hybridMultilevel"/>
    <w:tmpl w:val="DC3CA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177075"/>
    <w:multiLevelType w:val="hybridMultilevel"/>
    <w:tmpl w:val="1F36A204"/>
    <w:lvl w:ilvl="0" w:tplc="EC8080B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C4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E4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8A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87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2A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AD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29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27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B01536"/>
    <w:multiLevelType w:val="hybridMultilevel"/>
    <w:tmpl w:val="CDA837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217A94"/>
    <w:multiLevelType w:val="hybridMultilevel"/>
    <w:tmpl w:val="A26CA5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30D1765"/>
    <w:multiLevelType w:val="singleLevel"/>
    <w:tmpl w:val="95ECF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842982">
    <w:abstractNumId w:val="3"/>
  </w:num>
  <w:num w:numId="2" w16cid:durableId="1096747438">
    <w:abstractNumId w:val="6"/>
  </w:num>
  <w:num w:numId="3" w16cid:durableId="712585162">
    <w:abstractNumId w:val="7"/>
  </w:num>
  <w:num w:numId="4" w16cid:durableId="1552769984">
    <w:abstractNumId w:val="8"/>
  </w:num>
  <w:num w:numId="5" w16cid:durableId="1565868940">
    <w:abstractNumId w:val="9"/>
  </w:num>
  <w:num w:numId="6" w16cid:durableId="614168908">
    <w:abstractNumId w:val="10"/>
  </w:num>
  <w:num w:numId="7" w16cid:durableId="1963416320">
    <w:abstractNumId w:val="15"/>
  </w:num>
  <w:num w:numId="8" w16cid:durableId="1678145097">
    <w:abstractNumId w:val="1"/>
  </w:num>
  <w:num w:numId="9" w16cid:durableId="649753552">
    <w:abstractNumId w:val="2"/>
  </w:num>
  <w:num w:numId="10" w16cid:durableId="317194838">
    <w:abstractNumId w:val="4"/>
  </w:num>
  <w:num w:numId="11" w16cid:durableId="907151085">
    <w:abstractNumId w:val="5"/>
  </w:num>
  <w:num w:numId="12" w16cid:durableId="1209295347">
    <w:abstractNumId w:val="22"/>
  </w:num>
  <w:num w:numId="13" w16cid:durableId="502206687">
    <w:abstractNumId w:val="38"/>
  </w:num>
  <w:num w:numId="14" w16cid:durableId="209534547">
    <w:abstractNumId w:val="0"/>
    <w:lvlOverride w:ilvl="0">
      <w:startOverride w:val="1"/>
    </w:lvlOverride>
  </w:num>
  <w:num w:numId="15" w16cid:durableId="1423724158">
    <w:abstractNumId w:val="18"/>
  </w:num>
  <w:num w:numId="16" w16cid:durableId="2132554414">
    <w:abstractNumId w:val="11"/>
  </w:num>
  <w:num w:numId="17" w16cid:durableId="214004291">
    <w:abstractNumId w:val="37"/>
  </w:num>
  <w:num w:numId="18" w16cid:durableId="1839421029">
    <w:abstractNumId w:val="23"/>
  </w:num>
  <w:num w:numId="19" w16cid:durableId="1147354476">
    <w:abstractNumId w:val="13"/>
  </w:num>
  <w:num w:numId="20" w16cid:durableId="280185051">
    <w:abstractNumId w:val="39"/>
  </w:num>
  <w:num w:numId="21" w16cid:durableId="151869033">
    <w:abstractNumId w:val="16"/>
  </w:num>
  <w:num w:numId="22" w16cid:durableId="181750645">
    <w:abstractNumId w:val="31"/>
  </w:num>
  <w:num w:numId="23" w16cid:durableId="1973634213">
    <w:abstractNumId w:val="32"/>
  </w:num>
  <w:num w:numId="24" w16cid:durableId="1427195456">
    <w:abstractNumId w:val="27"/>
  </w:num>
  <w:num w:numId="25" w16cid:durableId="372000399">
    <w:abstractNumId w:val="28"/>
  </w:num>
  <w:num w:numId="26" w16cid:durableId="1859196757">
    <w:abstractNumId w:val="24"/>
  </w:num>
  <w:num w:numId="27" w16cid:durableId="1378242246">
    <w:abstractNumId w:val="20"/>
  </w:num>
  <w:num w:numId="28" w16cid:durableId="1359046789">
    <w:abstractNumId w:val="30"/>
  </w:num>
  <w:num w:numId="29" w16cid:durableId="71854908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78140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7224801">
    <w:abstractNumId w:val="21"/>
  </w:num>
  <w:num w:numId="32" w16cid:durableId="1188174079">
    <w:abstractNumId w:val="25"/>
  </w:num>
  <w:num w:numId="33" w16cid:durableId="781194473">
    <w:abstractNumId w:val="29"/>
  </w:num>
  <w:num w:numId="34" w16cid:durableId="1642536842">
    <w:abstractNumId w:val="34"/>
  </w:num>
  <w:num w:numId="35" w16cid:durableId="952133558">
    <w:abstractNumId w:val="12"/>
  </w:num>
  <w:num w:numId="36" w16cid:durableId="1945186964">
    <w:abstractNumId w:val="19"/>
  </w:num>
  <w:num w:numId="37" w16cid:durableId="814219769">
    <w:abstractNumId w:val="33"/>
  </w:num>
  <w:num w:numId="38" w16cid:durableId="100999724">
    <w:abstractNumId w:val="17"/>
  </w:num>
  <w:num w:numId="39" w16cid:durableId="914360797">
    <w:abstractNumId w:val="14"/>
  </w:num>
  <w:num w:numId="40" w16cid:durableId="2148537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6"/>
    <w:rsid w:val="000026A6"/>
    <w:rsid w:val="00033BC2"/>
    <w:rsid w:val="00091209"/>
    <w:rsid w:val="000B4661"/>
    <w:rsid w:val="000C10FD"/>
    <w:rsid w:val="000C1753"/>
    <w:rsid w:val="000E605B"/>
    <w:rsid w:val="000E64E9"/>
    <w:rsid w:val="00132D6A"/>
    <w:rsid w:val="00135B10"/>
    <w:rsid w:val="00151CD2"/>
    <w:rsid w:val="00165922"/>
    <w:rsid w:val="001705B9"/>
    <w:rsid w:val="001748EC"/>
    <w:rsid w:val="00174AE5"/>
    <w:rsid w:val="001B3BCD"/>
    <w:rsid w:val="001C4139"/>
    <w:rsid w:val="001C6E3D"/>
    <w:rsid w:val="001D26B4"/>
    <w:rsid w:val="001D434C"/>
    <w:rsid w:val="001E0DFE"/>
    <w:rsid w:val="00202ED6"/>
    <w:rsid w:val="00204180"/>
    <w:rsid w:val="00204606"/>
    <w:rsid w:val="002552BD"/>
    <w:rsid w:val="002645E9"/>
    <w:rsid w:val="00294CA3"/>
    <w:rsid w:val="002B3DF9"/>
    <w:rsid w:val="002B6C25"/>
    <w:rsid w:val="002D2755"/>
    <w:rsid w:val="002F5EB6"/>
    <w:rsid w:val="003012B3"/>
    <w:rsid w:val="003125C3"/>
    <w:rsid w:val="00336289"/>
    <w:rsid w:val="003432FA"/>
    <w:rsid w:val="003469F9"/>
    <w:rsid w:val="00347D8D"/>
    <w:rsid w:val="00364C80"/>
    <w:rsid w:val="0038189D"/>
    <w:rsid w:val="00381EB1"/>
    <w:rsid w:val="00387E0D"/>
    <w:rsid w:val="003A1D8E"/>
    <w:rsid w:val="003A3551"/>
    <w:rsid w:val="003B417D"/>
    <w:rsid w:val="003C6CA7"/>
    <w:rsid w:val="00400F51"/>
    <w:rsid w:val="00422839"/>
    <w:rsid w:val="00425DDC"/>
    <w:rsid w:val="00433D5F"/>
    <w:rsid w:val="00527C4D"/>
    <w:rsid w:val="0055253A"/>
    <w:rsid w:val="00565325"/>
    <w:rsid w:val="005663C0"/>
    <w:rsid w:val="00577FDD"/>
    <w:rsid w:val="005B25B0"/>
    <w:rsid w:val="005D0A38"/>
    <w:rsid w:val="005D322D"/>
    <w:rsid w:val="0060452F"/>
    <w:rsid w:val="00617ABA"/>
    <w:rsid w:val="00622849"/>
    <w:rsid w:val="006230DD"/>
    <w:rsid w:val="00666360"/>
    <w:rsid w:val="0067353E"/>
    <w:rsid w:val="00692473"/>
    <w:rsid w:val="006B297A"/>
    <w:rsid w:val="006D120D"/>
    <w:rsid w:val="006D20AE"/>
    <w:rsid w:val="006D6A01"/>
    <w:rsid w:val="006E2475"/>
    <w:rsid w:val="0070663A"/>
    <w:rsid w:val="00744053"/>
    <w:rsid w:val="007765EB"/>
    <w:rsid w:val="00785F4D"/>
    <w:rsid w:val="00791D86"/>
    <w:rsid w:val="007A13DB"/>
    <w:rsid w:val="007A267B"/>
    <w:rsid w:val="007A296E"/>
    <w:rsid w:val="007B1217"/>
    <w:rsid w:val="007C7734"/>
    <w:rsid w:val="007E32DE"/>
    <w:rsid w:val="007F1A32"/>
    <w:rsid w:val="00800C22"/>
    <w:rsid w:val="00800C27"/>
    <w:rsid w:val="008135EE"/>
    <w:rsid w:val="00813829"/>
    <w:rsid w:val="00825A46"/>
    <w:rsid w:val="0083583F"/>
    <w:rsid w:val="00837A9F"/>
    <w:rsid w:val="00865867"/>
    <w:rsid w:val="00871B8F"/>
    <w:rsid w:val="008733AA"/>
    <w:rsid w:val="00876953"/>
    <w:rsid w:val="008C1A44"/>
    <w:rsid w:val="008E4A51"/>
    <w:rsid w:val="00915A76"/>
    <w:rsid w:val="00927A8A"/>
    <w:rsid w:val="0093021B"/>
    <w:rsid w:val="00954901"/>
    <w:rsid w:val="00965E2C"/>
    <w:rsid w:val="00993A90"/>
    <w:rsid w:val="009C32AE"/>
    <w:rsid w:val="009E5B87"/>
    <w:rsid w:val="009E7449"/>
    <w:rsid w:val="00A138A6"/>
    <w:rsid w:val="00A13B21"/>
    <w:rsid w:val="00A2276C"/>
    <w:rsid w:val="00A36764"/>
    <w:rsid w:val="00A744A5"/>
    <w:rsid w:val="00A80B36"/>
    <w:rsid w:val="00A92C74"/>
    <w:rsid w:val="00AA7C42"/>
    <w:rsid w:val="00AB31E0"/>
    <w:rsid w:val="00AC014B"/>
    <w:rsid w:val="00AD2609"/>
    <w:rsid w:val="00AD6EED"/>
    <w:rsid w:val="00AF0F81"/>
    <w:rsid w:val="00B13FD7"/>
    <w:rsid w:val="00B30897"/>
    <w:rsid w:val="00B43D83"/>
    <w:rsid w:val="00B5271E"/>
    <w:rsid w:val="00B61CBF"/>
    <w:rsid w:val="00B9371A"/>
    <w:rsid w:val="00BA5382"/>
    <w:rsid w:val="00BD1A27"/>
    <w:rsid w:val="00BD41DB"/>
    <w:rsid w:val="00BD6D1A"/>
    <w:rsid w:val="00BE374C"/>
    <w:rsid w:val="00C2669D"/>
    <w:rsid w:val="00C37C8C"/>
    <w:rsid w:val="00C401D8"/>
    <w:rsid w:val="00C412C5"/>
    <w:rsid w:val="00C42134"/>
    <w:rsid w:val="00C6781D"/>
    <w:rsid w:val="00CA2F45"/>
    <w:rsid w:val="00CC7D6B"/>
    <w:rsid w:val="00CE5700"/>
    <w:rsid w:val="00D028CE"/>
    <w:rsid w:val="00D108EF"/>
    <w:rsid w:val="00D23DF8"/>
    <w:rsid w:val="00D83C56"/>
    <w:rsid w:val="00D93CF9"/>
    <w:rsid w:val="00DA3AFF"/>
    <w:rsid w:val="00DA42C1"/>
    <w:rsid w:val="00DE4C6C"/>
    <w:rsid w:val="00DF0098"/>
    <w:rsid w:val="00DF444C"/>
    <w:rsid w:val="00DF58E8"/>
    <w:rsid w:val="00E01DDB"/>
    <w:rsid w:val="00E34509"/>
    <w:rsid w:val="00E41306"/>
    <w:rsid w:val="00E42F96"/>
    <w:rsid w:val="00E44E18"/>
    <w:rsid w:val="00E7497B"/>
    <w:rsid w:val="00E74E03"/>
    <w:rsid w:val="00EA0074"/>
    <w:rsid w:val="00EC01AE"/>
    <w:rsid w:val="00ED0DFD"/>
    <w:rsid w:val="00F078FC"/>
    <w:rsid w:val="00F16B28"/>
    <w:rsid w:val="00F21605"/>
    <w:rsid w:val="00F25BE0"/>
    <w:rsid w:val="00F614A2"/>
    <w:rsid w:val="00F778F7"/>
    <w:rsid w:val="00F817A2"/>
    <w:rsid w:val="00F83EF7"/>
    <w:rsid w:val="00FA184A"/>
    <w:rsid w:val="00FB3516"/>
    <w:rsid w:val="00FC65E6"/>
    <w:rsid w:val="00FC6DB3"/>
    <w:rsid w:val="00FD49F9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67330"/>
  <w15:docId w15:val="{3BBCEF85-211F-4F23-970A-2A6B2C7E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81D"/>
    <w:pPr>
      <w:suppressAutoHyphens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91D86"/>
  </w:style>
  <w:style w:type="paragraph" w:styleId="Tekstpodstawowy">
    <w:name w:val="Body Text"/>
    <w:basedOn w:val="Normalny"/>
    <w:link w:val="TekstpodstawowyZnak"/>
    <w:rsid w:val="00791D86"/>
    <w:pPr>
      <w:tabs>
        <w:tab w:val="left" w:pos="6698"/>
      </w:tabs>
      <w:jc w:val="center"/>
    </w:pPr>
    <w:rPr>
      <w:b w:val="0"/>
      <w:bCs/>
      <w:sz w:val="22"/>
    </w:rPr>
  </w:style>
  <w:style w:type="character" w:customStyle="1" w:styleId="TekstpodstawowyZnak">
    <w:name w:val="Tekst podstawowy Znak"/>
    <w:link w:val="Tekstpodstawowy"/>
    <w:rsid w:val="00791D86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Stopka">
    <w:name w:val="footer"/>
    <w:basedOn w:val="Normalny"/>
    <w:link w:val="StopkaZnak"/>
    <w:rsid w:val="00791D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91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1D86"/>
    <w:pPr>
      <w:ind w:left="720"/>
      <w:contextualSpacing/>
    </w:pPr>
  </w:style>
  <w:style w:type="paragraph" w:customStyle="1" w:styleId="Zwykytekst1">
    <w:name w:val="Zwykły tekst1"/>
    <w:basedOn w:val="Normalny"/>
    <w:rsid w:val="00800C22"/>
    <w:rPr>
      <w:rFonts w:ascii="Consolas" w:eastAsia="Calibri" w:hAnsi="Consolas"/>
      <w:sz w:val="21"/>
      <w:szCs w:val="21"/>
    </w:rPr>
  </w:style>
  <w:style w:type="paragraph" w:styleId="Tekstdymka">
    <w:name w:val="Balloon Text"/>
    <w:basedOn w:val="Normalny"/>
    <w:semiHidden/>
    <w:rsid w:val="00033BC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3AFF"/>
    <w:pPr>
      <w:suppressAutoHyphens w:val="0"/>
      <w:jc w:val="left"/>
    </w:pPr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DA3AF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2645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anumerowana">
    <w:name w:val="List Number"/>
    <w:basedOn w:val="Normalny"/>
    <w:rsid w:val="00347D8D"/>
    <w:pPr>
      <w:numPr>
        <w:numId w:val="14"/>
      </w:numPr>
      <w:suppressAutoHyphens w:val="0"/>
      <w:spacing w:after="60"/>
    </w:pPr>
    <w:rPr>
      <w:rFonts w:ascii="Arial" w:hAnsi="Arial"/>
      <w:b w:val="0"/>
      <w:sz w:val="20"/>
      <w:lang w:eastAsia="pl-PL"/>
    </w:rPr>
  </w:style>
  <w:style w:type="table" w:styleId="Tabela-Siatka">
    <w:name w:val="Table Grid"/>
    <w:basedOn w:val="Standardowy"/>
    <w:uiPriority w:val="59"/>
    <w:rsid w:val="0025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6B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6B28"/>
    <w:rPr>
      <w:rFonts w:ascii="Times New Roman" w:eastAsia="Times New Roman" w:hAnsi="Times New Roman"/>
      <w:b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16B28"/>
    <w:pPr>
      <w:suppressAutoHyphens w:val="0"/>
      <w:jc w:val="left"/>
    </w:pPr>
    <w:rPr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F16B2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F16B28"/>
    <w:rPr>
      <w:vertAlign w:val="superscript"/>
    </w:rPr>
  </w:style>
  <w:style w:type="character" w:customStyle="1" w:styleId="FontStyle93">
    <w:name w:val="Font Style93"/>
    <w:uiPriority w:val="99"/>
    <w:rsid w:val="00ED0DFD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ED0DFD"/>
    <w:rPr>
      <w:rFonts w:ascii="Arial" w:hAnsi="Arial" w:cs="Arial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8F7"/>
    <w:rPr>
      <w:rFonts w:ascii="Times New Roman" w:eastAsia="Times New Roman" w:hAnsi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2FE95-2742-4635-B64E-3F48CAD9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dostawy sprzętu komputerowego NTT SYSTEM S</vt:lpstr>
    </vt:vector>
  </TitlesOfParts>
  <Company>Microsoft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dostawy sprzętu komputerowego NTT SYSTEM S</dc:title>
  <dc:creator>ntt</dc:creator>
  <cp:lastModifiedBy>Adam Kostro</cp:lastModifiedBy>
  <cp:revision>4</cp:revision>
  <cp:lastPrinted>2024-06-26T09:48:00Z</cp:lastPrinted>
  <dcterms:created xsi:type="dcterms:W3CDTF">2024-06-26T08:30:00Z</dcterms:created>
  <dcterms:modified xsi:type="dcterms:W3CDTF">2024-06-26T09:50:00Z</dcterms:modified>
</cp:coreProperties>
</file>