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C0C61A" w14:textId="752CBE97" w:rsidR="00892C8A" w:rsidRPr="00892C8A" w:rsidRDefault="00892C8A" w:rsidP="00892C8A">
      <w:pPr>
        <w:spacing w:line="480" w:lineRule="auto"/>
        <w:rPr>
          <w:rFonts w:ascii="Arial" w:eastAsia="Calibri" w:hAnsi="Arial" w:cs="Arial"/>
          <w:b/>
          <w:bCs/>
        </w:rPr>
      </w:pPr>
      <w:r w:rsidRPr="00892C8A">
        <w:rPr>
          <w:rFonts w:ascii="Arial" w:eastAsia="Calibri" w:hAnsi="Arial" w:cs="Arial"/>
          <w:b/>
        </w:rPr>
        <w:t>Numer postępowania: Z.271.</w:t>
      </w:r>
      <w:r w:rsidR="007856C4">
        <w:rPr>
          <w:rFonts w:ascii="Arial" w:eastAsia="Calibri" w:hAnsi="Arial" w:cs="Arial"/>
          <w:b/>
        </w:rPr>
        <w:t>1</w:t>
      </w:r>
      <w:r w:rsidR="00CE79CA">
        <w:rPr>
          <w:rFonts w:ascii="Arial" w:eastAsia="Calibri" w:hAnsi="Arial" w:cs="Arial"/>
          <w:b/>
        </w:rPr>
        <w:t>2</w:t>
      </w:r>
      <w:r w:rsidRPr="00892C8A">
        <w:rPr>
          <w:rFonts w:ascii="Arial" w:eastAsia="Calibri" w:hAnsi="Arial" w:cs="Arial"/>
          <w:b/>
        </w:rPr>
        <w:t>.202</w:t>
      </w:r>
      <w:bookmarkStart w:id="0" w:name="_Hlk141792697"/>
      <w:r w:rsidRPr="00892C8A">
        <w:rPr>
          <w:rFonts w:ascii="Arial" w:eastAsia="Calibri" w:hAnsi="Arial" w:cs="Arial"/>
          <w:b/>
        </w:rPr>
        <w:t>4</w:t>
      </w:r>
      <w:bookmarkEnd w:id="0"/>
      <w:r w:rsidRPr="00892C8A">
        <w:rPr>
          <w:rFonts w:ascii="Arial" w:eastAsia="Calibri" w:hAnsi="Arial" w:cs="Arial"/>
          <w:b/>
          <w:bCs/>
        </w:rPr>
        <w:t xml:space="preserve">                                </w:t>
      </w:r>
      <w:r w:rsidRPr="00860E05">
        <w:rPr>
          <w:rFonts w:ascii="Arial" w:eastAsia="Calibri" w:hAnsi="Arial" w:cs="Arial"/>
          <w:b/>
          <w:bCs/>
        </w:rPr>
        <w:t xml:space="preserve">               </w:t>
      </w:r>
      <w:r w:rsidRPr="00892C8A">
        <w:rPr>
          <w:rFonts w:ascii="Arial" w:eastAsia="Calibri" w:hAnsi="Arial" w:cs="Arial"/>
          <w:b/>
          <w:bCs/>
        </w:rPr>
        <w:t xml:space="preserve">Załącznik nr </w:t>
      </w:r>
      <w:r w:rsidRPr="00860E05">
        <w:rPr>
          <w:rFonts w:ascii="Arial" w:eastAsia="Calibri" w:hAnsi="Arial" w:cs="Arial"/>
          <w:b/>
          <w:bCs/>
        </w:rPr>
        <w:t>4</w:t>
      </w:r>
      <w:r w:rsidRPr="00892C8A">
        <w:rPr>
          <w:rFonts w:ascii="Arial" w:eastAsia="Calibri" w:hAnsi="Arial" w:cs="Arial"/>
          <w:b/>
          <w:bCs/>
        </w:rPr>
        <w:t xml:space="preserve"> do SWZ</w:t>
      </w:r>
    </w:p>
    <w:p w14:paraId="257CC33E" w14:textId="77777777" w:rsidR="00892C8A" w:rsidRPr="00892C8A" w:rsidRDefault="00892C8A" w:rsidP="00892C8A">
      <w:pPr>
        <w:spacing w:line="276" w:lineRule="auto"/>
        <w:ind w:right="567"/>
        <w:jc w:val="center"/>
        <w:rPr>
          <w:rFonts w:ascii="Arial" w:eastAsia="Calibri" w:hAnsi="Arial" w:cs="Arial"/>
          <w:b/>
        </w:rPr>
      </w:pPr>
      <w:r w:rsidRPr="00892C8A">
        <w:rPr>
          <w:rFonts w:ascii="Arial" w:eastAsia="Calibri" w:hAnsi="Arial" w:cs="Arial"/>
          <w:b/>
        </w:rPr>
        <w:t xml:space="preserve">                                                                        Zamawiający: </w:t>
      </w:r>
    </w:p>
    <w:p w14:paraId="3E5AD54D" w14:textId="77777777" w:rsidR="00892C8A" w:rsidRPr="00892C8A" w:rsidRDefault="00892C8A" w:rsidP="00892C8A">
      <w:pPr>
        <w:snapToGrid w:val="0"/>
        <w:spacing w:line="276" w:lineRule="auto"/>
        <w:jc w:val="center"/>
        <w:rPr>
          <w:rFonts w:ascii="Arial" w:hAnsi="Arial" w:cs="Arial"/>
          <w:b/>
          <w:bCs/>
        </w:rPr>
      </w:pPr>
      <w:r w:rsidRPr="00892C8A">
        <w:rPr>
          <w:rFonts w:ascii="Arial" w:hAnsi="Arial" w:cs="Arial"/>
          <w:b/>
          <w:bCs/>
        </w:rPr>
        <w:t xml:space="preserve">                                                                                    Gmina Puszcza Mariańska                                                                          </w:t>
      </w:r>
    </w:p>
    <w:p w14:paraId="3DB5B228" w14:textId="77777777" w:rsidR="00892C8A" w:rsidRPr="00892C8A" w:rsidRDefault="00892C8A" w:rsidP="00892C8A">
      <w:pPr>
        <w:snapToGrid w:val="0"/>
        <w:spacing w:line="276" w:lineRule="auto"/>
        <w:jc w:val="center"/>
        <w:rPr>
          <w:rFonts w:ascii="Arial" w:hAnsi="Arial" w:cs="Arial"/>
          <w:b/>
          <w:bCs/>
        </w:rPr>
      </w:pPr>
      <w:r w:rsidRPr="00892C8A">
        <w:rPr>
          <w:rFonts w:ascii="Arial" w:hAnsi="Arial" w:cs="Arial"/>
          <w:b/>
          <w:bCs/>
        </w:rPr>
        <w:t xml:space="preserve">                                                                                            ul. Stanisława Papczyńskiego 1</w:t>
      </w:r>
    </w:p>
    <w:p w14:paraId="7E80716F" w14:textId="77777777" w:rsidR="00892C8A" w:rsidRPr="00892C8A" w:rsidRDefault="00892C8A" w:rsidP="00892C8A">
      <w:pPr>
        <w:snapToGrid w:val="0"/>
        <w:spacing w:line="276" w:lineRule="auto"/>
        <w:jc w:val="center"/>
        <w:rPr>
          <w:rFonts w:ascii="Arial" w:hAnsi="Arial" w:cs="Arial"/>
          <w:b/>
          <w:bCs/>
        </w:rPr>
      </w:pPr>
      <w:r w:rsidRPr="00892C8A">
        <w:rPr>
          <w:rFonts w:ascii="Arial" w:hAnsi="Arial" w:cs="Arial"/>
          <w:b/>
          <w:bCs/>
        </w:rPr>
        <w:t xml:space="preserve">                                                                                   96-330 Puszcza Mariańska</w:t>
      </w:r>
    </w:p>
    <w:p w14:paraId="208CA56A" w14:textId="77777777" w:rsidR="00892C8A" w:rsidRPr="00892C8A" w:rsidRDefault="00892C8A" w:rsidP="00892C8A">
      <w:pPr>
        <w:spacing w:line="480" w:lineRule="auto"/>
        <w:rPr>
          <w:rFonts w:ascii="Arial" w:eastAsia="Calibri" w:hAnsi="Arial" w:cs="Arial"/>
          <w:b/>
        </w:rPr>
      </w:pPr>
      <w:r w:rsidRPr="00892C8A">
        <w:rPr>
          <w:rFonts w:ascii="Arial" w:eastAsia="Calibri" w:hAnsi="Arial" w:cs="Arial"/>
          <w:b/>
        </w:rPr>
        <w:t>Wykonawca:</w:t>
      </w:r>
    </w:p>
    <w:p w14:paraId="4EB2912C" w14:textId="77777777" w:rsidR="00BD5D8F" w:rsidRDefault="00000000">
      <w:pPr>
        <w:spacing w:line="276" w:lineRule="auto"/>
        <w:ind w:right="5954"/>
        <w:rPr>
          <w:rFonts w:ascii="Arial" w:hAnsi="Arial" w:cs="Arial"/>
          <w:i/>
          <w:sz w:val="16"/>
          <w:szCs w:val="16"/>
        </w:rPr>
      </w:pPr>
      <w:r>
        <w:rPr>
          <w:rFonts w:ascii="Arial" w:hAnsi="Arial" w:cs="Arial"/>
          <w:sz w:val="21"/>
          <w:szCs w:val="21"/>
        </w:rPr>
        <w:t>…………………………………………………………………………</w:t>
      </w:r>
    </w:p>
    <w:p w14:paraId="337831A2" w14:textId="77777777" w:rsidR="00BD5D8F" w:rsidRDefault="00000000">
      <w:pPr>
        <w:spacing w:line="276" w:lineRule="auto"/>
        <w:ind w:right="5953"/>
        <w:rPr>
          <w:rFonts w:ascii="Arial" w:hAnsi="Arial" w:cs="Arial"/>
          <w:sz w:val="21"/>
          <w:szCs w:val="21"/>
          <w:u w:val="single"/>
        </w:rPr>
      </w:pPr>
      <w:r>
        <w:rPr>
          <w:rFonts w:ascii="Arial" w:hAnsi="Arial" w:cs="Arial"/>
          <w:i/>
          <w:sz w:val="16"/>
          <w:szCs w:val="16"/>
        </w:rPr>
        <w:t>(pełna nazwa/firma, adres, w zależności od podmiotu: NIP/PESEL, KRS/CEiDG)</w:t>
      </w:r>
    </w:p>
    <w:p w14:paraId="2514D5DE" w14:textId="77777777" w:rsidR="00BD5D8F" w:rsidRDefault="00000000">
      <w:pPr>
        <w:spacing w:line="276" w:lineRule="auto"/>
        <w:rPr>
          <w:rFonts w:ascii="Arial" w:hAnsi="Arial" w:cs="Arial"/>
          <w:sz w:val="21"/>
          <w:szCs w:val="21"/>
        </w:rPr>
      </w:pPr>
      <w:r>
        <w:rPr>
          <w:rFonts w:ascii="Arial" w:hAnsi="Arial" w:cs="Arial"/>
          <w:sz w:val="21"/>
          <w:szCs w:val="21"/>
          <w:u w:val="single"/>
        </w:rPr>
        <w:t>reprezentowany przez:</w:t>
      </w:r>
    </w:p>
    <w:p w14:paraId="2B5D5A1A" w14:textId="77777777" w:rsidR="00BD5D8F" w:rsidRDefault="00000000">
      <w:pPr>
        <w:spacing w:line="276" w:lineRule="auto"/>
        <w:ind w:right="5954"/>
        <w:rPr>
          <w:rFonts w:ascii="Arial" w:hAnsi="Arial" w:cs="Arial"/>
          <w:i/>
          <w:sz w:val="16"/>
          <w:szCs w:val="16"/>
        </w:rPr>
      </w:pPr>
      <w:r>
        <w:rPr>
          <w:rFonts w:ascii="Arial" w:hAnsi="Arial" w:cs="Arial"/>
          <w:sz w:val="21"/>
          <w:szCs w:val="21"/>
        </w:rPr>
        <w:t>…………………………………………………………………………</w:t>
      </w:r>
    </w:p>
    <w:p w14:paraId="3756509E" w14:textId="77777777" w:rsidR="00BD5D8F" w:rsidRDefault="00000000">
      <w:pPr>
        <w:spacing w:line="276" w:lineRule="auto"/>
        <w:ind w:right="5953"/>
        <w:rPr>
          <w:rFonts w:ascii="Arial" w:eastAsia="Arial" w:hAnsi="Arial" w:cs="Arial"/>
        </w:rPr>
      </w:pPr>
      <w:r>
        <w:rPr>
          <w:rFonts w:ascii="Arial" w:hAnsi="Arial" w:cs="Arial"/>
          <w:i/>
          <w:sz w:val="16"/>
          <w:szCs w:val="16"/>
        </w:rPr>
        <w:t>(imię, nazwisko, stanowisko/podstawa do  reprezentacji)</w:t>
      </w:r>
    </w:p>
    <w:p w14:paraId="055F8795" w14:textId="77777777" w:rsidR="00BD5D8F" w:rsidRDefault="00000000">
      <w:pPr>
        <w:rPr>
          <w:rFonts w:ascii="Arial" w:hAnsi="Arial" w:cs="Arial"/>
          <w:b/>
          <w:bCs/>
          <w:color w:val="FF0000"/>
          <w:u w:val="single"/>
        </w:rPr>
      </w:pPr>
      <w:r>
        <w:rPr>
          <w:rFonts w:ascii="Arial" w:eastAsia="Arial" w:hAnsi="Arial" w:cs="Arial"/>
        </w:rPr>
        <w:t xml:space="preserve">                                                                 </w:t>
      </w:r>
    </w:p>
    <w:p w14:paraId="712C5D69" w14:textId="374A9BDE" w:rsidR="00BD5D8F" w:rsidRPr="00002CB1" w:rsidRDefault="00000000" w:rsidP="00002CB1">
      <w:pPr>
        <w:spacing w:line="276" w:lineRule="auto"/>
        <w:jc w:val="both"/>
        <w:rPr>
          <w:rFonts w:ascii="Arial" w:hAnsi="Arial" w:cs="Arial"/>
          <w:b/>
          <w:bCs/>
          <w:color w:val="FF0000"/>
          <w:u w:val="single"/>
        </w:rPr>
      </w:pPr>
      <w:r>
        <w:rPr>
          <w:rFonts w:ascii="Arial" w:hAnsi="Arial" w:cs="Arial"/>
          <w:b/>
          <w:bCs/>
          <w:color w:val="FF0000"/>
          <w:u w:val="single"/>
        </w:rPr>
        <w:t xml:space="preserve">UWAGA: Oświadczenie musi zostać podpisane elektronicznym podpisem  kwalifikowanym lub elektronicznym podpisem zaufanym lub elektronicznym podpisem osobistym osoby (osób) upoważnionej do reprezentowania Wykonawcy/ Wykonawcy wspólnie ubiegającego się </w:t>
      </w:r>
      <w:r>
        <w:rPr>
          <w:rFonts w:ascii="Arial" w:hAnsi="Arial" w:cs="Arial"/>
          <w:b/>
          <w:bCs/>
          <w:color w:val="FF0000"/>
          <w:u w:val="single"/>
        </w:rPr>
        <w:br/>
        <w:t>o zamówienie.</w:t>
      </w:r>
      <w:bookmarkStart w:id="1" w:name="_Hlk81909602"/>
      <w:bookmarkEnd w:id="1"/>
    </w:p>
    <w:p w14:paraId="4E087E61" w14:textId="77777777" w:rsidR="00BD5D8F" w:rsidRDefault="00000000">
      <w:pPr>
        <w:jc w:val="center"/>
        <w:rPr>
          <w:rFonts w:ascii="Arial" w:hAnsi="Arial" w:cs="Arial"/>
          <w:b/>
          <w:sz w:val="22"/>
          <w:szCs w:val="22"/>
        </w:rPr>
      </w:pPr>
      <w:r w:rsidRPr="00860E05">
        <w:rPr>
          <w:rFonts w:ascii="Arial" w:hAnsi="Arial" w:cs="Arial"/>
          <w:b/>
          <w:sz w:val="22"/>
          <w:szCs w:val="22"/>
        </w:rPr>
        <w:t>OŚWIADCZENIE</w:t>
      </w:r>
      <w:r w:rsidRPr="00860E05">
        <w:rPr>
          <w:rFonts w:ascii="Arial" w:hAnsi="Arial" w:cs="Arial"/>
          <w:b/>
          <w:sz w:val="22"/>
          <w:szCs w:val="22"/>
        </w:rPr>
        <w:br/>
        <w:t>O PRZYNALEŻNOŚCI DO TEJ SAMEJ GRUPY KAPITAŁOWEJ</w:t>
      </w:r>
    </w:p>
    <w:p w14:paraId="62330363" w14:textId="77777777" w:rsidR="00002CB1" w:rsidRDefault="00002CB1">
      <w:pPr>
        <w:jc w:val="center"/>
        <w:rPr>
          <w:rFonts w:ascii="Arial" w:hAnsi="Arial" w:cs="Arial"/>
          <w:b/>
          <w:sz w:val="22"/>
          <w:szCs w:val="22"/>
        </w:rPr>
      </w:pPr>
    </w:p>
    <w:p w14:paraId="723642D7" w14:textId="77777777" w:rsidR="00002CB1" w:rsidRPr="00002CB1" w:rsidRDefault="00002CB1" w:rsidP="00002CB1">
      <w:pPr>
        <w:spacing w:before="120" w:line="360" w:lineRule="auto"/>
        <w:jc w:val="both"/>
        <w:rPr>
          <w:rFonts w:ascii="Arial" w:eastAsia="Calibri" w:hAnsi="Arial" w:cs="Arial"/>
          <w:lang w:eastAsia="en-US"/>
        </w:rPr>
      </w:pPr>
      <w:r w:rsidRPr="00002CB1">
        <w:rPr>
          <w:rFonts w:ascii="Arial" w:eastAsia="Calibri" w:hAnsi="Arial" w:cs="Arial"/>
          <w:lang w:eastAsia="en-US"/>
        </w:rPr>
        <w:t>*</w:t>
      </w:r>
      <w:r w:rsidRPr="00002CB1">
        <w:rPr>
          <w:rFonts w:ascii="Arial" w:eastAsia="Calibri" w:hAnsi="Arial" w:cs="Arial"/>
          <w:sz w:val="24"/>
          <w:szCs w:val="24"/>
          <w:lang w:eastAsia="en-US"/>
        </w:rPr>
        <w:t xml:space="preserve">Oświadczenie Wykonawcy dotyczy </w:t>
      </w:r>
      <w:r w:rsidRPr="00002CB1">
        <w:rPr>
          <w:rFonts w:ascii="Arial" w:eastAsia="Calibri" w:hAnsi="Arial" w:cs="Arial"/>
          <w:b/>
          <w:bCs/>
          <w:sz w:val="24"/>
          <w:szCs w:val="24"/>
          <w:lang w:eastAsia="en-US"/>
        </w:rPr>
        <w:t>CZĘŚCI</w:t>
      </w:r>
      <w:r w:rsidRPr="00002CB1">
        <w:rPr>
          <w:rFonts w:ascii="Arial" w:eastAsia="Calibri" w:hAnsi="Arial" w:cs="Arial"/>
          <w:sz w:val="24"/>
          <w:szCs w:val="24"/>
          <w:lang w:eastAsia="en-US"/>
        </w:rPr>
        <w:t>: …………… zamówienia.</w:t>
      </w:r>
    </w:p>
    <w:p w14:paraId="26AF1E61" w14:textId="77777777" w:rsidR="00002CB1" w:rsidRPr="00002CB1" w:rsidRDefault="00002CB1" w:rsidP="00002CB1">
      <w:pPr>
        <w:spacing w:before="120"/>
        <w:jc w:val="both"/>
        <w:rPr>
          <w:rFonts w:ascii="Arial" w:eastAsia="Calibri" w:hAnsi="Arial" w:cs="Arial"/>
          <w:i/>
          <w:iCs/>
          <w:lang w:eastAsia="en-US"/>
        </w:rPr>
      </w:pPr>
      <w:r w:rsidRPr="00002CB1">
        <w:rPr>
          <w:rFonts w:ascii="Arial" w:eastAsia="Calibri" w:hAnsi="Arial" w:cs="Arial"/>
          <w:i/>
          <w:iCs/>
          <w:lang w:eastAsia="en-US"/>
        </w:rPr>
        <w:t>*Oświadczenie składane jest dla każdej części zamówienia. Proszę wpisać numer  części zamówienia, której dotyczy oświadczenie. Jeżeli Wykonawca złożył ofertę na więcej niż jedną część, może wpisać  wszystkie części w jednym oświadczeniu.</w:t>
      </w:r>
    </w:p>
    <w:p w14:paraId="36E5252F" w14:textId="77777777" w:rsidR="00BD5D8F" w:rsidRDefault="00BD5D8F">
      <w:pPr>
        <w:rPr>
          <w:b/>
          <w:color w:val="3465A4"/>
        </w:rPr>
      </w:pPr>
    </w:p>
    <w:p w14:paraId="0FD03CAA" w14:textId="6B5FD8C9" w:rsidR="00BD5D8F" w:rsidRPr="00860E05" w:rsidRDefault="00000000" w:rsidP="00860E05">
      <w:pPr>
        <w:pStyle w:val="NormalnyWeb"/>
        <w:spacing w:before="0" w:after="0" w:line="276" w:lineRule="auto"/>
        <w:jc w:val="both"/>
        <w:rPr>
          <w:rFonts w:ascii="Arial" w:hAnsi="Arial" w:cs="Arial"/>
        </w:rPr>
      </w:pPr>
      <w:r w:rsidRPr="00860E05">
        <w:rPr>
          <w:rStyle w:val="Domylnaczcionkaakapitu6"/>
          <w:rFonts w:ascii="Arial" w:hAnsi="Arial" w:cs="Arial"/>
        </w:rPr>
        <w:t>Przystępując do postępowania o udzielenie zamówienia publicznego realizowanego w trybie podstawowym bez przeprowadzenia negocjacji pn</w:t>
      </w:r>
      <w:r w:rsidR="00860E05">
        <w:rPr>
          <w:rStyle w:val="Domylnaczcionkaakapitu6"/>
          <w:rFonts w:ascii="Arial" w:hAnsi="Arial" w:cs="Arial"/>
        </w:rPr>
        <w:t>.</w:t>
      </w:r>
      <w:r w:rsidRPr="00860E05">
        <w:rPr>
          <w:rStyle w:val="Domylnaczcionkaakapitu6"/>
          <w:rFonts w:ascii="Arial" w:hAnsi="Arial" w:cs="Arial"/>
        </w:rPr>
        <w:t xml:space="preserve">: </w:t>
      </w:r>
      <w:r w:rsidRPr="00860E05">
        <w:rPr>
          <w:rStyle w:val="Domylnaczcionkaakapitu6"/>
          <w:rFonts w:ascii="Arial" w:hAnsi="Arial" w:cs="Arial"/>
          <w:b/>
          <w:kern w:val="2"/>
          <w:lang w:eastAsia="en-US"/>
        </w:rPr>
        <w:t>„</w:t>
      </w:r>
      <w:r w:rsidR="00CE79CA" w:rsidRPr="00CE79CA">
        <w:rPr>
          <w:rFonts w:ascii="Arial" w:hAnsi="Arial" w:cs="Arial"/>
          <w:b/>
          <w:bCs/>
          <w:kern w:val="2"/>
          <w:lang w:eastAsia="en-US"/>
        </w:rPr>
        <w:t>Wykonanie remontu nawierzchni dróg  gminnych  w  miejscowościach:  Stary  Łajszczew,  Radziwiłłów,  Budy  Kałki,  Studzieniec,   Zator   i  Grabina  Radziwiłłowska</w:t>
      </w:r>
      <w:r w:rsidRPr="00860E05">
        <w:rPr>
          <w:rStyle w:val="Domylnaczcionkaakapitu6"/>
          <w:rFonts w:ascii="Arial" w:hAnsi="Arial" w:cs="Arial"/>
          <w:b/>
        </w:rPr>
        <w:t>”</w:t>
      </w:r>
      <w:r w:rsidRPr="00860E05">
        <w:rPr>
          <w:rStyle w:val="Domylnaczcionkaakapitu6"/>
          <w:rFonts w:ascii="Arial" w:hAnsi="Arial" w:cs="Arial"/>
          <w:bCs/>
        </w:rPr>
        <w:t>,</w:t>
      </w:r>
      <w:r w:rsidRPr="00860E05">
        <w:rPr>
          <w:rStyle w:val="Domylnaczcionkaakapitu6"/>
          <w:rFonts w:ascii="Arial" w:hAnsi="Arial" w:cs="Arial"/>
          <w:b/>
        </w:rPr>
        <w:t xml:space="preserve"> </w:t>
      </w:r>
      <w:r w:rsidRPr="00860E05">
        <w:rPr>
          <w:rStyle w:val="Domylnaczcionkaakapitu6"/>
          <w:rFonts w:ascii="Arial" w:hAnsi="Arial" w:cs="Arial"/>
        </w:rPr>
        <w:t xml:space="preserve">prowadzonego przez </w:t>
      </w:r>
      <w:r w:rsidRPr="00860E05">
        <w:rPr>
          <w:rStyle w:val="Domylnaczcionkaakapitu6"/>
          <w:rFonts w:ascii="Arial" w:hAnsi="Arial" w:cs="Arial"/>
          <w:b/>
        </w:rPr>
        <w:t>Gminę Puszcza Mariańska,</w:t>
      </w:r>
    </w:p>
    <w:p w14:paraId="42B40F43" w14:textId="77777777" w:rsidR="00BD5D8F" w:rsidRPr="00860E05" w:rsidRDefault="00BD5D8F">
      <w:pPr>
        <w:pStyle w:val="NormalnyWeb"/>
        <w:spacing w:before="0" w:after="0"/>
        <w:jc w:val="both"/>
        <w:rPr>
          <w:rFonts w:ascii="Arial" w:hAnsi="Arial" w:cs="Arial"/>
        </w:rPr>
      </w:pPr>
    </w:p>
    <w:p w14:paraId="10BA5E73" w14:textId="77777777" w:rsidR="00BD5D8F" w:rsidRDefault="00000000">
      <w:pPr>
        <w:rPr>
          <w:rFonts w:ascii="Arial" w:hAnsi="Arial" w:cs="Arial"/>
        </w:rPr>
      </w:pPr>
      <w:r w:rsidRPr="00860E05">
        <w:rPr>
          <w:rFonts w:ascii="Arial" w:hAnsi="Arial" w:cs="Arial"/>
        </w:rPr>
        <w:t>w trybie art. 108 ust. 1 pkt. 5 ustawy Prawo zamówień publicznych oświadczam/my, że:</w:t>
      </w:r>
    </w:p>
    <w:p w14:paraId="58C624D6" w14:textId="77777777" w:rsidR="00860E05" w:rsidRDefault="00860E05">
      <w:pPr>
        <w:rPr>
          <w:rFonts w:ascii="Arial" w:hAnsi="Arial" w:cs="Arial"/>
        </w:rPr>
      </w:pPr>
    </w:p>
    <w:p w14:paraId="44801563" w14:textId="7F258509" w:rsidR="00BD5D8F" w:rsidRPr="00860E05" w:rsidRDefault="00000000" w:rsidP="00860E05">
      <w:pPr>
        <w:numPr>
          <w:ilvl w:val="0"/>
          <w:numId w:val="5"/>
        </w:numPr>
        <w:rPr>
          <w:rFonts w:ascii="Arial" w:hAnsi="Arial" w:cs="Arial"/>
        </w:rPr>
      </w:pPr>
      <w:r w:rsidRPr="00860E05">
        <w:rPr>
          <w:rFonts w:ascii="Arial" w:hAnsi="Arial" w:cs="Arial"/>
        </w:rPr>
        <w:t>należę/my do tej samej grupy kapitałowej (w rozumieniu ustawy z dnia 16 lutego 2007 r. o ochronie konkurencji i konsumentów – t.j. Dz. U. z 202</w:t>
      </w:r>
      <w:r w:rsidR="00A70D75">
        <w:rPr>
          <w:rFonts w:ascii="Arial" w:hAnsi="Arial" w:cs="Arial"/>
        </w:rPr>
        <w:t>4</w:t>
      </w:r>
      <w:r w:rsidRPr="00860E05">
        <w:rPr>
          <w:rFonts w:ascii="Arial" w:hAnsi="Arial" w:cs="Arial"/>
        </w:rPr>
        <w:t xml:space="preserve"> r. </w:t>
      </w:r>
      <w:r w:rsidR="00A70D75">
        <w:rPr>
          <w:rFonts w:ascii="Arial" w:hAnsi="Arial" w:cs="Arial"/>
        </w:rPr>
        <w:t>poz. 594</w:t>
      </w:r>
      <w:r w:rsidRPr="00860E05">
        <w:rPr>
          <w:rFonts w:ascii="Arial" w:hAnsi="Arial" w:cs="Arial"/>
        </w:rPr>
        <w:t>), o której mowa w art. 108 ust. 1 pkt. 5 ustawy Pzp, w skład której wchodzą następujące podmioty:*</w:t>
      </w:r>
    </w:p>
    <w:p w14:paraId="00C1432C" w14:textId="77777777" w:rsidR="00BD5D8F" w:rsidRDefault="00BD5D8F">
      <w:pPr>
        <w:rPr>
          <w:color w:val="3465A4"/>
        </w:rPr>
      </w:pPr>
    </w:p>
    <w:tbl>
      <w:tblPr>
        <w:tblW w:w="9780" w:type="dxa"/>
        <w:tblInd w:w="-78" w:type="dxa"/>
        <w:tblLayout w:type="fixed"/>
        <w:tblCellMar>
          <w:top w:w="28" w:type="dxa"/>
          <w:left w:w="28" w:type="dxa"/>
          <w:bottom w:w="28" w:type="dxa"/>
          <w:right w:w="28" w:type="dxa"/>
        </w:tblCellMar>
        <w:tblLook w:val="0000" w:firstRow="0" w:lastRow="0" w:firstColumn="0" w:lastColumn="0" w:noHBand="0" w:noVBand="0"/>
      </w:tblPr>
      <w:tblGrid>
        <w:gridCol w:w="960"/>
        <w:gridCol w:w="8820"/>
      </w:tblGrid>
      <w:tr w:rsidR="00860E05" w:rsidRPr="00860E05" w14:paraId="4A9DC639" w14:textId="77777777" w:rsidTr="00002CB1">
        <w:tc>
          <w:tcPr>
            <w:tcW w:w="960" w:type="dxa"/>
            <w:tcBorders>
              <w:top w:val="single" w:sz="6" w:space="0" w:color="000000"/>
              <w:left w:val="single" w:sz="6" w:space="0" w:color="000000"/>
              <w:bottom w:val="single" w:sz="6" w:space="0" w:color="000000"/>
            </w:tcBorders>
            <w:shd w:val="clear" w:color="auto" w:fill="auto"/>
          </w:tcPr>
          <w:p w14:paraId="113A980C" w14:textId="77777777" w:rsidR="00BD5D8F" w:rsidRPr="00860E05" w:rsidRDefault="00000000">
            <w:pPr>
              <w:rPr>
                <w:rFonts w:ascii="Arial" w:hAnsi="Arial" w:cs="Arial"/>
              </w:rPr>
            </w:pPr>
            <w:r w:rsidRPr="00860E05">
              <w:rPr>
                <w:rFonts w:ascii="Arial" w:hAnsi="Arial" w:cs="Arial"/>
              </w:rPr>
              <w:t>Lp.</w:t>
            </w:r>
          </w:p>
        </w:tc>
        <w:tc>
          <w:tcPr>
            <w:tcW w:w="8820" w:type="dxa"/>
            <w:tcBorders>
              <w:top w:val="single" w:sz="6" w:space="0" w:color="000000"/>
              <w:left w:val="single" w:sz="6" w:space="0" w:color="000000"/>
              <w:bottom w:val="single" w:sz="6" w:space="0" w:color="000000"/>
              <w:right w:val="single" w:sz="6" w:space="0" w:color="000000"/>
            </w:tcBorders>
            <w:shd w:val="clear" w:color="auto" w:fill="auto"/>
          </w:tcPr>
          <w:p w14:paraId="0FE7CC85" w14:textId="77777777" w:rsidR="00BD5D8F" w:rsidRPr="00860E05" w:rsidRDefault="00000000">
            <w:pPr>
              <w:rPr>
                <w:rFonts w:ascii="Arial" w:hAnsi="Arial" w:cs="Arial"/>
              </w:rPr>
            </w:pPr>
            <w:r w:rsidRPr="00860E05">
              <w:rPr>
                <w:rFonts w:ascii="Arial" w:hAnsi="Arial" w:cs="Arial"/>
              </w:rPr>
              <w:t>Podmioty należące do tej samej grupy kapitałowej</w:t>
            </w:r>
          </w:p>
        </w:tc>
      </w:tr>
      <w:tr w:rsidR="00860E05" w:rsidRPr="00860E05" w14:paraId="2CE43750" w14:textId="77777777" w:rsidTr="00002CB1">
        <w:tblPrEx>
          <w:tblCellMar>
            <w:top w:w="0" w:type="dxa"/>
          </w:tblCellMar>
        </w:tblPrEx>
        <w:tc>
          <w:tcPr>
            <w:tcW w:w="960" w:type="dxa"/>
            <w:tcBorders>
              <w:left w:val="single" w:sz="6" w:space="0" w:color="000000"/>
              <w:bottom w:val="single" w:sz="6" w:space="0" w:color="000000"/>
            </w:tcBorders>
            <w:shd w:val="clear" w:color="auto" w:fill="auto"/>
          </w:tcPr>
          <w:p w14:paraId="21CA47DF" w14:textId="77777777" w:rsidR="00BD5D8F" w:rsidRPr="00860E05" w:rsidRDefault="00000000">
            <w:pPr>
              <w:rPr>
                <w:rFonts w:ascii="Arial" w:hAnsi="Arial" w:cs="Arial"/>
              </w:rPr>
            </w:pPr>
            <w:r w:rsidRPr="00860E05">
              <w:rPr>
                <w:rFonts w:ascii="Arial" w:hAnsi="Arial" w:cs="Arial"/>
              </w:rPr>
              <w:t>1</w:t>
            </w:r>
          </w:p>
        </w:tc>
        <w:tc>
          <w:tcPr>
            <w:tcW w:w="8820" w:type="dxa"/>
            <w:tcBorders>
              <w:left w:val="single" w:sz="6" w:space="0" w:color="000000"/>
              <w:bottom w:val="single" w:sz="6" w:space="0" w:color="000000"/>
              <w:right w:val="single" w:sz="6" w:space="0" w:color="000000"/>
            </w:tcBorders>
            <w:shd w:val="clear" w:color="auto" w:fill="auto"/>
          </w:tcPr>
          <w:p w14:paraId="6833F8FF" w14:textId="77777777" w:rsidR="00BD5D8F" w:rsidRPr="00860E05" w:rsidRDefault="00BD5D8F">
            <w:pPr>
              <w:snapToGrid w:val="0"/>
              <w:rPr>
                <w:rFonts w:ascii="Arial" w:hAnsi="Arial" w:cs="Arial"/>
              </w:rPr>
            </w:pPr>
          </w:p>
        </w:tc>
      </w:tr>
      <w:tr w:rsidR="00860E05" w:rsidRPr="00860E05" w14:paraId="17D55E22" w14:textId="77777777" w:rsidTr="00002CB1">
        <w:tblPrEx>
          <w:tblCellMar>
            <w:top w:w="0" w:type="dxa"/>
          </w:tblCellMar>
        </w:tblPrEx>
        <w:tc>
          <w:tcPr>
            <w:tcW w:w="960" w:type="dxa"/>
            <w:tcBorders>
              <w:left w:val="single" w:sz="6" w:space="0" w:color="000000"/>
              <w:bottom w:val="single" w:sz="6" w:space="0" w:color="000000"/>
            </w:tcBorders>
            <w:shd w:val="clear" w:color="auto" w:fill="auto"/>
          </w:tcPr>
          <w:p w14:paraId="4A2AC863" w14:textId="77777777" w:rsidR="00BD5D8F" w:rsidRPr="00860E05" w:rsidRDefault="00000000">
            <w:pPr>
              <w:rPr>
                <w:rFonts w:ascii="Arial" w:hAnsi="Arial" w:cs="Arial"/>
              </w:rPr>
            </w:pPr>
            <w:r w:rsidRPr="00860E05">
              <w:rPr>
                <w:rFonts w:ascii="Arial" w:hAnsi="Arial" w:cs="Arial"/>
              </w:rPr>
              <w:t>2</w:t>
            </w:r>
          </w:p>
        </w:tc>
        <w:tc>
          <w:tcPr>
            <w:tcW w:w="8820" w:type="dxa"/>
            <w:tcBorders>
              <w:left w:val="single" w:sz="6" w:space="0" w:color="000000"/>
              <w:bottom w:val="single" w:sz="6" w:space="0" w:color="000000"/>
              <w:right w:val="single" w:sz="6" w:space="0" w:color="000000"/>
            </w:tcBorders>
            <w:shd w:val="clear" w:color="auto" w:fill="auto"/>
          </w:tcPr>
          <w:p w14:paraId="66564D03" w14:textId="77777777" w:rsidR="00BD5D8F" w:rsidRPr="00860E05" w:rsidRDefault="00BD5D8F">
            <w:pPr>
              <w:snapToGrid w:val="0"/>
              <w:rPr>
                <w:rFonts w:ascii="Arial" w:hAnsi="Arial" w:cs="Arial"/>
              </w:rPr>
            </w:pPr>
          </w:p>
        </w:tc>
      </w:tr>
    </w:tbl>
    <w:p w14:paraId="4644E443" w14:textId="77777777" w:rsidR="00BD5D8F" w:rsidRDefault="00BD5D8F">
      <w:pPr>
        <w:rPr>
          <w:color w:val="3465A4"/>
        </w:rPr>
      </w:pPr>
    </w:p>
    <w:p w14:paraId="5BF5C4FD" w14:textId="21D91FE5" w:rsidR="00BD5D8F" w:rsidRPr="00860E05" w:rsidRDefault="00000000" w:rsidP="00860E05">
      <w:pPr>
        <w:numPr>
          <w:ilvl w:val="0"/>
          <w:numId w:val="5"/>
        </w:numPr>
        <w:spacing w:line="276" w:lineRule="auto"/>
        <w:rPr>
          <w:rFonts w:ascii="Arial" w:hAnsi="Arial" w:cs="Arial"/>
        </w:rPr>
      </w:pPr>
      <w:r w:rsidRPr="00860E05">
        <w:rPr>
          <w:rFonts w:ascii="Arial" w:hAnsi="Arial" w:cs="Arial"/>
        </w:rPr>
        <w:t xml:space="preserve">nie należę/ymy do tej samej grupy kapitałowej (w rozumieniu ustawy z dnia 16 lutego 2007 r. </w:t>
      </w:r>
      <w:r w:rsidR="00860E05">
        <w:rPr>
          <w:rFonts w:ascii="Arial" w:hAnsi="Arial" w:cs="Arial"/>
        </w:rPr>
        <w:t>o</w:t>
      </w:r>
      <w:r w:rsidRPr="00860E05">
        <w:rPr>
          <w:rFonts w:ascii="Arial" w:hAnsi="Arial" w:cs="Arial"/>
        </w:rPr>
        <w:t xml:space="preserve"> ochronie konkurencji i konsumentów – t.j. </w:t>
      </w:r>
      <w:r w:rsidR="00A70D75" w:rsidRPr="00A70D75">
        <w:rPr>
          <w:rFonts w:ascii="Arial" w:hAnsi="Arial" w:cs="Arial"/>
        </w:rPr>
        <w:t>Dz. U. z 2024 r. poz. 594</w:t>
      </w:r>
      <w:r w:rsidRPr="00860E05">
        <w:rPr>
          <w:rFonts w:ascii="Arial" w:hAnsi="Arial" w:cs="Arial"/>
        </w:rPr>
        <w:t>), o której mowa w art. 108 ust. 1 pkt. 5 ustawy Pzp*.</w:t>
      </w:r>
    </w:p>
    <w:p w14:paraId="7E931844" w14:textId="77777777" w:rsidR="00BD5D8F" w:rsidRDefault="00BD5D8F">
      <w:pPr>
        <w:rPr>
          <w:color w:val="3465A4"/>
        </w:rPr>
      </w:pPr>
    </w:p>
    <w:p w14:paraId="6C16DA4B" w14:textId="77777777" w:rsidR="00BD5D8F" w:rsidRPr="00860E05" w:rsidRDefault="00000000">
      <w:pPr>
        <w:rPr>
          <w:rStyle w:val="Domylnaczcionkaakapitu6"/>
          <w:i/>
          <w:u w:val="single"/>
        </w:rPr>
      </w:pPr>
      <w:r w:rsidRPr="00860E05">
        <w:rPr>
          <w:i/>
        </w:rPr>
        <w:t>* niepotrzebne skreślić</w:t>
      </w:r>
    </w:p>
    <w:p w14:paraId="43C1572C" w14:textId="77777777" w:rsidR="00BD5D8F" w:rsidRPr="00860E05" w:rsidRDefault="00000000">
      <w:pPr>
        <w:rPr>
          <w:rFonts w:ascii="Arial" w:hAnsi="Arial" w:cs="Arial"/>
          <w:b/>
        </w:rPr>
      </w:pPr>
      <w:r w:rsidRPr="00860E05">
        <w:rPr>
          <w:rStyle w:val="Domylnaczcionkaakapitu6"/>
          <w:i/>
          <w:u w:val="single"/>
        </w:rPr>
        <w:t>Uwaga:</w:t>
      </w:r>
      <w:r w:rsidRPr="00860E05">
        <w:rPr>
          <w:rStyle w:val="Domylnaczcionkaakapitu6"/>
          <w:i/>
        </w:rPr>
        <w:t xml:space="preserve"> w przypadku kiedy Wykonawca oświadczy, że należy do tej samej grupy kapitałowej winien złożyć niniejsze oświadczenie wraz dokumentami lub informacjami potwierdzającymi przygotowanie oferty niezależnie od innego Wykonawcy należącego do tej samej grupy kapitałowej.</w:t>
      </w:r>
    </w:p>
    <w:p w14:paraId="6B3A0A6C" w14:textId="77777777" w:rsidR="00BD5D8F" w:rsidRDefault="00BD5D8F">
      <w:pPr>
        <w:jc w:val="center"/>
        <w:rPr>
          <w:rFonts w:ascii="Arial" w:hAnsi="Arial" w:cs="Arial"/>
          <w:b/>
        </w:rPr>
      </w:pPr>
    </w:p>
    <w:p w14:paraId="54B90CF9" w14:textId="77777777" w:rsidR="008166B5" w:rsidRDefault="008166B5">
      <w:pPr>
        <w:jc w:val="both"/>
        <w:rPr>
          <w:rFonts w:ascii="Arial" w:hAnsi="Arial" w:cs="Arial"/>
          <w:b/>
          <w:strike/>
          <w:color w:val="3465A4"/>
        </w:rPr>
      </w:pPr>
    </w:p>
    <w:sectPr w:rsidR="008166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Optima">
    <w:charset w:val="EE"/>
    <w:family w:val="roman"/>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108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080"/>
        </w:tabs>
        <w:ind w:left="1800" w:hanging="180"/>
      </w:pPr>
    </w:lvl>
    <w:lvl w:ilvl="3">
      <w:start w:val="1"/>
      <w:numFmt w:val="decimal"/>
      <w:lvlText w:val="%4."/>
      <w:lvlJc w:val="left"/>
      <w:pPr>
        <w:tabs>
          <w:tab w:val="num" w:pos="-1080"/>
        </w:tabs>
        <w:ind w:left="2520" w:hanging="360"/>
      </w:pPr>
    </w:lvl>
    <w:lvl w:ilvl="4">
      <w:start w:val="1"/>
      <w:numFmt w:val="lowerLetter"/>
      <w:lvlText w:val="%5."/>
      <w:lvlJc w:val="left"/>
      <w:pPr>
        <w:tabs>
          <w:tab w:val="num" w:pos="-1080"/>
        </w:tabs>
        <w:ind w:left="3240" w:hanging="360"/>
      </w:pPr>
    </w:lvl>
    <w:lvl w:ilvl="5">
      <w:start w:val="1"/>
      <w:numFmt w:val="lowerRoman"/>
      <w:lvlText w:val="%6."/>
      <w:lvlJc w:val="right"/>
      <w:pPr>
        <w:tabs>
          <w:tab w:val="num" w:pos="-1080"/>
        </w:tabs>
        <w:ind w:left="3960" w:hanging="180"/>
      </w:pPr>
    </w:lvl>
    <w:lvl w:ilvl="6">
      <w:start w:val="1"/>
      <w:numFmt w:val="decimal"/>
      <w:lvlText w:val="%7."/>
      <w:lvlJc w:val="left"/>
      <w:pPr>
        <w:tabs>
          <w:tab w:val="num" w:pos="-1080"/>
        </w:tabs>
        <w:ind w:left="4680" w:hanging="360"/>
      </w:pPr>
    </w:lvl>
    <w:lvl w:ilvl="7">
      <w:start w:val="1"/>
      <w:numFmt w:val="lowerLetter"/>
      <w:lvlText w:val="%8."/>
      <w:lvlJc w:val="left"/>
      <w:pPr>
        <w:tabs>
          <w:tab w:val="num" w:pos="-1080"/>
        </w:tabs>
        <w:ind w:left="5400" w:hanging="360"/>
      </w:pPr>
    </w:lvl>
    <w:lvl w:ilvl="8">
      <w:start w:val="1"/>
      <w:numFmt w:val="lowerRoman"/>
      <w:lvlText w:val="%9."/>
      <w:lvlJc w:val="right"/>
      <w:pPr>
        <w:tabs>
          <w:tab w:val="num" w:pos="-1080"/>
        </w:tabs>
        <w:ind w:left="612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3770129"/>
    <w:multiLevelType w:val="hybridMultilevel"/>
    <w:tmpl w:val="0D5606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72856409">
    <w:abstractNumId w:val="0"/>
  </w:num>
  <w:num w:numId="2" w16cid:durableId="224033086">
    <w:abstractNumId w:val="1"/>
  </w:num>
  <w:num w:numId="3" w16cid:durableId="578829027">
    <w:abstractNumId w:val="2"/>
  </w:num>
  <w:num w:numId="4" w16cid:durableId="1192064864">
    <w:abstractNumId w:val="3"/>
  </w:num>
  <w:num w:numId="5" w16cid:durableId="20482888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C8A"/>
    <w:rsid w:val="00002CB1"/>
    <w:rsid w:val="000543A8"/>
    <w:rsid w:val="003227F8"/>
    <w:rsid w:val="006E680E"/>
    <w:rsid w:val="007856C4"/>
    <w:rsid w:val="008166B5"/>
    <w:rsid w:val="00860E05"/>
    <w:rsid w:val="00871654"/>
    <w:rsid w:val="00892C8A"/>
    <w:rsid w:val="00A70D75"/>
    <w:rsid w:val="00B91CF6"/>
    <w:rsid w:val="00BD5D8F"/>
    <w:rsid w:val="00CE79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7BF0BBF"/>
  <w15:chartTrackingRefBased/>
  <w15:docId w15:val="{EC7315E8-A515-46C9-9390-C43A4F66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StopkaZnak">
    <w:name w:val="Stopka Znak"/>
    <w:rPr>
      <w:rFonts w:ascii="Courier New" w:eastAsia="Times New Roman" w:hAnsi="Courier New" w:cs="Times New Roman"/>
      <w:sz w:val="24"/>
      <w:szCs w:val="24"/>
    </w:rPr>
  </w:style>
  <w:style w:type="character" w:customStyle="1" w:styleId="NagwekZnak">
    <w:name w:val="Nagłówek Znak"/>
    <w:rPr>
      <w:rFonts w:ascii="Times New Roman" w:eastAsia="Times New Roman" w:hAnsi="Times New Roman" w:cs="Times New Roman"/>
      <w:sz w:val="24"/>
      <w:szCs w:val="24"/>
    </w:rPr>
  </w:style>
  <w:style w:type="character" w:customStyle="1" w:styleId="TekstdymkaZnak">
    <w:name w:val="Tekst dymka Znak"/>
    <w:rPr>
      <w:rFonts w:ascii="Segoe UI" w:eastAsia="Times New Roman" w:hAnsi="Segoe UI" w:cs="Segoe UI"/>
      <w:sz w:val="18"/>
      <w:szCs w:val="18"/>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Times New Roman" w:hAnsi="Times New Roman" w:cs="Times New Roman"/>
      <w:sz w:val="20"/>
      <w:szCs w:val="20"/>
    </w:rPr>
  </w:style>
  <w:style w:type="character" w:customStyle="1" w:styleId="TematkomentarzaZnak">
    <w:name w:val="Temat komentarza Znak"/>
    <w:rPr>
      <w:rFonts w:ascii="Times New Roman" w:eastAsia="Times New Roman" w:hAnsi="Times New Roman" w:cs="Times New Roman"/>
      <w:b/>
      <w:bCs/>
      <w:sz w:val="20"/>
      <w:szCs w:val="20"/>
    </w:rPr>
  </w:style>
  <w:style w:type="character" w:customStyle="1" w:styleId="Domylnaczcionkaakapitu6">
    <w:name w:val="Domyślna czcionka akapitu6"/>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Gwkaistopka">
    <w:name w:val="Główka i stopka"/>
    <w:basedOn w:val="Normalny"/>
  </w:style>
  <w:style w:type="paragraph" w:styleId="Nagwek">
    <w:name w:val="header"/>
    <w:basedOn w:val="Normalny"/>
    <w:next w:val="Tekstpodstawowy"/>
    <w:rPr>
      <w:sz w:val="24"/>
      <w:szCs w:val="24"/>
    </w:rPr>
  </w:style>
  <w:style w:type="paragraph" w:customStyle="1" w:styleId="Legenda1">
    <w:name w:val="Legenda1"/>
    <w:basedOn w:val="Normalny"/>
    <w:pPr>
      <w:suppressLineNumbers/>
      <w:spacing w:before="120" w:after="120"/>
    </w:pPr>
    <w:rPr>
      <w:rFonts w:cs="Arial"/>
      <w:i/>
      <w:iCs/>
      <w:sz w:val="24"/>
      <w:szCs w:val="24"/>
    </w:rPr>
  </w:style>
  <w:style w:type="paragraph" w:styleId="Stopka">
    <w:name w:val="footer"/>
    <w:basedOn w:val="Normalny"/>
    <w:rPr>
      <w:rFonts w:ascii="Courier New" w:hAnsi="Courier New" w:cs="Courier New"/>
      <w:sz w:val="24"/>
      <w:szCs w:val="24"/>
    </w:rPr>
  </w:style>
  <w:style w:type="paragraph" w:customStyle="1" w:styleId="Domylnie">
    <w:name w:val="Domyślnie"/>
    <w:qFormat/>
    <w:pPr>
      <w:suppressAutoHyphens/>
      <w:snapToGrid w:val="0"/>
    </w:pPr>
    <w:rPr>
      <w:sz w:val="24"/>
      <w:lang w:eastAsia="zh-CN"/>
    </w:rPr>
  </w:style>
  <w:style w:type="paragraph" w:styleId="Tekstdymka">
    <w:name w:val="Balloon Text"/>
    <w:basedOn w:val="Normalny"/>
    <w:rPr>
      <w:rFonts w:ascii="Segoe UI" w:hAnsi="Segoe UI" w:cs="Segoe UI"/>
      <w:sz w:val="18"/>
      <w:szCs w:val="18"/>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customStyle="1" w:styleId="Default">
    <w:name w:val="Default"/>
    <w:pPr>
      <w:widowControl w:val="0"/>
      <w:suppressAutoHyphens/>
    </w:pPr>
    <w:rPr>
      <w:color w:val="000000"/>
      <w:sz w:val="24"/>
      <w:szCs w:val="24"/>
      <w:lang w:eastAsia="zh-CN"/>
    </w:rPr>
  </w:style>
  <w:style w:type="paragraph" w:customStyle="1" w:styleId="normaltableau">
    <w:name w:val="normal_tableau"/>
    <w:basedOn w:val="Normalny"/>
    <w:pPr>
      <w:spacing w:before="120" w:after="120"/>
      <w:jc w:val="both"/>
    </w:pPr>
    <w:rPr>
      <w:rFonts w:ascii="Optima" w:hAnsi="Optima" w:cs="Optima"/>
      <w:sz w:val="22"/>
      <w:szCs w:val="22"/>
      <w:lang w:val="en-GB"/>
    </w:rPr>
  </w:style>
  <w:style w:type="paragraph" w:styleId="NormalnyWeb">
    <w:name w:val="Normal (Web)"/>
    <w:basedOn w:val="Normalny"/>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397</Words>
  <Characters>2383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Aleksandra Góraj</cp:lastModifiedBy>
  <cp:revision>7</cp:revision>
  <cp:lastPrinted>2013-05-17T11:58:00Z</cp:lastPrinted>
  <dcterms:created xsi:type="dcterms:W3CDTF">2024-03-15T11:33:00Z</dcterms:created>
  <dcterms:modified xsi:type="dcterms:W3CDTF">2024-06-11T08:06:00Z</dcterms:modified>
</cp:coreProperties>
</file>