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100A36C4" w:rsidR="007915BC" w:rsidRPr="00BC43E5" w:rsidRDefault="006C1374" w:rsidP="000029E5">
      <w:pPr>
        <w:pStyle w:val="Nagwek1"/>
        <w:rPr>
          <w:rFonts w:eastAsia="Times New Roman"/>
          <w:b/>
          <w:szCs w:val="24"/>
        </w:rPr>
      </w:pPr>
      <w:r w:rsidRPr="00BC43E5">
        <w:rPr>
          <w:rFonts w:eastAsia="Times New Roman"/>
          <w:b/>
          <w:szCs w:val="24"/>
        </w:rPr>
        <w:t xml:space="preserve">Załącznik nr </w:t>
      </w:r>
      <w:r w:rsidR="00817E1F" w:rsidRPr="00BC43E5">
        <w:rPr>
          <w:rFonts w:eastAsia="Times New Roman"/>
          <w:b/>
          <w:szCs w:val="24"/>
        </w:rPr>
        <w:t>1</w:t>
      </w:r>
      <w:r w:rsidR="002B6E09" w:rsidRPr="00BC43E5">
        <w:rPr>
          <w:rFonts w:eastAsia="Times New Roman"/>
          <w:b/>
          <w:szCs w:val="24"/>
        </w:rPr>
        <w:t xml:space="preserve"> do S</w:t>
      </w:r>
      <w:r w:rsidR="00B87AF2" w:rsidRPr="00BC43E5">
        <w:rPr>
          <w:rFonts w:eastAsia="Times New Roman"/>
          <w:b/>
          <w:szCs w:val="24"/>
        </w:rPr>
        <w:t>WZ</w:t>
      </w:r>
    </w:p>
    <w:p w14:paraId="1DE04FD9" w14:textId="77777777" w:rsidR="00093DD9" w:rsidRPr="00BC43E5" w:rsidRDefault="00093DD9" w:rsidP="00AD340C">
      <w:pPr>
        <w:pStyle w:val="Nagwek2"/>
        <w:jc w:val="center"/>
        <w:rPr>
          <w:rFonts w:eastAsia="Times New Roman"/>
          <w:szCs w:val="24"/>
        </w:rPr>
      </w:pPr>
      <w:r w:rsidRPr="00BC43E5">
        <w:rPr>
          <w:rFonts w:eastAsia="Times New Roman"/>
          <w:szCs w:val="24"/>
        </w:rPr>
        <w:t>OFERTA</w:t>
      </w:r>
    </w:p>
    <w:p w14:paraId="4163E8D6" w14:textId="77777777" w:rsidR="00093DD9" w:rsidRPr="00BC43E5" w:rsidRDefault="00093DD9" w:rsidP="000029E5">
      <w:pPr>
        <w:spacing w:line="276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BC43E5" w14:paraId="2FE8994D" w14:textId="77777777" w:rsidTr="00FC4846">
        <w:tc>
          <w:tcPr>
            <w:tcW w:w="5096" w:type="dxa"/>
          </w:tcPr>
          <w:p w14:paraId="70905263" w14:textId="272DFDAF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5A9E3BBD" w14:textId="77777777" w:rsidTr="00FC4846">
        <w:tc>
          <w:tcPr>
            <w:tcW w:w="5096" w:type="dxa"/>
          </w:tcPr>
          <w:p w14:paraId="094DE5EF" w14:textId="58D08FA1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65FA3124" w14:textId="77777777" w:rsidTr="00FC4846">
        <w:tc>
          <w:tcPr>
            <w:tcW w:w="5096" w:type="dxa"/>
          </w:tcPr>
          <w:p w14:paraId="0366A492" w14:textId="4880A8D6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46E18A2F" w14:textId="77777777" w:rsidTr="00FC4846">
        <w:tc>
          <w:tcPr>
            <w:tcW w:w="5096" w:type="dxa"/>
          </w:tcPr>
          <w:p w14:paraId="4A3C2DA2" w14:textId="771A8D72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3BA1A5C2" w14:textId="77777777" w:rsidTr="00FC4846">
        <w:tc>
          <w:tcPr>
            <w:tcW w:w="5096" w:type="dxa"/>
          </w:tcPr>
          <w:p w14:paraId="557F0A70" w14:textId="5422E83B" w:rsidR="00403F84" w:rsidRPr="00BC43E5" w:rsidRDefault="00403F84" w:rsidP="000029E5">
            <w:pPr>
              <w:spacing w:line="276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27BDC286" w14:textId="77777777" w:rsidTr="00FC4846">
        <w:tc>
          <w:tcPr>
            <w:tcW w:w="5096" w:type="dxa"/>
          </w:tcPr>
          <w:p w14:paraId="4360E422" w14:textId="767DF29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BC43E5" w:rsidRDefault="00F56AEB" w:rsidP="000029E5">
      <w:pPr>
        <w:spacing w:line="276" w:lineRule="auto"/>
        <w:rPr>
          <w:rFonts w:ascii="Calibri" w:hAnsi="Calibri"/>
          <w:lang w:eastAsia="pl-PL"/>
        </w:rPr>
      </w:pPr>
    </w:p>
    <w:p w14:paraId="1180DB42" w14:textId="77777777" w:rsidR="00093DD9" w:rsidRPr="00BC43E5" w:rsidRDefault="00093DD9" w:rsidP="000029E5">
      <w:pPr>
        <w:spacing w:line="276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BC43E5">
        <w:rPr>
          <w:rFonts w:ascii="Calibri" w:hAnsi="Calibri"/>
          <w:lang w:eastAsia="pl-PL"/>
        </w:rPr>
        <w:t>Czy wykonawca to mikro-/mały/średni przedsiębiorca</w:t>
      </w:r>
      <w:r w:rsidRPr="00BC43E5">
        <w:rPr>
          <w:rStyle w:val="Odwoanieprzypisudolnego"/>
          <w:rFonts w:ascii="Calibri" w:hAnsi="Calibri"/>
          <w:lang w:eastAsia="pl-PL"/>
        </w:rPr>
        <w:footnoteReference w:id="1"/>
      </w:r>
      <w:r w:rsidRPr="00BC43E5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BC43E5" w:rsidRDefault="00093DD9" w:rsidP="000029E5">
      <w:pPr>
        <w:spacing w:line="276" w:lineRule="auto"/>
        <w:rPr>
          <w:rFonts w:ascii="Calibri" w:hAnsi="Calibri"/>
          <w:lang w:eastAsia="pl-PL"/>
        </w:rPr>
      </w:pPr>
      <w:r w:rsidRPr="00BC43E5">
        <w:rPr>
          <w:rFonts w:ascii="Calibri" w:hAnsi="Calibri"/>
          <w:lang w:eastAsia="pl-PL"/>
        </w:rPr>
        <w:t xml:space="preserve">(* </w:t>
      </w:r>
      <w:r w:rsidR="00802479" w:rsidRPr="00BC43E5">
        <w:rPr>
          <w:rFonts w:ascii="Calibri" w:hAnsi="Calibri"/>
          <w:lang w:eastAsia="pl-PL"/>
        </w:rPr>
        <w:t>podkreślić właściwe</w:t>
      </w:r>
      <w:r w:rsidRPr="00BC43E5">
        <w:rPr>
          <w:rFonts w:ascii="Calibri" w:hAnsi="Calibri"/>
          <w:lang w:eastAsia="pl-PL"/>
        </w:rPr>
        <w:t>)</w:t>
      </w:r>
    </w:p>
    <w:p w14:paraId="13C5A8BA" w14:textId="77777777" w:rsidR="007915BC" w:rsidRPr="00BC43E5" w:rsidRDefault="007915BC" w:rsidP="000029E5">
      <w:pPr>
        <w:spacing w:before="240" w:after="240"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Gmina Sulejów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ul. Konecka 42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78117830" w:rsidR="003A7D9F" w:rsidRPr="00BC43E5" w:rsidRDefault="003A7D9F" w:rsidP="000029E5">
      <w:pPr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F3305C" w:rsidRPr="00F3305C">
        <w:rPr>
          <w:rFonts w:ascii="Calibri" w:hAnsi="Calibri"/>
          <w:noProof/>
        </w:rPr>
        <w:t>Zakup oraz sukcesywna dostawa materiałów eksploatacyjnych tj. tonerów, tuszy i innych materiałów eksploatacyjnych do urządzeń biurowych dla Urzędu Miejskiego w Sulejowie</w:t>
      </w:r>
      <w:r w:rsidR="00A20B11" w:rsidRPr="00BC43E5">
        <w:rPr>
          <w:rFonts w:ascii="Calibri" w:hAnsi="Calibri"/>
          <w:noProof/>
        </w:rPr>
        <w:t xml:space="preserve"> </w:t>
      </w:r>
      <w:r w:rsidRPr="00BC43E5">
        <w:rPr>
          <w:rFonts w:ascii="Calibri" w:hAnsi="Calibri" w:cs="Times New Roman"/>
          <w:bCs/>
        </w:rPr>
        <w:t>o</w:t>
      </w:r>
      <w:r w:rsidRPr="00BC43E5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BC43E5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Kryterium I: Cena</w:t>
      </w:r>
    </w:p>
    <w:p w14:paraId="2E919006" w14:textId="77777777" w:rsidR="00A546A4" w:rsidRPr="00BC43E5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 netto w wysokości: </w:t>
      </w:r>
      <w:r w:rsidRPr="00BC43E5">
        <w:rPr>
          <w:rFonts w:ascii="Calibri" w:eastAsia="Calibri" w:hAnsi="Calibri" w:cs="Times New Roman"/>
          <w:color w:val="auto"/>
          <w:lang w:bidi="ar-SA"/>
        </w:rPr>
        <w:tab/>
        <w:t xml:space="preserve">..................................................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214EF8A5" w14:textId="77777777" w:rsidR="00A546A4" w:rsidRPr="00BC43E5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BC43E5">
        <w:rPr>
          <w:rFonts w:ascii="Calibri" w:eastAsia="Calibri" w:hAnsi="Calibri" w:cs="Times New Roman"/>
          <w:color w:val="auto"/>
          <w:lang w:bidi="ar-SA"/>
        </w:rPr>
        <w:lastRenderedPageBreak/>
        <w:t xml:space="preserve">podatek VAT w wysokości ……… %,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tj.: ...............................................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6DA589D6" w14:textId="77777777" w:rsidR="00A546A4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0D4CF2EA" w14:textId="49BA08D5" w:rsidR="00D342AF" w:rsidRPr="00BC43E5" w:rsidRDefault="00D342AF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bookmarkStart w:id="0" w:name="_GoBack"/>
      <w:bookmarkEnd w:id="0"/>
      <w:r>
        <w:rPr>
          <w:rFonts w:ascii="Calibri" w:eastAsia="Calibri" w:hAnsi="Calibri" w:cs="Times New Roman"/>
          <w:color w:val="auto"/>
          <w:lang w:bidi="ar-SA"/>
        </w:rPr>
        <w:t xml:space="preserve">Cena brutto oferty została wyliczona na podstawie Formularza rzeczowo-cenowego (Załącznik nr 1a do SWZ), który został dołączony do oferty. </w:t>
      </w:r>
    </w:p>
    <w:p w14:paraId="4F577B68" w14:textId="0142B3C5" w:rsidR="00EB32ED" w:rsidRPr="00BC43E5" w:rsidRDefault="0068417C" w:rsidP="00EB32ED">
      <w:pPr>
        <w:pStyle w:val="Akapitzlist"/>
        <w:snapToGrid w:val="0"/>
        <w:ind w:left="66"/>
        <w:rPr>
          <w:sz w:val="24"/>
          <w:szCs w:val="24"/>
        </w:rPr>
      </w:pPr>
      <w:r w:rsidRPr="00BC43E5">
        <w:rPr>
          <w:sz w:val="24"/>
          <w:szCs w:val="24"/>
        </w:rPr>
        <w:t xml:space="preserve">Kryterium II: </w:t>
      </w:r>
      <w:r w:rsidR="00F3305C" w:rsidRPr="00F3305C">
        <w:rPr>
          <w:sz w:val="24"/>
          <w:szCs w:val="24"/>
        </w:rPr>
        <w:t>Termin realizacji dostaw</w:t>
      </w:r>
    </w:p>
    <w:tbl>
      <w:tblPr>
        <w:tblW w:w="0" w:type="auto"/>
        <w:tblLook w:val="04A0" w:firstRow="1" w:lastRow="0" w:firstColumn="1" w:lastColumn="0" w:noHBand="0" w:noVBand="1"/>
        <w:tblCaption w:val="Ilość rozruchów"/>
        <w:tblDescription w:val="W tabeli wykonawca ma zaznaczyć ilość rozruchów, jakie dokonała oosba na stanowisku specjalisty technologa udzatniania wody. "/>
      </w:tblPr>
      <w:tblGrid>
        <w:gridCol w:w="4111"/>
        <w:gridCol w:w="2339"/>
      </w:tblGrid>
      <w:tr w:rsidR="00BC43E5" w:rsidRPr="00BC43E5" w14:paraId="62BF728F" w14:textId="77777777" w:rsidTr="00F3305C">
        <w:tc>
          <w:tcPr>
            <w:tcW w:w="4111" w:type="dxa"/>
          </w:tcPr>
          <w:p w14:paraId="028A4386" w14:textId="48E04B3C" w:rsidR="00BC43E5" w:rsidRPr="00BC43E5" w:rsidRDefault="00A27FA2" w:rsidP="00BC43E5">
            <w:pPr>
              <w:pStyle w:val="Akapitzlist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</w:tc>
        <w:tc>
          <w:tcPr>
            <w:tcW w:w="2339" w:type="dxa"/>
          </w:tcPr>
          <w:p w14:paraId="0D4D1F89" w14:textId="77777777" w:rsidR="00BC43E5" w:rsidRPr="00BC43E5" w:rsidRDefault="00BC43E5" w:rsidP="009445E1">
            <w:pPr>
              <w:pStyle w:val="Akapitzlist"/>
              <w:snapToGrid w:val="0"/>
              <w:ind w:left="0"/>
              <w:rPr>
                <w:sz w:val="24"/>
                <w:szCs w:val="24"/>
                <w:highlight w:val="yellow"/>
              </w:rPr>
            </w:pPr>
            <w:r w:rsidRPr="00BC43E5"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BC43E5" w:rsidRPr="00BC43E5" w14:paraId="0E9F2673" w14:textId="77777777" w:rsidTr="00F3305C">
        <w:tc>
          <w:tcPr>
            <w:tcW w:w="4111" w:type="dxa"/>
          </w:tcPr>
          <w:p w14:paraId="659AB3BA" w14:textId="7A9B0C79" w:rsidR="00BC43E5" w:rsidRPr="00F3305C" w:rsidRDefault="00F3305C" w:rsidP="00F3305C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proofErr w:type="gramStart"/>
            <w:r w:rsidRPr="00F3305C">
              <w:rPr>
                <w:sz w:val="24"/>
                <w:szCs w:val="24"/>
              </w:rPr>
              <w:t>w</w:t>
            </w:r>
            <w:proofErr w:type="gramEnd"/>
            <w:r w:rsidRPr="00F3305C">
              <w:rPr>
                <w:sz w:val="24"/>
                <w:szCs w:val="24"/>
              </w:rPr>
              <w:t xml:space="preserve"> terminie do 2 dni roboczych – 40 pkt </w:t>
            </w:r>
          </w:p>
        </w:tc>
        <w:tc>
          <w:tcPr>
            <w:tcW w:w="2339" w:type="dxa"/>
          </w:tcPr>
          <w:p w14:paraId="7AEDC4AD" w14:textId="77777777" w:rsidR="00BC43E5" w:rsidRPr="00BC43E5" w:rsidRDefault="00BC43E5" w:rsidP="009445E1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BC43E5" w:rsidRPr="00BC43E5" w14:paraId="57336815" w14:textId="77777777" w:rsidTr="00F3305C">
        <w:tc>
          <w:tcPr>
            <w:tcW w:w="4111" w:type="dxa"/>
          </w:tcPr>
          <w:p w14:paraId="39AFC114" w14:textId="440DDFEE" w:rsidR="00BC43E5" w:rsidRPr="00F3305C" w:rsidRDefault="00F3305C" w:rsidP="00F3305C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proofErr w:type="gramStart"/>
            <w:r w:rsidRPr="00F3305C">
              <w:rPr>
                <w:sz w:val="24"/>
                <w:szCs w:val="24"/>
              </w:rPr>
              <w:t>w</w:t>
            </w:r>
            <w:proofErr w:type="gramEnd"/>
            <w:r w:rsidRPr="00F3305C">
              <w:rPr>
                <w:sz w:val="24"/>
                <w:szCs w:val="24"/>
              </w:rPr>
              <w:t xml:space="preserve"> terminie 3 - 5 dni roboczych – 20 pkt</w:t>
            </w:r>
          </w:p>
        </w:tc>
        <w:tc>
          <w:tcPr>
            <w:tcW w:w="2339" w:type="dxa"/>
          </w:tcPr>
          <w:p w14:paraId="268F0159" w14:textId="77777777" w:rsidR="00BC43E5" w:rsidRPr="00BC43E5" w:rsidRDefault="00BC43E5" w:rsidP="009445E1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  <w:tr w:rsidR="00BC43E5" w:rsidRPr="00BC43E5" w14:paraId="5B2E4917" w14:textId="77777777" w:rsidTr="00F3305C">
        <w:tc>
          <w:tcPr>
            <w:tcW w:w="4111" w:type="dxa"/>
          </w:tcPr>
          <w:p w14:paraId="6A2CC2AC" w14:textId="38415FA1" w:rsidR="00BC43E5" w:rsidRPr="00BC43E5" w:rsidRDefault="00F3305C" w:rsidP="00F3305C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proofErr w:type="gramStart"/>
            <w:r w:rsidRPr="00F3305C">
              <w:rPr>
                <w:sz w:val="24"/>
                <w:szCs w:val="24"/>
              </w:rPr>
              <w:t>w</w:t>
            </w:r>
            <w:proofErr w:type="gramEnd"/>
            <w:r w:rsidRPr="00F3305C">
              <w:rPr>
                <w:sz w:val="24"/>
                <w:szCs w:val="24"/>
              </w:rPr>
              <w:t xml:space="preserve"> terminie 6 - 7 dni roboczych – 0 pkt</w:t>
            </w:r>
            <w:r w:rsidRPr="00BC43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14:paraId="5235208B" w14:textId="77777777" w:rsidR="00BC43E5" w:rsidRPr="00BC43E5" w:rsidRDefault="00BC43E5" w:rsidP="009445E1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</w:tbl>
    <w:p w14:paraId="775C4B29" w14:textId="0F137C05" w:rsidR="00D93A62" w:rsidRPr="00BC43E5" w:rsidRDefault="007A382E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="Calibri" w:hAnsi="Calibri" w:cs="Times New Roman"/>
        </w:rPr>
      </w:pPr>
      <w:r w:rsidRPr="00BC43E5">
        <w:rPr>
          <w:rFonts w:ascii="Calibri" w:hAnsi="Calibri" w:cs="Times New Roman"/>
        </w:rPr>
        <w:t>O</w:t>
      </w:r>
      <w:r w:rsidR="00D93A62" w:rsidRPr="00BC43E5">
        <w:rPr>
          <w:rFonts w:ascii="Calibri" w:hAnsi="Calibri" w:cs="Times New Roman"/>
        </w:rPr>
        <w:t>świadczamy, że:</w:t>
      </w:r>
    </w:p>
    <w:p w14:paraId="2ABC6E24" w14:textId="77777777" w:rsidR="00765BDD" w:rsidRPr="00BC43E5" w:rsidRDefault="001C5508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BC43E5">
        <w:rPr>
          <w:sz w:val="24"/>
          <w:szCs w:val="24"/>
        </w:rPr>
        <w:t>p</w:t>
      </w:r>
      <w:r w:rsidR="00765BDD" w:rsidRPr="00BC43E5">
        <w:rPr>
          <w:sz w:val="24"/>
          <w:szCs w:val="24"/>
        </w:rPr>
        <w:t>rzedmiot</w:t>
      </w:r>
      <w:proofErr w:type="gramEnd"/>
      <w:r w:rsidR="00765BDD" w:rsidRPr="00BC43E5">
        <w:rPr>
          <w:sz w:val="24"/>
          <w:szCs w:val="24"/>
        </w:rPr>
        <w:t xml:space="preserve"> zamówienia wykonamy w t</w:t>
      </w:r>
      <w:r w:rsidR="00E45E32" w:rsidRPr="00BC43E5">
        <w:rPr>
          <w:sz w:val="24"/>
          <w:szCs w:val="24"/>
        </w:rPr>
        <w:t>erminie wskazanym w treści SWZ</w:t>
      </w:r>
      <w:r w:rsidR="00641FF4" w:rsidRPr="00BC43E5">
        <w:rPr>
          <w:sz w:val="24"/>
          <w:szCs w:val="24"/>
        </w:rPr>
        <w:t>;</w:t>
      </w:r>
    </w:p>
    <w:p w14:paraId="2EE21D27" w14:textId="40098CBA" w:rsidR="00E500B7" w:rsidRPr="00BC43E5" w:rsidRDefault="00E500B7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BC43E5">
        <w:rPr>
          <w:sz w:val="24"/>
          <w:szCs w:val="24"/>
        </w:rPr>
        <w:t>zapoznaliśmy</w:t>
      </w:r>
      <w:proofErr w:type="gramEnd"/>
      <w:r w:rsidR="00E45E32" w:rsidRPr="00BC43E5">
        <w:rPr>
          <w:sz w:val="24"/>
          <w:szCs w:val="24"/>
        </w:rPr>
        <w:t xml:space="preserve"> się ze specyfikacją </w:t>
      </w:r>
      <w:r w:rsidRPr="00BC43E5">
        <w:rPr>
          <w:sz w:val="24"/>
          <w:szCs w:val="24"/>
        </w:rPr>
        <w:t xml:space="preserve">warunków </w:t>
      </w:r>
      <w:r w:rsidR="006F31E4" w:rsidRPr="00BC43E5">
        <w:rPr>
          <w:sz w:val="24"/>
          <w:szCs w:val="24"/>
        </w:rPr>
        <w:t>zamówienia i</w:t>
      </w:r>
      <w:r w:rsidRPr="00BC43E5">
        <w:rPr>
          <w:sz w:val="24"/>
          <w:szCs w:val="24"/>
        </w:rPr>
        <w:t xml:space="preserve"> nie wnosimy do </w:t>
      </w:r>
      <w:r w:rsidR="0029179F" w:rsidRPr="00BC43E5">
        <w:rPr>
          <w:sz w:val="24"/>
          <w:szCs w:val="24"/>
        </w:rPr>
        <w:t>nich</w:t>
      </w:r>
      <w:r w:rsidRPr="00BC43E5">
        <w:rPr>
          <w:sz w:val="24"/>
          <w:szCs w:val="24"/>
        </w:rPr>
        <w:t xml:space="preserve"> zastrzeżeń oraz zdobyliśmy konieczne informacje potrzebne do w</w:t>
      </w:r>
      <w:r w:rsidR="00E350D7" w:rsidRPr="00BC43E5">
        <w:rPr>
          <w:sz w:val="24"/>
          <w:szCs w:val="24"/>
        </w:rPr>
        <w:t>łaściwego wykonania zamówienia</w:t>
      </w:r>
      <w:r w:rsidR="00641FF4" w:rsidRPr="00BC43E5">
        <w:rPr>
          <w:sz w:val="24"/>
          <w:szCs w:val="24"/>
        </w:rPr>
        <w:t>;</w:t>
      </w:r>
    </w:p>
    <w:p w14:paraId="338521C2" w14:textId="041BA96D" w:rsidR="00773A75" w:rsidRPr="00BC43E5" w:rsidRDefault="004E47B2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r w:rsidRPr="00BC43E5">
        <w:rPr>
          <w:sz w:val="24"/>
          <w:szCs w:val="24"/>
        </w:rPr>
        <w:t xml:space="preserve">gwarantujemy wykonanie całości niniejszego </w:t>
      </w:r>
      <w:r w:rsidR="00E45E32" w:rsidRPr="00BC43E5">
        <w:rPr>
          <w:sz w:val="24"/>
          <w:szCs w:val="24"/>
        </w:rPr>
        <w:t>zamówienia zgodnie z treścią S</w:t>
      </w:r>
      <w:r w:rsidRPr="00BC43E5">
        <w:rPr>
          <w:sz w:val="24"/>
          <w:szCs w:val="24"/>
        </w:rPr>
        <w:t>WZ, wyj</w:t>
      </w:r>
      <w:r w:rsidR="00E45E32" w:rsidRPr="00BC43E5">
        <w:rPr>
          <w:sz w:val="24"/>
          <w:szCs w:val="24"/>
        </w:rPr>
        <w:t>aśnień do S</w:t>
      </w:r>
      <w:r w:rsidR="00641FF4" w:rsidRPr="00BC43E5">
        <w:rPr>
          <w:sz w:val="24"/>
          <w:szCs w:val="24"/>
        </w:rPr>
        <w:t xml:space="preserve">WZ oraz </w:t>
      </w:r>
      <w:proofErr w:type="gramStart"/>
      <w:r w:rsidR="00641FF4" w:rsidRPr="00BC43E5">
        <w:rPr>
          <w:sz w:val="24"/>
          <w:szCs w:val="24"/>
        </w:rPr>
        <w:t>modyfikacji</w:t>
      </w:r>
      <w:r w:rsidR="006F31E4" w:rsidRPr="00BC43E5">
        <w:rPr>
          <w:sz w:val="24"/>
          <w:szCs w:val="24"/>
        </w:rPr>
        <w:t xml:space="preserve"> (jeśli</w:t>
      </w:r>
      <w:proofErr w:type="gramEnd"/>
      <w:r w:rsidR="006F31E4" w:rsidRPr="00BC43E5">
        <w:rPr>
          <w:sz w:val="24"/>
          <w:szCs w:val="24"/>
        </w:rPr>
        <w:t xml:space="preserve"> dotyczy)</w:t>
      </w:r>
    </w:p>
    <w:p w14:paraId="156CD8FC" w14:textId="77777777" w:rsidR="00E500B7" w:rsidRPr="00BC43E5" w:rsidRDefault="003E4982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BC43E5">
        <w:rPr>
          <w:sz w:val="24"/>
          <w:szCs w:val="24"/>
        </w:rPr>
        <w:t>zawarte</w:t>
      </w:r>
      <w:proofErr w:type="gramEnd"/>
      <w:r w:rsidRPr="00BC43E5">
        <w:rPr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BC43E5">
        <w:rPr>
          <w:sz w:val="24"/>
          <w:szCs w:val="24"/>
        </w:rPr>
        <w:t xml:space="preserve">nie </w:t>
      </w:r>
      <w:r w:rsidR="00641FF4" w:rsidRPr="00BC43E5">
        <w:rPr>
          <w:sz w:val="24"/>
          <w:szCs w:val="24"/>
        </w:rPr>
        <w:t>wyznaczonym przez Zamawiającego;</w:t>
      </w:r>
    </w:p>
    <w:p w14:paraId="0BCCF64B" w14:textId="305F75FD" w:rsidR="001534DB" w:rsidRPr="00BC43E5" w:rsidRDefault="00E23F52" w:rsidP="000029E5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0" w:firstLine="0"/>
        <w:rPr>
          <w:sz w:val="24"/>
          <w:szCs w:val="24"/>
        </w:rPr>
      </w:pPr>
      <w:proofErr w:type="gramStart"/>
      <w:r w:rsidRPr="00BC43E5">
        <w:rPr>
          <w:sz w:val="24"/>
          <w:szCs w:val="24"/>
        </w:rPr>
        <w:t>u</w:t>
      </w:r>
      <w:r w:rsidR="00E500B7" w:rsidRPr="00BC43E5">
        <w:rPr>
          <w:sz w:val="24"/>
          <w:szCs w:val="24"/>
        </w:rPr>
        <w:t>ważamy</w:t>
      </w:r>
      <w:proofErr w:type="gramEnd"/>
      <w:r w:rsidR="00E500B7" w:rsidRPr="00BC43E5">
        <w:rPr>
          <w:sz w:val="24"/>
          <w:szCs w:val="24"/>
        </w:rPr>
        <w:t xml:space="preserve"> się za związanych niniejszą ofertą na czas ws</w:t>
      </w:r>
      <w:r w:rsidR="00E45E32" w:rsidRPr="00BC43E5">
        <w:rPr>
          <w:sz w:val="24"/>
          <w:szCs w:val="24"/>
        </w:rPr>
        <w:t xml:space="preserve">kazany w specyfikacji </w:t>
      </w:r>
      <w:r w:rsidR="00E500B7" w:rsidRPr="00BC43E5">
        <w:rPr>
          <w:sz w:val="24"/>
          <w:szCs w:val="24"/>
        </w:rPr>
        <w:t>warunków zamówienia</w:t>
      </w:r>
      <w:r w:rsidR="00641FF4" w:rsidRPr="00BC43E5">
        <w:rPr>
          <w:sz w:val="24"/>
          <w:szCs w:val="24"/>
        </w:rPr>
        <w:t>;</w:t>
      </w:r>
    </w:p>
    <w:p w14:paraId="087BA831" w14:textId="77777777" w:rsidR="00D93A62" w:rsidRPr="00BC43E5" w:rsidRDefault="00D93A62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hAnsi="Calibri" w:cs="Times New Roman"/>
        </w:rPr>
      </w:pPr>
      <w:r w:rsidRPr="00BC43E5">
        <w:rPr>
          <w:rFonts w:ascii="Calibri" w:hAnsi="Calibri" w:cs="Times New Roman"/>
        </w:rPr>
        <w:t xml:space="preserve">Podwykonawcom zamierzamy powierzyć wykonanie następujących części </w:t>
      </w:r>
      <w:proofErr w:type="gramStart"/>
      <w:r w:rsidRPr="00BC43E5">
        <w:rPr>
          <w:rFonts w:ascii="Calibri" w:hAnsi="Calibri" w:cs="Times New Roman"/>
        </w:rPr>
        <w:t>zamówienia (jeśli</w:t>
      </w:r>
      <w:proofErr w:type="gramEnd"/>
      <w:r w:rsidRPr="00BC43E5">
        <w:rPr>
          <w:rFonts w:ascii="Calibri" w:hAnsi="Calibri" w:cs="Times New Roman"/>
        </w:rPr>
        <w:t xml:space="preserve"> dotyczy):*</w:t>
      </w:r>
    </w:p>
    <w:p w14:paraId="0AF01048" w14:textId="77777777" w:rsidR="00D93A62" w:rsidRPr="00BC43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BC43E5" w14:paraId="5153F5E7" w14:textId="77777777" w:rsidTr="007A382E">
        <w:tc>
          <w:tcPr>
            <w:tcW w:w="522" w:type="dxa"/>
          </w:tcPr>
          <w:p w14:paraId="36AD61A4" w14:textId="77777777" w:rsidR="00D93A62" w:rsidRPr="00BC43E5" w:rsidRDefault="006428AC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BC43E5" w14:paraId="5D75E429" w14:textId="77777777" w:rsidTr="007A382E">
        <w:tc>
          <w:tcPr>
            <w:tcW w:w="522" w:type="dxa"/>
          </w:tcPr>
          <w:p w14:paraId="1D0D7D7B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BC43E5" w14:paraId="502A817A" w14:textId="77777777" w:rsidTr="007A382E">
        <w:tc>
          <w:tcPr>
            <w:tcW w:w="522" w:type="dxa"/>
          </w:tcPr>
          <w:p w14:paraId="0EBEF355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3EFFD2CD" w:rsidR="00D93A62" w:rsidRPr="00BC43E5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="Calibri" w:eastAsia="Times New Roman" w:hAnsi="Calibri" w:cs="Times New Roman"/>
          <w:color w:val="auto"/>
          <w:sz w:val="24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BC43E5">
        <w:rPr>
          <w:rFonts w:ascii="Calibri" w:eastAsia="Times New Roman" w:hAnsi="Calibri" w:cs="Times New Roman"/>
          <w:i/>
          <w:color w:val="auto"/>
          <w:sz w:val="24"/>
        </w:rPr>
        <w:t>Wykreślić jeśli</w:t>
      </w:r>
      <w:proofErr w:type="gramEnd"/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BC43E5">
        <w:rPr>
          <w:rFonts w:ascii="Calibri" w:eastAsia="Times New Roman" w:hAnsi="Calibri" w:cs="Times New Roman"/>
          <w:i/>
          <w:color w:val="auto"/>
          <w:sz w:val="24"/>
        </w:rPr>
        <w:t>uzna że</w:t>
      </w:r>
      <w:proofErr w:type="gramEnd"/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 Wykonawca zamierza zrealizować zamówienie </w:t>
      </w:r>
      <w:r w:rsidR="003B5414" w:rsidRPr="00BC43E5">
        <w:rPr>
          <w:rFonts w:ascii="Calibri" w:eastAsia="Times New Roman" w:hAnsi="Calibri" w:cs="Times New Roman"/>
          <w:i/>
          <w:color w:val="auto"/>
          <w:sz w:val="24"/>
        </w:rPr>
        <w:t>bez powierzania prac podwykonawcom</w:t>
      </w:r>
      <w:r w:rsidRPr="00BC43E5">
        <w:rPr>
          <w:rFonts w:ascii="Calibri" w:eastAsia="Times New Roman" w:hAnsi="Calibri" w:cs="Times New Roman"/>
          <w:i/>
          <w:color w:val="auto"/>
          <w:sz w:val="24"/>
        </w:rPr>
        <w:t>.</w:t>
      </w:r>
    </w:p>
    <w:p w14:paraId="2452CD5B" w14:textId="77777777" w:rsidR="00110AE4" w:rsidRPr="00BC43E5" w:rsidRDefault="0049690F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hAnsi="Calibri" w:cs="Times New Roman"/>
        </w:rPr>
        <w:t xml:space="preserve"> Oświadczam</w:t>
      </w:r>
      <w:r w:rsidR="00110AE4" w:rsidRPr="00BC43E5">
        <w:rPr>
          <w:rFonts w:ascii="Calibri" w:hAnsi="Calibri" w:cs="Times New Roman"/>
        </w:rPr>
        <w:t>y, że wypełniliśmy</w:t>
      </w:r>
      <w:r w:rsidRPr="00BC43E5">
        <w:rPr>
          <w:rFonts w:ascii="Calibri" w:hAnsi="Calibri" w:cs="Times New Roman"/>
        </w:rPr>
        <w:t xml:space="preserve"> obowiązki informacyjne przewidziane w art. 13 lub art. 14 </w:t>
      </w:r>
      <w:proofErr w:type="gramStart"/>
      <w:r w:rsidRPr="00BC43E5">
        <w:rPr>
          <w:rFonts w:ascii="Calibri" w:hAnsi="Calibri" w:cs="Times New Roman"/>
        </w:rPr>
        <w:t>RODO</w:t>
      </w:r>
      <w:r w:rsidRPr="00BC43E5">
        <w:rPr>
          <w:rFonts w:ascii="Calibri" w:hAnsi="Calibri" w:cs="Times New Roman"/>
        </w:rPr>
        <w:footnoteReference w:id="2"/>
      </w:r>
      <w:r w:rsidRPr="00BC43E5">
        <w:rPr>
          <w:rFonts w:ascii="Calibri" w:hAnsi="Calibri" w:cs="Times New Roman"/>
        </w:rPr>
        <w:t xml:space="preserve">  wobec</w:t>
      </w:r>
      <w:proofErr w:type="gramEnd"/>
      <w:r w:rsidRPr="00BC43E5">
        <w:rPr>
          <w:rFonts w:ascii="Calibri" w:hAnsi="Calibri" w:cs="Times New Roman"/>
        </w:rPr>
        <w:t xml:space="preserve"> osób fizycznych, od których dane osobowe bezpo</w:t>
      </w:r>
      <w:r w:rsidR="00110AE4" w:rsidRPr="00BC43E5">
        <w:rPr>
          <w:rFonts w:ascii="Calibri" w:hAnsi="Calibri" w:cs="Times New Roman"/>
        </w:rPr>
        <w:t>średnio lub pośrednio pozyskaliśmy</w:t>
      </w:r>
      <w:r w:rsidRPr="00BC43E5">
        <w:rPr>
          <w:rFonts w:ascii="Calibri" w:hAnsi="Calibri" w:cs="Times New Roman"/>
        </w:rPr>
        <w:t xml:space="preserve"> w celu ubiegania się o udzielenie zamówienia publicznego w niniejszym postępowaniu. </w:t>
      </w:r>
      <w:r w:rsidRPr="00BC43E5">
        <w:rPr>
          <w:rFonts w:ascii="Calibri" w:hAnsi="Calibri" w:cs="Times New Roman"/>
          <w:vertAlign w:val="superscript"/>
        </w:rPr>
        <w:footnoteReference w:id="3"/>
      </w:r>
    </w:p>
    <w:p w14:paraId="179CDFCC" w14:textId="0C252E3C" w:rsidR="00110AE4" w:rsidRPr="00BC43E5" w:rsidRDefault="00110AE4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  <w:lang w:eastAsia="pl-PL" w:bidi="ar-SA"/>
        </w:rPr>
        <w:t xml:space="preserve">Osobą wyznaczoną do kontaktów w sprawie </w:t>
      </w:r>
      <w:r w:rsidR="00C90995" w:rsidRPr="00BC43E5">
        <w:rPr>
          <w:rFonts w:ascii="Calibri" w:eastAsia="Times New Roman" w:hAnsi="Calibri" w:cs="Times New Roman"/>
          <w:color w:val="auto"/>
          <w:lang w:eastAsia="pl-PL" w:bidi="ar-SA"/>
        </w:rPr>
        <w:t>złożonej oferty</w:t>
      </w:r>
      <w:r w:rsidRPr="00BC43E5">
        <w:rPr>
          <w:rFonts w:ascii="Calibri" w:eastAsia="Times New Roman" w:hAnsi="Calibr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BC43E5" w:rsidRDefault="00110AE4" w:rsidP="000029E5">
      <w:pPr>
        <w:pStyle w:val="Lista"/>
        <w:widowControl/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  <w:lang w:eastAsia="pl-PL" w:bidi="ar-SA"/>
        </w:rPr>
        <w:t>Sposób kontaktu:</w:t>
      </w:r>
    </w:p>
    <w:p w14:paraId="231266B7" w14:textId="2B4B9B10" w:rsidR="00110AE4" w:rsidRPr="00BC43E5" w:rsidRDefault="00110AE4" w:rsidP="000029E5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BC43E5">
        <w:rPr>
          <w:rFonts w:ascii="Calibri" w:eastAsia="Times New Roman" w:hAnsi="Calibri" w:cs="Times New Roman"/>
          <w:color w:val="auto"/>
          <w:lang w:eastAsia="pl-PL" w:bidi="ar-SA"/>
        </w:rPr>
        <w:t>telefon</w:t>
      </w:r>
      <w:proofErr w:type="gramEnd"/>
      <w:r w:rsidRPr="00BC43E5">
        <w:rPr>
          <w:rFonts w:ascii="Calibri" w:eastAsia="Times New Roman" w:hAnsi="Calibr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BC43E5" w:rsidRDefault="00110AE4" w:rsidP="000029E5">
      <w:pPr>
        <w:tabs>
          <w:tab w:val="left" w:pos="540"/>
        </w:tabs>
        <w:spacing w:line="276" w:lineRule="auto"/>
        <w:ind w:left="720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BC43E5">
        <w:rPr>
          <w:rFonts w:ascii="Calibri" w:eastAsia="Times New Roman" w:hAnsi="Calibri" w:cs="Times New Roman"/>
          <w:color w:val="auto"/>
          <w:lang w:eastAsia="pl-PL" w:bidi="ar-SA"/>
        </w:rPr>
        <w:t>e-mail</w:t>
      </w:r>
      <w:proofErr w:type="gramEnd"/>
      <w:r w:rsidRPr="00BC43E5">
        <w:rPr>
          <w:rFonts w:ascii="Calibri" w:eastAsia="Times New Roman" w:hAnsi="Calibri" w:cs="Times New Roman"/>
          <w:color w:val="auto"/>
          <w:lang w:eastAsia="pl-PL" w:bidi="ar-SA"/>
        </w:rPr>
        <w:t>: ………………………….</w:t>
      </w:r>
    </w:p>
    <w:p w14:paraId="0E7639F9" w14:textId="2185212D" w:rsidR="00D93A62" w:rsidRPr="00BC43E5" w:rsidRDefault="00D93A62" w:rsidP="00F3305C">
      <w:pPr>
        <w:pStyle w:val="Lista"/>
        <w:widowControl/>
        <w:suppressAutoHyphens w:val="0"/>
        <w:spacing w:line="276" w:lineRule="auto"/>
        <w:ind w:left="426"/>
        <w:jc w:val="left"/>
        <w:rPr>
          <w:rFonts w:ascii="Calibri" w:hAnsi="Calibri" w:cs="Times New Roman"/>
        </w:rPr>
      </w:pPr>
    </w:p>
    <w:p w14:paraId="14FFE01E" w14:textId="38D2D481" w:rsidR="007915BC" w:rsidRPr="00BC43E5" w:rsidRDefault="007E58E9" w:rsidP="000029E5">
      <w:pPr>
        <w:tabs>
          <w:tab w:val="left" w:pos="1095"/>
        </w:tabs>
        <w:spacing w:line="276" w:lineRule="auto"/>
        <w:rPr>
          <w:rFonts w:ascii="Calibri" w:hAnsi="Calibri" w:cs="Times New Roman"/>
          <w:b/>
        </w:rPr>
      </w:pPr>
      <w:r w:rsidRPr="00BC43E5">
        <w:rPr>
          <w:rFonts w:ascii="Calibri" w:hAnsi="Calibri" w:cs="Times New Roman"/>
          <w:b/>
        </w:rPr>
        <w:t>Uwaga: Ofertę składa się, pod rygorem nieważ</w:t>
      </w:r>
      <w:r w:rsidR="00AD4E91" w:rsidRPr="00BC43E5">
        <w:rPr>
          <w:rFonts w:ascii="Calibri" w:hAnsi="Calibri" w:cs="Times New Roman"/>
          <w:b/>
        </w:rPr>
        <w:t xml:space="preserve">ności, w formie elektronicznej </w:t>
      </w:r>
      <w:r w:rsidR="00731592" w:rsidRPr="00BC43E5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BC43E5">
        <w:rPr>
          <w:rFonts w:ascii="Calibri" w:hAnsi="Calibri" w:cs="Times New Roman"/>
          <w:b/>
        </w:rPr>
        <w:t xml:space="preserve">lub </w:t>
      </w:r>
      <w:r w:rsidRPr="00BC43E5">
        <w:rPr>
          <w:rFonts w:ascii="Calibri" w:hAnsi="Calibri" w:cs="Times New Roman"/>
          <w:b/>
        </w:rPr>
        <w:t xml:space="preserve">w postaci elektronicznej opatrzonej </w:t>
      </w:r>
      <w:r w:rsidR="00AD4E91" w:rsidRPr="00BC43E5">
        <w:rPr>
          <w:rFonts w:ascii="Calibri" w:hAnsi="Calibri" w:cs="Times New Roman"/>
          <w:b/>
        </w:rPr>
        <w:t>podpisem zaufanym lub podpisem osobistym.</w:t>
      </w:r>
    </w:p>
    <w:sectPr w:rsidR="007915BC" w:rsidRPr="00BC43E5" w:rsidSect="00F3305C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  <w:sig w:usb0="00000007" w:usb1="08070000" w:usb2="00000010" w:usb3="00000000" w:csb0="00020003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Pr="00F56AEB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 w:rsidRPr="00F56AEB">
        <w:rPr>
          <w:rFonts w:ascii="Calibri" w:hAnsi="Calibri" w:cs="Calibri-Italic"/>
          <w:i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56AEB">
        <w:rPr>
          <w:rFonts w:ascii="Calibri" w:hAnsi="Calibri" w:cs="Calibri-Italic"/>
          <w:i/>
          <w:iCs/>
          <w:szCs w:val="20"/>
          <w:lang w:eastAsia="pl-PL"/>
        </w:rPr>
        <w:t>. 36). Te</w:t>
      </w:r>
      <w:proofErr w:type="gramEnd"/>
      <w:r w:rsidRPr="00F56AEB">
        <w:rPr>
          <w:rFonts w:ascii="Calibri" w:hAnsi="Calibri" w:cs="Calibri-Italic"/>
          <w:i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56AEB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Cs w:val="20"/>
          <w:lang w:eastAsia="pl-PL"/>
        </w:rPr>
      </w:pPr>
      <w:r w:rsidRPr="00F56AEB">
        <w:rPr>
          <w:rFonts w:ascii="Calibri" w:hAnsi="Calibri" w:cs="Calibri-Italic"/>
          <w:i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56AEB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Cs w:val="20"/>
          <w:lang w:eastAsia="pl-PL"/>
        </w:rPr>
      </w:pPr>
      <w:r w:rsidRPr="00F56AEB">
        <w:rPr>
          <w:rFonts w:ascii="Calibri" w:hAnsi="Calibri" w:cs="Calibri-Italic"/>
          <w:i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56AEB">
        <w:rPr>
          <w:rFonts w:ascii="Calibri" w:hAnsi="Calibri" w:cs="Calibri-Italic"/>
          <w:i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17E14"/>
    <w:rsid w:val="00A20B11"/>
    <w:rsid w:val="00A27A8D"/>
    <w:rsid w:val="00A27FA2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42AF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C6870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05C"/>
    <w:rsid w:val="00F338A2"/>
    <w:rsid w:val="00F33FAD"/>
    <w:rsid w:val="00F36E6C"/>
    <w:rsid w:val="00F3725A"/>
    <w:rsid w:val="00F446CB"/>
    <w:rsid w:val="00F564B6"/>
    <w:rsid w:val="00F56AEB"/>
    <w:rsid w:val="00F56C43"/>
    <w:rsid w:val="00F631D1"/>
    <w:rsid w:val="00F72D63"/>
    <w:rsid w:val="00F73BB2"/>
    <w:rsid w:val="00F74A46"/>
    <w:rsid w:val="00F81A02"/>
    <w:rsid w:val="00FB02EE"/>
    <w:rsid w:val="00FB11D3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3B2C-AFAB-4C52-BC02-FD485631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24</cp:revision>
  <cp:lastPrinted>2022-03-10T13:10:00Z</cp:lastPrinted>
  <dcterms:created xsi:type="dcterms:W3CDTF">2021-12-02T08:52:00Z</dcterms:created>
  <dcterms:modified xsi:type="dcterms:W3CDTF">2022-03-10T13:10:00Z</dcterms:modified>
</cp:coreProperties>
</file>