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17A8" w14:textId="77777777" w:rsidR="007734DC" w:rsidRPr="00B37062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B37062">
        <w:rPr>
          <w:b/>
          <w:bCs/>
          <w:sz w:val="22"/>
        </w:rPr>
        <w:t>Załącznik nr 2</w:t>
      </w:r>
      <w:r w:rsidR="00544D06" w:rsidRPr="00B37062">
        <w:rPr>
          <w:b/>
          <w:bCs/>
          <w:sz w:val="22"/>
        </w:rPr>
        <w:t xml:space="preserve"> do SWZ</w:t>
      </w:r>
    </w:p>
    <w:p w14:paraId="2F725B5A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14:paraId="512764EF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14:paraId="6F580B79" w14:textId="77777777"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14:paraId="1FBD1B51" w14:textId="77777777" w:rsidR="007734DC" w:rsidRDefault="007734DC">
      <w:pPr>
        <w:spacing w:line="480" w:lineRule="auto"/>
        <w:rPr>
          <w:sz w:val="22"/>
          <w:szCs w:val="21"/>
          <w:u w:val="single"/>
        </w:rPr>
      </w:pPr>
    </w:p>
    <w:p w14:paraId="34CDBDBB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14:paraId="53F47777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14:paraId="6497E379" w14:textId="77777777"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14:paraId="31FE9198" w14:textId="77777777" w:rsidR="007734DC" w:rsidRDefault="007734DC">
      <w:pPr>
        <w:rPr>
          <w:sz w:val="22"/>
          <w:szCs w:val="21"/>
        </w:rPr>
      </w:pPr>
    </w:p>
    <w:p w14:paraId="0E2438A2" w14:textId="77777777" w:rsidR="007734DC" w:rsidRDefault="007734DC">
      <w:pPr>
        <w:rPr>
          <w:sz w:val="21"/>
          <w:szCs w:val="21"/>
        </w:rPr>
      </w:pPr>
    </w:p>
    <w:p w14:paraId="1E9D4C1C" w14:textId="77777777"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14:paraId="137D9CED" w14:textId="77777777"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14:paraId="54F9DFE7" w14:textId="77777777"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14:paraId="110F766A" w14:textId="77777777"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14:paraId="193E7DA7" w14:textId="77777777"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14:paraId="0D672B8A" w14:textId="0D7F943E"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B37062">
        <w:rPr>
          <w:b/>
          <w:bCs/>
        </w:rPr>
        <w:t xml:space="preserve"> </w:t>
      </w:r>
      <w:r w:rsidR="00473B26">
        <w:rPr>
          <w:b/>
          <w:bCs/>
        </w:rPr>
        <w:t>ŚRODKÓW CZYSTOŚCI</w:t>
      </w:r>
      <w:r w:rsidR="008C2C19">
        <w:rPr>
          <w:b/>
          <w:bCs/>
        </w:rPr>
        <w:t xml:space="preserve"> </w:t>
      </w:r>
      <w:r w:rsidR="00D263A5">
        <w:rPr>
          <w:b/>
          <w:bCs/>
        </w:rPr>
        <w:t xml:space="preserve"> 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D263A5" w:rsidRPr="00D263A5">
        <w:rPr>
          <w:b/>
          <w:szCs w:val="24"/>
        </w:rPr>
        <w:t xml:space="preserve"> </w:t>
      </w:r>
      <w:r w:rsidR="0039696A">
        <w:rPr>
          <w:b/>
          <w:color w:val="FF0000"/>
          <w:szCs w:val="24"/>
        </w:rPr>
        <w:t xml:space="preserve"> </w:t>
      </w:r>
      <w:r w:rsidR="00C16BB8" w:rsidRPr="00C16BB8">
        <w:rPr>
          <w:b/>
          <w:szCs w:val="24"/>
        </w:rPr>
        <w:t>4</w:t>
      </w:r>
      <w:r w:rsidR="00D263A5" w:rsidRPr="00C16BB8">
        <w:rPr>
          <w:b/>
        </w:rPr>
        <w:t>/</w:t>
      </w:r>
      <w:r w:rsidR="00D263A5" w:rsidRPr="00D263A5">
        <w:rPr>
          <w:b/>
        </w:rPr>
        <w:t>D/</w:t>
      </w:r>
      <w:proofErr w:type="spellStart"/>
      <w:r w:rsidR="00D263A5" w:rsidRPr="00D263A5">
        <w:rPr>
          <w:b/>
        </w:rPr>
        <w:t>K</w:t>
      </w:r>
      <w:r w:rsidR="002B14E6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093451">
        <w:rPr>
          <w:b/>
        </w:rPr>
        <w:t>4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14:paraId="49FE05A1" w14:textId="77777777"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14:paraId="312AC9AE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14:paraId="5187EA08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62A1C3B" w14:textId="77777777" w:rsidR="00D263A5" w:rsidRPr="009C303B" w:rsidRDefault="00D263A5" w:rsidP="009C303B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 xml:space="preserve">108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889EFC7" w14:textId="77777777"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14:paraId="5EC09828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D9A21E8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3D137FEC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301F54E1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3D0814E7" w14:textId="77777777"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7A16C199" w14:textId="3DDBF74D" w:rsidR="00D263A5" w:rsidRPr="00F53864" w:rsidRDefault="00330F4E" w:rsidP="00330F4E">
      <w:pPr>
        <w:spacing w:line="360" w:lineRule="auto"/>
        <w:ind w:left="720"/>
        <w:jc w:val="both"/>
        <w:rPr>
          <w:i/>
          <w:sz w:val="20"/>
          <w:szCs w:val="24"/>
        </w:rPr>
      </w:pPr>
      <w:r w:rsidRPr="00F53864">
        <w:rPr>
          <w:i/>
          <w:sz w:val="20"/>
          <w:szCs w:val="24"/>
        </w:rPr>
        <w:t xml:space="preserve">* niepotrzebne skreślić </w:t>
      </w:r>
      <w:r w:rsidR="00473B26">
        <w:rPr>
          <w:i/>
          <w:sz w:val="20"/>
          <w:szCs w:val="24"/>
        </w:rPr>
        <w:br/>
      </w:r>
      <w:r w:rsidR="00473B26">
        <w:rPr>
          <w:i/>
          <w:sz w:val="20"/>
          <w:szCs w:val="24"/>
        </w:rPr>
        <w:br/>
      </w:r>
      <w:r w:rsidR="00473B26">
        <w:rPr>
          <w:i/>
          <w:sz w:val="20"/>
          <w:szCs w:val="24"/>
        </w:rPr>
        <w:br/>
      </w:r>
      <w:r w:rsidR="00473B26">
        <w:rPr>
          <w:i/>
          <w:sz w:val="20"/>
          <w:szCs w:val="24"/>
        </w:rPr>
        <w:br/>
      </w:r>
    </w:p>
    <w:p w14:paraId="560E090F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14:paraId="737E75AA" w14:textId="5554DD77"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B373AA">
        <w:rPr>
          <w:b/>
          <w:bCs/>
          <w:szCs w:val="24"/>
        </w:rPr>
        <w:t xml:space="preserve"> </w:t>
      </w:r>
      <w:r w:rsidR="00CF663D">
        <w:rPr>
          <w:b/>
          <w:bCs/>
          <w:szCs w:val="24"/>
        </w:rPr>
        <w:t>4</w:t>
      </w:r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2B14E6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093451">
        <w:rPr>
          <w:b/>
          <w:bCs/>
          <w:szCs w:val="24"/>
        </w:rPr>
        <w:t>4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14:paraId="5574E634" w14:textId="77777777"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14:paraId="00B04504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554620E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1425E06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3A1DCE3A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247D4A90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75A24AE7" w14:textId="77777777"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6E2082E4" w14:textId="77777777" w:rsidR="00B37062" w:rsidRPr="00E37C02" w:rsidRDefault="00B37062" w:rsidP="00B37062">
      <w:pPr>
        <w:spacing w:line="360" w:lineRule="auto"/>
        <w:jc w:val="both"/>
        <w:rPr>
          <w:szCs w:val="24"/>
        </w:rPr>
      </w:pPr>
    </w:p>
    <w:p w14:paraId="704A5225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6E3E563E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87F6BA7" w14:textId="77777777"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</w:t>
      </w:r>
      <w:r w:rsidR="00651A81">
        <w:rPr>
          <w:sz w:val="24"/>
          <w:szCs w:val="24"/>
        </w:rPr>
        <w:t xml:space="preserve">   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7B51CB7E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BF89B36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5B671299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C416953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147264A7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14:paraId="038C29CC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14:paraId="332C2365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14:paraId="3F569A94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78750524" w14:textId="77777777"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3C532D11" w14:textId="77777777" w:rsidR="00B37062" w:rsidRPr="008C2C19" w:rsidRDefault="00B37062">
      <w:pPr>
        <w:spacing w:line="360" w:lineRule="auto"/>
        <w:jc w:val="both"/>
        <w:rPr>
          <w:szCs w:val="24"/>
        </w:rPr>
      </w:pPr>
    </w:p>
    <w:p w14:paraId="5DF4A9BC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1C7D8248" w14:textId="7CC283C5" w:rsidR="009D4F65" w:rsidRPr="008C2C19" w:rsidRDefault="007734DC" w:rsidP="00473B26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15FBC3C6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14:paraId="76923E92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6377575B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14:paraId="745F22AF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0C2919C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4358AEDE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3C394009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7B5A5FD9" w14:textId="77777777"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551C0C14" w14:textId="77777777" w:rsidR="00B37062" w:rsidRPr="008C2C19" w:rsidRDefault="00B37062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14:paraId="30084C09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14:paraId="4959B6E8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11CAC09E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 xml:space="preserve">, nie zachodzą podstawy wykluczenia </w:t>
      </w:r>
      <w:r w:rsidR="00651A81">
        <w:rPr>
          <w:szCs w:val="24"/>
        </w:rPr>
        <w:t xml:space="preserve">             </w:t>
      </w:r>
      <w:r w:rsidRPr="008C2C19">
        <w:rPr>
          <w:szCs w:val="24"/>
        </w:rPr>
        <w:t>z postępowania o udzielenie zamówienia.</w:t>
      </w:r>
    </w:p>
    <w:p w14:paraId="2A4C3B2D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4986F5A7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598AEC5F" w14:textId="77777777" w:rsidR="007734DC" w:rsidRDefault="007734DC">
      <w:pPr>
        <w:spacing w:line="360" w:lineRule="auto"/>
        <w:jc w:val="both"/>
        <w:rPr>
          <w:szCs w:val="24"/>
        </w:rPr>
      </w:pPr>
    </w:p>
    <w:p w14:paraId="419AD725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6C3C9017" w14:textId="77777777"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6A70A08A" w14:textId="77777777" w:rsidR="00B37062" w:rsidRPr="008C2C19" w:rsidRDefault="00B37062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14:paraId="7DCBB468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0AD4F7AA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272DEE3B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</w:t>
      </w:r>
      <w:r w:rsidR="00651A81">
        <w:rPr>
          <w:szCs w:val="24"/>
        </w:rPr>
        <w:t xml:space="preserve">     </w:t>
      </w:r>
      <w:r w:rsidR="00D263A5">
        <w:rPr>
          <w:szCs w:val="24"/>
        </w:rPr>
        <w:t xml:space="preserve">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14:paraId="28190D20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419473C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38CEB4FE" w14:textId="77777777" w:rsidR="00E37C02" w:rsidRDefault="00E37C02">
      <w:pPr>
        <w:spacing w:line="360" w:lineRule="auto"/>
        <w:jc w:val="both"/>
        <w:rPr>
          <w:szCs w:val="24"/>
        </w:rPr>
      </w:pPr>
    </w:p>
    <w:p w14:paraId="6D025933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14:paraId="0E24ED12" w14:textId="77777777"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39A7829D" w14:textId="77777777" w:rsidR="00605C2A" w:rsidRDefault="00605C2A" w:rsidP="009D4F65">
      <w:pPr>
        <w:spacing w:line="360" w:lineRule="auto"/>
        <w:jc w:val="both"/>
        <w:rPr>
          <w:i/>
          <w:szCs w:val="24"/>
        </w:rPr>
      </w:pPr>
    </w:p>
    <w:p w14:paraId="6A4A87EA" w14:textId="77777777" w:rsidR="00B37062" w:rsidRPr="00E16DB4" w:rsidRDefault="00B37062" w:rsidP="00B37062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14:paraId="484D15C4" w14:textId="77777777"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14:paraId="5048E069" w14:textId="77777777"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14:paraId="16D5FEAE" w14:textId="77777777"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14:paraId="2A980738" w14:textId="77777777"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14:paraId="2559B70D" w14:textId="77777777"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14:paraId="7DD0410A" w14:textId="77777777"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14:paraId="395C1C3D" w14:textId="77777777" w:rsidR="00B37062" w:rsidRPr="00E16DB4" w:rsidRDefault="00B37062" w:rsidP="00B37062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14:paraId="1DB41087" w14:textId="77777777" w:rsidR="00B37062" w:rsidRPr="00E16DB4" w:rsidRDefault="00B37062" w:rsidP="00B37062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14:paraId="1FEABFA5" w14:textId="77777777" w:rsidR="00B37062" w:rsidRPr="00E37C02" w:rsidRDefault="00B37062" w:rsidP="00B37062">
      <w:pPr>
        <w:spacing w:line="360" w:lineRule="auto"/>
        <w:jc w:val="both"/>
        <w:rPr>
          <w:b/>
          <w:iCs/>
          <w:szCs w:val="24"/>
        </w:rPr>
      </w:pPr>
    </w:p>
    <w:sectPr w:rsidR="00B37062" w:rsidRPr="00E37C02" w:rsidSect="004A3DD0">
      <w:footerReference w:type="default" r:id="rId8"/>
      <w:pgSz w:w="11906" w:h="16838" w:code="9"/>
      <w:pgMar w:top="851" w:right="907" w:bottom="851" w:left="907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6933" w14:textId="77777777" w:rsidR="004A3DD0" w:rsidRDefault="004A3DD0">
      <w:r>
        <w:separator/>
      </w:r>
    </w:p>
  </w:endnote>
  <w:endnote w:type="continuationSeparator" w:id="0">
    <w:p w14:paraId="6B1CD947" w14:textId="77777777" w:rsidR="004A3DD0" w:rsidRDefault="004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57B" w14:textId="77777777" w:rsidR="00B37062" w:rsidRPr="00B37062" w:rsidRDefault="00B37062">
    <w:pPr>
      <w:pStyle w:val="Stopka"/>
      <w:jc w:val="right"/>
      <w:rPr>
        <w:sz w:val="20"/>
      </w:rPr>
    </w:pPr>
    <w:r w:rsidRPr="00B37062">
      <w:rPr>
        <w:sz w:val="20"/>
      </w:rPr>
      <w:fldChar w:fldCharType="begin"/>
    </w:r>
    <w:r w:rsidRPr="00B37062">
      <w:rPr>
        <w:sz w:val="20"/>
      </w:rPr>
      <w:instrText>PAGE   \* MERGEFORMAT</w:instrText>
    </w:r>
    <w:r w:rsidRPr="00B37062">
      <w:rPr>
        <w:sz w:val="20"/>
      </w:rPr>
      <w:fldChar w:fldCharType="separate"/>
    </w:r>
    <w:r w:rsidR="00651A81">
      <w:rPr>
        <w:noProof/>
        <w:sz w:val="20"/>
      </w:rPr>
      <w:t>4</w:t>
    </w:r>
    <w:r w:rsidRPr="00B37062">
      <w:rPr>
        <w:sz w:val="20"/>
      </w:rPr>
      <w:fldChar w:fldCharType="end"/>
    </w:r>
  </w:p>
  <w:p w14:paraId="44196F55" w14:textId="77777777" w:rsidR="00B37062" w:rsidRDefault="00B3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A33" w14:textId="77777777" w:rsidR="004A3DD0" w:rsidRDefault="004A3DD0">
      <w:r>
        <w:separator/>
      </w:r>
    </w:p>
  </w:footnote>
  <w:footnote w:type="continuationSeparator" w:id="0">
    <w:p w14:paraId="335E890F" w14:textId="77777777" w:rsidR="004A3DD0" w:rsidRDefault="004A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6042">
    <w:abstractNumId w:val="0"/>
  </w:num>
  <w:num w:numId="2" w16cid:durableId="574321551">
    <w:abstractNumId w:val="1"/>
  </w:num>
  <w:num w:numId="3" w16cid:durableId="1426851847">
    <w:abstractNumId w:val="2"/>
  </w:num>
  <w:num w:numId="4" w16cid:durableId="1703243103">
    <w:abstractNumId w:val="3"/>
  </w:num>
  <w:num w:numId="5" w16cid:durableId="1556090444">
    <w:abstractNumId w:val="4"/>
  </w:num>
  <w:num w:numId="6" w16cid:durableId="1981307429">
    <w:abstractNumId w:val="5"/>
  </w:num>
  <w:num w:numId="7" w16cid:durableId="295523932">
    <w:abstractNumId w:val="6"/>
  </w:num>
  <w:num w:numId="8" w16cid:durableId="918831233">
    <w:abstractNumId w:val="7"/>
  </w:num>
  <w:num w:numId="9" w16cid:durableId="1368485899">
    <w:abstractNumId w:val="8"/>
  </w:num>
  <w:num w:numId="10" w16cid:durableId="1447390863">
    <w:abstractNumId w:val="9"/>
  </w:num>
  <w:num w:numId="11" w16cid:durableId="374618394">
    <w:abstractNumId w:val="10"/>
  </w:num>
  <w:num w:numId="12" w16cid:durableId="948783794">
    <w:abstractNumId w:val="11"/>
  </w:num>
  <w:num w:numId="13" w16cid:durableId="408575244">
    <w:abstractNumId w:val="12"/>
  </w:num>
  <w:num w:numId="14" w16cid:durableId="757022851">
    <w:abstractNumId w:val="13"/>
  </w:num>
  <w:num w:numId="15" w16cid:durableId="896866975">
    <w:abstractNumId w:val="19"/>
  </w:num>
  <w:num w:numId="16" w16cid:durableId="679431263">
    <w:abstractNumId w:val="21"/>
  </w:num>
  <w:num w:numId="17" w16cid:durableId="317346564">
    <w:abstractNumId w:val="17"/>
  </w:num>
  <w:num w:numId="18" w16cid:durableId="1513303097">
    <w:abstractNumId w:val="14"/>
  </w:num>
  <w:num w:numId="19" w16cid:durableId="2089620169">
    <w:abstractNumId w:val="20"/>
  </w:num>
  <w:num w:numId="20" w16cid:durableId="648093745">
    <w:abstractNumId w:val="14"/>
  </w:num>
  <w:num w:numId="21" w16cid:durableId="544873811">
    <w:abstractNumId w:val="25"/>
  </w:num>
  <w:num w:numId="22" w16cid:durableId="1660695688">
    <w:abstractNumId w:val="26"/>
  </w:num>
  <w:num w:numId="23" w16cid:durableId="2092236904">
    <w:abstractNumId w:val="27"/>
  </w:num>
  <w:num w:numId="24" w16cid:durableId="261961795">
    <w:abstractNumId w:val="24"/>
  </w:num>
  <w:num w:numId="25" w16cid:durableId="1208378362">
    <w:abstractNumId w:val="16"/>
  </w:num>
  <w:num w:numId="26" w16cid:durableId="19017704">
    <w:abstractNumId w:val="22"/>
  </w:num>
  <w:num w:numId="27" w16cid:durableId="2003124119">
    <w:abstractNumId w:val="15"/>
  </w:num>
  <w:num w:numId="28" w16cid:durableId="175003224">
    <w:abstractNumId w:val="18"/>
  </w:num>
  <w:num w:numId="29" w16cid:durableId="10877315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3451"/>
    <w:rsid w:val="000966F9"/>
    <w:rsid w:val="000B0036"/>
    <w:rsid w:val="000B5761"/>
    <w:rsid w:val="000D2C10"/>
    <w:rsid w:val="000E5A29"/>
    <w:rsid w:val="00135F3E"/>
    <w:rsid w:val="001932D2"/>
    <w:rsid w:val="001E0169"/>
    <w:rsid w:val="001E17BF"/>
    <w:rsid w:val="00244EB4"/>
    <w:rsid w:val="00246DBE"/>
    <w:rsid w:val="002A1E28"/>
    <w:rsid w:val="002A25AD"/>
    <w:rsid w:val="002B14E6"/>
    <w:rsid w:val="002D645D"/>
    <w:rsid w:val="00330F4E"/>
    <w:rsid w:val="003505F7"/>
    <w:rsid w:val="003565F5"/>
    <w:rsid w:val="00373C98"/>
    <w:rsid w:val="00380F3E"/>
    <w:rsid w:val="0039696A"/>
    <w:rsid w:val="003E0343"/>
    <w:rsid w:val="003F53F6"/>
    <w:rsid w:val="003F76EC"/>
    <w:rsid w:val="004003FB"/>
    <w:rsid w:val="004020ED"/>
    <w:rsid w:val="00407ED7"/>
    <w:rsid w:val="00444356"/>
    <w:rsid w:val="00450B5C"/>
    <w:rsid w:val="00473B26"/>
    <w:rsid w:val="004A368D"/>
    <w:rsid w:val="004A3DD0"/>
    <w:rsid w:val="004F3F10"/>
    <w:rsid w:val="005375DD"/>
    <w:rsid w:val="00544D06"/>
    <w:rsid w:val="00586767"/>
    <w:rsid w:val="00605C2A"/>
    <w:rsid w:val="00651A81"/>
    <w:rsid w:val="006A4B76"/>
    <w:rsid w:val="006C6D67"/>
    <w:rsid w:val="006F1740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92174A"/>
    <w:rsid w:val="00934CC2"/>
    <w:rsid w:val="00957F7E"/>
    <w:rsid w:val="009C303B"/>
    <w:rsid w:val="009C77F5"/>
    <w:rsid w:val="009D285E"/>
    <w:rsid w:val="009D4F65"/>
    <w:rsid w:val="009E3852"/>
    <w:rsid w:val="00A34D05"/>
    <w:rsid w:val="00A3508F"/>
    <w:rsid w:val="00A46EBE"/>
    <w:rsid w:val="00A5536C"/>
    <w:rsid w:val="00A94E7E"/>
    <w:rsid w:val="00AD2DF1"/>
    <w:rsid w:val="00B02935"/>
    <w:rsid w:val="00B31FDD"/>
    <w:rsid w:val="00B37062"/>
    <w:rsid w:val="00B373AA"/>
    <w:rsid w:val="00B717BC"/>
    <w:rsid w:val="00B84C55"/>
    <w:rsid w:val="00BB62FA"/>
    <w:rsid w:val="00BB76C5"/>
    <w:rsid w:val="00BD3288"/>
    <w:rsid w:val="00C05905"/>
    <w:rsid w:val="00C16BB8"/>
    <w:rsid w:val="00C22677"/>
    <w:rsid w:val="00C41C63"/>
    <w:rsid w:val="00C51811"/>
    <w:rsid w:val="00C52DBC"/>
    <w:rsid w:val="00CB6E15"/>
    <w:rsid w:val="00CC67D4"/>
    <w:rsid w:val="00CF663D"/>
    <w:rsid w:val="00D263A5"/>
    <w:rsid w:val="00D31D92"/>
    <w:rsid w:val="00DF0933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36218"/>
    <w:rsid w:val="00F51176"/>
    <w:rsid w:val="00F53864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304E9"/>
  <w15:chartTrackingRefBased/>
  <w15:docId w15:val="{E5B4A9BA-9AB0-46BB-8729-8BE6525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B37062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8FB4-EDA3-4448-8FDF-D9EE018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Piotr Stelmach</cp:lastModifiedBy>
  <cp:revision>9</cp:revision>
  <cp:lastPrinted>2023-02-06T13:46:00Z</cp:lastPrinted>
  <dcterms:created xsi:type="dcterms:W3CDTF">2024-02-07T08:42:00Z</dcterms:created>
  <dcterms:modified xsi:type="dcterms:W3CDTF">2024-02-29T10:04:00Z</dcterms:modified>
</cp:coreProperties>
</file>