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AF11453" w14:textId="77777777" w:rsidR="00647BFD" w:rsidRDefault="00647BFD" w:rsidP="00647BFD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64276301"/>
      <w:r w:rsidRPr="00E97728">
        <w:rPr>
          <w:rFonts w:asciiTheme="minorHAnsi" w:hAnsiTheme="minorHAnsi" w:cstheme="minorHAnsi"/>
          <w:b/>
          <w:bCs/>
          <w:sz w:val="32"/>
          <w:szCs w:val="32"/>
        </w:rPr>
        <w:t>Remonty dróg gminnych na terenie Gminy Łubniany</w:t>
      </w:r>
    </w:p>
    <w:p w14:paraId="3DA59BC7" w14:textId="77777777" w:rsidR="00647BFD" w:rsidRDefault="00647BFD" w:rsidP="00647BF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556033A" w14:textId="77777777" w:rsidR="00647BFD" w:rsidRPr="00647BFD" w:rsidRDefault="00647BFD" w:rsidP="00647BFD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7BFD">
        <w:rPr>
          <w:rFonts w:asciiTheme="minorHAnsi" w:hAnsiTheme="minorHAnsi" w:cstheme="minorHAnsi"/>
          <w:b/>
          <w:bCs/>
          <w:sz w:val="22"/>
          <w:szCs w:val="22"/>
        </w:rPr>
        <w:t>Znak sprawy: RB.ZP.271.5.202</w:t>
      </w:r>
      <w:bookmarkEnd w:id="2"/>
      <w:r w:rsidRPr="00647BF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32BA2B59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</w:t>
      </w:r>
      <w:r w:rsidR="001A051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(za cały przedmiot umowy)</w:t>
      </w: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06432E5A" w14:textId="77777777" w:rsidR="00647BFD" w:rsidRDefault="00647BFD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716061" w14:textId="053DB6D9" w:rsidR="00647BFD" w:rsidRPr="00647BFD" w:rsidRDefault="00647BFD" w:rsidP="001A051A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7BFD">
        <w:rPr>
          <w:rFonts w:asciiTheme="minorHAnsi" w:hAnsiTheme="minorHAnsi" w:cstheme="minorHAnsi"/>
          <w:iCs/>
          <w:sz w:val="22"/>
          <w:szCs w:val="22"/>
        </w:rPr>
        <w:t>W tym:</w:t>
      </w:r>
    </w:p>
    <w:p w14:paraId="15040075" w14:textId="77777777" w:rsidR="00647BFD" w:rsidRPr="00647BFD" w:rsidRDefault="00647BFD" w:rsidP="001A051A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color w:val="000000"/>
          <w:sz w:val="22"/>
          <w:szCs w:val="22"/>
        </w:rPr>
        <w:t>Profilowanie nawierzchni gruntowych</w:t>
      </w:r>
      <w:r w:rsidRPr="00647BFD">
        <w:rPr>
          <w:rFonts w:asciiTheme="minorHAnsi" w:hAnsiTheme="minorHAnsi" w:cstheme="minorHAnsi"/>
          <w:sz w:val="22"/>
          <w:szCs w:val="22"/>
        </w:rPr>
        <w:t xml:space="preserve"> - …..…. zł/m² netto</w:t>
      </w:r>
    </w:p>
    <w:p w14:paraId="55923C0E" w14:textId="77777777" w:rsidR="00647BFD" w:rsidRPr="00647BFD" w:rsidRDefault="00647BFD" w:rsidP="001A051A">
      <w:pPr>
        <w:widowControl w:val="0"/>
        <w:tabs>
          <w:tab w:val="left" w:pos="993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 xml:space="preserve">           (słownie: ………………………………………………………………...…….…………….../m²),</w:t>
      </w:r>
    </w:p>
    <w:p w14:paraId="6616BDB9" w14:textId="77777777" w:rsidR="00647BFD" w:rsidRPr="00647BFD" w:rsidRDefault="00647BFD" w:rsidP="001A051A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BFD">
        <w:rPr>
          <w:rFonts w:asciiTheme="minorHAnsi" w:hAnsiTheme="minorHAnsi" w:cstheme="minorHAnsi"/>
          <w:sz w:val="22"/>
          <w:szCs w:val="22"/>
        </w:rPr>
        <w:t>Tłuczniowanie</w:t>
      </w:r>
      <w:proofErr w:type="spellEnd"/>
      <w:r w:rsidRPr="00647BFD">
        <w:rPr>
          <w:rFonts w:asciiTheme="minorHAnsi" w:hAnsiTheme="minorHAnsi" w:cstheme="minorHAnsi"/>
          <w:sz w:val="22"/>
          <w:szCs w:val="22"/>
        </w:rPr>
        <w:t xml:space="preserve"> powierzchni - ……………………...…. zł/m² netto</w:t>
      </w:r>
    </w:p>
    <w:p w14:paraId="11795DD8" w14:textId="77777777" w:rsidR="00647BFD" w:rsidRPr="00647BFD" w:rsidRDefault="00647BFD" w:rsidP="001A051A">
      <w:pPr>
        <w:pStyle w:val="Akapitzlist"/>
        <w:widowControl w:val="0"/>
        <w:tabs>
          <w:tab w:val="left" w:pos="993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…………………………………………………………………………………..…../m²),</w:t>
      </w:r>
    </w:p>
    <w:p w14:paraId="7811CFB4" w14:textId="77777777" w:rsidR="00647BFD" w:rsidRPr="00647BFD" w:rsidRDefault="00647BFD" w:rsidP="001A051A">
      <w:pPr>
        <w:numPr>
          <w:ilvl w:val="0"/>
          <w:numId w:val="48"/>
        </w:numPr>
        <w:tabs>
          <w:tab w:val="left" w:pos="993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 xml:space="preserve">Remont nawierzchni szutrowych - …….…. zł/m² netto </w:t>
      </w:r>
    </w:p>
    <w:p w14:paraId="5E5A1AFC" w14:textId="77777777" w:rsidR="00647BFD" w:rsidRPr="00647BFD" w:rsidRDefault="00647BFD" w:rsidP="001A051A">
      <w:pPr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…………...……………………………………………….….…………..………….m²),</w:t>
      </w:r>
    </w:p>
    <w:p w14:paraId="41CA1348" w14:textId="77777777" w:rsidR="00647BFD" w:rsidRPr="00647BFD" w:rsidRDefault="00647BFD" w:rsidP="001A051A">
      <w:pPr>
        <w:numPr>
          <w:ilvl w:val="0"/>
          <w:numId w:val="48"/>
        </w:numPr>
        <w:tabs>
          <w:tab w:val="left" w:pos="851"/>
          <w:tab w:val="left" w:pos="993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Wykonywanie podbudowy wariant 1 - …………………....… zł/m² netto</w:t>
      </w:r>
    </w:p>
    <w:p w14:paraId="005293EA" w14:textId="77777777" w:rsidR="00647BFD" w:rsidRPr="00647BFD" w:rsidRDefault="00647BFD" w:rsidP="001A051A">
      <w:pPr>
        <w:tabs>
          <w:tab w:val="left" w:pos="851"/>
          <w:tab w:val="left" w:pos="993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..……………………………………………………………………..…….……..…/m²),</w:t>
      </w:r>
    </w:p>
    <w:p w14:paraId="7B013AEA" w14:textId="77777777" w:rsidR="00647BFD" w:rsidRPr="00647BFD" w:rsidRDefault="00647BFD" w:rsidP="001A051A">
      <w:pPr>
        <w:widowControl w:val="0"/>
        <w:numPr>
          <w:ilvl w:val="0"/>
          <w:numId w:val="48"/>
        </w:numPr>
        <w:tabs>
          <w:tab w:val="left" w:pos="851"/>
          <w:tab w:val="left" w:pos="993"/>
          <w:tab w:val="left" w:pos="5954"/>
        </w:tabs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lastRenderedPageBreak/>
        <w:t>Wykonywanie podbudowy wariant 2 - …………… zł/m² netto</w:t>
      </w:r>
    </w:p>
    <w:p w14:paraId="793E2B13" w14:textId="77777777" w:rsidR="00647BFD" w:rsidRPr="00647BFD" w:rsidRDefault="00647BFD" w:rsidP="001A051A">
      <w:pPr>
        <w:widowControl w:val="0"/>
        <w:tabs>
          <w:tab w:val="left" w:pos="851"/>
          <w:tab w:val="left" w:pos="993"/>
          <w:tab w:val="left" w:pos="5954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..……………………………………………………………………..…….……..…/m²),</w:t>
      </w:r>
    </w:p>
    <w:p w14:paraId="61078118" w14:textId="77777777" w:rsidR="00647BFD" w:rsidRPr="00647BFD" w:rsidRDefault="00647BFD" w:rsidP="001A051A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Wykonanie nawierzchni drogi z destruktu asfaltowego - …………...…. zł/m² netto</w:t>
      </w:r>
    </w:p>
    <w:p w14:paraId="77F06608" w14:textId="77777777" w:rsidR="00647BFD" w:rsidRPr="00647BFD" w:rsidRDefault="00647BFD" w:rsidP="001A051A">
      <w:pPr>
        <w:widowControl w:val="0"/>
        <w:tabs>
          <w:tab w:val="left" w:pos="851"/>
          <w:tab w:val="left" w:pos="993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………………………………………………………………...…….…………….../m²),</w:t>
      </w:r>
    </w:p>
    <w:p w14:paraId="5C874BD2" w14:textId="77777777" w:rsidR="00647BFD" w:rsidRPr="00647BFD" w:rsidRDefault="00647BFD" w:rsidP="001A051A">
      <w:pPr>
        <w:numPr>
          <w:ilvl w:val="0"/>
          <w:numId w:val="48"/>
        </w:numPr>
        <w:tabs>
          <w:tab w:val="left" w:pos="993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 xml:space="preserve">Remont cząstkowy masą asfaltową na gorąco - …….…. zł/m² netto </w:t>
      </w:r>
    </w:p>
    <w:p w14:paraId="4D74AE80" w14:textId="77777777" w:rsidR="00647BFD" w:rsidRPr="00647BFD" w:rsidRDefault="00647BFD" w:rsidP="001A051A">
      <w:pPr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…………...……………………………………………….….…………..………….m²),</w:t>
      </w:r>
    </w:p>
    <w:p w14:paraId="10573DF8" w14:textId="77777777" w:rsidR="00647BFD" w:rsidRPr="00647BFD" w:rsidRDefault="00647BFD" w:rsidP="001A051A">
      <w:pPr>
        <w:numPr>
          <w:ilvl w:val="0"/>
          <w:numId w:val="48"/>
        </w:numPr>
        <w:tabs>
          <w:tab w:val="left" w:pos="851"/>
          <w:tab w:val="left" w:pos="993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 xml:space="preserve">Awaryjny remont cząstkowy masą asfaltową na gorąco - …………………....… zł/m² netto </w:t>
      </w:r>
    </w:p>
    <w:p w14:paraId="7DF101EC" w14:textId="77777777" w:rsidR="00647BFD" w:rsidRPr="00647BFD" w:rsidRDefault="00647BFD" w:rsidP="001A051A">
      <w:pPr>
        <w:tabs>
          <w:tab w:val="left" w:pos="851"/>
          <w:tab w:val="left" w:pos="993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..……………………………………………………………………..…….……..…/m²),</w:t>
      </w:r>
    </w:p>
    <w:p w14:paraId="21E3A8BB" w14:textId="77777777" w:rsidR="00647BFD" w:rsidRPr="00647BFD" w:rsidRDefault="00647BFD" w:rsidP="001A051A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Ścinka poboczy - …………...…. zł/m² netto</w:t>
      </w:r>
    </w:p>
    <w:p w14:paraId="35CCDA49" w14:textId="77777777" w:rsidR="00647BFD" w:rsidRPr="00647BFD" w:rsidRDefault="00647BFD" w:rsidP="001A051A">
      <w:pPr>
        <w:widowControl w:val="0"/>
        <w:tabs>
          <w:tab w:val="left" w:pos="851"/>
          <w:tab w:val="left" w:pos="993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7BF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………………………………………………………………...…….…………….../m²),</w:t>
      </w:r>
    </w:p>
    <w:p w14:paraId="2E09392D" w14:textId="77777777" w:rsidR="00647BFD" w:rsidRPr="00885B5F" w:rsidRDefault="00647BFD" w:rsidP="001A051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4716B64C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 </w:t>
      </w:r>
      <w:r w:rsidR="00652973" w:rsidRPr="00885B5F">
        <w:rPr>
          <w:rFonts w:asciiTheme="minorHAnsi" w:hAnsiTheme="minorHAnsi" w:cstheme="minorHAnsi"/>
          <w:bCs/>
          <w:sz w:val="22"/>
          <w:szCs w:val="22"/>
        </w:rPr>
        <w:t>miesiąc</w:t>
      </w:r>
      <w:r w:rsidR="00652973">
        <w:rPr>
          <w:rFonts w:asciiTheme="minorHAnsi" w:hAnsiTheme="minorHAnsi" w:cstheme="minorHAnsi"/>
          <w:bCs/>
          <w:sz w:val="22"/>
          <w:szCs w:val="22"/>
        </w:rPr>
        <w:t>e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tbl>
      <w:tblPr>
        <w:tblW w:w="326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</w:tblGrid>
      <w:tr w:rsidR="001A051A" w:rsidRPr="001A051A" w14:paraId="76B4E1A5" w14:textId="77777777" w:rsidTr="001A051A">
        <w:trPr>
          <w:trHeight w:val="176"/>
        </w:trPr>
        <w:tc>
          <w:tcPr>
            <w:tcW w:w="1985" w:type="dxa"/>
          </w:tcPr>
          <w:p w14:paraId="50841536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Gwarancja w miesiącach </w:t>
            </w:r>
          </w:p>
        </w:tc>
        <w:tc>
          <w:tcPr>
            <w:tcW w:w="1276" w:type="dxa"/>
          </w:tcPr>
          <w:p w14:paraId="762EA676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Liczba punktów </w:t>
            </w:r>
          </w:p>
        </w:tc>
      </w:tr>
      <w:tr w:rsidR="001A051A" w:rsidRPr="001A051A" w14:paraId="3270DC80" w14:textId="77777777" w:rsidTr="001A051A">
        <w:trPr>
          <w:trHeight w:val="176"/>
        </w:trPr>
        <w:tc>
          <w:tcPr>
            <w:tcW w:w="1985" w:type="dxa"/>
          </w:tcPr>
          <w:p w14:paraId="14415C9F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 miesiące </w:t>
            </w:r>
          </w:p>
        </w:tc>
        <w:tc>
          <w:tcPr>
            <w:tcW w:w="1276" w:type="dxa"/>
          </w:tcPr>
          <w:p w14:paraId="2A8B05F9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</w:tr>
      <w:tr w:rsidR="001A051A" w:rsidRPr="001A051A" w14:paraId="7AD4C0BF" w14:textId="77777777" w:rsidTr="001A051A">
        <w:trPr>
          <w:trHeight w:val="176"/>
        </w:trPr>
        <w:tc>
          <w:tcPr>
            <w:tcW w:w="1985" w:type="dxa"/>
          </w:tcPr>
          <w:p w14:paraId="2EC7F96F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powyżej 3 do 6 miesięcy </w:t>
            </w:r>
          </w:p>
        </w:tc>
        <w:tc>
          <w:tcPr>
            <w:tcW w:w="1276" w:type="dxa"/>
          </w:tcPr>
          <w:p w14:paraId="48B8F67C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10 </w:t>
            </w:r>
          </w:p>
        </w:tc>
      </w:tr>
      <w:tr w:rsidR="001A051A" w:rsidRPr="001A051A" w14:paraId="6934D32F" w14:textId="77777777" w:rsidTr="001A051A">
        <w:trPr>
          <w:trHeight w:val="176"/>
        </w:trPr>
        <w:tc>
          <w:tcPr>
            <w:tcW w:w="1985" w:type="dxa"/>
          </w:tcPr>
          <w:p w14:paraId="4EF34716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powyżej 6 do 9 miesięcy </w:t>
            </w:r>
          </w:p>
        </w:tc>
        <w:tc>
          <w:tcPr>
            <w:tcW w:w="1276" w:type="dxa"/>
          </w:tcPr>
          <w:p w14:paraId="65FAFFD1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20 </w:t>
            </w:r>
          </w:p>
        </w:tc>
      </w:tr>
      <w:tr w:rsidR="001A051A" w:rsidRPr="001A051A" w14:paraId="03E0E165" w14:textId="77777777" w:rsidTr="001A051A">
        <w:trPr>
          <w:trHeight w:val="176"/>
        </w:trPr>
        <w:tc>
          <w:tcPr>
            <w:tcW w:w="1985" w:type="dxa"/>
          </w:tcPr>
          <w:p w14:paraId="2A969F3F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powyżej 9 do 12 miesięcy </w:t>
            </w:r>
          </w:p>
        </w:tc>
        <w:tc>
          <w:tcPr>
            <w:tcW w:w="1276" w:type="dxa"/>
          </w:tcPr>
          <w:p w14:paraId="6F680050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30 </w:t>
            </w:r>
          </w:p>
        </w:tc>
      </w:tr>
      <w:tr w:rsidR="001A051A" w:rsidRPr="001A051A" w14:paraId="41DD2C64" w14:textId="77777777" w:rsidTr="001A051A">
        <w:trPr>
          <w:trHeight w:val="176"/>
        </w:trPr>
        <w:tc>
          <w:tcPr>
            <w:tcW w:w="1985" w:type="dxa"/>
          </w:tcPr>
          <w:p w14:paraId="65339B8F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powyżej 12 miesięcy </w:t>
            </w:r>
          </w:p>
        </w:tc>
        <w:tc>
          <w:tcPr>
            <w:tcW w:w="1276" w:type="dxa"/>
          </w:tcPr>
          <w:p w14:paraId="07E39BD0" w14:textId="77777777" w:rsidR="001A051A" w:rsidRPr="001A051A" w:rsidRDefault="001A051A" w:rsidP="00C977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051A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40 </w:t>
            </w:r>
          </w:p>
        </w:tc>
      </w:tr>
    </w:tbl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1A051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p w14:paraId="54F45B51" w14:textId="77777777" w:rsidR="001A051A" w:rsidRDefault="001A051A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529561" w14:textId="77777777" w:rsidR="001A051A" w:rsidRPr="00885B5F" w:rsidRDefault="001A051A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652973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2E5C937E" w:rsidR="000A53FA" w:rsidRPr="00885B5F" w:rsidRDefault="00652973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1A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652973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652973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652973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652973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65297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65297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lastRenderedPageBreak/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1A051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6" w:bottom="1134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D93D0" w14:textId="77777777" w:rsidR="007E7328" w:rsidRPr="000A2089" w:rsidRDefault="007E7328" w:rsidP="007E7328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5A2DBC1C" wp14:editId="279651DE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99070298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C5ED8" w14:textId="77777777" w:rsidR="007E7328" w:rsidRPr="000A2089" w:rsidRDefault="007E7328" w:rsidP="007E7328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6A4F347F" w14:textId="77777777" w:rsidR="007E7328" w:rsidRPr="000A2089" w:rsidRDefault="007E7328" w:rsidP="007E7328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B9DD688" w14:textId="77777777" w:rsidR="007E7328" w:rsidRPr="000A2089" w:rsidRDefault="007E7328" w:rsidP="007E7328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713C1CE9" w14:textId="77777777" w:rsidR="007E7328" w:rsidRPr="000A2089" w:rsidRDefault="007E7328" w:rsidP="007E7328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eastAsiaTheme="majorEastAsia" w:hAnsi="Calibri" w:cs="Calibri"/>
          <w:sz w:val="22"/>
          <w:szCs w:val="22"/>
          <w:lang w:val="de-DE"/>
        </w:rPr>
        <w:t>ug@lubniany.pl</w:t>
      </w:r>
    </w:hyperlink>
  </w:p>
  <w:p w14:paraId="2A2DFA13" w14:textId="77777777" w:rsidR="007E7328" w:rsidRPr="006329C9" w:rsidRDefault="007E7328" w:rsidP="007E7328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CCF875E" wp14:editId="5088F332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CD644" id="Łącznik prosty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0DF863D" w14:textId="77777777" w:rsidR="007E7328" w:rsidRPr="00592BA5" w:rsidRDefault="007E7328" w:rsidP="007E7328">
    <w:pPr>
      <w:pStyle w:val="Nagwek"/>
    </w:pPr>
  </w:p>
  <w:p w14:paraId="515B2D16" w14:textId="77777777" w:rsidR="007E7328" w:rsidRDefault="007E7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8D33F5A"/>
    <w:multiLevelType w:val="hybridMultilevel"/>
    <w:tmpl w:val="2E5E5AC6"/>
    <w:lvl w:ilvl="0" w:tplc="84B2180E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1F08"/>
    <w:multiLevelType w:val="hybridMultilevel"/>
    <w:tmpl w:val="FA567C10"/>
    <w:lvl w:ilvl="0" w:tplc="C004D1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6"/>
  </w:num>
  <w:num w:numId="7" w16cid:durableId="1107386313">
    <w:abstractNumId w:val="30"/>
  </w:num>
  <w:num w:numId="8" w16cid:durableId="930431027">
    <w:abstractNumId w:val="12"/>
  </w:num>
  <w:num w:numId="9" w16cid:durableId="449935859">
    <w:abstractNumId w:val="39"/>
  </w:num>
  <w:num w:numId="10" w16cid:durableId="1314873982">
    <w:abstractNumId w:val="40"/>
  </w:num>
  <w:num w:numId="11" w16cid:durableId="1639216171">
    <w:abstractNumId w:val="19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6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10"/>
  </w:num>
  <w:num w:numId="19" w16cid:durableId="1867058866">
    <w:abstractNumId w:val="24"/>
  </w:num>
  <w:num w:numId="20" w16cid:durableId="1097097173">
    <w:abstractNumId w:val="34"/>
  </w:num>
  <w:num w:numId="21" w16cid:durableId="766271124">
    <w:abstractNumId w:val="8"/>
  </w:num>
  <w:num w:numId="22" w16cid:durableId="1760440142">
    <w:abstractNumId w:val="29"/>
  </w:num>
  <w:num w:numId="23" w16cid:durableId="45419915">
    <w:abstractNumId w:val="9"/>
  </w:num>
  <w:num w:numId="24" w16cid:durableId="2052148718">
    <w:abstractNumId w:val="21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3"/>
  </w:num>
  <w:num w:numId="27" w16cid:durableId="1212111836">
    <w:abstractNumId w:val="6"/>
  </w:num>
  <w:num w:numId="28" w16cid:durableId="1233350387">
    <w:abstractNumId w:val="37"/>
  </w:num>
  <w:num w:numId="29" w16cid:durableId="970672347">
    <w:abstractNumId w:val="20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2"/>
  </w:num>
  <w:num w:numId="33" w16cid:durableId="1076318448">
    <w:abstractNumId w:val="25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1"/>
  </w:num>
  <w:num w:numId="36" w16cid:durableId="1572231253">
    <w:abstractNumId w:val="18"/>
  </w:num>
  <w:num w:numId="37" w16cid:durableId="739015083">
    <w:abstractNumId w:val="38"/>
  </w:num>
  <w:num w:numId="38" w16cid:durableId="1632830829">
    <w:abstractNumId w:val="33"/>
  </w:num>
  <w:num w:numId="39" w16cid:durableId="107552977">
    <w:abstractNumId w:val="11"/>
  </w:num>
  <w:num w:numId="40" w16cid:durableId="1204899223">
    <w:abstractNumId w:val="35"/>
  </w:num>
  <w:num w:numId="41" w16cid:durableId="13524860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7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8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999542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008436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051A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47BFD"/>
    <w:rsid w:val="0065133F"/>
    <w:rsid w:val="00651D7A"/>
    <w:rsid w:val="00652973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E7328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,lp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34</cp:revision>
  <cp:lastPrinted>2021-10-12T09:27:00Z</cp:lastPrinted>
  <dcterms:created xsi:type="dcterms:W3CDTF">2021-02-15T09:09:00Z</dcterms:created>
  <dcterms:modified xsi:type="dcterms:W3CDTF">2024-04-23T05:43:00Z</dcterms:modified>
</cp:coreProperties>
</file>