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3197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916CA" w:rsidRDefault="00A905EB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9916CA">
        <w:rPr>
          <w:rFonts w:ascii="Arial" w:hAnsi="Arial" w:cs="Arial"/>
          <w:b/>
          <w:sz w:val="22"/>
          <w:szCs w:val="22"/>
        </w:rPr>
        <w:t>W</w:t>
      </w:r>
      <w:r w:rsidR="006E6B37">
        <w:rPr>
          <w:rFonts w:ascii="Arial" w:hAnsi="Arial" w:cs="Arial"/>
          <w:b/>
          <w:sz w:val="22"/>
          <w:szCs w:val="22"/>
        </w:rPr>
        <w:t xml:space="preserve">ykonanie operatów szacunkowych </w:t>
      </w:r>
      <w:r w:rsidR="00AD59EF">
        <w:rPr>
          <w:rFonts w:ascii="Arial" w:hAnsi="Arial" w:cs="Arial"/>
          <w:b/>
          <w:sz w:val="22"/>
          <w:szCs w:val="22"/>
        </w:rPr>
        <w:t xml:space="preserve">oraz świadectw charakterystyki energetycznej </w:t>
      </w:r>
      <w:r w:rsidR="009916CA" w:rsidRPr="009916CA">
        <w:rPr>
          <w:rFonts w:ascii="Arial" w:hAnsi="Arial" w:cs="Arial"/>
          <w:b/>
          <w:sz w:val="22"/>
          <w:szCs w:val="22"/>
        </w:rPr>
        <w:t>nieruchomości położonych na terenie Miasta Bydgoszczy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</w:t>
      </w:r>
      <w:proofErr w:type="gramStart"/>
      <w:r w:rsidR="00DA658F" w:rsidRPr="00B45E9C">
        <w:rPr>
          <w:rFonts w:ascii="Arial" w:hAnsi="Arial" w:cs="Arial"/>
          <w:bCs/>
          <w:sz w:val="22"/>
          <w:szCs w:val="22"/>
        </w:rPr>
        <w:t>):</w:t>
      </w:r>
      <w:r w:rsidR="006E6B37">
        <w:rPr>
          <w:rFonts w:ascii="Arial" w:hAnsi="Arial" w:cs="Arial"/>
          <w:bCs/>
          <w:sz w:val="22"/>
          <w:szCs w:val="22"/>
        </w:rPr>
        <w:t>________________</w:t>
      </w:r>
      <w:r w:rsidR="00FD34FA">
        <w:rPr>
          <w:rFonts w:ascii="Arial" w:hAnsi="Arial" w:cs="Arial"/>
          <w:bCs/>
          <w:sz w:val="22"/>
          <w:szCs w:val="22"/>
        </w:rPr>
        <w:t>________</w:t>
      </w:r>
      <w:r w:rsidR="00AD59EF">
        <w:rPr>
          <w:rFonts w:ascii="Arial" w:hAnsi="Arial" w:cs="Arial"/>
          <w:bCs/>
          <w:sz w:val="22"/>
          <w:szCs w:val="22"/>
        </w:rPr>
        <w:t>________________________</w:t>
      </w:r>
      <w:proofErr w:type="gramEnd"/>
      <w:r w:rsidR="00AD59EF">
        <w:rPr>
          <w:rFonts w:ascii="Arial" w:hAnsi="Arial" w:cs="Arial"/>
          <w:bCs/>
          <w:sz w:val="22"/>
          <w:szCs w:val="22"/>
        </w:rPr>
        <w:t>___________</w:t>
      </w:r>
    </w:p>
    <w:p w:rsidR="00AD59EF" w:rsidRDefault="00AD59EF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AD59EF" w:rsidRPr="00AD59EF" w:rsidRDefault="00AD59EF" w:rsidP="00B45E9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FF" w:rsidRDefault="001360FF" w:rsidP="00C63813">
      <w:r>
        <w:separator/>
      </w:r>
    </w:p>
  </w:endnote>
  <w:endnote w:type="continuationSeparator" w:id="0">
    <w:p w:rsidR="001360FF" w:rsidRDefault="001360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FF" w:rsidRDefault="001360FF" w:rsidP="00C63813">
      <w:r>
        <w:separator/>
      </w:r>
    </w:p>
  </w:footnote>
  <w:footnote w:type="continuationSeparator" w:id="0">
    <w:p w:rsidR="001360FF" w:rsidRDefault="001360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7D0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11</cp:revision>
  <cp:lastPrinted>2022-01-18T14:35:00Z</cp:lastPrinted>
  <dcterms:created xsi:type="dcterms:W3CDTF">2022-02-10T09:20:00Z</dcterms:created>
  <dcterms:modified xsi:type="dcterms:W3CDTF">2023-03-02T11:53:00Z</dcterms:modified>
</cp:coreProperties>
</file>