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FA0D87" w:rsidP="00771D0B">
      <w:pPr>
        <w:pStyle w:val="Standard"/>
        <w:spacing w:after="0"/>
        <w:jc w:val="center"/>
        <w:rPr>
          <w:rFonts w:ascii="Times New Roman" w:eastAsia="Calibri" w:hAnsi="Times New Roman"/>
          <w:b/>
          <w:kern w:val="0"/>
          <w:szCs w:val="22"/>
          <w:lang w:val="pl-PL" w:eastAsia="en-US"/>
        </w:rPr>
      </w:pPr>
      <w:bookmarkStart w:id="0" w:name="zz1200"/>
      <w:bookmarkEnd w:id="0"/>
      <w:r>
        <w:rPr>
          <w:rFonts w:ascii="Times New Roman" w:eastAsia="Calibri" w:hAnsi="Times New Roman"/>
          <w:b/>
          <w:kern w:val="0"/>
          <w:szCs w:val="22"/>
          <w:lang w:val="pl-PL" w:eastAsia="en-US"/>
        </w:rPr>
        <w:t xml:space="preserve"> </w:t>
      </w:r>
    </w:p>
    <w:p w:rsidR="00771D0B" w:rsidRPr="009F5971" w:rsidRDefault="00771D0B" w:rsidP="00771D0B">
      <w:pPr>
        <w:pStyle w:val="Standard"/>
        <w:spacing w:after="0"/>
        <w:jc w:val="center"/>
        <w:rPr>
          <w:rFonts w:ascii="Times New Roman" w:eastAsia="Calibri" w:hAnsi="Times New Roman"/>
          <w:b/>
          <w:kern w:val="0"/>
          <w:szCs w:val="22"/>
          <w:lang w:val="pl-PL" w:eastAsia="en-US"/>
        </w:rPr>
      </w:pPr>
    </w:p>
    <w:p w:rsidR="001D111E" w:rsidRDefault="0001473A" w:rsidP="00BA762F">
      <w:pPr>
        <w:pStyle w:val="Standard"/>
        <w:spacing w:after="0"/>
        <w:rPr>
          <w:rFonts w:ascii="Times New Roman" w:hAnsi="Times New Roman"/>
          <w:noProof/>
          <w:szCs w:val="22"/>
          <w:lang w:val="pl-PL"/>
        </w:rPr>
      </w:pPr>
      <w:r w:rsidRPr="0001473A">
        <w:rPr>
          <w:rFonts w:ascii="Times New Roman" w:hAnsi="Times New Roman"/>
          <w:noProof/>
          <w:szCs w:val="22"/>
          <w:lang w:val="pl-PL"/>
        </w:rPr>
        <w:t>Załą</w:t>
      </w:r>
      <w:r w:rsidR="001D111E" w:rsidRPr="0001473A">
        <w:rPr>
          <w:rFonts w:ascii="Times New Roman" w:hAnsi="Times New Roman"/>
          <w:noProof/>
          <w:szCs w:val="22"/>
          <w:lang w:val="pl-PL"/>
        </w:rPr>
        <w:t>cznik nr 1 do SWZ</w:t>
      </w:r>
    </w:p>
    <w:p w:rsidR="009C0050" w:rsidRDefault="009C0050" w:rsidP="00A1300F">
      <w:pPr>
        <w:pStyle w:val="Legenda"/>
        <w:rPr>
          <w:b w:val="0"/>
          <w:noProof/>
          <w:sz w:val="22"/>
          <w:szCs w:val="22"/>
          <w:lang w:val="pl-PL"/>
        </w:rPr>
      </w:pPr>
    </w:p>
    <w:p w:rsidR="00356E00" w:rsidRDefault="00356E00" w:rsidP="00356E00">
      <w:pPr>
        <w:rPr>
          <w:b/>
          <w:sz w:val="22"/>
          <w:szCs w:val="22"/>
        </w:rPr>
      </w:pPr>
      <w:r w:rsidRPr="00356E00">
        <w:rPr>
          <w:b/>
          <w:sz w:val="22"/>
          <w:szCs w:val="22"/>
        </w:rPr>
        <w:t>Pakiet 1</w:t>
      </w:r>
    </w:p>
    <w:p w:rsidR="00C21318" w:rsidRPr="00356E00" w:rsidRDefault="00C21318" w:rsidP="00356E00">
      <w:pPr>
        <w:rPr>
          <w:b/>
          <w:sz w:val="22"/>
          <w:szCs w:val="22"/>
        </w:rPr>
      </w:pPr>
    </w:p>
    <w:p w:rsidR="00356E00" w:rsidRDefault="00356E00" w:rsidP="00356E00">
      <w:pPr>
        <w:rPr>
          <w:b/>
          <w:sz w:val="22"/>
          <w:szCs w:val="22"/>
        </w:rPr>
      </w:pPr>
      <w:r w:rsidRPr="00356E00">
        <w:rPr>
          <w:b/>
          <w:sz w:val="22"/>
          <w:szCs w:val="22"/>
        </w:rPr>
        <w:t>Urządzenia myjące i dezynfekujące</w:t>
      </w:r>
    </w:p>
    <w:p w:rsidR="00356E00" w:rsidRPr="00356E00" w:rsidRDefault="00356E00" w:rsidP="00356E00">
      <w:pPr>
        <w:rPr>
          <w:b/>
          <w:sz w:val="22"/>
          <w:szCs w:val="22"/>
        </w:rPr>
      </w:pPr>
    </w:p>
    <w:tbl>
      <w:tblPr>
        <w:tblStyle w:val="Tabela-Siatka"/>
        <w:tblW w:w="0" w:type="auto"/>
        <w:tblLook w:val="04A0" w:firstRow="1" w:lastRow="0" w:firstColumn="1" w:lastColumn="0" w:noHBand="0" w:noVBand="1"/>
      </w:tblPr>
      <w:tblGrid>
        <w:gridCol w:w="596"/>
        <w:gridCol w:w="3897"/>
        <w:gridCol w:w="1662"/>
        <w:gridCol w:w="1142"/>
        <w:gridCol w:w="1763"/>
      </w:tblGrid>
      <w:tr w:rsidR="00356E00" w:rsidRPr="00356E00" w:rsidTr="00760DFA">
        <w:tc>
          <w:tcPr>
            <w:tcW w:w="56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sz w:val="22"/>
              </w:rPr>
            </w:pPr>
            <w:r w:rsidRPr="00356E00">
              <w:rPr>
                <w:rFonts w:ascii="Times New Roman" w:hAnsi="Times New Roman" w:cs="Times New Roman"/>
                <w:b/>
                <w:sz w:val="22"/>
              </w:rPr>
              <w:t>L.p.</w:t>
            </w:r>
          </w:p>
        </w:tc>
        <w:tc>
          <w:tcPr>
            <w:tcW w:w="411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sz w:val="22"/>
              </w:rPr>
            </w:pPr>
            <w:r w:rsidRPr="00356E00">
              <w:rPr>
                <w:rFonts w:ascii="Times New Roman" w:hAnsi="Times New Roman" w:cs="Times New Roman"/>
                <w:b/>
                <w:sz w:val="22"/>
              </w:rPr>
              <w:t>OPIS PRZEDMIOTU</w:t>
            </w:r>
          </w:p>
        </w:tc>
        <w:tc>
          <w:tcPr>
            <w:tcW w:w="170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C21318">
            <w:pPr>
              <w:jc w:val="center"/>
              <w:rPr>
                <w:rFonts w:ascii="Times New Roman" w:hAnsi="Times New Roman" w:cs="Times New Roman"/>
                <w:b/>
                <w:sz w:val="22"/>
              </w:rPr>
            </w:pPr>
            <w:r w:rsidRPr="00356E00">
              <w:rPr>
                <w:rFonts w:ascii="Times New Roman" w:hAnsi="Times New Roman" w:cs="Times New Roman"/>
                <w:b/>
                <w:sz w:val="22"/>
              </w:rPr>
              <w:t>WARTOSĆ NETTO</w:t>
            </w:r>
          </w:p>
        </w:tc>
        <w:tc>
          <w:tcPr>
            <w:tcW w:w="875" w:type="dxa"/>
            <w:tcBorders>
              <w:top w:val="single" w:sz="4" w:space="0" w:color="auto"/>
              <w:left w:val="single" w:sz="4" w:space="0" w:color="auto"/>
              <w:bottom w:val="single" w:sz="4" w:space="0" w:color="auto"/>
              <w:right w:val="single" w:sz="4" w:space="0" w:color="auto"/>
            </w:tcBorders>
            <w:hideMark/>
          </w:tcPr>
          <w:p w:rsidR="00356E00" w:rsidRPr="00356E00" w:rsidRDefault="00C21318" w:rsidP="00C21318">
            <w:pPr>
              <w:jc w:val="center"/>
              <w:rPr>
                <w:rFonts w:ascii="Times New Roman" w:hAnsi="Times New Roman" w:cs="Times New Roman"/>
                <w:b/>
                <w:sz w:val="22"/>
              </w:rPr>
            </w:pPr>
            <w:r>
              <w:rPr>
                <w:rFonts w:ascii="Times New Roman" w:hAnsi="Times New Roman" w:cs="Times New Roman"/>
                <w:b/>
                <w:sz w:val="22"/>
              </w:rPr>
              <w:t xml:space="preserve">STAWKA </w:t>
            </w:r>
            <w:r w:rsidR="00356E00" w:rsidRPr="00356E00">
              <w:rPr>
                <w:rFonts w:ascii="Times New Roman" w:hAnsi="Times New Roman" w:cs="Times New Roman"/>
                <w:b/>
                <w:sz w:val="22"/>
              </w:rPr>
              <w:t>VAT</w:t>
            </w:r>
          </w:p>
        </w:tc>
        <w:tc>
          <w:tcPr>
            <w:tcW w:w="1813" w:type="dxa"/>
            <w:tcBorders>
              <w:top w:val="single" w:sz="4" w:space="0" w:color="auto"/>
              <w:left w:val="single" w:sz="4" w:space="0" w:color="auto"/>
              <w:bottom w:val="single" w:sz="4" w:space="0" w:color="auto"/>
              <w:right w:val="single" w:sz="4" w:space="0" w:color="auto"/>
            </w:tcBorders>
            <w:hideMark/>
          </w:tcPr>
          <w:p w:rsidR="00356E00" w:rsidRPr="00356E00" w:rsidRDefault="00356E00" w:rsidP="00C21318">
            <w:pPr>
              <w:jc w:val="center"/>
              <w:rPr>
                <w:rFonts w:ascii="Times New Roman" w:hAnsi="Times New Roman" w:cs="Times New Roman"/>
                <w:b/>
                <w:sz w:val="22"/>
              </w:rPr>
            </w:pPr>
            <w:r w:rsidRPr="00356E00">
              <w:rPr>
                <w:rFonts w:ascii="Times New Roman" w:hAnsi="Times New Roman" w:cs="Times New Roman"/>
                <w:b/>
                <w:sz w:val="22"/>
              </w:rPr>
              <w:t>WARTOSĆ BRUTTO</w:t>
            </w:r>
          </w:p>
        </w:tc>
      </w:tr>
      <w:tr w:rsidR="00356E00" w:rsidRPr="00356E00" w:rsidTr="00760DFA">
        <w:tc>
          <w:tcPr>
            <w:tcW w:w="56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sz w:val="22"/>
              </w:rPr>
            </w:pPr>
            <w:r w:rsidRPr="00356E00">
              <w:rPr>
                <w:rFonts w:ascii="Times New Roman" w:hAnsi="Times New Roman" w:cs="Times New Roman"/>
                <w:b/>
                <w:sz w:val="22"/>
              </w:rPr>
              <w:t>1.</w:t>
            </w:r>
          </w:p>
        </w:tc>
        <w:tc>
          <w:tcPr>
            <w:tcW w:w="4111" w:type="dxa"/>
            <w:tcBorders>
              <w:top w:val="single" w:sz="4" w:space="0" w:color="auto"/>
              <w:left w:val="single" w:sz="4" w:space="0" w:color="auto"/>
              <w:bottom w:val="single" w:sz="4" w:space="0" w:color="auto"/>
              <w:right w:val="single" w:sz="4" w:space="0" w:color="auto"/>
            </w:tcBorders>
            <w:hideMark/>
          </w:tcPr>
          <w:p w:rsidR="00356E00" w:rsidRDefault="00356E00" w:rsidP="00760DFA">
            <w:pPr>
              <w:rPr>
                <w:rFonts w:ascii="Times New Roman" w:hAnsi="Times New Roman" w:cs="Times New Roman"/>
                <w:sz w:val="22"/>
              </w:rPr>
            </w:pPr>
            <w:r w:rsidRPr="00356E00">
              <w:rPr>
                <w:rFonts w:ascii="Times New Roman" w:hAnsi="Times New Roman" w:cs="Times New Roman"/>
                <w:sz w:val="22"/>
              </w:rPr>
              <w:t>Świadczenie usług serwisowych – Urządzenia myjące i dezynfekujące – Myjnie-dezynfektory, Suszarka do elementów aparatury i sprzętu anestezjologicznego oraz Zgrzewarki.</w:t>
            </w:r>
          </w:p>
          <w:p w:rsidR="00C21318" w:rsidRPr="00356E00" w:rsidRDefault="00C21318" w:rsidP="00760DFA">
            <w:pPr>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b/>
                <w:sz w:val="22"/>
              </w:rPr>
            </w:pPr>
          </w:p>
        </w:tc>
        <w:tc>
          <w:tcPr>
            <w:tcW w:w="875"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b/>
                <w:sz w:val="22"/>
              </w:rPr>
            </w:pPr>
          </w:p>
        </w:tc>
        <w:tc>
          <w:tcPr>
            <w:tcW w:w="1813"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b/>
                <w:sz w:val="22"/>
              </w:rPr>
            </w:pPr>
          </w:p>
        </w:tc>
      </w:tr>
      <w:tr w:rsidR="00356E00" w:rsidRPr="00356E00" w:rsidTr="00760DFA">
        <w:tc>
          <w:tcPr>
            <w:tcW w:w="7249" w:type="dxa"/>
            <w:gridSpan w:val="4"/>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sz w:val="22"/>
              </w:rPr>
            </w:pPr>
            <w:r w:rsidRPr="00356E00">
              <w:rPr>
                <w:rFonts w:ascii="Times New Roman" w:hAnsi="Times New Roman" w:cs="Times New Roman"/>
                <w:b/>
                <w:sz w:val="22"/>
              </w:rPr>
              <w:tab/>
              <w:t xml:space="preserve">                                                                                                          RAZEM:</w:t>
            </w:r>
          </w:p>
        </w:tc>
        <w:tc>
          <w:tcPr>
            <w:tcW w:w="1813"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b/>
                <w:sz w:val="22"/>
              </w:rPr>
            </w:pPr>
          </w:p>
        </w:tc>
      </w:tr>
    </w:tbl>
    <w:p w:rsidR="00356E00" w:rsidRPr="00356E00" w:rsidRDefault="00356E00" w:rsidP="00356E00">
      <w:pPr>
        <w:rPr>
          <w:b/>
          <w:sz w:val="22"/>
          <w:szCs w:val="22"/>
        </w:rPr>
      </w:pPr>
    </w:p>
    <w:p w:rsidR="00356E00" w:rsidRPr="00356E00" w:rsidRDefault="00356E00" w:rsidP="00C21318">
      <w:pPr>
        <w:jc w:val="both"/>
        <w:rPr>
          <w:sz w:val="22"/>
          <w:szCs w:val="22"/>
        </w:rPr>
      </w:pPr>
      <w:r w:rsidRPr="00356E00">
        <w:rPr>
          <w:sz w:val="22"/>
          <w:szCs w:val="22"/>
        </w:rPr>
        <w:t>1. Wykonywane prace w ramach zamówienia polegają na utrzymaniu w pełnej sprawności techniczno</w:t>
      </w:r>
      <w:r w:rsidRPr="00356E00">
        <w:rPr>
          <w:sz w:val="22"/>
          <w:szCs w:val="22"/>
          <w:lang w:val="en-US"/>
        </w:rPr>
        <w:t>–</w:t>
      </w:r>
      <w:r w:rsidRPr="00356E00">
        <w:rPr>
          <w:sz w:val="22"/>
          <w:szCs w:val="22"/>
        </w:rPr>
        <w:t xml:space="preserve"> eksploatacyjnej Urządzeń sterylizacyjnych i obejmują:</w:t>
      </w:r>
    </w:p>
    <w:p w:rsidR="00356E00" w:rsidRPr="00356E00" w:rsidRDefault="00356E00" w:rsidP="00C21318">
      <w:pPr>
        <w:jc w:val="both"/>
        <w:rPr>
          <w:sz w:val="22"/>
          <w:szCs w:val="22"/>
        </w:rPr>
      </w:pPr>
      <w:r w:rsidRPr="00356E00">
        <w:rPr>
          <w:sz w:val="22"/>
          <w:szCs w:val="22"/>
        </w:rPr>
        <w:t>- okresowe przeglądy techniczne i konserwacje określone przez producenta;</w:t>
      </w:r>
    </w:p>
    <w:p w:rsidR="00356E00" w:rsidRPr="00356E00" w:rsidRDefault="00356E00" w:rsidP="00C21318">
      <w:pPr>
        <w:jc w:val="both"/>
        <w:rPr>
          <w:sz w:val="22"/>
          <w:szCs w:val="22"/>
        </w:rPr>
      </w:pPr>
      <w:r w:rsidRPr="00356E00">
        <w:rPr>
          <w:sz w:val="22"/>
          <w:szCs w:val="22"/>
        </w:rPr>
        <w:t>- dojazdy, diagnozy, kalibracje i naprawy wraz z wymianą uszkodzonych części;</w:t>
      </w:r>
    </w:p>
    <w:p w:rsidR="00356E00" w:rsidRPr="00356E00" w:rsidRDefault="00356E00" w:rsidP="00C21318">
      <w:pPr>
        <w:jc w:val="both"/>
        <w:rPr>
          <w:sz w:val="22"/>
          <w:szCs w:val="22"/>
        </w:rPr>
      </w:pPr>
      <w:r w:rsidRPr="00356E00">
        <w:rPr>
          <w:sz w:val="22"/>
          <w:szCs w:val="22"/>
        </w:rPr>
        <w:t>- sprawdzenie i kontrola bezpieczeństwa;</w:t>
      </w:r>
    </w:p>
    <w:p w:rsidR="00356E00" w:rsidRPr="00356E00" w:rsidRDefault="00356E00" w:rsidP="00C21318">
      <w:pPr>
        <w:jc w:val="both"/>
        <w:rPr>
          <w:sz w:val="22"/>
          <w:szCs w:val="22"/>
        </w:rPr>
      </w:pPr>
      <w:r w:rsidRPr="00356E00">
        <w:rPr>
          <w:sz w:val="22"/>
          <w:szCs w:val="22"/>
        </w:rPr>
        <w:t>- czas naprawy bez użycia części zamiennych – do 3 dni roboczych</w:t>
      </w:r>
      <w:r w:rsidR="00C21318">
        <w:rPr>
          <w:sz w:val="22"/>
          <w:szCs w:val="22"/>
        </w:rPr>
        <w:t> ;</w:t>
      </w:r>
    </w:p>
    <w:p w:rsidR="00356E00" w:rsidRPr="00356E00" w:rsidRDefault="00356E00" w:rsidP="00C21318">
      <w:pPr>
        <w:jc w:val="both"/>
        <w:rPr>
          <w:sz w:val="22"/>
          <w:szCs w:val="22"/>
        </w:rPr>
      </w:pPr>
      <w:r w:rsidRPr="00356E00">
        <w:rPr>
          <w:sz w:val="22"/>
          <w:szCs w:val="22"/>
        </w:rPr>
        <w:t>- czas naprawy z użyciem części zamiennych – do 7 dni roboczych</w:t>
      </w:r>
      <w:r w:rsidR="00C21318">
        <w:rPr>
          <w:sz w:val="22"/>
          <w:szCs w:val="22"/>
        </w:rPr>
        <w:t> ;</w:t>
      </w:r>
    </w:p>
    <w:p w:rsidR="00356E00" w:rsidRPr="00356E00" w:rsidRDefault="00356E00" w:rsidP="00C21318">
      <w:pPr>
        <w:jc w:val="both"/>
        <w:rPr>
          <w:sz w:val="22"/>
          <w:szCs w:val="22"/>
        </w:rPr>
      </w:pPr>
      <w:r w:rsidRPr="00356E00">
        <w:rPr>
          <w:sz w:val="22"/>
          <w:szCs w:val="22"/>
        </w:rPr>
        <w:t>- zalecane przez producenta modyfikacje oprogramowania i konstrukcji, poprawiające wydajność pracy i bezpieczeństwo</w:t>
      </w:r>
    </w:p>
    <w:p w:rsidR="00356E00" w:rsidRPr="00356E00" w:rsidRDefault="00356E00" w:rsidP="00C21318">
      <w:pPr>
        <w:jc w:val="both"/>
        <w:rPr>
          <w:sz w:val="22"/>
          <w:szCs w:val="22"/>
        </w:rPr>
      </w:pPr>
    </w:p>
    <w:p w:rsidR="00356E00" w:rsidRPr="00356E00" w:rsidRDefault="00356E00" w:rsidP="00C21318">
      <w:pPr>
        <w:jc w:val="both"/>
        <w:rPr>
          <w:sz w:val="22"/>
          <w:szCs w:val="22"/>
        </w:rPr>
      </w:pPr>
      <w:r w:rsidRPr="00356E00">
        <w:rPr>
          <w:sz w:val="22"/>
          <w:szCs w:val="22"/>
        </w:rPr>
        <w:t>Wykonawca oświadcza, iż dysponuje w w/w zakresie opisu zamówienia odpowiednią wykwalifikowaną kadrą pracowniczą.</w:t>
      </w:r>
    </w:p>
    <w:p w:rsidR="00356E00" w:rsidRPr="00356E00" w:rsidRDefault="00356E00" w:rsidP="00C21318">
      <w:pPr>
        <w:jc w:val="both"/>
        <w:rPr>
          <w:sz w:val="22"/>
          <w:szCs w:val="22"/>
        </w:rPr>
      </w:pPr>
      <w:r w:rsidRPr="00356E00">
        <w:rPr>
          <w:sz w:val="22"/>
          <w:szCs w:val="22"/>
        </w:rPr>
        <w:t>Zakres prac jest uzależniony od wymogów producenta wyrobu medycznego. Świadectwo autoryzacji zgodne z deklaracją producenta. Części użyte do napraw muszą być fabrycznie nowe i dopuszczone do stosowania przez wytwórcę urządzenia.</w:t>
      </w:r>
    </w:p>
    <w:p w:rsidR="00356E00" w:rsidRPr="00356E00" w:rsidRDefault="00356E00" w:rsidP="00C21318">
      <w:pPr>
        <w:jc w:val="both"/>
        <w:rPr>
          <w:sz w:val="22"/>
          <w:szCs w:val="22"/>
        </w:rPr>
      </w:pPr>
      <w:r w:rsidRPr="00356E00">
        <w:rPr>
          <w:sz w:val="22"/>
          <w:szCs w:val="22"/>
        </w:rPr>
        <w:t>2. Wykonawca świadczyć będzie usługi serwisowe aparatury i sprzętu medycznego oraz zatrudniać będzie pracowników posiadających kwalifikacje i doświadczenie zawodowe określone przez wytwórców (importerów, dystrybutorów) zgodnie z Ustawą z dnia 7 kwietnia  2022 r. o wyrobach medycznych, udokumentowane certyfikatem.</w:t>
      </w:r>
    </w:p>
    <w:p w:rsidR="00356E00" w:rsidRPr="00356E00" w:rsidRDefault="00356E00" w:rsidP="00C21318">
      <w:pPr>
        <w:jc w:val="both"/>
        <w:rPr>
          <w:sz w:val="22"/>
          <w:szCs w:val="22"/>
        </w:rPr>
      </w:pPr>
      <w:r w:rsidRPr="00356E00">
        <w:rPr>
          <w:sz w:val="22"/>
          <w:szCs w:val="22"/>
        </w:rPr>
        <w:t>3. Świadczenie usług musi być realizowane zgodnie z wymogami producenta określonymi w instrukcji używania, obowiązującymi normami, instrukcjami oraz odpowiednimi przepisami z zachowaniem przepisów BHP i P-poż., w szczególności zgodnie z Ustawą z dnia 7 kwietnia  2022 r. o wyrobach medycznych.</w:t>
      </w:r>
    </w:p>
    <w:p w:rsidR="00356E00" w:rsidRPr="00356E00" w:rsidRDefault="00356E00" w:rsidP="00C21318">
      <w:pPr>
        <w:jc w:val="both"/>
        <w:rPr>
          <w:sz w:val="22"/>
          <w:szCs w:val="22"/>
        </w:rPr>
      </w:pPr>
      <w:r w:rsidRPr="00356E00">
        <w:rPr>
          <w:sz w:val="22"/>
          <w:szCs w:val="22"/>
        </w:rPr>
        <w:t>4. Ze względu na charakter zamówienia Wykonawca posiadający autoryzację producenta, potwierdzoną oświadczeniem producenta, otrzyma dodatkowe punkty przy ocenie ofert.</w:t>
      </w:r>
    </w:p>
    <w:p w:rsidR="00356E00" w:rsidRPr="00356E00" w:rsidRDefault="00356E00" w:rsidP="00C21318">
      <w:pPr>
        <w:jc w:val="both"/>
        <w:rPr>
          <w:sz w:val="22"/>
          <w:szCs w:val="22"/>
        </w:rPr>
      </w:pPr>
      <w:r w:rsidRPr="00356E00">
        <w:rPr>
          <w:sz w:val="22"/>
          <w:szCs w:val="22"/>
        </w:rPr>
        <w:t>5. Wykonawca wspólnie z Przedstawicielem Zamawiającego jest obowiązany prowadzić  w siedzibie Zamawiającego dokumentację, określającą terminy następnych przeglądów,  konserwacji i działań serwisowych, wynikające z instrukcji użytkowania i zaleceń producenta (planowe wymiany części, zestawy przeglądowe).</w:t>
      </w:r>
    </w:p>
    <w:p w:rsidR="00356E00" w:rsidRPr="00356E00" w:rsidRDefault="00356E00" w:rsidP="00C21318">
      <w:pPr>
        <w:jc w:val="both"/>
        <w:rPr>
          <w:sz w:val="22"/>
          <w:szCs w:val="22"/>
        </w:rPr>
      </w:pPr>
      <w:r w:rsidRPr="00356E00">
        <w:rPr>
          <w:sz w:val="22"/>
          <w:szCs w:val="22"/>
        </w:rPr>
        <w:t xml:space="preserve">6. Wykonanie przeglądu technicznego musi być potwierdzone odpowiednim wpisem do paszportu technicznego wraz z czytelnym podpisem Wykonawcy oraz wystawieniem protokołu serwisowego (karty pracy)  z pełnym opisem prac. </w:t>
      </w:r>
    </w:p>
    <w:p w:rsidR="00356E00" w:rsidRDefault="00356E00" w:rsidP="00C21318">
      <w:pPr>
        <w:jc w:val="both"/>
        <w:rPr>
          <w:sz w:val="22"/>
          <w:szCs w:val="22"/>
        </w:rPr>
      </w:pPr>
      <w:r w:rsidRPr="00356E00">
        <w:rPr>
          <w:sz w:val="22"/>
          <w:szCs w:val="22"/>
        </w:rPr>
        <w:t>7. Wykonanie naprawy musi być potwierdzone odpowiednim wpisem do paszportu technicznego wraz z czytelnym podpisem Wykonawcy oraz wystawieniem protokołu serwisowego (karty pracy)  z pełnym opisem prac i wyszczególnieniem części wymiennych.</w:t>
      </w:r>
    </w:p>
    <w:p w:rsidR="00C21318" w:rsidRPr="00356E00" w:rsidRDefault="00C21318" w:rsidP="00C21318">
      <w:pPr>
        <w:jc w:val="both"/>
        <w:rPr>
          <w:sz w:val="22"/>
          <w:szCs w:val="22"/>
        </w:rPr>
      </w:pPr>
    </w:p>
    <w:p w:rsidR="00356E00" w:rsidRPr="00C21318" w:rsidRDefault="00356E00" w:rsidP="00C21318">
      <w:pPr>
        <w:jc w:val="both"/>
        <w:rPr>
          <w:sz w:val="22"/>
          <w:szCs w:val="22"/>
        </w:rPr>
      </w:pPr>
      <w:r w:rsidRPr="00C21318">
        <w:rPr>
          <w:sz w:val="22"/>
          <w:szCs w:val="22"/>
        </w:rPr>
        <w:t>Świadczenie usług serwisowych – umowa na okres 24 miesięcy.</w:t>
      </w:r>
    </w:p>
    <w:p w:rsidR="00356E00" w:rsidRPr="00C21318" w:rsidRDefault="00356E00" w:rsidP="00C21318">
      <w:pPr>
        <w:jc w:val="both"/>
        <w:rPr>
          <w:sz w:val="22"/>
          <w:szCs w:val="22"/>
          <w:lang w:val="uk-UA"/>
        </w:rPr>
      </w:pPr>
      <w:r w:rsidRPr="00C21318">
        <w:rPr>
          <w:sz w:val="22"/>
          <w:szCs w:val="22"/>
        </w:rPr>
        <w:t>Miesięczne wynagrodzenie z tytułu wykonywania przedmiotu umowy płatne będzie w 24 równych ratach.</w:t>
      </w:r>
    </w:p>
    <w:tbl>
      <w:tblPr>
        <w:tblStyle w:val="Tabela-Siatka"/>
        <w:tblW w:w="10490" w:type="dxa"/>
        <w:tblInd w:w="-856" w:type="dxa"/>
        <w:tblLayout w:type="fixed"/>
        <w:tblLook w:val="04A0" w:firstRow="1" w:lastRow="0" w:firstColumn="1" w:lastColumn="0" w:noHBand="0" w:noVBand="1"/>
      </w:tblPr>
      <w:tblGrid>
        <w:gridCol w:w="592"/>
        <w:gridCol w:w="2102"/>
        <w:gridCol w:w="1134"/>
        <w:gridCol w:w="1418"/>
        <w:gridCol w:w="850"/>
        <w:gridCol w:w="1418"/>
        <w:gridCol w:w="1275"/>
        <w:gridCol w:w="1701"/>
      </w:tblGrid>
      <w:tr w:rsidR="00356E00" w:rsidRPr="00356E00" w:rsidTr="00C21318">
        <w:tc>
          <w:tcPr>
            <w:tcW w:w="592"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p>
        </w:tc>
        <w:tc>
          <w:tcPr>
            <w:tcW w:w="210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Nazwa urządzenia</w:t>
            </w:r>
          </w:p>
        </w:tc>
        <w:tc>
          <w:tcPr>
            <w:tcW w:w="1134"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Typ</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Nr Seryjny</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Rok Prod.</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Producent</w:t>
            </w:r>
          </w:p>
        </w:tc>
        <w:tc>
          <w:tcPr>
            <w:tcW w:w="1275"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Data następnego przeglądu</w:t>
            </w:r>
          </w:p>
        </w:tc>
        <w:tc>
          <w:tcPr>
            <w:tcW w:w="170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Jednostka Organizacyjna</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1.</w:t>
            </w:r>
          </w:p>
        </w:tc>
        <w:tc>
          <w:tcPr>
            <w:tcW w:w="210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Myjnia ultradźwiękowa</w:t>
            </w:r>
          </w:p>
        </w:tc>
        <w:tc>
          <w:tcPr>
            <w:tcW w:w="1134"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SONIC 33</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136395</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POLSONIC Palczyński Sp. J.</w:t>
            </w:r>
          </w:p>
        </w:tc>
        <w:tc>
          <w:tcPr>
            <w:tcW w:w="1275"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21-05-2024</w:t>
            </w:r>
          </w:p>
        </w:tc>
        <w:tc>
          <w:tcPr>
            <w:tcW w:w="170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w:t>
            </w:r>
          </w:p>
        </w:tc>
        <w:tc>
          <w:tcPr>
            <w:tcW w:w="2102"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Myjnia-dezynfektor</w:t>
            </w:r>
          </w:p>
        </w:tc>
        <w:tc>
          <w:tcPr>
            <w:tcW w:w="1134"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PG 8528</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074370901</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MIELE Niemcy</w:t>
            </w:r>
          </w:p>
        </w:tc>
        <w:tc>
          <w:tcPr>
            <w:tcW w:w="1275"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21-05-2024</w:t>
            </w:r>
          </w:p>
        </w:tc>
        <w:tc>
          <w:tcPr>
            <w:tcW w:w="170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3.</w:t>
            </w:r>
          </w:p>
        </w:tc>
        <w:tc>
          <w:tcPr>
            <w:tcW w:w="2102"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Myjnia-dezynfektor</w:t>
            </w:r>
          </w:p>
        </w:tc>
        <w:tc>
          <w:tcPr>
            <w:tcW w:w="1134"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PG 8528</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074370900</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MIELE Niemcy</w:t>
            </w:r>
          </w:p>
        </w:tc>
        <w:tc>
          <w:tcPr>
            <w:tcW w:w="1275"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21-11-2023</w:t>
            </w:r>
          </w:p>
        </w:tc>
        <w:tc>
          <w:tcPr>
            <w:tcW w:w="170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4.</w:t>
            </w:r>
          </w:p>
        </w:tc>
        <w:tc>
          <w:tcPr>
            <w:tcW w:w="2102"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Myjnia-dezynfektor</w:t>
            </w:r>
          </w:p>
        </w:tc>
        <w:tc>
          <w:tcPr>
            <w:tcW w:w="1134"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PG 8528</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074370899</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MIELE Niemcy</w:t>
            </w:r>
          </w:p>
        </w:tc>
        <w:tc>
          <w:tcPr>
            <w:tcW w:w="1275"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21-05-2024</w:t>
            </w:r>
          </w:p>
        </w:tc>
        <w:tc>
          <w:tcPr>
            <w:tcW w:w="170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5.</w:t>
            </w:r>
          </w:p>
        </w:tc>
        <w:tc>
          <w:tcPr>
            <w:tcW w:w="2102"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Myjnia-dezynfektor</w:t>
            </w:r>
          </w:p>
        </w:tc>
        <w:tc>
          <w:tcPr>
            <w:tcW w:w="1134"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PG 8825</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126460013</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MIELE Niemcy</w:t>
            </w:r>
          </w:p>
        </w:tc>
        <w:tc>
          <w:tcPr>
            <w:tcW w:w="1275"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21-05-2024</w:t>
            </w:r>
          </w:p>
        </w:tc>
        <w:tc>
          <w:tcPr>
            <w:tcW w:w="170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6.</w:t>
            </w:r>
          </w:p>
        </w:tc>
        <w:tc>
          <w:tcPr>
            <w:tcW w:w="210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Suszarka do elementów aparatury i sprzętu anestezjologicznego. </w:t>
            </w:r>
          </w:p>
        </w:tc>
        <w:tc>
          <w:tcPr>
            <w:tcW w:w="1134"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DC 2200</w:t>
            </w:r>
          </w:p>
        </w:tc>
        <w:tc>
          <w:tcPr>
            <w:tcW w:w="1418"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13322200.01</w:t>
            </w:r>
          </w:p>
          <w:p w:rsidR="00356E00" w:rsidRPr="00356E00" w:rsidRDefault="00356E00" w:rsidP="00760DFA">
            <w:pPr>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FRANKE  Finlandia</w:t>
            </w:r>
          </w:p>
        </w:tc>
        <w:tc>
          <w:tcPr>
            <w:tcW w:w="1275"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21-05-2024</w:t>
            </w:r>
          </w:p>
        </w:tc>
        <w:tc>
          <w:tcPr>
            <w:tcW w:w="170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7.</w:t>
            </w:r>
          </w:p>
        </w:tc>
        <w:tc>
          <w:tcPr>
            <w:tcW w:w="2102"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Zgrzewarka</w:t>
            </w:r>
          </w:p>
        </w:tc>
        <w:tc>
          <w:tcPr>
            <w:tcW w:w="1134"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rotacyjna (rolkowa) hm 3010 DC-V</w:t>
            </w:r>
          </w:p>
        </w:tc>
        <w:tc>
          <w:tcPr>
            <w:tcW w:w="1418"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468358/0913</w:t>
            </w:r>
          </w:p>
        </w:tc>
        <w:tc>
          <w:tcPr>
            <w:tcW w:w="850"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HAWO Niemcy</w:t>
            </w:r>
          </w:p>
        </w:tc>
        <w:tc>
          <w:tcPr>
            <w:tcW w:w="1275"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20-09-2024</w:t>
            </w:r>
          </w:p>
        </w:tc>
        <w:tc>
          <w:tcPr>
            <w:tcW w:w="1701"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8.</w:t>
            </w:r>
          </w:p>
        </w:tc>
        <w:tc>
          <w:tcPr>
            <w:tcW w:w="2102"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Zgrzewarka</w:t>
            </w:r>
          </w:p>
        </w:tc>
        <w:tc>
          <w:tcPr>
            <w:tcW w:w="1134"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rotacyjna (rolkowa) hm 3010 DC-V</w:t>
            </w:r>
          </w:p>
        </w:tc>
        <w:tc>
          <w:tcPr>
            <w:tcW w:w="1418"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468359/0913</w:t>
            </w:r>
          </w:p>
        </w:tc>
        <w:tc>
          <w:tcPr>
            <w:tcW w:w="850"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HAWO Niemcy</w:t>
            </w:r>
          </w:p>
        </w:tc>
        <w:tc>
          <w:tcPr>
            <w:tcW w:w="1275"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20-09-2024</w:t>
            </w:r>
          </w:p>
        </w:tc>
        <w:tc>
          <w:tcPr>
            <w:tcW w:w="1701"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9.</w:t>
            </w:r>
          </w:p>
        </w:tc>
        <w:tc>
          <w:tcPr>
            <w:tcW w:w="2102"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Zgrzewarka</w:t>
            </w:r>
          </w:p>
        </w:tc>
        <w:tc>
          <w:tcPr>
            <w:tcW w:w="1134"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rotacyjna (rolkowa) hm 3010 DC-V</w:t>
            </w:r>
          </w:p>
        </w:tc>
        <w:tc>
          <w:tcPr>
            <w:tcW w:w="1418"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468357/0913</w:t>
            </w:r>
          </w:p>
        </w:tc>
        <w:tc>
          <w:tcPr>
            <w:tcW w:w="850"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HAWO Niemcy</w:t>
            </w:r>
          </w:p>
        </w:tc>
        <w:tc>
          <w:tcPr>
            <w:tcW w:w="1275"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20-09-2024</w:t>
            </w:r>
          </w:p>
        </w:tc>
        <w:tc>
          <w:tcPr>
            <w:tcW w:w="1701"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C21318">
        <w:tc>
          <w:tcPr>
            <w:tcW w:w="592"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10.</w:t>
            </w:r>
          </w:p>
        </w:tc>
        <w:tc>
          <w:tcPr>
            <w:tcW w:w="2102"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Zgrzewarka</w:t>
            </w:r>
          </w:p>
        </w:tc>
        <w:tc>
          <w:tcPr>
            <w:tcW w:w="1134"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rotacyjna (rolkowa) hm 3010 DC-V</w:t>
            </w:r>
          </w:p>
        </w:tc>
        <w:tc>
          <w:tcPr>
            <w:tcW w:w="1418"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468356/0913</w:t>
            </w:r>
          </w:p>
        </w:tc>
        <w:tc>
          <w:tcPr>
            <w:tcW w:w="850"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418"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HAWO Niemcy</w:t>
            </w:r>
          </w:p>
        </w:tc>
        <w:tc>
          <w:tcPr>
            <w:tcW w:w="1275"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20-09-2024</w:t>
            </w:r>
          </w:p>
        </w:tc>
        <w:tc>
          <w:tcPr>
            <w:tcW w:w="1701"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bl>
    <w:p w:rsidR="00356E00" w:rsidRPr="00356E00" w:rsidRDefault="00356E00" w:rsidP="00356E00">
      <w:pPr>
        <w:jc w:val="both"/>
        <w:rPr>
          <w:sz w:val="22"/>
          <w:szCs w:val="22"/>
        </w:rPr>
      </w:pPr>
    </w:p>
    <w:p w:rsidR="00356E00" w:rsidRPr="00356E00" w:rsidRDefault="00356E00" w:rsidP="00356E00">
      <w:pPr>
        <w:jc w:val="both"/>
        <w:rPr>
          <w:sz w:val="22"/>
          <w:szCs w:val="22"/>
        </w:rPr>
      </w:pPr>
    </w:p>
    <w:p w:rsidR="00356E00" w:rsidRPr="00356E00" w:rsidRDefault="00356E00" w:rsidP="00356E00">
      <w:pPr>
        <w:jc w:val="both"/>
        <w:rPr>
          <w:sz w:val="22"/>
          <w:szCs w:val="22"/>
          <w:lang w:eastAsia="ar-SA"/>
        </w:rPr>
      </w:pPr>
    </w:p>
    <w:p w:rsidR="00356E00" w:rsidRPr="00356E00" w:rsidRDefault="00356E00" w:rsidP="00356E00">
      <w:pPr>
        <w:jc w:val="both"/>
        <w:rPr>
          <w:sz w:val="22"/>
          <w:szCs w:val="22"/>
          <w:lang w:eastAsia="ar-SA"/>
        </w:rPr>
      </w:pPr>
    </w:p>
    <w:p w:rsidR="00356E00" w:rsidRPr="00356E00" w:rsidRDefault="00356E00" w:rsidP="00356E00">
      <w:pPr>
        <w:jc w:val="both"/>
        <w:rPr>
          <w:sz w:val="22"/>
          <w:szCs w:val="22"/>
          <w:lang w:eastAsia="ar-SA"/>
        </w:rPr>
      </w:pPr>
    </w:p>
    <w:p w:rsidR="00356E00" w:rsidRPr="00356E00" w:rsidRDefault="00356E00" w:rsidP="00356E00">
      <w:pPr>
        <w:jc w:val="both"/>
        <w:rPr>
          <w:sz w:val="22"/>
          <w:szCs w:val="22"/>
          <w:lang w:eastAsia="ar-SA"/>
        </w:rPr>
      </w:pPr>
    </w:p>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b/>
          <w:sz w:val="22"/>
          <w:szCs w:val="22"/>
        </w:rPr>
      </w:pPr>
      <w:r w:rsidRPr="00356E00">
        <w:rPr>
          <w:b/>
          <w:sz w:val="22"/>
          <w:szCs w:val="22"/>
        </w:rPr>
        <w:t>Pakiet 2</w:t>
      </w:r>
    </w:p>
    <w:p w:rsidR="00356E00" w:rsidRDefault="00356E00" w:rsidP="00356E00">
      <w:pPr>
        <w:rPr>
          <w:b/>
          <w:sz w:val="22"/>
          <w:szCs w:val="22"/>
        </w:rPr>
      </w:pPr>
      <w:r w:rsidRPr="00356E00">
        <w:rPr>
          <w:b/>
          <w:sz w:val="22"/>
          <w:szCs w:val="22"/>
        </w:rPr>
        <w:t>Urządzenia sterylizacyjne</w:t>
      </w:r>
    </w:p>
    <w:p w:rsidR="00C21318" w:rsidRDefault="00C21318" w:rsidP="00356E00">
      <w:pPr>
        <w:rPr>
          <w:b/>
          <w:sz w:val="22"/>
          <w:szCs w:val="22"/>
        </w:rPr>
      </w:pPr>
    </w:p>
    <w:p w:rsidR="00C21318" w:rsidRPr="00356E00" w:rsidRDefault="00C21318" w:rsidP="00356E00">
      <w:pPr>
        <w:rPr>
          <w:b/>
          <w:sz w:val="22"/>
          <w:szCs w:val="22"/>
        </w:rPr>
      </w:pPr>
    </w:p>
    <w:tbl>
      <w:tblPr>
        <w:tblStyle w:val="Tabela-Siatka"/>
        <w:tblW w:w="0" w:type="auto"/>
        <w:tblLook w:val="04A0" w:firstRow="1" w:lastRow="0" w:firstColumn="1" w:lastColumn="0" w:noHBand="0" w:noVBand="1"/>
      </w:tblPr>
      <w:tblGrid>
        <w:gridCol w:w="596"/>
        <w:gridCol w:w="3890"/>
        <w:gridCol w:w="1665"/>
        <w:gridCol w:w="1142"/>
        <w:gridCol w:w="1767"/>
      </w:tblGrid>
      <w:tr w:rsidR="00356E00" w:rsidRPr="00356E00" w:rsidTr="00760DFA">
        <w:tc>
          <w:tcPr>
            <w:tcW w:w="56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sz w:val="22"/>
              </w:rPr>
            </w:pPr>
            <w:r w:rsidRPr="00356E00">
              <w:rPr>
                <w:rFonts w:ascii="Times New Roman" w:hAnsi="Times New Roman" w:cs="Times New Roman"/>
                <w:b/>
                <w:sz w:val="22"/>
              </w:rPr>
              <w:t>L.p.</w:t>
            </w:r>
          </w:p>
        </w:tc>
        <w:tc>
          <w:tcPr>
            <w:tcW w:w="411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sz w:val="22"/>
              </w:rPr>
            </w:pPr>
            <w:r w:rsidRPr="00356E00">
              <w:rPr>
                <w:rFonts w:ascii="Times New Roman" w:hAnsi="Times New Roman" w:cs="Times New Roman"/>
                <w:b/>
                <w:sz w:val="22"/>
              </w:rPr>
              <w:t>OPIS PRZEDMIOTU</w:t>
            </w:r>
          </w:p>
        </w:tc>
        <w:tc>
          <w:tcPr>
            <w:tcW w:w="170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C21318">
            <w:pPr>
              <w:jc w:val="center"/>
              <w:rPr>
                <w:rFonts w:ascii="Times New Roman" w:hAnsi="Times New Roman" w:cs="Times New Roman"/>
                <w:b/>
                <w:sz w:val="22"/>
              </w:rPr>
            </w:pPr>
            <w:r w:rsidRPr="00356E00">
              <w:rPr>
                <w:rFonts w:ascii="Times New Roman" w:hAnsi="Times New Roman" w:cs="Times New Roman"/>
                <w:b/>
                <w:sz w:val="22"/>
              </w:rPr>
              <w:t>WARTOSĆ NETTO</w:t>
            </w:r>
          </w:p>
        </w:tc>
        <w:tc>
          <w:tcPr>
            <w:tcW w:w="875" w:type="dxa"/>
            <w:tcBorders>
              <w:top w:val="single" w:sz="4" w:space="0" w:color="auto"/>
              <w:left w:val="single" w:sz="4" w:space="0" w:color="auto"/>
              <w:bottom w:val="single" w:sz="4" w:space="0" w:color="auto"/>
              <w:right w:val="single" w:sz="4" w:space="0" w:color="auto"/>
            </w:tcBorders>
            <w:hideMark/>
          </w:tcPr>
          <w:p w:rsidR="00356E00" w:rsidRPr="00356E00" w:rsidRDefault="00C21318" w:rsidP="00C21318">
            <w:pPr>
              <w:jc w:val="center"/>
              <w:rPr>
                <w:rFonts w:ascii="Times New Roman" w:hAnsi="Times New Roman" w:cs="Times New Roman"/>
                <w:b/>
                <w:sz w:val="22"/>
              </w:rPr>
            </w:pPr>
            <w:r>
              <w:rPr>
                <w:rFonts w:ascii="Times New Roman" w:hAnsi="Times New Roman" w:cs="Times New Roman"/>
                <w:b/>
                <w:sz w:val="22"/>
              </w:rPr>
              <w:t xml:space="preserve">STAWKA </w:t>
            </w:r>
            <w:r w:rsidR="00356E00" w:rsidRPr="00356E00">
              <w:rPr>
                <w:rFonts w:ascii="Times New Roman" w:hAnsi="Times New Roman" w:cs="Times New Roman"/>
                <w:b/>
                <w:sz w:val="22"/>
              </w:rPr>
              <w:t>VAT</w:t>
            </w:r>
          </w:p>
        </w:tc>
        <w:tc>
          <w:tcPr>
            <w:tcW w:w="1813" w:type="dxa"/>
            <w:tcBorders>
              <w:top w:val="single" w:sz="4" w:space="0" w:color="auto"/>
              <w:left w:val="single" w:sz="4" w:space="0" w:color="auto"/>
              <w:bottom w:val="single" w:sz="4" w:space="0" w:color="auto"/>
              <w:right w:val="single" w:sz="4" w:space="0" w:color="auto"/>
            </w:tcBorders>
            <w:hideMark/>
          </w:tcPr>
          <w:p w:rsidR="00356E00" w:rsidRPr="00356E00" w:rsidRDefault="00356E00" w:rsidP="00C21318">
            <w:pPr>
              <w:jc w:val="center"/>
              <w:rPr>
                <w:rFonts w:ascii="Times New Roman" w:hAnsi="Times New Roman" w:cs="Times New Roman"/>
                <w:b/>
                <w:sz w:val="22"/>
              </w:rPr>
            </w:pPr>
            <w:r w:rsidRPr="00356E00">
              <w:rPr>
                <w:rFonts w:ascii="Times New Roman" w:hAnsi="Times New Roman" w:cs="Times New Roman"/>
                <w:b/>
                <w:sz w:val="22"/>
              </w:rPr>
              <w:t>WARTOSĆ BRUTTO</w:t>
            </w:r>
          </w:p>
        </w:tc>
      </w:tr>
      <w:tr w:rsidR="00356E00" w:rsidRPr="00356E00" w:rsidTr="00760DFA">
        <w:tc>
          <w:tcPr>
            <w:tcW w:w="56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sz w:val="22"/>
              </w:rPr>
            </w:pPr>
            <w:r w:rsidRPr="00356E00">
              <w:rPr>
                <w:rFonts w:ascii="Times New Roman" w:hAnsi="Times New Roman" w:cs="Times New Roman"/>
                <w:b/>
                <w:sz w:val="22"/>
              </w:rPr>
              <w:t>1.</w:t>
            </w:r>
          </w:p>
        </w:tc>
        <w:tc>
          <w:tcPr>
            <w:tcW w:w="4111"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Świadczenie usług serwisowych – Urządzenia sterylizacyjne – Sterylizatory.</w:t>
            </w:r>
          </w:p>
        </w:tc>
        <w:tc>
          <w:tcPr>
            <w:tcW w:w="1701"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b/>
                <w:sz w:val="22"/>
              </w:rPr>
            </w:pPr>
          </w:p>
        </w:tc>
        <w:tc>
          <w:tcPr>
            <w:tcW w:w="875"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b/>
                <w:sz w:val="22"/>
              </w:rPr>
            </w:pPr>
          </w:p>
        </w:tc>
        <w:tc>
          <w:tcPr>
            <w:tcW w:w="1813"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b/>
                <w:sz w:val="22"/>
              </w:rPr>
            </w:pPr>
          </w:p>
        </w:tc>
      </w:tr>
      <w:tr w:rsidR="00356E00" w:rsidRPr="00356E00" w:rsidTr="00760DFA">
        <w:tc>
          <w:tcPr>
            <w:tcW w:w="7249" w:type="dxa"/>
            <w:gridSpan w:val="4"/>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sz w:val="22"/>
              </w:rPr>
            </w:pPr>
            <w:r w:rsidRPr="00356E00">
              <w:rPr>
                <w:rFonts w:ascii="Times New Roman" w:hAnsi="Times New Roman" w:cs="Times New Roman"/>
                <w:b/>
                <w:sz w:val="22"/>
              </w:rPr>
              <w:tab/>
              <w:t xml:space="preserve">                                                                                                          RAZEM:</w:t>
            </w:r>
          </w:p>
        </w:tc>
        <w:tc>
          <w:tcPr>
            <w:tcW w:w="1813"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b/>
                <w:sz w:val="22"/>
              </w:rPr>
            </w:pPr>
          </w:p>
        </w:tc>
      </w:tr>
    </w:tbl>
    <w:p w:rsidR="00356E00" w:rsidRPr="00356E00" w:rsidRDefault="00356E00" w:rsidP="00356E00">
      <w:pPr>
        <w:rPr>
          <w:b/>
          <w:sz w:val="22"/>
          <w:szCs w:val="22"/>
        </w:rPr>
      </w:pPr>
    </w:p>
    <w:p w:rsidR="00356E00" w:rsidRPr="00356E00" w:rsidRDefault="00356E00" w:rsidP="00C21318">
      <w:pPr>
        <w:jc w:val="both"/>
        <w:rPr>
          <w:sz w:val="22"/>
          <w:szCs w:val="22"/>
        </w:rPr>
      </w:pPr>
      <w:r w:rsidRPr="00356E00">
        <w:rPr>
          <w:sz w:val="22"/>
          <w:szCs w:val="22"/>
        </w:rPr>
        <w:t>1. Wykonywane prace w ramach zamówienia polegają na utrzymaniu w pełnej sprawności techniczno</w:t>
      </w:r>
      <w:r w:rsidRPr="00356E00">
        <w:rPr>
          <w:sz w:val="22"/>
          <w:szCs w:val="22"/>
          <w:lang w:val="en-US"/>
        </w:rPr>
        <w:t>–</w:t>
      </w:r>
      <w:r w:rsidRPr="00356E00">
        <w:rPr>
          <w:sz w:val="22"/>
          <w:szCs w:val="22"/>
        </w:rPr>
        <w:t xml:space="preserve"> eksploatacyjnej Urządzeń sterylizacyjnych i obejmują:</w:t>
      </w:r>
    </w:p>
    <w:p w:rsidR="00356E00" w:rsidRPr="00356E00" w:rsidRDefault="00356E00" w:rsidP="00C21318">
      <w:pPr>
        <w:jc w:val="both"/>
        <w:rPr>
          <w:sz w:val="22"/>
          <w:szCs w:val="22"/>
        </w:rPr>
      </w:pPr>
      <w:r w:rsidRPr="00356E00">
        <w:rPr>
          <w:sz w:val="22"/>
          <w:szCs w:val="22"/>
        </w:rPr>
        <w:t>- okresowe przeglądy techniczne i konserwacje określone przez producenta;</w:t>
      </w:r>
    </w:p>
    <w:p w:rsidR="00356E00" w:rsidRPr="00356E00" w:rsidRDefault="00356E00" w:rsidP="00C21318">
      <w:pPr>
        <w:jc w:val="both"/>
        <w:rPr>
          <w:sz w:val="22"/>
          <w:szCs w:val="22"/>
        </w:rPr>
      </w:pPr>
      <w:r w:rsidRPr="00356E00">
        <w:rPr>
          <w:sz w:val="22"/>
          <w:szCs w:val="22"/>
        </w:rPr>
        <w:t>- dojazdy, diagnozy, kalibracje i naprawy wraz z wymianą uszkodzonych części;</w:t>
      </w:r>
    </w:p>
    <w:p w:rsidR="00356E00" w:rsidRPr="00356E00" w:rsidRDefault="00356E00" w:rsidP="00C21318">
      <w:pPr>
        <w:jc w:val="both"/>
        <w:rPr>
          <w:sz w:val="22"/>
          <w:szCs w:val="22"/>
        </w:rPr>
      </w:pPr>
      <w:r w:rsidRPr="00356E00">
        <w:rPr>
          <w:sz w:val="22"/>
          <w:szCs w:val="22"/>
        </w:rPr>
        <w:t>- sprawdzenie i kontrola bezpieczeństwa;</w:t>
      </w:r>
    </w:p>
    <w:p w:rsidR="00356E00" w:rsidRPr="00356E00" w:rsidRDefault="00356E00" w:rsidP="00C21318">
      <w:pPr>
        <w:jc w:val="both"/>
        <w:rPr>
          <w:sz w:val="22"/>
          <w:szCs w:val="22"/>
        </w:rPr>
      </w:pPr>
      <w:r w:rsidRPr="00356E00">
        <w:rPr>
          <w:sz w:val="22"/>
          <w:szCs w:val="22"/>
        </w:rPr>
        <w:t>- czas naprawy bez użycia części zamiennych – do 3 dni roboczych</w:t>
      </w:r>
    </w:p>
    <w:p w:rsidR="00356E00" w:rsidRPr="00356E00" w:rsidRDefault="00356E00" w:rsidP="00C21318">
      <w:pPr>
        <w:jc w:val="both"/>
        <w:rPr>
          <w:sz w:val="22"/>
          <w:szCs w:val="22"/>
        </w:rPr>
      </w:pPr>
      <w:r w:rsidRPr="00356E00">
        <w:rPr>
          <w:sz w:val="22"/>
          <w:szCs w:val="22"/>
        </w:rPr>
        <w:t>- czas naprawy z użyciem części zamiennych – do 7 dni roboczych</w:t>
      </w:r>
    </w:p>
    <w:p w:rsidR="00356E00" w:rsidRPr="00356E00" w:rsidRDefault="00356E00" w:rsidP="00C21318">
      <w:pPr>
        <w:jc w:val="both"/>
        <w:rPr>
          <w:sz w:val="22"/>
          <w:szCs w:val="22"/>
        </w:rPr>
      </w:pPr>
      <w:r w:rsidRPr="00356E00">
        <w:rPr>
          <w:sz w:val="22"/>
          <w:szCs w:val="22"/>
        </w:rPr>
        <w:t>- zalecane przez producenta modyfikacje oprogramowania i konstrukcji, poprawiające wydajność pracy i bezpieczeństwo</w:t>
      </w:r>
    </w:p>
    <w:p w:rsidR="00356E00" w:rsidRPr="00356E00" w:rsidRDefault="00356E00" w:rsidP="00C21318">
      <w:pPr>
        <w:jc w:val="both"/>
        <w:rPr>
          <w:sz w:val="22"/>
          <w:szCs w:val="22"/>
        </w:rPr>
      </w:pPr>
    </w:p>
    <w:p w:rsidR="00356E00" w:rsidRPr="00356E00" w:rsidRDefault="00356E00" w:rsidP="00C21318">
      <w:pPr>
        <w:jc w:val="both"/>
        <w:rPr>
          <w:sz w:val="22"/>
          <w:szCs w:val="22"/>
        </w:rPr>
      </w:pPr>
      <w:r w:rsidRPr="00356E00">
        <w:rPr>
          <w:sz w:val="22"/>
          <w:szCs w:val="22"/>
        </w:rPr>
        <w:t>Wykonawca oświadcza, iż dysponuje w w/w zakresie opisu zamówienia odpowiednią wykwalifikowaną kadrą pracowniczą.</w:t>
      </w:r>
    </w:p>
    <w:p w:rsidR="00356E00" w:rsidRPr="00356E00" w:rsidRDefault="00356E00" w:rsidP="00C21318">
      <w:pPr>
        <w:jc w:val="both"/>
        <w:rPr>
          <w:sz w:val="22"/>
          <w:szCs w:val="22"/>
        </w:rPr>
      </w:pPr>
      <w:r w:rsidRPr="00356E00">
        <w:rPr>
          <w:sz w:val="22"/>
          <w:szCs w:val="22"/>
        </w:rPr>
        <w:t>Zakres prac jest uzależniony od wymogów producenta wyrobu medycznego. Świadectwo autoryzacji zgodne z deklaracją producenta. Części użyte do napraw muszą być fabrycznie nowe i dopuszczone do stosowania przez wytwórcę urządzenia.</w:t>
      </w:r>
    </w:p>
    <w:p w:rsidR="00356E00" w:rsidRPr="00356E00" w:rsidRDefault="00356E00" w:rsidP="00C21318">
      <w:pPr>
        <w:jc w:val="both"/>
        <w:rPr>
          <w:sz w:val="22"/>
          <w:szCs w:val="22"/>
        </w:rPr>
      </w:pPr>
      <w:r w:rsidRPr="00356E00">
        <w:rPr>
          <w:sz w:val="22"/>
          <w:szCs w:val="22"/>
        </w:rPr>
        <w:t>2. Wykonawca świadczyć będzie usługi serwisowe aparatury i sprzętu medycznego oraz zatrudniać będzie pracowników posiadających kwalifikacje i doświadczenie zawodowe określone przez wytwórców (importerów, dystrybutorów) zgodnie z Ustawą z dnia 7 kwietnia  2022 r. o wyrobach medycznych, udokumentowane certyfikatem.</w:t>
      </w:r>
    </w:p>
    <w:p w:rsidR="00356E00" w:rsidRPr="00356E00" w:rsidRDefault="00356E00" w:rsidP="00C21318">
      <w:pPr>
        <w:jc w:val="both"/>
        <w:rPr>
          <w:sz w:val="22"/>
          <w:szCs w:val="22"/>
        </w:rPr>
      </w:pPr>
      <w:r w:rsidRPr="00356E00">
        <w:rPr>
          <w:sz w:val="22"/>
          <w:szCs w:val="22"/>
        </w:rPr>
        <w:t>3. Świadczenie usług musi być realizowane zgodnie z wymogami producenta określonymi w instrukcji używania, obowiązującymi normami, instrukcjami oraz odpowiednimi przepisami z zachowaniem przepisów BHP i P-poż., w szczególności zgodnie z Ustawą z dnia 7 kwietnia  2022 r. o wyrobach medycznych.</w:t>
      </w:r>
    </w:p>
    <w:p w:rsidR="00356E00" w:rsidRPr="00356E00" w:rsidRDefault="00356E00" w:rsidP="00C21318">
      <w:pPr>
        <w:jc w:val="both"/>
        <w:rPr>
          <w:sz w:val="22"/>
          <w:szCs w:val="22"/>
        </w:rPr>
      </w:pPr>
      <w:r w:rsidRPr="00356E00">
        <w:rPr>
          <w:sz w:val="22"/>
          <w:szCs w:val="22"/>
        </w:rPr>
        <w:t>4. Ze względu na charakter zamówienia Wykonawca posiadający autoryzację producenta, potwierdzoną oświadczeniem producenta, otrzyma dodatkowe punkty przy ocenie ofert.</w:t>
      </w:r>
    </w:p>
    <w:p w:rsidR="00356E00" w:rsidRPr="00356E00" w:rsidRDefault="00356E00" w:rsidP="00C21318">
      <w:pPr>
        <w:jc w:val="both"/>
        <w:rPr>
          <w:sz w:val="22"/>
          <w:szCs w:val="22"/>
        </w:rPr>
      </w:pPr>
      <w:r w:rsidRPr="00356E00">
        <w:rPr>
          <w:sz w:val="22"/>
          <w:szCs w:val="22"/>
        </w:rPr>
        <w:t>5. Wykonawca wspólnie z Przedstawicielem Zamawiającego jest obowiązany prowadzić  w siedzibie Zamawiającego dokumentację, określającą terminy następnych przeglądów,  konserwacji i działań serwisowych, wynikające z instrukcji użytkowania i zaleceń producenta (planowe wymiany części, zestawy przeglądowe).</w:t>
      </w:r>
    </w:p>
    <w:p w:rsidR="00356E00" w:rsidRPr="00356E00" w:rsidRDefault="00356E00" w:rsidP="00C21318">
      <w:pPr>
        <w:jc w:val="both"/>
        <w:rPr>
          <w:sz w:val="22"/>
          <w:szCs w:val="22"/>
        </w:rPr>
      </w:pPr>
      <w:r w:rsidRPr="00356E00">
        <w:rPr>
          <w:sz w:val="22"/>
          <w:szCs w:val="22"/>
        </w:rPr>
        <w:t xml:space="preserve">6. Wykonanie przeglądu technicznego musi być potwierdzone odpowiednim wpisem do paszportu technicznego wraz z czytelnym podpisem Wykonawcy oraz wystawieniem protokołu serwisowego (karty pracy)  z pełnym opisem prac. </w:t>
      </w:r>
    </w:p>
    <w:p w:rsidR="00356E00" w:rsidRPr="00356E00" w:rsidRDefault="00356E00" w:rsidP="00C21318">
      <w:pPr>
        <w:jc w:val="both"/>
        <w:rPr>
          <w:sz w:val="22"/>
          <w:szCs w:val="22"/>
        </w:rPr>
      </w:pPr>
      <w:r w:rsidRPr="00356E00">
        <w:rPr>
          <w:sz w:val="22"/>
          <w:szCs w:val="22"/>
        </w:rPr>
        <w:t>7. Wykonanie naprawy musi być potwierdzone odpowiednim wpisem do paszportu technicznego wraz z czytelnym podpisem Wykonawcy oraz wystawieniem protokołu serwisowego (karty pracy)  z pełnym opisem prac i wyszczególnieniem części wymiennych.</w:t>
      </w:r>
    </w:p>
    <w:p w:rsidR="00356E00" w:rsidRPr="00C21318" w:rsidRDefault="00356E00" w:rsidP="00356E00">
      <w:pPr>
        <w:rPr>
          <w:sz w:val="22"/>
          <w:szCs w:val="22"/>
        </w:rPr>
      </w:pPr>
      <w:r w:rsidRPr="00C21318">
        <w:rPr>
          <w:sz w:val="22"/>
          <w:szCs w:val="22"/>
        </w:rPr>
        <w:t>Świadczenie usług serwisowych – umowa na okres 24 miesięcy.</w:t>
      </w:r>
    </w:p>
    <w:p w:rsidR="00356E00" w:rsidRDefault="00356E00" w:rsidP="00356E00">
      <w:pPr>
        <w:rPr>
          <w:sz w:val="22"/>
          <w:szCs w:val="22"/>
        </w:rPr>
      </w:pPr>
      <w:r w:rsidRPr="00C21318">
        <w:rPr>
          <w:sz w:val="22"/>
          <w:szCs w:val="22"/>
        </w:rPr>
        <w:t>Miesięczne wynagrodzenie z tytułu wykonywania przedmiotu umowy płatne będzie w 24 równych ratach.</w:t>
      </w:r>
    </w:p>
    <w:p w:rsidR="00C21318" w:rsidRDefault="00C21318" w:rsidP="00356E00">
      <w:pPr>
        <w:rPr>
          <w:sz w:val="22"/>
          <w:szCs w:val="22"/>
        </w:rPr>
      </w:pPr>
    </w:p>
    <w:p w:rsidR="00C21318" w:rsidRDefault="00C21318" w:rsidP="00356E00">
      <w:pPr>
        <w:rPr>
          <w:sz w:val="22"/>
          <w:szCs w:val="22"/>
        </w:rPr>
      </w:pPr>
    </w:p>
    <w:p w:rsidR="00C21318" w:rsidRDefault="00C21318" w:rsidP="00356E00">
      <w:pPr>
        <w:rPr>
          <w:sz w:val="22"/>
          <w:szCs w:val="22"/>
        </w:rPr>
      </w:pPr>
    </w:p>
    <w:p w:rsidR="00C21318" w:rsidRDefault="00C21318" w:rsidP="00356E00">
      <w:pPr>
        <w:rPr>
          <w:sz w:val="22"/>
          <w:szCs w:val="22"/>
        </w:rPr>
      </w:pPr>
    </w:p>
    <w:p w:rsidR="00C21318" w:rsidRPr="00C21318" w:rsidRDefault="00C21318" w:rsidP="00356E00">
      <w:pPr>
        <w:rPr>
          <w:sz w:val="22"/>
          <w:szCs w:val="22"/>
          <w:lang w:val="uk-UA"/>
        </w:rPr>
      </w:pPr>
    </w:p>
    <w:tbl>
      <w:tblPr>
        <w:tblStyle w:val="Tabela-Siatka"/>
        <w:tblW w:w="10207" w:type="dxa"/>
        <w:tblInd w:w="-714" w:type="dxa"/>
        <w:tblLayout w:type="fixed"/>
        <w:tblLook w:val="04A0" w:firstRow="1" w:lastRow="0" w:firstColumn="1" w:lastColumn="0" w:noHBand="0" w:noVBand="1"/>
      </w:tblPr>
      <w:tblGrid>
        <w:gridCol w:w="450"/>
        <w:gridCol w:w="2102"/>
        <w:gridCol w:w="1134"/>
        <w:gridCol w:w="1418"/>
        <w:gridCol w:w="850"/>
        <w:gridCol w:w="1276"/>
        <w:gridCol w:w="1417"/>
        <w:gridCol w:w="1560"/>
      </w:tblGrid>
      <w:tr w:rsidR="00356E00" w:rsidRPr="00356E00" w:rsidTr="00760DFA">
        <w:tc>
          <w:tcPr>
            <w:tcW w:w="450" w:type="dxa"/>
            <w:tcBorders>
              <w:top w:val="single" w:sz="4" w:space="0" w:color="auto"/>
              <w:left w:val="single" w:sz="4" w:space="0" w:color="auto"/>
              <w:bottom w:val="single" w:sz="4" w:space="0" w:color="auto"/>
              <w:right w:val="single" w:sz="4" w:space="0" w:color="auto"/>
            </w:tcBorders>
          </w:tcPr>
          <w:p w:rsidR="00356E00" w:rsidRPr="00356E00" w:rsidRDefault="00356E00" w:rsidP="00760DFA">
            <w:pPr>
              <w:rPr>
                <w:rFonts w:ascii="Times New Roman" w:hAnsi="Times New Roman" w:cs="Times New Roman"/>
                <w:sz w:val="22"/>
              </w:rPr>
            </w:pPr>
          </w:p>
        </w:tc>
        <w:tc>
          <w:tcPr>
            <w:tcW w:w="2102"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Nazwa urządzenia</w:t>
            </w:r>
          </w:p>
        </w:tc>
        <w:tc>
          <w:tcPr>
            <w:tcW w:w="1134"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Typ</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Nr Seryjny</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Rok Prod.</w:t>
            </w:r>
          </w:p>
        </w:tc>
        <w:tc>
          <w:tcPr>
            <w:tcW w:w="1276"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Producent</w:t>
            </w:r>
          </w:p>
        </w:tc>
        <w:tc>
          <w:tcPr>
            <w:tcW w:w="1417"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Data następnego przeglądu</w:t>
            </w:r>
          </w:p>
        </w:tc>
        <w:tc>
          <w:tcPr>
            <w:tcW w:w="156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b/>
                <w:bCs/>
                <w:sz w:val="22"/>
              </w:rPr>
            </w:pPr>
            <w:r w:rsidRPr="00356E00">
              <w:rPr>
                <w:rFonts w:ascii="Times New Roman" w:hAnsi="Times New Roman" w:cs="Times New Roman"/>
                <w:b/>
                <w:bCs/>
                <w:sz w:val="22"/>
              </w:rPr>
              <w:t>Jednostka Organizacyjna</w:t>
            </w:r>
          </w:p>
        </w:tc>
      </w:tr>
      <w:tr w:rsidR="00356E00" w:rsidRPr="00356E00" w:rsidTr="00760DFA">
        <w:tc>
          <w:tcPr>
            <w:tcW w:w="4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1.</w:t>
            </w:r>
          </w:p>
        </w:tc>
        <w:tc>
          <w:tcPr>
            <w:tcW w:w="2102"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Sterylizator parowy</w:t>
            </w:r>
          </w:p>
        </w:tc>
        <w:tc>
          <w:tcPr>
            <w:tcW w:w="1134"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EC280</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E-28089</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WEBECO Matachana Group</w:t>
            </w:r>
          </w:p>
        </w:tc>
        <w:tc>
          <w:tcPr>
            <w:tcW w:w="1417"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21-05-2024</w:t>
            </w:r>
          </w:p>
        </w:tc>
        <w:tc>
          <w:tcPr>
            <w:tcW w:w="156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760DFA">
        <w:tc>
          <w:tcPr>
            <w:tcW w:w="4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w:t>
            </w:r>
          </w:p>
        </w:tc>
        <w:tc>
          <w:tcPr>
            <w:tcW w:w="2102"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Sterylizator parowy</w:t>
            </w:r>
          </w:p>
        </w:tc>
        <w:tc>
          <w:tcPr>
            <w:tcW w:w="1134"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EC280</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E-28090</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WEBECO Matachana Group</w:t>
            </w:r>
          </w:p>
        </w:tc>
        <w:tc>
          <w:tcPr>
            <w:tcW w:w="1417"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21-05-2024</w:t>
            </w:r>
          </w:p>
        </w:tc>
        <w:tc>
          <w:tcPr>
            <w:tcW w:w="156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r w:rsidR="00356E00" w:rsidRPr="00356E00" w:rsidTr="00760DFA">
        <w:tc>
          <w:tcPr>
            <w:tcW w:w="4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3.</w:t>
            </w:r>
          </w:p>
        </w:tc>
        <w:tc>
          <w:tcPr>
            <w:tcW w:w="2102"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Sterylizator parowy</w:t>
            </w:r>
          </w:p>
        </w:tc>
        <w:tc>
          <w:tcPr>
            <w:tcW w:w="1134"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EC280</w:t>
            </w:r>
          </w:p>
        </w:tc>
        <w:tc>
          <w:tcPr>
            <w:tcW w:w="1418"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E-28088</w:t>
            </w:r>
          </w:p>
        </w:tc>
        <w:tc>
          <w:tcPr>
            <w:tcW w:w="85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2013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6E00" w:rsidRPr="00356E00" w:rsidRDefault="00356E00" w:rsidP="00760DFA">
            <w:pPr>
              <w:rPr>
                <w:rFonts w:ascii="Times New Roman" w:hAnsi="Times New Roman" w:cs="Times New Roman"/>
                <w:color w:val="000000"/>
                <w:sz w:val="22"/>
              </w:rPr>
            </w:pPr>
            <w:r w:rsidRPr="00356E00">
              <w:rPr>
                <w:rFonts w:ascii="Times New Roman" w:hAnsi="Times New Roman" w:cs="Times New Roman"/>
                <w:color w:val="000000"/>
                <w:sz w:val="22"/>
              </w:rPr>
              <w:t>WEBECO Matachana Group</w:t>
            </w:r>
          </w:p>
        </w:tc>
        <w:tc>
          <w:tcPr>
            <w:tcW w:w="1417"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21-05-2024</w:t>
            </w:r>
          </w:p>
        </w:tc>
        <w:tc>
          <w:tcPr>
            <w:tcW w:w="1560" w:type="dxa"/>
            <w:tcBorders>
              <w:top w:val="single" w:sz="4" w:space="0" w:color="auto"/>
              <w:left w:val="single" w:sz="4" w:space="0" w:color="auto"/>
              <w:bottom w:val="single" w:sz="4" w:space="0" w:color="auto"/>
              <w:right w:val="single" w:sz="4" w:space="0" w:color="auto"/>
            </w:tcBorders>
            <w:hideMark/>
          </w:tcPr>
          <w:p w:rsidR="00356E00" w:rsidRPr="00356E00" w:rsidRDefault="00356E00" w:rsidP="00760DFA">
            <w:pPr>
              <w:rPr>
                <w:rFonts w:ascii="Times New Roman" w:hAnsi="Times New Roman" w:cs="Times New Roman"/>
                <w:sz w:val="22"/>
              </w:rPr>
            </w:pPr>
            <w:r w:rsidRPr="00356E00">
              <w:rPr>
                <w:rFonts w:ascii="Times New Roman" w:hAnsi="Times New Roman" w:cs="Times New Roman"/>
                <w:sz w:val="22"/>
              </w:rPr>
              <w:t xml:space="preserve">Zakład Centralnej Sterylizacji </w:t>
            </w:r>
          </w:p>
        </w:tc>
      </w:tr>
    </w:tbl>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sz w:val="22"/>
          <w:szCs w:val="22"/>
        </w:rPr>
      </w:pPr>
    </w:p>
    <w:p w:rsidR="00356E00" w:rsidRPr="00356E00" w:rsidRDefault="00356E00" w:rsidP="00356E00">
      <w:pPr>
        <w:rPr>
          <w:sz w:val="22"/>
          <w:szCs w:val="22"/>
        </w:rPr>
      </w:pPr>
    </w:p>
    <w:p w:rsidR="00356E00" w:rsidRDefault="00356E00" w:rsidP="00356E00">
      <w:pPr>
        <w:rPr>
          <w:rFonts w:cs="Calibri"/>
        </w:rPr>
      </w:pPr>
    </w:p>
    <w:p w:rsidR="00356E00" w:rsidRDefault="00356E00" w:rsidP="00356E00">
      <w:pPr>
        <w:rPr>
          <w:rFonts w:cs="Calibri"/>
        </w:rPr>
      </w:pPr>
    </w:p>
    <w:p w:rsidR="00356E00" w:rsidRDefault="00356E00" w:rsidP="00356E00"/>
    <w:p w:rsidR="00356E00" w:rsidRDefault="00356E00" w:rsidP="00356E00"/>
    <w:p w:rsidR="00356E00" w:rsidRDefault="00356E00" w:rsidP="00356E00"/>
    <w:p w:rsidR="00356E00" w:rsidRDefault="00356E00" w:rsidP="00356E00"/>
    <w:p w:rsidR="00356E00" w:rsidRDefault="00356E00" w:rsidP="00356E00"/>
    <w:p w:rsidR="00356E00" w:rsidRDefault="00356E00" w:rsidP="00356E00"/>
    <w:p w:rsidR="00356E00" w:rsidRDefault="00356E00" w:rsidP="00356E00"/>
    <w:p w:rsidR="00356E00" w:rsidRDefault="00356E00" w:rsidP="00356E00"/>
    <w:p w:rsidR="00356E00" w:rsidRDefault="00356E00" w:rsidP="00356E00"/>
    <w:p w:rsidR="00356E00" w:rsidRDefault="00356E00" w:rsidP="00356E00"/>
    <w:p w:rsidR="00356E00" w:rsidRDefault="00356E00" w:rsidP="00356E00"/>
    <w:p w:rsidR="00356E00" w:rsidRPr="00B670BC" w:rsidRDefault="00356E00" w:rsidP="00356E00">
      <w:pPr>
        <w:jc w:val="both"/>
        <w:rPr>
          <w:i/>
          <w:sz w:val="18"/>
          <w:szCs w:val="18"/>
        </w:rPr>
      </w:pPr>
    </w:p>
    <w:p w:rsidR="00356E00" w:rsidRPr="00B670BC" w:rsidRDefault="00356E00" w:rsidP="00356E00">
      <w:pPr>
        <w:jc w:val="both"/>
        <w:rPr>
          <w:i/>
          <w:sz w:val="18"/>
          <w:szCs w:val="18"/>
        </w:rPr>
      </w:pPr>
    </w:p>
    <w:p w:rsidR="00356E00" w:rsidRPr="00B670BC" w:rsidRDefault="00356E00" w:rsidP="00356E00">
      <w:pPr>
        <w:ind w:left="360"/>
        <w:rPr>
          <w:rFonts w:asciiTheme="majorHAnsi" w:eastAsiaTheme="minorHAnsi" w:hAnsiTheme="majorHAnsi" w:cstheme="majorHAnsi"/>
          <w:szCs w:val="24"/>
        </w:rPr>
      </w:pPr>
    </w:p>
    <w:p w:rsidR="00356E00" w:rsidRDefault="00356E00" w:rsidP="00356E00"/>
    <w:p w:rsidR="005809A9" w:rsidRPr="007318B7" w:rsidRDefault="005809A9" w:rsidP="005809A9">
      <w:pPr>
        <w:rPr>
          <w:sz w:val="22"/>
          <w:szCs w:val="22"/>
        </w:rPr>
      </w:pPr>
    </w:p>
    <w:p w:rsidR="005809A9" w:rsidRPr="007318B7" w:rsidRDefault="005809A9" w:rsidP="005809A9">
      <w:pPr>
        <w:rPr>
          <w:b/>
          <w:sz w:val="22"/>
          <w:szCs w:val="22"/>
          <w:u w:val="single"/>
        </w:rPr>
      </w:pPr>
    </w:p>
    <w:p w:rsidR="005809A9" w:rsidRPr="007318B7" w:rsidRDefault="005809A9" w:rsidP="005809A9">
      <w:pPr>
        <w:rPr>
          <w:b/>
          <w:sz w:val="22"/>
          <w:szCs w:val="22"/>
          <w:u w:val="single"/>
        </w:rPr>
      </w:pPr>
    </w:p>
    <w:p w:rsidR="005809A9" w:rsidRPr="007318B7" w:rsidRDefault="005809A9" w:rsidP="005809A9">
      <w:pPr>
        <w:rPr>
          <w:b/>
          <w:sz w:val="22"/>
          <w:szCs w:val="22"/>
          <w:u w:val="single"/>
        </w:rPr>
      </w:pPr>
    </w:p>
    <w:p w:rsidR="005809A9" w:rsidRDefault="005809A9" w:rsidP="005809A9">
      <w:pPr>
        <w:rPr>
          <w:b/>
          <w:sz w:val="22"/>
          <w:szCs w:val="22"/>
          <w:u w:val="single"/>
        </w:rPr>
      </w:pPr>
    </w:p>
    <w:p w:rsidR="005809A9" w:rsidRDefault="005809A9" w:rsidP="005809A9">
      <w:pPr>
        <w:rPr>
          <w:b/>
          <w:sz w:val="22"/>
          <w:szCs w:val="22"/>
          <w:u w:val="single"/>
        </w:rPr>
      </w:pPr>
    </w:p>
    <w:p w:rsidR="00EE4ECC" w:rsidRPr="007318B7" w:rsidRDefault="00EE4ECC" w:rsidP="005809A9">
      <w:pPr>
        <w:rPr>
          <w:b/>
          <w:sz w:val="22"/>
          <w:szCs w:val="22"/>
          <w:u w:val="single"/>
        </w:rPr>
      </w:pPr>
    </w:p>
    <w:p w:rsidR="00CA5E22" w:rsidRPr="009E04F8" w:rsidRDefault="00CA5E22" w:rsidP="009E04F8">
      <w:pPr>
        <w:rPr>
          <w:rFonts w:eastAsia="CIDFont+F1"/>
          <w:sz w:val="22"/>
          <w:szCs w:val="22"/>
        </w:rPr>
        <w:sectPr w:rsidR="00CA5E22" w:rsidRPr="009E04F8" w:rsidSect="002C6E6B">
          <w:headerReference w:type="default" r:id="rId8"/>
          <w:footerReference w:type="default" r:id="rId9"/>
          <w:footnotePr>
            <w:pos w:val="beneathText"/>
          </w:footnotePr>
          <w:pgSz w:w="11906" w:h="16838"/>
          <w:pgMar w:top="1418" w:right="1418" w:bottom="1418" w:left="1418" w:header="709" w:footer="709" w:gutter="0"/>
          <w:cols w:space="708"/>
          <w:docGrid w:linePitch="326"/>
        </w:sectPr>
      </w:pPr>
    </w:p>
    <w:p w:rsidR="00CA5E22" w:rsidRPr="00CA5E22" w:rsidRDefault="00CA5E22" w:rsidP="00CA5E22">
      <w:pPr>
        <w:rPr>
          <w:i/>
          <w:sz w:val="22"/>
          <w:lang w:val="pl-PL"/>
        </w:rPr>
      </w:pPr>
      <w:r w:rsidRPr="00CA5E22">
        <w:rPr>
          <w:i/>
          <w:sz w:val="22"/>
          <w:lang w:val="pl-PL"/>
        </w:rPr>
        <w:lastRenderedPageBreak/>
        <w:t>Załącznik nr 2 do SWZ</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rFonts w:ascii="Arial" w:hAnsi="Arial"/>
          <w:lang w:val="pl-PL"/>
        </w:rPr>
      </w:pPr>
    </w:p>
    <w:p w:rsidR="00CA5E22" w:rsidRPr="00CA5E22" w:rsidRDefault="00CA5E22" w:rsidP="00CA5E22">
      <w:pPr>
        <w:rPr>
          <w:rFonts w:ascii="Arial" w:hAnsi="Arial"/>
          <w:lang w:val="pl-PL"/>
        </w:rPr>
      </w:pPr>
      <w:r w:rsidRPr="00CA5E22">
        <w:rPr>
          <w:rFonts w:ascii="Arial" w:hAnsi="Arial"/>
          <w:lang w:val="pl-PL"/>
        </w:rPr>
        <w:t>.......................................                                                         .......................................</w:t>
      </w:r>
    </w:p>
    <w:p w:rsidR="00CA5E22" w:rsidRPr="00CA5E22" w:rsidRDefault="00CA5E22" w:rsidP="00CA5E22">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CA5E22" w:rsidRDefault="00CA5E22" w:rsidP="00F20C9A">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1" w:name="_Hlk495993729"/>
      <w:r w:rsidRPr="00CA5E22">
        <w:rPr>
          <w:sz w:val="22"/>
          <w:szCs w:val="22"/>
        </w:rPr>
        <w:t>:</w:t>
      </w:r>
    </w:p>
    <w:p w:rsidR="00CA5E22" w:rsidRPr="00CA5E22" w:rsidRDefault="00F86586" w:rsidP="00F20C9A">
      <w:pPr>
        <w:jc w:val="both"/>
        <w:rPr>
          <w:b/>
          <w:bCs/>
          <w:sz w:val="22"/>
          <w:szCs w:val="22"/>
        </w:rPr>
      </w:pPr>
      <w:r w:rsidRPr="00A42505">
        <w:rPr>
          <w:rStyle w:val="Wyrnienie"/>
          <w:b/>
          <w:bCs/>
          <w:sz w:val="22"/>
          <w:szCs w:val="22"/>
          <w:lang w:val="pl-PL"/>
        </w:rPr>
        <w:t>,,</w:t>
      </w:r>
      <w:r w:rsidR="00326FA6" w:rsidRPr="002D1B2D">
        <w:rPr>
          <w:b/>
          <w:sz w:val="22"/>
          <w:szCs w:val="22"/>
        </w:rPr>
        <w:t>Świadczenie usług serwisowych urządzeń myjących, dezynfekujących i ster</w:t>
      </w:r>
      <w:r w:rsidR="00326FA6">
        <w:rPr>
          <w:b/>
          <w:sz w:val="22"/>
          <w:szCs w:val="22"/>
        </w:rPr>
        <w:t xml:space="preserve">ylizacyjnych będących na stanie </w:t>
      </w:r>
      <w:r w:rsidR="00326FA6"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proofErr w:type="spellStart"/>
      <w:r>
        <w:rPr>
          <w:b/>
          <w:bCs/>
          <w:sz w:val="22"/>
          <w:szCs w:val="22"/>
          <w:lang w:val="pl-PL"/>
        </w:rPr>
        <w:t>Zp</w:t>
      </w:r>
      <w:proofErr w:type="spellEnd"/>
      <w:r>
        <w:rPr>
          <w:b/>
          <w:bCs/>
          <w:sz w:val="22"/>
          <w:szCs w:val="22"/>
          <w:lang w:val="pl-PL"/>
        </w:rPr>
        <w:t>/</w:t>
      </w:r>
      <w:r w:rsidR="00326FA6">
        <w:rPr>
          <w:b/>
          <w:bCs/>
          <w:sz w:val="22"/>
          <w:szCs w:val="22"/>
          <w:lang w:val="pl-PL"/>
        </w:rPr>
        <w:t>16</w:t>
      </w:r>
      <w:r>
        <w:rPr>
          <w:b/>
          <w:bCs/>
          <w:sz w:val="22"/>
          <w:szCs w:val="22"/>
          <w:lang w:val="pl-PL"/>
        </w:rPr>
        <w:t>/TP/24</w:t>
      </w:r>
      <w:r w:rsidR="00CA5E22" w:rsidRPr="00CA5E22">
        <w:rPr>
          <w:b/>
          <w:bCs/>
          <w:sz w:val="22"/>
          <w:szCs w:val="22"/>
        </w:rPr>
        <w:t xml:space="preserve"> </w:t>
      </w:r>
      <w:r w:rsidR="00CA5E22" w:rsidRPr="00CA5E22">
        <w:rPr>
          <w:b/>
          <w:sz w:val="22"/>
          <w:szCs w:val="22"/>
        </w:rPr>
        <w:t xml:space="preserve"> </w:t>
      </w:r>
      <w:bookmarkEnd w:id="1"/>
      <w:r w:rsidR="00CA5E22" w:rsidRPr="00CA5E22">
        <w:rPr>
          <w:sz w:val="22"/>
          <w:szCs w:val="22"/>
          <w:lang w:val="pl-PL"/>
        </w:rPr>
        <w:t>informujemy, że składamy ofertę w przedmiotowym postępowaniu.</w:t>
      </w: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F33251">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spacing w:after="120"/>
        <w:ind w:left="846" w:hanging="426"/>
        <w:jc w:val="both"/>
        <w:rPr>
          <w:sz w:val="22"/>
          <w:szCs w:val="22"/>
          <w:lang w:val="pl-PL"/>
        </w:rPr>
      </w:pPr>
    </w:p>
    <w:p w:rsidR="00CA5E22" w:rsidRPr="00CA5E22" w:rsidRDefault="00CA5E22" w:rsidP="00F33251">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after="120"/>
        <w:ind w:left="426"/>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REGON: .............................  NIP: ...................</w:t>
      </w:r>
      <w:r w:rsidR="00EC39C0">
        <w:rPr>
          <w:sz w:val="22"/>
          <w:szCs w:val="22"/>
          <w:lang w:val="pl-PL"/>
        </w:rPr>
        <w:t>......... WOJEWÓDZTWO: ………………..</w:t>
      </w:r>
    </w:p>
    <w:p w:rsidR="00CA5E22" w:rsidRPr="00CA5E22" w:rsidRDefault="00CA5E22" w:rsidP="00CA5E22">
      <w:pPr>
        <w:spacing w:after="120"/>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65353C">
        <w:rPr>
          <w:sz w:val="22"/>
          <w:szCs w:val="22"/>
        </w:rPr>
        <w:t>stanowiący Załącznik nr 3</w:t>
      </w:r>
      <w:r w:rsidRPr="00CA5E22">
        <w:rPr>
          <w:sz w:val="22"/>
          <w:szCs w:val="22"/>
        </w:rPr>
        <w:t xml:space="preserve"> do Specyfikacji Warunków Zamówienia.</w:t>
      </w:r>
    </w:p>
    <w:p w:rsidR="00326FA6" w:rsidRDefault="00326FA6" w:rsidP="00CA5E22">
      <w:pPr>
        <w:spacing w:after="120"/>
        <w:contextualSpacing/>
        <w:jc w:val="both"/>
        <w:rPr>
          <w:sz w:val="22"/>
          <w:szCs w:val="22"/>
        </w:rPr>
      </w:pPr>
    </w:p>
    <w:p w:rsidR="00326FA6" w:rsidRPr="00326FA6" w:rsidRDefault="00326FA6" w:rsidP="00326FA6">
      <w:pPr>
        <w:pStyle w:val="Tekstpodstawowy"/>
        <w:widowControl/>
        <w:tabs>
          <w:tab w:val="left" w:pos="567"/>
        </w:tabs>
        <w:suppressAutoHyphens w:val="0"/>
        <w:spacing w:after="0"/>
        <w:jc w:val="both"/>
        <w:rPr>
          <w:sz w:val="22"/>
          <w:szCs w:val="22"/>
        </w:rPr>
      </w:pPr>
      <w:r>
        <w:rPr>
          <w:sz w:val="22"/>
          <w:szCs w:val="22"/>
        </w:rPr>
        <w:t xml:space="preserve">5. </w:t>
      </w:r>
      <w:r w:rsidRPr="00846A75">
        <w:rPr>
          <w:rFonts w:eastAsiaTheme="minorHAnsi"/>
          <w:b/>
          <w:kern w:val="0"/>
          <w:sz w:val="22"/>
          <w:szCs w:val="22"/>
          <w:lang w:val="pl-PL" w:eastAsia="en-US"/>
        </w:rPr>
        <w:t>OSWIADCZAMY,</w:t>
      </w:r>
      <w:r w:rsidRPr="00846A75">
        <w:rPr>
          <w:rFonts w:eastAsiaTheme="minorHAnsi"/>
          <w:kern w:val="0"/>
          <w:sz w:val="22"/>
          <w:szCs w:val="22"/>
          <w:lang w:val="pl-PL" w:eastAsia="en-US"/>
        </w:rPr>
        <w:t xml:space="preserve"> że oferta sporządzona została z uwzględnieniem wysokości minimalnego wynagrodzenia za pracę oraz minimalnej stawki godzinowej w</w:t>
      </w:r>
      <w:r>
        <w:rPr>
          <w:rFonts w:eastAsiaTheme="minorHAnsi"/>
          <w:kern w:val="0"/>
          <w:sz w:val="22"/>
          <w:szCs w:val="22"/>
          <w:lang w:val="pl-PL" w:eastAsia="en-US"/>
        </w:rPr>
        <w:t xml:space="preserve"> 2024</w:t>
      </w:r>
      <w:r w:rsidRPr="00846A75">
        <w:rPr>
          <w:rFonts w:eastAsiaTheme="minorHAnsi"/>
          <w:kern w:val="0"/>
          <w:sz w:val="22"/>
          <w:szCs w:val="22"/>
          <w:lang w:val="pl-PL" w:eastAsia="en-US"/>
        </w:rPr>
        <w:t xml:space="preserve">r., określonych rozporządzeniem </w:t>
      </w:r>
      <w:r w:rsidRPr="009C6F97">
        <w:rPr>
          <w:sz w:val="22"/>
          <w:szCs w:val="22"/>
        </w:rPr>
        <w:t>Rady Ministrów z dnia 14 września 2023 r.  w sprawie wysokości minimalnego wynagrodzenia za pracę oraz wysokości minimalnej stawki godzinowej w 2024 r. (Dz. U. 2023 poz. 1893).</w:t>
      </w:r>
    </w:p>
    <w:p w:rsidR="00CA5E22" w:rsidRPr="00CA5E22" w:rsidRDefault="00CA5E22" w:rsidP="00CA5E22">
      <w:pPr>
        <w:spacing w:after="120"/>
        <w:contextualSpacing/>
        <w:jc w:val="both"/>
        <w:rPr>
          <w:sz w:val="22"/>
          <w:szCs w:val="22"/>
        </w:rPr>
      </w:pPr>
    </w:p>
    <w:p w:rsidR="00326FA6" w:rsidRPr="00760DFA" w:rsidRDefault="00326FA6" w:rsidP="00326FA6">
      <w:pPr>
        <w:jc w:val="both"/>
        <w:rPr>
          <w:sz w:val="22"/>
          <w:szCs w:val="22"/>
        </w:rPr>
      </w:pPr>
      <w:r w:rsidRPr="00767146">
        <w:rPr>
          <w:sz w:val="22"/>
          <w:szCs w:val="22"/>
          <w:lang w:val="pl-PL"/>
        </w:rPr>
        <w:t xml:space="preserve">6. </w:t>
      </w:r>
      <w:r w:rsidRPr="00760DFA">
        <w:rPr>
          <w:sz w:val="22"/>
          <w:szCs w:val="22"/>
        </w:rPr>
        <w:t>Oferujemy świadczenie usługi o parametrach określonych w załączniku nr 1 do SW</w:t>
      </w:r>
      <w:r w:rsidR="0068183B" w:rsidRPr="00760DFA">
        <w:rPr>
          <w:sz w:val="22"/>
          <w:szCs w:val="22"/>
        </w:rPr>
        <w:t>Z, zgodnie z Formularzem asortymentowo - cenowym</w:t>
      </w:r>
      <w:r w:rsidRPr="00760DFA">
        <w:rPr>
          <w:sz w:val="22"/>
          <w:szCs w:val="22"/>
        </w:rPr>
        <w:t xml:space="preserve"> stanowiącym załącznik do oferty za wynagrodzeniem w kwocie  (</w:t>
      </w:r>
      <w:r w:rsidRPr="00760DFA">
        <w:rPr>
          <w:b/>
          <w:sz w:val="22"/>
          <w:szCs w:val="22"/>
        </w:rPr>
        <w:t>za cały okres trwania umowy - 24 miesiące</w:t>
      </w:r>
      <w:r w:rsidRPr="00760DFA">
        <w:rPr>
          <w:sz w:val="22"/>
          <w:szCs w:val="22"/>
        </w:rPr>
        <w:t>):</w:t>
      </w:r>
    </w:p>
    <w:p w:rsidR="00820339" w:rsidRPr="00760DFA" w:rsidRDefault="00820339" w:rsidP="00820339">
      <w:pPr>
        <w:widowControl/>
        <w:suppressAutoHyphens w:val="0"/>
        <w:overflowPunct/>
        <w:autoSpaceDE/>
        <w:autoSpaceDN/>
        <w:adjustRightInd/>
        <w:jc w:val="both"/>
        <w:textAlignment w:val="auto"/>
        <w:rPr>
          <w:sz w:val="22"/>
          <w:szCs w:val="22"/>
          <w:lang w:val="pl-PL"/>
        </w:rPr>
      </w:pPr>
    </w:p>
    <w:p w:rsidR="0068183B" w:rsidRPr="00760DFA" w:rsidRDefault="0068183B" w:rsidP="0068183B">
      <w:pPr>
        <w:jc w:val="both"/>
        <w:rPr>
          <w:b/>
          <w:sz w:val="22"/>
          <w:szCs w:val="22"/>
        </w:rPr>
      </w:pPr>
      <w:r w:rsidRPr="00760DFA">
        <w:rPr>
          <w:b/>
          <w:sz w:val="22"/>
          <w:szCs w:val="22"/>
          <w:u w:val="single"/>
          <w:lang w:val="pl-PL"/>
        </w:rPr>
        <w:t>Pakiet nr 1</w:t>
      </w:r>
      <w:r w:rsidRPr="00760DFA">
        <w:rPr>
          <w:b/>
          <w:sz w:val="22"/>
          <w:szCs w:val="22"/>
          <w:lang w:val="pl-PL"/>
        </w:rPr>
        <w:t xml:space="preserve"> – </w:t>
      </w:r>
      <w:r w:rsidR="00760DFA" w:rsidRPr="00760DFA">
        <w:rPr>
          <w:b/>
          <w:sz w:val="22"/>
          <w:szCs w:val="22"/>
        </w:rPr>
        <w:t>Urządzenia myjące i dezynfekujące</w:t>
      </w:r>
      <w:r w:rsidRPr="00760DFA">
        <w:rPr>
          <w:sz w:val="22"/>
          <w:szCs w:val="22"/>
        </w:rPr>
        <w:t>, w kwocie :</w:t>
      </w:r>
    </w:p>
    <w:p w:rsidR="0068183B" w:rsidRPr="00760DFA" w:rsidRDefault="0068183B" w:rsidP="0068183B">
      <w:pPr>
        <w:jc w:val="both"/>
        <w:rPr>
          <w:b/>
          <w:sz w:val="22"/>
          <w:szCs w:val="22"/>
        </w:rPr>
      </w:pPr>
    </w:p>
    <w:p w:rsidR="0068183B" w:rsidRPr="00760DFA" w:rsidRDefault="0068183B" w:rsidP="0068183B">
      <w:pPr>
        <w:jc w:val="both"/>
        <w:rPr>
          <w:b/>
          <w:sz w:val="22"/>
          <w:szCs w:val="22"/>
          <w:u w:val="single"/>
        </w:rPr>
      </w:pPr>
    </w:p>
    <w:p w:rsidR="0068183B" w:rsidRPr="00760DFA" w:rsidRDefault="0068183B" w:rsidP="0068183B">
      <w:pPr>
        <w:jc w:val="both"/>
        <w:rPr>
          <w:sz w:val="22"/>
          <w:szCs w:val="22"/>
          <w:lang w:val="pl-PL"/>
        </w:rPr>
      </w:pPr>
      <w:r w:rsidRPr="00760DFA">
        <w:rPr>
          <w:sz w:val="22"/>
          <w:szCs w:val="22"/>
          <w:lang w:val="pl-PL"/>
        </w:rPr>
        <w:t>„netto” ...................... PLN, (słownie: ….................................................................................... złotych),</w:t>
      </w:r>
    </w:p>
    <w:p w:rsidR="0068183B" w:rsidRPr="00760DFA" w:rsidRDefault="0068183B" w:rsidP="0068183B">
      <w:pPr>
        <w:spacing w:after="120"/>
        <w:ind w:left="420"/>
        <w:jc w:val="both"/>
        <w:rPr>
          <w:sz w:val="22"/>
          <w:szCs w:val="22"/>
          <w:lang w:val="pl-PL"/>
        </w:rPr>
      </w:pPr>
    </w:p>
    <w:p w:rsidR="0068183B" w:rsidRPr="00760DFA" w:rsidRDefault="0068183B" w:rsidP="0068183B">
      <w:pPr>
        <w:spacing w:after="120"/>
        <w:jc w:val="both"/>
        <w:rPr>
          <w:sz w:val="22"/>
          <w:szCs w:val="22"/>
          <w:lang w:val="pl-PL"/>
        </w:rPr>
      </w:pPr>
      <w:r w:rsidRPr="00760DFA">
        <w:rPr>
          <w:sz w:val="22"/>
          <w:szCs w:val="22"/>
          <w:lang w:val="pl-PL"/>
        </w:rPr>
        <w:t>podatek VAT – …….. %: .................. PLN, (słownie: .................................................................. złotych),</w:t>
      </w:r>
    </w:p>
    <w:p w:rsidR="0068183B" w:rsidRPr="00760DFA" w:rsidRDefault="0068183B" w:rsidP="0068183B">
      <w:pPr>
        <w:spacing w:after="120"/>
        <w:ind w:left="420"/>
        <w:jc w:val="both"/>
        <w:rPr>
          <w:sz w:val="22"/>
          <w:szCs w:val="22"/>
          <w:lang w:val="pl-PL"/>
        </w:rPr>
      </w:pPr>
    </w:p>
    <w:p w:rsidR="0068183B" w:rsidRPr="00760DFA" w:rsidRDefault="0068183B" w:rsidP="0068183B">
      <w:pPr>
        <w:jc w:val="both"/>
        <w:rPr>
          <w:sz w:val="22"/>
          <w:szCs w:val="22"/>
          <w:lang w:val="pl-PL"/>
        </w:rPr>
      </w:pPr>
      <w:r w:rsidRPr="00760DFA">
        <w:rPr>
          <w:sz w:val="22"/>
          <w:szCs w:val="22"/>
          <w:lang w:val="pl-PL"/>
        </w:rPr>
        <w:t>„brutto” ........................ PLN, (słownie: ...................................................................................... złotych),</w:t>
      </w:r>
    </w:p>
    <w:p w:rsidR="0068183B" w:rsidRPr="00760DFA" w:rsidRDefault="0068183B" w:rsidP="0068183B">
      <w:pPr>
        <w:jc w:val="both"/>
        <w:rPr>
          <w:b/>
          <w:sz w:val="22"/>
          <w:szCs w:val="22"/>
          <w:u w:val="single"/>
          <w:lang w:val="pl-PL"/>
        </w:rPr>
      </w:pPr>
    </w:p>
    <w:p w:rsidR="0068183B" w:rsidRPr="00760DFA" w:rsidRDefault="0068183B" w:rsidP="0068183B">
      <w:pPr>
        <w:jc w:val="both"/>
        <w:rPr>
          <w:b/>
          <w:sz w:val="22"/>
          <w:szCs w:val="22"/>
          <w:u w:val="single"/>
          <w:lang w:val="pl-PL"/>
        </w:rPr>
      </w:pPr>
      <w:r w:rsidRPr="00760DFA">
        <w:rPr>
          <w:b/>
          <w:sz w:val="22"/>
          <w:szCs w:val="22"/>
          <w:u w:val="single"/>
          <w:lang w:val="pl-PL"/>
        </w:rPr>
        <w:t>w tym miesięczne wynagrodzenie w kwocie:</w:t>
      </w:r>
    </w:p>
    <w:p w:rsidR="0068183B" w:rsidRPr="00760DFA" w:rsidRDefault="0068183B" w:rsidP="0068183B">
      <w:pPr>
        <w:spacing w:after="120"/>
        <w:jc w:val="both"/>
        <w:rPr>
          <w:b/>
          <w:sz w:val="22"/>
          <w:szCs w:val="22"/>
          <w:u w:val="single"/>
          <w:lang w:val="pl-PL"/>
        </w:rPr>
      </w:pPr>
    </w:p>
    <w:p w:rsidR="0068183B" w:rsidRPr="00760DFA" w:rsidRDefault="0068183B" w:rsidP="0068183B">
      <w:pPr>
        <w:spacing w:after="120"/>
        <w:jc w:val="both"/>
        <w:rPr>
          <w:sz w:val="22"/>
          <w:szCs w:val="22"/>
          <w:lang w:val="pl-PL"/>
        </w:rPr>
      </w:pPr>
      <w:r w:rsidRPr="00760DFA">
        <w:rPr>
          <w:sz w:val="22"/>
          <w:szCs w:val="22"/>
          <w:lang w:val="pl-PL"/>
        </w:rPr>
        <w:t>„netto” ...................... PLN, (słownie: ..................................................................................... złotych),</w:t>
      </w:r>
    </w:p>
    <w:p w:rsidR="0068183B" w:rsidRPr="00760DFA" w:rsidRDefault="0068183B" w:rsidP="0068183B">
      <w:pPr>
        <w:spacing w:after="120"/>
        <w:ind w:left="420"/>
        <w:jc w:val="both"/>
        <w:rPr>
          <w:sz w:val="22"/>
          <w:szCs w:val="22"/>
          <w:lang w:val="pl-PL"/>
        </w:rPr>
      </w:pPr>
    </w:p>
    <w:p w:rsidR="0068183B" w:rsidRPr="00760DFA" w:rsidRDefault="0068183B" w:rsidP="0068183B">
      <w:pPr>
        <w:spacing w:after="120"/>
        <w:jc w:val="both"/>
        <w:rPr>
          <w:sz w:val="22"/>
          <w:szCs w:val="22"/>
          <w:lang w:val="pl-PL"/>
        </w:rPr>
      </w:pPr>
      <w:r w:rsidRPr="00760DFA">
        <w:rPr>
          <w:sz w:val="22"/>
          <w:szCs w:val="22"/>
          <w:lang w:val="pl-PL"/>
        </w:rPr>
        <w:t>podatek VAT – …….. %: .................. PLN, (słownie: .................................................................. złotych),</w:t>
      </w:r>
    </w:p>
    <w:p w:rsidR="0068183B" w:rsidRPr="00760DFA" w:rsidRDefault="0068183B" w:rsidP="0068183B">
      <w:pPr>
        <w:spacing w:after="120"/>
        <w:ind w:left="420"/>
        <w:jc w:val="both"/>
        <w:rPr>
          <w:sz w:val="22"/>
          <w:szCs w:val="22"/>
          <w:lang w:val="pl-PL"/>
        </w:rPr>
      </w:pPr>
    </w:p>
    <w:p w:rsidR="0068183B" w:rsidRPr="00760DFA" w:rsidRDefault="0068183B" w:rsidP="0068183B">
      <w:pPr>
        <w:spacing w:after="120"/>
        <w:jc w:val="both"/>
        <w:rPr>
          <w:sz w:val="22"/>
          <w:szCs w:val="22"/>
          <w:lang w:val="pl-PL"/>
        </w:rPr>
      </w:pPr>
      <w:r w:rsidRPr="00760DFA">
        <w:rPr>
          <w:sz w:val="22"/>
          <w:szCs w:val="22"/>
          <w:lang w:val="pl-PL"/>
        </w:rPr>
        <w:t>„brutto” ........................ PLN, (słownie: ................................................................................... złotych).</w:t>
      </w:r>
    </w:p>
    <w:p w:rsidR="0068183B" w:rsidRPr="00760DFA" w:rsidRDefault="0068183B" w:rsidP="0068183B">
      <w:pPr>
        <w:pStyle w:val="Bezodstpw0"/>
        <w:jc w:val="both"/>
        <w:rPr>
          <w:b/>
          <w:sz w:val="22"/>
          <w:szCs w:val="22"/>
          <w:lang w:val="pl-PL"/>
        </w:rPr>
      </w:pPr>
    </w:p>
    <w:p w:rsidR="0068183B" w:rsidRPr="00760DFA" w:rsidRDefault="0068183B" w:rsidP="0068183B">
      <w:pPr>
        <w:suppressAutoHyphens w:val="0"/>
        <w:overflowPunct/>
        <w:adjustRightInd/>
        <w:spacing w:before="5" w:line="360" w:lineRule="auto"/>
        <w:ind w:right="-6"/>
        <w:textAlignment w:val="auto"/>
        <w:rPr>
          <w:b/>
          <w:sz w:val="22"/>
          <w:szCs w:val="22"/>
        </w:rPr>
      </w:pPr>
      <w:r w:rsidRPr="00760DFA">
        <w:rPr>
          <w:b/>
          <w:sz w:val="22"/>
          <w:szCs w:val="22"/>
        </w:rPr>
        <w:t>Czas reakcji serwisu technicznego od momentu zgłoszenia ....</w:t>
      </w:r>
      <w:r w:rsidR="00760DFA" w:rsidRPr="00760DFA">
        <w:rPr>
          <w:b/>
          <w:sz w:val="22"/>
          <w:szCs w:val="22"/>
        </w:rPr>
        <w:t>...</w:t>
      </w:r>
      <w:r w:rsidRPr="00760DFA">
        <w:rPr>
          <w:b/>
          <w:sz w:val="22"/>
          <w:szCs w:val="22"/>
        </w:rPr>
        <w:t>..godzin*</w:t>
      </w:r>
    </w:p>
    <w:p w:rsidR="0068183B" w:rsidRPr="00760DFA" w:rsidRDefault="0068183B" w:rsidP="0068183B">
      <w:pPr>
        <w:ind w:left="214" w:hanging="283"/>
        <w:contextualSpacing/>
        <w:rPr>
          <w:b/>
          <w:sz w:val="22"/>
          <w:szCs w:val="22"/>
        </w:rPr>
      </w:pPr>
      <w:r w:rsidRPr="00760DFA">
        <w:rPr>
          <w:sz w:val="22"/>
          <w:szCs w:val="22"/>
        </w:rPr>
        <w:t xml:space="preserve"> </w:t>
      </w:r>
      <w:r w:rsidRPr="00760DFA">
        <w:rPr>
          <w:b/>
          <w:sz w:val="22"/>
          <w:szCs w:val="22"/>
        </w:rPr>
        <w:t>Autoryzacja producenta :</w:t>
      </w:r>
      <w:r w:rsidRPr="00760DFA">
        <w:rPr>
          <w:sz w:val="22"/>
          <w:szCs w:val="22"/>
        </w:rPr>
        <w:t xml:space="preserve"> </w:t>
      </w:r>
      <w:r w:rsidRPr="00760DFA">
        <w:rPr>
          <w:b/>
          <w:sz w:val="22"/>
          <w:szCs w:val="22"/>
        </w:rPr>
        <w:t>TAK </w:t>
      </w:r>
      <w:r w:rsidRPr="00760DFA">
        <w:rPr>
          <w:sz w:val="22"/>
          <w:szCs w:val="22"/>
        </w:rPr>
        <w:t xml:space="preserve">; </w:t>
      </w:r>
      <w:r w:rsidRPr="00760DFA">
        <w:rPr>
          <w:b/>
          <w:sz w:val="22"/>
          <w:szCs w:val="22"/>
        </w:rPr>
        <w:t>NIE</w:t>
      </w:r>
      <w:r w:rsidRPr="00760DFA">
        <w:rPr>
          <w:sz w:val="22"/>
          <w:szCs w:val="22"/>
        </w:rPr>
        <w:t xml:space="preserve"> (zaznaczyć właściwe)</w:t>
      </w:r>
    </w:p>
    <w:p w:rsidR="0068183B" w:rsidRPr="00760DFA" w:rsidRDefault="0068183B" w:rsidP="0068183B">
      <w:pPr>
        <w:pStyle w:val="Bezodstpw0"/>
        <w:jc w:val="both"/>
        <w:rPr>
          <w:b/>
          <w:sz w:val="22"/>
          <w:szCs w:val="22"/>
          <w:u w:val="single"/>
          <w:lang w:val="pl-PL"/>
        </w:rPr>
      </w:pPr>
    </w:p>
    <w:p w:rsidR="0068183B" w:rsidRPr="00760DFA" w:rsidRDefault="0068183B" w:rsidP="0068183B">
      <w:pPr>
        <w:jc w:val="both"/>
        <w:rPr>
          <w:b/>
          <w:sz w:val="22"/>
          <w:szCs w:val="22"/>
          <w:u w:val="single"/>
          <w:lang w:val="pl-PL"/>
        </w:rPr>
      </w:pPr>
    </w:p>
    <w:p w:rsidR="0068183B" w:rsidRPr="00760DFA" w:rsidRDefault="0068183B" w:rsidP="0068183B">
      <w:pPr>
        <w:jc w:val="both"/>
        <w:rPr>
          <w:b/>
          <w:sz w:val="22"/>
          <w:szCs w:val="22"/>
        </w:rPr>
      </w:pPr>
      <w:r w:rsidRPr="00760DFA">
        <w:rPr>
          <w:b/>
          <w:sz w:val="22"/>
          <w:szCs w:val="22"/>
          <w:u w:val="single"/>
          <w:lang w:val="pl-PL"/>
        </w:rPr>
        <w:t xml:space="preserve">Pakiet nr 2 – </w:t>
      </w:r>
      <w:r w:rsidR="00760DFA" w:rsidRPr="00760DFA">
        <w:rPr>
          <w:b/>
          <w:bCs/>
          <w:sz w:val="22"/>
          <w:szCs w:val="22"/>
          <w:lang w:eastAsia="ar-SA"/>
        </w:rPr>
        <w:t>Urządzenia sterylizacyjne</w:t>
      </w:r>
      <w:r w:rsidRPr="00760DFA">
        <w:rPr>
          <w:sz w:val="22"/>
          <w:szCs w:val="22"/>
        </w:rPr>
        <w:t xml:space="preserve">, </w:t>
      </w:r>
      <w:r w:rsidRPr="00760DFA">
        <w:rPr>
          <w:b/>
          <w:sz w:val="22"/>
          <w:szCs w:val="22"/>
        </w:rPr>
        <w:t xml:space="preserve"> </w:t>
      </w:r>
      <w:r w:rsidRPr="00760DFA">
        <w:rPr>
          <w:rFonts w:eastAsia="Calibri"/>
          <w:sz w:val="22"/>
          <w:szCs w:val="22"/>
        </w:rPr>
        <w:t>w kwocie :</w:t>
      </w:r>
    </w:p>
    <w:p w:rsidR="0068183B" w:rsidRPr="00760DFA" w:rsidRDefault="0068183B" w:rsidP="0068183B">
      <w:pPr>
        <w:jc w:val="both"/>
        <w:rPr>
          <w:b/>
          <w:sz w:val="22"/>
          <w:szCs w:val="22"/>
        </w:rPr>
      </w:pPr>
    </w:p>
    <w:p w:rsidR="0068183B" w:rsidRPr="00760DFA" w:rsidRDefault="0068183B" w:rsidP="0068183B">
      <w:pPr>
        <w:pStyle w:val="Bezodstpw0"/>
        <w:jc w:val="both"/>
        <w:rPr>
          <w:sz w:val="22"/>
          <w:szCs w:val="22"/>
        </w:rPr>
      </w:pPr>
    </w:p>
    <w:p w:rsidR="0068183B" w:rsidRPr="00760DFA" w:rsidRDefault="0068183B" w:rsidP="0068183B">
      <w:pPr>
        <w:jc w:val="both"/>
        <w:rPr>
          <w:sz w:val="22"/>
          <w:szCs w:val="22"/>
          <w:lang w:val="pl-PL"/>
        </w:rPr>
      </w:pPr>
      <w:r w:rsidRPr="00760DFA">
        <w:rPr>
          <w:sz w:val="22"/>
          <w:szCs w:val="22"/>
          <w:lang w:val="pl-PL"/>
        </w:rPr>
        <w:t>„netto” ...................... PLN, (słownie: ….................................................................................... złotych),</w:t>
      </w:r>
    </w:p>
    <w:p w:rsidR="0068183B" w:rsidRPr="00760DFA" w:rsidRDefault="0068183B" w:rsidP="0068183B">
      <w:pPr>
        <w:spacing w:after="120"/>
        <w:ind w:left="420"/>
        <w:jc w:val="both"/>
        <w:rPr>
          <w:sz w:val="22"/>
          <w:szCs w:val="22"/>
          <w:lang w:val="pl-PL"/>
        </w:rPr>
      </w:pPr>
    </w:p>
    <w:p w:rsidR="0068183B" w:rsidRPr="00760DFA" w:rsidRDefault="0068183B" w:rsidP="0068183B">
      <w:pPr>
        <w:spacing w:after="120"/>
        <w:jc w:val="both"/>
        <w:rPr>
          <w:sz w:val="22"/>
          <w:szCs w:val="22"/>
          <w:lang w:val="pl-PL"/>
        </w:rPr>
      </w:pPr>
      <w:r w:rsidRPr="00760DFA">
        <w:rPr>
          <w:sz w:val="22"/>
          <w:szCs w:val="22"/>
          <w:lang w:val="pl-PL"/>
        </w:rPr>
        <w:t>podatek VAT – …….. %: .................. PLN, (słownie: .................................................................. złotych),</w:t>
      </w:r>
    </w:p>
    <w:p w:rsidR="0068183B" w:rsidRPr="00760DFA" w:rsidRDefault="0068183B" w:rsidP="0068183B">
      <w:pPr>
        <w:spacing w:after="120"/>
        <w:ind w:left="420"/>
        <w:jc w:val="both"/>
        <w:rPr>
          <w:sz w:val="22"/>
          <w:szCs w:val="22"/>
          <w:lang w:val="pl-PL"/>
        </w:rPr>
      </w:pPr>
    </w:p>
    <w:p w:rsidR="0068183B" w:rsidRPr="00760DFA" w:rsidRDefault="0068183B" w:rsidP="0068183B">
      <w:pPr>
        <w:jc w:val="both"/>
        <w:rPr>
          <w:sz w:val="22"/>
          <w:szCs w:val="22"/>
          <w:lang w:val="pl-PL"/>
        </w:rPr>
      </w:pPr>
      <w:r w:rsidRPr="00760DFA">
        <w:rPr>
          <w:sz w:val="22"/>
          <w:szCs w:val="22"/>
          <w:lang w:val="pl-PL"/>
        </w:rPr>
        <w:t>„brutto” ........................ PLN, (słownie: ..................................................................................... złotych),</w:t>
      </w:r>
    </w:p>
    <w:p w:rsidR="0068183B" w:rsidRPr="00760DFA" w:rsidRDefault="0068183B" w:rsidP="0068183B">
      <w:pPr>
        <w:jc w:val="both"/>
        <w:rPr>
          <w:b/>
          <w:sz w:val="22"/>
          <w:szCs w:val="22"/>
          <w:u w:val="single"/>
          <w:lang w:val="pl-PL"/>
        </w:rPr>
      </w:pPr>
    </w:p>
    <w:p w:rsidR="0068183B" w:rsidRPr="00760DFA" w:rsidRDefault="0068183B" w:rsidP="0068183B">
      <w:pPr>
        <w:jc w:val="both"/>
        <w:rPr>
          <w:b/>
          <w:sz w:val="22"/>
          <w:szCs w:val="22"/>
          <w:u w:val="single"/>
          <w:lang w:val="pl-PL"/>
        </w:rPr>
      </w:pPr>
      <w:r w:rsidRPr="00760DFA">
        <w:rPr>
          <w:b/>
          <w:sz w:val="22"/>
          <w:szCs w:val="22"/>
          <w:u w:val="single"/>
          <w:lang w:val="pl-PL"/>
        </w:rPr>
        <w:t>w tym miesięczne wynagrodzenie w kwocie:</w:t>
      </w:r>
    </w:p>
    <w:p w:rsidR="0068183B" w:rsidRPr="00760DFA" w:rsidRDefault="0068183B" w:rsidP="0068183B">
      <w:pPr>
        <w:spacing w:after="120"/>
        <w:jc w:val="both"/>
        <w:rPr>
          <w:b/>
          <w:sz w:val="22"/>
          <w:szCs w:val="22"/>
          <w:lang w:val="pl-PL"/>
        </w:rPr>
      </w:pPr>
    </w:p>
    <w:p w:rsidR="0068183B" w:rsidRPr="00760DFA" w:rsidRDefault="0068183B" w:rsidP="0068183B">
      <w:pPr>
        <w:spacing w:after="120"/>
        <w:jc w:val="both"/>
        <w:rPr>
          <w:sz w:val="22"/>
          <w:szCs w:val="22"/>
          <w:lang w:val="pl-PL"/>
        </w:rPr>
      </w:pPr>
      <w:r w:rsidRPr="00760DFA">
        <w:rPr>
          <w:sz w:val="22"/>
          <w:szCs w:val="22"/>
          <w:lang w:val="pl-PL"/>
        </w:rPr>
        <w:t>„netto” ...................... PLN, (słownie: ..................................................................................... złotych),</w:t>
      </w:r>
    </w:p>
    <w:p w:rsidR="0068183B" w:rsidRPr="00760DFA" w:rsidRDefault="0068183B" w:rsidP="0068183B">
      <w:pPr>
        <w:spacing w:after="120"/>
        <w:ind w:left="420"/>
        <w:jc w:val="both"/>
        <w:rPr>
          <w:sz w:val="22"/>
          <w:szCs w:val="22"/>
          <w:lang w:val="pl-PL"/>
        </w:rPr>
      </w:pPr>
    </w:p>
    <w:p w:rsidR="0068183B" w:rsidRPr="00760DFA" w:rsidRDefault="0068183B" w:rsidP="0068183B">
      <w:pPr>
        <w:spacing w:after="120"/>
        <w:jc w:val="both"/>
        <w:rPr>
          <w:sz w:val="22"/>
          <w:szCs w:val="22"/>
          <w:lang w:val="pl-PL"/>
        </w:rPr>
      </w:pPr>
      <w:r w:rsidRPr="00760DFA">
        <w:rPr>
          <w:sz w:val="22"/>
          <w:szCs w:val="22"/>
          <w:lang w:val="pl-PL"/>
        </w:rPr>
        <w:t>podatek VAT – …….. %: .................. PLN, (słownie: .................................................................. złotych),</w:t>
      </w:r>
    </w:p>
    <w:p w:rsidR="0068183B" w:rsidRPr="00760DFA" w:rsidRDefault="0068183B" w:rsidP="0068183B">
      <w:pPr>
        <w:spacing w:after="120"/>
        <w:ind w:left="420"/>
        <w:jc w:val="both"/>
        <w:rPr>
          <w:sz w:val="22"/>
          <w:szCs w:val="22"/>
          <w:lang w:val="pl-PL"/>
        </w:rPr>
      </w:pPr>
    </w:p>
    <w:p w:rsidR="0068183B" w:rsidRPr="00760DFA" w:rsidRDefault="0068183B" w:rsidP="0068183B">
      <w:pPr>
        <w:jc w:val="both"/>
        <w:rPr>
          <w:sz w:val="22"/>
          <w:szCs w:val="22"/>
          <w:lang w:val="pl-PL"/>
        </w:rPr>
      </w:pPr>
      <w:r w:rsidRPr="00760DFA">
        <w:rPr>
          <w:sz w:val="22"/>
          <w:szCs w:val="22"/>
          <w:lang w:val="pl-PL"/>
        </w:rPr>
        <w:t>„brutto” ........................ PLN, (słownie: ................................................................................... złotych).</w:t>
      </w:r>
    </w:p>
    <w:p w:rsidR="0068183B" w:rsidRPr="00760DFA" w:rsidRDefault="0068183B" w:rsidP="0068183B">
      <w:pPr>
        <w:pStyle w:val="Tekstpodstawowy"/>
        <w:suppressAutoHyphens w:val="0"/>
        <w:overflowPunct/>
        <w:adjustRightInd/>
        <w:spacing w:before="5" w:after="0" w:line="360" w:lineRule="auto"/>
        <w:ind w:right="-6"/>
        <w:textAlignment w:val="auto"/>
        <w:rPr>
          <w:b/>
          <w:sz w:val="22"/>
          <w:szCs w:val="22"/>
        </w:rPr>
      </w:pPr>
    </w:p>
    <w:p w:rsidR="0068183B" w:rsidRPr="00760DFA" w:rsidRDefault="0068183B" w:rsidP="0068183B">
      <w:pPr>
        <w:pStyle w:val="Tekstpodstawowy"/>
        <w:suppressAutoHyphens w:val="0"/>
        <w:overflowPunct/>
        <w:adjustRightInd/>
        <w:spacing w:before="5" w:after="0" w:line="360" w:lineRule="auto"/>
        <w:ind w:right="-6"/>
        <w:textAlignment w:val="auto"/>
        <w:rPr>
          <w:b/>
          <w:sz w:val="22"/>
          <w:szCs w:val="22"/>
        </w:rPr>
      </w:pPr>
      <w:r w:rsidRPr="00760DFA">
        <w:rPr>
          <w:b/>
          <w:sz w:val="22"/>
          <w:szCs w:val="22"/>
        </w:rPr>
        <w:t>Czas reakcji serwisu technicznego od momentu zgłoszenia ......godzin*</w:t>
      </w:r>
    </w:p>
    <w:p w:rsidR="0068183B" w:rsidRPr="00760DFA" w:rsidRDefault="0068183B" w:rsidP="00760DFA">
      <w:pPr>
        <w:pStyle w:val="Lista2"/>
        <w:ind w:left="214"/>
        <w:rPr>
          <w:b/>
          <w:sz w:val="22"/>
          <w:szCs w:val="22"/>
        </w:rPr>
      </w:pPr>
      <w:r w:rsidRPr="00760DFA">
        <w:rPr>
          <w:sz w:val="22"/>
          <w:szCs w:val="22"/>
        </w:rPr>
        <w:t xml:space="preserve"> </w:t>
      </w:r>
      <w:r w:rsidRPr="00760DFA">
        <w:rPr>
          <w:b/>
          <w:sz w:val="22"/>
          <w:szCs w:val="22"/>
        </w:rPr>
        <w:t>Autoryzacja producenta :</w:t>
      </w:r>
      <w:r w:rsidRPr="00760DFA">
        <w:rPr>
          <w:sz w:val="22"/>
          <w:szCs w:val="22"/>
        </w:rPr>
        <w:t xml:space="preserve"> </w:t>
      </w:r>
      <w:r w:rsidRPr="00760DFA">
        <w:rPr>
          <w:b/>
          <w:sz w:val="22"/>
          <w:szCs w:val="22"/>
        </w:rPr>
        <w:t>TAK </w:t>
      </w:r>
      <w:r w:rsidRPr="00760DFA">
        <w:rPr>
          <w:sz w:val="22"/>
          <w:szCs w:val="22"/>
        </w:rPr>
        <w:t xml:space="preserve">; </w:t>
      </w:r>
      <w:r w:rsidRPr="00760DFA">
        <w:rPr>
          <w:b/>
          <w:sz w:val="22"/>
          <w:szCs w:val="22"/>
        </w:rPr>
        <w:t>NIE</w:t>
      </w:r>
      <w:r w:rsidR="00760DFA">
        <w:rPr>
          <w:sz w:val="22"/>
          <w:szCs w:val="22"/>
        </w:rPr>
        <w:t xml:space="preserve"> (zaznaczyć właściwe)</w:t>
      </w:r>
    </w:p>
    <w:p w:rsidR="0068183B" w:rsidRDefault="0068183B" w:rsidP="0068183B">
      <w:pPr>
        <w:jc w:val="both"/>
        <w:rPr>
          <w:b/>
          <w:sz w:val="22"/>
          <w:szCs w:val="22"/>
          <w:u w:val="single"/>
          <w:lang w:val="pl-PL"/>
        </w:rPr>
      </w:pPr>
    </w:p>
    <w:p w:rsidR="0038274E" w:rsidRPr="0068183B" w:rsidRDefault="0068183B" w:rsidP="0068183B">
      <w:pPr>
        <w:spacing w:after="120"/>
        <w:jc w:val="both"/>
        <w:rPr>
          <w:bCs/>
          <w:sz w:val="22"/>
          <w:szCs w:val="22"/>
        </w:rPr>
      </w:pPr>
      <w:r>
        <w:rPr>
          <w:sz w:val="22"/>
          <w:szCs w:val="22"/>
        </w:rPr>
        <w:t>7.</w:t>
      </w:r>
      <w:r w:rsidR="0038274E" w:rsidRPr="0068183B">
        <w:rPr>
          <w:sz w:val="22"/>
          <w:szCs w:val="22"/>
        </w:rPr>
        <w:t xml:space="preserve"> OŚWIADCZAMY, iż wykazując spełnianie warunków udziału, o których mowa w art. 112 ust. 1 ustawy Pzp, </w:t>
      </w:r>
      <w:r w:rsidR="0038274E" w:rsidRPr="0068183B">
        <w:rPr>
          <w:i/>
          <w:iCs/>
          <w:sz w:val="22"/>
          <w:szCs w:val="22"/>
        </w:rPr>
        <w:t>będziemy / nie będziemy</w:t>
      </w:r>
      <w:r w:rsidR="0038274E" w:rsidRPr="0068183B">
        <w:rPr>
          <w:sz w:val="22"/>
          <w:szCs w:val="22"/>
        </w:rPr>
        <w:t>* polegać na zasobach następujących podmiotów:</w:t>
      </w:r>
    </w:p>
    <w:p w:rsidR="0038274E" w:rsidRPr="0038274E" w:rsidRDefault="0038274E" w:rsidP="0038274E">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F33251">
      <w:pPr>
        <w:widowControl/>
        <w:numPr>
          <w:ilvl w:val="0"/>
          <w:numId w:val="3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ZASTRZEGAMY / NIE ZASTRZEGAMY* informacje/i stanowiące/</w:t>
      </w:r>
      <w:proofErr w:type="spellStart"/>
      <w:r w:rsidRPr="0038274E">
        <w:rPr>
          <w:bCs/>
          <w:kern w:val="2"/>
          <w:sz w:val="22"/>
          <w:szCs w:val="22"/>
          <w:lang w:val="pl-PL"/>
        </w:rPr>
        <w:t>ych</w:t>
      </w:r>
      <w:proofErr w:type="spellEnd"/>
      <w:r w:rsidRPr="0038274E">
        <w:rPr>
          <w:bCs/>
          <w:kern w:val="2"/>
          <w:sz w:val="22"/>
          <w:szCs w:val="22"/>
          <w:lang w:val="pl-PL"/>
        </w:rPr>
        <w:t xml:space="preserve"> TAJEMNICĘ PRZEDSIĘBIORSTWA w rozumieniu przepisów o zwalczaniu nieuczciwej konkurencji zgodnie z postanowieniami SWZ. Do oferty dołączamy wymagane uzasadnienie.</w:t>
      </w:r>
    </w:p>
    <w:p w:rsidR="00605A7E" w:rsidRPr="0038274E" w:rsidRDefault="00605A7E" w:rsidP="00605A7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F33251">
      <w:pPr>
        <w:widowControl/>
        <w:numPr>
          <w:ilvl w:val="0"/>
          <w:numId w:val="3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iż – za wyjątkiem informacji zawartych </w:t>
      </w:r>
      <w:r w:rsidR="00CE0FFF">
        <w:rPr>
          <w:bCs/>
          <w:kern w:val="2"/>
          <w:sz w:val="22"/>
          <w:szCs w:val="22"/>
          <w:lang w:val="pl-PL"/>
        </w:rPr>
        <w:t xml:space="preserve">w </w:t>
      </w:r>
      <w:r w:rsidRPr="0038274E">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05A7E" w:rsidRPr="0038274E" w:rsidRDefault="00605A7E" w:rsidP="00605A7E">
      <w:pPr>
        <w:widowControl/>
        <w:suppressAutoHyphens w:val="0"/>
        <w:spacing w:after="120" w:line="276" w:lineRule="auto"/>
        <w:contextualSpacing/>
        <w:jc w:val="both"/>
        <w:textAlignment w:val="auto"/>
        <w:rPr>
          <w:kern w:val="2"/>
          <w:sz w:val="22"/>
          <w:szCs w:val="22"/>
          <w:lang w:val="pl-PL"/>
        </w:rPr>
      </w:pPr>
    </w:p>
    <w:p w:rsidR="0038274E" w:rsidRPr="0038274E" w:rsidRDefault="0038274E" w:rsidP="00F33251">
      <w:pPr>
        <w:widowControl/>
        <w:numPr>
          <w:ilvl w:val="0"/>
          <w:numId w:val="3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A5E22" w:rsidRDefault="00CA5E22"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Pr="00CA5E22" w:rsidRDefault="00605A7E" w:rsidP="00CA5E22">
      <w:pPr>
        <w:spacing w:after="120"/>
        <w:jc w:val="both"/>
        <w:rPr>
          <w:sz w:val="22"/>
          <w:szCs w:val="22"/>
          <w:lang w:val="pl-PL"/>
        </w:rPr>
      </w:pP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F33251">
      <w:pPr>
        <w:widowControl/>
        <w:numPr>
          <w:ilvl w:val="0"/>
          <w:numId w:val="3"/>
        </w:numPr>
        <w:suppressAutoHyphens w:val="0"/>
        <w:jc w:val="both"/>
        <w:rPr>
          <w:sz w:val="22"/>
          <w:szCs w:val="22"/>
          <w:lang w:val="pl-PL"/>
        </w:rPr>
      </w:pPr>
      <w:r w:rsidRPr="00CA5E22">
        <w:rPr>
          <w:sz w:val="22"/>
          <w:szCs w:val="22"/>
          <w:lang w:val="pl-PL"/>
        </w:rPr>
        <w:t>..............................................................................................................................</w:t>
      </w:r>
    </w:p>
    <w:p w:rsidR="00CA5E22" w:rsidRPr="00CA5E22" w:rsidRDefault="00CA5E22" w:rsidP="00F33251">
      <w:pPr>
        <w:widowControl/>
        <w:numPr>
          <w:ilvl w:val="0"/>
          <w:numId w:val="3"/>
        </w:numPr>
        <w:suppressAutoHyphens w:val="0"/>
        <w:jc w:val="both"/>
        <w:rPr>
          <w:sz w:val="22"/>
          <w:szCs w:val="22"/>
          <w:lang w:val="pl-PL"/>
        </w:rPr>
      </w:pPr>
      <w:r w:rsidRPr="00CA5E22">
        <w:rPr>
          <w:sz w:val="22"/>
          <w:szCs w:val="22"/>
          <w:lang w:val="pl-PL"/>
        </w:rPr>
        <w:t>..............................................................................................................................</w:t>
      </w:r>
    </w:p>
    <w:p w:rsidR="00CA5E22" w:rsidRPr="00CA5E22" w:rsidRDefault="00CA5E22" w:rsidP="00F33251">
      <w:pPr>
        <w:widowControl/>
        <w:numPr>
          <w:ilvl w:val="0"/>
          <w:numId w:val="3"/>
        </w:numPr>
        <w:suppressAutoHyphens w:val="0"/>
        <w:jc w:val="both"/>
        <w:rPr>
          <w:sz w:val="22"/>
          <w:szCs w:val="22"/>
          <w:lang w:val="pl-PL"/>
        </w:rPr>
      </w:pPr>
      <w:r w:rsidRPr="00CA5E22">
        <w:rPr>
          <w:sz w:val="22"/>
          <w:szCs w:val="22"/>
          <w:lang w:val="pl-PL"/>
        </w:rPr>
        <w:t>..............................................................................................................................</w:t>
      </w:r>
    </w:p>
    <w:p w:rsidR="00CA5E22" w:rsidRPr="00CA5E22" w:rsidRDefault="00CA5E22" w:rsidP="00CA5E2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CA5E22" w:rsidRPr="00CA5E22" w:rsidRDefault="00CA5E22" w:rsidP="00CA5E22">
      <w:pPr>
        <w:widowControl/>
        <w:tabs>
          <w:tab w:val="left" w:pos="3705"/>
        </w:tabs>
        <w:suppressAutoHyphens w:val="0"/>
        <w:spacing w:after="120"/>
        <w:ind w:left="283"/>
        <w:rPr>
          <w:i/>
          <w:sz w:val="20"/>
          <w:lang w:val="pl-PL"/>
        </w:rPr>
      </w:pPr>
    </w:p>
    <w:p w:rsidR="00CA5E22" w:rsidRPr="00CA5E22" w:rsidRDefault="00CA5E22" w:rsidP="00CA5E22">
      <w:pPr>
        <w:widowControl/>
        <w:tabs>
          <w:tab w:val="left" w:pos="3705"/>
        </w:tabs>
        <w:suppressAutoHyphens w:val="0"/>
        <w:spacing w:after="120"/>
        <w:rPr>
          <w:i/>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Default="00CA5E22"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Pr="00CA5E22" w:rsidRDefault="00605A7E"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38274E" w:rsidRDefault="00CA5E22" w:rsidP="00467AA5">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68183B" w:rsidRDefault="0068183B" w:rsidP="0068183B">
      <w:pPr>
        <w:spacing w:before="60" w:after="60"/>
        <w:rPr>
          <w:i/>
          <w:sz w:val="22"/>
          <w:szCs w:val="22"/>
          <w:lang w:val="pl-PL"/>
        </w:rPr>
      </w:pPr>
    </w:p>
    <w:p w:rsidR="0068183B" w:rsidRDefault="0068183B" w:rsidP="0068183B">
      <w:pPr>
        <w:spacing w:before="60" w:after="60"/>
        <w:rPr>
          <w:i/>
          <w:sz w:val="22"/>
          <w:szCs w:val="22"/>
          <w:lang w:val="pl-PL"/>
        </w:rPr>
      </w:pPr>
    </w:p>
    <w:p w:rsidR="0068183B" w:rsidRDefault="0068183B" w:rsidP="0068183B">
      <w:pPr>
        <w:spacing w:before="60" w:after="60"/>
        <w:rPr>
          <w:i/>
          <w:sz w:val="22"/>
          <w:szCs w:val="22"/>
          <w:lang w:val="pl-PL"/>
        </w:rPr>
      </w:pPr>
    </w:p>
    <w:p w:rsidR="0068183B" w:rsidRPr="00084DEA" w:rsidRDefault="0068183B" w:rsidP="0068183B">
      <w:pPr>
        <w:spacing w:before="60" w:after="60"/>
        <w:rPr>
          <w:i/>
          <w:color w:val="000000" w:themeColor="text1"/>
          <w:sz w:val="18"/>
          <w:szCs w:val="18"/>
        </w:rPr>
      </w:pPr>
      <w:r w:rsidRPr="00F353AD">
        <w:rPr>
          <w:i/>
          <w:sz w:val="22"/>
          <w:szCs w:val="22"/>
          <w:lang w:val="pl-PL"/>
        </w:rPr>
        <w:t xml:space="preserve"> </w:t>
      </w:r>
      <w:r w:rsidRPr="00F353AD">
        <w:rPr>
          <w:i/>
          <w:color w:val="000000"/>
          <w:sz w:val="16"/>
          <w:szCs w:val="16"/>
          <w:lang w:val="pl-PL"/>
        </w:rPr>
        <w:t xml:space="preserve"> </w:t>
      </w:r>
      <w:r w:rsidRPr="00084DEA">
        <w:rPr>
          <w:i/>
          <w:color w:val="000000"/>
          <w:sz w:val="18"/>
          <w:szCs w:val="18"/>
          <w:lang w:val="pl-PL"/>
        </w:rPr>
        <w:t xml:space="preserve">* </w:t>
      </w:r>
      <w:r w:rsidRPr="00084DEA">
        <w:rPr>
          <w:i/>
          <w:sz w:val="18"/>
          <w:szCs w:val="18"/>
          <w:lang w:val="pl-PL"/>
        </w:rPr>
        <w:t>(</w:t>
      </w:r>
      <w:r w:rsidRPr="00084DEA">
        <w:rPr>
          <w:i/>
          <w:color w:val="000000" w:themeColor="text1"/>
          <w:sz w:val="18"/>
          <w:szCs w:val="18"/>
          <w:lang w:val="pl-PL"/>
        </w:rPr>
        <w:t>m</w:t>
      </w:r>
      <w:r>
        <w:rPr>
          <w:i/>
          <w:color w:val="000000" w:themeColor="text1"/>
          <w:sz w:val="18"/>
          <w:szCs w:val="18"/>
          <w:lang w:val="pl-PL"/>
        </w:rPr>
        <w:t>aksymalny</w:t>
      </w:r>
      <w:r w:rsidRPr="00084DEA">
        <w:rPr>
          <w:i/>
          <w:color w:val="000000" w:themeColor="text1"/>
          <w:sz w:val="18"/>
          <w:szCs w:val="18"/>
          <w:lang w:val="pl-PL"/>
        </w:rPr>
        <w:t xml:space="preserve"> c</w:t>
      </w:r>
      <w:r w:rsidRPr="00084DEA">
        <w:rPr>
          <w:i/>
          <w:sz w:val="18"/>
          <w:szCs w:val="18"/>
        </w:rPr>
        <w:t>zas reakcji serwisu technicznego od momentu zgłoszenia</w:t>
      </w:r>
      <w:r w:rsidRPr="00084DEA">
        <w:rPr>
          <w:i/>
          <w:color w:val="000000" w:themeColor="text1"/>
          <w:sz w:val="18"/>
          <w:szCs w:val="18"/>
          <w:lang w:val="pl-PL"/>
        </w:rPr>
        <w:t xml:space="preserve">  – </w:t>
      </w:r>
      <w:r>
        <w:rPr>
          <w:i/>
          <w:color w:val="000000" w:themeColor="text1"/>
          <w:sz w:val="18"/>
          <w:szCs w:val="18"/>
          <w:lang w:val="pl-PL"/>
        </w:rPr>
        <w:t>12</w:t>
      </w:r>
      <w:r w:rsidRPr="00084DEA">
        <w:rPr>
          <w:i/>
          <w:color w:val="000000" w:themeColor="text1"/>
          <w:sz w:val="18"/>
          <w:szCs w:val="18"/>
          <w:lang w:val="pl-PL"/>
        </w:rPr>
        <w:t xml:space="preserve"> </w:t>
      </w:r>
      <w:r>
        <w:rPr>
          <w:i/>
          <w:color w:val="000000" w:themeColor="text1"/>
          <w:sz w:val="18"/>
          <w:szCs w:val="18"/>
          <w:lang w:val="pl-PL"/>
        </w:rPr>
        <w:t>godzin</w:t>
      </w:r>
      <w:r w:rsidRPr="00084DEA">
        <w:rPr>
          <w:i/>
          <w:color w:val="000000" w:themeColor="text1"/>
          <w:sz w:val="18"/>
          <w:szCs w:val="18"/>
          <w:lang w:val="pl-PL"/>
        </w:rPr>
        <w:t>).</w:t>
      </w:r>
    </w:p>
    <w:p w:rsidR="004625F9" w:rsidRDefault="0068183B" w:rsidP="00467AA5">
      <w:pPr>
        <w:widowControl/>
        <w:rPr>
          <w:rFonts w:eastAsia="Calibri"/>
          <w:b/>
          <w:i/>
          <w:kern w:val="0"/>
          <w:sz w:val="18"/>
          <w:szCs w:val="18"/>
          <w:lang w:val="pl-PL" w:eastAsia="en-US"/>
        </w:rPr>
      </w:pPr>
      <w:r>
        <w:rPr>
          <w:rFonts w:eastAsia="Calibri"/>
          <w:b/>
          <w:i/>
          <w:kern w:val="0"/>
          <w:sz w:val="18"/>
          <w:szCs w:val="18"/>
          <w:lang w:val="pl-PL" w:eastAsia="en-US"/>
        </w:rPr>
        <w:t xml:space="preserve"> </w:t>
      </w:r>
    </w:p>
    <w:p w:rsidR="004625F9" w:rsidRDefault="004625F9" w:rsidP="00467AA5">
      <w:pPr>
        <w:widowControl/>
        <w:rPr>
          <w:rFonts w:eastAsia="Calibri"/>
          <w:b/>
          <w:i/>
          <w:kern w:val="0"/>
          <w:sz w:val="18"/>
          <w:szCs w:val="18"/>
          <w:lang w:val="pl-PL" w:eastAsia="en-US"/>
        </w:rPr>
      </w:pPr>
    </w:p>
    <w:p w:rsidR="004625F9" w:rsidRDefault="004625F9" w:rsidP="00467AA5">
      <w:pPr>
        <w:widowControl/>
        <w:rPr>
          <w:rFonts w:eastAsia="Calibri"/>
          <w:b/>
          <w:i/>
          <w:kern w:val="0"/>
          <w:sz w:val="18"/>
          <w:szCs w:val="18"/>
          <w:lang w:val="pl-PL" w:eastAsia="en-US"/>
        </w:rPr>
      </w:pPr>
    </w:p>
    <w:p w:rsidR="0065353C" w:rsidRDefault="0065353C" w:rsidP="00CA5E22">
      <w:pPr>
        <w:spacing w:after="120"/>
        <w:jc w:val="both"/>
        <w:rPr>
          <w:i/>
          <w:sz w:val="20"/>
          <w:lang w:val="pl-PL"/>
        </w:rPr>
      </w:pPr>
    </w:p>
    <w:p w:rsidR="0068183B" w:rsidRDefault="0068183B" w:rsidP="00CA5E22">
      <w:pPr>
        <w:spacing w:after="120"/>
        <w:jc w:val="both"/>
        <w:rPr>
          <w:i/>
          <w:sz w:val="20"/>
          <w:lang w:val="pl-PL"/>
        </w:rPr>
      </w:pPr>
    </w:p>
    <w:p w:rsidR="0068183B" w:rsidRDefault="0068183B" w:rsidP="00CA5E22">
      <w:pPr>
        <w:spacing w:after="120"/>
        <w:jc w:val="both"/>
        <w:rPr>
          <w:i/>
          <w:sz w:val="20"/>
          <w:lang w:val="pl-PL"/>
        </w:rPr>
      </w:pPr>
    </w:p>
    <w:p w:rsidR="0068183B" w:rsidRDefault="0068183B" w:rsidP="00CA5E22">
      <w:pPr>
        <w:spacing w:after="120"/>
        <w:jc w:val="both"/>
        <w:rPr>
          <w:i/>
          <w:sz w:val="20"/>
          <w:lang w:val="pl-PL"/>
        </w:rPr>
      </w:pPr>
    </w:p>
    <w:p w:rsidR="0068183B" w:rsidRDefault="0068183B" w:rsidP="00CA5E22">
      <w:pPr>
        <w:spacing w:after="120"/>
        <w:jc w:val="both"/>
        <w:rPr>
          <w:i/>
          <w:sz w:val="20"/>
          <w:lang w:val="pl-PL"/>
        </w:rPr>
      </w:pPr>
    </w:p>
    <w:p w:rsidR="0068183B" w:rsidRDefault="0068183B" w:rsidP="00CA5E22">
      <w:pPr>
        <w:spacing w:after="120"/>
        <w:jc w:val="both"/>
        <w:rPr>
          <w:i/>
          <w:sz w:val="20"/>
          <w:lang w:val="pl-PL"/>
        </w:rPr>
      </w:pPr>
    </w:p>
    <w:p w:rsidR="0068183B" w:rsidRDefault="0068183B" w:rsidP="00CA5E22">
      <w:pPr>
        <w:spacing w:after="120"/>
        <w:jc w:val="both"/>
        <w:rPr>
          <w:i/>
          <w:sz w:val="20"/>
          <w:lang w:val="pl-PL"/>
        </w:rPr>
      </w:pPr>
    </w:p>
    <w:p w:rsidR="0068183B" w:rsidRDefault="0068183B" w:rsidP="00CA5E22">
      <w:pPr>
        <w:spacing w:after="120"/>
        <w:jc w:val="both"/>
        <w:rPr>
          <w:i/>
          <w:sz w:val="20"/>
          <w:lang w:val="pl-PL"/>
        </w:rPr>
      </w:pPr>
    </w:p>
    <w:p w:rsidR="0068183B" w:rsidRDefault="0068183B" w:rsidP="00CA5E22">
      <w:pPr>
        <w:spacing w:after="120"/>
        <w:jc w:val="both"/>
        <w:rPr>
          <w:i/>
          <w:sz w:val="20"/>
          <w:lang w:val="pl-PL"/>
        </w:rPr>
      </w:pPr>
    </w:p>
    <w:p w:rsidR="0068183B" w:rsidRDefault="0068183B" w:rsidP="00CA5E22">
      <w:pPr>
        <w:spacing w:after="120"/>
        <w:jc w:val="both"/>
        <w:rPr>
          <w:i/>
          <w:sz w:val="20"/>
          <w:lang w:val="pl-PL"/>
        </w:rPr>
      </w:pPr>
    </w:p>
    <w:p w:rsidR="00760DFA" w:rsidRPr="00CA5E22" w:rsidRDefault="00760DFA" w:rsidP="00CA5E22">
      <w:pPr>
        <w:spacing w:after="120"/>
        <w:jc w:val="both"/>
        <w:rPr>
          <w:i/>
          <w:sz w:val="20"/>
          <w:lang w:val="pl-PL"/>
        </w:rPr>
      </w:pPr>
    </w:p>
    <w:p w:rsidR="00CA5E22" w:rsidRPr="00CA5E22" w:rsidRDefault="00CA5E22" w:rsidP="00CA5E22">
      <w:pPr>
        <w:rPr>
          <w:kern w:val="2"/>
          <w:sz w:val="22"/>
          <w:lang w:val="pl-PL"/>
        </w:rPr>
      </w:pPr>
      <w:bookmarkStart w:id="2" w:name="_GoBack"/>
      <w:bookmarkEnd w:id="2"/>
      <w:r w:rsidRPr="00CA5E22">
        <w:rPr>
          <w:i/>
          <w:sz w:val="22"/>
          <w:lang w:val="pl-PL"/>
        </w:rPr>
        <w:lastRenderedPageBreak/>
        <w:t xml:space="preserve">Załącznik nr 4  do SWZ </w:t>
      </w:r>
    </w:p>
    <w:p w:rsidR="00CA5E22" w:rsidRPr="00CA5E22" w:rsidRDefault="00CA5E22" w:rsidP="00CA5E22">
      <w:pPr>
        <w:rPr>
          <w:i/>
          <w:sz w:val="22"/>
          <w:lang w:val="pl-PL"/>
        </w:rPr>
      </w:pP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rFonts w:ascii="Arial" w:hAnsi="Arial"/>
          <w:sz w:val="20"/>
        </w:rPr>
      </w:pPr>
      <w:r w:rsidRPr="00CA5E22">
        <w:rPr>
          <w:b/>
        </w:rPr>
        <w:t>58-309 Wałbrzych</w:t>
      </w:r>
    </w:p>
    <w:p w:rsidR="00CA5E22" w:rsidRPr="00CA5E22" w:rsidRDefault="00CA5E22" w:rsidP="00CA5E22">
      <w:pPr>
        <w:rPr>
          <w:b/>
        </w:rPr>
      </w:pPr>
      <w:r w:rsidRPr="00CA5E22">
        <w:rPr>
          <w:b/>
        </w:rPr>
        <w:t>Wykonawca:</w:t>
      </w:r>
    </w:p>
    <w:p w:rsidR="00CA5E22" w:rsidRPr="00CA5E22" w:rsidRDefault="00CA5E22" w:rsidP="00CA5E22">
      <w:pPr>
        <w:rPr>
          <w:b/>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wykonawcy / wykonawcy wspólnie ubiegajacego sie o udzielenie zamówienia</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00990827" w:rsidRPr="00A42505">
        <w:rPr>
          <w:rStyle w:val="Wyrnienie"/>
          <w:b/>
          <w:bCs/>
          <w:sz w:val="22"/>
          <w:szCs w:val="22"/>
          <w:lang w:val="pl-PL"/>
        </w:rPr>
        <w:t>,,</w:t>
      </w:r>
      <w:r w:rsidR="00BA0404" w:rsidRPr="00BA0404">
        <w:rPr>
          <w:b/>
          <w:sz w:val="22"/>
          <w:szCs w:val="22"/>
        </w:rPr>
        <w:t xml:space="preserve"> </w:t>
      </w:r>
      <w:r w:rsidR="00BA0404" w:rsidRPr="002D1B2D">
        <w:rPr>
          <w:b/>
          <w:sz w:val="22"/>
          <w:szCs w:val="22"/>
        </w:rPr>
        <w:t>Świadczenie usług serwisowych urządzeń myjących, dezynfekujących i ster</w:t>
      </w:r>
      <w:r w:rsidR="00BA0404">
        <w:rPr>
          <w:b/>
          <w:sz w:val="22"/>
          <w:szCs w:val="22"/>
        </w:rPr>
        <w:t xml:space="preserve">ylizacyjnych będących na stanie </w:t>
      </w:r>
      <w:r w:rsidR="00BA0404" w:rsidRPr="002D1B2D">
        <w:rPr>
          <w:b/>
          <w:sz w:val="22"/>
          <w:szCs w:val="22"/>
        </w:rPr>
        <w:t>Specjalistycznego Szpitala im. dra Alfreda Sokołowskiego w Wałbrzychu na okres 24 miesięcy</w:t>
      </w:r>
      <w:r w:rsidR="00990827" w:rsidRPr="00A42505">
        <w:rPr>
          <w:b/>
          <w:sz w:val="22"/>
          <w:szCs w:val="22"/>
          <w:lang w:val="pl-PL"/>
        </w:rPr>
        <w:t xml:space="preserve">” </w:t>
      </w:r>
      <w:r w:rsidR="00990827" w:rsidRPr="00A42505">
        <w:rPr>
          <w:b/>
          <w:bCs/>
          <w:sz w:val="22"/>
          <w:szCs w:val="22"/>
          <w:lang w:val="pl-PL"/>
        </w:rPr>
        <w:t xml:space="preserve">- </w:t>
      </w:r>
      <w:proofErr w:type="spellStart"/>
      <w:r w:rsidR="00BA0404">
        <w:rPr>
          <w:b/>
          <w:bCs/>
          <w:sz w:val="22"/>
          <w:szCs w:val="22"/>
          <w:lang w:val="pl-PL"/>
        </w:rPr>
        <w:t>Zp</w:t>
      </w:r>
      <w:proofErr w:type="spellEnd"/>
      <w:r w:rsidR="00BA0404">
        <w:rPr>
          <w:b/>
          <w:bCs/>
          <w:sz w:val="22"/>
          <w:szCs w:val="22"/>
          <w:lang w:val="pl-PL"/>
        </w:rPr>
        <w:t>/16</w:t>
      </w:r>
      <w:r w:rsidR="00990827">
        <w:rPr>
          <w:b/>
          <w:bCs/>
          <w:sz w:val="22"/>
          <w:szCs w:val="22"/>
          <w:lang w:val="pl-PL"/>
        </w:rPr>
        <w:t>/TP/24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CA5E22" w:rsidRPr="00CA5E22" w:rsidRDefault="00CA5E22" w:rsidP="006A6A4B">
      <w:pPr>
        <w:spacing w:line="360" w:lineRule="auto"/>
        <w:ind w:firstLine="708"/>
        <w:jc w:val="right"/>
        <w:rPr>
          <w:i/>
          <w:sz w:val="18"/>
          <w:szCs w:val="18"/>
        </w:rPr>
      </w:pPr>
      <w:r w:rsidRPr="00CA5E22">
        <w:rPr>
          <w:i/>
          <w:sz w:val="18"/>
          <w:szCs w:val="18"/>
        </w:rPr>
        <w:t>(</w:t>
      </w:r>
      <w:r w:rsidR="00B45357">
        <w:rPr>
          <w:i/>
          <w:sz w:val="18"/>
          <w:szCs w:val="18"/>
        </w:rPr>
        <w:t xml:space="preserve">data, </w:t>
      </w:r>
      <w:r w:rsidRPr="00CA5E22">
        <w:rPr>
          <w:i/>
          <w:sz w:val="18"/>
          <w:szCs w:val="18"/>
        </w:rPr>
        <w:t>podpis)</w:t>
      </w: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CA5E22" w:rsidRPr="00CA5E22" w:rsidRDefault="00CA5E22" w:rsidP="006A6A4B">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sidR="00B45357">
        <w:rPr>
          <w:i/>
          <w:sz w:val="18"/>
          <w:szCs w:val="18"/>
          <w:lang w:val="pl-PL"/>
        </w:rPr>
        <w:t xml:space="preserve">data, </w:t>
      </w:r>
      <w:r w:rsidRPr="00CA5E22">
        <w:rPr>
          <w:i/>
          <w:sz w:val="18"/>
          <w:szCs w:val="18"/>
          <w:lang w:val="pl-PL"/>
        </w:rPr>
        <w:t>podpis)</w:t>
      </w:r>
    </w:p>
    <w:p w:rsidR="00CA5E22" w:rsidRPr="00CA5E22" w:rsidRDefault="00CA5E22" w:rsidP="006A6A4B">
      <w:pPr>
        <w:jc w:val="right"/>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6A6A4B">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jc w:val="right"/>
        <w:rPr>
          <w:i/>
          <w:sz w:val="22"/>
          <w:lang w:val="pl-PL"/>
        </w:rPr>
      </w:pPr>
    </w:p>
    <w:p w:rsidR="00CA5E22" w:rsidRPr="00CA5E22" w:rsidRDefault="00CA5E22" w:rsidP="006A6A4B">
      <w:pPr>
        <w:jc w:val="right"/>
        <w:rPr>
          <w:i/>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4a  do SWZ</w:t>
      </w:r>
    </w:p>
    <w:p w:rsidR="00CA5E22" w:rsidRPr="00CA5E22" w:rsidRDefault="00CA5E22" w:rsidP="00CA5E22">
      <w:pPr>
        <w:rPr>
          <w:sz w:val="22"/>
          <w:lang w:val="pl-PL"/>
        </w:rPr>
      </w:pPr>
      <w:r w:rsidRPr="00CA5E22">
        <w:rPr>
          <w:i/>
          <w:sz w:val="22"/>
          <w:lang w:val="pl-PL"/>
        </w:rPr>
        <w:t xml:space="preserve">(jeśli dotyczy) </w:t>
      </w:r>
    </w:p>
    <w:p w:rsidR="00CA5E22" w:rsidRPr="006E30B7" w:rsidRDefault="00CA5E22" w:rsidP="00CA5E22">
      <w:pPr>
        <w:ind w:left="5246" w:firstLine="708"/>
        <w:rPr>
          <w:b/>
          <w:sz w:val="22"/>
          <w:szCs w:val="22"/>
        </w:rPr>
      </w:pPr>
      <w:r w:rsidRPr="006E30B7">
        <w:rPr>
          <w:b/>
          <w:sz w:val="22"/>
          <w:szCs w:val="22"/>
          <w:u w:val="single"/>
        </w:rPr>
        <w:t>Zamawiający:</w:t>
      </w:r>
    </w:p>
    <w:p w:rsidR="00CA5E22" w:rsidRPr="006E30B7" w:rsidRDefault="00CA5E22" w:rsidP="00CA5E22">
      <w:pPr>
        <w:jc w:val="right"/>
        <w:rPr>
          <w:b/>
          <w:sz w:val="22"/>
          <w:szCs w:val="22"/>
        </w:rPr>
      </w:pPr>
      <w:r w:rsidRPr="006E30B7">
        <w:rPr>
          <w:b/>
          <w:sz w:val="22"/>
          <w:szCs w:val="22"/>
        </w:rPr>
        <w:t>Specjalistyczny Szpital im. dra Alfreda Sokołowskiego</w:t>
      </w:r>
    </w:p>
    <w:p w:rsidR="00CA5E22" w:rsidRPr="006E30B7" w:rsidRDefault="00CA5E22" w:rsidP="00CA5E22">
      <w:pPr>
        <w:ind w:left="5953"/>
        <w:rPr>
          <w:b/>
          <w:sz w:val="22"/>
          <w:szCs w:val="22"/>
        </w:rPr>
      </w:pPr>
      <w:r w:rsidRPr="006E30B7">
        <w:rPr>
          <w:b/>
          <w:sz w:val="22"/>
          <w:szCs w:val="22"/>
        </w:rPr>
        <w:t>ul. Sokołowskiego 4</w:t>
      </w:r>
    </w:p>
    <w:p w:rsidR="00CA5E22" w:rsidRPr="006E30B7" w:rsidRDefault="00CA5E22" w:rsidP="00CA5E22">
      <w:pPr>
        <w:ind w:left="5953"/>
        <w:rPr>
          <w:b/>
          <w:sz w:val="22"/>
          <w:szCs w:val="22"/>
        </w:rPr>
      </w:pPr>
      <w:r w:rsidRPr="006E30B7">
        <w:rPr>
          <w:b/>
          <w:sz w:val="22"/>
          <w:szCs w:val="22"/>
        </w:rPr>
        <w:t>58-309 Wałbrzych</w:t>
      </w:r>
      <w:r w:rsidRPr="006E30B7">
        <w:rPr>
          <w:rFonts w:ascii="Arial" w:hAnsi="Arial"/>
          <w:sz w:val="22"/>
          <w:szCs w:val="22"/>
        </w:rPr>
        <w:t xml:space="preserve">                                                                       </w:t>
      </w:r>
    </w:p>
    <w:p w:rsidR="00CA5E22" w:rsidRPr="00CA5E22" w:rsidRDefault="00CA5E22" w:rsidP="00CA5E22">
      <w:pPr>
        <w:rPr>
          <w:b/>
        </w:rPr>
      </w:pPr>
      <w:r w:rsidRPr="00CA5E22">
        <w:rPr>
          <w:b/>
        </w:rPr>
        <w:t>Wykonawca:</w:t>
      </w:r>
    </w:p>
    <w:p w:rsidR="00CA5E22" w:rsidRPr="00CA5E22" w:rsidRDefault="00CA5E22" w:rsidP="00CA5E22">
      <w:pPr>
        <w:rPr>
          <w:sz w:val="20"/>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podmiotu udostępniającego zasoby</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udzielenie </w:t>
      </w:r>
      <w:r w:rsidRPr="00CA5E22">
        <w:rPr>
          <w:sz w:val="22"/>
          <w:szCs w:val="22"/>
        </w:rPr>
        <w:t>zamówienia publicznego pn.</w:t>
      </w:r>
      <w:r w:rsidR="00990827">
        <w:rPr>
          <w:rStyle w:val="Wyrnienie"/>
          <w:b/>
          <w:bCs/>
          <w:i w:val="0"/>
          <w:sz w:val="22"/>
          <w:szCs w:val="22"/>
          <w:lang w:val="pl-PL"/>
        </w:rPr>
        <w:t xml:space="preserve"> </w:t>
      </w:r>
      <w:r w:rsidR="00990827" w:rsidRPr="00A42505">
        <w:rPr>
          <w:rStyle w:val="Wyrnienie"/>
          <w:b/>
          <w:bCs/>
          <w:sz w:val="22"/>
          <w:szCs w:val="22"/>
          <w:lang w:val="pl-PL"/>
        </w:rPr>
        <w:t>,,</w:t>
      </w:r>
      <w:r w:rsidR="00BA0404" w:rsidRPr="00BA0404">
        <w:rPr>
          <w:b/>
          <w:sz w:val="22"/>
          <w:szCs w:val="22"/>
        </w:rPr>
        <w:t xml:space="preserve"> </w:t>
      </w:r>
      <w:r w:rsidR="00BA0404" w:rsidRPr="002D1B2D">
        <w:rPr>
          <w:b/>
          <w:sz w:val="22"/>
          <w:szCs w:val="22"/>
        </w:rPr>
        <w:t>Świadczenie usług serwisowych urządzeń myjących, dezynfekujących i ster</w:t>
      </w:r>
      <w:r w:rsidR="00BA0404">
        <w:rPr>
          <w:b/>
          <w:sz w:val="22"/>
          <w:szCs w:val="22"/>
        </w:rPr>
        <w:t xml:space="preserve">ylizacyjnych będących na stanie </w:t>
      </w:r>
      <w:r w:rsidR="00BA0404" w:rsidRPr="002D1B2D">
        <w:rPr>
          <w:b/>
          <w:sz w:val="22"/>
          <w:szCs w:val="22"/>
        </w:rPr>
        <w:t>Specjalistycznego Szpitala im. dra Alfreda Sokołowskiego w Wałbrzychu na okres 24 miesięcy</w:t>
      </w:r>
      <w:r w:rsidR="00990827" w:rsidRPr="00A42505">
        <w:rPr>
          <w:b/>
          <w:sz w:val="22"/>
          <w:szCs w:val="22"/>
          <w:lang w:val="pl-PL"/>
        </w:rPr>
        <w:t xml:space="preserve">” </w:t>
      </w:r>
      <w:r w:rsidR="00990827" w:rsidRPr="00A42505">
        <w:rPr>
          <w:b/>
          <w:bCs/>
          <w:sz w:val="22"/>
          <w:szCs w:val="22"/>
          <w:lang w:val="pl-PL"/>
        </w:rPr>
        <w:t xml:space="preserve">- </w:t>
      </w:r>
      <w:proofErr w:type="spellStart"/>
      <w:r w:rsidR="00BA0404">
        <w:rPr>
          <w:b/>
          <w:bCs/>
          <w:sz w:val="22"/>
          <w:szCs w:val="22"/>
          <w:lang w:val="pl-PL"/>
        </w:rPr>
        <w:t>Zp</w:t>
      </w:r>
      <w:proofErr w:type="spellEnd"/>
      <w:r w:rsidR="00BA0404">
        <w:rPr>
          <w:b/>
          <w:bCs/>
          <w:sz w:val="22"/>
          <w:szCs w:val="22"/>
          <w:lang w:val="pl-PL"/>
        </w:rPr>
        <w:t>/16</w:t>
      </w:r>
      <w:r w:rsidR="00990827">
        <w:rPr>
          <w:b/>
          <w:bCs/>
          <w:sz w:val="22"/>
          <w:szCs w:val="22"/>
          <w:lang w:val="pl-PL"/>
        </w:rPr>
        <w:t>/TP/24</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OŚWIADCZENIE DOTYCZĄCE PODMIOTU UDOSTĘPNIAJĄCEGO ZASOBY: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spacing w:line="360" w:lineRule="auto"/>
        <w:ind w:left="5664"/>
        <w:jc w:val="right"/>
        <w:rPr>
          <w:sz w:val="18"/>
          <w:szCs w:val="18"/>
          <w:lang w:val="pl-PL"/>
        </w:rPr>
      </w:pP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6A6A4B">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jc w:val="right"/>
        <w:rPr>
          <w:i/>
          <w:sz w:val="18"/>
          <w:szCs w:val="18"/>
          <w:lang w:val="pl-PL"/>
        </w:rPr>
      </w:pPr>
    </w:p>
    <w:p w:rsidR="00CA5E22" w:rsidRPr="00CA5E22" w:rsidRDefault="00CA5E22" w:rsidP="006A6A4B">
      <w:pPr>
        <w:jc w:val="right"/>
        <w:rPr>
          <w:i/>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5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suppressAutoHyphens w:val="0"/>
        <w:rPr>
          <w:b/>
          <w:bCs/>
          <w:sz w:val="22"/>
          <w:szCs w:val="22"/>
        </w:rPr>
      </w:pPr>
    </w:p>
    <w:p w:rsidR="00CA5E22" w:rsidRPr="00CA5E22" w:rsidRDefault="00CA5E22" w:rsidP="00CA5E22">
      <w:pPr>
        <w:suppressAutoHyphens w:val="0"/>
      </w:pPr>
      <w:r w:rsidRPr="00CA5E22">
        <w:rPr>
          <w:b/>
          <w:bCs/>
          <w:sz w:val="22"/>
          <w:szCs w:val="22"/>
        </w:rPr>
        <w:t>Wykonawcy wspólnie ubiegający się o udzielenie zamówienia:</w:t>
      </w:r>
    </w:p>
    <w:p w:rsidR="00CA5E22" w:rsidRPr="00CA5E22" w:rsidRDefault="00CA5E22" w:rsidP="00CA5E22">
      <w:pPr>
        <w:suppressAutoHyphens w:val="0"/>
      </w:pPr>
      <w:r w:rsidRPr="00CA5E22">
        <w:t>……………………………………</w:t>
      </w:r>
      <w:r w:rsidRPr="00CA5E22">
        <w:rPr>
          <w:sz w:val="22"/>
          <w:szCs w:val="22"/>
        </w:rPr>
        <w:t>.</w:t>
      </w:r>
    </w:p>
    <w:p w:rsidR="00CA5E22" w:rsidRPr="00CA5E22" w:rsidRDefault="00CA5E22" w:rsidP="00CA5E22">
      <w:pPr>
        <w:suppressAutoHyphens w:val="0"/>
      </w:pPr>
      <w:r w:rsidRPr="00CA5E22">
        <w:t>……………………………………</w:t>
      </w:r>
      <w:r w:rsidRPr="00CA5E22">
        <w:rPr>
          <w:sz w:val="20"/>
        </w:rPr>
        <w:t>.</w:t>
      </w:r>
    </w:p>
    <w:p w:rsidR="00CA5E22" w:rsidRPr="00CA5E22" w:rsidRDefault="00CA5E22" w:rsidP="00CA5E22">
      <w:pPr>
        <w:suppressAutoHyphens w:val="0"/>
        <w:spacing w:before="100" w:beforeAutospacing="1"/>
      </w:pPr>
      <w:r w:rsidRPr="00CA5E22">
        <w:rPr>
          <w:i/>
          <w:iCs/>
          <w:sz w:val="20"/>
        </w:rPr>
        <w:t>(pełna nazwa/firma,adres, w zalezności od podmiotu NIP/PESEL, KRS/CEiDG)</w:t>
      </w:r>
    </w:p>
    <w:p w:rsidR="00CA5E22" w:rsidRPr="00CA5E22" w:rsidRDefault="00CA5E22" w:rsidP="00CA5E22">
      <w:pPr>
        <w:suppressAutoHyphens w:val="0"/>
        <w:spacing w:before="100" w:beforeAutospacing="1"/>
      </w:pPr>
    </w:p>
    <w:p w:rsidR="00CA5E22" w:rsidRPr="00CA5E22" w:rsidRDefault="00CA5E22" w:rsidP="00CA5E2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CA5E22" w:rsidRPr="00CA5E22" w:rsidRDefault="00CA5E22" w:rsidP="00CA5E22">
      <w:pPr>
        <w:suppressAutoHyphens w:val="0"/>
        <w:spacing w:line="276" w:lineRule="auto"/>
        <w:jc w:val="center"/>
        <w:rPr>
          <w:szCs w:val="24"/>
        </w:rPr>
      </w:pPr>
      <w:r w:rsidRPr="00CA5E22">
        <w:rPr>
          <w:b/>
          <w:bCs/>
          <w:szCs w:val="24"/>
        </w:rPr>
        <w:t>składane na podstawie</w:t>
      </w:r>
    </w:p>
    <w:p w:rsidR="00CA5E22" w:rsidRPr="00CA5E22" w:rsidRDefault="00CA5E22" w:rsidP="00CA5E22">
      <w:pPr>
        <w:suppressAutoHyphens w:val="0"/>
        <w:spacing w:line="276" w:lineRule="auto"/>
        <w:jc w:val="center"/>
        <w:rPr>
          <w:szCs w:val="24"/>
        </w:rPr>
      </w:pPr>
      <w:r w:rsidRPr="00CA5E22">
        <w:rPr>
          <w:b/>
          <w:bCs/>
          <w:szCs w:val="24"/>
        </w:rPr>
        <w:t>art. 117 ust. 4 ustawy z dnia 11 września 2019 r.</w:t>
      </w:r>
    </w:p>
    <w:p w:rsidR="00CA5E22" w:rsidRPr="00CA5E22" w:rsidRDefault="00CA5E22" w:rsidP="00CA5E22">
      <w:pPr>
        <w:suppressAutoHyphens w:val="0"/>
        <w:spacing w:line="276" w:lineRule="auto"/>
        <w:jc w:val="center"/>
        <w:rPr>
          <w:szCs w:val="24"/>
        </w:rPr>
      </w:pPr>
      <w:r w:rsidRPr="00CA5E22">
        <w:rPr>
          <w:b/>
          <w:bCs/>
          <w:szCs w:val="24"/>
        </w:rPr>
        <w:t>Prawo zamówień publicznych (dalej jako: pzp)</w:t>
      </w:r>
    </w:p>
    <w:p w:rsidR="00CA5E22" w:rsidRPr="00CA5E22" w:rsidRDefault="00CA5E22" w:rsidP="00CA5E22">
      <w:pPr>
        <w:suppressAutoHyphens w:val="0"/>
        <w:spacing w:line="276" w:lineRule="auto"/>
        <w:jc w:val="center"/>
        <w:rPr>
          <w:sz w:val="22"/>
          <w:szCs w:val="22"/>
        </w:rPr>
      </w:pPr>
      <w:r w:rsidRPr="00CA5E22">
        <w:rPr>
          <w:b/>
          <w:bCs/>
          <w:sz w:val="22"/>
          <w:szCs w:val="22"/>
        </w:rPr>
        <w:t>DOTYCZĄCE DOSTAW, USŁUG LUB ROBÓT BUDOWLANYCH,</w:t>
      </w:r>
    </w:p>
    <w:p w:rsidR="00CA5E22" w:rsidRPr="00CA5E22" w:rsidRDefault="00CA5E22" w:rsidP="00CA5E22">
      <w:pPr>
        <w:suppressAutoHyphens w:val="0"/>
        <w:spacing w:line="276" w:lineRule="auto"/>
        <w:jc w:val="center"/>
        <w:rPr>
          <w:sz w:val="22"/>
          <w:szCs w:val="22"/>
        </w:rPr>
      </w:pPr>
      <w:r w:rsidRPr="00CA5E22">
        <w:rPr>
          <w:b/>
          <w:bCs/>
          <w:iCs/>
          <w:sz w:val="22"/>
          <w:szCs w:val="22"/>
        </w:rPr>
        <w:t>KTÓRE WYKONAJĄ POSZCZEGÓLNI WYKONAWCY</w:t>
      </w:r>
    </w:p>
    <w:p w:rsidR="00CA5E22" w:rsidRPr="00CA5E22" w:rsidRDefault="00CA5E22" w:rsidP="00CA5E22">
      <w:pPr>
        <w:suppressAutoHyphens w:val="0"/>
        <w:spacing w:line="276" w:lineRule="auto"/>
        <w:jc w:val="center"/>
        <w:rPr>
          <w:sz w:val="22"/>
          <w:szCs w:val="22"/>
        </w:rPr>
      </w:pPr>
    </w:p>
    <w:p w:rsidR="00CA5E22" w:rsidRPr="00CA5E22" w:rsidRDefault="00CA5E22" w:rsidP="00CA5E22">
      <w:pPr>
        <w:jc w:val="both"/>
        <w:rPr>
          <w:b/>
          <w:bCs/>
          <w:sz w:val="22"/>
          <w:szCs w:val="22"/>
        </w:rPr>
      </w:pPr>
      <w:r w:rsidRPr="00CA5E22">
        <w:rPr>
          <w:sz w:val="22"/>
          <w:szCs w:val="22"/>
        </w:rPr>
        <w:t>Na potrzeby postępowania o udziel</w:t>
      </w:r>
      <w:r w:rsidR="00990827">
        <w:rPr>
          <w:sz w:val="22"/>
          <w:szCs w:val="22"/>
        </w:rPr>
        <w:t>enie zamówienia publicznego pn.</w:t>
      </w:r>
      <w:r w:rsidR="00990827">
        <w:rPr>
          <w:rStyle w:val="Wyrnienie"/>
          <w:b/>
          <w:bCs/>
          <w:i w:val="0"/>
          <w:sz w:val="22"/>
          <w:szCs w:val="22"/>
          <w:lang w:val="pl-PL"/>
        </w:rPr>
        <w:t xml:space="preserve"> </w:t>
      </w:r>
      <w:r w:rsidR="00990827" w:rsidRPr="00A42505">
        <w:rPr>
          <w:rStyle w:val="Wyrnienie"/>
          <w:b/>
          <w:bCs/>
          <w:sz w:val="22"/>
          <w:szCs w:val="22"/>
          <w:lang w:val="pl-PL"/>
        </w:rPr>
        <w:t>,,</w:t>
      </w:r>
      <w:r w:rsidR="00BA0404" w:rsidRPr="00BA0404">
        <w:rPr>
          <w:b/>
          <w:sz w:val="22"/>
          <w:szCs w:val="22"/>
        </w:rPr>
        <w:t xml:space="preserve"> </w:t>
      </w:r>
      <w:r w:rsidR="00BA0404" w:rsidRPr="002D1B2D">
        <w:rPr>
          <w:b/>
          <w:sz w:val="22"/>
          <w:szCs w:val="22"/>
        </w:rPr>
        <w:t>Świadczenie usług serwisowych urządzeń myjących, dezynfekujących i ster</w:t>
      </w:r>
      <w:r w:rsidR="00BA0404">
        <w:rPr>
          <w:b/>
          <w:sz w:val="22"/>
          <w:szCs w:val="22"/>
        </w:rPr>
        <w:t xml:space="preserve">ylizacyjnych będących na stanie </w:t>
      </w:r>
      <w:r w:rsidR="00BA0404" w:rsidRPr="002D1B2D">
        <w:rPr>
          <w:b/>
          <w:sz w:val="22"/>
          <w:szCs w:val="22"/>
        </w:rPr>
        <w:t>Specjalistycznego Szpitala im. dra Alfreda Sokołowskiego w Wałbrzychu na okres 24 miesięcy</w:t>
      </w:r>
      <w:r w:rsidR="00990827" w:rsidRPr="00A42505">
        <w:rPr>
          <w:b/>
          <w:sz w:val="22"/>
          <w:szCs w:val="22"/>
          <w:lang w:val="pl-PL"/>
        </w:rPr>
        <w:t xml:space="preserve">” </w:t>
      </w:r>
      <w:r w:rsidR="00990827" w:rsidRPr="00A42505">
        <w:rPr>
          <w:b/>
          <w:bCs/>
          <w:sz w:val="22"/>
          <w:szCs w:val="22"/>
          <w:lang w:val="pl-PL"/>
        </w:rPr>
        <w:t xml:space="preserve">- </w:t>
      </w:r>
      <w:proofErr w:type="spellStart"/>
      <w:r w:rsidR="00BA0404">
        <w:rPr>
          <w:b/>
          <w:bCs/>
          <w:sz w:val="22"/>
          <w:szCs w:val="22"/>
          <w:lang w:val="pl-PL"/>
        </w:rPr>
        <w:t>Zp</w:t>
      </w:r>
      <w:proofErr w:type="spellEnd"/>
      <w:r w:rsidR="00BA0404">
        <w:rPr>
          <w:b/>
          <w:bCs/>
          <w:sz w:val="22"/>
          <w:szCs w:val="22"/>
          <w:lang w:val="pl-PL"/>
        </w:rPr>
        <w:t>/16</w:t>
      </w:r>
      <w:r w:rsidR="00990827">
        <w:rPr>
          <w:b/>
          <w:bCs/>
          <w:sz w:val="22"/>
          <w:szCs w:val="22"/>
          <w:lang w:val="pl-PL"/>
        </w:rPr>
        <w:t>/TP/24</w:t>
      </w:r>
      <w:r w:rsidRPr="00CA5E22">
        <w:rPr>
          <w:sz w:val="22"/>
          <w:szCs w:val="22"/>
        </w:rPr>
        <w:t>,</w:t>
      </w:r>
      <w:r w:rsidRPr="00CA5E22">
        <w:rPr>
          <w:sz w:val="22"/>
          <w:szCs w:val="22"/>
          <w:lang w:val="pl-PL"/>
        </w:rPr>
        <w:t xml:space="preserve"> oświadczam, że:</w:t>
      </w:r>
    </w:p>
    <w:p w:rsidR="00CA5E22" w:rsidRPr="00CA5E22" w:rsidRDefault="00CA5E22" w:rsidP="00CA5E22">
      <w:pPr>
        <w:suppressAutoHyphens w:val="0"/>
        <w:spacing w:line="276" w:lineRule="auto"/>
        <w:jc w:val="both"/>
        <w:rPr>
          <w:sz w:val="22"/>
          <w:szCs w:val="22"/>
        </w:rPr>
      </w:pPr>
    </w:p>
    <w:p w:rsidR="00CA5E22" w:rsidRPr="00CA5E22" w:rsidRDefault="00CA5E22" w:rsidP="00CA5E22">
      <w:pPr>
        <w:suppressAutoHyphens w:val="0"/>
        <w:jc w:val="cente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pPr>
      <w:r w:rsidRPr="00CA5E22">
        <w:t>……………………………………………………………………………………………...........</w:t>
      </w:r>
    </w:p>
    <w:p w:rsidR="00CA5E22" w:rsidRPr="00CA5E22" w:rsidRDefault="00CA5E22" w:rsidP="00CA5E22">
      <w:pPr>
        <w:suppressAutoHyphens w:val="0"/>
        <w:jc w:val="center"/>
      </w:pP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Pr="00CA5E22" w:rsidRDefault="006A6A4B" w:rsidP="006A6A4B">
      <w:pPr>
        <w:jc w:val="right"/>
        <w:rPr>
          <w:i/>
          <w:sz w:val="22"/>
          <w:lang w:val="pl-PL"/>
        </w:rPr>
      </w:pPr>
    </w:p>
    <w:p w:rsidR="006A6A4B" w:rsidRPr="00CA5E22" w:rsidRDefault="006A6A4B" w:rsidP="006A6A4B">
      <w:pPr>
        <w:jc w:val="right"/>
        <w:rPr>
          <w:i/>
          <w:color w:val="FF0000"/>
          <w:sz w:val="22"/>
          <w:lang w:val="pl-PL"/>
        </w:rPr>
      </w:pPr>
    </w:p>
    <w:p w:rsidR="00CA5E22" w:rsidRDefault="00CA5E22" w:rsidP="00CA5E22">
      <w:pPr>
        <w:suppressAutoHyphens w:val="0"/>
        <w:spacing w:before="100" w:beforeAutospacing="1"/>
      </w:pPr>
    </w:p>
    <w:p w:rsidR="006A6A4B" w:rsidRPr="00CA5E22" w:rsidRDefault="006A6A4B" w:rsidP="00DE4ED1">
      <w:pPr>
        <w:suppressAutoHyphens w:val="0"/>
        <w:spacing w:before="100" w:beforeAutospacing="1"/>
        <w:rPr>
          <w:color w:val="FF0000"/>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CA5E22" w:rsidRPr="00CA5E22"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CA5E22"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CA5E22" w:rsidRPr="00CA5E22" w:rsidRDefault="00A6037D"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jc w:val="both"/>
        <w:rPr>
          <w:b/>
          <w:bCs/>
          <w:sz w:val="22"/>
          <w:szCs w:val="22"/>
        </w:rPr>
      </w:pPr>
      <w:r w:rsidRPr="00CA5E22">
        <w:rPr>
          <w:rFonts w:eastAsia="Calibri"/>
          <w:kern w:val="0"/>
          <w:sz w:val="22"/>
          <w:szCs w:val="22"/>
          <w:lang w:val="pl-PL" w:eastAsia="en-US"/>
        </w:rPr>
        <w:t xml:space="preserve">przystępującemu do postepowania o udzielenie </w:t>
      </w:r>
      <w:r w:rsidR="00990827">
        <w:rPr>
          <w:rFonts w:eastAsia="Calibri"/>
          <w:kern w:val="0"/>
          <w:sz w:val="22"/>
          <w:szCs w:val="22"/>
          <w:lang w:val="pl-PL" w:eastAsia="en-US"/>
        </w:rPr>
        <w:t xml:space="preserve">zamówienia publicznego pn. </w:t>
      </w:r>
      <w:r w:rsidR="00990827" w:rsidRPr="00990827">
        <w:rPr>
          <w:b/>
          <w:bCs/>
          <w:sz w:val="22"/>
          <w:szCs w:val="22"/>
        </w:rPr>
        <w:t>,,</w:t>
      </w:r>
      <w:r w:rsidR="00BA0404" w:rsidRPr="00BA0404">
        <w:rPr>
          <w:b/>
          <w:sz w:val="22"/>
          <w:szCs w:val="22"/>
        </w:rPr>
        <w:t xml:space="preserve"> </w:t>
      </w:r>
      <w:r w:rsidR="00BA0404" w:rsidRPr="002D1B2D">
        <w:rPr>
          <w:b/>
          <w:sz w:val="22"/>
          <w:szCs w:val="22"/>
        </w:rPr>
        <w:t>Świadczenie usług serwisowych urządzeń myjących, dezynfekujących i ster</w:t>
      </w:r>
      <w:r w:rsidR="00BA0404">
        <w:rPr>
          <w:b/>
          <w:sz w:val="22"/>
          <w:szCs w:val="22"/>
        </w:rPr>
        <w:t xml:space="preserve">ylizacyjnych będących na stanie </w:t>
      </w:r>
      <w:r w:rsidR="00BA0404" w:rsidRPr="002D1B2D">
        <w:rPr>
          <w:b/>
          <w:sz w:val="22"/>
          <w:szCs w:val="22"/>
        </w:rPr>
        <w:t>Specjalistycznego Szpitala im. dra Alfreda Sokołowskiego w Wałbrzychu na okres 24 miesięcy</w:t>
      </w:r>
      <w:r w:rsidR="00BA0404" w:rsidRPr="00990827">
        <w:rPr>
          <w:b/>
          <w:bCs/>
          <w:sz w:val="22"/>
          <w:szCs w:val="22"/>
        </w:rPr>
        <w:t xml:space="preserve"> </w:t>
      </w:r>
      <w:r w:rsidR="00BA0404">
        <w:rPr>
          <w:b/>
          <w:bCs/>
          <w:sz w:val="22"/>
          <w:szCs w:val="22"/>
        </w:rPr>
        <w:t>” - Zp/16</w:t>
      </w:r>
      <w:r w:rsidR="00990827" w:rsidRPr="00990827">
        <w:rPr>
          <w:b/>
          <w:bCs/>
          <w:sz w:val="22"/>
          <w:szCs w:val="22"/>
        </w:rPr>
        <w:t>/TP/24</w:t>
      </w:r>
      <w:r w:rsidRPr="00CA5E22">
        <w:rPr>
          <w:b/>
          <w:bCs/>
          <w:sz w:val="22"/>
          <w:szCs w:val="22"/>
        </w:rPr>
        <w:t xml:space="preserve"> </w:t>
      </w:r>
      <w:r w:rsidRPr="00CA5E22">
        <w:rPr>
          <w:sz w:val="22"/>
          <w:szCs w:val="22"/>
          <w:lang w:val="pl-PL"/>
        </w:rPr>
        <w:t>w zakresie</w:t>
      </w:r>
    </w:p>
    <w:p w:rsidR="00CA5E22" w:rsidRPr="00CA5E22" w:rsidRDefault="00CA5E22" w:rsidP="00CA5E2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CA5E22" w:rsidRPr="00CA5E22" w:rsidRDefault="00CA5E22" w:rsidP="00F33251">
      <w:pPr>
        <w:widowControl/>
        <w:numPr>
          <w:ilvl w:val="0"/>
          <w:numId w:val="9"/>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CA5E22" w:rsidRPr="00CA5E22"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CA5E22" w:rsidRPr="00CA5E22" w:rsidRDefault="00CA5E22" w:rsidP="00F33251">
      <w:pPr>
        <w:widowControl/>
        <w:numPr>
          <w:ilvl w:val="0"/>
          <w:numId w:val="9"/>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Default="006A6A4B" w:rsidP="006A6A4B">
      <w:pPr>
        <w:jc w:val="right"/>
        <w:rPr>
          <w:i/>
          <w:sz w:val="22"/>
          <w:lang w:val="pl-PL"/>
        </w:rPr>
      </w:pPr>
    </w:p>
    <w:p w:rsidR="006A6A4B" w:rsidRDefault="006A6A4B" w:rsidP="006A6A4B">
      <w:pPr>
        <w:jc w:val="right"/>
        <w:rPr>
          <w:i/>
          <w:sz w:val="22"/>
          <w:lang w:val="pl-PL"/>
        </w:rPr>
      </w:pPr>
    </w:p>
    <w:p w:rsidR="006A6A4B" w:rsidRDefault="006A6A4B" w:rsidP="006A6A4B">
      <w:pPr>
        <w:jc w:val="right"/>
        <w:rPr>
          <w:i/>
          <w:sz w:val="22"/>
          <w:lang w:val="pl-PL"/>
        </w:rPr>
      </w:pPr>
    </w:p>
    <w:p w:rsidR="006A6A4B" w:rsidRDefault="006A6A4B" w:rsidP="006A6A4B">
      <w:pPr>
        <w:jc w:val="right"/>
        <w:rPr>
          <w:i/>
          <w:sz w:val="22"/>
          <w:lang w:val="pl-PL"/>
        </w:rPr>
      </w:pPr>
    </w:p>
    <w:p w:rsidR="00DE4ED1" w:rsidRDefault="00DE4ED1" w:rsidP="006A6A4B">
      <w:pPr>
        <w:jc w:val="right"/>
        <w:rPr>
          <w:i/>
          <w:sz w:val="22"/>
          <w:lang w:val="pl-PL"/>
        </w:rPr>
      </w:pPr>
    </w:p>
    <w:p w:rsidR="00DE4ED1" w:rsidRDefault="00DE4ED1" w:rsidP="006A6A4B">
      <w:pPr>
        <w:jc w:val="right"/>
        <w:rPr>
          <w:i/>
          <w:sz w:val="22"/>
          <w:lang w:val="pl-PL"/>
        </w:rPr>
      </w:pPr>
    </w:p>
    <w:p w:rsidR="00DE4ED1" w:rsidRDefault="00DE4ED1" w:rsidP="006A6A4B">
      <w:pPr>
        <w:jc w:val="right"/>
        <w:rPr>
          <w:i/>
          <w:sz w:val="22"/>
          <w:lang w:val="pl-PL"/>
        </w:rPr>
      </w:pPr>
    </w:p>
    <w:p w:rsidR="00CD5253" w:rsidRDefault="00CA5E22" w:rsidP="00BA0404">
      <w:pPr>
        <w:widowControl/>
        <w:suppressAutoHyphens w:val="0"/>
        <w:spacing w:after="120"/>
        <w:rPr>
          <w:sz w:val="18"/>
          <w:szCs w:val="18"/>
          <w:lang w:val="pl-PL"/>
        </w:rPr>
      </w:pPr>
      <w:r w:rsidRPr="00CA5E22">
        <w:rPr>
          <w:sz w:val="18"/>
          <w:szCs w:val="18"/>
          <w:lang w:val="pl-PL"/>
        </w:rPr>
        <w:t xml:space="preserve">                                </w:t>
      </w:r>
    </w:p>
    <w:p w:rsidR="00CA5E22" w:rsidRPr="00CA5E22" w:rsidRDefault="00CA5E22" w:rsidP="00CA5E22">
      <w:r w:rsidRPr="00CA5E22">
        <w:rPr>
          <w:i/>
          <w:sz w:val="22"/>
          <w:lang w:val="pl-PL"/>
        </w:rPr>
        <w:t>Załącznik nr 7 do SWZ ( jeżeli dotyczy)</w:t>
      </w:r>
    </w:p>
    <w:p w:rsidR="00CA5E22" w:rsidRPr="00CA5E22" w:rsidRDefault="00CA5E22" w:rsidP="00CA5E22">
      <w:pPr>
        <w:rPr>
          <w:rFonts w:ascii="Arial" w:hAnsi="Arial"/>
          <w:i/>
          <w:sz w:val="16"/>
        </w:rPr>
      </w:pPr>
    </w:p>
    <w:p w:rsidR="00CA5E22" w:rsidRPr="006E30B7" w:rsidRDefault="00CA5E22" w:rsidP="00CA5E22">
      <w:pPr>
        <w:ind w:left="5954"/>
        <w:rPr>
          <w:b/>
          <w:sz w:val="22"/>
          <w:szCs w:val="22"/>
        </w:rPr>
      </w:pPr>
      <w:r w:rsidRPr="00CA5E22">
        <w:rPr>
          <w:rFonts w:ascii="Arial" w:hAnsi="Arial"/>
          <w:i/>
          <w:sz w:val="16"/>
        </w:rPr>
        <w:t xml:space="preserve">                                                                                                    </w:t>
      </w:r>
      <w:r w:rsidRPr="006E30B7">
        <w:rPr>
          <w:b/>
          <w:sz w:val="22"/>
          <w:szCs w:val="22"/>
          <w:u w:val="single"/>
        </w:rPr>
        <w:t>Zamawiający:</w:t>
      </w:r>
    </w:p>
    <w:p w:rsidR="00CA5E22" w:rsidRPr="006E30B7" w:rsidRDefault="00CA5E22" w:rsidP="00CA5E22">
      <w:pPr>
        <w:jc w:val="right"/>
        <w:rPr>
          <w:b/>
          <w:sz w:val="22"/>
          <w:szCs w:val="22"/>
        </w:rPr>
      </w:pPr>
      <w:r w:rsidRPr="006E30B7">
        <w:rPr>
          <w:b/>
          <w:sz w:val="22"/>
          <w:szCs w:val="22"/>
        </w:rPr>
        <w:t>Specjalistyczny Szpital im. dra Alfreda Sokołowskiego</w:t>
      </w:r>
    </w:p>
    <w:p w:rsidR="00CA5E22" w:rsidRPr="006E30B7" w:rsidRDefault="00CA5E22" w:rsidP="00CA5E22">
      <w:pPr>
        <w:ind w:left="5953"/>
        <w:rPr>
          <w:b/>
          <w:sz w:val="22"/>
          <w:szCs w:val="22"/>
        </w:rPr>
      </w:pPr>
      <w:r w:rsidRPr="006E30B7">
        <w:rPr>
          <w:b/>
          <w:sz w:val="22"/>
          <w:szCs w:val="22"/>
        </w:rPr>
        <w:t>ul. Sokołowskiego 4</w:t>
      </w:r>
    </w:p>
    <w:p w:rsidR="00CA5E22" w:rsidRPr="006E30B7" w:rsidRDefault="00CA5E22" w:rsidP="00CA5E22">
      <w:pPr>
        <w:ind w:left="5245" w:firstLine="708"/>
        <w:rPr>
          <w:rFonts w:ascii="Arial" w:hAnsi="Arial"/>
          <w:i/>
          <w:sz w:val="22"/>
          <w:szCs w:val="22"/>
        </w:rPr>
      </w:pPr>
      <w:r w:rsidRPr="006E30B7">
        <w:rPr>
          <w:b/>
          <w:sz w:val="22"/>
          <w:szCs w:val="22"/>
        </w:rPr>
        <w:t>58-309 Wałbrzych</w:t>
      </w:r>
    </w:p>
    <w:p w:rsidR="00CA5E22" w:rsidRPr="006E30B7" w:rsidRDefault="00CA5E22" w:rsidP="00CA5E22">
      <w:pPr>
        <w:rPr>
          <w:rFonts w:ascii="Arial" w:hAnsi="Arial"/>
          <w:i/>
          <w:sz w:val="22"/>
          <w:szCs w:val="22"/>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A5E22" w:rsidRPr="00CA5E22" w:rsidTr="000E5BF2">
        <w:trPr>
          <w:trHeight w:val="746"/>
        </w:trPr>
        <w:tc>
          <w:tcPr>
            <w:tcW w:w="1077" w:type="dxa"/>
          </w:tcPr>
          <w:p w:rsidR="00CA5E22" w:rsidRPr="00CA5E22" w:rsidRDefault="00CA5E22" w:rsidP="00CA5E22"/>
          <w:p w:rsidR="00CA5E22" w:rsidRPr="00CA5E22" w:rsidRDefault="00CA5E22" w:rsidP="00CA5E22">
            <w:pPr>
              <w:jc w:val="center"/>
            </w:pPr>
            <w:r w:rsidRPr="00CA5E22">
              <w:t>Lp.</w:t>
            </w:r>
          </w:p>
        </w:tc>
        <w:tc>
          <w:tcPr>
            <w:tcW w:w="3813" w:type="dxa"/>
          </w:tcPr>
          <w:p w:rsidR="00CA5E22" w:rsidRPr="00CA5E22" w:rsidRDefault="00CA5E22" w:rsidP="00CA5E22"/>
          <w:p w:rsidR="00CA5E22" w:rsidRPr="00CA5E22" w:rsidRDefault="00CA5E22" w:rsidP="00CA5E22">
            <w:pPr>
              <w:jc w:val="center"/>
            </w:pPr>
            <w:r w:rsidRPr="00CA5E22">
              <w:t>Nazwa podwykonawcy</w:t>
            </w:r>
          </w:p>
        </w:tc>
        <w:tc>
          <w:tcPr>
            <w:tcW w:w="3969" w:type="dxa"/>
          </w:tcPr>
          <w:p w:rsidR="00CA5E22" w:rsidRPr="00CA5E22" w:rsidRDefault="00CA5E22" w:rsidP="00CA5E22"/>
          <w:p w:rsidR="00CA5E22" w:rsidRPr="00CA5E22" w:rsidRDefault="00CA5E22" w:rsidP="00CA5E22">
            <w:pPr>
              <w:jc w:val="center"/>
            </w:pPr>
            <w:r w:rsidRPr="00CA5E22">
              <w:t>Zakres zlecony podwykonawcy</w:t>
            </w:r>
          </w:p>
        </w:tc>
      </w:tr>
      <w:tr w:rsidR="00CA5E22" w:rsidRPr="00CA5E22" w:rsidTr="000E5BF2">
        <w:trPr>
          <w:trHeight w:val="575"/>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r w:rsidR="00CA5E22" w:rsidRPr="00CA5E22" w:rsidTr="000E5BF2">
        <w:trPr>
          <w:trHeight w:val="571"/>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bl>
    <w:p w:rsidR="00CA5E22" w:rsidRPr="00CA5E22" w:rsidRDefault="00CA5E22" w:rsidP="00CA5E22">
      <w:pPr>
        <w:rPr>
          <w:b/>
          <w:bCs/>
          <w:sz w:val="22"/>
          <w:szCs w:val="22"/>
        </w:rPr>
      </w:pPr>
      <w:r w:rsidRPr="00CA5E22">
        <w:rPr>
          <w:sz w:val="22"/>
          <w:szCs w:val="22"/>
        </w:rPr>
        <w:t xml:space="preserve">Przedmiot Zamówienia </w:t>
      </w:r>
      <w:r w:rsidR="00990827" w:rsidRPr="00990827">
        <w:rPr>
          <w:b/>
          <w:bCs/>
          <w:sz w:val="22"/>
          <w:szCs w:val="22"/>
        </w:rPr>
        <w:t>: ,,</w:t>
      </w:r>
      <w:r w:rsidR="00BA0404" w:rsidRPr="00BA0404">
        <w:rPr>
          <w:b/>
          <w:sz w:val="22"/>
          <w:szCs w:val="22"/>
        </w:rPr>
        <w:t xml:space="preserve"> </w:t>
      </w:r>
      <w:r w:rsidR="00BA0404" w:rsidRPr="002D1B2D">
        <w:rPr>
          <w:b/>
          <w:sz w:val="22"/>
          <w:szCs w:val="22"/>
        </w:rPr>
        <w:t>Świadczenie usług serwisowych urządzeń myjących, dezynfekujących i ster</w:t>
      </w:r>
      <w:r w:rsidR="00BA0404">
        <w:rPr>
          <w:b/>
          <w:sz w:val="22"/>
          <w:szCs w:val="22"/>
        </w:rPr>
        <w:t xml:space="preserve">ylizacyjnych będących na stanie </w:t>
      </w:r>
      <w:r w:rsidR="00BA0404" w:rsidRPr="002D1B2D">
        <w:rPr>
          <w:b/>
          <w:sz w:val="22"/>
          <w:szCs w:val="22"/>
        </w:rPr>
        <w:t>Specjalistycznego Szpitala im. dra Alfreda Sokołowskiego w Wałbrzychu na okres 24 miesięcy</w:t>
      </w:r>
      <w:r w:rsidR="00BA0404" w:rsidRPr="00990827">
        <w:rPr>
          <w:b/>
          <w:bCs/>
          <w:sz w:val="22"/>
          <w:szCs w:val="22"/>
        </w:rPr>
        <w:t xml:space="preserve"> </w:t>
      </w:r>
      <w:r w:rsidR="00BA0404">
        <w:rPr>
          <w:b/>
          <w:bCs/>
          <w:sz w:val="22"/>
          <w:szCs w:val="22"/>
        </w:rPr>
        <w:t>” - Zp/16</w:t>
      </w:r>
      <w:r w:rsidR="00990827" w:rsidRPr="00990827">
        <w:rPr>
          <w:b/>
          <w:bCs/>
          <w:sz w:val="22"/>
          <w:szCs w:val="22"/>
        </w:rPr>
        <w:t>/TP/24</w:t>
      </w:r>
    </w:p>
    <w:p w:rsidR="00CA5E22" w:rsidRPr="00CA5E22" w:rsidRDefault="00CA5E22" w:rsidP="00CA5E22">
      <w:pPr>
        <w:tabs>
          <w:tab w:val="left" w:pos="2316"/>
        </w:tabs>
        <w:rPr>
          <w:b/>
          <w:sz w:val="18"/>
          <w:szCs w:val="18"/>
        </w:rPr>
      </w:pPr>
    </w:p>
    <w:p w:rsidR="00CA5E22" w:rsidRDefault="00CA5E22" w:rsidP="00CA5E22">
      <w:pPr>
        <w:rPr>
          <w:rFonts w:ascii="Arial" w:hAnsi="Arial"/>
          <w:sz w:val="28"/>
          <w:szCs w:val="28"/>
        </w:rPr>
      </w:pPr>
    </w:p>
    <w:p w:rsidR="00360FDF" w:rsidRPr="00CA5E22" w:rsidRDefault="00360FDF"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360FDF" w:rsidRDefault="00360FDF" w:rsidP="00CA5E22">
      <w:pPr>
        <w:jc w:val="right"/>
      </w:pPr>
    </w:p>
    <w:p w:rsidR="006A6A4B" w:rsidRDefault="006A6A4B" w:rsidP="006A6A4B">
      <w:pPr>
        <w:jc w:val="right"/>
        <w:rPr>
          <w:sz w:val="18"/>
          <w:szCs w:val="18"/>
          <w:lang w:val="pl-PL"/>
        </w:rPr>
      </w:pPr>
      <w:r>
        <w:rPr>
          <w:sz w:val="18"/>
          <w:szCs w:val="18"/>
          <w:lang w:val="pl-PL"/>
        </w:rPr>
        <w:t xml:space="preserve">  </w:t>
      </w: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Pr="00CA5E22" w:rsidRDefault="006A6A4B" w:rsidP="006A6A4B">
      <w:pPr>
        <w:jc w:val="right"/>
        <w:rPr>
          <w:i/>
          <w:sz w:val="22"/>
          <w:lang w:val="pl-PL"/>
        </w:rPr>
      </w:pP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spacing w:line="360" w:lineRule="auto"/>
        <w:jc w:val="both"/>
        <w:rPr>
          <w:rFonts w:ascii="Arial" w:hAnsi="Arial" w:cs="Arial"/>
          <w:i/>
          <w:sz w:val="16"/>
          <w:szCs w:val="16"/>
        </w:rPr>
      </w:pP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rPr>
          <w:i/>
          <w:iCs/>
          <w:sz w:val="22"/>
          <w:szCs w:val="22"/>
        </w:rPr>
      </w:pPr>
    </w:p>
    <w:p w:rsidR="0034656F" w:rsidRDefault="0034656F" w:rsidP="00CA5E22">
      <w:pPr>
        <w:rPr>
          <w:i/>
          <w:sz w:val="22"/>
          <w:lang w:val="pl-PL"/>
        </w:rPr>
      </w:pPr>
    </w:p>
    <w:p w:rsidR="0034656F" w:rsidRPr="00E754AB" w:rsidRDefault="0034656F" w:rsidP="0034656F">
      <w:pPr>
        <w:pStyle w:val="NormalnyWeb"/>
        <w:spacing w:line="360" w:lineRule="auto"/>
        <w:rPr>
          <w:i/>
          <w:sz w:val="22"/>
          <w:szCs w:val="22"/>
          <w:lang w:val="fr-FR"/>
        </w:rPr>
      </w:pPr>
      <w:r>
        <w:rPr>
          <w:i/>
          <w:sz w:val="22"/>
          <w:lang w:val="pl-PL"/>
        </w:rPr>
        <w:t>Załącznik nr 8</w:t>
      </w:r>
      <w:r w:rsidRPr="00CA5E22">
        <w:rPr>
          <w:i/>
          <w:sz w:val="22"/>
          <w:lang w:val="pl-PL"/>
        </w:rPr>
        <w:t xml:space="preserve"> do SWZ</w:t>
      </w:r>
    </w:p>
    <w:p w:rsidR="0034656F" w:rsidRPr="000C44EA" w:rsidRDefault="0034656F" w:rsidP="0034656F">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34656F" w:rsidRPr="000C44EA" w:rsidRDefault="0034656F" w:rsidP="0034656F">
      <w:pPr>
        <w:rPr>
          <w:sz w:val="18"/>
          <w:szCs w:val="18"/>
        </w:rPr>
      </w:pPr>
      <w:r w:rsidRPr="000C44EA">
        <w:rPr>
          <w:rFonts w:ascii="Arial" w:hAnsi="Arial"/>
          <w:sz w:val="16"/>
        </w:rPr>
        <w:t xml:space="preserve">                      </w:t>
      </w:r>
      <w:r w:rsidRPr="000C44EA">
        <w:rPr>
          <w:sz w:val="18"/>
          <w:szCs w:val="18"/>
        </w:rPr>
        <w:t>(Wykonawca)                                                                                                            (miejscowość i data)</w:t>
      </w:r>
    </w:p>
    <w:p w:rsidR="0034656F" w:rsidRDefault="0034656F" w:rsidP="0034656F">
      <w:pPr>
        <w:pStyle w:val="NormalnyWeb"/>
        <w:spacing w:line="360" w:lineRule="auto"/>
        <w:ind w:firstLine="567"/>
        <w:jc w:val="center"/>
        <w:rPr>
          <w:b/>
          <w:szCs w:val="24"/>
          <w:lang w:val="fr-FR"/>
        </w:rPr>
      </w:pPr>
    </w:p>
    <w:p w:rsidR="0034656F" w:rsidRPr="00CE3B98" w:rsidRDefault="002E1919" w:rsidP="0034656F">
      <w:pPr>
        <w:pStyle w:val="NormalnyWeb"/>
        <w:spacing w:line="360" w:lineRule="auto"/>
        <w:ind w:firstLine="567"/>
        <w:jc w:val="center"/>
        <w:rPr>
          <w:b/>
          <w:szCs w:val="24"/>
          <w:lang w:val="fr-FR"/>
        </w:rPr>
      </w:pPr>
      <w:r>
        <w:rPr>
          <w:b/>
          <w:szCs w:val="24"/>
          <w:lang w:val="fr-FR"/>
        </w:rPr>
        <w:t>Wykaz usług</w:t>
      </w:r>
    </w:p>
    <w:p w:rsidR="0034656F" w:rsidRPr="00CE3B98" w:rsidRDefault="0034656F" w:rsidP="0034656F">
      <w:pPr>
        <w:ind w:right="-567"/>
        <w:jc w:val="both"/>
        <w:rPr>
          <w:sz w:val="22"/>
          <w:szCs w:val="22"/>
        </w:rPr>
      </w:pPr>
    </w:p>
    <w:p w:rsidR="0034656F" w:rsidRDefault="0034656F" w:rsidP="0034656F">
      <w:pPr>
        <w:overflowPunct/>
        <w:autoSpaceDE/>
        <w:autoSpaceDN/>
        <w:adjustRightInd/>
        <w:jc w:val="both"/>
        <w:textAlignment w:val="auto"/>
        <w:rPr>
          <w:sz w:val="22"/>
          <w:szCs w:val="22"/>
        </w:rPr>
      </w:pPr>
      <w:r w:rsidRPr="00CE3B98">
        <w:rPr>
          <w:sz w:val="22"/>
          <w:szCs w:val="22"/>
        </w:rPr>
        <w:t xml:space="preserve">Składając ofertę w postępowaniu o udzielenie zamówienia </w:t>
      </w:r>
      <w:r w:rsidR="002E1919">
        <w:rPr>
          <w:sz w:val="22"/>
          <w:szCs w:val="22"/>
        </w:rPr>
        <w:t>publicznego</w:t>
      </w:r>
      <w:r w:rsidR="00990827">
        <w:rPr>
          <w:sz w:val="22"/>
          <w:szCs w:val="22"/>
        </w:rPr>
        <w:t xml:space="preserve"> pn.</w:t>
      </w:r>
      <w:r w:rsidR="00990827" w:rsidRPr="00990827">
        <w:rPr>
          <w:b/>
          <w:sz w:val="22"/>
          <w:szCs w:val="22"/>
        </w:rPr>
        <w:t xml:space="preserve"> ,,</w:t>
      </w:r>
      <w:r w:rsidR="00BA0404" w:rsidRPr="002D1B2D">
        <w:rPr>
          <w:b/>
          <w:sz w:val="22"/>
          <w:szCs w:val="22"/>
        </w:rPr>
        <w:t>Świadczenie usług serwisowych urządzeń myjących, dezynfekujących i ster</w:t>
      </w:r>
      <w:r w:rsidR="00BA0404">
        <w:rPr>
          <w:b/>
          <w:sz w:val="22"/>
          <w:szCs w:val="22"/>
        </w:rPr>
        <w:t xml:space="preserve">ylizacyjnych będących na stanie </w:t>
      </w:r>
      <w:r w:rsidR="00BA0404" w:rsidRPr="002D1B2D">
        <w:rPr>
          <w:b/>
          <w:sz w:val="22"/>
          <w:szCs w:val="22"/>
        </w:rPr>
        <w:t>Specjalistycznego Szpitala im. dra Alfreda Sokołowskiego w Wałbrzychu na okres 24 miesięcy</w:t>
      </w:r>
      <w:r w:rsidR="00BA0404">
        <w:rPr>
          <w:b/>
          <w:sz w:val="22"/>
          <w:szCs w:val="22"/>
        </w:rPr>
        <w:t>” - Zp/16</w:t>
      </w:r>
      <w:r w:rsidR="00990827" w:rsidRPr="00990827">
        <w:rPr>
          <w:b/>
          <w:sz w:val="22"/>
          <w:szCs w:val="22"/>
        </w:rPr>
        <w:t>/TP/24</w:t>
      </w:r>
      <w:r w:rsidR="00990827">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34656F" w:rsidRPr="00CE3B98" w:rsidRDefault="0034656F" w:rsidP="0034656F">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34656F" w:rsidRPr="00CE3B98" w:rsidTr="001956B6">
        <w:trPr>
          <w:trHeight w:val="510"/>
        </w:trPr>
        <w:tc>
          <w:tcPr>
            <w:tcW w:w="403"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Lp.</w:t>
            </w:r>
          </w:p>
        </w:tc>
        <w:tc>
          <w:tcPr>
            <w:tcW w:w="1035" w:type="pct"/>
            <w:vMerge w:val="restart"/>
            <w:shd w:val="clear" w:color="auto" w:fill="D9D9D9" w:themeFill="background1" w:themeFillShade="D9"/>
            <w:vAlign w:val="center"/>
          </w:tcPr>
          <w:p w:rsidR="0034656F" w:rsidRPr="00CE3B98" w:rsidRDefault="002E1919" w:rsidP="001956B6">
            <w:pPr>
              <w:pStyle w:val="Akapitzlist0"/>
              <w:ind w:left="0" w:right="113"/>
              <w:jc w:val="center"/>
              <w:rPr>
                <w:rFonts w:ascii="Times New Roman" w:hAnsi="Times New Roman" w:cs="Times New Roman"/>
                <w:b/>
                <w:sz w:val="22"/>
              </w:rPr>
            </w:pPr>
            <w:r>
              <w:rPr>
                <w:rFonts w:ascii="Times New Roman" w:hAnsi="Times New Roman" w:cs="Times New Roman"/>
                <w:b/>
                <w:sz w:val="22"/>
              </w:rPr>
              <w:t>Zakres wykonanych usług</w:t>
            </w:r>
            <w:r w:rsidR="0034656F" w:rsidRPr="00CE3B98">
              <w:rPr>
                <w:rFonts w:ascii="Times New Roman" w:hAnsi="Times New Roman" w:cs="Times New Roman"/>
                <w:b/>
                <w:sz w:val="22"/>
              </w:rPr>
              <w:t xml:space="preserve">, w tym m.in. </w:t>
            </w:r>
          </w:p>
        </w:tc>
        <w:tc>
          <w:tcPr>
            <w:tcW w:w="2290" w:type="pct"/>
            <w:gridSpan w:val="2"/>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Termin realizacji zamówienia</w:t>
            </w:r>
          </w:p>
        </w:tc>
        <w:tc>
          <w:tcPr>
            <w:tcW w:w="1137"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iCs/>
                <w:sz w:val="22"/>
              </w:rPr>
              <w:t>Zamawiający/ Odbiorca zamówienia (nazwa i adres, adres e-mail)</w:t>
            </w:r>
          </w:p>
        </w:tc>
        <w:tc>
          <w:tcPr>
            <w:tcW w:w="134" w:type="pct"/>
            <w:vMerge w:val="restart"/>
            <w:shd w:val="clear" w:color="auto" w:fill="D9D9D9" w:themeFill="background1" w:themeFillShade="D9"/>
          </w:tcPr>
          <w:p w:rsidR="0034656F" w:rsidRPr="00CE3B98" w:rsidRDefault="002E1919" w:rsidP="001956B6">
            <w:pPr>
              <w:pStyle w:val="Akapitzlist0"/>
              <w:ind w:left="0" w:right="113"/>
              <w:jc w:val="center"/>
              <w:rPr>
                <w:rFonts w:ascii="Times New Roman" w:hAnsi="Times New Roman" w:cs="Times New Roman"/>
                <w:b/>
                <w:iCs/>
                <w:sz w:val="22"/>
              </w:rPr>
            </w:pPr>
            <w:r>
              <w:rPr>
                <w:rFonts w:ascii="Times New Roman" w:hAnsi="Times New Roman" w:cs="Times New Roman"/>
                <w:b/>
                <w:iCs/>
                <w:sz w:val="22"/>
              </w:rPr>
              <w:t>Wartość usług</w:t>
            </w:r>
            <w:r w:rsidR="0034656F" w:rsidRPr="00CE3B98">
              <w:rPr>
                <w:rFonts w:ascii="Times New Roman" w:hAnsi="Times New Roman" w:cs="Times New Roman"/>
                <w:b/>
                <w:iCs/>
                <w:sz w:val="22"/>
              </w:rPr>
              <w:t xml:space="preserve"> </w:t>
            </w:r>
          </w:p>
        </w:tc>
      </w:tr>
      <w:tr w:rsidR="0034656F" w:rsidRPr="00CE3B98" w:rsidTr="001956B6">
        <w:trPr>
          <w:trHeight w:val="510"/>
        </w:trPr>
        <w:tc>
          <w:tcPr>
            <w:tcW w:w="403"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035"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Rozpoczęcie (dd/mm/rrrr)</w:t>
            </w: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bCs/>
                <w:color w:val="000000"/>
                <w:sz w:val="22"/>
              </w:rPr>
            </w:pPr>
            <w:r w:rsidRPr="00CE3B98">
              <w:rPr>
                <w:rFonts w:ascii="Times New Roman" w:hAnsi="Times New Roman" w:cs="Times New Roman"/>
                <w:b/>
                <w:bCs/>
                <w:color w:val="000000"/>
                <w:sz w:val="22"/>
              </w:rPr>
              <w:t>Zakończenie</w:t>
            </w:r>
          </w:p>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(dd/mm/rrrr)</w:t>
            </w:r>
          </w:p>
        </w:tc>
        <w:tc>
          <w:tcPr>
            <w:tcW w:w="1137"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34" w:type="pct"/>
            <w:vMerge/>
          </w:tcPr>
          <w:p w:rsidR="0034656F" w:rsidRPr="00CE3B98" w:rsidRDefault="0034656F" w:rsidP="001956B6">
            <w:pPr>
              <w:pStyle w:val="Akapitzlist0"/>
              <w:ind w:left="0" w:right="113"/>
              <w:jc w:val="center"/>
              <w:rPr>
                <w:rFonts w:ascii="Times New Roman" w:hAnsi="Times New Roman" w:cs="Times New Roman"/>
                <w:b/>
                <w:sz w:val="22"/>
              </w:rPr>
            </w:pPr>
          </w:p>
        </w:tc>
      </w:tr>
      <w:tr w:rsidR="0034656F" w:rsidRPr="00CE3B98" w:rsidTr="001956B6">
        <w:trPr>
          <w:trHeight w:val="510"/>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1</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r w:rsidR="0034656F" w:rsidRPr="00CE3B98" w:rsidTr="001956B6">
        <w:trPr>
          <w:trHeight w:val="1755"/>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2</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bl>
    <w:p w:rsidR="0034656F" w:rsidRPr="00CE3B98" w:rsidRDefault="0034656F" w:rsidP="0034656F">
      <w:pPr>
        <w:spacing w:line="320" w:lineRule="exact"/>
        <w:jc w:val="both"/>
        <w:rPr>
          <w:sz w:val="22"/>
          <w:szCs w:val="22"/>
        </w:rPr>
      </w:pPr>
    </w:p>
    <w:p w:rsidR="0034656F" w:rsidRPr="00CE3B98" w:rsidRDefault="0034656F" w:rsidP="0034656F">
      <w:pPr>
        <w:spacing w:line="320" w:lineRule="exact"/>
        <w:jc w:val="both"/>
        <w:rPr>
          <w:sz w:val="22"/>
          <w:szCs w:val="22"/>
        </w:rPr>
      </w:pPr>
      <w:r w:rsidRPr="00CE3B98">
        <w:rPr>
          <w:sz w:val="22"/>
          <w:szCs w:val="22"/>
          <w:u w:val="single"/>
        </w:rPr>
        <w:t>UWAGA:</w:t>
      </w:r>
      <w:r w:rsidR="002E1919">
        <w:rPr>
          <w:sz w:val="22"/>
          <w:szCs w:val="22"/>
        </w:rPr>
        <w:t xml:space="preserve"> Do każdej usługi</w:t>
      </w:r>
      <w:r w:rsidRPr="00CE3B98">
        <w:rPr>
          <w:sz w:val="22"/>
          <w:szCs w:val="22"/>
        </w:rPr>
        <w:t xml:space="preserve">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34656F" w:rsidRDefault="0034656F" w:rsidP="0034656F">
      <w:pPr>
        <w:spacing w:line="340" w:lineRule="atLeast"/>
        <w:jc w:val="both"/>
        <w:rPr>
          <w:sz w:val="22"/>
          <w:szCs w:val="22"/>
        </w:rPr>
      </w:pPr>
    </w:p>
    <w:p w:rsidR="008B1E93" w:rsidRPr="00CA5E22" w:rsidRDefault="008B1E93" w:rsidP="008B1E93">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4656F" w:rsidRPr="00CE3B98" w:rsidRDefault="0034656F" w:rsidP="0034656F">
      <w:pPr>
        <w:jc w:val="both"/>
        <w:rPr>
          <w:sz w:val="22"/>
          <w:szCs w:val="22"/>
        </w:rPr>
      </w:pPr>
    </w:p>
    <w:p w:rsidR="0034656F" w:rsidRPr="00CE3B98" w:rsidRDefault="0034656F" w:rsidP="0034656F">
      <w:pPr>
        <w:tabs>
          <w:tab w:val="left" w:pos="2988"/>
        </w:tabs>
        <w:rPr>
          <w:sz w:val="22"/>
          <w:szCs w:val="22"/>
        </w:rPr>
      </w:pPr>
    </w:p>
    <w:p w:rsidR="0034656F" w:rsidRDefault="0034656F"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Pr="0001798C" w:rsidRDefault="002E1919" w:rsidP="002E1919">
      <w:pPr>
        <w:rPr>
          <w:i/>
          <w:sz w:val="22"/>
          <w:szCs w:val="22"/>
        </w:rPr>
      </w:pPr>
      <w:r w:rsidRPr="0001798C">
        <w:rPr>
          <w:i/>
          <w:sz w:val="22"/>
          <w:szCs w:val="22"/>
        </w:rPr>
        <w:t xml:space="preserve">Załącznik nr </w:t>
      </w:r>
      <w:r>
        <w:rPr>
          <w:i/>
          <w:sz w:val="22"/>
          <w:szCs w:val="22"/>
        </w:rPr>
        <w:t>9</w:t>
      </w:r>
      <w:r w:rsidRPr="0001798C">
        <w:rPr>
          <w:i/>
          <w:sz w:val="22"/>
          <w:szCs w:val="22"/>
        </w:rPr>
        <w:t xml:space="preserve"> do SWZ</w:t>
      </w:r>
    </w:p>
    <w:p w:rsidR="002E1919" w:rsidRPr="0001798C" w:rsidRDefault="002E1919" w:rsidP="002E1919">
      <w:pPr>
        <w:rPr>
          <w:rFonts w:ascii="Arial" w:hAnsi="Arial"/>
        </w:rPr>
      </w:pPr>
      <w:r w:rsidRPr="0001798C">
        <w:rPr>
          <w:rFonts w:ascii="Arial" w:hAnsi="Arial"/>
        </w:rPr>
        <w:t>......................................................                                                         ......................................................                                               …………………</w:t>
      </w:r>
    </w:p>
    <w:p w:rsidR="002E1919" w:rsidRPr="0001798C" w:rsidRDefault="002E1919" w:rsidP="002E1919">
      <w:pPr>
        <w:rPr>
          <w:sz w:val="20"/>
        </w:rPr>
      </w:pPr>
      <w:r w:rsidRPr="0001798C">
        <w:rPr>
          <w:sz w:val="20"/>
        </w:rPr>
        <w:t xml:space="preserve">           (Wykonawca)                                                                                                     (miejscowość i data)</w:t>
      </w:r>
    </w:p>
    <w:p w:rsidR="002E1919" w:rsidRPr="0001798C" w:rsidRDefault="002E1919" w:rsidP="002E1919">
      <w:pPr>
        <w:keepNext/>
        <w:numPr>
          <w:ilvl w:val="1"/>
          <w:numId w:val="1"/>
        </w:numPr>
        <w:spacing w:before="280" w:after="280"/>
        <w:ind w:left="358" w:hanging="576"/>
        <w:outlineLvl w:val="1"/>
        <w:rPr>
          <w:b/>
          <w:szCs w:val="24"/>
        </w:rPr>
      </w:pPr>
    </w:p>
    <w:p w:rsidR="002E1919" w:rsidRPr="0001798C" w:rsidRDefault="002E1919" w:rsidP="002E1919">
      <w:pPr>
        <w:jc w:val="center"/>
        <w:rPr>
          <w:sz w:val="28"/>
        </w:rPr>
      </w:pPr>
      <w:r w:rsidRPr="0001798C">
        <w:rPr>
          <w:b/>
          <w:szCs w:val="22"/>
        </w:rPr>
        <w:t>WYKAZ OSÓB SKIEROWANYCH PRZEZ WYKONAWCĘ DO REALIZACJI ZAMÓWIENIA</w:t>
      </w:r>
    </w:p>
    <w:p w:rsidR="002E1919" w:rsidRPr="0001798C" w:rsidRDefault="002E1919" w:rsidP="002E1919">
      <w:pPr>
        <w:jc w:val="both"/>
      </w:pPr>
    </w:p>
    <w:p w:rsidR="002E1919" w:rsidRPr="0001798C" w:rsidRDefault="002E1919" w:rsidP="002E1919">
      <w:pPr>
        <w:jc w:val="both"/>
      </w:pPr>
    </w:p>
    <w:p w:rsidR="002E1919" w:rsidRPr="00C10502" w:rsidRDefault="002E1919" w:rsidP="002E1919">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Pr="002D1B2D">
        <w:rPr>
          <w:b/>
          <w:sz w:val="22"/>
          <w:szCs w:val="22"/>
        </w:rPr>
        <w:t>Świadczenie usług serwisowych urządzeń myjących, dezynfekujących i ster</w:t>
      </w:r>
      <w:r>
        <w:rPr>
          <w:b/>
          <w:sz w:val="22"/>
          <w:szCs w:val="22"/>
        </w:rPr>
        <w:t xml:space="preserve">ylizacyjnych będących na stanie </w:t>
      </w:r>
      <w:r w:rsidRPr="002D1B2D">
        <w:rPr>
          <w:b/>
          <w:sz w:val="22"/>
          <w:szCs w:val="22"/>
        </w:rPr>
        <w:t>Specjalistycznego Szpitala im. dra Alfreda Sokołowskiego w Wałbrzychu na okres 24 miesięcy</w:t>
      </w:r>
      <w:r w:rsidRPr="00883136">
        <w:rPr>
          <w:b/>
          <w:sz w:val="22"/>
          <w:szCs w:val="22"/>
        </w:rPr>
        <w:t xml:space="preserve">- </w:t>
      </w:r>
      <w:r w:rsidRPr="00F05918">
        <w:rPr>
          <w:b/>
          <w:sz w:val="22"/>
          <w:szCs w:val="22"/>
        </w:rPr>
        <w:t>Zp/</w:t>
      </w:r>
      <w:r>
        <w:rPr>
          <w:b/>
          <w:sz w:val="22"/>
          <w:szCs w:val="22"/>
        </w:rPr>
        <w:t>16/TP</w:t>
      </w:r>
      <w:r w:rsidRPr="00F05918">
        <w:rPr>
          <w:b/>
          <w:sz w:val="22"/>
          <w:szCs w:val="22"/>
        </w:rPr>
        <w:t>/2</w:t>
      </w:r>
      <w:r>
        <w:rPr>
          <w:b/>
          <w:sz w:val="22"/>
          <w:szCs w:val="22"/>
        </w:rPr>
        <w:t>4.</w:t>
      </w:r>
      <w:r w:rsidRPr="00883136">
        <w:rPr>
          <w:b/>
          <w:sz w:val="22"/>
          <w:szCs w:val="22"/>
        </w:rPr>
        <w:t xml:space="preserve">    </w:t>
      </w:r>
      <w:r w:rsidRPr="00C10502">
        <w:rPr>
          <w:b/>
          <w:sz w:val="22"/>
          <w:szCs w:val="22"/>
        </w:rPr>
        <w:t xml:space="preserve"> </w:t>
      </w:r>
      <w:r w:rsidRPr="00C10502">
        <w:rPr>
          <w:b/>
          <w:color w:val="FF0000"/>
          <w:sz w:val="22"/>
          <w:szCs w:val="22"/>
        </w:rPr>
        <w:t xml:space="preserve"> </w:t>
      </w:r>
    </w:p>
    <w:p w:rsidR="002E1919" w:rsidRPr="0001798C" w:rsidRDefault="002E1919" w:rsidP="002E1919">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2E1919" w:rsidRPr="0001798C" w:rsidTr="002268B8">
        <w:trPr>
          <w:trHeight w:val="461"/>
        </w:trPr>
        <w:tc>
          <w:tcPr>
            <w:tcW w:w="686" w:type="dxa"/>
            <w:vAlign w:val="center"/>
          </w:tcPr>
          <w:p w:rsidR="002E1919" w:rsidRPr="0001798C" w:rsidRDefault="002E1919" w:rsidP="002268B8">
            <w:pPr>
              <w:spacing w:after="120"/>
              <w:jc w:val="center"/>
              <w:rPr>
                <w:b/>
                <w:sz w:val="22"/>
                <w:szCs w:val="22"/>
              </w:rPr>
            </w:pPr>
            <w:r w:rsidRPr="0001798C">
              <w:rPr>
                <w:b/>
                <w:sz w:val="22"/>
                <w:szCs w:val="22"/>
              </w:rPr>
              <w:t>Lp.</w:t>
            </w:r>
          </w:p>
        </w:tc>
        <w:tc>
          <w:tcPr>
            <w:tcW w:w="3336" w:type="dxa"/>
            <w:vAlign w:val="center"/>
          </w:tcPr>
          <w:p w:rsidR="002E1919" w:rsidRPr="0001798C" w:rsidRDefault="002E1919" w:rsidP="002268B8">
            <w:pPr>
              <w:spacing w:after="120"/>
              <w:jc w:val="center"/>
              <w:rPr>
                <w:b/>
                <w:sz w:val="22"/>
                <w:szCs w:val="22"/>
              </w:rPr>
            </w:pPr>
            <w:r w:rsidRPr="0001798C">
              <w:rPr>
                <w:b/>
                <w:sz w:val="22"/>
                <w:szCs w:val="22"/>
              </w:rPr>
              <w:t>Imię i nazwisko</w:t>
            </w:r>
          </w:p>
        </w:tc>
        <w:tc>
          <w:tcPr>
            <w:tcW w:w="2296" w:type="dxa"/>
            <w:vAlign w:val="center"/>
          </w:tcPr>
          <w:p w:rsidR="002E1919" w:rsidRPr="0001798C" w:rsidRDefault="002E1919" w:rsidP="002268B8">
            <w:pPr>
              <w:spacing w:after="120"/>
              <w:jc w:val="center"/>
              <w:rPr>
                <w:b/>
                <w:sz w:val="22"/>
                <w:szCs w:val="22"/>
              </w:rPr>
            </w:pPr>
            <w:r w:rsidRPr="0001798C">
              <w:rPr>
                <w:b/>
                <w:sz w:val="22"/>
                <w:szCs w:val="22"/>
              </w:rPr>
              <w:t>Uprawnienia</w:t>
            </w:r>
          </w:p>
        </w:tc>
        <w:tc>
          <w:tcPr>
            <w:tcW w:w="3429" w:type="dxa"/>
            <w:gridSpan w:val="2"/>
            <w:vAlign w:val="center"/>
          </w:tcPr>
          <w:p w:rsidR="002E1919" w:rsidRPr="0001798C" w:rsidRDefault="002E1919" w:rsidP="002268B8">
            <w:pPr>
              <w:spacing w:after="120"/>
              <w:jc w:val="center"/>
              <w:rPr>
                <w:b/>
                <w:sz w:val="22"/>
                <w:szCs w:val="22"/>
              </w:rPr>
            </w:pPr>
            <w:r w:rsidRPr="0001798C">
              <w:rPr>
                <w:b/>
                <w:sz w:val="22"/>
                <w:szCs w:val="22"/>
              </w:rPr>
              <w:t>Doświadczenie</w:t>
            </w:r>
          </w:p>
        </w:tc>
      </w:tr>
      <w:tr w:rsidR="002E1919" w:rsidRPr="0001798C" w:rsidTr="002268B8">
        <w:trPr>
          <w:trHeight w:val="1961"/>
        </w:trPr>
        <w:tc>
          <w:tcPr>
            <w:tcW w:w="686" w:type="dxa"/>
          </w:tcPr>
          <w:p w:rsidR="002E1919" w:rsidRPr="0001798C" w:rsidRDefault="002E1919" w:rsidP="002268B8">
            <w:pPr>
              <w:spacing w:after="120"/>
              <w:jc w:val="both"/>
              <w:rPr>
                <w:b/>
                <w:i/>
              </w:rPr>
            </w:pPr>
          </w:p>
        </w:tc>
        <w:tc>
          <w:tcPr>
            <w:tcW w:w="3336" w:type="dxa"/>
          </w:tcPr>
          <w:p w:rsidR="002E1919" w:rsidRPr="0001798C" w:rsidRDefault="002E1919" w:rsidP="002268B8">
            <w:pPr>
              <w:spacing w:after="120"/>
              <w:jc w:val="both"/>
              <w:rPr>
                <w:b/>
                <w:i/>
              </w:rPr>
            </w:pPr>
          </w:p>
        </w:tc>
        <w:tc>
          <w:tcPr>
            <w:tcW w:w="2302" w:type="dxa"/>
            <w:gridSpan w:val="2"/>
          </w:tcPr>
          <w:p w:rsidR="002E1919" w:rsidRPr="0001798C" w:rsidRDefault="002E1919" w:rsidP="002268B8">
            <w:pPr>
              <w:spacing w:after="120"/>
              <w:jc w:val="both"/>
              <w:rPr>
                <w:b/>
                <w:i/>
              </w:rPr>
            </w:pPr>
          </w:p>
        </w:tc>
        <w:tc>
          <w:tcPr>
            <w:tcW w:w="3423" w:type="dxa"/>
          </w:tcPr>
          <w:p w:rsidR="002E1919" w:rsidRPr="0001798C" w:rsidRDefault="002E1919" w:rsidP="002268B8">
            <w:pPr>
              <w:spacing w:after="120"/>
              <w:jc w:val="both"/>
              <w:rPr>
                <w:b/>
                <w:i/>
              </w:rPr>
            </w:pPr>
          </w:p>
          <w:p w:rsidR="002E1919" w:rsidRPr="0001798C" w:rsidRDefault="002E1919" w:rsidP="002268B8">
            <w:pPr>
              <w:spacing w:after="120"/>
              <w:jc w:val="both"/>
              <w:rPr>
                <w:b/>
                <w:i/>
              </w:rPr>
            </w:pPr>
          </w:p>
          <w:p w:rsidR="002E1919" w:rsidRPr="0001798C" w:rsidRDefault="002E1919" w:rsidP="002268B8">
            <w:pPr>
              <w:spacing w:after="120"/>
              <w:jc w:val="both"/>
              <w:rPr>
                <w:b/>
                <w:i/>
              </w:rPr>
            </w:pPr>
          </w:p>
          <w:p w:rsidR="002E1919" w:rsidRPr="0001798C" w:rsidRDefault="002E1919" w:rsidP="002268B8">
            <w:pPr>
              <w:spacing w:after="120"/>
              <w:jc w:val="both"/>
              <w:rPr>
                <w:b/>
                <w:i/>
              </w:rPr>
            </w:pPr>
          </w:p>
        </w:tc>
      </w:tr>
    </w:tbl>
    <w:p w:rsidR="002E1919" w:rsidRPr="0001798C" w:rsidRDefault="002E1919" w:rsidP="002E1919">
      <w:pPr>
        <w:widowControl/>
        <w:suppressAutoHyphens w:val="0"/>
        <w:spacing w:after="120"/>
        <w:ind w:left="283"/>
        <w:jc w:val="right"/>
        <w:rPr>
          <w:lang w:val="pl-PL"/>
        </w:rPr>
      </w:pPr>
      <w:r w:rsidRPr="0001798C">
        <w:rPr>
          <w:lang w:val="pl-PL"/>
        </w:rPr>
        <w:t xml:space="preserve">                                                                                         </w:t>
      </w:r>
    </w:p>
    <w:p w:rsidR="002E1919" w:rsidRPr="0001798C" w:rsidRDefault="002E1919" w:rsidP="002E1919">
      <w:pPr>
        <w:widowControl/>
        <w:suppressAutoHyphens w:val="0"/>
        <w:spacing w:after="120"/>
        <w:ind w:left="283"/>
        <w:jc w:val="right"/>
        <w:rPr>
          <w:lang w:val="pl-PL"/>
        </w:rPr>
      </w:pPr>
    </w:p>
    <w:p w:rsidR="002E1919" w:rsidRPr="0001798C" w:rsidRDefault="002E1919" w:rsidP="002E1919">
      <w:pPr>
        <w:widowControl/>
        <w:suppressAutoHyphens w:val="0"/>
        <w:spacing w:after="120"/>
        <w:ind w:left="283"/>
        <w:jc w:val="right"/>
        <w:rPr>
          <w:lang w:val="pl-PL"/>
        </w:rPr>
      </w:pPr>
    </w:p>
    <w:p w:rsidR="002E1919" w:rsidRPr="0001798C" w:rsidRDefault="002E1919" w:rsidP="002E1919">
      <w:pPr>
        <w:widowControl/>
        <w:suppressAutoHyphens w:val="0"/>
        <w:spacing w:after="120"/>
        <w:ind w:left="283"/>
        <w:jc w:val="right"/>
        <w:rPr>
          <w:lang w:val="pl-PL"/>
        </w:rPr>
      </w:pPr>
    </w:p>
    <w:p w:rsidR="002E1919" w:rsidRPr="0001798C" w:rsidRDefault="002E1919" w:rsidP="002E1919">
      <w:pPr>
        <w:widowControl/>
        <w:suppressAutoHyphens w:val="0"/>
        <w:spacing w:after="120"/>
        <w:ind w:left="283"/>
        <w:jc w:val="right"/>
        <w:rPr>
          <w:lang w:val="pl-PL"/>
        </w:rPr>
      </w:pPr>
    </w:p>
    <w:p w:rsidR="002E1919" w:rsidRPr="0001798C" w:rsidRDefault="002E1919" w:rsidP="002E1919">
      <w:pPr>
        <w:widowControl/>
        <w:suppressAutoHyphens w:val="0"/>
        <w:spacing w:after="120"/>
        <w:ind w:left="283"/>
        <w:jc w:val="center"/>
        <w:rPr>
          <w:lang w:val="pl-PL"/>
        </w:rPr>
      </w:pPr>
      <w:r w:rsidRPr="0001798C">
        <w:rPr>
          <w:lang w:val="pl-PL"/>
        </w:rPr>
        <w:t xml:space="preserve">                                          .................................................................</w:t>
      </w:r>
    </w:p>
    <w:p w:rsidR="002E1919" w:rsidRPr="0001798C" w:rsidRDefault="002E1919" w:rsidP="002E1919">
      <w:pPr>
        <w:widowControl/>
        <w:suppressAutoHyphens w:val="0"/>
        <w:spacing w:after="120"/>
        <w:ind w:left="283"/>
        <w:rPr>
          <w:sz w:val="16"/>
          <w:lang w:val="pl-PL"/>
        </w:rPr>
      </w:pPr>
      <w:r w:rsidRPr="0001798C">
        <w:rPr>
          <w:lang w:val="pl-PL"/>
        </w:rPr>
        <w:t xml:space="preserve">                                                                                             </w:t>
      </w:r>
      <w:r w:rsidRPr="0001798C">
        <w:rPr>
          <w:sz w:val="16"/>
          <w:lang w:val="pl-PL"/>
        </w:rPr>
        <w:t>(</w:t>
      </w:r>
      <w:r w:rsidR="00EF3203">
        <w:rPr>
          <w:sz w:val="16"/>
          <w:lang w:val="pl-PL"/>
        </w:rPr>
        <w:t>data, p</w:t>
      </w:r>
      <w:r w:rsidRPr="0001798C">
        <w:rPr>
          <w:sz w:val="16"/>
          <w:lang w:val="pl-PL"/>
        </w:rPr>
        <w:t>odpis)</w:t>
      </w:r>
    </w:p>
    <w:p w:rsidR="002E1919" w:rsidRPr="0001798C" w:rsidRDefault="002E1919" w:rsidP="002E1919">
      <w:pPr>
        <w:widowControl/>
        <w:suppressAutoHyphens w:val="0"/>
        <w:spacing w:after="120"/>
        <w:ind w:left="283"/>
        <w:rPr>
          <w:sz w:val="16"/>
          <w:lang w:val="pl-PL"/>
        </w:rPr>
      </w:pPr>
    </w:p>
    <w:p w:rsidR="002E1919" w:rsidRPr="0001798C" w:rsidRDefault="002E1919" w:rsidP="002E1919">
      <w:pPr>
        <w:widowControl/>
        <w:suppressAutoHyphens w:val="0"/>
        <w:spacing w:after="120"/>
        <w:ind w:left="283"/>
        <w:rPr>
          <w:sz w:val="16"/>
          <w:lang w:val="pl-PL"/>
        </w:rPr>
      </w:pPr>
    </w:p>
    <w:p w:rsidR="002E1919" w:rsidRPr="0001798C" w:rsidRDefault="002E1919" w:rsidP="002E1919">
      <w:pPr>
        <w:widowControl/>
        <w:suppressAutoHyphens w:val="0"/>
        <w:spacing w:after="120"/>
        <w:ind w:left="283"/>
        <w:rPr>
          <w:sz w:val="16"/>
          <w:lang w:val="pl-PL"/>
        </w:rPr>
      </w:pPr>
    </w:p>
    <w:p w:rsidR="002E1919" w:rsidRPr="0001798C" w:rsidRDefault="002E1919" w:rsidP="002E1919">
      <w:pPr>
        <w:widowControl/>
        <w:suppressAutoHyphens w:val="0"/>
        <w:spacing w:after="120"/>
        <w:ind w:left="283"/>
        <w:rPr>
          <w:sz w:val="16"/>
          <w:lang w:val="pl-PL"/>
        </w:rPr>
      </w:pPr>
    </w:p>
    <w:p w:rsidR="002E1919" w:rsidRPr="0001798C" w:rsidRDefault="002E1919" w:rsidP="002E1919">
      <w:pPr>
        <w:widowControl/>
        <w:suppressAutoHyphens w:val="0"/>
        <w:spacing w:after="120"/>
        <w:ind w:left="283"/>
        <w:rPr>
          <w:sz w:val="16"/>
          <w:lang w:val="pl-PL"/>
        </w:rPr>
      </w:pPr>
    </w:p>
    <w:p w:rsidR="002E1919" w:rsidRPr="0001798C" w:rsidRDefault="002E1919" w:rsidP="002E1919">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Default="002E1919" w:rsidP="00CA5E22">
      <w:pPr>
        <w:rPr>
          <w:i/>
          <w:sz w:val="22"/>
          <w:lang w:val="pl-PL"/>
        </w:rPr>
      </w:pPr>
    </w:p>
    <w:p w:rsidR="002E1919" w:rsidRPr="0001798C" w:rsidRDefault="002E1919" w:rsidP="002E1919">
      <w:pPr>
        <w:keepNext/>
        <w:widowControl/>
        <w:numPr>
          <w:ilvl w:val="0"/>
          <w:numId w:val="1"/>
        </w:numPr>
        <w:ind w:left="502" w:hanging="360"/>
        <w:jc w:val="both"/>
        <w:outlineLvl w:val="0"/>
        <w:rPr>
          <w:i/>
          <w:sz w:val="22"/>
          <w:szCs w:val="22"/>
          <w:lang w:val="pl-PL"/>
        </w:rPr>
      </w:pPr>
      <w:r w:rsidRPr="0001798C">
        <w:rPr>
          <w:i/>
          <w:sz w:val="22"/>
          <w:szCs w:val="22"/>
          <w:lang w:val="pl-PL"/>
        </w:rPr>
        <w:t xml:space="preserve">Załącznik nr </w:t>
      </w:r>
      <w:r w:rsidRPr="007D7B25">
        <w:rPr>
          <w:i/>
          <w:sz w:val="22"/>
          <w:szCs w:val="22"/>
          <w:lang w:val="pl-PL"/>
        </w:rPr>
        <w:t>1</w:t>
      </w:r>
      <w:r>
        <w:rPr>
          <w:i/>
          <w:sz w:val="22"/>
          <w:szCs w:val="22"/>
          <w:lang w:val="pl-PL"/>
        </w:rPr>
        <w:t>0</w:t>
      </w:r>
      <w:r w:rsidRPr="0001798C">
        <w:rPr>
          <w:i/>
          <w:sz w:val="22"/>
          <w:szCs w:val="22"/>
          <w:lang w:val="pl-PL"/>
        </w:rPr>
        <w:t xml:space="preserve"> do SWZ</w:t>
      </w:r>
    </w:p>
    <w:p w:rsidR="002E1919" w:rsidRPr="0001798C" w:rsidRDefault="002E1919" w:rsidP="002E1919">
      <w:pPr>
        <w:jc w:val="both"/>
        <w:rPr>
          <w:b/>
          <w:i/>
          <w:sz w:val="22"/>
          <w:szCs w:val="22"/>
        </w:rPr>
      </w:pPr>
    </w:p>
    <w:p w:rsidR="002E1919" w:rsidRPr="0001798C" w:rsidRDefault="002E1919" w:rsidP="002E1919">
      <w:pPr>
        <w:spacing w:after="120"/>
        <w:jc w:val="right"/>
        <w:rPr>
          <w:b/>
          <w:sz w:val="22"/>
          <w:szCs w:val="22"/>
        </w:rPr>
      </w:pPr>
      <w:r w:rsidRPr="0001798C">
        <w:rPr>
          <w:b/>
          <w:sz w:val="22"/>
          <w:szCs w:val="22"/>
        </w:rPr>
        <w:t>…….……………………..</w:t>
      </w:r>
    </w:p>
    <w:p w:rsidR="002E1919" w:rsidRPr="0001798C" w:rsidRDefault="002E1919" w:rsidP="002E1919">
      <w:pPr>
        <w:spacing w:after="120"/>
        <w:jc w:val="center"/>
        <w:rPr>
          <w:sz w:val="22"/>
          <w:szCs w:val="22"/>
        </w:rPr>
      </w:pPr>
      <w:r w:rsidRPr="0001798C">
        <w:rPr>
          <w:sz w:val="22"/>
          <w:szCs w:val="22"/>
        </w:rPr>
        <w:t xml:space="preserve">                                                                                                                        Wykonawca</w:t>
      </w:r>
    </w:p>
    <w:p w:rsidR="002E1919" w:rsidRPr="0001798C" w:rsidRDefault="002E1919" w:rsidP="002E1919">
      <w:pPr>
        <w:jc w:val="both"/>
        <w:rPr>
          <w:b/>
          <w:sz w:val="22"/>
          <w:szCs w:val="22"/>
        </w:rPr>
      </w:pPr>
    </w:p>
    <w:p w:rsidR="002E1919" w:rsidRPr="0001798C" w:rsidRDefault="002E1919" w:rsidP="002E1919">
      <w:pPr>
        <w:jc w:val="both"/>
        <w:rPr>
          <w:b/>
          <w:sz w:val="22"/>
          <w:szCs w:val="22"/>
        </w:rPr>
      </w:pPr>
    </w:p>
    <w:p w:rsidR="002E1919" w:rsidRPr="0001798C" w:rsidRDefault="002E1919" w:rsidP="002E1919">
      <w:pPr>
        <w:jc w:val="both"/>
        <w:rPr>
          <w:b/>
          <w:bCs/>
          <w:iCs/>
          <w:sz w:val="22"/>
          <w:szCs w:val="22"/>
        </w:rPr>
      </w:pPr>
      <w:r w:rsidRPr="0001798C">
        <w:rPr>
          <w:b/>
          <w:bCs/>
          <w:iCs/>
          <w:sz w:val="22"/>
          <w:szCs w:val="22"/>
        </w:rPr>
        <w:t xml:space="preserve">                                                           </w:t>
      </w:r>
    </w:p>
    <w:p w:rsidR="002E1919" w:rsidRPr="0001798C" w:rsidRDefault="002E1919" w:rsidP="002E1919">
      <w:pPr>
        <w:jc w:val="both"/>
        <w:rPr>
          <w:b/>
          <w:bCs/>
          <w:iCs/>
          <w:sz w:val="22"/>
          <w:szCs w:val="22"/>
        </w:rPr>
      </w:pPr>
      <w:r w:rsidRPr="0001798C">
        <w:rPr>
          <w:b/>
          <w:bCs/>
          <w:iCs/>
          <w:sz w:val="22"/>
          <w:szCs w:val="22"/>
        </w:rPr>
        <w:t xml:space="preserve">                                                             </w:t>
      </w:r>
    </w:p>
    <w:p w:rsidR="002E1919" w:rsidRDefault="002E1919" w:rsidP="002E1919">
      <w:pPr>
        <w:jc w:val="both"/>
        <w:rPr>
          <w:bCs/>
          <w:sz w:val="22"/>
          <w:szCs w:val="22"/>
        </w:rPr>
      </w:pPr>
      <w:r w:rsidRPr="00F21A09">
        <w:rPr>
          <w:b/>
          <w:bCs/>
          <w:iCs/>
          <w:sz w:val="22"/>
          <w:szCs w:val="22"/>
        </w:rPr>
        <w:t xml:space="preserve">                                                   </w:t>
      </w:r>
      <w:r w:rsidRPr="00F21A09">
        <w:rPr>
          <w:b/>
          <w:bCs/>
          <w:iCs/>
          <w:sz w:val="28"/>
          <w:szCs w:val="28"/>
        </w:rPr>
        <w:t>Oświadczenie Wykonawcy</w:t>
      </w:r>
      <w:r w:rsidRPr="00F21A09">
        <w:rPr>
          <w:bCs/>
          <w:sz w:val="22"/>
          <w:szCs w:val="22"/>
        </w:rPr>
        <w:t xml:space="preserve"> </w:t>
      </w:r>
    </w:p>
    <w:p w:rsidR="002E1919" w:rsidRDefault="002E1919" w:rsidP="002E1919">
      <w:pPr>
        <w:jc w:val="both"/>
        <w:rPr>
          <w:bCs/>
          <w:sz w:val="22"/>
          <w:szCs w:val="22"/>
        </w:rPr>
      </w:pPr>
    </w:p>
    <w:p w:rsidR="002E1919" w:rsidRPr="00F21A09" w:rsidRDefault="002E1919" w:rsidP="002E1919">
      <w:pPr>
        <w:jc w:val="both"/>
        <w:rPr>
          <w:bCs/>
          <w:sz w:val="22"/>
          <w:szCs w:val="22"/>
        </w:rPr>
      </w:pPr>
    </w:p>
    <w:p w:rsidR="002E1919" w:rsidRPr="00F21A09" w:rsidRDefault="002E1919" w:rsidP="002E1919">
      <w:pPr>
        <w:jc w:val="both"/>
        <w:rPr>
          <w:b/>
          <w:bCs/>
          <w:sz w:val="22"/>
          <w:szCs w:val="22"/>
          <w:lang w:val="pl-PL"/>
        </w:rPr>
      </w:pPr>
      <w:r w:rsidRPr="00F21A09">
        <w:rPr>
          <w:b/>
          <w:bCs/>
          <w:sz w:val="22"/>
          <w:szCs w:val="22"/>
        </w:rPr>
        <w:t xml:space="preserve">dot. </w:t>
      </w:r>
      <w:r w:rsidRPr="002D1B2D">
        <w:rPr>
          <w:b/>
          <w:sz w:val="22"/>
          <w:szCs w:val="22"/>
        </w:rPr>
        <w:t>Świadczenie usług serwisowych urządzeń myjących, dezynfekujących i ster</w:t>
      </w:r>
      <w:r>
        <w:rPr>
          <w:b/>
          <w:sz w:val="22"/>
          <w:szCs w:val="22"/>
        </w:rPr>
        <w:t xml:space="preserve">ylizacyjnych będących na stanie </w:t>
      </w:r>
      <w:r w:rsidRPr="002D1B2D">
        <w:rPr>
          <w:b/>
          <w:sz w:val="22"/>
          <w:szCs w:val="22"/>
        </w:rPr>
        <w:t>Specjalistycznego Szpitala im. dra Alfreda Sokołowskiego w Wałbrzychu na okres 24 miesięcy</w:t>
      </w:r>
    </w:p>
    <w:p w:rsidR="002E1919" w:rsidRPr="00F21A09" w:rsidRDefault="002E1919" w:rsidP="002E1919">
      <w:pPr>
        <w:jc w:val="both"/>
        <w:rPr>
          <w:b/>
          <w:sz w:val="22"/>
          <w:szCs w:val="22"/>
        </w:rPr>
      </w:pPr>
    </w:p>
    <w:p w:rsidR="002E1919" w:rsidRPr="0001798C" w:rsidRDefault="002E1919" w:rsidP="002E1919">
      <w:pPr>
        <w:jc w:val="both"/>
        <w:rPr>
          <w:b/>
          <w:sz w:val="22"/>
          <w:szCs w:val="22"/>
        </w:rPr>
      </w:pPr>
    </w:p>
    <w:p w:rsidR="002E1919" w:rsidRPr="00751DC1" w:rsidRDefault="002E1919" w:rsidP="002E1919">
      <w:pPr>
        <w:jc w:val="both"/>
        <w:rPr>
          <w:b/>
          <w:sz w:val="22"/>
          <w:szCs w:val="22"/>
        </w:rPr>
      </w:pPr>
      <w:r w:rsidRPr="00751DC1">
        <w:rPr>
          <w:b/>
          <w:sz w:val="22"/>
          <w:szCs w:val="22"/>
        </w:rPr>
        <w:t>Oświadczam, że;</w:t>
      </w:r>
    </w:p>
    <w:p w:rsidR="002E1919" w:rsidRPr="00751DC1" w:rsidRDefault="002E1919" w:rsidP="002E1919">
      <w:pPr>
        <w:widowControl/>
        <w:numPr>
          <w:ilvl w:val="0"/>
          <w:numId w:val="45"/>
        </w:numPr>
        <w:suppressAutoHyphens w:val="0"/>
        <w:overflowPunct/>
        <w:autoSpaceDE/>
        <w:autoSpaceDN/>
        <w:adjustRightInd/>
        <w:jc w:val="both"/>
        <w:textAlignment w:val="auto"/>
        <w:rPr>
          <w:bCs/>
          <w:sz w:val="22"/>
          <w:szCs w:val="22"/>
        </w:rPr>
      </w:pPr>
      <w:r w:rsidRPr="00751DC1">
        <w:rPr>
          <w:bCs/>
          <w:sz w:val="22"/>
          <w:szCs w:val="22"/>
        </w:rPr>
        <w:t xml:space="preserve">spełniam wymogi ustawy </w:t>
      </w:r>
      <w:r w:rsidRPr="00751DC1">
        <w:rPr>
          <w:sz w:val="22"/>
          <w:szCs w:val="22"/>
        </w:rPr>
        <w:t>z dnia 7 kwietnia 2022r. o wyrobach medycznych (Dz. U. 2022 poz. 974),</w:t>
      </w:r>
    </w:p>
    <w:p w:rsidR="002E1919" w:rsidRPr="00751DC1" w:rsidRDefault="002E1919" w:rsidP="002E1919">
      <w:pPr>
        <w:widowControl/>
        <w:numPr>
          <w:ilvl w:val="0"/>
          <w:numId w:val="45"/>
        </w:numPr>
        <w:tabs>
          <w:tab w:val="clear" w:pos="644"/>
          <w:tab w:val="num" w:pos="720"/>
        </w:tabs>
        <w:suppressAutoHyphens w:val="0"/>
        <w:overflowPunct/>
        <w:autoSpaceDE/>
        <w:autoSpaceDN/>
        <w:adjustRightInd/>
        <w:ind w:left="720"/>
        <w:jc w:val="both"/>
        <w:textAlignment w:val="auto"/>
        <w:rPr>
          <w:bCs/>
          <w:sz w:val="22"/>
          <w:szCs w:val="22"/>
          <w:lang w:val="pl-PL"/>
        </w:rPr>
      </w:pPr>
      <w:r w:rsidRPr="00751DC1">
        <w:rPr>
          <w:bCs/>
          <w:sz w:val="22"/>
          <w:szCs w:val="22"/>
          <w:lang w:val="pl-PL"/>
        </w:rPr>
        <w:t xml:space="preserve">jestem podmiotem uprawnionym do wykonywania obsługi </w:t>
      </w:r>
      <w:r w:rsidRPr="00751DC1">
        <w:rPr>
          <w:sz w:val="22"/>
          <w:szCs w:val="22"/>
        </w:rPr>
        <w:t>serwisowei aparatury i sprzętu medycznego</w:t>
      </w:r>
      <w:r w:rsidRPr="00751DC1">
        <w:rPr>
          <w:bCs/>
          <w:sz w:val="22"/>
          <w:szCs w:val="22"/>
        </w:rPr>
        <w:t>, zgodnie z załącznikiem nr 1 do SWZ.</w:t>
      </w:r>
    </w:p>
    <w:p w:rsidR="002E1919" w:rsidRPr="004E406B" w:rsidRDefault="002E1919" w:rsidP="002E1919">
      <w:pPr>
        <w:widowControl/>
        <w:suppressAutoHyphens w:val="0"/>
        <w:overflowPunct/>
        <w:autoSpaceDE/>
        <w:autoSpaceDN/>
        <w:adjustRightInd/>
        <w:ind w:left="720"/>
        <w:jc w:val="both"/>
        <w:textAlignment w:val="auto"/>
        <w:rPr>
          <w:bCs/>
          <w:color w:val="FF0000"/>
          <w:sz w:val="22"/>
          <w:szCs w:val="22"/>
          <w:lang w:val="pl-PL"/>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rPr>
          <w:i/>
          <w:iCs/>
          <w:sz w:val="22"/>
          <w:szCs w:val="22"/>
        </w:rPr>
      </w:pPr>
    </w:p>
    <w:p w:rsidR="002E1919" w:rsidRPr="0001798C" w:rsidRDefault="002E1919" w:rsidP="002E1919">
      <w:pPr>
        <w:jc w:val="right"/>
        <w:rPr>
          <w:sz w:val="20"/>
        </w:rPr>
      </w:pPr>
      <w:r w:rsidRPr="0001798C">
        <w:rPr>
          <w:sz w:val="20"/>
        </w:rPr>
        <w:t>..................................................................</w:t>
      </w:r>
    </w:p>
    <w:p w:rsidR="002E1919" w:rsidRPr="0001798C" w:rsidRDefault="00EF3203" w:rsidP="002E1919">
      <w:pPr>
        <w:ind w:left="4956" w:firstLine="708"/>
        <w:jc w:val="center"/>
        <w:rPr>
          <w:i/>
          <w:sz w:val="20"/>
        </w:rPr>
      </w:pPr>
      <w:r>
        <w:rPr>
          <w:i/>
          <w:sz w:val="20"/>
        </w:rPr>
        <w:t>(data i podpis</w:t>
      </w:r>
      <w:r w:rsidR="002E1919" w:rsidRPr="0001798C">
        <w:rPr>
          <w:i/>
          <w:sz w:val="20"/>
        </w:rPr>
        <w:t>)</w:t>
      </w:r>
    </w:p>
    <w:p w:rsidR="002E1919" w:rsidRPr="0001798C" w:rsidRDefault="002E1919" w:rsidP="002E1919">
      <w:pPr>
        <w:rPr>
          <w:i/>
          <w:iCs/>
          <w:sz w:val="22"/>
          <w:szCs w:val="22"/>
        </w:rPr>
      </w:pPr>
    </w:p>
    <w:p w:rsidR="002E1919" w:rsidRDefault="002E1919" w:rsidP="002E1919">
      <w:pPr>
        <w:rPr>
          <w:i/>
          <w:color w:val="FF0000"/>
        </w:rPr>
      </w:pPr>
    </w:p>
    <w:p w:rsidR="002E1919" w:rsidRDefault="002E1919" w:rsidP="002E1919">
      <w:pPr>
        <w:rPr>
          <w:i/>
          <w:color w:val="FF0000"/>
        </w:rPr>
      </w:pPr>
    </w:p>
    <w:p w:rsidR="002E1919" w:rsidRDefault="002E1919" w:rsidP="002E1919">
      <w:pPr>
        <w:rPr>
          <w:i/>
          <w:color w:val="FF0000"/>
        </w:rPr>
      </w:pPr>
    </w:p>
    <w:p w:rsidR="002E1919" w:rsidRDefault="002E1919" w:rsidP="002E1919">
      <w:pPr>
        <w:rPr>
          <w:i/>
          <w:color w:val="FF0000"/>
        </w:rPr>
      </w:pPr>
    </w:p>
    <w:p w:rsidR="002E1919" w:rsidRDefault="002E1919" w:rsidP="002E1919">
      <w:pPr>
        <w:rPr>
          <w:i/>
          <w:color w:val="FF0000"/>
        </w:rPr>
      </w:pPr>
    </w:p>
    <w:p w:rsidR="002E1919" w:rsidRDefault="002E1919" w:rsidP="00CA5E22">
      <w:pPr>
        <w:rPr>
          <w:i/>
          <w:sz w:val="22"/>
          <w:lang w:val="pl-PL"/>
        </w:rPr>
      </w:pPr>
    </w:p>
    <w:sectPr w:rsidR="002E1919" w:rsidSect="00FA3C2F">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B8" w:rsidRDefault="002268B8" w:rsidP="00652D6D">
      <w:r>
        <w:separator/>
      </w:r>
    </w:p>
  </w:endnote>
  <w:endnote w:type="continuationSeparator" w:id="0">
    <w:p w:rsidR="002268B8" w:rsidRDefault="002268B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IDFont+F1">
    <w:altName w:val="MS Gothic"/>
    <w:panose1 w:val="00000000000000000000"/>
    <w:charset w:val="00"/>
    <w:family w:val="roman"/>
    <w:notTrueType/>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2268B8" w:rsidRPr="003D1CD6" w:rsidRDefault="002268B8">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415FFD" w:rsidRPr="00415FFD">
          <w:rPr>
            <w:noProof/>
            <w:sz w:val="20"/>
            <w:lang w:val="pl-PL"/>
          </w:rPr>
          <w:t>16</w:t>
        </w:r>
        <w:r w:rsidRPr="003D1CD6">
          <w:rPr>
            <w:sz w:val="20"/>
          </w:rPr>
          <w:fldChar w:fldCharType="end"/>
        </w:r>
      </w:p>
    </w:sdtContent>
  </w:sdt>
  <w:p w:rsidR="002268B8" w:rsidRDefault="00226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B8" w:rsidRDefault="002268B8" w:rsidP="00652D6D">
      <w:r>
        <w:separator/>
      </w:r>
    </w:p>
  </w:footnote>
  <w:footnote w:type="continuationSeparator" w:id="0">
    <w:p w:rsidR="002268B8" w:rsidRDefault="002268B8"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B8" w:rsidRPr="0056339D" w:rsidRDefault="002268B8"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Zp/16/TP/24</w:t>
    </w:r>
  </w:p>
  <w:p w:rsidR="002268B8" w:rsidRPr="00556AEE" w:rsidRDefault="002268B8">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540"/>
        </w:tabs>
        <w:ind w:left="540" w:hanging="360"/>
      </w:pPr>
      <w:rPr>
        <w:rFonts w:ascii="Arial" w:hAnsi="Arial" w:cs="Arial" w:hint="default"/>
        <w:b/>
        <w:bCs/>
        <w:sz w:val="20"/>
        <w:szCs w:val="20"/>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6"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958D4"/>
    <w:multiLevelType w:val="hybridMultilevel"/>
    <w:tmpl w:val="EE8283FE"/>
    <w:lvl w:ilvl="0" w:tplc="5D14524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97298E"/>
    <w:multiLevelType w:val="multilevel"/>
    <w:tmpl w:val="53540EB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76FF6"/>
    <w:multiLevelType w:val="hybridMultilevel"/>
    <w:tmpl w:val="E3804306"/>
    <w:lvl w:ilvl="0" w:tplc="806404F4">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2C37CC9"/>
    <w:multiLevelType w:val="hybridMultilevel"/>
    <w:tmpl w:val="03425B34"/>
    <w:lvl w:ilvl="0" w:tplc="B8CCEFD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53F324B"/>
    <w:multiLevelType w:val="hybridMultilevel"/>
    <w:tmpl w:val="3042B930"/>
    <w:lvl w:ilvl="0" w:tplc="1958B20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9"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0"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52A6E0B"/>
    <w:multiLevelType w:val="hybridMultilevel"/>
    <w:tmpl w:val="D49ADA0E"/>
    <w:lvl w:ilvl="0" w:tplc="0415000F">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19761D"/>
    <w:multiLevelType w:val="hybridMultilevel"/>
    <w:tmpl w:val="26447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D4F57C5"/>
    <w:multiLevelType w:val="hybridMultilevel"/>
    <w:tmpl w:val="D6F4D4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3"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4" w15:restartNumberingAfterBreak="0">
    <w:nsid w:val="6B254640"/>
    <w:multiLevelType w:val="hybridMultilevel"/>
    <w:tmpl w:val="6D54C9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4C1C03"/>
    <w:multiLevelType w:val="hybridMultilevel"/>
    <w:tmpl w:val="9CC243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9844E8"/>
    <w:multiLevelType w:val="hybridMultilevel"/>
    <w:tmpl w:val="E184225E"/>
    <w:lvl w:ilvl="0" w:tplc="BA2CDB0C">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825678B"/>
    <w:multiLevelType w:val="hybridMultilevel"/>
    <w:tmpl w:val="DD64F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28"/>
  </w:num>
  <w:num w:numId="4">
    <w:abstractNumId w:val="50"/>
  </w:num>
  <w:num w:numId="5">
    <w:abstractNumId w:val="31"/>
  </w:num>
  <w:num w:numId="6">
    <w:abstractNumId w:val="30"/>
  </w:num>
  <w:num w:numId="7">
    <w:abstractNumId w:val="34"/>
  </w:num>
  <w:num w:numId="8">
    <w:abstractNumId w:val="39"/>
  </w:num>
  <w:num w:numId="9">
    <w:abstractNumId w:val="10"/>
  </w:num>
  <w:num w:numId="10">
    <w:abstractNumId w:val="43"/>
  </w:num>
  <w:num w:numId="11">
    <w:abstractNumId w:val="12"/>
  </w:num>
  <w:num w:numId="12">
    <w:abstractNumId w:val="40"/>
  </w:num>
  <w:num w:numId="13">
    <w:abstractNumId w:val="36"/>
  </w:num>
  <w:num w:numId="14">
    <w:abstractNumId w:val="14"/>
  </w:num>
  <w:num w:numId="15">
    <w:abstractNumId w:val="49"/>
  </w:num>
  <w:num w:numId="16">
    <w:abstractNumId w:val="20"/>
  </w:num>
  <w:num w:numId="17">
    <w:abstractNumId w:val="24"/>
  </w:num>
  <w:num w:numId="18">
    <w:abstractNumId w:val="8"/>
  </w:num>
  <w:num w:numId="19">
    <w:abstractNumId w:val="47"/>
  </w:num>
  <w:num w:numId="20">
    <w:abstractNumId w:val="18"/>
  </w:num>
  <w:num w:numId="21">
    <w:abstractNumId w:val="26"/>
  </w:num>
  <w:num w:numId="22">
    <w:abstractNumId w:val="46"/>
  </w:num>
  <w:num w:numId="23">
    <w:abstractNumId w:val="6"/>
  </w:num>
  <w:num w:numId="24">
    <w:abstractNumId w:val="33"/>
  </w:num>
  <w:num w:numId="25">
    <w:abstractNumId w:val="13"/>
  </w:num>
  <w:num w:numId="26">
    <w:abstractNumId w:val="17"/>
  </w:num>
  <w:num w:numId="27">
    <w:abstractNumId w:val="7"/>
  </w:num>
  <w:num w:numId="28">
    <w:abstractNumId w:val="32"/>
  </w:num>
  <w:num w:numId="29">
    <w:abstractNumId w:val="29"/>
  </w:num>
  <w:num w:numId="30">
    <w:abstractNumId w:val="21"/>
  </w:num>
  <w:num w:numId="31">
    <w:abstractNumId w:val="23"/>
  </w:num>
  <w:num w:numId="32">
    <w:abstractNumId w:val="35"/>
  </w:num>
  <w:num w:numId="33">
    <w:abstractNumId w:val="25"/>
  </w:num>
  <w:num w:numId="34">
    <w:abstractNumId w:val="45"/>
  </w:num>
  <w:num w:numId="35">
    <w:abstractNumId w:val="44"/>
  </w:num>
  <w:num w:numId="36">
    <w:abstractNumId w:val="37"/>
  </w:num>
  <w:num w:numId="37">
    <w:abstractNumId w:val="27"/>
  </w:num>
  <w:num w:numId="38">
    <w:abstractNumId w:val="9"/>
  </w:num>
  <w:num w:numId="39">
    <w:abstractNumId w:val="19"/>
  </w:num>
  <w:num w:numId="40">
    <w:abstractNumId w:val="16"/>
  </w:num>
  <w:num w:numId="41">
    <w:abstractNumId w:val="11"/>
  </w:num>
  <w:num w:numId="42">
    <w:abstractNumId w:val="38"/>
  </w:num>
  <w:num w:numId="43">
    <w:abstractNumId w:val="41"/>
  </w:num>
  <w:num w:numId="44">
    <w:abstractNumId w:val="15"/>
  </w:num>
  <w:num w:numId="45">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8982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9DB"/>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6D43"/>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1ED1"/>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7B0"/>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09F"/>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4FD5"/>
    <w:rsid w:val="000A5E1E"/>
    <w:rsid w:val="000A60A2"/>
    <w:rsid w:val="000A71F7"/>
    <w:rsid w:val="000A76DA"/>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6B6"/>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8C3"/>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AE3"/>
    <w:rsid w:val="001B6B71"/>
    <w:rsid w:val="001B6D33"/>
    <w:rsid w:val="001B74E7"/>
    <w:rsid w:val="001B7637"/>
    <w:rsid w:val="001B7F47"/>
    <w:rsid w:val="001C02C7"/>
    <w:rsid w:val="001C02EA"/>
    <w:rsid w:val="001C0531"/>
    <w:rsid w:val="001C0827"/>
    <w:rsid w:val="001C0B1E"/>
    <w:rsid w:val="001C0D24"/>
    <w:rsid w:val="001C1BFD"/>
    <w:rsid w:val="001C1C1D"/>
    <w:rsid w:val="001C1FF4"/>
    <w:rsid w:val="001C2375"/>
    <w:rsid w:val="001C24C0"/>
    <w:rsid w:val="001C2748"/>
    <w:rsid w:val="001C2D10"/>
    <w:rsid w:val="001C2E7C"/>
    <w:rsid w:val="001C327B"/>
    <w:rsid w:val="001C3524"/>
    <w:rsid w:val="001C3574"/>
    <w:rsid w:val="001C3718"/>
    <w:rsid w:val="001C3722"/>
    <w:rsid w:val="001C37FA"/>
    <w:rsid w:val="001C4877"/>
    <w:rsid w:val="001C517C"/>
    <w:rsid w:val="001C550E"/>
    <w:rsid w:val="001C5649"/>
    <w:rsid w:val="001C5672"/>
    <w:rsid w:val="001C58EB"/>
    <w:rsid w:val="001C59CA"/>
    <w:rsid w:val="001C5BDA"/>
    <w:rsid w:val="001C649C"/>
    <w:rsid w:val="001C6580"/>
    <w:rsid w:val="001C6B4F"/>
    <w:rsid w:val="001C6BBA"/>
    <w:rsid w:val="001C6FEC"/>
    <w:rsid w:val="001C71AE"/>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DE9"/>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4BB6"/>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68B8"/>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5A1"/>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6E6B"/>
    <w:rsid w:val="002C711C"/>
    <w:rsid w:val="002C7258"/>
    <w:rsid w:val="002C76E7"/>
    <w:rsid w:val="002C7A81"/>
    <w:rsid w:val="002D0208"/>
    <w:rsid w:val="002D0624"/>
    <w:rsid w:val="002D0690"/>
    <w:rsid w:val="002D113C"/>
    <w:rsid w:val="002D1167"/>
    <w:rsid w:val="002D14A5"/>
    <w:rsid w:val="002D1B2D"/>
    <w:rsid w:val="002D215F"/>
    <w:rsid w:val="002D23B8"/>
    <w:rsid w:val="002D2518"/>
    <w:rsid w:val="002D2599"/>
    <w:rsid w:val="002D30A9"/>
    <w:rsid w:val="002D3183"/>
    <w:rsid w:val="002D38C2"/>
    <w:rsid w:val="002D412B"/>
    <w:rsid w:val="002D4581"/>
    <w:rsid w:val="002D459B"/>
    <w:rsid w:val="002D494F"/>
    <w:rsid w:val="002D5327"/>
    <w:rsid w:val="002D53B6"/>
    <w:rsid w:val="002D5677"/>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919"/>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8E9"/>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513D"/>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92B"/>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213D"/>
    <w:rsid w:val="0031307C"/>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89A"/>
    <w:rsid w:val="00322B8D"/>
    <w:rsid w:val="00322C9B"/>
    <w:rsid w:val="00323622"/>
    <w:rsid w:val="003236DB"/>
    <w:rsid w:val="00323934"/>
    <w:rsid w:val="00324257"/>
    <w:rsid w:val="00325B26"/>
    <w:rsid w:val="00325FD9"/>
    <w:rsid w:val="003261FC"/>
    <w:rsid w:val="0032652D"/>
    <w:rsid w:val="00326FA6"/>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46B"/>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56F"/>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6E00"/>
    <w:rsid w:val="00357370"/>
    <w:rsid w:val="003603A4"/>
    <w:rsid w:val="003604D3"/>
    <w:rsid w:val="0036091C"/>
    <w:rsid w:val="00360C1F"/>
    <w:rsid w:val="00360FDF"/>
    <w:rsid w:val="00361D98"/>
    <w:rsid w:val="00362B52"/>
    <w:rsid w:val="00362CD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0BE"/>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6296"/>
    <w:rsid w:val="003767EF"/>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274E"/>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D52"/>
    <w:rsid w:val="003B4F85"/>
    <w:rsid w:val="003B5151"/>
    <w:rsid w:val="003B52E4"/>
    <w:rsid w:val="003B5B30"/>
    <w:rsid w:val="003B5B6D"/>
    <w:rsid w:val="003B5E0F"/>
    <w:rsid w:val="003B616A"/>
    <w:rsid w:val="003B6368"/>
    <w:rsid w:val="003B6774"/>
    <w:rsid w:val="003B693A"/>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3E1D"/>
    <w:rsid w:val="003C47AC"/>
    <w:rsid w:val="003C4B75"/>
    <w:rsid w:val="003C4BD5"/>
    <w:rsid w:val="003C4E83"/>
    <w:rsid w:val="003C549D"/>
    <w:rsid w:val="003C5E98"/>
    <w:rsid w:val="003C6784"/>
    <w:rsid w:val="003C6796"/>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7A0"/>
    <w:rsid w:val="003E389F"/>
    <w:rsid w:val="003E38A4"/>
    <w:rsid w:val="003E39DB"/>
    <w:rsid w:val="003E3DC9"/>
    <w:rsid w:val="003E3DDE"/>
    <w:rsid w:val="003E3E0F"/>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D53"/>
    <w:rsid w:val="003F6E4A"/>
    <w:rsid w:val="003F7AC1"/>
    <w:rsid w:val="003F7C78"/>
    <w:rsid w:val="00400388"/>
    <w:rsid w:val="004003C3"/>
    <w:rsid w:val="004005E0"/>
    <w:rsid w:val="004009F9"/>
    <w:rsid w:val="00400B06"/>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19"/>
    <w:rsid w:val="004139F9"/>
    <w:rsid w:val="00413D96"/>
    <w:rsid w:val="004140D8"/>
    <w:rsid w:val="004141A3"/>
    <w:rsid w:val="00414486"/>
    <w:rsid w:val="0041476C"/>
    <w:rsid w:val="004150A0"/>
    <w:rsid w:val="00415356"/>
    <w:rsid w:val="004155A3"/>
    <w:rsid w:val="00415E34"/>
    <w:rsid w:val="00415FFD"/>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50DA"/>
    <w:rsid w:val="004250ED"/>
    <w:rsid w:val="004251B5"/>
    <w:rsid w:val="00425529"/>
    <w:rsid w:val="00425E09"/>
    <w:rsid w:val="00425F97"/>
    <w:rsid w:val="00426652"/>
    <w:rsid w:val="00426868"/>
    <w:rsid w:val="00426DBD"/>
    <w:rsid w:val="00426F50"/>
    <w:rsid w:val="00426FF4"/>
    <w:rsid w:val="004274D3"/>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A9F"/>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E4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4D0"/>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5F9"/>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A8A"/>
    <w:rsid w:val="00466CB5"/>
    <w:rsid w:val="00466D29"/>
    <w:rsid w:val="00466D49"/>
    <w:rsid w:val="00466DBC"/>
    <w:rsid w:val="00467629"/>
    <w:rsid w:val="00467AA5"/>
    <w:rsid w:val="00467CFD"/>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53"/>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4B54"/>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9C0"/>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0DA0"/>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1BD"/>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A5A"/>
    <w:rsid w:val="004D3BD0"/>
    <w:rsid w:val="004D3DCA"/>
    <w:rsid w:val="004D48B0"/>
    <w:rsid w:val="004D4C67"/>
    <w:rsid w:val="004D4D62"/>
    <w:rsid w:val="004D56AD"/>
    <w:rsid w:val="004D58DD"/>
    <w:rsid w:val="004D5A33"/>
    <w:rsid w:val="004D5E29"/>
    <w:rsid w:val="004D5EE6"/>
    <w:rsid w:val="004D685A"/>
    <w:rsid w:val="004D6BB2"/>
    <w:rsid w:val="004D6C4F"/>
    <w:rsid w:val="004D7BF3"/>
    <w:rsid w:val="004D7F64"/>
    <w:rsid w:val="004E00E5"/>
    <w:rsid w:val="004E0B12"/>
    <w:rsid w:val="004E1A0B"/>
    <w:rsid w:val="004E1DF2"/>
    <w:rsid w:val="004E260B"/>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D69"/>
    <w:rsid w:val="004E6F47"/>
    <w:rsid w:val="004E7269"/>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DD8"/>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990"/>
    <w:rsid w:val="00525C31"/>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09F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928"/>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5798D"/>
    <w:rsid w:val="00557F60"/>
    <w:rsid w:val="00560360"/>
    <w:rsid w:val="0056050C"/>
    <w:rsid w:val="005607FF"/>
    <w:rsid w:val="00560E8D"/>
    <w:rsid w:val="005615AD"/>
    <w:rsid w:val="00561C10"/>
    <w:rsid w:val="00561D0A"/>
    <w:rsid w:val="00561FFB"/>
    <w:rsid w:val="00563034"/>
    <w:rsid w:val="00563097"/>
    <w:rsid w:val="00563182"/>
    <w:rsid w:val="005631B4"/>
    <w:rsid w:val="0056325E"/>
    <w:rsid w:val="0056339D"/>
    <w:rsid w:val="0056384E"/>
    <w:rsid w:val="00563AFB"/>
    <w:rsid w:val="00563F4F"/>
    <w:rsid w:val="005642D5"/>
    <w:rsid w:val="0056448D"/>
    <w:rsid w:val="0056485C"/>
    <w:rsid w:val="005649CC"/>
    <w:rsid w:val="00564D5F"/>
    <w:rsid w:val="00565692"/>
    <w:rsid w:val="005659A1"/>
    <w:rsid w:val="00565DC9"/>
    <w:rsid w:val="00565EF8"/>
    <w:rsid w:val="00566AE5"/>
    <w:rsid w:val="005673A0"/>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9729A"/>
    <w:rsid w:val="005A0155"/>
    <w:rsid w:val="005A0690"/>
    <w:rsid w:val="005A0A19"/>
    <w:rsid w:val="005A15BF"/>
    <w:rsid w:val="005A168B"/>
    <w:rsid w:val="005A1B0C"/>
    <w:rsid w:val="005A1B7F"/>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24D"/>
    <w:rsid w:val="005D43EA"/>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74"/>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A7E"/>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53C"/>
    <w:rsid w:val="00653C2E"/>
    <w:rsid w:val="00653C68"/>
    <w:rsid w:val="00654461"/>
    <w:rsid w:val="0065448C"/>
    <w:rsid w:val="006546DF"/>
    <w:rsid w:val="00654C67"/>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158"/>
    <w:rsid w:val="00674212"/>
    <w:rsid w:val="006743CA"/>
    <w:rsid w:val="0067483C"/>
    <w:rsid w:val="006749AE"/>
    <w:rsid w:val="00676184"/>
    <w:rsid w:val="006762A1"/>
    <w:rsid w:val="00676331"/>
    <w:rsid w:val="00676889"/>
    <w:rsid w:val="00676D0A"/>
    <w:rsid w:val="00677020"/>
    <w:rsid w:val="006773CF"/>
    <w:rsid w:val="006775E4"/>
    <w:rsid w:val="00677A99"/>
    <w:rsid w:val="00680749"/>
    <w:rsid w:val="00680CE7"/>
    <w:rsid w:val="00680DCA"/>
    <w:rsid w:val="00680E01"/>
    <w:rsid w:val="006813AF"/>
    <w:rsid w:val="006814FC"/>
    <w:rsid w:val="0068183B"/>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A4B"/>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0B7"/>
    <w:rsid w:val="006E3485"/>
    <w:rsid w:val="006E3F2F"/>
    <w:rsid w:val="006E4304"/>
    <w:rsid w:val="006E4537"/>
    <w:rsid w:val="006E483F"/>
    <w:rsid w:val="006E4976"/>
    <w:rsid w:val="006E4B06"/>
    <w:rsid w:val="006E4BA3"/>
    <w:rsid w:val="006E4BD5"/>
    <w:rsid w:val="006E51E4"/>
    <w:rsid w:val="006E55F7"/>
    <w:rsid w:val="006E58BB"/>
    <w:rsid w:val="006E5D34"/>
    <w:rsid w:val="006E616C"/>
    <w:rsid w:val="006E6741"/>
    <w:rsid w:val="006E697C"/>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41C"/>
    <w:rsid w:val="006F362F"/>
    <w:rsid w:val="006F3951"/>
    <w:rsid w:val="006F3C02"/>
    <w:rsid w:val="006F3FB1"/>
    <w:rsid w:val="006F419A"/>
    <w:rsid w:val="006F4C73"/>
    <w:rsid w:val="006F5037"/>
    <w:rsid w:val="006F5287"/>
    <w:rsid w:val="006F52FB"/>
    <w:rsid w:val="006F543F"/>
    <w:rsid w:val="006F5493"/>
    <w:rsid w:val="006F557F"/>
    <w:rsid w:val="006F5699"/>
    <w:rsid w:val="006F5A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5116"/>
    <w:rsid w:val="007054E3"/>
    <w:rsid w:val="0070591B"/>
    <w:rsid w:val="00706521"/>
    <w:rsid w:val="007069EE"/>
    <w:rsid w:val="00706A00"/>
    <w:rsid w:val="00706AB6"/>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0DFA"/>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3DC"/>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6B2"/>
    <w:rsid w:val="007A7B7B"/>
    <w:rsid w:val="007A7F5E"/>
    <w:rsid w:val="007B01B1"/>
    <w:rsid w:val="007B020B"/>
    <w:rsid w:val="007B06C9"/>
    <w:rsid w:val="007B0852"/>
    <w:rsid w:val="007B0A28"/>
    <w:rsid w:val="007B0CEF"/>
    <w:rsid w:val="007B0E12"/>
    <w:rsid w:val="007B0F2C"/>
    <w:rsid w:val="007B11A6"/>
    <w:rsid w:val="007B138E"/>
    <w:rsid w:val="007B1507"/>
    <w:rsid w:val="007B156B"/>
    <w:rsid w:val="007B15AB"/>
    <w:rsid w:val="007B19F0"/>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63"/>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27"/>
    <w:rsid w:val="007D4EFF"/>
    <w:rsid w:val="007D562B"/>
    <w:rsid w:val="007D5716"/>
    <w:rsid w:val="007D63BF"/>
    <w:rsid w:val="007D673E"/>
    <w:rsid w:val="007D6ADF"/>
    <w:rsid w:val="007D7124"/>
    <w:rsid w:val="007D76B6"/>
    <w:rsid w:val="007D77BC"/>
    <w:rsid w:val="007D7DE9"/>
    <w:rsid w:val="007E00AD"/>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1A0D"/>
    <w:rsid w:val="008020EB"/>
    <w:rsid w:val="0080250F"/>
    <w:rsid w:val="00802BA6"/>
    <w:rsid w:val="00802FD2"/>
    <w:rsid w:val="00803684"/>
    <w:rsid w:val="00803950"/>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312"/>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208"/>
    <w:rsid w:val="0082033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20"/>
    <w:rsid w:val="0083488F"/>
    <w:rsid w:val="00834B52"/>
    <w:rsid w:val="00834B68"/>
    <w:rsid w:val="008356A6"/>
    <w:rsid w:val="00835AE0"/>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6CD"/>
    <w:rsid w:val="00846C02"/>
    <w:rsid w:val="008475FB"/>
    <w:rsid w:val="008476F0"/>
    <w:rsid w:val="00847A4A"/>
    <w:rsid w:val="00847B76"/>
    <w:rsid w:val="00847C9A"/>
    <w:rsid w:val="00847E44"/>
    <w:rsid w:val="0085041E"/>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A60"/>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ACD"/>
    <w:rsid w:val="00882ED1"/>
    <w:rsid w:val="00882FF0"/>
    <w:rsid w:val="008830B8"/>
    <w:rsid w:val="00883926"/>
    <w:rsid w:val="00883C4A"/>
    <w:rsid w:val="00884AA2"/>
    <w:rsid w:val="00885057"/>
    <w:rsid w:val="00885223"/>
    <w:rsid w:val="0088532B"/>
    <w:rsid w:val="00886A59"/>
    <w:rsid w:val="00887353"/>
    <w:rsid w:val="00887420"/>
    <w:rsid w:val="0088768A"/>
    <w:rsid w:val="00887777"/>
    <w:rsid w:val="0088799E"/>
    <w:rsid w:val="008906E2"/>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95F"/>
    <w:rsid w:val="008A6C28"/>
    <w:rsid w:val="008A6F4B"/>
    <w:rsid w:val="008A7611"/>
    <w:rsid w:val="008A77E6"/>
    <w:rsid w:val="008B02B2"/>
    <w:rsid w:val="008B0D7F"/>
    <w:rsid w:val="008B0DCE"/>
    <w:rsid w:val="008B10AC"/>
    <w:rsid w:val="008B178C"/>
    <w:rsid w:val="008B180A"/>
    <w:rsid w:val="008B1E2D"/>
    <w:rsid w:val="008B1E93"/>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483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257"/>
    <w:rsid w:val="00966615"/>
    <w:rsid w:val="00966627"/>
    <w:rsid w:val="009672AA"/>
    <w:rsid w:val="009672B6"/>
    <w:rsid w:val="009674EA"/>
    <w:rsid w:val="00967814"/>
    <w:rsid w:val="009704D7"/>
    <w:rsid w:val="009706EE"/>
    <w:rsid w:val="00970A99"/>
    <w:rsid w:val="00970B4D"/>
    <w:rsid w:val="009710CB"/>
    <w:rsid w:val="00971486"/>
    <w:rsid w:val="00971E0F"/>
    <w:rsid w:val="00972113"/>
    <w:rsid w:val="00972512"/>
    <w:rsid w:val="00972848"/>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EE8"/>
    <w:rsid w:val="00985FB7"/>
    <w:rsid w:val="00986261"/>
    <w:rsid w:val="00986C31"/>
    <w:rsid w:val="00986C6C"/>
    <w:rsid w:val="00987758"/>
    <w:rsid w:val="00987CAA"/>
    <w:rsid w:val="00987E3C"/>
    <w:rsid w:val="00990238"/>
    <w:rsid w:val="00990827"/>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BC8"/>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8CF"/>
    <w:rsid w:val="009B390F"/>
    <w:rsid w:val="009B3CC1"/>
    <w:rsid w:val="009B3D88"/>
    <w:rsid w:val="009B42B1"/>
    <w:rsid w:val="009B437C"/>
    <w:rsid w:val="009B47C0"/>
    <w:rsid w:val="009B50B4"/>
    <w:rsid w:val="009B5D90"/>
    <w:rsid w:val="009B632D"/>
    <w:rsid w:val="009B63FC"/>
    <w:rsid w:val="009B69DE"/>
    <w:rsid w:val="009B6E18"/>
    <w:rsid w:val="009B748F"/>
    <w:rsid w:val="009B7835"/>
    <w:rsid w:val="009B78A0"/>
    <w:rsid w:val="009B7C05"/>
    <w:rsid w:val="009B7EAD"/>
    <w:rsid w:val="009B7EC7"/>
    <w:rsid w:val="009C0050"/>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1D0"/>
    <w:rsid w:val="009D2439"/>
    <w:rsid w:val="009D24CA"/>
    <w:rsid w:val="009D2818"/>
    <w:rsid w:val="009D2A70"/>
    <w:rsid w:val="009D2A8A"/>
    <w:rsid w:val="009D2F67"/>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4F8"/>
    <w:rsid w:val="009E05AE"/>
    <w:rsid w:val="009E0795"/>
    <w:rsid w:val="009E1067"/>
    <w:rsid w:val="009E1513"/>
    <w:rsid w:val="009E18D4"/>
    <w:rsid w:val="009E18D5"/>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46C2"/>
    <w:rsid w:val="009F47F1"/>
    <w:rsid w:val="009F49D9"/>
    <w:rsid w:val="009F57F3"/>
    <w:rsid w:val="009F5971"/>
    <w:rsid w:val="009F5B16"/>
    <w:rsid w:val="009F5C9F"/>
    <w:rsid w:val="009F5DB9"/>
    <w:rsid w:val="009F6D17"/>
    <w:rsid w:val="00A0004D"/>
    <w:rsid w:val="00A00737"/>
    <w:rsid w:val="00A0082A"/>
    <w:rsid w:val="00A00F9A"/>
    <w:rsid w:val="00A01DCD"/>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0F"/>
    <w:rsid w:val="00A1305C"/>
    <w:rsid w:val="00A13715"/>
    <w:rsid w:val="00A13953"/>
    <w:rsid w:val="00A13F6E"/>
    <w:rsid w:val="00A14E3F"/>
    <w:rsid w:val="00A15255"/>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DC"/>
    <w:rsid w:val="00A4766C"/>
    <w:rsid w:val="00A477AC"/>
    <w:rsid w:val="00A5059F"/>
    <w:rsid w:val="00A50B16"/>
    <w:rsid w:val="00A50B9F"/>
    <w:rsid w:val="00A51027"/>
    <w:rsid w:val="00A51029"/>
    <w:rsid w:val="00A51606"/>
    <w:rsid w:val="00A51850"/>
    <w:rsid w:val="00A521C4"/>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5AC"/>
    <w:rsid w:val="00A5696A"/>
    <w:rsid w:val="00A56AB5"/>
    <w:rsid w:val="00A5747C"/>
    <w:rsid w:val="00A57539"/>
    <w:rsid w:val="00A57D7C"/>
    <w:rsid w:val="00A60077"/>
    <w:rsid w:val="00A6037D"/>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6B9C"/>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EE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7B0"/>
    <w:rsid w:val="00AA2928"/>
    <w:rsid w:val="00AA2C55"/>
    <w:rsid w:val="00AA2F21"/>
    <w:rsid w:val="00AA30A5"/>
    <w:rsid w:val="00AA3406"/>
    <w:rsid w:val="00AA3BA0"/>
    <w:rsid w:val="00AA4B6A"/>
    <w:rsid w:val="00AA4CD4"/>
    <w:rsid w:val="00AA51BB"/>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BFD"/>
    <w:rsid w:val="00AC7F08"/>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31D"/>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F0088"/>
    <w:rsid w:val="00AF01EC"/>
    <w:rsid w:val="00AF030A"/>
    <w:rsid w:val="00AF0493"/>
    <w:rsid w:val="00AF0821"/>
    <w:rsid w:val="00AF09CA"/>
    <w:rsid w:val="00AF0F20"/>
    <w:rsid w:val="00AF13C3"/>
    <w:rsid w:val="00AF17AE"/>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2DF4"/>
    <w:rsid w:val="00B133A4"/>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2655"/>
    <w:rsid w:val="00B43164"/>
    <w:rsid w:val="00B43386"/>
    <w:rsid w:val="00B44877"/>
    <w:rsid w:val="00B44E4B"/>
    <w:rsid w:val="00B45357"/>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509"/>
    <w:rsid w:val="00B57523"/>
    <w:rsid w:val="00B57531"/>
    <w:rsid w:val="00B57CCC"/>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404"/>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2F"/>
    <w:rsid w:val="00BA768D"/>
    <w:rsid w:val="00BA7C88"/>
    <w:rsid w:val="00BB0310"/>
    <w:rsid w:val="00BB04AC"/>
    <w:rsid w:val="00BB0646"/>
    <w:rsid w:val="00BB0CC0"/>
    <w:rsid w:val="00BB0D52"/>
    <w:rsid w:val="00BB10B2"/>
    <w:rsid w:val="00BB1F2B"/>
    <w:rsid w:val="00BB2051"/>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12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7AB"/>
    <w:rsid w:val="00BD1A09"/>
    <w:rsid w:val="00BD1E39"/>
    <w:rsid w:val="00BD2098"/>
    <w:rsid w:val="00BD21F7"/>
    <w:rsid w:val="00BD251A"/>
    <w:rsid w:val="00BD25B6"/>
    <w:rsid w:val="00BD26AE"/>
    <w:rsid w:val="00BD2972"/>
    <w:rsid w:val="00BD2A24"/>
    <w:rsid w:val="00BD2AF1"/>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C3B"/>
    <w:rsid w:val="00C20D38"/>
    <w:rsid w:val="00C20F0B"/>
    <w:rsid w:val="00C20F2C"/>
    <w:rsid w:val="00C21130"/>
    <w:rsid w:val="00C21261"/>
    <w:rsid w:val="00C21318"/>
    <w:rsid w:val="00C214B4"/>
    <w:rsid w:val="00C21E56"/>
    <w:rsid w:val="00C21EDD"/>
    <w:rsid w:val="00C2248B"/>
    <w:rsid w:val="00C224BA"/>
    <w:rsid w:val="00C228F4"/>
    <w:rsid w:val="00C22D55"/>
    <w:rsid w:val="00C22ECB"/>
    <w:rsid w:val="00C237F2"/>
    <w:rsid w:val="00C23A4A"/>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839"/>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A21"/>
    <w:rsid w:val="00C44B8C"/>
    <w:rsid w:val="00C46DEA"/>
    <w:rsid w:val="00C46F00"/>
    <w:rsid w:val="00C46F24"/>
    <w:rsid w:val="00C4767E"/>
    <w:rsid w:val="00C47D67"/>
    <w:rsid w:val="00C502E8"/>
    <w:rsid w:val="00C5095C"/>
    <w:rsid w:val="00C50B8D"/>
    <w:rsid w:val="00C50C78"/>
    <w:rsid w:val="00C51279"/>
    <w:rsid w:val="00C5135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03D"/>
    <w:rsid w:val="00C910FD"/>
    <w:rsid w:val="00C92448"/>
    <w:rsid w:val="00C925CB"/>
    <w:rsid w:val="00C93046"/>
    <w:rsid w:val="00C93370"/>
    <w:rsid w:val="00C934D1"/>
    <w:rsid w:val="00C93CD3"/>
    <w:rsid w:val="00C93F38"/>
    <w:rsid w:val="00C94700"/>
    <w:rsid w:val="00C952A4"/>
    <w:rsid w:val="00C95AD4"/>
    <w:rsid w:val="00C96296"/>
    <w:rsid w:val="00C96432"/>
    <w:rsid w:val="00C964BE"/>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1FE"/>
    <w:rsid w:val="00CD3764"/>
    <w:rsid w:val="00CD379E"/>
    <w:rsid w:val="00CD3972"/>
    <w:rsid w:val="00CD39D4"/>
    <w:rsid w:val="00CD3C8D"/>
    <w:rsid w:val="00CD470D"/>
    <w:rsid w:val="00CD5253"/>
    <w:rsid w:val="00CD5880"/>
    <w:rsid w:val="00CD60AB"/>
    <w:rsid w:val="00CD65C0"/>
    <w:rsid w:val="00CD6D47"/>
    <w:rsid w:val="00CD6E1D"/>
    <w:rsid w:val="00CD6E3E"/>
    <w:rsid w:val="00CD6E6B"/>
    <w:rsid w:val="00CD78CD"/>
    <w:rsid w:val="00CD7DEC"/>
    <w:rsid w:val="00CE06DF"/>
    <w:rsid w:val="00CE08BB"/>
    <w:rsid w:val="00CE08EC"/>
    <w:rsid w:val="00CE0FFF"/>
    <w:rsid w:val="00CE109B"/>
    <w:rsid w:val="00CE194A"/>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229"/>
    <w:rsid w:val="00D044C6"/>
    <w:rsid w:val="00D0556E"/>
    <w:rsid w:val="00D059E4"/>
    <w:rsid w:val="00D05E1F"/>
    <w:rsid w:val="00D06028"/>
    <w:rsid w:val="00D0640F"/>
    <w:rsid w:val="00D0646F"/>
    <w:rsid w:val="00D06717"/>
    <w:rsid w:val="00D06785"/>
    <w:rsid w:val="00D06B5E"/>
    <w:rsid w:val="00D07944"/>
    <w:rsid w:val="00D079B6"/>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51"/>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37AE1"/>
    <w:rsid w:val="00D405BF"/>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44"/>
    <w:rsid w:val="00D44BE4"/>
    <w:rsid w:val="00D45355"/>
    <w:rsid w:val="00D453A9"/>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4E3"/>
    <w:rsid w:val="00D52B23"/>
    <w:rsid w:val="00D53ABA"/>
    <w:rsid w:val="00D53F59"/>
    <w:rsid w:val="00D53F61"/>
    <w:rsid w:val="00D540D9"/>
    <w:rsid w:val="00D54481"/>
    <w:rsid w:val="00D547FB"/>
    <w:rsid w:val="00D5532A"/>
    <w:rsid w:val="00D553F9"/>
    <w:rsid w:val="00D562E5"/>
    <w:rsid w:val="00D5646A"/>
    <w:rsid w:val="00D57298"/>
    <w:rsid w:val="00D60146"/>
    <w:rsid w:val="00D608E3"/>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6A8"/>
    <w:rsid w:val="00D7388D"/>
    <w:rsid w:val="00D73989"/>
    <w:rsid w:val="00D73DED"/>
    <w:rsid w:val="00D73E0A"/>
    <w:rsid w:val="00D74525"/>
    <w:rsid w:val="00D74858"/>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4E3C"/>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BF1"/>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A7F82"/>
    <w:rsid w:val="00DB041D"/>
    <w:rsid w:val="00DB0A2D"/>
    <w:rsid w:val="00DB0ABF"/>
    <w:rsid w:val="00DB0B72"/>
    <w:rsid w:val="00DB17FF"/>
    <w:rsid w:val="00DB1BC2"/>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4A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4ED1"/>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30E"/>
    <w:rsid w:val="00DF06EB"/>
    <w:rsid w:val="00DF08E2"/>
    <w:rsid w:val="00DF13B2"/>
    <w:rsid w:val="00DF1C83"/>
    <w:rsid w:val="00DF21DB"/>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3F"/>
    <w:rsid w:val="00E55DF0"/>
    <w:rsid w:val="00E55F61"/>
    <w:rsid w:val="00E560E3"/>
    <w:rsid w:val="00E56118"/>
    <w:rsid w:val="00E56267"/>
    <w:rsid w:val="00E5639F"/>
    <w:rsid w:val="00E564FE"/>
    <w:rsid w:val="00E566E5"/>
    <w:rsid w:val="00E56891"/>
    <w:rsid w:val="00E56CDF"/>
    <w:rsid w:val="00E5750D"/>
    <w:rsid w:val="00E575E3"/>
    <w:rsid w:val="00E576F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01"/>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9C0"/>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203"/>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C9A"/>
    <w:rsid w:val="00F20FE2"/>
    <w:rsid w:val="00F21248"/>
    <w:rsid w:val="00F21495"/>
    <w:rsid w:val="00F21548"/>
    <w:rsid w:val="00F21614"/>
    <w:rsid w:val="00F217CA"/>
    <w:rsid w:val="00F22154"/>
    <w:rsid w:val="00F22FB0"/>
    <w:rsid w:val="00F23594"/>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251"/>
    <w:rsid w:val="00F33A55"/>
    <w:rsid w:val="00F33C98"/>
    <w:rsid w:val="00F3490F"/>
    <w:rsid w:val="00F34B40"/>
    <w:rsid w:val="00F34D58"/>
    <w:rsid w:val="00F354D7"/>
    <w:rsid w:val="00F357ED"/>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C4E"/>
    <w:rsid w:val="00F52C61"/>
    <w:rsid w:val="00F53144"/>
    <w:rsid w:val="00F538FC"/>
    <w:rsid w:val="00F541DE"/>
    <w:rsid w:val="00F5464A"/>
    <w:rsid w:val="00F54781"/>
    <w:rsid w:val="00F54845"/>
    <w:rsid w:val="00F54D88"/>
    <w:rsid w:val="00F551CB"/>
    <w:rsid w:val="00F55284"/>
    <w:rsid w:val="00F552E8"/>
    <w:rsid w:val="00F554D3"/>
    <w:rsid w:val="00F555BA"/>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586"/>
    <w:rsid w:val="00F86801"/>
    <w:rsid w:val="00F87B6C"/>
    <w:rsid w:val="00F87E96"/>
    <w:rsid w:val="00F87FDC"/>
    <w:rsid w:val="00F902C8"/>
    <w:rsid w:val="00F9076E"/>
    <w:rsid w:val="00F90C8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D87"/>
    <w:rsid w:val="00FA0F1D"/>
    <w:rsid w:val="00FA1004"/>
    <w:rsid w:val="00FA1134"/>
    <w:rsid w:val="00FA1278"/>
    <w:rsid w:val="00FA1CEB"/>
    <w:rsid w:val="00FA343F"/>
    <w:rsid w:val="00FA38E9"/>
    <w:rsid w:val="00FA3C26"/>
    <w:rsid w:val="00FA3C2F"/>
    <w:rsid w:val="00FA3D51"/>
    <w:rsid w:val="00FA3F2E"/>
    <w:rsid w:val="00FA3FA7"/>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006"/>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6AF"/>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3B2A"/>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 w:val="00FF7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9825"/>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E00"/>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 w:type="character" w:customStyle="1" w:styleId="NormalnyWebZnak">
    <w:name w:val="Normalny (Web) Znak"/>
    <w:link w:val="NormalnyWeb"/>
    <w:rsid w:val="0034656F"/>
    <w:rPr>
      <w:kern w:val="1"/>
      <w:sz w:val="24"/>
      <w:lang w:val="en-US"/>
    </w:rPr>
  </w:style>
  <w:style w:type="paragraph" w:customStyle="1" w:styleId="Akapitzlist5">
    <w:name w:val="Akapit z listą5"/>
    <w:basedOn w:val="Normalny"/>
    <w:rsid w:val="0038274E"/>
    <w:pPr>
      <w:overflowPunct/>
      <w:autoSpaceDE/>
      <w:autoSpaceDN/>
      <w:adjustRightInd/>
      <w:spacing w:line="100" w:lineRule="atLeast"/>
      <w:ind w:left="708"/>
      <w:textAlignment w:val="auto"/>
    </w:pPr>
    <w:rPr>
      <w:kern w:val="2"/>
      <w:szCs w:val="24"/>
      <w:lang w:val="pl-PL" w:eastAsia="ar-SA"/>
    </w:rPr>
  </w:style>
  <w:style w:type="character" w:customStyle="1" w:styleId="Numerstrony1">
    <w:name w:val="Numer strony1"/>
    <w:rsid w:val="0076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35220893">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A57C-B8F7-4F91-A6B5-C1530C99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3422</TotalTime>
  <Pages>16</Pages>
  <Words>3907</Words>
  <Characters>23445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371</cp:revision>
  <cp:lastPrinted>2024-02-27T11:58:00Z</cp:lastPrinted>
  <dcterms:created xsi:type="dcterms:W3CDTF">2023-01-10T13:35:00Z</dcterms:created>
  <dcterms:modified xsi:type="dcterms:W3CDTF">2024-02-29T08:19:00Z</dcterms:modified>
</cp:coreProperties>
</file>