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417" w14:textId="4B709733" w:rsidR="00402487" w:rsidRDefault="00402487" w:rsidP="00402487">
      <w:pPr>
        <w:pStyle w:val="Tytu"/>
        <w:spacing w:line="276" w:lineRule="auto"/>
        <w:contextualSpacing w:val="0"/>
        <w:jc w:val="right"/>
        <w:rPr>
          <w:bCs/>
          <w:sz w:val="22"/>
          <w:szCs w:val="22"/>
        </w:rPr>
      </w:pPr>
      <w:r w:rsidRPr="00402487">
        <w:rPr>
          <w:bCs/>
          <w:sz w:val="22"/>
          <w:szCs w:val="22"/>
        </w:rPr>
        <w:t>Załącznik nr 2 do</w:t>
      </w:r>
      <w:r w:rsidRPr="00402487">
        <w:rPr>
          <w:bCs/>
          <w:sz w:val="22"/>
          <w:szCs w:val="22"/>
        </w:rPr>
        <w:br/>
        <w:t>Zapytania ofertowego</w:t>
      </w:r>
    </w:p>
    <w:p w14:paraId="6B8B755F" w14:textId="70E0EAC0" w:rsidR="004E64EA" w:rsidRPr="004E64EA" w:rsidRDefault="004E64EA" w:rsidP="004E64EA">
      <w:pPr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</w:pPr>
      <w:r w:rsidRPr="004E64EA">
        <w:rPr>
          <w:rFonts w:ascii="Arial" w:hAnsi="Arial" w:cs="Arial"/>
          <w:sz w:val="22"/>
          <w:szCs w:val="22"/>
        </w:rPr>
        <w:t>Znak sprawy:</w:t>
      </w:r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 xml:space="preserve"> </w:t>
      </w:r>
      <w:proofErr w:type="spellStart"/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>WAG.26.12.2023.AS</w:t>
      </w:r>
      <w:proofErr w:type="spellEnd"/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 xml:space="preserve"> </w:t>
      </w:r>
    </w:p>
    <w:p w14:paraId="35B75CA0" w14:textId="30AB2E35" w:rsidR="00881469" w:rsidRPr="001F6590" w:rsidRDefault="001F6590" w:rsidP="001F6590">
      <w:pPr>
        <w:pStyle w:val="Tytu"/>
        <w:rPr>
          <w:b/>
        </w:rPr>
      </w:pPr>
      <w:r>
        <w:rPr>
          <w:b/>
        </w:rPr>
        <w:t>F</w:t>
      </w:r>
      <w:r w:rsidRPr="001F6590">
        <w:rPr>
          <w:b/>
        </w:rPr>
        <w:t>ormularz oferty</w:t>
      </w:r>
    </w:p>
    <w:p w14:paraId="3BA768D8" w14:textId="5B99AB24" w:rsidR="001F6590" w:rsidRPr="001F6590" w:rsidRDefault="001F659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Zamawiający:</w:t>
      </w:r>
    </w:p>
    <w:p w14:paraId="6B7F6DDC" w14:textId="77777777" w:rsidR="001F6590" w:rsidRPr="001F6590" w:rsidRDefault="009667F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Główny Inspektorat Rybołówstwa Morskiego</w:t>
      </w:r>
      <w:r w:rsidR="001F6590" w:rsidRPr="001F6590">
        <w:rPr>
          <w:rFonts w:ascii="Arial" w:hAnsi="Arial" w:cs="Arial"/>
          <w:b/>
          <w:bCs/>
          <w:sz w:val="22"/>
          <w:szCs w:val="22"/>
        </w:rPr>
        <w:t>,</w:t>
      </w:r>
    </w:p>
    <w:p w14:paraId="76A9EB3D" w14:textId="48CC9673" w:rsidR="00FB489C" w:rsidRDefault="00FB489C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 xml:space="preserve">76-200 Słupsk, ul. </w:t>
      </w:r>
      <w:r w:rsidR="009667F0" w:rsidRPr="001F6590">
        <w:rPr>
          <w:rFonts w:ascii="Arial" w:hAnsi="Arial" w:cs="Arial"/>
          <w:b/>
          <w:bCs/>
          <w:sz w:val="22"/>
          <w:szCs w:val="22"/>
        </w:rPr>
        <w:t>Jana Pawła II 1</w:t>
      </w:r>
    </w:p>
    <w:p w14:paraId="6BB497BC" w14:textId="015517E4" w:rsidR="00056052" w:rsidRPr="001F6590" w:rsidRDefault="00056052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NIP: 8393209326</w:t>
      </w:r>
    </w:p>
    <w:p w14:paraId="2A72860E" w14:textId="07FD62BA" w:rsidR="00881469" w:rsidRPr="0079789B" w:rsidRDefault="001F6590" w:rsidP="0079789B">
      <w:pPr>
        <w:pStyle w:val="Akapitzlist"/>
        <w:numPr>
          <w:ilvl w:val="0"/>
          <w:numId w:val="20"/>
        </w:numPr>
        <w:tabs>
          <w:tab w:val="left" w:pos="1395"/>
        </w:tabs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9789B">
        <w:rPr>
          <w:rFonts w:ascii="Arial" w:hAnsi="Arial" w:cs="Arial"/>
          <w:b/>
          <w:bCs/>
          <w:sz w:val="22"/>
          <w:szCs w:val="22"/>
        </w:rPr>
        <w:t>Wykonawca</w:t>
      </w:r>
      <w:r w:rsidR="00881469" w:rsidRPr="0079789B">
        <w:rPr>
          <w:rFonts w:ascii="Arial" w:hAnsi="Arial" w:cs="Arial"/>
          <w:b/>
          <w:bCs/>
          <w:sz w:val="22"/>
          <w:szCs w:val="22"/>
        </w:rPr>
        <w:t>: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4ABBE5E" w14:textId="6ABDBE35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firmy:</w:t>
      </w:r>
    </w:p>
    <w:p w14:paraId="0C36D811" w14:textId="7122566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firmy:</w:t>
      </w:r>
    </w:p>
    <w:p w14:paraId="6A175BDE" w14:textId="43A8DCC5" w:rsidR="00492D8E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</w:p>
    <w:p w14:paraId="45457666" w14:textId="211CD4AB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REGON: </w:t>
      </w:r>
    </w:p>
    <w:p w14:paraId="4D592BD8" w14:textId="1496A28F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tel.:</w:t>
      </w:r>
    </w:p>
    <w:p w14:paraId="71E6FB59" w14:textId="730FB65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3CD2B159" w14:textId="7F453DFF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konta w banku:</w:t>
      </w:r>
    </w:p>
    <w:p w14:paraId="18B44C92" w14:textId="0D79AA35" w:rsidR="0079789B" w:rsidRPr="0079789B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F6590">
        <w:rPr>
          <w:rFonts w:ascii="Arial" w:hAnsi="Arial" w:cs="Arial"/>
          <w:color w:val="0070C0"/>
          <w:sz w:val="20"/>
          <w:szCs w:val="20"/>
        </w:rPr>
        <w:t>(numer musi być zgodny z numerem w wykazie prowadzonym na podstawie art. 96b ust. 2 ustawy z dnia 11 marca 2004 r. o podatku od towarów i usług):</w:t>
      </w:r>
    </w:p>
    <w:p w14:paraId="605CF49C" w14:textId="1DE7F614" w:rsidR="008F43C2" w:rsidRDefault="001F6590" w:rsidP="0079789B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W od</w:t>
      </w:r>
      <w:r w:rsidR="0079789B">
        <w:rPr>
          <w:rFonts w:ascii="Arial" w:hAnsi="Arial" w:cs="Arial"/>
          <w:bCs/>
          <w:sz w:val="22"/>
          <w:szCs w:val="22"/>
        </w:rPr>
        <w:t xml:space="preserve">powiedzi na </w:t>
      </w:r>
      <w:r w:rsidR="00837D91">
        <w:rPr>
          <w:rFonts w:ascii="Arial" w:hAnsi="Arial" w:cs="Arial"/>
          <w:bCs/>
          <w:sz w:val="22"/>
          <w:szCs w:val="22"/>
        </w:rPr>
        <w:t>Z</w:t>
      </w:r>
      <w:r w:rsidR="0079789B">
        <w:rPr>
          <w:rFonts w:ascii="Arial" w:hAnsi="Arial" w:cs="Arial"/>
          <w:bCs/>
          <w:sz w:val="22"/>
          <w:szCs w:val="22"/>
        </w:rPr>
        <w:t>apytanie ofertowe</w:t>
      </w:r>
      <w:r w:rsidRPr="0079789B">
        <w:rPr>
          <w:rFonts w:ascii="Arial" w:hAnsi="Arial" w:cs="Arial"/>
          <w:bCs/>
          <w:sz w:val="22"/>
          <w:szCs w:val="22"/>
        </w:rPr>
        <w:t xml:space="preserve"> dotyczące przedmiotu zamówienia pn.:</w:t>
      </w:r>
    </w:p>
    <w:p w14:paraId="13219628" w14:textId="69B3E3C2" w:rsidR="001F6590" w:rsidRPr="008F43C2" w:rsidRDefault="007F3D66" w:rsidP="008F43C2">
      <w:pPr>
        <w:pStyle w:val="Akapitzlist"/>
        <w:spacing w:before="12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D67B9A">
        <w:rPr>
          <w:rFonts w:ascii="Arial" w:hAnsi="Arial" w:cs="Arial"/>
          <w:b/>
          <w:sz w:val="22"/>
          <w:szCs w:val="22"/>
        </w:rPr>
        <w:t>„</w:t>
      </w:r>
      <w:r w:rsidR="00D67B9A">
        <w:rPr>
          <w:rFonts w:ascii="Arial" w:hAnsi="Arial" w:cs="Arial"/>
          <w:b/>
          <w:sz w:val="22"/>
          <w:szCs w:val="22"/>
        </w:rPr>
        <w:t>D</w:t>
      </w:r>
      <w:r w:rsidR="00D05584" w:rsidRPr="005D2A0B">
        <w:rPr>
          <w:rFonts w:ascii="Arial" w:hAnsi="Arial" w:cs="Arial"/>
          <w:b/>
          <w:bCs/>
          <w:iCs/>
          <w:sz w:val="22"/>
          <w:szCs w:val="22"/>
        </w:rPr>
        <w:t xml:space="preserve">ostawa i </w:t>
      </w:r>
      <w:r w:rsidR="00097730">
        <w:rPr>
          <w:rFonts w:ascii="Arial" w:hAnsi="Arial" w:cs="Arial"/>
          <w:b/>
          <w:bCs/>
          <w:iCs/>
          <w:sz w:val="22"/>
          <w:szCs w:val="22"/>
        </w:rPr>
        <w:t xml:space="preserve">instalacja </w:t>
      </w:r>
      <w:r w:rsidR="00D67B9A">
        <w:rPr>
          <w:rFonts w:ascii="Arial" w:hAnsi="Arial" w:cs="Arial"/>
          <w:b/>
          <w:bCs/>
          <w:iCs/>
          <w:sz w:val="22"/>
          <w:szCs w:val="22"/>
        </w:rPr>
        <w:t>urz</w:t>
      </w:r>
      <w:r w:rsidR="00097730">
        <w:rPr>
          <w:rFonts w:ascii="Arial" w:hAnsi="Arial" w:cs="Arial"/>
          <w:b/>
          <w:bCs/>
          <w:iCs/>
          <w:sz w:val="22"/>
          <w:szCs w:val="22"/>
        </w:rPr>
        <w:t>ądzenia wielofunkcyjnego format</w:t>
      </w:r>
      <w:r w:rsidR="00D67B9A">
        <w:rPr>
          <w:rFonts w:ascii="Arial" w:hAnsi="Arial" w:cs="Arial"/>
          <w:b/>
          <w:bCs/>
          <w:iCs/>
          <w:sz w:val="22"/>
          <w:szCs w:val="22"/>
        </w:rPr>
        <w:t>u</w:t>
      </w:r>
      <w:r w:rsidR="0009773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097730">
        <w:rPr>
          <w:rFonts w:ascii="Arial" w:hAnsi="Arial" w:cs="Arial"/>
          <w:b/>
          <w:bCs/>
          <w:iCs/>
          <w:sz w:val="22"/>
          <w:szCs w:val="22"/>
        </w:rPr>
        <w:t>A3</w:t>
      </w:r>
      <w:proofErr w:type="spellEnd"/>
      <w:r w:rsidR="00D67B9A">
        <w:rPr>
          <w:rFonts w:ascii="Arial" w:hAnsi="Arial" w:cs="Arial"/>
          <w:b/>
          <w:bCs/>
          <w:iCs/>
          <w:sz w:val="22"/>
          <w:szCs w:val="22"/>
        </w:rPr>
        <w:t xml:space="preserve"> (kolor)</w:t>
      </w:r>
      <w:r w:rsidR="00097730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2D18CFE9" w14:textId="77777777" w:rsidR="003D2553" w:rsidRDefault="0079789B" w:rsidP="00097730">
      <w:pPr>
        <w:spacing w:before="120"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1F6590" w:rsidRPr="0079789B">
        <w:rPr>
          <w:rFonts w:ascii="Arial" w:hAnsi="Arial" w:cs="Arial"/>
          <w:bCs/>
          <w:sz w:val="22"/>
          <w:szCs w:val="22"/>
        </w:rPr>
        <w:t xml:space="preserve">kładam/y </w:t>
      </w:r>
      <w:r w:rsidR="001E28CF" w:rsidRPr="0079789B">
        <w:rPr>
          <w:rFonts w:ascii="Arial" w:hAnsi="Arial" w:cs="Arial"/>
          <w:sz w:val="22"/>
          <w:szCs w:val="22"/>
        </w:rPr>
        <w:t>o</w:t>
      </w:r>
      <w:r w:rsidRPr="0079789B">
        <w:rPr>
          <w:rFonts w:ascii="Arial" w:hAnsi="Arial" w:cs="Arial"/>
          <w:bCs/>
          <w:sz w:val="22"/>
          <w:szCs w:val="22"/>
        </w:rPr>
        <w:t xml:space="preserve">fertę za </w:t>
      </w:r>
      <w:r w:rsidRPr="0079789B">
        <w:rPr>
          <w:rFonts w:ascii="Arial" w:hAnsi="Arial" w:cs="Arial"/>
          <w:b/>
          <w:bCs/>
          <w:sz w:val="22"/>
          <w:szCs w:val="22"/>
        </w:rPr>
        <w:t>łączną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cenę brutto w </w:t>
      </w:r>
      <w:r w:rsidR="009D1C20">
        <w:rPr>
          <w:rFonts w:ascii="Arial" w:hAnsi="Arial" w:cs="Arial"/>
          <w:b/>
          <w:bCs/>
          <w:sz w:val="22"/>
          <w:szCs w:val="22"/>
        </w:rPr>
        <w:t>kwocie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auto"/>
          <w:sz w:val="22"/>
          <w:szCs w:val="22"/>
        </w:rPr>
        <w:t xml:space="preserve">złotych, </w:t>
      </w:r>
      <w:r w:rsidRPr="004E64EA">
        <w:rPr>
          <w:rFonts w:ascii="Arial" w:hAnsi="Arial" w:cs="Arial"/>
          <w:bCs/>
          <w:color w:val="0070C0"/>
          <w:sz w:val="22"/>
          <w:szCs w:val="22"/>
        </w:rPr>
        <w:t>słownie: (</w:t>
      </w:r>
      <w:r w:rsidR="008F43C2" w:rsidRPr="004E64EA">
        <w:rPr>
          <w:rFonts w:ascii="Arial" w:hAnsi="Arial" w:cs="Arial"/>
          <w:bCs/>
          <w:color w:val="0070C0"/>
          <w:sz w:val="22"/>
          <w:szCs w:val="22"/>
        </w:rPr>
        <w:t>złotych</w:t>
      </w:r>
      <w:r w:rsidRPr="004E64EA">
        <w:rPr>
          <w:rFonts w:ascii="Arial" w:hAnsi="Arial" w:cs="Arial"/>
          <w:bCs/>
          <w:color w:val="0070C0"/>
          <w:sz w:val="22"/>
          <w:szCs w:val="22"/>
        </w:rPr>
        <w:t>)</w:t>
      </w:r>
      <w:r w:rsidR="008F43C2" w:rsidRPr="004E64EA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="002D645D">
        <w:rPr>
          <w:rFonts w:ascii="Arial" w:hAnsi="Arial" w:cs="Arial"/>
          <w:bCs/>
          <w:color w:val="auto"/>
          <w:sz w:val="22"/>
          <w:szCs w:val="22"/>
        </w:rPr>
        <w:br/>
      </w:r>
      <w:r w:rsidR="003D2553">
        <w:rPr>
          <w:rFonts w:ascii="Arial" w:hAnsi="Arial" w:cs="Arial"/>
          <w:bCs/>
          <w:color w:val="auto"/>
          <w:sz w:val="22"/>
          <w:szCs w:val="22"/>
        </w:rPr>
        <w:t>netto:</w:t>
      </w:r>
    </w:p>
    <w:p w14:paraId="40446CCC" w14:textId="77777777" w:rsidR="003D2553" w:rsidRDefault="008F43C2" w:rsidP="003D2553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 tym </w:t>
      </w:r>
      <w:r w:rsidR="0079789B">
        <w:rPr>
          <w:rFonts w:ascii="Arial" w:hAnsi="Arial" w:cs="Arial"/>
          <w:bCs/>
          <w:color w:val="auto"/>
          <w:sz w:val="22"/>
          <w:szCs w:val="22"/>
        </w:rPr>
        <w:t xml:space="preserve">podatek VAT: zł, </w:t>
      </w:r>
    </w:p>
    <w:p w14:paraId="4170DDC6" w14:textId="14168DA3" w:rsidR="00097730" w:rsidRDefault="0079789B" w:rsidP="003D2553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 stawce VAT: %, </w:t>
      </w:r>
    </w:p>
    <w:p w14:paraId="4E11F81F" w14:textId="08ECAE53" w:rsidR="001F2F7C" w:rsidRPr="001F2F7C" w:rsidRDefault="001F2F7C" w:rsidP="00097730">
      <w:pPr>
        <w:pStyle w:val="Akapitzlist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F2F7C">
        <w:rPr>
          <w:rFonts w:ascii="Arial" w:hAnsi="Arial" w:cs="Arial"/>
          <w:color w:val="auto"/>
          <w:sz w:val="22"/>
          <w:szCs w:val="22"/>
        </w:rPr>
        <w:t xml:space="preserve">Oferuję/ </w:t>
      </w:r>
      <w:proofErr w:type="spellStart"/>
      <w:r w:rsidRPr="001F2F7C">
        <w:rPr>
          <w:rFonts w:ascii="Arial" w:hAnsi="Arial" w:cs="Arial"/>
          <w:color w:val="auto"/>
          <w:sz w:val="22"/>
          <w:szCs w:val="22"/>
        </w:rPr>
        <w:t>emy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F2F7C">
        <w:rPr>
          <w:rFonts w:ascii="Arial" w:hAnsi="Arial" w:cs="Arial"/>
          <w:color w:val="0070C0"/>
          <w:sz w:val="22"/>
          <w:szCs w:val="22"/>
        </w:rPr>
        <w:t>(uzupełnić):</w:t>
      </w:r>
    </w:p>
    <w:p w14:paraId="29399804" w14:textId="5D47F3EA" w:rsidR="001F2F7C" w:rsidRPr="001F2F7C" w:rsidRDefault="001F2F7C" w:rsidP="001F2F7C">
      <w:pPr>
        <w:pStyle w:val="Akapitzlist"/>
        <w:numPr>
          <w:ilvl w:val="0"/>
          <w:numId w:val="30"/>
        </w:numPr>
        <w:spacing w:before="120" w:line="276" w:lineRule="auto"/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F2F7C">
        <w:rPr>
          <w:rFonts w:ascii="Arial" w:hAnsi="Arial" w:cs="Arial"/>
          <w:color w:val="auto"/>
          <w:sz w:val="22"/>
          <w:szCs w:val="22"/>
        </w:rPr>
        <w:t>urządzenie wielofunkcyjne zgodne z opisem przedmiotu zamówienia:</w:t>
      </w:r>
    </w:p>
    <w:p w14:paraId="45189EA7" w14:textId="5E6D8F90" w:rsidR="001F2F7C" w:rsidRPr="00D67B9A" w:rsidRDefault="001F2F7C" w:rsidP="001F2F7C">
      <w:pPr>
        <w:pStyle w:val="Akapitzlist"/>
        <w:spacing w:before="120" w:line="276" w:lineRule="auto"/>
        <w:ind w:left="99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7B9A">
        <w:rPr>
          <w:rFonts w:ascii="Arial" w:hAnsi="Arial" w:cs="Arial"/>
          <w:b/>
          <w:bCs/>
          <w:color w:val="auto"/>
          <w:sz w:val="22"/>
          <w:szCs w:val="22"/>
        </w:rPr>
        <w:t>Producent:</w:t>
      </w:r>
    </w:p>
    <w:p w14:paraId="4A306A76" w14:textId="237D2FD1" w:rsidR="001F2F7C" w:rsidRPr="00D67B9A" w:rsidRDefault="001F2F7C" w:rsidP="001F2F7C">
      <w:pPr>
        <w:pStyle w:val="Akapitzlist"/>
        <w:spacing w:before="120" w:line="276" w:lineRule="auto"/>
        <w:ind w:left="99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7B9A">
        <w:rPr>
          <w:rFonts w:ascii="Arial" w:hAnsi="Arial" w:cs="Arial"/>
          <w:b/>
          <w:bCs/>
          <w:color w:val="auto"/>
          <w:sz w:val="22"/>
          <w:szCs w:val="22"/>
        </w:rPr>
        <w:t>Model:</w:t>
      </w:r>
    </w:p>
    <w:p w14:paraId="21324A9D" w14:textId="722590C8" w:rsidR="001F2F7C" w:rsidRPr="00BF75B9" w:rsidRDefault="00D67B9A" w:rsidP="001F2F7C">
      <w:pPr>
        <w:pStyle w:val="Akapitzlist"/>
        <w:numPr>
          <w:ilvl w:val="0"/>
          <w:numId w:val="30"/>
        </w:numPr>
        <w:spacing w:before="120" w:line="276" w:lineRule="auto"/>
        <w:ind w:left="993" w:hanging="56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rękojmi</w:t>
      </w:r>
      <w:r w:rsidR="001F2F7C" w:rsidRPr="001F2F7C">
        <w:rPr>
          <w:rFonts w:ascii="Arial" w:hAnsi="Arial" w:cs="Arial"/>
          <w:color w:val="auto"/>
          <w:sz w:val="22"/>
          <w:szCs w:val="22"/>
        </w:rPr>
        <w:t>ę</w:t>
      </w:r>
      <w:r w:rsidR="001F2F7C" w:rsidRPr="001F2F7C">
        <w:rPr>
          <w:rFonts w:ascii="Arial" w:hAnsi="Arial" w:cs="Arial"/>
          <w:color w:val="auto"/>
          <w:sz w:val="20"/>
          <w:szCs w:val="20"/>
        </w:rPr>
        <w:t xml:space="preserve"> </w:t>
      </w:r>
      <w:r w:rsidR="001F2F7C" w:rsidRPr="001F2F7C">
        <w:rPr>
          <w:rFonts w:ascii="Arial" w:hAnsi="Arial" w:cs="Arial"/>
          <w:color w:val="auto"/>
          <w:sz w:val="22"/>
          <w:szCs w:val="22"/>
        </w:rPr>
        <w:t xml:space="preserve">na urządzenie przez okres </w:t>
      </w:r>
      <w:r w:rsidR="001F2F7C" w:rsidRPr="001F2F7C">
        <w:rPr>
          <w:rFonts w:ascii="Arial" w:hAnsi="Arial" w:cs="Arial"/>
          <w:color w:val="0070C0"/>
          <w:sz w:val="22"/>
          <w:szCs w:val="22"/>
        </w:rPr>
        <w:t xml:space="preserve">(minimum 24 miesiące): </w:t>
      </w:r>
      <w:r w:rsidR="001F2F7C" w:rsidRPr="001F2F7C">
        <w:rPr>
          <w:rFonts w:ascii="Arial" w:hAnsi="Arial" w:cs="Arial"/>
          <w:color w:val="auto"/>
          <w:sz w:val="22"/>
          <w:szCs w:val="22"/>
        </w:rPr>
        <w:t>____</w:t>
      </w:r>
      <w:r w:rsidR="001F2F7C">
        <w:rPr>
          <w:rFonts w:ascii="Arial" w:hAnsi="Arial" w:cs="Arial"/>
          <w:color w:val="auto"/>
          <w:sz w:val="22"/>
          <w:szCs w:val="22"/>
        </w:rPr>
        <w:t xml:space="preserve"> </w:t>
      </w:r>
      <w:r w:rsidR="001F2F7C" w:rsidRPr="00BF75B9">
        <w:rPr>
          <w:rFonts w:ascii="Arial" w:hAnsi="Arial" w:cs="Arial"/>
          <w:b/>
          <w:bCs/>
          <w:color w:val="auto"/>
          <w:sz w:val="22"/>
          <w:szCs w:val="22"/>
        </w:rPr>
        <w:t>miesięcy.</w:t>
      </w:r>
    </w:p>
    <w:p w14:paraId="54D608D3" w14:textId="69056815" w:rsidR="00383F62" w:rsidRPr="003D2553" w:rsidRDefault="00D67B9A" w:rsidP="003D2553">
      <w:pPr>
        <w:pStyle w:val="Akapitzlist"/>
        <w:spacing w:before="120" w:line="276" w:lineRule="auto"/>
        <w:ind w:left="992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D67B9A">
        <w:rPr>
          <w:rFonts w:ascii="Arial" w:hAnsi="Arial" w:cs="Arial"/>
          <w:b/>
          <w:bCs/>
          <w:color w:val="auto"/>
          <w:sz w:val="22"/>
          <w:szCs w:val="22"/>
        </w:rPr>
        <w:t>Uwaga: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A4EC0">
        <w:rPr>
          <w:rFonts w:ascii="Arial" w:hAnsi="Arial" w:cs="Arial"/>
          <w:b/>
          <w:bCs/>
          <w:color w:val="auto"/>
          <w:sz w:val="22"/>
          <w:szCs w:val="22"/>
        </w:rPr>
        <w:t>Rękojmia stanowi kryterium oceny ofert</w:t>
      </w:r>
      <w:r>
        <w:rPr>
          <w:rFonts w:ascii="Arial" w:hAnsi="Arial" w:cs="Arial"/>
          <w:color w:val="auto"/>
          <w:sz w:val="22"/>
          <w:szCs w:val="22"/>
        </w:rPr>
        <w:t xml:space="preserve"> i nie może być krótsza niż 24 miesiące.</w:t>
      </w:r>
    </w:p>
    <w:p w14:paraId="5FC7C43F" w14:textId="1A147FE4" w:rsidR="00881469" w:rsidRDefault="00881469" w:rsidP="005563F8">
      <w:pPr>
        <w:pStyle w:val="Akapitzlist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Przedsta</w:t>
      </w:r>
      <w:r w:rsidR="00D72370">
        <w:rPr>
          <w:rFonts w:ascii="Arial" w:hAnsi="Arial" w:cs="Arial"/>
          <w:bCs/>
          <w:sz w:val="22"/>
          <w:szCs w:val="22"/>
        </w:rPr>
        <w:t>wiciel Wykonawcy uprawniony do k</w:t>
      </w:r>
      <w:r w:rsidRPr="0079789B">
        <w:rPr>
          <w:rFonts w:ascii="Arial" w:hAnsi="Arial" w:cs="Arial"/>
          <w:bCs/>
          <w:sz w:val="22"/>
          <w:szCs w:val="22"/>
        </w:rPr>
        <w:t>ontaktów</w:t>
      </w:r>
      <w:r w:rsidR="00D72370">
        <w:rPr>
          <w:rFonts w:ascii="Arial" w:hAnsi="Arial" w:cs="Arial"/>
          <w:bCs/>
          <w:sz w:val="22"/>
          <w:szCs w:val="22"/>
        </w:rPr>
        <w:t xml:space="preserve"> w okresie realizacji umowy </w:t>
      </w:r>
      <w:r w:rsidR="00D72370" w:rsidRPr="00D72370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1B5B19" w:rsidRPr="00D72370">
        <w:rPr>
          <w:rFonts w:ascii="Arial" w:hAnsi="Arial" w:cs="Arial"/>
          <w:bCs/>
          <w:color w:val="0070C0"/>
          <w:sz w:val="22"/>
          <w:szCs w:val="22"/>
        </w:rPr>
        <w:t>:</w:t>
      </w:r>
      <w:r w:rsidRPr="00D72370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B08384D" w14:textId="7D192156" w:rsidR="00D72370" w:rsidRDefault="00D72370" w:rsidP="00D7237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14:paraId="4820DE6C" w14:textId="6B14385A" w:rsidR="00D72370" w:rsidRDefault="00D72370" w:rsidP="00D7237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</w:p>
    <w:p w14:paraId="68B2D850" w14:textId="53FCD78A" w:rsidR="00AE0C34" w:rsidRPr="00D72370" w:rsidRDefault="00D72370" w:rsidP="00D7237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107856A9" w14:textId="46840B9C" w:rsidR="006370AA" w:rsidRPr="00D72370" w:rsidRDefault="006C5F93" w:rsidP="005563F8">
      <w:pPr>
        <w:pStyle w:val="Akapitzlist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72370">
        <w:rPr>
          <w:rFonts w:ascii="Arial" w:hAnsi="Arial" w:cs="Arial"/>
          <w:b/>
          <w:bCs/>
          <w:sz w:val="22"/>
          <w:szCs w:val="22"/>
        </w:rPr>
        <w:t>O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świadczam</w:t>
      </w:r>
      <w:r w:rsidR="00D72370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y, że</w:t>
      </w:r>
      <w:r w:rsidR="00D72370">
        <w:rPr>
          <w:rFonts w:ascii="Arial" w:hAnsi="Arial" w:cs="Arial"/>
          <w:b/>
          <w:bCs/>
          <w:sz w:val="22"/>
          <w:szCs w:val="22"/>
        </w:rPr>
        <w:t>:</w:t>
      </w:r>
    </w:p>
    <w:p w14:paraId="74F9D6A8" w14:textId="3A272D82" w:rsidR="00D90F24" w:rsidRPr="00D67B9A" w:rsidRDefault="00D90F24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7B9A">
        <w:rPr>
          <w:rFonts w:ascii="Arial" w:hAnsi="Arial" w:cs="Arial"/>
          <w:color w:val="auto"/>
          <w:sz w:val="22"/>
          <w:szCs w:val="22"/>
        </w:rPr>
        <w:t>akceptuję/ my warunki</w:t>
      </w:r>
      <w:r w:rsidR="00D67B9A" w:rsidRPr="00D67B9A">
        <w:rPr>
          <w:rFonts w:ascii="Arial" w:hAnsi="Arial" w:cs="Arial"/>
          <w:color w:val="auto"/>
          <w:sz w:val="22"/>
          <w:szCs w:val="22"/>
        </w:rPr>
        <w:t xml:space="preserve"> zamówienia oraz termin </w:t>
      </w:r>
      <w:r w:rsidRPr="00D67B9A">
        <w:rPr>
          <w:rFonts w:ascii="Arial" w:hAnsi="Arial" w:cs="Arial"/>
          <w:color w:val="auto"/>
          <w:sz w:val="22"/>
          <w:szCs w:val="22"/>
        </w:rPr>
        <w:t xml:space="preserve">płatności </w:t>
      </w:r>
      <w:r w:rsidR="004E64EA" w:rsidRPr="00D67B9A">
        <w:rPr>
          <w:rFonts w:ascii="Arial" w:hAnsi="Arial" w:cs="Arial"/>
          <w:b/>
          <w:bCs/>
          <w:color w:val="auto"/>
          <w:sz w:val="22"/>
          <w:szCs w:val="22"/>
        </w:rPr>
        <w:t>30 dni</w:t>
      </w:r>
      <w:r w:rsidR="004E64EA" w:rsidRPr="00D67B9A">
        <w:rPr>
          <w:rFonts w:ascii="Arial" w:hAnsi="Arial" w:cs="Arial"/>
          <w:color w:val="auto"/>
          <w:sz w:val="22"/>
          <w:szCs w:val="22"/>
        </w:rPr>
        <w:t xml:space="preserve"> od otrzymania faktury przez Zamawiającego</w:t>
      </w:r>
      <w:r w:rsidRPr="00D67B9A">
        <w:rPr>
          <w:rFonts w:ascii="Arial" w:hAnsi="Arial" w:cs="Arial"/>
          <w:color w:val="auto"/>
          <w:sz w:val="22"/>
          <w:szCs w:val="22"/>
        </w:rPr>
        <w:t>,</w:t>
      </w:r>
    </w:p>
    <w:p w14:paraId="73A13FD9" w14:textId="77777777" w:rsidR="006370AA" w:rsidRPr="00D72370" w:rsidRDefault="006370AA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B9A">
        <w:rPr>
          <w:rFonts w:ascii="Arial" w:hAnsi="Arial" w:cs="Arial"/>
          <w:color w:val="auto"/>
          <w:sz w:val="22"/>
          <w:szCs w:val="22"/>
        </w:rPr>
        <w:t xml:space="preserve">uzyskaliśmy niezbędne </w:t>
      </w:r>
      <w:r w:rsidRPr="00D72370">
        <w:rPr>
          <w:rFonts w:ascii="Arial" w:hAnsi="Arial" w:cs="Arial"/>
          <w:sz w:val="22"/>
          <w:szCs w:val="22"/>
        </w:rPr>
        <w:t>informacje i wyjaśnienia do przygotowania oferty;</w:t>
      </w:r>
    </w:p>
    <w:p w14:paraId="0C1B595A" w14:textId="02F8ADB1" w:rsidR="006370AA" w:rsidRPr="00D72370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lastRenderedPageBreak/>
        <w:t>posiadamy niezbędną wiedz</w:t>
      </w:r>
      <w:r w:rsidR="00D90F24">
        <w:rPr>
          <w:rFonts w:ascii="Arial" w:hAnsi="Arial" w:cs="Arial"/>
          <w:sz w:val="22"/>
          <w:szCs w:val="22"/>
        </w:rPr>
        <w:t>ę i uprawnienia do wykonania przedmiotu</w:t>
      </w:r>
      <w:r w:rsidRPr="00D72370">
        <w:rPr>
          <w:rFonts w:ascii="Arial" w:hAnsi="Arial" w:cs="Arial"/>
          <w:sz w:val="22"/>
          <w:szCs w:val="22"/>
        </w:rPr>
        <w:t xml:space="preserve"> </w:t>
      </w:r>
      <w:r w:rsidR="00D90F24">
        <w:rPr>
          <w:rFonts w:ascii="Arial" w:hAnsi="Arial" w:cs="Arial"/>
          <w:sz w:val="22"/>
          <w:szCs w:val="22"/>
        </w:rPr>
        <w:t>z</w:t>
      </w:r>
      <w:r w:rsidRPr="00D72370">
        <w:rPr>
          <w:rFonts w:ascii="Arial" w:hAnsi="Arial" w:cs="Arial"/>
          <w:sz w:val="22"/>
          <w:szCs w:val="22"/>
        </w:rPr>
        <w:t>amówienia;</w:t>
      </w:r>
    </w:p>
    <w:p w14:paraId="4890FDDA" w14:textId="57E5C305" w:rsidR="00383F62" w:rsidRPr="00D67B9A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 xml:space="preserve">w przypadku wybrania naszej oferty zobowiązujemy się </w:t>
      </w:r>
      <w:r w:rsidRPr="00D67B9A">
        <w:rPr>
          <w:rFonts w:ascii="Arial" w:hAnsi="Arial" w:cs="Arial"/>
          <w:color w:val="auto"/>
          <w:sz w:val="22"/>
          <w:szCs w:val="22"/>
        </w:rPr>
        <w:t xml:space="preserve">do </w:t>
      </w:r>
      <w:r w:rsidR="00D67B9A" w:rsidRPr="00D67B9A">
        <w:rPr>
          <w:rFonts w:ascii="Arial" w:hAnsi="Arial" w:cs="Arial"/>
          <w:color w:val="auto"/>
          <w:sz w:val="22"/>
          <w:szCs w:val="22"/>
        </w:rPr>
        <w:t xml:space="preserve">starczyć </w:t>
      </w:r>
      <w:r w:rsidR="00D67B9A">
        <w:rPr>
          <w:rFonts w:ascii="Arial" w:hAnsi="Arial" w:cs="Arial"/>
          <w:color w:val="auto"/>
          <w:sz w:val="22"/>
          <w:szCs w:val="22"/>
        </w:rPr>
        <w:t xml:space="preserve">i zainstalować </w:t>
      </w:r>
      <w:r w:rsidR="00D67B9A">
        <w:rPr>
          <w:rFonts w:ascii="Arial" w:hAnsi="Arial" w:cs="Arial"/>
          <w:color w:val="auto"/>
          <w:sz w:val="22"/>
          <w:szCs w:val="22"/>
        </w:rPr>
        <w:br/>
        <w:t xml:space="preserve">u Zamawiającego </w:t>
      </w:r>
      <w:r w:rsidR="00D67B9A" w:rsidRPr="00D67B9A">
        <w:rPr>
          <w:rFonts w:ascii="Arial" w:hAnsi="Arial" w:cs="Arial"/>
          <w:color w:val="auto"/>
          <w:sz w:val="22"/>
          <w:szCs w:val="22"/>
        </w:rPr>
        <w:t xml:space="preserve">przedmiot zamówienia 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 xml:space="preserve">w terminie 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do 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>_______ (uzupełnić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, maksymalnie </w:t>
      </w:r>
      <w:r w:rsidR="00D67B9A" w:rsidRPr="00D67B9A">
        <w:rPr>
          <w:rFonts w:ascii="Arial" w:hAnsi="Arial" w:cs="Arial"/>
          <w:b/>
          <w:bCs/>
          <w:color w:val="0070C0"/>
          <w:sz w:val="22"/>
          <w:szCs w:val="22"/>
        </w:rPr>
        <w:t>2 miesiące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 od złożenia oferty</w:t>
      </w:r>
      <w:proofErr w:type="gramStart"/>
      <w:r w:rsidR="00D67B9A" w:rsidRPr="00D67B9A">
        <w:rPr>
          <w:rFonts w:ascii="Arial" w:hAnsi="Arial" w:cs="Arial"/>
          <w:color w:val="0070C0"/>
          <w:sz w:val="22"/>
          <w:szCs w:val="22"/>
        </w:rPr>
        <w:t>)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 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>,</w:t>
      </w:r>
      <w:proofErr w:type="gramEnd"/>
    </w:p>
    <w:p w14:paraId="64F9AFD6" w14:textId="2FEA0BB9" w:rsidR="00383F62" w:rsidRDefault="00383F62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zaoferowana cena zawiera wszelkie koszty niezbę</w:t>
      </w:r>
      <w:r w:rsidR="006958A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do wykonania przedmiotu </w:t>
      </w:r>
      <w:r w:rsidR="00097730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,</w:t>
      </w:r>
    </w:p>
    <w:p w14:paraId="103F8C5E" w14:textId="3718C792" w:rsidR="006370AA" w:rsidRPr="00136C55" w:rsidRDefault="00383F62" w:rsidP="00136C5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rachunek bankowy Wykonawcy, służący do rozliczenia przedmiotu zamówienia/umowy spełnia wymogi na potrzeby mechanizmu podzielonej płatności (</w:t>
      </w:r>
      <w:proofErr w:type="spellStart"/>
      <w:r w:rsidRPr="00136C55">
        <w:rPr>
          <w:rFonts w:ascii="Arial" w:hAnsi="Arial" w:cs="Arial"/>
          <w:sz w:val="22"/>
          <w:szCs w:val="22"/>
        </w:rPr>
        <w:t>split</w:t>
      </w:r>
      <w:proofErr w:type="spellEnd"/>
      <w:r w:rsidRPr="00136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C55">
        <w:rPr>
          <w:rFonts w:ascii="Arial" w:hAnsi="Arial" w:cs="Arial"/>
          <w:sz w:val="22"/>
          <w:szCs w:val="22"/>
        </w:rPr>
        <w:t>payment</w:t>
      </w:r>
      <w:proofErr w:type="spellEnd"/>
      <w:r w:rsidRPr="00136C55">
        <w:rPr>
          <w:rFonts w:ascii="Arial" w:hAnsi="Arial" w:cs="Arial"/>
          <w:sz w:val="22"/>
          <w:szCs w:val="22"/>
        </w:rPr>
        <w:t>), tzn. że do ww. rachunku bankowe</w:t>
      </w:r>
      <w:r w:rsidR="006958A5">
        <w:rPr>
          <w:rFonts w:ascii="Arial" w:hAnsi="Arial" w:cs="Arial"/>
          <w:sz w:val="22"/>
          <w:szCs w:val="22"/>
        </w:rPr>
        <w:t xml:space="preserve">go jest przypisany rachunek VAT, </w:t>
      </w:r>
      <w:r w:rsidRPr="00136C55">
        <w:rPr>
          <w:rFonts w:ascii="Arial" w:hAnsi="Arial" w:cs="Arial"/>
          <w:sz w:val="22"/>
          <w:szCs w:val="22"/>
        </w:rPr>
        <w:t xml:space="preserve"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</w:t>
      </w:r>
      <w:r w:rsidR="006958A5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>a także spełniać będzie inne warunki określone w powszechnie obowiązujących przepisach w tym zakresie,</w:t>
      </w:r>
    </w:p>
    <w:p w14:paraId="08C2136F" w14:textId="77777777" w:rsidR="00136C55" w:rsidRPr="00136C55" w:rsidRDefault="00136C55" w:rsidP="006958A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wypełniłem obowiązki informacyjne przewidziane w art. 13 lub art. 14 RODO</w:t>
      </w:r>
      <w:r w:rsidRPr="00136C55">
        <w:rPr>
          <w:sz w:val="22"/>
          <w:szCs w:val="22"/>
        </w:rPr>
        <w:t xml:space="preserve"> (</w:t>
      </w:r>
      <w:r w:rsidRPr="00136C55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postępowaniu; </w:t>
      </w:r>
    </w:p>
    <w:p w14:paraId="1870500F" w14:textId="77777777" w:rsidR="00136C55" w:rsidRPr="008F43C2" w:rsidRDefault="00136C55" w:rsidP="006958A5">
      <w:pPr>
        <w:tabs>
          <w:tab w:val="left" w:pos="851"/>
        </w:tabs>
        <w:spacing w:after="120" w:line="276" w:lineRule="auto"/>
        <w:ind w:left="851"/>
        <w:jc w:val="both"/>
        <w:rPr>
          <w:rFonts w:ascii="Arial" w:hAnsi="Arial" w:cs="Arial"/>
          <w:color w:val="0070C0"/>
          <w:sz w:val="20"/>
          <w:szCs w:val="20"/>
        </w:rPr>
      </w:pPr>
      <w:r w:rsidRPr="008F43C2">
        <w:rPr>
          <w:rFonts w:ascii="Arial" w:hAnsi="Arial" w:cs="Arial"/>
          <w:b/>
          <w:color w:val="0070C0"/>
          <w:sz w:val="20"/>
          <w:szCs w:val="20"/>
        </w:rPr>
        <w:t>Uwaga:</w:t>
      </w:r>
      <w:r w:rsidRPr="008F43C2">
        <w:rPr>
          <w:rFonts w:ascii="Arial" w:hAnsi="Arial" w:cs="Arial"/>
          <w:color w:val="0070C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wykreślenie),</w:t>
      </w:r>
    </w:p>
    <w:p w14:paraId="52E9AFC0" w14:textId="77A3B408" w:rsidR="00136C55" w:rsidRPr="00136C55" w:rsidRDefault="00136C55" w:rsidP="006958A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nie będę zgłaszał żadnych roszczeń w przypadku unieważnienia przez Zamawiającego procedury niniejszego zamówienia publicznego</w:t>
      </w:r>
      <w:r w:rsidR="001F2F7C">
        <w:rPr>
          <w:rFonts w:ascii="Arial" w:hAnsi="Arial" w:cs="Arial"/>
          <w:sz w:val="22"/>
          <w:szCs w:val="22"/>
        </w:rPr>
        <w:t>.</w:t>
      </w:r>
    </w:p>
    <w:p w14:paraId="717E9834" w14:textId="564293C7" w:rsidR="002D291C" w:rsidRDefault="002D291C" w:rsidP="0009773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Uważam/y się związani niniejsza ofertą przez okres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(uzupełnić -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minimum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7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dni): </w:t>
      </w:r>
    </w:p>
    <w:p w14:paraId="623A1127" w14:textId="15621C0D" w:rsidR="00FD3C93" w:rsidRDefault="0062033A" w:rsidP="0009773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81469" w:rsidRPr="00D90F24">
        <w:rPr>
          <w:rFonts w:ascii="Arial" w:hAnsi="Arial" w:cs="Arial"/>
          <w:bCs/>
          <w:sz w:val="22"/>
          <w:szCs w:val="22"/>
        </w:rPr>
        <w:t>ferta obejmuje następujące załączniki:</w:t>
      </w:r>
    </w:p>
    <w:p w14:paraId="6FDAD8CA" w14:textId="22736C02" w:rsidR="00751554" w:rsidRPr="00751554" w:rsidRDefault="00A96693" w:rsidP="00751554">
      <w:pPr>
        <w:pStyle w:val="Akapitzlist"/>
        <w:numPr>
          <w:ilvl w:val="0"/>
          <w:numId w:val="27"/>
        </w:numPr>
        <w:spacing w:line="360" w:lineRule="auto"/>
        <w:ind w:hanging="5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</w:t>
      </w:r>
      <w:r w:rsidR="003D2553">
        <w:rPr>
          <w:rFonts w:ascii="Arial" w:hAnsi="Arial" w:cs="Arial"/>
          <w:bCs/>
          <w:sz w:val="22"/>
          <w:szCs w:val="22"/>
        </w:rPr>
        <w:t xml:space="preserve"> Wykonawcy z art. 7 ust. 1</w:t>
      </w:r>
    </w:p>
    <w:p w14:paraId="73F7B215" w14:textId="410C85EC" w:rsidR="006958A5" w:rsidRPr="006958A5" w:rsidRDefault="006958A5" w:rsidP="006958A5">
      <w:pPr>
        <w:spacing w:before="240"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958A5">
        <w:rPr>
          <w:rFonts w:ascii="Arial" w:hAnsi="Arial" w:cs="Arial"/>
          <w:bCs/>
          <w:color w:val="0070C0"/>
          <w:sz w:val="22"/>
          <w:szCs w:val="22"/>
        </w:rPr>
        <w:t>Miejscowość, data</w:t>
      </w:r>
    </w:p>
    <w:p w14:paraId="430C9512" w14:textId="540A30C7" w:rsidR="006958A5" w:rsidRDefault="006958A5" w:rsidP="006958A5">
      <w:pPr>
        <w:spacing w:before="960" w:line="360" w:lineRule="auto"/>
        <w:jc w:val="right"/>
        <w:rPr>
          <w:rFonts w:ascii="Arial" w:hAnsi="Arial" w:cs="Arial"/>
          <w:sz w:val="20"/>
          <w:szCs w:val="20"/>
        </w:rPr>
      </w:pPr>
      <w:r w:rsidRPr="002D291C">
        <w:rPr>
          <w:rFonts w:ascii="Arial" w:hAnsi="Arial" w:cs="Arial"/>
          <w:sz w:val="20"/>
          <w:szCs w:val="20"/>
        </w:rPr>
        <w:t>(Pieczęć i podpis Wykonawcy)</w:t>
      </w:r>
    </w:p>
    <w:p w14:paraId="532C0CD6" w14:textId="7223F2C2" w:rsidR="008F43C2" w:rsidRPr="002D645D" w:rsidRDefault="008F43C2" w:rsidP="008F43C2">
      <w:pPr>
        <w:spacing w:before="960"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2D645D">
        <w:rPr>
          <w:rFonts w:ascii="Arial" w:hAnsi="Arial" w:cs="Arial"/>
          <w:b/>
          <w:color w:val="0070C0"/>
          <w:sz w:val="22"/>
          <w:szCs w:val="22"/>
        </w:rPr>
        <w:t>Uwaga</w:t>
      </w:r>
      <w:r w:rsidRPr="002D645D">
        <w:rPr>
          <w:rFonts w:ascii="Arial" w:hAnsi="Arial" w:cs="Arial"/>
          <w:color w:val="0070C0"/>
          <w:sz w:val="22"/>
          <w:szCs w:val="22"/>
        </w:rPr>
        <w:t xml:space="preserve">: w przypadku składania oferty przez </w:t>
      </w:r>
      <w:proofErr w:type="spellStart"/>
      <w:r w:rsidRPr="002D645D">
        <w:rPr>
          <w:rFonts w:ascii="Arial" w:hAnsi="Arial" w:cs="Arial"/>
          <w:color w:val="0070C0"/>
          <w:sz w:val="22"/>
          <w:szCs w:val="22"/>
        </w:rPr>
        <w:t>ePuap</w:t>
      </w:r>
      <w:proofErr w:type="spellEnd"/>
      <w:r w:rsidRPr="002D645D">
        <w:rPr>
          <w:rFonts w:ascii="Arial" w:hAnsi="Arial" w:cs="Arial"/>
          <w:color w:val="0070C0"/>
          <w:sz w:val="22"/>
          <w:szCs w:val="22"/>
        </w:rPr>
        <w:t xml:space="preserve"> ofertę należy podpisać podpisem elektronicznym.</w:t>
      </w:r>
    </w:p>
    <w:sectPr w:rsidR="008F43C2" w:rsidRPr="002D645D" w:rsidSect="00056052">
      <w:headerReference w:type="default" r:id="rId8"/>
      <w:footerReference w:type="default" r:id="rId9"/>
      <w:pgSz w:w="11905" w:h="16837"/>
      <w:pgMar w:top="1418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5462" w14:textId="77777777" w:rsidR="00BC1D19" w:rsidRDefault="00BC1D19">
      <w:r>
        <w:separator/>
      </w:r>
    </w:p>
  </w:endnote>
  <w:endnote w:type="continuationSeparator" w:id="0">
    <w:p w14:paraId="6E9F929B" w14:textId="77777777" w:rsidR="00BC1D19" w:rsidRDefault="00BC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DB4" w14:textId="77777777" w:rsidR="00881469" w:rsidRPr="006370AA" w:rsidRDefault="00881469">
    <w:pPr>
      <w:pStyle w:val="Tekstprzypisudolnego"/>
      <w:ind w:left="0" w:firstLine="0"/>
      <w:jc w:val="right"/>
      <w:rPr>
        <w:rFonts w:ascii="Tahoma" w:hAnsi="Tahoma"/>
        <w:lang w:val="pl-PL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FD3C93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D42C" w14:textId="77777777" w:rsidR="00BC1D19" w:rsidRDefault="00BC1D19">
      <w:r>
        <w:separator/>
      </w:r>
    </w:p>
  </w:footnote>
  <w:footnote w:type="continuationSeparator" w:id="0">
    <w:p w14:paraId="006816C3" w14:textId="77777777" w:rsidR="00BC1D19" w:rsidRDefault="00BC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17E7" w14:textId="594EFFF1" w:rsidR="00056052" w:rsidRDefault="00056052">
    <w:pPr>
      <w:pStyle w:val="Nagwek"/>
    </w:pPr>
    <w:r>
      <w:rPr>
        <w:noProof/>
      </w:rPr>
      <w:drawing>
        <wp:inline distT="0" distB="0" distL="0" distR="0" wp14:anchorId="1946C496" wp14:editId="4981BCDC">
          <wp:extent cx="167640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146B3C2" wp14:editId="7FDF6F6A">
          <wp:extent cx="1371600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BB1D99D" wp14:editId="6AAB9B53">
          <wp:extent cx="1840865" cy="42672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981"/>
    <w:multiLevelType w:val="hybridMultilevel"/>
    <w:tmpl w:val="03483994"/>
    <w:lvl w:ilvl="0" w:tplc="6FD829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6192"/>
    <w:multiLevelType w:val="hybridMultilevel"/>
    <w:tmpl w:val="AF42FC24"/>
    <w:lvl w:ilvl="0" w:tplc="99C6C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3F4A3C"/>
    <w:multiLevelType w:val="hybridMultilevel"/>
    <w:tmpl w:val="55EEEE1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0B5242"/>
    <w:multiLevelType w:val="hybridMultilevel"/>
    <w:tmpl w:val="FDFA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53CD7"/>
    <w:multiLevelType w:val="hybridMultilevel"/>
    <w:tmpl w:val="CDA82AFE"/>
    <w:lvl w:ilvl="0" w:tplc="BC70AA4A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53A118DF"/>
    <w:multiLevelType w:val="hybridMultilevel"/>
    <w:tmpl w:val="B91636B6"/>
    <w:lvl w:ilvl="0" w:tplc="33468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2212"/>
    <w:multiLevelType w:val="hybridMultilevel"/>
    <w:tmpl w:val="6C9E6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F31983"/>
    <w:multiLevelType w:val="hybridMultilevel"/>
    <w:tmpl w:val="F23C7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3F6ACA"/>
    <w:multiLevelType w:val="hybridMultilevel"/>
    <w:tmpl w:val="4B00BE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1CD4AAA"/>
    <w:multiLevelType w:val="hybridMultilevel"/>
    <w:tmpl w:val="E9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1268C"/>
    <w:multiLevelType w:val="hybridMultilevel"/>
    <w:tmpl w:val="FA041616"/>
    <w:lvl w:ilvl="0" w:tplc="560CA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A59DB"/>
    <w:multiLevelType w:val="hybridMultilevel"/>
    <w:tmpl w:val="A846F7B2"/>
    <w:lvl w:ilvl="0" w:tplc="4638512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vertAlign w:val="superscrip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920BBC">
      <w:start w:val="1"/>
      <w:numFmt w:val="lowerLetter"/>
      <w:lvlText w:val="%3)"/>
      <w:lvlJc w:val="right"/>
      <w:pPr>
        <w:ind w:left="180" w:hanging="180"/>
      </w:pPr>
      <w:rPr>
        <w:rFonts w:ascii="Tahoma" w:eastAsia="Times New Roman" w:hAnsi="Tahoma" w:cs="Tahoma"/>
      </w:rPr>
    </w:lvl>
    <w:lvl w:ilvl="3" w:tplc="331C14BC">
      <w:start w:val="2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14932"/>
    <w:multiLevelType w:val="hybridMultilevel"/>
    <w:tmpl w:val="594AD27C"/>
    <w:lvl w:ilvl="0" w:tplc="659A1D8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5372862">
    <w:abstractNumId w:val="0"/>
  </w:num>
  <w:num w:numId="2" w16cid:durableId="683895054">
    <w:abstractNumId w:val="1"/>
  </w:num>
  <w:num w:numId="3" w16cid:durableId="1312951621">
    <w:abstractNumId w:val="2"/>
  </w:num>
  <w:num w:numId="4" w16cid:durableId="1215386063">
    <w:abstractNumId w:val="13"/>
  </w:num>
  <w:num w:numId="5" w16cid:durableId="38088713">
    <w:abstractNumId w:val="5"/>
  </w:num>
  <w:num w:numId="6" w16cid:durableId="1641498689">
    <w:abstractNumId w:val="16"/>
  </w:num>
  <w:num w:numId="7" w16cid:durableId="1812819397">
    <w:abstractNumId w:val="27"/>
  </w:num>
  <w:num w:numId="8" w16cid:durableId="1605458532">
    <w:abstractNumId w:val="18"/>
  </w:num>
  <w:num w:numId="9" w16cid:durableId="199830499">
    <w:abstractNumId w:val="17"/>
  </w:num>
  <w:num w:numId="10" w16cid:durableId="1597252434">
    <w:abstractNumId w:val="10"/>
  </w:num>
  <w:num w:numId="11" w16cid:durableId="1287420598">
    <w:abstractNumId w:val="24"/>
  </w:num>
  <w:num w:numId="12" w16cid:durableId="2122718647">
    <w:abstractNumId w:val="11"/>
  </w:num>
  <w:num w:numId="13" w16cid:durableId="1805153876">
    <w:abstractNumId w:val="14"/>
  </w:num>
  <w:num w:numId="14" w16cid:durableId="931470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840686">
    <w:abstractNumId w:val="3"/>
  </w:num>
  <w:num w:numId="16" w16cid:durableId="1655142181">
    <w:abstractNumId w:val="4"/>
  </w:num>
  <w:num w:numId="17" w16cid:durableId="1985813628">
    <w:abstractNumId w:val="29"/>
  </w:num>
  <w:num w:numId="18" w16cid:durableId="1561480181">
    <w:abstractNumId w:val="26"/>
  </w:num>
  <w:num w:numId="19" w16cid:durableId="60566611">
    <w:abstractNumId w:val="23"/>
  </w:num>
  <w:num w:numId="20" w16cid:durableId="413361579">
    <w:abstractNumId w:val="6"/>
  </w:num>
  <w:num w:numId="21" w16cid:durableId="1093815178">
    <w:abstractNumId w:val="7"/>
  </w:num>
  <w:num w:numId="22" w16cid:durableId="1324966539">
    <w:abstractNumId w:val="9"/>
  </w:num>
  <w:num w:numId="23" w16cid:durableId="982655271">
    <w:abstractNumId w:val="19"/>
  </w:num>
  <w:num w:numId="24" w16cid:durableId="71127469">
    <w:abstractNumId w:val="21"/>
  </w:num>
  <w:num w:numId="25" w16cid:durableId="1379236228">
    <w:abstractNumId w:val="8"/>
  </w:num>
  <w:num w:numId="26" w16cid:durableId="1414425369">
    <w:abstractNumId w:val="22"/>
  </w:num>
  <w:num w:numId="27" w16cid:durableId="1635481433">
    <w:abstractNumId w:val="20"/>
  </w:num>
  <w:num w:numId="28" w16cid:durableId="52697412">
    <w:abstractNumId w:val="28"/>
  </w:num>
  <w:num w:numId="29" w16cid:durableId="1478104931">
    <w:abstractNumId w:val="25"/>
  </w:num>
  <w:num w:numId="30" w16cid:durableId="1104114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9"/>
    <w:rsid w:val="00052CA9"/>
    <w:rsid w:val="00056052"/>
    <w:rsid w:val="00094456"/>
    <w:rsid w:val="00094D93"/>
    <w:rsid w:val="00097730"/>
    <w:rsid w:val="000C25C6"/>
    <w:rsid w:val="000C5DCC"/>
    <w:rsid w:val="000D7C39"/>
    <w:rsid w:val="000E2844"/>
    <w:rsid w:val="000F21DD"/>
    <w:rsid w:val="000F6619"/>
    <w:rsid w:val="0010564E"/>
    <w:rsid w:val="00112CB5"/>
    <w:rsid w:val="00131AE3"/>
    <w:rsid w:val="00136C55"/>
    <w:rsid w:val="00145464"/>
    <w:rsid w:val="00160ACC"/>
    <w:rsid w:val="0017365B"/>
    <w:rsid w:val="00187210"/>
    <w:rsid w:val="001970BF"/>
    <w:rsid w:val="001B5B19"/>
    <w:rsid w:val="001C3FC7"/>
    <w:rsid w:val="001E00A5"/>
    <w:rsid w:val="001E111C"/>
    <w:rsid w:val="001E28CF"/>
    <w:rsid w:val="001F2F7C"/>
    <w:rsid w:val="001F5444"/>
    <w:rsid w:val="001F6590"/>
    <w:rsid w:val="00205BD1"/>
    <w:rsid w:val="002063E5"/>
    <w:rsid w:val="0021479E"/>
    <w:rsid w:val="00226176"/>
    <w:rsid w:val="00241CCA"/>
    <w:rsid w:val="00275FA4"/>
    <w:rsid w:val="002D0431"/>
    <w:rsid w:val="002D291C"/>
    <w:rsid w:val="002D645D"/>
    <w:rsid w:val="00300453"/>
    <w:rsid w:val="00310AF0"/>
    <w:rsid w:val="00316526"/>
    <w:rsid w:val="00333FCF"/>
    <w:rsid w:val="003546DB"/>
    <w:rsid w:val="003679CE"/>
    <w:rsid w:val="003711D6"/>
    <w:rsid w:val="00383F62"/>
    <w:rsid w:val="00391330"/>
    <w:rsid w:val="003D2553"/>
    <w:rsid w:val="003E2189"/>
    <w:rsid w:val="00400C2F"/>
    <w:rsid w:val="00402487"/>
    <w:rsid w:val="00406F77"/>
    <w:rsid w:val="0040753C"/>
    <w:rsid w:val="004332AD"/>
    <w:rsid w:val="004335CD"/>
    <w:rsid w:val="00452601"/>
    <w:rsid w:val="00487591"/>
    <w:rsid w:val="00492D8E"/>
    <w:rsid w:val="004948E9"/>
    <w:rsid w:val="004C2883"/>
    <w:rsid w:val="004E64EA"/>
    <w:rsid w:val="004F2D7D"/>
    <w:rsid w:val="00537A78"/>
    <w:rsid w:val="0054178A"/>
    <w:rsid w:val="005563F8"/>
    <w:rsid w:val="005A19AF"/>
    <w:rsid w:val="005A606B"/>
    <w:rsid w:val="005B1B55"/>
    <w:rsid w:val="005D28F8"/>
    <w:rsid w:val="00602A9F"/>
    <w:rsid w:val="0062033A"/>
    <w:rsid w:val="006211DB"/>
    <w:rsid w:val="00621C83"/>
    <w:rsid w:val="006370AA"/>
    <w:rsid w:val="006650EA"/>
    <w:rsid w:val="00672EAE"/>
    <w:rsid w:val="006958A5"/>
    <w:rsid w:val="006C5F93"/>
    <w:rsid w:val="006C7D87"/>
    <w:rsid w:val="006E5CFE"/>
    <w:rsid w:val="006E739C"/>
    <w:rsid w:val="0071530B"/>
    <w:rsid w:val="00720DCC"/>
    <w:rsid w:val="00747A41"/>
    <w:rsid w:val="00751554"/>
    <w:rsid w:val="007945CF"/>
    <w:rsid w:val="0079789B"/>
    <w:rsid w:val="007A577C"/>
    <w:rsid w:val="007B408D"/>
    <w:rsid w:val="007E5DAE"/>
    <w:rsid w:val="007F3D66"/>
    <w:rsid w:val="0082067F"/>
    <w:rsid w:val="00836F4E"/>
    <w:rsid w:val="00837D91"/>
    <w:rsid w:val="0086621B"/>
    <w:rsid w:val="00867C1F"/>
    <w:rsid w:val="00881469"/>
    <w:rsid w:val="008B2F70"/>
    <w:rsid w:val="008E6240"/>
    <w:rsid w:val="008E6F96"/>
    <w:rsid w:val="008F122A"/>
    <w:rsid w:val="008F43C2"/>
    <w:rsid w:val="00901AA8"/>
    <w:rsid w:val="009076BC"/>
    <w:rsid w:val="0095667F"/>
    <w:rsid w:val="009667F0"/>
    <w:rsid w:val="00971005"/>
    <w:rsid w:val="00987B8D"/>
    <w:rsid w:val="009C0A3C"/>
    <w:rsid w:val="009D07AA"/>
    <w:rsid w:val="009D1C20"/>
    <w:rsid w:val="009D4298"/>
    <w:rsid w:val="009D7206"/>
    <w:rsid w:val="00A0574B"/>
    <w:rsid w:val="00A17F12"/>
    <w:rsid w:val="00A27D95"/>
    <w:rsid w:val="00A36B45"/>
    <w:rsid w:val="00A432FA"/>
    <w:rsid w:val="00A45929"/>
    <w:rsid w:val="00A63B2B"/>
    <w:rsid w:val="00A776F1"/>
    <w:rsid w:val="00A92532"/>
    <w:rsid w:val="00A96693"/>
    <w:rsid w:val="00AE0C34"/>
    <w:rsid w:val="00AE4A2E"/>
    <w:rsid w:val="00B07340"/>
    <w:rsid w:val="00B3138A"/>
    <w:rsid w:val="00B354E1"/>
    <w:rsid w:val="00B37DFE"/>
    <w:rsid w:val="00B60D8C"/>
    <w:rsid w:val="00B93A53"/>
    <w:rsid w:val="00BA5959"/>
    <w:rsid w:val="00BC1D19"/>
    <w:rsid w:val="00BD6B5E"/>
    <w:rsid w:val="00BE2AF9"/>
    <w:rsid w:val="00BE4B6A"/>
    <w:rsid w:val="00BF052F"/>
    <w:rsid w:val="00BF5D3D"/>
    <w:rsid w:val="00BF75B9"/>
    <w:rsid w:val="00C278F8"/>
    <w:rsid w:val="00C311D9"/>
    <w:rsid w:val="00C33BD9"/>
    <w:rsid w:val="00C405C4"/>
    <w:rsid w:val="00C92E8A"/>
    <w:rsid w:val="00CA4EC0"/>
    <w:rsid w:val="00CD406B"/>
    <w:rsid w:val="00CE00C9"/>
    <w:rsid w:val="00CE3E08"/>
    <w:rsid w:val="00CE3E29"/>
    <w:rsid w:val="00D01D2F"/>
    <w:rsid w:val="00D02D96"/>
    <w:rsid w:val="00D05584"/>
    <w:rsid w:val="00D23E73"/>
    <w:rsid w:val="00D45815"/>
    <w:rsid w:val="00D53FF9"/>
    <w:rsid w:val="00D67B9A"/>
    <w:rsid w:val="00D72370"/>
    <w:rsid w:val="00D86425"/>
    <w:rsid w:val="00D905E4"/>
    <w:rsid w:val="00D90F24"/>
    <w:rsid w:val="00D94546"/>
    <w:rsid w:val="00DA3784"/>
    <w:rsid w:val="00DE7ED1"/>
    <w:rsid w:val="00E224E8"/>
    <w:rsid w:val="00E50BC2"/>
    <w:rsid w:val="00E70FFF"/>
    <w:rsid w:val="00E7573D"/>
    <w:rsid w:val="00E959EF"/>
    <w:rsid w:val="00EA1094"/>
    <w:rsid w:val="00EB21D3"/>
    <w:rsid w:val="00ED4BE1"/>
    <w:rsid w:val="00EE7DE0"/>
    <w:rsid w:val="00EF12FA"/>
    <w:rsid w:val="00F02AFD"/>
    <w:rsid w:val="00F36DB7"/>
    <w:rsid w:val="00F411EC"/>
    <w:rsid w:val="00F55ED4"/>
    <w:rsid w:val="00F8317A"/>
    <w:rsid w:val="00F927AD"/>
    <w:rsid w:val="00FA0376"/>
    <w:rsid w:val="00FA2BA4"/>
    <w:rsid w:val="00FB489C"/>
    <w:rsid w:val="00FD3C93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AC8E"/>
  <w15:chartTrackingRefBased/>
  <w15:docId w15:val="{7DE96EA4-E3F2-4D94-A1B0-9383361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customStyle="1" w:styleId="Zawartotabeli">
    <w:name w:val="Zawartość tabeli"/>
    <w:basedOn w:val="Tekstpodstawowy"/>
    <w:rsid w:val="00FB489C"/>
    <w:pPr>
      <w:spacing w:after="120"/>
      <w:jc w:val="left"/>
    </w:pPr>
    <w:rPr>
      <w:rFonts w:cs="Times New Roman"/>
      <w:szCs w:val="24"/>
      <w:lang w:bidi="ar-SA"/>
    </w:rPr>
  </w:style>
  <w:style w:type="paragraph" w:customStyle="1" w:styleId="Nagwektabeli">
    <w:name w:val="Nagłówek tabeli"/>
    <w:basedOn w:val="Zawartotabeli"/>
    <w:rsid w:val="00FB489C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B48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5B"/>
    <w:rPr>
      <w:rFonts w:eastAsia="Lucida Sans Unicode" w:cs="Tahoma"/>
      <w:color w:val="000000"/>
      <w:lang w:bidi="pl-PL"/>
    </w:rPr>
  </w:style>
  <w:style w:type="paragraph" w:styleId="NormalnyWeb">
    <w:name w:val="Normal (Web)"/>
    <w:basedOn w:val="Normalny"/>
    <w:uiPriority w:val="99"/>
    <w:unhideWhenUsed/>
    <w:rsid w:val="0017365B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6590"/>
    <w:pPr>
      <w:spacing w:before="360" w:after="240"/>
      <w:contextualSpacing/>
      <w:jc w:val="center"/>
    </w:pPr>
    <w:rPr>
      <w:rFonts w:ascii="Arial" w:eastAsiaTheme="majorEastAsia" w:hAnsi="Arial" w:cstheme="majorBidi"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590"/>
    <w:rPr>
      <w:rFonts w:ascii="Arial" w:eastAsiaTheme="majorEastAsia" w:hAnsi="Arial" w:cstheme="majorBidi"/>
      <w:spacing w:val="-10"/>
      <w:kern w:val="28"/>
      <w:sz w:val="28"/>
      <w:szCs w:val="56"/>
      <w:lang w:bidi="pl-PL"/>
    </w:rPr>
  </w:style>
  <w:style w:type="table" w:styleId="Tabela-Siatka">
    <w:name w:val="Table Grid"/>
    <w:basedOn w:val="Standardowy"/>
    <w:uiPriority w:val="59"/>
    <w:rsid w:val="00D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B791-24FB-4F22-9ADA-C414069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Gadoś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UMU</dc:creator>
  <cp:keywords/>
  <cp:lastModifiedBy>Agnieszka Skwira</cp:lastModifiedBy>
  <cp:revision>43</cp:revision>
  <cp:lastPrinted>2023-05-04T12:12:00Z</cp:lastPrinted>
  <dcterms:created xsi:type="dcterms:W3CDTF">2016-10-21T10:36:00Z</dcterms:created>
  <dcterms:modified xsi:type="dcterms:W3CDTF">2023-05-04T12:12:00Z</dcterms:modified>
</cp:coreProperties>
</file>