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788584" w14:textId="77777777" w:rsidR="005F2E62" w:rsidRPr="00BA036B" w:rsidRDefault="005F2E62" w:rsidP="005F2E62">
      <w:pPr>
        <w:keepNext/>
        <w:spacing w:before="240" w:after="60" w:line="271" w:lineRule="auto"/>
        <w:outlineLvl w:val="1"/>
        <w:rPr>
          <w:rFonts w:asciiTheme="minorHAnsi" w:hAnsiTheme="minorHAnsi" w:cs="Arial"/>
          <w:bCs/>
          <w:iCs/>
        </w:rPr>
      </w:pPr>
      <w:bookmarkStart w:id="0" w:name="_Toc134619031"/>
      <w:bookmarkStart w:id="1" w:name="_Toc170206982"/>
      <w:r w:rsidRPr="00BA036B">
        <w:rPr>
          <w:rFonts w:asciiTheme="minorHAnsi" w:hAnsiTheme="minorHAnsi" w:cs="Arial"/>
          <w:b/>
          <w:bCs/>
          <w:iCs/>
        </w:rPr>
        <w:t>Załącznik nr 2 do SWZ</w:t>
      </w:r>
      <w:bookmarkEnd w:id="0"/>
      <w:bookmarkEnd w:id="1"/>
      <w:r w:rsidRPr="00BA036B">
        <w:rPr>
          <w:rFonts w:asciiTheme="minorHAnsi" w:hAnsiTheme="minorHAnsi" w:cs="Arial"/>
          <w:b/>
          <w:bCs/>
          <w:iCs/>
        </w:rPr>
        <w:t xml:space="preserve"> </w:t>
      </w:r>
    </w:p>
    <w:p w14:paraId="6EA6DBDD" w14:textId="77777777" w:rsidR="005F2E62" w:rsidRPr="00BA036B" w:rsidRDefault="005F2E62" w:rsidP="005F2E62">
      <w:pPr>
        <w:spacing w:before="240" w:line="271" w:lineRule="auto"/>
        <w:jc w:val="center"/>
        <w:rPr>
          <w:rFonts w:asciiTheme="minorHAnsi" w:hAnsiTheme="minorHAnsi"/>
          <w:b/>
        </w:rPr>
      </w:pPr>
      <w:r w:rsidRPr="00BA036B">
        <w:rPr>
          <w:rFonts w:asciiTheme="minorHAnsi" w:eastAsia="Batang" w:hAnsiTheme="minorHAnsi"/>
          <w:b/>
        </w:rPr>
        <w:t>FORMULARZ OFERTOWY</w:t>
      </w:r>
    </w:p>
    <w:p w14:paraId="124D8EFF" w14:textId="041EC071" w:rsidR="005F2E62" w:rsidRPr="00BA036B" w:rsidRDefault="005F2E62" w:rsidP="005F2E62">
      <w:pPr>
        <w:spacing w:before="60" w:line="271" w:lineRule="auto"/>
        <w:jc w:val="center"/>
        <w:rPr>
          <w:rFonts w:asciiTheme="minorHAnsi" w:hAnsiTheme="minorHAnsi"/>
          <w:b/>
          <w:sz w:val="24"/>
          <w:szCs w:val="24"/>
        </w:rPr>
      </w:pPr>
      <w:r w:rsidRPr="00BA036B">
        <w:rPr>
          <w:rFonts w:asciiTheme="minorHAnsi" w:eastAsia="Batang" w:hAnsiTheme="minorHAnsi"/>
          <w:b/>
          <w:sz w:val="24"/>
          <w:szCs w:val="24"/>
        </w:rPr>
        <w:t>w postępowaniu o udzielenie zamówienia publicznego pn.</w:t>
      </w:r>
      <w:r w:rsidRPr="00BA036B">
        <w:rPr>
          <w:rFonts w:asciiTheme="minorHAnsi" w:hAnsiTheme="minorHAnsi"/>
          <w:b/>
          <w:sz w:val="24"/>
          <w:szCs w:val="24"/>
        </w:rPr>
        <w:t>: „</w:t>
      </w:r>
      <w:r w:rsidRPr="00BA036B">
        <w:rPr>
          <w:b/>
          <w:sz w:val="24"/>
          <w:szCs w:val="24"/>
        </w:rPr>
        <w:t>Świadczenie usług sprzątania na potrzeby Legnickiego Przedsiębiorstwa Gospodarki Komunalnej Sp. z o. o. z podziałem na części</w:t>
      </w:r>
      <w:r w:rsidRPr="00BA036B">
        <w:rPr>
          <w:rFonts w:asciiTheme="minorHAnsi" w:hAnsiTheme="minorHAnsi"/>
          <w:b/>
          <w:sz w:val="24"/>
          <w:szCs w:val="24"/>
        </w:rPr>
        <w:t>” – NZP/NC/8/2024</w:t>
      </w:r>
    </w:p>
    <w:p w14:paraId="44737AB8" w14:textId="77777777" w:rsidR="005F2E62" w:rsidRPr="00BA036B" w:rsidRDefault="005F2E62" w:rsidP="005F2E62">
      <w:pPr>
        <w:spacing w:before="120" w:line="271" w:lineRule="auto"/>
        <w:ind w:left="284"/>
        <w:rPr>
          <w:rFonts w:asciiTheme="minorHAnsi" w:hAnsiTheme="minorHAnsi"/>
          <w:b/>
        </w:rPr>
      </w:pPr>
    </w:p>
    <w:p w14:paraId="1D37B385" w14:textId="77777777" w:rsidR="005F2E62" w:rsidRPr="00BA036B" w:rsidRDefault="005F2E62" w:rsidP="005F2E62">
      <w:pPr>
        <w:numPr>
          <w:ilvl w:val="3"/>
          <w:numId w:val="4"/>
        </w:numPr>
        <w:spacing w:line="271" w:lineRule="auto"/>
        <w:ind w:left="284" w:hanging="284"/>
        <w:rPr>
          <w:rFonts w:asciiTheme="minorHAnsi" w:hAnsiTheme="minorHAnsi"/>
          <w:b/>
        </w:rPr>
      </w:pPr>
      <w:r w:rsidRPr="00BA036B">
        <w:rPr>
          <w:rFonts w:asciiTheme="minorHAnsi" w:hAnsiTheme="minorHAnsi"/>
          <w:b/>
        </w:rPr>
        <w:t>ZAMAWIAJĄCY:</w:t>
      </w:r>
    </w:p>
    <w:p w14:paraId="7CEEC483" w14:textId="77777777" w:rsidR="005F2E62" w:rsidRPr="00BA036B" w:rsidRDefault="005F2E62" w:rsidP="005F2E62">
      <w:pPr>
        <w:spacing w:line="271" w:lineRule="auto"/>
        <w:rPr>
          <w:rFonts w:asciiTheme="minorHAnsi" w:hAnsiTheme="minorHAnsi"/>
        </w:rPr>
      </w:pPr>
      <w:r w:rsidRPr="00BA036B">
        <w:rPr>
          <w:rFonts w:asciiTheme="minorHAnsi" w:hAnsiTheme="minorHAnsi"/>
        </w:rPr>
        <w:t>Legnickie Przedsiębiorstwo Gospodarki Komunalnej Sp. z o. o.</w:t>
      </w:r>
    </w:p>
    <w:p w14:paraId="6EF5D591" w14:textId="77777777" w:rsidR="005F2E62" w:rsidRPr="00BA036B" w:rsidRDefault="005F2E62" w:rsidP="005F2E62">
      <w:pPr>
        <w:spacing w:line="271" w:lineRule="auto"/>
        <w:rPr>
          <w:rFonts w:asciiTheme="minorHAnsi" w:hAnsiTheme="minorHAnsi"/>
        </w:rPr>
      </w:pPr>
      <w:r w:rsidRPr="00BA036B">
        <w:rPr>
          <w:rFonts w:asciiTheme="minorHAnsi" w:hAnsiTheme="minorHAnsi"/>
        </w:rPr>
        <w:t>ul. Nowodworska 60, 59-220 Legnica</w:t>
      </w:r>
    </w:p>
    <w:p w14:paraId="680EFECE" w14:textId="77777777" w:rsidR="005F2E62" w:rsidRPr="00BA036B" w:rsidRDefault="005F2E62" w:rsidP="005F2E62">
      <w:pPr>
        <w:spacing w:line="271" w:lineRule="auto"/>
        <w:rPr>
          <w:rFonts w:asciiTheme="minorHAnsi" w:hAnsiTheme="minorHAnsi"/>
        </w:rPr>
      </w:pPr>
    </w:p>
    <w:p w14:paraId="22520AAA" w14:textId="77777777" w:rsidR="005F2E62" w:rsidRPr="00BA036B" w:rsidRDefault="005F2E62" w:rsidP="005F2E62">
      <w:pPr>
        <w:numPr>
          <w:ilvl w:val="3"/>
          <w:numId w:val="4"/>
        </w:numPr>
        <w:spacing w:before="120" w:line="271" w:lineRule="auto"/>
        <w:ind w:left="0" w:firstLine="0"/>
        <w:jc w:val="both"/>
        <w:rPr>
          <w:rFonts w:asciiTheme="minorHAnsi" w:hAnsiTheme="minorHAnsi"/>
          <w:b/>
        </w:rPr>
      </w:pPr>
      <w:r w:rsidRPr="00BA036B">
        <w:rPr>
          <w:rFonts w:asciiTheme="minorHAnsi" w:hAnsiTheme="minorHAnsi"/>
          <w:b/>
        </w:rPr>
        <w:t>WYKONAWCA (w przypadku Wykonawców wspólnie ubiegających się o udzielenie zamówienia należy wskazać dane dotyczące każdego Wykonawcy wspólnie ubiegającego się o udzielenie zamówienia):</w:t>
      </w:r>
    </w:p>
    <w:p w14:paraId="406FEFD4" w14:textId="77777777" w:rsidR="005F2E62" w:rsidRPr="00BA036B" w:rsidRDefault="005F2E62" w:rsidP="005F2E62">
      <w:pPr>
        <w:spacing w:line="271" w:lineRule="auto"/>
        <w:rPr>
          <w:rFonts w:asciiTheme="minorHAnsi" w:hAnsiTheme="minorHAnsi"/>
        </w:rPr>
      </w:pPr>
      <w:r w:rsidRPr="00BA036B">
        <w:rPr>
          <w:rFonts w:asciiTheme="minorHAnsi" w:hAnsiTheme="minorHAnsi"/>
        </w:rPr>
        <w:t>pełna nazwa…………………………………………………………………………………………………………………………………………</w:t>
      </w:r>
    </w:p>
    <w:p w14:paraId="21506A37" w14:textId="77777777" w:rsidR="005F2E62" w:rsidRPr="00BA036B" w:rsidRDefault="005F2E62" w:rsidP="005F2E62">
      <w:pPr>
        <w:spacing w:line="271" w:lineRule="auto"/>
        <w:rPr>
          <w:rFonts w:asciiTheme="minorHAnsi" w:hAnsiTheme="minorHAnsi"/>
        </w:rPr>
      </w:pPr>
      <w:r w:rsidRPr="00BA036B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………………………………………………………………………………………………………………………………………………………...…, adres, województwo…………………………………………………………………………………………………………………………...</w:t>
      </w:r>
    </w:p>
    <w:p w14:paraId="25077D6C" w14:textId="77777777" w:rsidR="005F2E62" w:rsidRPr="00BA036B" w:rsidRDefault="005F2E62" w:rsidP="005F2E62">
      <w:pPr>
        <w:spacing w:line="271" w:lineRule="auto"/>
        <w:rPr>
          <w:rFonts w:asciiTheme="minorHAnsi" w:hAnsiTheme="minorHAnsi"/>
        </w:rPr>
      </w:pPr>
      <w:r w:rsidRPr="00BA036B">
        <w:rPr>
          <w:rFonts w:asciiTheme="minorHAnsi" w:hAnsiTheme="minorHAnsi"/>
        </w:rPr>
        <w:t>NIP/PESEL……………………………...….,KRS/</w:t>
      </w:r>
      <w:proofErr w:type="spellStart"/>
      <w:r w:rsidRPr="00BA036B">
        <w:rPr>
          <w:rFonts w:asciiTheme="minorHAnsi" w:hAnsiTheme="minorHAnsi"/>
        </w:rPr>
        <w:t>CEiDG</w:t>
      </w:r>
      <w:proofErr w:type="spellEnd"/>
      <w:r w:rsidRPr="00BA036B">
        <w:rPr>
          <w:rFonts w:asciiTheme="minorHAnsi" w:hAnsiTheme="minorHAnsi"/>
        </w:rPr>
        <w:t>………………….…………..…….., REGON………………….………………</w:t>
      </w:r>
    </w:p>
    <w:p w14:paraId="2B636FFA" w14:textId="77777777" w:rsidR="005F2E62" w:rsidRPr="00BA036B" w:rsidRDefault="005F2E62" w:rsidP="005F2E62">
      <w:pPr>
        <w:spacing w:line="271" w:lineRule="auto"/>
        <w:rPr>
          <w:rFonts w:asciiTheme="minorHAnsi" w:hAnsiTheme="minorHAnsi"/>
        </w:rPr>
      </w:pPr>
      <w:proofErr w:type="spellStart"/>
      <w:r w:rsidRPr="00BA036B">
        <w:rPr>
          <w:rFonts w:asciiTheme="minorHAnsi" w:hAnsiTheme="minorHAnsi"/>
        </w:rPr>
        <w:t>tel</w:t>
      </w:r>
      <w:proofErr w:type="spellEnd"/>
      <w:r w:rsidRPr="00BA036B">
        <w:rPr>
          <w:rFonts w:asciiTheme="minorHAnsi" w:hAnsiTheme="minorHAnsi"/>
        </w:rPr>
        <w:t>…………………..………………, fax………………..………………., e-mail……………………………….………………………………</w:t>
      </w:r>
    </w:p>
    <w:p w14:paraId="20CB9833" w14:textId="77777777" w:rsidR="005F2E62" w:rsidRPr="00BA036B" w:rsidRDefault="005F2E62" w:rsidP="005F2E62">
      <w:pPr>
        <w:spacing w:before="120" w:after="120" w:line="271" w:lineRule="auto"/>
        <w:jc w:val="both"/>
        <w:rPr>
          <w:rFonts w:asciiTheme="minorHAnsi" w:hAnsiTheme="minorHAnsi"/>
          <w:i/>
        </w:rPr>
      </w:pPr>
      <w:r w:rsidRPr="00BA036B">
        <w:rPr>
          <w:rFonts w:asciiTheme="minorHAnsi" w:hAnsiTheme="minorHAnsi"/>
          <w:b/>
        </w:rPr>
        <w:t>Rodzaj Wykonawcy:</w:t>
      </w:r>
      <w:r w:rsidRPr="00BA036B">
        <w:rPr>
          <w:rFonts w:asciiTheme="minorHAnsi" w:hAnsiTheme="minorHAnsi"/>
          <w:b/>
          <w:vertAlign w:val="superscript"/>
        </w:rPr>
        <w:footnoteReference w:customMarkFollows="1" w:id="1"/>
        <w:t>**</w:t>
      </w:r>
      <w:r w:rsidRPr="00BA036B">
        <w:rPr>
          <w:rFonts w:asciiTheme="minorHAnsi" w:hAnsiTheme="minorHAnsi"/>
          <w:i/>
        </w:rPr>
        <w:t xml:space="preserve"> </w:t>
      </w:r>
    </w:p>
    <w:p w14:paraId="3D9A8FDB" w14:textId="77777777" w:rsidR="005F2E62" w:rsidRPr="00BA036B" w:rsidRDefault="005F2E62" w:rsidP="005F2E62">
      <w:pPr>
        <w:spacing w:after="120" w:line="271" w:lineRule="auto"/>
        <w:jc w:val="both"/>
        <w:rPr>
          <w:rFonts w:asciiTheme="minorHAnsi" w:hAnsiTheme="minorHAnsi"/>
          <w:i/>
        </w:rPr>
      </w:pPr>
      <w:r w:rsidRPr="00BA036B">
        <w:rPr>
          <w:rFonts w:asciiTheme="minorHAnsi" w:hAnsiTheme="minorHAnsi"/>
          <w:i/>
        </w:rPr>
        <w:t>[zaznaczyć właściwe znakiem „</w:t>
      </w:r>
      <w:r w:rsidRPr="00BA036B">
        <w:rPr>
          <w:rFonts w:asciiTheme="minorHAnsi" w:hAnsiTheme="minorHAnsi"/>
        </w:rPr>
        <w:sym w:font="Wingdings" w:char="F078"/>
      </w:r>
      <w:r w:rsidRPr="00BA036B">
        <w:rPr>
          <w:rFonts w:asciiTheme="minorHAnsi" w:hAnsiTheme="minorHAnsi"/>
          <w:i/>
        </w:rPr>
        <w:t>” albo niepotrzebne skreślić]</w:t>
      </w:r>
    </w:p>
    <w:p w14:paraId="6D8D884B" w14:textId="77777777" w:rsidR="005F2E62" w:rsidRPr="00BA036B" w:rsidRDefault="005F2E62" w:rsidP="005F2E62">
      <w:pPr>
        <w:suppressAutoHyphens/>
        <w:spacing w:before="80" w:line="271" w:lineRule="auto"/>
        <w:ind w:left="284" w:hanging="284"/>
        <w:jc w:val="both"/>
        <w:rPr>
          <w:rFonts w:asciiTheme="minorHAnsi" w:eastAsia="Times New Roman" w:hAnsiTheme="minorHAnsi"/>
          <w:b/>
          <w:lang w:eastAsia="ar-SA"/>
        </w:rPr>
      </w:pPr>
      <w:r w:rsidRPr="00BA036B">
        <w:rPr>
          <w:rFonts w:asciiTheme="minorHAnsi" w:eastAsia="Times New Roman" w:hAnsiTheme="minorHAnsi"/>
          <w:lang w:eastAsia="ar-SA"/>
        </w:rPr>
        <w:sym w:font="Wingdings" w:char="F0A8"/>
      </w:r>
      <w:r w:rsidRPr="00BA036B">
        <w:rPr>
          <w:rFonts w:asciiTheme="minorHAnsi" w:eastAsia="Times New Roman" w:hAnsiTheme="minorHAnsi"/>
          <w:sz w:val="20"/>
          <w:szCs w:val="20"/>
          <w:lang w:eastAsia="ar-SA"/>
        </w:rPr>
        <w:t xml:space="preserve"> </w:t>
      </w:r>
      <w:r w:rsidRPr="00BA036B">
        <w:rPr>
          <w:rFonts w:asciiTheme="minorHAnsi" w:eastAsia="Times New Roman" w:hAnsiTheme="minorHAnsi"/>
          <w:b/>
          <w:lang w:eastAsia="ar-SA"/>
        </w:rPr>
        <w:t xml:space="preserve">osoba fizyczna nieprowadzącą działalności gospodarczej, </w:t>
      </w:r>
    </w:p>
    <w:p w14:paraId="69B286E0" w14:textId="77777777" w:rsidR="005F2E62" w:rsidRPr="00BA036B" w:rsidRDefault="005F2E62" w:rsidP="005F2E62">
      <w:pPr>
        <w:suppressAutoHyphens/>
        <w:spacing w:before="80" w:line="271" w:lineRule="auto"/>
        <w:ind w:left="284" w:hanging="284"/>
        <w:jc w:val="both"/>
        <w:rPr>
          <w:rFonts w:asciiTheme="minorHAnsi" w:eastAsia="Times New Roman" w:hAnsiTheme="minorHAnsi"/>
          <w:i/>
          <w:lang w:eastAsia="ar-SA"/>
        </w:rPr>
      </w:pPr>
      <w:r w:rsidRPr="00BA036B">
        <w:rPr>
          <w:rFonts w:asciiTheme="minorHAnsi" w:eastAsia="Times New Roman" w:hAnsiTheme="minorHAnsi"/>
          <w:lang w:eastAsia="ar-SA"/>
        </w:rPr>
        <w:sym w:font="Wingdings" w:char="F0A8"/>
      </w:r>
      <w:r w:rsidRPr="00BA036B">
        <w:rPr>
          <w:rFonts w:asciiTheme="minorHAnsi" w:eastAsia="Times New Roman" w:hAnsiTheme="minorHAnsi"/>
          <w:sz w:val="20"/>
          <w:szCs w:val="20"/>
          <w:lang w:eastAsia="ar-SA"/>
        </w:rPr>
        <w:t xml:space="preserve"> </w:t>
      </w:r>
      <w:r w:rsidRPr="00BA036B">
        <w:rPr>
          <w:rFonts w:asciiTheme="minorHAnsi" w:eastAsia="Times New Roman" w:hAnsiTheme="minorHAnsi"/>
          <w:b/>
          <w:lang w:eastAsia="ar-SA"/>
        </w:rPr>
        <w:t xml:space="preserve">jednoosobowa działalność gospodarcza, </w:t>
      </w:r>
    </w:p>
    <w:p w14:paraId="00ED334B" w14:textId="77777777" w:rsidR="005F2E62" w:rsidRPr="00BA036B" w:rsidRDefault="005F2E62" w:rsidP="005F2E62">
      <w:pPr>
        <w:suppressAutoHyphens/>
        <w:spacing w:before="80" w:line="271" w:lineRule="auto"/>
        <w:ind w:left="284" w:hanging="284"/>
        <w:jc w:val="both"/>
        <w:rPr>
          <w:rFonts w:asciiTheme="minorHAnsi" w:eastAsia="Times New Roman" w:hAnsiTheme="minorHAnsi"/>
          <w:i/>
          <w:lang w:eastAsia="ar-SA"/>
        </w:rPr>
      </w:pPr>
      <w:r w:rsidRPr="00BA036B">
        <w:rPr>
          <w:rFonts w:asciiTheme="minorHAnsi" w:eastAsia="Times New Roman" w:hAnsiTheme="minorHAnsi"/>
          <w:lang w:eastAsia="ar-SA"/>
        </w:rPr>
        <w:sym w:font="Wingdings" w:char="F0A8"/>
      </w:r>
      <w:r w:rsidRPr="00BA036B">
        <w:rPr>
          <w:rFonts w:asciiTheme="minorHAnsi" w:eastAsia="Times New Roman" w:hAnsiTheme="minorHAnsi"/>
          <w:sz w:val="20"/>
          <w:szCs w:val="20"/>
          <w:lang w:eastAsia="ar-SA"/>
        </w:rPr>
        <w:t xml:space="preserve"> </w:t>
      </w:r>
      <w:r w:rsidRPr="00BA036B">
        <w:rPr>
          <w:rFonts w:asciiTheme="minorHAnsi" w:eastAsia="Times New Roman" w:hAnsiTheme="minorHAnsi"/>
          <w:b/>
          <w:lang w:eastAsia="ar-SA"/>
        </w:rPr>
        <w:t>mikroprzedsiębiorstwo</w:t>
      </w:r>
      <w:r w:rsidRPr="00BA036B">
        <w:rPr>
          <w:rFonts w:asciiTheme="minorHAnsi" w:eastAsia="Times New Roman" w:hAnsiTheme="minorHAnsi"/>
          <w:b/>
          <w:vertAlign w:val="superscript"/>
          <w:lang w:eastAsia="ar-SA"/>
        </w:rPr>
        <w:footnoteReference w:customMarkFollows="1" w:id="2"/>
        <w:t>*</w:t>
      </w:r>
      <w:r w:rsidRPr="00BA036B">
        <w:rPr>
          <w:rFonts w:asciiTheme="minorHAnsi" w:eastAsia="Times New Roman" w:hAnsiTheme="minorHAnsi"/>
          <w:b/>
          <w:lang w:eastAsia="ar-SA"/>
        </w:rPr>
        <w:t xml:space="preserve">, </w:t>
      </w:r>
    </w:p>
    <w:p w14:paraId="26D577A6" w14:textId="77777777" w:rsidR="005F2E62" w:rsidRPr="00BA036B" w:rsidRDefault="005F2E62" w:rsidP="005F2E62">
      <w:pPr>
        <w:suppressAutoHyphens/>
        <w:spacing w:before="80" w:line="271" w:lineRule="auto"/>
        <w:ind w:left="284" w:hanging="284"/>
        <w:jc w:val="both"/>
        <w:rPr>
          <w:rFonts w:asciiTheme="minorHAnsi" w:eastAsia="Times New Roman" w:hAnsiTheme="minorHAnsi"/>
          <w:i/>
          <w:lang w:eastAsia="ar-SA"/>
        </w:rPr>
      </w:pPr>
      <w:r w:rsidRPr="00BA036B">
        <w:rPr>
          <w:rFonts w:asciiTheme="minorHAnsi" w:eastAsia="Times New Roman" w:hAnsiTheme="minorHAnsi"/>
          <w:lang w:eastAsia="ar-SA"/>
        </w:rPr>
        <w:sym w:font="Wingdings" w:char="F0A8"/>
      </w:r>
      <w:r w:rsidRPr="00BA036B">
        <w:rPr>
          <w:rFonts w:asciiTheme="minorHAnsi" w:eastAsia="Times New Roman" w:hAnsiTheme="minorHAnsi"/>
          <w:sz w:val="20"/>
          <w:szCs w:val="20"/>
          <w:lang w:eastAsia="ar-SA"/>
        </w:rPr>
        <w:t xml:space="preserve"> </w:t>
      </w:r>
      <w:r w:rsidRPr="00BA036B">
        <w:rPr>
          <w:rFonts w:asciiTheme="minorHAnsi" w:eastAsia="Times New Roman" w:hAnsiTheme="minorHAnsi"/>
          <w:b/>
          <w:lang w:eastAsia="ar-SA"/>
        </w:rPr>
        <w:t>małe przedsiębiorstwo</w:t>
      </w:r>
      <w:r w:rsidRPr="00BA036B">
        <w:rPr>
          <w:rFonts w:asciiTheme="minorHAnsi" w:eastAsia="Times New Roman" w:hAnsiTheme="minorHAnsi"/>
          <w:b/>
          <w:vertAlign w:val="superscript"/>
          <w:lang w:eastAsia="ar-SA"/>
        </w:rPr>
        <w:t>*</w:t>
      </w:r>
      <w:r w:rsidRPr="00BA036B">
        <w:rPr>
          <w:rFonts w:asciiTheme="minorHAnsi" w:eastAsia="Times New Roman" w:hAnsiTheme="minorHAnsi"/>
          <w:b/>
          <w:lang w:eastAsia="ar-SA"/>
        </w:rPr>
        <w:t xml:space="preserve">, </w:t>
      </w:r>
    </w:p>
    <w:p w14:paraId="665BE602" w14:textId="77777777" w:rsidR="005F2E62" w:rsidRPr="00BA036B" w:rsidRDefault="005F2E62" w:rsidP="005F2E62">
      <w:pPr>
        <w:suppressAutoHyphens/>
        <w:spacing w:before="80" w:line="271" w:lineRule="auto"/>
        <w:ind w:left="284" w:hanging="284"/>
        <w:jc w:val="both"/>
        <w:rPr>
          <w:rFonts w:asciiTheme="minorHAnsi" w:eastAsia="Times New Roman" w:hAnsiTheme="minorHAnsi"/>
          <w:i/>
          <w:lang w:eastAsia="ar-SA"/>
        </w:rPr>
      </w:pPr>
      <w:r w:rsidRPr="00BA036B">
        <w:rPr>
          <w:rFonts w:asciiTheme="minorHAnsi" w:eastAsia="Times New Roman" w:hAnsiTheme="minorHAnsi"/>
          <w:lang w:eastAsia="ar-SA"/>
        </w:rPr>
        <w:sym w:font="Wingdings" w:char="F0A8"/>
      </w:r>
      <w:r w:rsidRPr="00BA036B">
        <w:rPr>
          <w:rFonts w:asciiTheme="minorHAnsi" w:eastAsia="Times New Roman" w:hAnsiTheme="minorHAnsi"/>
          <w:sz w:val="20"/>
          <w:szCs w:val="20"/>
          <w:lang w:eastAsia="ar-SA"/>
        </w:rPr>
        <w:t xml:space="preserve"> </w:t>
      </w:r>
      <w:r w:rsidRPr="00BA036B">
        <w:rPr>
          <w:rFonts w:asciiTheme="minorHAnsi" w:eastAsia="Times New Roman" w:hAnsiTheme="minorHAnsi"/>
          <w:b/>
          <w:lang w:eastAsia="ar-SA"/>
        </w:rPr>
        <w:t>średnie przedsiębiorstwo</w:t>
      </w:r>
      <w:r w:rsidRPr="00BA036B">
        <w:rPr>
          <w:rFonts w:asciiTheme="minorHAnsi" w:eastAsia="Times New Roman" w:hAnsiTheme="minorHAnsi"/>
          <w:b/>
          <w:vertAlign w:val="superscript"/>
          <w:lang w:eastAsia="ar-SA"/>
        </w:rPr>
        <w:t>*</w:t>
      </w:r>
      <w:r w:rsidRPr="00BA036B">
        <w:rPr>
          <w:rFonts w:asciiTheme="minorHAnsi" w:eastAsia="Times New Roman" w:hAnsiTheme="minorHAnsi"/>
          <w:b/>
          <w:lang w:eastAsia="ar-SA"/>
        </w:rPr>
        <w:t xml:space="preserve">, </w:t>
      </w:r>
    </w:p>
    <w:p w14:paraId="6E93C3BC" w14:textId="77777777" w:rsidR="005F2E62" w:rsidRPr="00BA036B" w:rsidRDefault="005F2E62" w:rsidP="005F2E62">
      <w:pPr>
        <w:suppressAutoHyphens/>
        <w:spacing w:before="80" w:line="271" w:lineRule="auto"/>
        <w:ind w:left="284" w:hanging="284"/>
        <w:jc w:val="both"/>
        <w:rPr>
          <w:rFonts w:asciiTheme="minorHAnsi" w:eastAsia="Times New Roman" w:hAnsiTheme="minorHAnsi"/>
          <w:i/>
          <w:lang w:eastAsia="ar-SA"/>
        </w:rPr>
      </w:pPr>
      <w:r w:rsidRPr="00BA036B">
        <w:rPr>
          <w:rFonts w:asciiTheme="minorHAnsi" w:eastAsia="Times New Roman" w:hAnsiTheme="minorHAnsi"/>
          <w:lang w:eastAsia="ar-SA"/>
        </w:rPr>
        <w:sym w:font="Wingdings" w:char="F0A8"/>
      </w:r>
      <w:r w:rsidRPr="00BA036B">
        <w:rPr>
          <w:rFonts w:asciiTheme="minorHAnsi" w:eastAsia="Times New Roman" w:hAnsiTheme="minorHAnsi"/>
          <w:sz w:val="20"/>
          <w:szCs w:val="20"/>
          <w:lang w:eastAsia="ar-SA"/>
        </w:rPr>
        <w:t xml:space="preserve"> </w:t>
      </w:r>
      <w:r w:rsidRPr="00BA036B">
        <w:rPr>
          <w:rFonts w:asciiTheme="minorHAnsi" w:eastAsia="Times New Roman" w:hAnsiTheme="minorHAnsi"/>
          <w:b/>
          <w:lang w:eastAsia="ar-SA"/>
        </w:rPr>
        <w:t xml:space="preserve">inny rodzaj Wykonawcy. </w:t>
      </w:r>
    </w:p>
    <w:p w14:paraId="35C9061F" w14:textId="77777777" w:rsidR="005F2E62" w:rsidRPr="00BA036B" w:rsidRDefault="005F2E62" w:rsidP="005F2E62">
      <w:pPr>
        <w:spacing w:before="600" w:line="271" w:lineRule="auto"/>
        <w:rPr>
          <w:rFonts w:asciiTheme="minorHAnsi" w:hAnsiTheme="minorHAnsi"/>
          <w:u w:val="single"/>
        </w:rPr>
      </w:pPr>
      <w:r w:rsidRPr="00BA036B">
        <w:rPr>
          <w:rFonts w:asciiTheme="minorHAnsi" w:hAnsiTheme="minorHAnsi"/>
          <w:u w:val="single"/>
        </w:rPr>
        <w:t>reprezentowany/reprezentowani przez:</w:t>
      </w:r>
    </w:p>
    <w:p w14:paraId="7BFCB2CB" w14:textId="77777777" w:rsidR="005F2E62" w:rsidRPr="00BA036B" w:rsidRDefault="005F2E62" w:rsidP="005F2E62">
      <w:pPr>
        <w:spacing w:line="271" w:lineRule="auto"/>
        <w:rPr>
          <w:rFonts w:asciiTheme="minorHAnsi" w:hAnsiTheme="minorHAnsi"/>
        </w:rPr>
      </w:pPr>
      <w:r w:rsidRPr="00BA036B">
        <w:rPr>
          <w:rFonts w:asciiTheme="minorHAnsi" w:hAnsiTheme="minorHAnsi"/>
        </w:rPr>
        <w:t>…………………………………………………………………………………………………………………….………………………………………</w:t>
      </w:r>
    </w:p>
    <w:p w14:paraId="2864064A" w14:textId="77777777" w:rsidR="005F2E62" w:rsidRPr="00BA036B" w:rsidRDefault="005F2E62" w:rsidP="005F2E62">
      <w:pPr>
        <w:spacing w:line="271" w:lineRule="auto"/>
        <w:rPr>
          <w:rFonts w:asciiTheme="minorHAnsi" w:hAnsiTheme="minorHAnsi"/>
        </w:rPr>
      </w:pPr>
      <w:r w:rsidRPr="00BA036B">
        <w:rPr>
          <w:rFonts w:asciiTheme="minorHAnsi" w:hAnsiTheme="minorHAnsi"/>
        </w:rPr>
        <w:t>……………………………………………………………………………………………………………………….……………………………………</w:t>
      </w:r>
    </w:p>
    <w:p w14:paraId="20521821" w14:textId="77777777" w:rsidR="005F2E62" w:rsidRPr="00BA036B" w:rsidRDefault="005F2E62" w:rsidP="005F2E62">
      <w:pPr>
        <w:spacing w:line="271" w:lineRule="auto"/>
        <w:rPr>
          <w:rFonts w:asciiTheme="minorHAnsi" w:hAnsiTheme="minorHAnsi"/>
        </w:rPr>
      </w:pPr>
      <w:r w:rsidRPr="00BA036B">
        <w:rPr>
          <w:rFonts w:asciiTheme="minorHAnsi" w:hAnsiTheme="minorHAnsi"/>
        </w:rPr>
        <w:t>(imię i nazwisko, stanowisko/podstawa do  reprezentacji)</w:t>
      </w:r>
    </w:p>
    <w:p w14:paraId="08747C43" w14:textId="77777777" w:rsidR="005F2E62" w:rsidRPr="00BA036B" w:rsidRDefault="005F2E62" w:rsidP="005F2E62">
      <w:pPr>
        <w:numPr>
          <w:ilvl w:val="3"/>
          <w:numId w:val="4"/>
        </w:numPr>
        <w:suppressAutoHyphens/>
        <w:spacing w:before="480" w:line="271" w:lineRule="auto"/>
        <w:ind w:left="284" w:hanging="284"/>
        <w:jc w:val="both"/>
        <w:rPr>
          <w:rFonts w:asciiTheme="minorHAnsi" w:hAnsiTheme="minorHAnsi"/>
          <w:b/>
        </w:rPr>
      </w:pPr>
      <w:r w:rsidRPr="00BA036B">
        <w:rPr>
          <w:rFonts w:asciiTheme="minorHAnsi" w:hAnsiTheme="minorHAnsi"/>
          <w:b/>
        </w:rPr>
        <w:lastRenderedPageBreak/>
        <w:t xml:space="preserve">OSOBA UPRAWNIONA DO KONTAKTÓW: </w:t>
      </w:r>
    </w:p>
    <w:p w14:paraId="77CFDABF" w14:textId="77777777" w:rsidR="005F2E62" w:rsidRPr="00BA036B" w:rsidRDefault="005F2E62" w:rsidP="005F2E62">
      <w:pPr>
        <w:snapToGrid w:val="0"/>
        <w:spacing w:before="120" w:after="120" w:line="271" w:lineRule="auto"/>
        <w:ind w:left="74"/>
        <w:rPr>
          <w:rFonts w:asciiTheme="minorHAnsi" w:hAnsiTheme="minorHAnsi"/>
        </w:rPr>
      </w:pPr>
      <w:r w:rsidRPr="00BA036B">
        <w:rPr>
          <w:rFonts w:asciiTheme="minorHAnsi" w:hAnsiTheme="minorHAnsi"/>
        </w:rPr>
        <w:t>Imię i nazwisko: ……………………………………………………………….………………………………………………………………..</w:t>
      </w:r>
    </w:p>
    <w:p w14:paraId="7C07CB5E" w14:textId="77777777" w:rsidR="005F2E62" w:rsidRPr="00BA036B" w:rsidRDefault="005F2E62" w:rsidP="005F2E62">
      <w:pPr>
        <w:snapToGrid w:val="0"/>
        <w:spacing w:before="120" w:after="120" w:line="271" w:lineRule="auto"/>
        <w:ind w:left="74"/>
        <w:jc w:val="both"/>
        <w:rPr>
          <w:rFonts w:asciiTheme="minorHAnsi" w:hAnsiTheme="minorHAnsi"/>
        </w:rPr>
      </w:pPr>
      <w:r w:rsidRPr="00BA036B">
        <w:rPr>
          <w:rFonts w:asciiTheme="minorHAnsi" w:hAnsiTheme="minorHAnsi"/>
          <w:b/>
        </w:rPr>
        <w:t>Adres e-mail do kontaktów z Wykonawcą poprzez Platformę Zakupową Zamawiającego</w:t>
      </w:r>
      <w:r w:rsidRPr="00BA036B">
        <w:rPr>
          <w:rFonts w:asciiTheme="minorHAnsi" w:hAnsiTheme="minorHAnsi"/>
          <w:b/>
        </w:rPr>
        <w:br/>
      </w:r>
      <w:r w:rsidRPr="00BA036B">
        <w:rPr>
          <w:rFonts w:asciiTheme="minorHAnsi" w:hAnsiTheme="minorHAnsi"/>
          <w:i/>
        </w:rPr>
        <w:t>(proszę podać nie więcej niż 2 adresy e-mail)</w:t>
      </w:r>
      <w:r w:rsidRPr="00BA036B">
        <w:rPr>
          <w:rFonts w:asciiTheme="minorHAnsi" w:hAnsiTheme="minorHAnsi"/>
          <w:b/>
        </w:rPr>
        <w:t>:</w:t>
      </w:r>
      <w:r w:rsidRPr="00BA036B">
        <w:rPr>
          <w:rFonts w:asciiTheme="minorHAnsi" w:hAnsiTheme="minorHAnsi"/>
        </w:rPr>
        <w:t xml:space="preserve"> ………………………………………………………………………………….…</w:t>
      </w:r>
    </w:p>
    <w:p w14:paraId="5211CA43" w14:textId="77777777" w:rsidR="005F2E62" w:rsidRPr="00BA036B" w:rsidRDefault="005F2E62" w:rsidP="005F2E62">
      <w:pPr>
        <w:snapToGrid w:val="0"/>
        <w:spacing w:before="120" w:after="120" w:line="271" w:lineRule="auto"/>
        <w:ind w:left="74"/>
        <w:rPr>
          <w:rFonts w:asciiTheme="minorHAnsi" w:hAnsiTheme="minorHAnsi"/>
          <w:lang w:val="de-DE"/>
        </w:rPr>
      </w:pPr>
      <w:r w:rsidRPr="00BA036B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0F894296" w14:textId="77777777" w:rsidR="005F2E62" w:rsidRPr="00BA036B" w:rsidRDefault="005F2E62" w:rsidP="005F2E62">
      <w:pPr>
        <w:snapToGrid w:val="0"/>
        <w:spacing w:before="120" w:after="120" w:line="271" w:lineRule="auto"/>
        <w:ind w:left="74"/>
        <w:rPr>
          <w:rFonts w:asciiTheme="minorHAnsi" w:hAnsiTheme="minorHAnsi"/>
        </w:rPr>
      </w:pPr>
      <w:proofErr w:type="spellStart"/>
      <w:r w:rsidRPr="00BA036B">
        <w:rPr>
          <w:rFonts w:asciiTheme="minorHAnsi" w:hAnsiTheme="minorHAnsi"/>
          <w:lang w:val="de-DE"/>
        </w:rPr>
        <w:t>Numer</w:t>
      </w:r>
      <w:proofErr w:type="spellEnd"/>
      <w:r w:rsidRPr="00BA036B">
        <w:rPr>
          <w:rFonts w:asciiTheme="minorHAnsi" w:hAnsiTheme="minorHAnsi"/>
          <w:lang w:val="de-DE"/>
        </w:rPr>
        <w:t xml:space="preserve"> </w:t>
      </w:r>
      <w:r w:rsidRPr="00BA036B">
        <w:rPr>
          <w:rFonts w:asciiTheme="minorHAnsi" w:hAnsiTheme="minorHAnsi"/>
        </w:rPr>
        <w:t>telefonu: …………………………………………………………………………………………………………………..……………</w:t>
      </w:r>
    </w:p>
    <w:p w14:paraId="1FCC2A98" w14:textId="77777777" w:rsidR="005F2E62" w:rsidRPr="00BA036B" w:rsidRDefault="005F2E62" w:rsidP="005F2E62">
      <w:pPr>
        <w:numPr>
          <w:ilvl w:val="3"/>
          <w:numId w:val="4"/>
        </w:numPr>
        <w:suppressAutoHyphens/>
        <w:spacing w:before="600" w:after="120" w:line="271" w:lineRule="auto"/>
        <w:ind w:left="284" w:hanging="284"/>
        <w:rPr>
          <w:rFonts w:asciiTheme="minorHAnsi" w:eastAsia="Times New Roman" w:hAnsiTheme="minorHAnsi"/>
          <w:lang w:eastAsia="ar-SA"/>
        </w:rPr>
      </w:pPr>
      <w:r w:rsidRPr="00BA036B">
        <w:rPr>
          <w:rFonts w:asciiTheme="minorHAnsi" w:eastAsia="Times New Roman" w:hAnsiTheme="minorHAnsi"/>
          <w:b/>
          <w:lang w:eastAsia="ar-SA"/>
        </w:rPr>
        <w:t>JA (MY) NIŻEJ PODPISANY(-I) OŚWIADCZAM(-Y), ŻE:</w:t>
      </w:r>
    </w:p>
    <w:p w14:paraId="768AC23C" w14:textId="77777777" w:rsidR="005F2E62" w:rsidRPr="00BA036B" w:rsidRDefault="005F2E62" w:rsidP="005F2E62">
      <w:pPr>
        <w:numPr>
          <w:ilvl w:val="1"/>
          <w:numId w:val="11"/>
        </w:numPr>
        <w:suppressAutoHyphens/>
        <w:spacing w:before="60" w:line="271" w:lineRule="auto"/>
        <w:ind w:left="426" w:hanging="426"/>
        <w:jc w:val="both"/>
        <w:rPr>
          <w:rFonts w:asciiTheme="minorHAnsi" w:eastAsia="Times New Roman" w:hAnsiTheme="minorHAnsi"/>
          <w:lang w:val="x-none" w:eastAsia="ar-SA"/>
        </w:rPr>
      </w:pPr>
      <w:r w:rsidRPr="00BA036B">
        <w:rPr>
          <w:rFonts w:asciiTheme="minorHAnsi" w:eastAsia="Times New Roman" w:hAnsiTheme="minorHAnsi"/>
          <w:lang w:val="x-none" w:eastAsia="ar-SA"/>
        </w:rPr>
        <w:t>zapoznałem</w:t>
      </w:r>
      <w:r w:rsidRPr="00BA036B">
        <w:rPr>
          <w:rFonts w:asciiTheme="minorHAnsi" w:eastAsia="Times New Roman" w:hAnsiTheme="minorHAnsi"/>
          <w:lang w:eastAsia="ar-SA"/>
        </w:rPr>
        <w:t>(-liśmy)</w:t>
      </w:r>
      <w:r w:rsidRPr="00BA036B">
        <w:rPr>
          <w:rFonts w:asciiTheme="minorHAnsi" w:eastAsia="Times New Roman" w:hAnsiTheme="minorHAnsi"/>
          <w:lang w:val="x-none" w:eastAsia="ar-SA"/>
        </w:rPr>
        <w:t xml:space="preserve"> się z treścią SWZ dla niniejszego zamówienia</w:t>
      </w:r>
      <w:r w:rsidRPr="00BA036B">
        <w:rPr>
          <w:rFonts w:asciiTheme="minorHAnsi" w:eastAsia="Times New Roman" w:hAnsiTheme="minorHAnsi"/>
          <w:lang w:eastAsia="ar-SA"/>
        </w:rPr>
        <w:t xml:space="preserve"> i</w:t>
      </w:r>
      <w:r w:rsidRPr="00BA036B">
        <w:rPr>
          <w:rFonts w:asciiTheme="minorHAnsi" w:eastAsia="Times New Roman" w:hAnsiTheme="minorHAnsi"/>
          <w:lang w:val="x-none" w:eastAsia="ar-SA"/>
        </w:rPr>
        <w:t xml:space="preserve"> </w:t>
      </w:r>
      <w:r w:rsidRPr="00BA036B">
        <w:rPr>
          <w:rFonts w:asciiTheme="minorHAnsi" w:eastAsia="Times New Roman" w:hAnsiTheme="minorHAnsi"/>
          <w:lang w:eastAsia="ar-SA"/>
        </w:rPr>
        <w:t>akceptuję(-</w:t>
      </w:r>
      <w:proofErr w:type="spellStart"/>
      <w:r w:rsidRPr="00BA036B">
        <w:rPr>
          <w:rFonts w:asciiTheme="minorHAnsi" w:eastAsia="Times New Roman" w:hAnsiTheme="minorHAnsi"/>
          <w:lang w:eastAsia="ar-SA"/>
        </w:rPr>
        <w:t>emy</w:t>
      </w:r>
      <w:proofErr w:type="spellEnd"/>
      <w:r w:rsidRPr="00BA036B">
        <w:rPr>
          <w:rFonts w:asciiTheme="minorHAnsi" w:eastAsia="Times New Roman" w:hAnsiTheme="minorHAnsi"/>
          <w:lang w:eastAsia="ar-SA"/>
        </w:rPr>
        <w:t>) bez zastrzeżeń wzór umowy przedstawiony w Załączniku nr 1 do SWZ,</w:t>
      </w:r>
    </w:p>
    <w:p w14:paraId="444A80C4" w14:textId="77777777" w:rsidR="005F2E62" w:rsidRPr="00BA036B" w:rsidRDefault="005F2E62" w:rsidP="005F2E62">
      <w:pPr>
        <w:numPr>
          <w:ilvl w:val="1"/>
          <w:numId w:val="11"/>
        </w:numPr>
        <w:suppressAutoHyphens/>
        <w:spacing w:before="120" w:line="271" w:lineRule="auto"/>
        <w:ind w:left="425" w:hanging="425"/>
        <w:jc w:val="both"/>
        <w:rPr>
          <w:rFonts w:asciiTheme="minorHAnsi" w:eastAsia="Times New Roman" w:hAnsiTheme="minorHAnsi"/>
          <w:lang w:val="x-none" w:eastAsia="ar-SA"/>
        </w:rPr>
      </w:pPr>
      <w:r w:rsidRPr="00BA036B">
        <w:rPr>
          <w:rFonts w:asciiTheme="minorHAnsi" w:eastAsia="Times New Roman" w:hAnsiTheme="minorHAnsi"/>
          <w:lang w:val="x-none" w:eastAsia="ar-SA"/>
        </w:rPr>
        <w:t>gwarantuję</w:t>
      </w:r>
      <w:r w:rsidRPr="00BA036B">
        <w:rPr>
          <w:rFonts w:asciiTheme="minorHAnsi" w:eastAsia="Times New Roman" w:hAnsiTheme="minorHAnsi"/>
          <w:lang w:eastAsia="ar-SA"/>
        </w:rPr>
        <w:t>(-my)</w:t>
      </w:r>
      <w:r w:rsidRPr="00BA036B">
        <w:rPr>
          <w:rFonts w:asciiTheme="minorHAnsi" w:eastAsia="Times New Roman" w:hAnsiTheme="minorHAnsi"/>
          <w:lang w:val="x-none" w:eastAsia="ar-SA"/>
        </w:rPr>
        <w:t xml:space="preserve"> wykonanie całości niniejszego zamówienia zgodnie z treścią: SWZ, wyjaśnień </w:t>
      </w:r>
      <w:r w:rsidRPr="00BA036B">
        <w:rPr>
          <w:rFonts w:asciiTheme="minorHAnsi" w:eastAsia="Times New Roman" w:hAnsiTheme="minorHAnsi"/>
          <w:lang w:val="x-none" w:eastAsia="ar-SA"/>
        </w:rPr>
        <w:br/>
        <w:t xml:space="preserve">do SWZ oraz jej modyfikacjami (w przypadku </w:t>
      </w:r>
      <w:r w:rsidRPr="00BA036B">
        <w:rPr>
          <w:rFonts w:asciiTheme="minorHAnsi" w:eastAsia="Times New Roman" w:hAnsiTheme="minorHAnsi"/>
          <w:lang w:eastAsia="ar-SA"/>
        </w:rPr>
        <w:t>gdy modyfikacje zostały wprowadzone</w:t>
      </w:r>
      <w:r w:rsidRPr="00BA036B">
        <w:rPr>
          <w:rFonts w:asciiTheme="minorHAnsi" w:eastAsia="Times New Roman" w:hAnsiTheme="minorHAnsi"/>
          <w:lang w:val="x-none" w:eastAsia="ar-SA"/>
        </w:rPr>
        <w:t xml:space="preserve"> przez Zamawiającego), </w:t>
      </w:r>
    </w:p>
    <w:p w14:paraId="793ABA8A" w14:textId="77777777" w:rsidR="005F2E62" w:rsidRPr="00BA036B" w:rsidRDefault="005F2E62" w:rsidP="005F2E62">
      <w:pPr>
        <w:numPr>
          <w:ilvl w:val="1"/>
          <w:numId w:val="11"/>
        </w:numPr>
        <w:suppressAutoHyphens/>
        <w:spacing w:before="240" w:line="360" w:lineRule="auto"/>
        <w:ind w:left="425" w:hanging="425"/>
        <w:jc w:val="both"/>
        <w:rPr>
          <w:rFonts w:asciiTheme="minorHAnsi" w:eastAsia="Times New Roman" w:hAnsiTheme="minorHAnsi"/>
          <w:lang w:val="x-none" w:eastAsia="ar-SA"/>
        </w:rPr>
      </w:pPr>
      <w:r w:rsidRPr="00BA036B">
        <w:rPr>
          <w:rFonts w:asciiTheme="minorHAnsi" w:eastAsia="Times New Roman" w:hAnsiTheme="minorHAnsi"/>
          <w:lang w:val="x-none" w:eastAsia="ar-SA"/>
        </w:rPr>
        <w:t>wartość mojej (naszej) oferty za realizację</w:t>
      </w:r>
      <w:r w:rsidRPr="00BA036B">
        <w:rPr>
          <w:rFonts w:asciiTheme="minorHAnsi" w:eastAsia="Times New Roman" w:hAnsiTheme="minorHAnsi"/>
          <w:lang w:eastAsia="ar-SA"/>
        </w:rPr>
        <w:t>:</w:t>
      </w:r>
      <w:r w:rsidRPr="00BA036B">
        <w:rPr>
          <w:rFonts w:asciiTheme="minorHAnsi" w:eastAsia="Times New Roman" w:hAnsiTheme="minorHAnsi"/>
          <w:lang w:val="x-none" w:eastAsia="ar-SA"/>
        </w:rPr>
        <w:t xml:space="preserve"> </w:t>
      </w:r>
    </w:p>
    <w:p w14:paraId="5D132A14" w14:textId="77777777" w:rsidR="005F2E62" w:rsidRPr="00BA036B" w:rsidRDefault="005F2E62" w:rsidP="005F2E62">
      <w:pPr>
        <w:suppressAutoHyphens/>
        <w:spacing w:line="360" w:lineRule="auto"/>
        <w:ind w:left="283"/>
        <w:jc w:val="both"/>
        <w:rPr>
          <w:rFonts w:asciiTheme="minorHAnsi" w:eastAsia="Times New Roman" w:hAnsiTheme="minorHAnsi"/>
          <w:lang w:eastAsia="ar-SA"/>
        </w:rPr>
      </w:pPr>
      <w:r w:rsidRPr="00BA036B">
        <w:rPr>
          <w:rFonts w:asciiTheme="minorHAnsi" w:eastAsia="Times New Roman" w:hAnsiTheme="minorHAnsi"/>
          <w:lang w:eastAsia="ar-SA"/>
        </w:rPr>
        <w:t>części nr 1 zamówienia wskazuję(-my) w pkt 4.3a) Formularza ofertowego,</w:t>
      </w:r>
    </w:p>
    <w:p w14:paraId="43423B79" w14:textId="77777777" w:rsidR="005F2E62" w:rsidRPr="00BA036B" w:rsidRDefault="005F2E62" w:rsidP="005F2E62">
      <w:pPr>
        <w:suppressAutoHyphens/>
        <w:spacing w:line="360" w:lineRule="auto"/>
        <w:ind w:left="283"/>
        <w:jc w:val="both"/>
        <w:rPr>
          <w:rFonts w:asciiTheme="minorHAnsi" w:eastAsia="Times New Roman" w:hAnsiTheme="minorHAnsi"/>
          <w:lang w:eastAsia="ar-SA"/>
        </w:rPr>
      </w:pPr>
      <w:r w:rsidRPr="00BA036B">
        <w:rPr>
          <w:rFonts w:asciiTheme="minorHAnsi" w:eastAsia="Times New Roman" w:hAnsiTheme="minorHAnsi"/>
          <w:lang w:eastAsia="ar-SA"/>
        </w:rPr>
        <w:t>części nr 2 zamówienia wskazuję(-my) w pkt 4.3b) Formularza ofertowego.</w:t>
      </w:r>
    </w:p>
    <w:p w14:paraId="5EF0749C" w14:textId="77777777" w:rsidR="005F2E62" w:rsidRPr="00BA036B" w:rsidRDefault="005F2E62" w:rsidP="005F2E62">
      <w:pPr>
        <w:suppressAutoHyphens/>
        <w:spacing w:line="360" w:lineRule="auto"/>
        <w:ind w:left="283"/>
        <w:jc w:val="both"/>
        <w:rPr>
          <w:rFonts w:asciiTheme="minorHAnsi" w:eastAsia="Times New Roman" w:hAnsiTheme="minorHAnsi"/>
          <w:lang w:eastAsia="ar-SA"/>
        </w:rPr>
      </w:pPr>
      <w:r w:rsidRPr="00BA036B">
        <w:rPr>
          <w:rFonts w:asciiTheme="minorHAnsi" w:eastAsia="Times New Roman" w:hAnsiTheme="minorHAnsi"/>
          <w:lang w:eastAsia="ar-SA"/>
        </w:rPr>
        <w:t>Podatek</w:t>
      </w:r>
      <w:r w:rsidRPr="00BA036B">
        <w:rPr>
          <w:rFonts w:asciiTheme="minorHAnsi" w:eastAsia="Times New Roman" w:hAnsiTheme="minorHAnsi"/>
          <w:lang w:val="x-none" w:eastAsia="ar-SA"/>
        </w:rPr>
        <w:t xml:space="preserve"> VAT będzie płacony w kwotach należnych zgodnie z przepisami prawa polskiego dotyczącymi stawek VAT.</w:t>
      </w:r>
    </w:p>
    <w:p w14:paraId="49B674D7" w14:textId="77777777" w:rsidR="005F2E62" w:rsidRPr="00BA036B" w:rsidRDefault="005F2E62" w:rsidP="00065CB5">
      <w:pPr>
        <w:numPr>
          <w:ilvl w:val="1"/>
          <w:numId w:val="130"/>
        </w:numPr>
        <w:suppressAutoHyphens/>
        <w:spacing w:before="240" w:line="271" w:lineRule="auto"/>
        <w:ind w:left="357" w:hanging="357"/>
        <w:jc w:val="both"/>
        <w:rPr>
          <w:rFonts w:asciiTheme="minorHAnsi" w:eastAsia="Times New Roman" w:hAnsiTheme="minorHAnsi"/>
          <w:lang w:eastAsia="ar-SA"/>
        </w:rPr>
      </w:pPr>
      <w:r w:rsidRPr="00BA036B">
        <w:rPr>
          <w:rFonts w:asciiTheme="minorHAnsi" w:eastAsia="Times New Roman" w:hAnsiTheme="minorHAnsi"/>
          <w:lang w:eastAsia="ar-SA"/>
        </w:rPr>
        <w:t xml:space="preserve">wartość mojej (naszej) oferty za realizację </w:t>
      </w:r>
      <w:r w:rsidRPr="00BA036B">
        <w:rPr>
          <w:rFonts w:asciiTheme="minorHAnsi" w:eastAsia="Times New Roman" w:hAnsiTheme="minorHAnsi"/>
          <w:b/>
          <w:lang w:eastAsia="ar-SA"/>
        </w:rPr>
        <w:t>CZEŚĆI NR 1 ZAMÓWIENIA - „</w:t>
      </w:r>
      <w:r w:rsidRPr="00BA036B">
        <w:rPr>
          <w:rFonts w:asciiTheme="minorHAnsi" w:eastAsia="Times New Roman" w:hAnsiTheme="minorHAnsi"/>
          <w:b/>
          <w:i/>
          <w:szCs w:val="24"/>
          <w:lang w:val="x-none" w:eastAsia="ar-SA"/>
        </w:rPr>
        <w:t xml:space="preserve">Świadczenie usług sprzątania w dwóch obiektach LPGK Sp. z o. o. zlokalizowanych przy ul. Nowodworskiej </w:t>
      </w:r>
      <w:r w:rsidRPr="00BA036B">
        <w:rPr>
          <w:rFonts w:asciiTheme="minorHAnsi" w:eastAsia="Times New Roman" w:hAnsiTheme="minorHAnsi"/>
          <w:b/>
          <w:i/>
          <w:szCs w:val="24"/>
          <w:lang w:val="x-none" w:eastAsia="ar-SA"/>
        </w:rPr>
        <w:br/>
        <w:t>w Legnicy</w:t>
      </w:r>
      <w:r w:rsidRPr="00BA036B">
        <w:rPr>
          <w:rFonts w:asciiTheme="minorHAnsi" w:eastAsia="Times New Roman" w:hAnsiTheme="minorHAnsi"/>
          <w:b/>
          <w:lang w:eastAsia="ar-SA"/>
        </w:rPr>
        <w:t xml:space="preserve">” </w:t>
      </w:r>
      <w:r w:rsidRPr="00BA036B">
        <w:rPr>
          <w:rFonts w:asciiTheme="minorHAnsi" w:eastAsia="Times New Roman" w:hAnsiTheme="minorHAnsi"/>
          <w:lang w:eastAsia="ar-SA"/>
        </w:rPr>
        <w:t xml:space="preserve">wynosi zgodnie z poniższą tabelą: </w:t>
      </w:r>
    </w:p>
    <w:p w14:paraId="77AD32B8" w14:textId="77777777" w:rsidR="005F2E62" w:rsidRPr="00BA036B" w:rsidRDefault="005F2E62" w:rsidP="005F2E62">
      <w:pPr>
        <w:suppressAutoHyphens/>
        <w:spacing w:before="120" w:line="360" w:lineRule="auto"/>
        <w:ind w:left="357"/>
        <w:rPr>
          <w:rFonts w:asciiTheme="minorHAnsi" w:eastAsia="Times New Roman" w:hAnsiTheme="minorHAnsi"/>
          <w:lang w:eastAsia="ar-SA"/>
        </w:rPr>
      </w:pPr>
      <w:r w:rsidRPr="00BA036B">
        <w:rPr>
          <w:rFonts w:asciiTheme="minorHAnsi" w:eastAsia="Times New Roman" w:hAnsiTheme="minorHAnsi"/>
          <w:lang w:eastAsia="ar-SA"/>
        </w:rPr>
        <w:t xml:space="preserve">wartość </w:t>
      </w:r>
      <w:r w:rsidRPr="00BA036B">
        <w:rPr>
          <w:rFonts w:asciiTheme="minorHAnsi" w:eastAsia="Times New Roman" w:hAnsiTheme="minorHAnsi"/>
          <w:lang w:val="x-none" w:eastAsia="ar-SA"/>
        </w:rPr>
        <w:t>bez podatku od towarów i usług (netto)</w:t>
      </w:r>
      <w:r w:rsidRPr="00BA036B">
        <w:rPr>
          <w:rFonts w:asciiTheme="minorHAnsi" w:eastAsia="Times New Roman" w:hAnsiTheme="minorHAnsi"/>
          <w:lang w:eastAsia="ar-SA"/>
        </w:rPr>
        <w:t xml:space="preserve">: </w:t>
      </w:r>
      <w:r w:rsidRPr="00BA036B">
        <w:rPr>
          <w:rFonts w:asciiTheme="minorHAnsi" w:eastAsia="Times New Roman" w:hAnsiTheme="minorHAnsi"/>
          <w:lang w:val="x-none" w:eastAsia="ar-SA"/>
        </w:rPr>
        <w:t>....................</w:t>
      </w:r>
      <w:r w:rsidRPr="00BA036B">
        <w:rPr>
          <w:rFonts w:asciiTheme="minorHAnsi" w:eastAsia="Times New Roman" w:hAnsiTheme="minorHAnsi"/>
          <w:lang w:eastAsia="ar-SA"/>
        </w:rPr>
        <w:t>..............................................</w:t>
      </w:r>
      <w:r w:rsidRPr="00BA036B">
        <w:rPr>
          <w:rFonts w:asciiTheme="minorHAnsi" w:eastAsia="Times New Roman" w:hAnsiTheme="minorHAnsi"/>
          <w:lang w:val="x-none" w:eastAsia="ar-SA"/>
        </w:rPr>
        <w:t>.</w:t>
      </w:r>
      <w:r w:rsidRPr="00BA036B">
        <w:rPr>
          <w:rFonts w:asciiTheme="minorHAnsi" w:eastAsia="Times New Roman" w:hAnsiTheme="minorHAnsi"/>
          <w:lang w:eastAsia="ar-SA"/>
        </w:rPr>
        <w:t>[PLN]</w:t>
      </w:r>
    </w:p>
    <w:p w14:paraId="4A7FBC26" w14:textId="77777777" w:rsidR="005F2E62" w:rsidRPr="00BA036B" w:rsidRDefault="005F2E62" w:rsidP="005F2E62">
      <w:pPr>
        <w:suppressAutoHyphens/>
        <w:spacing w:line="360" w:lineRule="auto"/>
        <w:ind w:left="357"/>
        <w:rPr>
          <w:rFonts w:asciiTheme="minorHAnsi" w:eastAsia="Times New Roman" w:hAnsiTheme="minorHAnsi"/>
          <w:lang w:val="x-none" w:eastAsia="ar-SA"/>
        </w:rPr>
      </w:pPr>
      <w:r w:rsidRPr="00BA036B">
        <w:rPr>
          <w:rFonts w:asciiTheme="minorHAnsi" w:eastAsia="Times New Roman" w:hAnsiTheme="minorHAnsi"/>
          <w:lang w:val="x-none" w:eastAsia="ar-SA"/>
        </w:rPr>
        <w:t>(słownie: ............................................................................................................................</w:t>
      </w:r>
      <w:r w:rsidRPr="00BA036B">
        <w:rPr>
          <w:rFonts w:asciiTheme="minorHAnsi" w:eastAsia="Times New Roman" w:hAnsiTheme="minorHAnsi"/>
          <w:lang w:eastAsia="ar-SA"/>
        </w:rPr>
        <w:t>..</w:t>
      </w:r>
      <w:r w:rsidRPr="00BA036B">
        <w:rPr>
          <w:rFonts w:asciiTheme="minorHAnsi" w:eastAsia="Times New Roman" w:hAnsiTheme="minorHAnsi"/>
          <w:lang w:val="x-none" w:eastAsia="ar-SA"/>
        </w:rPr>
        <w:t>.......</w:t>
      </w:r>
      <w:r w:rsidRPr="00BA036B">
        <w:rPr>
          <w:rFonts w:asciiTheme="minorHAnsi" w:eastAsia="Times New Roman" w:hAnsiTheme="minorHAnsi"/>
          <w:lang w:eastAsia="ar-SA"/>
        </w:rPr>
        <w:t>.</w:t>
      </w:r>
      <w:r w:rsidRPr="00BA036B">
        <w:rPr>
          <w:rFonts w:asciiTheme="minorHAnsi" w:eastAsia="Times New Roman" w:hAnsiTheme="minorHAnsi"/>
          <w:lang w:val="x-none" w:eastAsia="ar-SA"/>
        </w:rPr>
        <w:t>.....)</w:t>
      </w:r>
    </w:p>
    <w:p w14:paraId="2161C8A9" w14:textId="77777777" w:rsidR="005F2E62" w:rsidRPr="00BA036B" w:rsidRDefault="005F2E62" w:rsidP="005F2E62">
      <w:pPr>
        <w:suppressAutoHyphens/>
        <w:spacing w:line="360" w:lineRule="auto"/>
        <w:ind w:left="357"/>
        <w:rPr>
          <w:rFonts w:asciiTheme="minorHAnsi" w:eastAsia="Times New Roman" w:hAnsiTheme="minorHAnsi"/>
          <w:lang w:val="x-none" w:eastAsia="ar-SA"/>
        </w:rPr>
      </w:pPr>
      <w:r w:rsidRPr="00BA036B">
        <w:rPr>
          <w:rFonts w:asciiTheme="minorHAnsi" w:eastAsia="Times New Roman" w:hAnsiTheme="minorHAnsi"/>
          <w:lang w:val="x-none" w:eastAsia="ar-SA"/>
        </w:rPr>
        <w:t xml:space="preserve">należny podatek od towarów i usług w stawce </w:t>
      </w:r>
      <w:r w:rsidRPr="00BA036B">
        <w:rPr>
          <w:rFonts w:asciiTheme="minorHAnsi" w:eastAsia="Times New Roman" w:hAnsiTheme="minorHAnsi"/>
          <w:lang w:eastAsia="ar-SA"/>
        </w:rPr>
        <w:t>……..</w:t>
      </w:r>
      <w:r w:rsidRPr="00BA036B">
        <w:rPr>
          <w:rFonts w:asciiTheme="minorHAnsi" w:eastAsia="Times New Roman" w:hAnsiTheme="minorHAnsi"/>
          <w:lang w:val="x-none" w:eastAsia="ar-SA"/>
        </w:rPr>
        <w:t>%: ............................................................[PLN]</w:t>
      </w:r>
    </w:p>
    <w:p w14:paraId="3F5BC07B" w14:textId="77777777" w:rsidR="005F2E62" w:rsidRPr="00BA036B" w:rsidRDefault="005F2E62" w:rsidP="005F2E62">
      <w:pPr>
        <w:suppressAutoHyphens/>
        <w:spacing w:line="360" w:lineRule="auto"/>
        <w:ind w:left="357"/>
        <w:rPr>
          <w:rFonts w:asciiTheme="minorHAnsi" w:eastAsia="Times New Roman" w:hAnsiTheme="minorHAnsi"/>
          <w:lang w:eastAsia="ar-SA"/>
        </w:rPr>
      </w:pPr>
      <w:r w:rsidRPr="00BA036B">
        <w:rPr>
          <w:rFonts w:asciiTheme="minorHAnsi" w:eastAsia="Times New Roman" w:hAnsiTheme="minorHAnsi"/>
          <w:lang w:val="x-none" w:eastAsia="ar-SA"/>
        </w:rPr>
        <w:t>(słownie: ............................................................................................</w:t>
      </w:r>
      <w:r w:rsidRPr="00BA036B">
        <w:rPr>
          <w:rFonts w:asciiTheme="minorHAnsi" w:eastAsia="Times New Roman" w:hAnsiTheme="minorHAnsi"/>
          <w:lang w:eastAsia="ar-SA"/>
        </w:rPr>
        <w:t>.....</w:t>
      </w:r>
      <w:r w:rsidRPr="00BA036B">
        <w:rPr>
          <w:rFonts w:asciiTheme="minorHAnsi" w:eastAsia="Times New Roman" w:hAnsiTheme="minorHAnsi"/>
          <w:lang w:val="x-none" w:eastAsia="ar-SA"/>
        </w:rPr>
        <w:t>..............</w:t>
      </w:r>
      <w:r w:rsidRPr="00BA036B">
        <w:rPr>
          <w:rFonts w:asciiTheme="minorHAnsi" w:eastAsia="Times New Roman" w:hAnsiTheme="minorHAnsi"/>
          <w:lang w:eastAsia="ar-SA"/>
        </w:rPr>
        <w:t>.</w:t>
      </w:r>
      <w:r w:rsidRPr="00BA036B">
        <w:rPr>
          <w:rFonts w:asciiTheme="minorHAnsi" w:eastAsia="Times New Roman" w:hAnsiTheme="minorHAnsi"/>
          <w:lang w:val="x-none" w:eastAsia="ar-SA"/>
        </w:rPr>
        <w:t>.......</w:t>
      </w:r>
      <w:r w:rsidRPr="00BA036B">
        <w:rPr>
          <w:rFonts w:asciiTheme="minorHAnsi" w:eastAsia="Times New Roman" w:hAnsiTheme="minorHAnsi"/>
          <w:lang w:eastAsia="ar-SA"/>
        </w:rPr>
        <w:t>..........</w:t>
      </w:r>
      <w:r w:rsidRPr="00BA036B">
        <w:rPr>
          <w:rFonts w:asciiTheme="minorHAnsi" w:eastAsia="Times New Roman" w:hAnsiTheme="minorHAnsi"/>
          <w:lang w:val="x-none" w:eastAsia="ar-SA"/>
        </w:rPr>
        <w:t>..........)</w:t>
      </w:r>
    </w:p>
    <w:p w14:paraId="3DF3F44B" w14:textId="77777777" w:rsidR="005F2E62" w:rsidRPr="00BA036B" w:rsidRDefault="005F2E62" w:rsidP="005F2E62">
      <w:pPr>
        <w:suppressAutoHyphens/>
        <w:spacing w:line="360" w:lineRule="auto"/>
        <w:ind w:left="357"/>
        <w:rPr>
          <w:rFonts w:asciiTheme="minorHAnsi" w:eastAsia="Times New Roman" w:hAnsiTheme="minorHAnsi"/>
          <w:lang w:val="x-none" w:eastAsia="ar-SA"/>
        </w:rPr>
      </w:pPr>
      <w:r w:rsidRPr="00BA036B">
        <w:rPr>
          <w:rFonts w:asciiTheme="minorHAnsi" w:eastAsia="Times New Roman" w:hAnsiTheme="minorHAnsi"/>
          <w:lang w:eastAsia="ar-SA"/>
        </w:rPr>
        <w:t xml:space="preserve">wartość </w:t>
      </w:r>
      <w:r w:rsidRPr="00BA036B">
        <w:rPr>
          <w:rFonts w:asciiTheme="minorHAnsi" w:eastAsia="Times New Roman" w:hAnsiTheme="minorHAnsi"/>
          <w:lang w:val="x-none" w:eastAsia="ar-SA"/>
        </w:rPr>
        <w:t>brutto: ........................................................................................................................ [PLN]</w:t>
      </w:r>
    </w:p>
    <w:p w14:paraId="52EFB145" w14:textId="77777777" w:rsidR="005F2E62" w:rsidRPr="00BA036B" w:rsidRDefault="005F2E62" w:rsidP="005F2E62">
      <w:pPr>
        <w:suppressAutoHyphens/>
        <w:spacing w:after="120"/>
        <w:ind w:left="357"/>
        <w:jc w:val="both"/>
        <w:rPr>
          <w:rFonts w:asciiTheme="minorHAnsi" w:eastAsia="Times New Roman" w:hAnsiTheme="minorHAnsi"/>
          <w:i/>
          <w:sz w:val="20"/>
          <w:szCs w:val="20"/>
          <w:lang w:eastAsia="ar-SA"/>
        </w:rPr>
      </w:pPr>
      <w:r w:rsidRPr="00BA036B">
        <w:rPr>
          <w:rFonts w:asciiTheme="minorHAnsi" w:eastAsia="Times New Roman" w:hAnsiTheme="minorHAnsi"/>
          <w:lang w:val="x-none" w:eastAsia="ar-SA"/>
        </w:rPr>
        <w:t>(słownie: ...........................................................................................................................................)</w:t>
      </w:r>
    </w:p>
    <w:tbl>
      <w:tblPr>
        <w:tblStyle w:val="Tabela-Siatka"/>
        <w:tblW w:w="8648" w:type="dxa"/>
        <w:tblInd w:w="42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45"/>
        <w:gridCol w:w="1560"/>
        <w:gridCol w:w="1842"/>
        <w:gridCol w:w="1701"/>
      </w:tblGrid>
      <w:tr w:rsidR="00BA036B" w:rsidRPr="00BA036B" w14:paraId="4A50D349" w14:textId="77777777" w:rsidTr="008422EC">
        <w:tc>
          <w:tcPr>
            <w:tcW w:w="3545" w:type="dxa"/>
            <w:shd w:val="pct10" w:color="auto" w:fill="auto"/>
            <w:vAlign w:val="center"/>
          </w:tcPr>
          <w:p w14:paraId="50707D9B" w14:textId="77777777" w:rsidR="005F2E62" w:rsidRPr="00BA036B" w:rsidRDefault="005F2E62" w:rsidP="005F2E62">
            <w:pPr>
              <w:suppressAutoHyphens/>
              <w:jc w:val="center"/>
              <w:rPr>
                <w:rFonts w:asciiTheme="minorHAnsi" w:eastAsia="Times New Roman" w:hAnsiTheme="minorHAnsi"/>
                <w:b/>
                <w:i/>
                <w:sz w:val="20"/>
                <w:szCs w:val="20"/>
                <w:lang w:eastAsia="ar-SA"/>
              </w:rPr>
            </w:pPr>
            <w:r w:rsidRPr="00BA036B">
              <w:rPr>
                <w:rFonts w:asciiTheme="minorHAnsi" w:eastAsia="Times New Roman" w:hAnsiTheme="minorHAnsi"/>
                <w:b/>
                <w:i/>
                <w:sz w:val="20"/>
                <w:szCs w:val="20"/>
                <w:lang w:eastAsia="ar-SA"/>
              </w:rPr>
              <w:t>Rodzaj usługi</w:t>
            </w:r>
          </w:p>
        </w:tc>
        <w:tc>
          <w:tcPr>
            <w:tcW w:w="1560" w:type="dxa"/>
            <w:shd w:val="pct10" w:color="auto" w:fill="auto"/>
            <w:vAlign w:val="center"/>
          </w:tcPr>
          <w:p w14:paraId="068F7F79" w14:textId="77777777" w:rsidR="005F2E62" w:rsidRPr="00BA036B" w:rsidRDefault="005F2E62" w:rsidP="005F2E62">
            <w:pPr>
              <w:suppressAutoHyphens/>
              <w:jc w:val="center"/>
              <w:rPr>
                <w:rFonts w:asciiTheme="minorHAnsi" w:eastAsia="Times New Roman" w:hAnsiTheme="minorHAnsi"/>
                <w:b/>
                <w:i/>
                <w:sz w:val="20"/>
                <w:szCs w:val="20"/>
                <w:vertAlign w:val="superscript"/>
                <w:lang w:eastAsia="ar-SA"/>
              </w:rPr>
            </w:pPr>
            <w:r w:rsidRPr="00BA036B">
              <w:rPr>
                <w:rFonts w:asciiTheme="minorHAnsi" w:eastAsia="Times New Roman" w:hAnsiTheme="minorHAnsi"/>
                <w:b/>
                <w:i/>
                <w:sz w:val="20"/>
                <w:szCs w:val="20"/>
                <w:lang w:eastAsia="ar-SA"/>
              </w:rPr>
              <w:t xml:space="preserve">Szacunkowa ilość roboczogodzin </w:t>
            </w:r>
          </w:p>
        </w:tc>
        <w:tc>
          <w:tcPr>
            <w:tcW w:w="1842" w:type="dxa"/>
            <w:shd w:val="pct10" w:color="auto" w:fill="auto"/>
            <w:vAlign w:val="center"/>
          </w:tcPr>
          <w:p w14:paraId="4A1A0878" w14:textId="77777777" w:rsidR="005F2E62" w:rsidRPr="00BA036B" w:rsidRDefault="005F2E62" w:rsidP="005F2E62">
            <w:pPr>
              <w:suppressAutoHyphens/>
              <w:jc w:val="center"/>
              <w:rPr>
                <w:rFonts w:asciiTheme="minorHAnsi" w:eastAsia="Times New Roman" w:hAnsiTheme="minorHAnsi"/>
                <w:b/>
                <w:i/>
                <w:sz w:val="20"/>
                <w:szCs w:val="20"/>
                <w:lang w:eastAsia="ar-SA"/>
              </w:rPr>
            </w:pPr>
            <w:r w:rsidRPr="00BA036B">
              <w:rPr>
                <w:rFonts w:asciiTheme="minorHAnsi" w:eastAsia="Times New Roman" w:hAnsiTheme="minorHAnsi"/>
                <w:b/>
                <w:i/>
                <w:sz w:val="20"/>
                <w:szCs w:val="20"/>
                <w:lang w:eastAsia="ar-SA"/>
              </w:rPr>
              <w:t xml:space="preserve">Cena jednostkowa netto za 1 roboczogodzinę </w:t>
            </w:r>
          </w:p>
          <w:p w14:paraId="63C3B052" w14:textId="77777777" w:rsidR="005F2E62" w:rsidRPr="00BA036B" w:rsidRDefault="005F2E62" w:rsidP="005F2E62">
            <w:pPr>
              <w:suppressAutoHyphens/>
              <w:jc w:val="center"/>
              <w:rPr>
                <w:rFonts w:asciiTheme="minorHAnsi" w:eastAsia="Times New Roman" w:hAnsiTheme="minorHAnsi"/>
                <w:b/>
                <w:i/>
                <w:sz w:val="20"/>
                <w:szCs w:val="20"/>
                <w:vertAlign w:val="superscript"/>
                <w:lang w:eastAsia="ar-SA"/>
              </w:rPr>
            </w:pPr>
            <w:r w:rsidRPr="00BA036B">
              <w:rPr>
                <w:rFonts w:asciiTheme="minorHAnsi" w:eastAsia="Times New Roman" w:hAnsiTheme="minorHAnsi"/>
                <w:b/>
                <w:i/>
                <w:sz w:val="20"/>
                <w:szCs w:val="20"/>
                <w:lang w:eastAsia="ar-SA"/>
              </w:rPr>
              <w:t>[zł]</w:t>
            </w:r>
            <w:r w:rsidRPr="00BA036B">
              <w:rPr>
                <w:rFonts w:asciiTheme="minorHAnsi" w:eastAsia="Times New Roman" w:hAnsiTheme="minorHAnsi"/>
                <w:b/>
                <w:i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1701" w:type="dxa"/>
            <w:shd w:val="pct10" w:color="auto" w:fill="auto"/>
            <w:vAlign w:val="center"/>
          </w:tcPr>
          <w:p w14:paraId="655013A0" w14:textId="77777777" w:rsidR="005F2E62" w:rsidRPr="00BA036B" w:rsidRDefault="005F2E62" w:rsidP="005F2E62">
            <w:pPr>
              <w:suppressAutoHyphens/>
              <w:jc w:val="center"/>
              <w:rPr>
                <w:rFonts w:asciiTheme="minorHAnsi" w:eastAsia="Times New Roman" w:hAnsiTheme="minorHAnsi"/>
                <w:b/>
                <w:i/>
                <w:sz w:val="20"/>
                <w:szCs w:val="20"/>
                <w:lang w:eastAsia="ar-SA"/>
              </w:rPr>
            </w:pPr>
            <w:r w:rsidRPr="00BA036B">
              <w:rPr>
                <w:rFonts w:asciiTheme="minorHAnsi" w:eastAsia="Times New Roman" w:hAnsiTheme="minorHAnsi"/>
                <w:b/>
                <w:i/>
                <w:sz w:val="20"/>
                <w:szCs w:val="20"/>
                <w:lang w:eastAsia="ar-SA"/>
              </w:rPr>
              <w:t>Wartość netto</w:t>
            </w:r>
          </w:p>
          <w:p w14:paraId="4C0DD929" w14:textId="77777777" w:rsidR="005F2E62" w:rsidRPr="00BA036B" w:rsidRDefault="005F2E62" w:rsidP="005F2E62">
            <w:pPr>
              <w:suppressAutoHyphens/>
              <w:jc w:val="center"/>
              <w:rPr>
                <w:rFonts w:asciiTheme="minorHAnsi" w:eastAsia="Times New Roman" w:hAnsiTheme="minorHAnsi"/>
                <w:b/>
                <w:i/>
                <w:sz w:val="20"/>
                <w:szCs w:val="20"/>
                <w:vertAlign w:val="superscript"/>
                <w:lang w:eastAsia="ar-SA"/>
              </w:rPr>
            </w:pPr>
            <w:r w:rsidRPr="00BA036B">
              <w:rPr>
                <w:rFonts w:asciiTheme="minorHAnsi" w:eastAsia="Times New Roman" w:hAnsiTheme="minorHAnsi"/>
                <w:b/>
                <w:i/>
                <w:sz w:val="20"/>
                <w:szCs w:val="20"/>
                <w:lang w:eastAsia="ar-SA"/>
              </w:rPr>
              <w:t>[zł]</w:t>
            </w:r>
            <w:r w:rsidRPr="00BA036B">
              <w:rPr>
                <w:rFonts w:asciiTheme="minorHAnsi" w:eastAsia="Times New Roman" w:hAnsiTheme="minorHAnsi"/>
                <w:b/>
                <w:i/>
                <w:sz w:val="20"/>
                <w:szCs w:val="20"/>
                <w:vertAlign w:val="superscript"/>
                <w:lang w:eastAsia="ar-SA"/>
              </w:rPr>
              <w:t>*</w:t>
            </w:r>
          </w:p>
        </w:tc>
      </w:tr>
      <w:tr w:rsidR="00BA036B" w:rsidRPr="00BA036B" w14:paraId="647CC875" w14:textId="77777777" w:rsidTr="008422EC">
        <w:trPr>
          <w:trHeight w:val="285"/>
        </w:trPr>
        <w:tc>
          <w:tcPr>
            <w:tcW w:w="3545" w:type="dxa"/>
            <w:shd w:val="pct10" w:color="auto" w:fill="auto"/>
            <w:vAlign w:val="center"/>
          </w:tcPr>
          <w:p w14:paraId="19C665BF" w14:textId="77777777" w:rsidR="005F2E62" w:rsidRPr="00BA036B" w:rsidRDefault="005F2E62" w:rsidP="005F2E62">
            <w:pPr>
              <w:suppressAutoHyphens/>
              <w:jc w:val="center"/>
              <w:rPr>
                <w:rFonts w:asciiTheme="minorHAnsi" w:eastAsia="Times New Roman" w:hAnsiTheme="minorHAnsi"/>
                <w:b/>
                <w:i/>
                <w:sz w:val="16"/>
                <w:szCs w:val="16"/>
                <w:lang w:eastAsia="ar-SA"/>
              </w:rPr>
            </w:pPr>
            <w:r w:rsidRPr="00BA036B">
              <w:rPr>
                <w:rFonts w:asciiTheme="minorHAnsi" w:eastAsia="Times New Roman" w:hAnsiTheme="minorHAnsi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560" w:type="dxa"/>
            <w:shd w:val="pct10" w:color="auto" w:fill="auto"/>
            <w:vAlign w:val="center"/>
          </w:tcPr>
          <w:p w14:paraId="6B3A1C23" w14:textId="77777777" w:rsidR="005F2E62" w:rsidRPr="00BA036B" w:rsidRDefault="005F2E62" w:rsidP="005F2E62">
            <w:pPr>
              <w:suppressAutoHyphens/>
              <w:jc w:val="center"/>
              <w:rPr>
                <w:rFonts w:asciiTheme="minorHAnsi" w:eastAsia="Times New Roman" w:hAnsiTheme="minorHAnsi"/>
                <w:b/>
                <w:i/>
                <w:sz w:val="16"/>
                <w:szCs w:val="16"/>
                <w:lang w:eastAsia="ar-SA"/>
              </w:rPr>
            </w:pPr>
            <w:r w:rsidRPr="00BA036B">
              <w:rPr>
                <w:rFonts w:asciiTheme="minorHAnsi" w:eastAsia="Times New Roman" w:hAnsiTheme="minorHAnsi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842" w:type="dxa"/>
            <w:shd w:val="pct10" w:color="auto" w:fill="auto"/>
            <w:vAlign w:val="center"/>
          </w:tcPr>
          <w:p w14:paraId="2F565D0F" w14:textId="77777777" w:rsidR="005F2E62" w:rsidRPr="00BA036B" w:rsidRDefault="005F2E62" w:rsidP="005F2E62">
            <w:pPr>
              <w:suppressAutoHyphens/>
              <w:jc w:val="center"/>
              <w:rPr>
                <w:rFonts w:asciiTheme="minorHAnsi" w:eastAsia="Times New Roman" w:hAnsiTheme="minorHAnsi"/>
                <w:b/>
                <w:i/>
                <w:sz w:val="16"/>
                <w:szCs w:val="16"/>
                <w:lang w:eastAsia="ar-SA"/>
              </w:rPr>
            </w:pPr>
            <w:r w:rsidRPr="00BA036B">
              <w:rPr>
                <w:rFonts w:asciiTheme="minorHAnsi" w:eastAsia="Times New Roman" w:hAnsiTheme="minorHAnsi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701" w:type="dxa"/>
            <w:shd w:val="pct10" w:color="auto" w:fill="auto"/>
            <w:vAlign w:val="center"/>
          </w:tcPr>
          <w:p w14:paraId="1F3CC31F" w14:textId="77777777" w:rsidR="005F2E62" w:rsidRPr="00BA036B" w:rsidRDefault="005F2E62" w:rsidP="005F2E62">
            <w:pPr>
              <w:suppressAutoHyphens/>
              <w:jc w:val="center"/>
              <w:rPr>
                <w:rFonts w:asciiTheme="minorHAnsi" w:eastAsia="Times New Roman" w:hAnsiTheme="minorHAnsi"/>
                <w:sz w:val="16"/>
                <w:szCs w:val="16"/>
                <w:lang w:eastAsia="ar-SA"/>
              </w:rPr>
            </w:pPr>
            <w:r w:rsidRPr="00BA036B">
              <w:rPr>
                <w:rFonts w:asciiTheme="minorHAnsi" w:eastAsia="Times New Roman" w:hAnsiTheme="minorHAnsi"/>
                <w:sz w:val="16"/>
                <w:szCs w:val="16"/>
                <w:lang w:eastAsia="ar-SA"/>
              </w:rPr>
              <w:t>4</w:t>
            </w:r>
          </w:p>
          <w:p w14:paraId="7916385A" w14:textId="77777777" w:rsidR="005F2E62" w:rsidRPr="00BA036B" w:rsidRDefault="005F2E62" w:rsidP="005F2E62">
            <w:pPr>
              <w:suppressAutoHyphens/>
              <w:jc w:val="center"/>
              <w:rPr>
                <w:rFonts w:asciiTheme="minorHAnsi" w:eastAsia="Times New Roman" w:hAnsiTheme="minorHAnsi"/>
                <w:b/>
                <w:i/>
                <w:sz w:val="16"/>
                <w:szCs w:val="16"/>
                <w:lang w:eastAsia="ar-SA"/>
              </w:rPr>
            </w:pPr>
            <w:r w:rsidRPr="00BA036B">
              <w:rPr>
                <w:rFonts w:asciiTheme="minorHAnsi" w:eastAsia="Times New Roman" w:hAnsiTheme="minorHAnsi"/>
                <w:sz w:val="16"/>
                <w:szCs w:val="16"/>
                <w:lang w:eastAsia="ar-SA"/>
              </w:rPr>
              <w:t>[2x3]</w:t>
            </w:r>
          </w:p>
        </w:tc>
      </w:tr>
      <w:tr w:rsidR="00BA036B" w:rsidRPr="00BA036B" w14:paraId="456E5BF9" w14:textId="77777777" w:rsidTr="008422EC">
        <w:trPr>
          <w:trHeight w:val="633"/>
        </w:trPr>
        <w:tc>
          <w:tcPr>
            <w:tcW w:w="3545" w:type="dxa"/>
            <w:vAlign w:val="center"/>
          </w:tcPr>
          <w:p w14:paraId="222322C6" w14:textId="77777777" w:rsidR="005F2E62" w:rsidRPr="00BA036B" w:rsidRDefault="005F2E62" w:rsidP="005F2E62">
            <w:pPr>
              <w:suppressAutoHyphens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  <w:r w:rsidRPr="00BA036B">
              <w:rPr>
                <w:rFonts w:asciiTheme="minorHAnsi" w:eastAsia="Times New Roman" w:hAnsiTheme="minorHAnsi"/>
                <w:lang w:val="x-none" w:eastAsia="ar-SA"/>
              </w:rPr>
              <w:t>Sprzątanie i utrzymanie</w:t>
            </w:r>
            <w:r w:rsidRPr="00BA036B">
              <w:rPr>
                <w:rFonts w:asciiTheme="minorHAnsi" w:eastAsia="Times New Roman" w:hAnsiTheme="minorHAnsi"/>
                <w:lang w:eastAsia="ar-SA"/>
              </w:rPr>
              <w:t xml:space="preserve"> czystości</w:t>
            </w:r>
          </w:p>
        </w:tc>
        <w:tc>
          <w:tcPr>
            <w:tcW w:w="1560" w:type="dxa"/>
            <w:vAlign w:val="center"/>
          </w:tcPr>
          <w:p w14:paraId="38F9B97B" w14:textId="0A4BACED" w:rsidR="005F2E62" w:rsidRPr="00BA036B" w:rsidRDefault="005F2E62" w:rsidP="005F2E62">
            <w:pPr>
              <w:suppressAutoHyphens/>
              <w:jc w:val="center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  <w:r w:rsidRPr="00BA036B"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  <w:t>12.000</w:t>
            </w:r>
          </w:p>
          <w:p w14:paraId="5F4D7C52" w14:textId="77777777" w:rsidR="005F2E62" w:rsidRPr="00BA036B" w:rsidRDefault="005F2E62" w:rsidP="005F2E62">
            <w:pPr>
              <w:suppressAutoHyphens/>
              <w:jc w:val="center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  <w:r w:rsidRPr="00BA036B"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  <w:t>roboczogodzin</w:t>
            </w:r>
          </w:p>
        </w:tc>
        <w:tc>
          <w:tcPr>
            <w:tcW w:w="1842" w:type="dxa"/>
            <w:vAlign w:val="center"/>
          </w:tcPr>
          <w:p w14:paraId="3AA7516C" w14:textId="77777777" w:rsidR="005F2E62" w:rsidRPr="00BA036B" w:rsidRDefault="005F2E62" w:rsidP="005F2E62">
            <w:pPr>
              <w:suppressAutoHyphens/>
              <w:jc w:val="right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3FEB6AD6" w14:textId="77777777" w:rsidR="005F2E62" w:rsidRPr="00BA036B" w:rsidRDefault="005F2E62" w:rsidP="005F2E62">
            <w:pPr>
              <w:suppressAutoHyphens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</w:pPr>
          </w:p>
        </w:tc>
      </w:tr>
    </w:tbl>
    <w:p w14:paraId="35CB3D31" w14:textId="77777777" w:rsidR="005F2E62" w:rsidRPr="00BA036B" w:rsidRDefault="005F2E62" w:rsidP="005F2E62">
      <w:pPr>
        <w:suppressAutoHyphens/>
        <w:ind w:left="426"/>
        <w:jc w:val="both"/>
        <w:rPr>
          <w:rFonts w:asciiTheme="minorHAnsi" w:eastAsia="Times New Roman" w:hAnsiTheme="minorHAnsi"/>
          <w:i/>
          <w:sz w:val="20"/>
          <w:szCs w:val="20"/>
          <w:lang w:eastAsia="ar-SA"/>
        </w:rPr>
      </w:pPr>
      <w:r w:rsidRPr="00BA036B">
        <w:rPr>
          <w:rFonts w:asciiTheme="minorHAnsi" w:eastAsia="Times New Roman" w:hAnsiTheme="minorHAnsi"/>
          <w:i/>
          <w:sz w:val="20"/>
          <w:szCs w:val="20"/>
          <w:lang w:eastAsia="ar-SA"/>
        </w:rPr>
        <w:t xml:space="preserve">* Cena jednostkowa i obliczona wartość netto powinny być wpisane przez Wykonawcę w powyższej tabeli </w:t>
      </w:r>
      <w:r w:rsidRPr="00BA036B">
        <w:rPr>
          <w:rFonts w:asciiTheme="minorHAnsi" w:eastAsia="Times New Roman" w:hAnsiTheme="minorHAnsi"/>
          <w:i/>
          <w:sz w:val="20"/>
          <w:szCs w:val="20"/>
          <w:lang w:eastAsia="ar-SA"/>
        </w:rPr>
        <w:br/>
        <w:t>z dokładnością do dwóch miejsc po przecinku.</w:t>
      </w:r>
    </w:p>
    <w:p w14:paraId="50F7638E" w14:textId="77777777" w:rsidR="005F2E62" w:rsidRPr="00BA036B" w:rsidRDefault="005F2E62" w:rsidP="00065CB5">
      <w:pPr>
        <w:numPr>
          <w:ilvl w:val="1"/>
          <w:numId w:val="130"/>
        </w:numPr>
        <w:suppressAutoHyphens/>
        <w:spacing w:before="240" w:line="271" w:lineRule="auto"/>
        <w:ind w:left="357" w:hanging="357"/>
        <w:jc w:val="both"/>
        <w:rPr>
          <w:rFonts w:asciiTheme="minorHAnsi" w:eastAsia="Times New Roman" w:hAnsiTheme="minorHAnsi"/>
          <w:lang w:eastAsia="ar-SA"/>
        </w:rPr>
      </w:pPr>
      <w:r w:rsidRPr="00BA036B">
        <w:rPr>
          <w:rFonts w:asciiTheme="minorHAnsi" w:eastAsia="Times New Roman" w:hAnsiTheme="minorHAnsi"/>
          <w:lang w:eastAsia="ar-SA"/>
        </w:rPr>
        <w:lastRenderedPageBreak/>
        <w:t xml:space="preserve">wartość mojej (naszej) oferty za realizację </w:t>
      </w:r>
      <w:r w:rsidRPr="00BA036B">
        <w:rPr>
          <w:rFonts w:asciiTheme="minorHAnsi" w:eastAsia="Times New Roman" w:hAnsiTheme="minorHAnsi"/>
          <w:b/>
          <w:lang w:eastAsia="ar-SA"/>
        </w:rPr>
        <w:t>CZEŚĆI NR 2 ZAMÓWIENIA - „</w:t>
      </w:r>
      <w:r w:rsidRPr="00BA036B">
        <w:rPr>
          <w:rFonts w:asciiTheme="minorHAnsi" w:eastAsia="Times New Roman" w:hAnsiTheme="minorHAnsi"/>
          <w:b/>
          <w:i/>
          <w:szCs w:val="24"/>
          <w:lang w:val="x-none" w:eastAsia="ar-SA"/>
        </w:rPr>
        <w:t>Świadczenie usług sprzątania w obiektach Zakładu Usług Komunalnych</w:t>
      </w:r>
      <w:r w:rsidRPr="00BA036B">
        <w:rPr>
          <w:rFonts w:asciiTheme="minorHAnsi" w:eastAsia="Times New Roman" w:hAnsiTheme="minorHAnsi"/>
          <w:b/>
          <w:lang w:eastAsia="ar-SA"/>
        </w:rPr>
        <w:t xml:space="preserve">” </w:t>
      </w:r>
      <w:r w:rsidRPr="00BA036B">
        <w:rPr>
          <w:rFonts w:asciiTheme="minorHAnsi" w:eastAsia="Times New Roman" w:hAnsiTheme="minorHAnsi"/>
          <w:lang w:eastAsia="ar-SA"/>
        </w:rPr>
        <w:t xml:space="preserve">wynosi zgodnie z poniższą tabelą: </w:t>
      </w:r>
    </w:p>
    <w:p w14:paraId="3DB327DC" w14:textId="77777777" w:rsidR="005F2E62" w:rsidRPr="00BA036B" w:rsidRDefault="005F2E62" w:rsidP="005F2E62">
      <w:pPr>
        <w:suppressAutoHyphens/>
        <w:spacing w:before="120" w:line="360" w:lineRule="auto"/>
        <w:ind w:left="357"/>
        <w:rPr>
          <w:rFonts w:asciiTheme="minorHAnsi" w:eastAsia="Times New Roman" w:hAnsiTheme="minorHAnsi"/>
          <w:lang w:eastAsia="ar-SA"/>
        </w:rPr>
      </w:pPr>
      <w:r w:rsidRPr="00BA036B">
        <w:rPr>
          <w:rFonts w:asciiTheme="minorHAnsi" w:eastAsia="Times New Roman" w:hAnsiTheme="minorHAnsi"/>
          <w:lang w:eastAsia="ar-SA"/>
        </w:rPr>
        <w:t xml:space="preserve">wartość </w:t>
      </w:r>
      <w:r w:rsidRPr="00BA036B">
        <w:rPr>
          <w:rFonts w:asciiTheme="minorHAnsi" w:eastAsia="Times New Roman" w:hAnsiTheme="minorHAnsi"/>
          <w:lang w:val="x-none" w:eastAsia="ar-SA"/>
        </w:rPr>
        <w:t>bez podatku od towarów i usług (netto)</w:t>
      </w:r>
      <w:r w:rsidRPr="00BA036B">
        <w:rPr>
          <w:rFonts w:asciiTheme="minorHAnsi" w:eastAsia="Times New Roman" w:hAnsiTheme="minorHAnsi"/>
          <w:lang w:eastAsia="ar-SA"/>
        </w:rPr>
        <w:t xml:space="preserve">: </w:t>
      </w:r>
      <w:r w:rsidRPr="00BA036B">
        <w:rPr>
          <w:rFonts w:asciiTheme="minorHAnsi" w:eastAsia="Times New Roman" w:hAnsiTheme="minorHAnsi"/>
          <w:lang w:val="x-none" w:eastAsia="ar-SA"/>
        </w:rPr>
        <w:t>....................</w:t>
      </w:r>
      <w:r w:rsidRPr="00BA036B">
        <w:rPr>
          <w:rFonts w:asciiTheme="minorHAnsi" w:eastAsia="Times New Roman" w:hAnsiTheme="minorHAnsi"/>
          <w:lang w:eastAsia="ar-SA"/>
        </w:rPr>
        <w:t>..............................................</w:t>
      </w:r>
      <w:r w:rsidRPr="00BA036B">
        <w:rPr>
          <w:rFonts w:asciiTheme="minorHAnsi" w:eastAsia="Times New Roman" w:hAnsiTheme="minorHAnsi"/>
          <w:lang w:val="x-none" w:eastAsia="ar-SA"/>
        </w:rPr>
        <w:t>.</w:t>
      </w:r>
      <w:r w:rsidRPr="00BA036B">
        <w:rPr>
          <w:rFonts w:asciiTheme="minorHAnsi" w:eastAsia="Times New Roman" w:hAnsiTheme="minorHAnsi"/>
          <w:lang w:eastAsia="ar-SA"/>
        </w:rPr>
        <w:t>[PLN]</w:t>
      </w:r>
    </w:p>
    <w:p w14:paraId="1D0D04A1" w14:textId="77777777" w:rsidR="005F2E62" w:rsidRPr="00BA036B" w:rsidRDefault="005F2E62" w:rsidP="005F2E62">
      <w:pPr>
        <w:suppressAutoHyphens/>
        <w:spacing w:line="360" w:lineRule="auto"/>
        <w:ind w:left="357"/>
        <w:rPr>
          <w:rFonts w:asciiTheme="minorHAnsi" w:eastAsia="Times New Roman" w:hAnsiTheme="minorHAnsi"/>
          <w:lang w:val="x-none" w:eastAsia="ar-SA"/>
        </w:rPr>
      </w:pPr>
      <w:r w:rsidRPr="00BA036B">
        <w:rPr>
          <w:rFonts w:asciiTheme="minorHAnsi" w:eastAsia="Times New Roman" w:hAnsiTheme="minorHAnsi"/>
          <w:lang w:val="x-none" w:eastAsia="ar-SA"/>
        </w:rPr>
        <w:t>(słownie: ............................................................................................................................</w:t>
      </w:r>
      <w:r w:rsidRPr="00BA036B">
        <w:rPr>
          <w:rFonts w:asciiTheme="minorHAnsi" w:eastAsia="Times New Roman" w:hAnsiTheme="minorHAnsi"/>
          <w:lang w:eastAsia="ar-SA"/>
        </w:rPr>
        <w:t>..</w:t>
      </w:r>
      <w:r w:rsidRPr="00BA036B">
        <w:rPr>
          <w:rFonts w:asciiTheme="minorHAnsi" w:eastAsia="Times New Roman" w:hAnsiTheme="minorHAnsi"/>
          <w:lang w:val="x-none" w:eastAsia="ar-SA"/>
        </w:rPr>
        <w:t>.......</w:t>
      </w:r>
      <w:r w:rsidRPr="00BA036B">
        <w:rPr>
          <w:rFonts w:asciiTheme="minorHAnsi" w:eastAsia="Times New Roman" w:hAnsiTheme="minorHAnsi"/>
          <w:lang w:eastAsia="ar-SA"/>
        </w:rPr>
        <w:t>.</w:t>
      </w:r>
      <w:r w:rsidRPr="00BA036B">
        <w:rPr>
          <w:rFonts w:asciiTheme="minorHAnsi" w:eastAsia="Times New Roman" w:hAnsiTheme="minorHAnsi"/>
          <w:lang w:val="x-none" w:eastAsia="ar-SA"/>
        </w:rPr>
        <w:t>.....)</w:t>
      </w:r>
    </w:p>
    <w:p w14:paraId="177768EF" w14:textId="77777777" w:rsidR="005F2E62" w:rsidRPr="00BA036B" w:rsidRDefault="005F2E62" w:rsidP="005F2E62">
      <w:pPr>
        <w:suppressAutoHyphens/>
        <w:spacing w:line="360" w:lineRule="auto"/>
        <w:ind w:left="357"/>
        <w:rPr>
          <w:rFonts w:asciiTheme="minorHAnsi" w:eastAsia="Times New Roman" w:hAnsiTheme="minorHAnsi"/>
          <w:lang w:val="x-none" w:eastAsia="ar-SA"/>
        </w:rPr>
      </w:pPr>
      <w:r w:rsidRPr="00BA036B">
        <w:rPr>
          <w:rFonts w:asciiTheme="minorHAnsi" w:eastAsia="Times New Roman" w:hAnsiTheme="minorHAnsi"/>
          <w:lang w:val="x-none" w:eastAsia="ar-SA"/>
        </w:rPr>
        <w:t xml:space="preserve">należny podatek od towarów i usług w stawce </w:t>
      </w:r>
      <w:r w:rsidRPr="00BA036B">
        <w:rPr>
          <w:rFonts w:asciiTheme="minorHAnsi" w:eastAsia="Times New Roman" w:hAnsiTheme="minorHAnsi"/>
          <w:lang w:eastAsia="ar-SA"/>
        </w:rPr>
        <w:t>……..</w:t>
      </w:r>
      <w:r w:rsidRPr="00BA036B">
        <w:rPr>
          <w:rFonts w:asciiTheme="minorHAnsi" w:eastAsia="Times New Roman" w:hAnsiTheme="minorHAnsi"/>
          <w:lang w:val="x-none" w:eastAsia="ar-SA"/>
        </w:rPr>
        <w:t>%: ............................................................[PLN]</w:t>
      </w:r>
    </w:p>
    <w:p w14:paraId="5B01677F" w14:textId="77777777" w:rsidR="005F2E62" w:rsidRPr="00BA036B" w:rsidRDefault="005F2E62" w:rsidP="005F2E62">
      <w:pPr>
        <w:suppressAutoHyphens/>
        <w:spacing w:line="360" w:lineRule="auto"/>
        <w:ind w:left="357"/>
        <w:rPr>
          <w:rFonts w:asciiTheme="minorHAnsi" w:eastAsia="Times New Roman" w:hAnsiTheme="minorHAnsi"/>
          <w:lang w:eastAsia="ar-SA"/>
        </w:rPr>
      </w:pPr>
      <w:r w:rsidRPr="00BA036B">
        <w:rPr>
          <w:rFonts w:asciiTheme="minorHAnsi" w:eastAsia="Times New Roman" w:hAnsiTheme="minorHAnsi"/>
          <w:lang w:val="x-none" w:eastAsia="ar-SA"/>
        </w:rPr>
        <w:t>(słownie: ............................................................................................</w:t>
      </w:r>
      <w:r w:rsidRPr="00BA036B">
        <w:rPr>
          <w:rFonts w:asciiTheme="minorHAnsi" w:eastAsia="Times New Roman" w:hAnsiTheme="minorHAnsi"/>
          <w:lang w:eastAsia="ar-SA"/>
        </w:rPr>
        <w:t>.....</w:t>
      </w:r>
      <w:r w:rsidRPr="00BA036B">
        <w:rPr>
          <w:rFonts w:asciiTheme="minorHAnsi" w:eastAsia="Times New Roman" w:hAnsiTheme="minorHAnsi"/>
          <w:lang w:val="x-none" w:eastAsia="ar-SA"/>
        </w:rPr>
        <w:t>..............</w:t>
      </w:r>
      <w:r w:rsidRPr="00BA036B">
        <w:rPr>
          <w:rFonts w:asciiTheme="minorHAnsi" w:eastAsia="Times New Roman" w:hAnsiTheme="minorHAnsi"/>
          <w:lang w:eastAsia="ar-SA"/>
        </w:rPr>
        <w:t>.</w:t>
      </w:r>
      <w:r w:rsidRPr="00BA036B">
        <w:rPr>
          <w:rFonts w:asciiTheme="minorHAnsi" w:eastAsia="Times New Roman" w:hAnsiTheme="minorHAnsi"/>
          <w:lang w:val="x-none" w:eastAsia="ar-SA"/>
        </w:rPr>
        <w:t>.......</w:t>
      </w:r>
      <w:r w:rsidRPr="00BA036B">
        <w:rPr>
          <w:rFonts w:asciiTheme="minorHAnsi" w:eastAsia="Times New Roman" w:hAnsiTheme="minorHAnsi"/>
          <w:lang w:eastAsia="ar-SA"/>
        </w:rPr>
        <w:t>..........</w:t>
      </w:r>
      <w:r w:rsidRPr="00BA036B">
        <w:rPr>
          <w:rFonts w:asciiTheme="minorHAnsi" w:eastAsia="Times New Roman" w:hAnsiTheme="minorHAnsi"/>
          <w:lang w:val="x-none" w:eastAsia="ar-SA"/>
        </w:rPr>
        <w:t>..........)</w:t>
      </w:r>
    </w:p>
    <w:p w14:paraId="5FEC68B3" w14:textId="77777777" w:rsidR="005F2E62" w:rsidRPr="00BA036B" w:rsidRDefault="005F2E62" w:rsidP="005F2E62">
      <w:pPr>
        <w:suppressAutoHyphens/>
        <w:spacing w:line="360" w:lineRule="auto"/>
        <w:ind w:left="357"/>
        <w:rPr>
          <w:rFonts w:asciiTheme="minorHAnsi" w:eastAsia="Times New Roman" w:hAnsiTheme="minorHAnsi"/>
          <w:lang w:val="x-none" w:eastAsia="ar-SA"/>
        </w:rPr>
      </w:pPr>
      <w:r w:rsidRPr="00BA036B">
        <w:rPr>
          <w:rFonts w:asciiTheme="minorHAnsi" w:eastAsia="Times New Roman" w:hAnsiTheme="minorHAnsi"/>
          <w:lang w:eastAsia="ar-SA"/>
        </w:rPr>
        <w:t xml:space="preserve">wartość </w:t>
      </w:r>
      <w:r w:rsidRPr="00BA036B">
        <w:rPr>
          <w:rFonts w:asciiTheme="minorHAnsi" w:eastAsia="Times New Roman" w:hAnsiTheme="minorHAnsi"/>
          <w:lang w:val="x-none" w:eastAsia="ar-SA"/>
        </w:rPr>
        <w:t>brutto: ........................................................................................................................ [PLN]</w:t>
      </w:r>
    </w:p>
    <w:p w14:paraId="0B7974A5" w14:textId="77777777" w:rsidR="005F2E62" w:rsidRPr="00BA036B" w:rsidRDefault="005F2E62" w:rsidP="005F2E62">
      <w:pPr>
        <w:suppressAutoHyphens/>
        <w:spacing w:after="120"/>
        <w:ind w:left="357"/>
        <w:jc w:val="both"/>
        <w:rPr>
          <w:rFonts w:asciiTheme="minorHAnsi" w:eastAsia="Times New Roman" w:hAnsiTheme="minorHAnsi"/>
          <w:i/>
          <w:sz w:val="20"/>
          <w:szCs w:val="20"/>
          <w:lang w:eastAsia="ar-SA"/>
        </w:rPr>
      </w:pPr>
      <w:r w:rsidRPr="00BA036B">
        <w:rPr>
          <w:rFonts w:asciiTheme="minorHAnsi" w:eastAsia="Times New Roman" w:hAnsiTheme="minorHAnsi"/>
          <w:lang w:val="x-none" w:eastAsia="ar-SA"/>
        </w:rPr>
        <w:t>(słownie: ...........................................................................................................................................)</w:t>
      </w:r>
    </w:p>
    <w:tbl>
      <w:tblPr>
        <w:tblStyle w:val="Tabela-Siatka"/>
        <w:tblW w:w="8648" w:type="dxa"/>
        <w:tblInd w:w="42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45"/>
        <w:gridCol w:w="1560"/>
        <w:gridCol w:w="1842"/>
        <w:gridCol w:w="1701"/>
      </w:tblGrid>
      <w:tr w:rsidR="00BA036B" w:rsidRPr="00BA036B" w14:paraId="61C83ED9" w14:textId="77777777" w:rsidTr="008422EC">
        <w:tc>
          <w:tcPr>
            <w:tcW w:w="3545" w:type="dxa"/>
            <w:shd w:val="pct10" w:color="auto" w:fill="auto"/>
            <w:vAlign w:val="center"/>
          </w:tcPr>
          <w:p w14:paraId="4D7C9AB5" w14:textId="77777777" w:rsidR="005F2E62" w:rsidRPr="00BA036B" w:rsidRDefault="005F2E62" w:rsidP="005F2E62">
            <w:pPr>
              <w:suppressAutoHyphens/>
              <w:jc w:val="center"/>
              <w:rPr>
                <w:rFonts w:asciiTheme="minorHAnsi" w:eastAsia="Times New Roman" w:hAnsiTheme="minorHAnsi"/>
                <w:b/>
                <w:i/>
                <w:sz w:val="20"/>
                <w:szCs w:val="20"/>
                <w:lang w:eastAsia="ar-SA"/>
              </w:rPr>
            </w:pPr>
            <w:r w:rsidRPr="00BA036B">
              <w:rPr>
                <w:rFonts w:asciiTheme="minorHAnsi" w:eastAsia="Times New Roman" w:hAnsiTheme="minorHAnsi"/>
                <w:b/>
                <w:i/>
                <w:sz w:val="20"/>
                <w:szCs w:val="20"/>
                <w:lang w:eastAsia="ar-SA"/>
              </w:rPr>
              <w:t>Rodzaj usługi</w:t>
            </w:r>
          </w:p>
        </w:tc>
        <w:tc>
          <w:tcPr>
            <w:tcW w:w="1560" w:type="dxa"/>
            <w:shd w:val="pct10" w:color="auto" w:fill="auto"/>
            <w:vAlign w:val="center"/>
          </w:tcPr>
          <w:p w14:paraId="4047F782" w14:textId="77777777" w:rsidR="005F2E62" w:rsidRPr="00BA036B" w:rsidRDefault="005F2E62" w:rsidP="005F2E62">
            <w:pPr>
              <w:suppressAutoHyphens/>
              <w:jc w:val="center"/>
              <w:rPr>
                <w:rFonts w:asciiTheme="minorHAnsi" w:eastAsia="Times New Roman" w:hAnsiTheme="minorHAnsi"/>
                <w:b/>
                <w:i/>
                <w:sz w:val="20"/>
                <w:szCs w:val="20"/>
                <w:vertAlign w:val="superscript"/>
                <w:lang w:eastAsia="ar-SA"/>
              </w:rPr>
            </w:pPr>
            <w:r w:rsidRPr="00BA036B">
              <w:rPr>
                <w:rFonts w:asciiTheme="minorHAnsi" w:eastAsia="Times New Roman" w:hAnsiTheme="minorHAnsi"/>
                <w:b/>
                <w:i/>
                <w:sz w:val="20"/>
                <w:szCs w:val="20"/>
                <w:lang w:eastAsia="ar-SA"/>
              </w:rPr>
              <w:t xml:space="preserve">Szacunkowa ilość roboczogodzin </w:t>
            </w:r>
          </w:p>
        </w:tc>
        <w:tc>
          <w:tcPr>
            <w:tcW w:w="1842" w:type="dxa"/>
            <w:shd w:val="pct10" w:color="auto" w:fill="auto"/>
            <w:vAlign w:val="center"/>
          </w:tcPr>
          <w:p w14:paraId="23EF0354" w14:textId="77777777" w:rsidR="005F2E62" w:rsidRPr="00BA036B" w:rsidRDefault="005F2E62" w:rsidP="005F2E62">
            <w:pPr>
              <w:suppressAutoHyphens/>
              <w:jc w:val="center"/>
              <w:rPr>
                <w:rFonts w:asciiTheme="minorHAnsi" w:eastAsia="Times New Roman" w:hAnsiTheme="minorHAnsi"/>
                <w:b/>
                <w:i/>
                <w:sz w:val="20"/>
                <w:szCs w:val="20"/>
                <w:lang w:eastAsia="ar-SA"/>
              </w:rPr>
            </w:pPr>
            <w:r w:rsidRPr="00BA036B">
              <w:rPr>
                <w:rFonts w:asciiTheme="minorHAnsi" w:eastAsia="Times New Roman" w:hAnsiTheme="minorHAnsi"/>
                <w:b/>
                <w:i/>
                <w:sz w:val="20"/>
                <w:szCs w:val="20"/>
                <w:lang w:eastAsia="ar-SA"/>
              </w:rPr>
              <w:t xml:space="preserve">Cena jednostkowa netto za 1 roboczogodzinę </w:t>
            </w:r>
          </w:p>
          <w:p w14:paraId="235F83D6" w14:textId="77777777" w:rsidR="005F2E62" w:rsidRPr="00BA036B" w:rsidRDefault="005F2E62" w:rsidP="005F2E62">
            <w:pPr>
              <w:suppressAutoHyphens/>
              <w:jc w:val="center"/>
              <w:rPr>
                <w:rFonts w:asciiTheme="minorHAnsi" w:eastAsia="Times New Roman" w:hAnsiTheme="minorHAnsi"/>
                <w:b/>
                <w:i/>
                <w:sz w:val="20"/>
                <w:szCs w:val="20"/>
                <w:vertAlign w:val="superscript"/>
                <w:lang w:eastAsia="ar-SA"/>
              </w:rPr>
            </w:pPr>
            <w:r w:rsidRPr="00BA036B">
              <w:rPr>
                <w:rFonts w:asciiTheme="minorHAnsi" w:eastAsia="Times New Roman" w:hAnsiTheme="minorHAnsi"/>
                <w:b/>
                <w:i/>
                <w:sz w:val="20"/>
                <w:szCs w:val="20"/>
                <w:lang w:eastAsia="ar-SA"/>
              </w:rPr>
              <w:t>[zł]</w:t>
            </w:r>
            <w:r w:rsidRPr="00BA036B">
              <w:rPr>
                <w:rFonts w:asciiTheme="minorHAnsi" w:eastAsia="Times New Roman" w:hAnsiTheme="minorHAnsi"/>
                <w:b/>
                <w:i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1701" w:type="dxa"/>
            <w:shd w:val="pct10" w:color="auto" w:fill="auto"/>
            <w:vAlign w:val="center"/>
          </w:tcPr>
          <w:p w14:paraId="225165D0" w14:textId="77777777" w:rsidR="005F2E62" w:rsidRPr="00BA036B" w:rsidRDefault="005F2E62" w:rsidP="005F2E62">
            <w:pPr>
              <w:suppressAutoHyphens/>
              <w:jc w:val="center"/>
              <w:rPr>
                <w:rFonts w:asciiTheme="minorHAnsi" w:eastAsia="Times New Roman" w:hAnsiTheme="minorHAnsi"/>
                <w:b/>
                <w:i/>
                <w:sz w:val="20"/>
                <w:szCs w:val="20"/>
                <w:lang w:eastAsia="ar-SA"/>
              </w:rPr>
            </w:pPr>
            <w:r w:rsidRPr="00BA036B">
              <w:rPr>
                <w:rFonts w:asciiTheme="minorHAnsi" w:eastAsia="Times New Roman" w:hAnsiTheme="minorHAnsi"/>
                <w:b/>
                <w:i/>
                <w:sz w:val="20"/>
                <w:szCs w:val="20"/>
                <w:lang w:eastAsia="ar-SA"/>
              </w:rPr>
              <w:t>Wartość netto</w:t>
            </w:r>
          </w:p>
          <w:p w14:paraId="27BB9177" w14:textId="77777777" w:rsidR="005F2E62" w:rsidRPr="00BA036B" w:rsidRDefault="005F2E62" w:rsidP="005F2E62">
            <w:pPr>
              <w:suppressAutoHyphens/>
              <w:jc w:val="center"/>
              <w:rPr>
                <w:rFonts w:asciiTheme="minorHAnsi" w:eastAsia="Times New Roman" w:hAnsiTheme="minorHAnsi"/>
                <w:b/>
                <w:i/>
                <w:sz w:val="20"/>
                <w:szCs w:val="20"/>
                <w:vertAlign w:val="superscript"/>
                <w:lang w:eastAsia="ar-SA"/>
              </w:rPr>
            </w:pPr>
            <w:r w:rsidRPr="00BA036B">
              <w:rPr>
                <w:rFonts w:asciiTheme="minorHAnsi" w:eastAsia="Times New Roman" w:hAnsiTheme="minorHAnsi"/>
                <w:b/>
                <w:i/>
                <w:sz w:val="20"/>
                <w:szCs w:val="20"/>
                <w:lang w:eastAsia="ar-SA"/>
              </w:rPr>
              <w:t>[zł]</w:t>
            </w:r>
            <w:r w:rsidRPr="00BA036B">
              <w:rPr>
                <w:rFonts w:asciiTheme="minorHAnsi" w:eastAsia="Times New Roman" w:hAnsiTheme="minorHAnsi"/>
                <w:b/>
                <w:i/>
                <w:sz w:val="20"/>
                <w:szCs w:val="20"/>
                <w:vertAlign w:val="superscript"/>
                <w:lang w:eastAsia="ar-SA"/>
              </w:rPr>
              <w:t>*</w:t>
            </w:r>
          </w:p>
        </w:tc>
      </w:tr>
      <w:tr w:rsidR="00BA036B" w:rsidRPr="00BA036B" w14:paraId="2EF2C9A3" w14:textId="77777777" w:rsidTr="008422EC">
        <w:trPr>
          <w:trHeight w:val="285"/>
        </w:trPr>
        <w:tc>
          <w:tcPr>
            <w:tcW w:w="3545" w:type="dxa"/>
            <w:shd w:val="pct10" w:color="auto" w:fill="auto"/>
            <w:vAlign w:val="center"/>
          </w:tcPr>
          <w:p w14:paraId="5A1FE2A6" w14:textId="77777777" w:rsidR="005F2E62" w:rsidRPr="00BA036B" w:rsidRDefault="005F2E62" w:rsidP="005F2E62">
            <w:pPr>
              <w:suppressAutoHyphens/>
              <w:jc w:val="center"/>
              <w:rPr>
                <w:rFonts w:asciiTheme="minorHAnsi" w:eastAsia="Times New Roman" w:hAnsiTheme="minorHAnsi"/>
                <w:b/>
                <w:i/>
                <w:sz w:val="16"/>
                <w:szCs w:val="16"/>
                <w:lang w:eastAsia="ar-SA"/>
              </w:rPr>
            </w:pPr>
            <w:r w:rsidRPr="00BA036B">
              <w:rPr>
                <w:rFonts w:asciiTheme="minorHAnsi" w:eastAsia="Times New Roman" w:hAnsiTheme="minorHAnsi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560" w:type="dxa"/>
            <w:shd w:val="pct10" w:color="auto" w:fill="auto"/>
            <w:vAlign w:val="center"/>
          </w:tcPr>
          <w:p w14:paraId="1446CFA7" w14:textId="77777777" w:rsidR="005F2E62" w:rsidRPr="00BA036B" w:rsidRDefault="005F2E62" w:rsidP="005F2E62">
            <w:pPr>
              <w:suppressAutoHyphens/>
              <w:jc w:val="center"/>
              <w:rPr>
                <w:rFonts w:asciiTheme="minorHAnsi" w:eastAsia="Times New Roman" w:hAnsiTheme="minorHAnsi"/>
                <w:b/>
                <w:i/>
                <w:sz w:val="16"/>
                <w:szCs w:val="16"/>
                <w:lang w:eastAsia="ar-SA"/>
              </w:rPr>
            </w:pPr>
            <w:r w:rsidRPr="00BA036B">
              <w:rPr>
                <w:rFonts w:asciiTheme="minorHAnsi" w:eastAsia="Times New Roman" w:hAnsiTheme="minorHAnsi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842" w:type="dxa"/>
            <w:shd w:val="pct10" w:color="auto" w:fill="auto"/>
            <w:vAlign w:val="center"/>
          </w:tcPr>
          <w:p w14:paraId="7B98E8DF" w14:textId="77777777" w:rsidR="005F2E62" w:rsidRPr="00BA036B" w:rsidRDefault="005F2E62" w:rsidP="005F2E62">
            <w:pPr>
              <w:suppressAutoHyphens/>
              <w:jc w:val="center"/>
              <w:rPr>
                <w:rFonts w:asciiTheme="minorHAnsi" w:eastAsia="Times New Roman" w:hAnsiTheme="minorHAnsi"/>
                <w:b/>
                <w:i/>
                <w:sz w:val="16"/>
                <w:szCs w:val="16"/>
                <w:lang w:eastAsia="ar-SA"/>
              </w:rPr>
            </w:pPr>
            <w:r w:rsidRPr="00BA036B">
              <w:rPr>
                <w:rFonts w:asciiTheme="minorHAnsi" w:eastAsia="Times New Roman" w:hAnsiTheme="minorHAnsi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701" w:type="dxa"/>
            <w:shd w:val="pct10" w:color="auto" w:fill="auto"/>
            <w:vAlign w:val="center"/>
          </w:tcPr>
          <w:p w14:paraId="342A9D7C" w14:textId="77777777" w:rsidR="005F2E62" w:rsidRPr="00BA036B" w:rsidRDefault="005F2E62" w:rsidP="005F2E62">
            <w:pPr>
              <w:suppressAutoHyphens/>
              <w:jc w:val="center"/>
              <w:rPr>
                <w:rFonts w:asciiTheme="minorHAnsi" w:eastAsia="Times New Roman" w:hAnsiTheme="minorHAnsi"/>
                <w:sz w:val="16"/>
                <w:szCs w:val="16"/>
                <w:lang w:eastAsia="ar-SA"/>
              </w:rPr>
            </w:pPr>
            <w:r w:rsidRPr="00BA036B">
              <w:rPr>
                <w:rFonts w:asciiTheme="minorHAnsi" w:eastAsia="Times New Roman" w:hAnsiTheme="minorHAnsi"/>
                <w:sz w:val="16"/>
                <w:szCs w:val="16"/>
                <w:lang w:eastAsia="ar-SA"/>
              </w:rPr>
              <w:t>4</w:t>
            </w:r>
          </w:p>
          <w:p w14:paraId="61E87C3B" w14:textId="77777777" w:rsidR="005F2E62" w:rsidRPr="00BA036B" w:rsidRDefault="005F2E62" w:rsidP="005F2E62">
            <w:pPr>
              <w:suppressAutoHyphens/>
              <w:jc w:val="center"/>
              <w:rPr>
                <w:rFonts w:asciiTheme="minorHAnsi" w:eastAsia="Times New Roman" w:hAnsiTheme="minorHAnsi"/>
                <w:b/>
                <w:i/>
                <w:sz w:val="16"/>
                <w:szCs w:val="16"/>
                <w:lang w:eastAsia="ar-SA"/>
              </w:rPr>
            </w:pPr>
            <w:r w:rsidRPr="00BA036B">
              <w:rPr>
                <w:rFonts w:asciiTheme="minorHAnsi" w:eastAsia="Times New Roman" w:hAnsiTheme="minorHAnsi"/>
                <w:sz w:val="16"/>
                <w:szCs w:val="16"/>
                <w:lang w:eastAsia="ar-SA"/>
              </w:rPr>
              <w:t>[2x3]</w:t>
            </w:r>
          </w:p>
        </w:tc>
      </w:tr>
      <w:tr w:rsidR="00BA036B" w:rsidRPr="00BA036B" w14:paraId="6D0E3D91" w14:textId="77777777" w:rsidTr="008422EC">
        <w:trPr>
          <w:trHeight w:val="582"/>
        </w:trPr>
        <w:tc>
          <w:tcPr>
            <w:tcW w:w="3545" w:type="dxa"/>
            <w:vAlign w:val="center"/>
          </w:tcPr>
          <w:p w14:paraId="332E42C4" w14:textId="77777777" w:rsidR="005F2E62" w:rsidRPr="00BA036B" w:rsidRDefault="005F2E62" w:rsidP="005F2E62">
            <w:pPr>
              <w:suppressAutoHyphens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  <w:r w:rsidRPr="00BA036B">
              <w:rPr>
                <w:rFonts w:asciiTheme="minorHAnsi" w:eastAsia="Times New Roman" w:hAnsiTheme="minorHAnsi"/>
                <w:lang w:val="x-none" w:eastAsia="ar-SA"/>
              </w:rPr>
              <w:t>Sprzątanie i utrzymanie</w:t>
            </w:r>
            <w:r w:rsidRPr="00BA036B">
              <w:rPr>
                <w:rFonts w:asciiTheme="minorHAnsi" w:eastAsia="Times New Roman" w:hAnsiTheme="minorHAnsi"/>
                <w:lang w:eastAsia="ar-SA"/>
              </w:rPr>
              <w:t xml:space="preserve"> czystości</w:t>
            </w:r>
          </w:p>
        </w:tc>
        <w:tc>
          <w:tcPr>
            <w:tcW w:w="1560" w:type="dxa"/>
            <w:vAlign w:val="center"/>
          </w:tcPr>
          <w:p w14:paraId="10C416CC" w14:textId="6C0B9680" w:rsidR="005F2E62" w:rsidRPr="00BA036B" w:rsidRDefault="005F2E62" w:rsidP="005F2E62">
            <w:pPr>
              <w:suppressAutoHyphens/>
              <w:jc w:val="center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  <w:r w:rsidRPr="00BA036B"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  <w:t>8.100</w:t>
            </w:r>
          </w:p>
          <w:p w14:paraId="4DAB4F6C" w14:textId="77777777" w:rsidR="005F2E62" w:rsidRPr="00BA036B" w:rsidRDefault="005F2E62" w:rsidP="005F2E62">
            <w:pPr>
              <w:suppressAutoHyphens/>
              <w:jc w:val="center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  <w:r w:rsidRPr="00BA036B"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  <w:t>roboczogodzin</w:t>
            </w:r>
          </w:p>
        </w:tc>
        <w:tc>
          <w:tcPr>
            <w:tcW w:w="1842" w:type="dxa"/>
            <w:vAlign w:val="center"/>
          </w:tcPr>
          <w:p w14:paraId="4012CEBB" w14:textId="77777777" w:rsidR="005F2E62" w:rsidRPr="00BA036B" w:rsidRDefault="005F2E62" w:rsidP="005F2E62">
            <w:pPr>
              <w:suppressAutoHyphens/>
              <w:jc w:val="right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2C91B660" w14:textId="77777777" w:rsidR="005F2E62" w:rsidRPr="00BA036B" w:rsidRDefault="005F2E62" w:rsidP="005F2E62">
            <w:pPr>
              <w:suppressAutoHyphens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</w:pPr>
          </w:p>
        </w:tc>
      </w:tr>
    </w:tbl>
    <w:p w14:paraId="565CC276" w14:textId="77777777" w:rsidR="005F2E62" w:rsidRPr="00BA036B" w:rsidRDefault="005F2E62" w:rsidP="005F2E62">
      <w:pPr>
        <w:suppressAutoHyphens/>
        <w:ind w:left="426"/>
        <w:jc w:val="both"/>
        <w:rPr>
          <w:rFonts w:asciiTheme="minorHAnsi" w:eastAsia="Times New Roman" w:hAnsiTheme="minorHAnsi"/>
          <w:i/>
          <w:sz w:val="20"/>
          <w:szCs w:val="20"/>
          <w:lang w:eastAsia="ar-SA"/>
        </w:rPr>
      </w:pPr>
      <w:r w:rsidRPr="00BA036B">
        <w:rPr>
          <w:rFonts w:asciiTheme="minorHAnsi" w:eastAsia="Times New Roman" w:hAnsiTheme="minorHAnsi"/>
          <w:i/>
          <w:sz w:val="20"/>
          <w:szCs w:val="20"/>
          <w:lang w:eastAsia="ar-SA"/>
        </w:rPr>
        <w:t xml:space="preserve">* Cena jednostkowa i obliczona wartość netto powinny być wpisane przez Wykonawcę w powyższej tabeli </w:t>
      </w:r>
      <w:r w:rsidRPr="00BA036B">
        <w:rPr>
          <w:rFonts w:asciiTheme="minorHAnsi" w:eastAsia="Times New Roman" w:hAnsiTheme="minorHAnsi"/>
          <w:i/>
          <w:sz w:val="20"/>
          <w:szCs w:val="20"/>
          <w:lang w:eastAsia="ar-SA"/>
        </w:rPr>
        <w:br/>
        <w:t>z dokładnością do dwóch miejsc po przecinku.</w:t>
      </w:r>
    </w:p>
    <w:p w14:paraId="3F9CFA2A" w14:textId="77777777" w:rsidR="005F2E62" w:rsidRPr="00BA036B" w:rsidRDefault="005F2E62" w:rsidP="005F2E62">
      <w:pPr>
        <w:numPr>
          <w:ilvl w:val="0"/>
          <w:numId w:val="10"/>
        </w:numPr>
        <w:suppressAutoHyphens/>
        <w:spacing w:before="360" w:line="271" w:lineRule="auto"/>
        <w:ind w:left="499" w:hanging="357"/>
        <w:jc w:val="both"/>
        <w:rPr>
          <w:rFonts w:asciiTheme="minorHAnsi" w:eastAsia="Times New Roman" w:hAnsiTheme="minorHAnsi"/>
          <w:lang w:val="x-none" w:eastAsia="ar-SA"/>
        </w:rPr>
      </w:pPr>
      <w:r w:rsidRPr="00BA036B">
        <w:rPr>
          <w:rFonts w:asciiTheme="minorHAnsi" w:eastAsia="Times New Roman" w:hAnsiTheme="minorHAnsi"/>
          <w:lang w:eastAsia="ar-SA"/>
        </w:rPr>
        <w:t xml:space="preserve">oświadczam(my), że </w:t>
      </w:r>
      <w:r w:rsidRPr="00BA036B">
        <w:rPr>
          <w:rFonts w:asciiTheme="minorHAnsi" w:eastAsia="Times New Roman" w:hAnsiTheme="minorHAnsi"/>
          <w:i/>
          <w:szCs w:val="24"/>
          <w:lang w:val="x-none" w:eastAsia="ar-SA"/>
        </w:rPr>
        <w:t>[</w:t>
      </w:r>
      <w:r w:rsidRPr="00BA036B">
        <w:rPr>
          <w:rFonts w:asciiTheme="minorHAnsi" w:eastAsia="Times New Roman" w:hAnsiTheme="minorHAnsi"/>
          <w:b/>
          <w:i/>
          <w:szCs w:val="24"/>
          <w:lang w:val="x-none" w:eastAsia="ar-SA"/>
        </w:rPr>
        <w:t>zaznaczyć właściwe znakiem „</w:t>
      </w:r>
      <w:r w:rsidRPr="00BA036B">
        <w:rPr>
          <w:rFonts w:asciiTheme="minorHAnsi" w:eastAsia="Times New Roman" w:hAnsiTheme="minorHAnsi"/>
          <w:lang w:val="x-none" w:eastAsia="ar-SA"/>
        </w:rPr>
        <w:sym w:font="Wingdings" w:char="F078"/>
      </w:r>
      <w:r w:rsidRPr="00BA036B">
        <w:rPr>
          <w:rFonts w:asciiTheme="minorHAnsi" w:eastAsia="Times New Roman" w:hAnsiTheme="minorHAnsi"/>
          <w:b/>
          <w:i/>
          <w:szCs w:val="24"/>
          <w:lang w:val="x-none" w:eastAsia="ar-SA"/>
        </w:rPr>
        <w:t>” albo niepotrzebne skreślić</w:t>
      </w:r>
      <w:r w:rsidRPr="00BA036B">
        <w:rPr>
          <w:rFonts w:asciiTheme="minorHAnsi" w:eastAsia="Times New Roman" w:hAnsiTheme="minorHAnsi"/>
          <w:i/>
          <w:szCs w:val="24"/>
          <w:lang w:val="x-none" w:eastAsia="ar-SA"/>
        </w:rPr>
        <w:t>]</w:t>
      </w:r>
      <w:r w:rsidRPr="00BA036B">
        <w:rPr>
          <w:rFonts w:asciiTheme="minorHAnsi" w:eastAsia="Times New Roman" w:hAnsiTheme="minorHAnsi"/>
          <w:i/>
          <w:szCs w:val="24"/>
          <w:lang w:eastAsia="ar-SA"/>
        </w:rPr>
        <w:t>:*</w:t>
      </w:r>
    </w:p>
    <w:p w14:paraId="0435FA2C" w14:textId="77777777" w:rsidR="005F2E62" w:rsidRPr="00BA036B" w:rsidRDefault="005F2E62" w:rsidP="005F2E62">
      <w:pPr>
        <w:suppressAutoHyphens/>
        <w:spacing w:before="60" w:line="271" w:lineRule="auto"/>
        <w:ind w:left="505" w:hanging="363"/>
        <w:jc w:val="both"/>
        <w:rPr>
          <w:rFonts w:asciiTheme="minorHAnsi" w:eastAsia="Times New Roman" w:hAnsiTheme="minorHAnsi"/>
          <w:szCs w:val="24"/>
          <w:lang w:val="x-none" w:eastAsia="ar-SA"/>
        </w:rPr>
      </w:pPr>
      <w:r w:rsidRPr="00BA036B">
        <w:rPr>
          <w:rFonts w:asciiTheme="minorHAnsi" w:eastAsia="Times New Roman" w:hAnsiTheme="minorHAnsi"/>
          <w:szCs w:val="24"/>
          <w:lang w:val="x-none" w:eastAsia="ar-SA"/>
        </w:rPr>
        <w:sym w:font="Wingdings" w:char="F0A8"/>
      </w:r>
      <w:r w:rsidRPr="00BA036B">
        <w:rPr>
          <w:rFonts w:asciiTheme="minorHAnsi" w:eastAsia="Times New Roman" w:hAnsiTheme="minorHAnsi"/>
          <w:lang w:eastAsia="ar-SA"/>
        </w:rPr>
        <w:t xml:space="preserve"> wybór oferty Wykonawcy </w:t>
      </w:r>
      <w:r w:rsidRPr="00BA036B">
        <w:rPr>
          <w:rFonts w:asciiTheme="minorHAnsi" w:eastAsia="Times New Roman" w:hAnsiTheme="minorHAnsi"/>
          <w:b/>
          <w:u w:val="single"/>
          <w:lang w:eastAsia="ar-SA"/>
        </w:rPr>
        <w:t>nie</w:t>
      </w:r>
      <w:r w:rsidRPr="00BA036B">
        <w:rPr>
          <w:rFonts w:asciiTheme="minorHAnsi" w:eastAsia="Times New Roman" w:hAnsiTheme="minorHAnsi"/>
          <w:u w:val="single"/>
          <w:lang w:eastAsia="ar-SA"/>
        </w:rPr>
        <w:t xml:space="preserve"> </w:t>
      </w:r>
      <w:r w:rsidRPr="00BA036B">
        <w:rPr>
          <w:rFonts w:asciiTheme="minorHAnsi" w:eastAsia="Times New Roman" w:hAnsiTheme="minorHAnsi"/>
          <w:b/>
          <w:u w:val="single"/>
          <w:lang w:eastAsia="ar-SA"/>
        </w:rPr>
        <w:t>będzie</w:t>
      </w:r>
      <w:r w:rsidRPr="00BA036B">
        <w:rPr>
          <w:rFonts w:asciiTheme="minorHAnsi" w:eastAsia="Times New Roman" w:hAnsiTheme="minorHAnsi"/>
          <w:b/>
          <w:u w:val="single"/>
          <w:vertAlign w:val="superscript"/>
          <w:lang w:eastAsia="ar-SA"/>
        </w:rPr>
        <w:t xml:space="preserve"> </w:t>
      </w:r>
      <w:r w:rsidRPr="00BA036B">
        <w:rPr>
          <w:rFonts w:asciiTheme="minorHAnsi" w:eastAsia="Times New Roman" w:hAnsiTheme="minorHAnsi"/>
          <w:b/>
          <w:u w:val="single"/>
          <w:lang w:eastAsia="ar-SA"/>
        </w:rPr>
        <w:t>prowadził do powstania u Zamawiającego</w:t>
      </w:r>
      <w:r w:rsidRPr="00BA036B">
        <w:rPr>
          <w:rFonts w:asciiTheme="minorHAnsi" w:eastAsia="Times New Roman" w:hAnsiTheme="minorHAnsi"/>
          <w:b/>
          <w:lang w:eastAsia="ar-SA"/>
        </w:rPr>
        <w:t xml:space="preserve"> obowiązku podatkowego zgodnie z przepisami </w:t>
      </w:r>
      <w:r w:rsidRPr="00BA036B">
        <w:rPr>
          <w:rFonts w:asciiTheme="minorHAnsi" w:eastAsia="Times New Roman" w:hAnsiTheme="minorHAnsi"/>
          <w:b/>
          <w:szCs w:val="24"/>
          <w:lang w:val="x-none" w:eastAsia="ar-SA"/>
        </w:rPr>
        <w:t>ustawy z dnia 11.03.2004</w:t>
      </w:r>
      <w:r w:rsidRPr="00BA036B">
        <w:rPr>
          <w:rFonts w:asciiTheme="minorHAnsi" w:eastAsia="Times New Roman" w:hAnsiTheme="minorHAnsi"/>
          <w:b/>
          <w:lang w:val="x-none" w:eastAsia="ar-SA"/>
        </w:rPr>
        <w:t>r. o podatku od towarów i usług (Dz.</w:t>
      </w:r>
      <w:r w:rsidRPr="00BA036B">
        <w:rPr>
          <w:rFonts w:asciiTheme="minorHAnsi" w:eastAsia="Times New Roman" w:hAnsiTheme="minorHAnsi"/>
          <w:b/>
          <w:szCs w:val="24"/>
          <w:lang w:val="x-none" w:eastAsia="ar-SA"/>
        </w:rPr>
        <w:t xml:space="preserve"> U. z 2020r., poz. 106 </w:t>
      </w:r>
      <w:r w:rsidRPr="00BA036B">
        <w:rPr>
          <w:rFonts w:asciiTheme="minorHAnsi" w:eastAsia="Times New Roman" w:hAnsiTheme="minorHAnsi"/>
          <w:b/>
          <w:lang w:val="x-none" w:eastAsia="ar-SA"/>
        </w:rPr>
        <w:t xml:space="preserve">z </w:t>
      </w:r>
      <w:proofErr w:type="spellStart"/>
      <w:r w:rsidRPr="00BA036B">
        <w:rPr>
          <w:rFonts w:asciiTheme="minorHAnsi" w:eastAsia="Times New Roman" w:hAnsiTheme="minorHAnsi"/>
          <w:b/>
          <w:lang w:val="x-none" w:eastAsia="ar-SA"/>
        </w:rPr>
        <w:t>późn</w:t>
      </w:r>
      <w:proofErr w:type="spellEnd"/>
      <w:r w:rsidRPr="00BA036B">
        <w:rPr>
          <w:rFonts w:asciiTheme="minorHAnsi" w:eastAsia="Times New Roman" w:hAnsiTheme="minorHAnsi"/>
          <w:b/>
          <w:lang w:val="x-none" w:eastAsia="ar-SA"/>
        </w:rPr>
        <w:t>. zm.</w:t>
      </w:r>
      <w:r w:rsidRPr="00BA036B">
        <w:rPr>
          <w:rFonts w:asciiTheme="minorHAnsi" w:eastAsia="Times New Roman" w:hAnsiTheme="minorHAnsi"/>
          <w:b/>
          <w:szCs w:val="24"/>
          <w:lang w:val="x-none" w:eastAsia="ar-SA"/>
        </w:rPr>
        <w:t>)</w:t>
      </w:r>
      <w:r w:rsidRPr="00BA036B">
        <w:rPr>
          <w:rFonts w:asciiTheme="minorHAnsi" w:eastAsia="Times New Roman" w:hAnsiTheme="minorHAnsi"/>
          <w:i/>
          <w:szCs w:val="24"/>
          <w:lang w:eastAsia="ar-SA"/>
        </w:rPr>
        <w:t>*</w:t>
      </w:r>
    </w:p>
    <w:p w14:paraId="25CB2674" w14:textId="77777777" w:rsidR="005F2E62" w:rsidRPr="00BA036B" w:rsidRDefault="005F2E62" w:rsidP="005F2E62">
      <w:pPr>
        <w:suppressAutoHyphens/>
        <w:spacing w:before="60" w:after="120" w:line="271" w:lineRule="auto"/>
        <w:ind w:left="505" w:hanging="363"/>
        <w:jc w:val="both"/>
        <w:rPr>
          <w:rFonts w:asciiTheme="minorHAnsi" w:eastAsia="Times New Roman" w:hAnsiTheme="minorHAnsi"/>
          <w:b/>
          <w:szCs w:val="24"/>
          <w:lang w:eastAsia="ar-SA"/>
        </w:rPr>
      </w:pPr>
      <w:r w:rsidRPr="00BA036B">
        <w:rPr>
          <w:rFonts w:asciiTheme="minorHAnsi" w:eastAsia="Times New Roman" w:hAnsiTheme="minorHAnsi"/>
          <w:szCs w:val="24"/>
          <w:lang w:val="x-none" w:eastAsia="ar-SA"/>
        </w:rPr>
        <w:sym w:font="Wingdings" w:char="F0A8"/>
      </w:r>
      <w:r w:rsidRPr="00BA036B">
        <w:rPr>
          <w:rFonts w:asciiTheme="minorHAnsi" w:eastAsia="Times New Roman" w:hAnsiTheme="minorHAnsi"/>
          <w:lang w:eastAsia="ar-SA"/>
        </w:rPr>
        <w:t xml:space="preserve"> wybór oferty Wykonawcy </w:t>
      </w:r>
      <w:r w:rsidRPr="00BA036B">
        <w:rPr>
          <w:rFonts w:asciiTheme="minorHAnsi" w:eastAsia="Times New Roman" w:hAnsiTheme="minorHAnsi"/>
          <w:b/>
          <w:u w:val="single"/>
          <w:lang w:eastAsia="ar-SA"/>
        </w:rPr>
        <w:t>będzie prowadził do powstania u Zamawiającego</w:t>
      </w:r>
      <w:r w:rsidRPr="00BA036B">
        <w:rPr>
          <w:rFonts w:asciiTheme="minorHAnsi" w:eastAsia="Times New Roman" w:hAnsiTheme="minorHAnsi"/>
          <w:b/>
          <w:lang w:eastAsia="ar-SA"/>
        </w:rPr>
        <w:t xml:space="preserve"> obowiązku podatkowego zgodnie z przepisami </w:t>
      </w:r>
      <w:r w:rsidRPr="00BA036B">
        <w:rPr>
          <w:rFonts w:asciiTheme="minorHAnsi" w:eastAsia="Times New Roman" w:hAnsiTheme="minorHAnsi"/>
          <w:b/>
          <w:szCs w:val="24"/>
          <w:lang w:val="x-none" w:eastAsia="ar-SA"/>
        </w:rPr>
        <w:t>ustawy z dnia 11.03.2004</w:t>
      </w:r>
      <w:r w:rsidRPr="00BA036B">
        <w:rPr>
          <w:rFonts w:asciiTheme="minorHAnsi" w:eastAsia="Times New Roman" w:hAnsiTheme="minorHAnsi"/>
          <w:b/>
          <w:lang w:val="x-none" w:eastAsia="ar-SA"/>
        </w:rPr>
        <w:t>r. o podatku od towarów i usług (Dz.</w:t>
      </w:r>
      <w:r w:rsidRPr="00BA036B">
        <w:rPr>
          <w:rFonts w:asciiTheme="minorHAnsi" w:eastAsia="Times New Roman" w:hAnsiTheme="minorHAnsi"/>
          <w:b/>
          <w:szCs w:val="24"/>
          <w:lang w:val="x-none" w:eastAsia="ar-SA"/>
        </w:rPr>
        <w:t xml:space="preserve"> U. z 2020r., poz. 106 </w:t>
      </w:r>
      <w:r w:rsidRPr="00BA036B">
        <w:rPr>
          <w:rFonts w:asciiTheme="minorHAnsi" w:eastAsia="Times New Roman" w:hAnsiTheme="minorHAnsi"/>
          <w:b/>
          <w:lang w:val="x-none" w:eastAsia="ar-SA"/>
        </w:rPr>
        <w:t xml:space="preserve">z </w:t>
      </w:r>
      <w:proofErr w:type="spellStart"/>
      <w:r w:rsidRPr="00BA036B">
        <w:rPr>
          <w:rFonts w:asciiTheme="minorHAnsi" w:eastAsia="Times New Roman" w:hAnsiTheme="minorHAnsi"/>
          <w:b/>
          <w:lang w:val="x-none" w:eastAsia="ar-SA"/>
        </w:rPr>
        <w:t>późn</w:t>
      </w:r>
      <w:proofErr w:type="spellEnd"/>
      <w:r w:rsidRPr="00BA036B">
        <w:rPr>
          <w:rFonts w:asciiTheme="minorHAnsi" w:eastAsia="Times New Roman" w:hAnsiTheme="minorHAnsi"/>
          <w:b/>
          <w:lang w:val="x-none" w:eastAsia="ar-SA"/>
        </w:rPr>
        <w:t>. zm.</w:t>
      </w:r>
      <w:r w:rsidRPr="00BA036B">
        <w:rPr>
          <w:rFonts w:asciiTheme="minorHAnsi" w:eastAsia="Times New Roman" w:hAnsiTheme="minorHAnsi"/>
          <w:b/>
          <w:szCs w:val="24"/>
          <w:lang w:val="x-none" w:eastAsia="ar-SA"/>
        </w:rPr>
        <w:t>)</w:t>
      </w:r>
      <w:r w:rsidRPr="00BA036B">
        <w:rPr>
          <w:rFonts w:asciiTheme="minorHAnsi" w:eastAsia="Times New Roman" w:hAnsiTheme="minorHAnsi"/>
          <w:b/>
          <w:szCs w:val="24"/>
          <w:lang w:eastAsia="ar-SA"/>
        </w:rPr>
        <w:t xml:space="preserve"> i w związku z powyższym wskazujemy w poniższej tabeli informacje, o których mowa w art. 225 ust. 2 ustawy </w:t>
      </w:r>
      <w:proofErr w:type="spellStart"/>
      <w:r w:rsidRPr="00BA036B">
        <w:rPr>
          <w:rFonts w:asciiTheme="minorHAnsi" w:eastAsia="Times New Roman" w:hAnsiTheme="minorHAnsi"/>
          <w:b/>
          <w:szCs w:val="24"/>
          <w:lang w:eastAsia="ar-SA"/>
        </w:rPr>
        <w:t>Pzp</w:t>
      </w:r>
      <w:proofErr w:type="spellEnd"/>
      <w:r w:rsidRPr="00BA036B">
        <w:rPr>
          <w:rFonts w:asciiTheme="minorHAnsi" w:eastAsia="Times New Roman" w:hAnsiTheme="minorHAnsi"/>
          <w:b/>
          <w:szCs w:val="24"/>
          <w:lang w:eastAsia="ar-SA"/>
        </w:rPr>
        <w:t xml:space="preserve"> oraz w pkt XX.3 SWZ:</w:t>
      </w:r>
      <w:r w:rsidRPr="00BA036B">
        <w:rPr>
          <w:rFonts w:asciiTheme="minorHAnsi" w:eastAsia="Times New Roman" w:hAnsiTheme="minorHAnsi"/>
          <w:i/>
          <w:szCs w:val="24"/>
          <w:lang w:eastAsia="ar-SA"/>
        </w:rPr>
        <w:t>*</w:t>
      </w:r>
    </w:p>
    <w:tbl>
      <w:tblPr>
        <w:tblStyle w:val="Tabela-Siatka"/>
        <w:tblW w:w="0" w:type="auto"/>
        <w:tblInd w:w="505" w:type="dxa"/>
        <w:tblLook w:val="04A0" w:firstRow="1" w:lastRow="0" w:firstColumn="1" w:lastColumn="0" w:noHBand="0" w:noVBand="1"/>
      </w:tblPr>
      <w:tblGrid>
        <w:gridCol w:w="3885"/>
        <w:gridCol w:w="2551"/>
        <w:gridCol w:w="2121"/>
      </w:tblGrid>
      <w:tr w:rsidR="00BA036B" w:rsidRPr="00BA036B" w14:paraId="5E339565" w14:textId="77777777" w:rsidTr="008422EC">
        <w:tc>
          <w:tcPr>
            <w:tcW w:w="3885" w:type="dxa"/>
            <w:vAlign w:val="center"/>
          </w:tcPr>
          <w:p w14:paraId="7D8EFA04" w14:textId="77777777" w:rsidR="005F2E62" w:rsidRPr="00BA036B" w:rsidRDefault="005F2E62" w:rsidP="005F2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b/>
                <w:i/>
                <w:sz w:val="20"/>
                <w:szCs w:val="20"/>
              </w:rPr>
            </w:pPr>
            <w:r w:rsidRPr="00BA036B">
              <w:rPr>
                <w:rFonts w:asciiTheme="minorHAnsi" w:eastAsiaTheme="minorEastAsia" w:hAnsiTheme="minorHAnsi"/>
                <w:b/>
                <w:i/>
                <w:sz w:val="20"/>
                <w:szCs w:val="20"/>
              </w:rPr>
              <w:t xml:space="preserve">Nazwa (rodzaj) towaru lub usługi, których dostawa lub świadczenie będą prowadziły do powstania obowiązku podatkowego </w:t>
            </w:r>
            <w:r w:rsidRPr="00BA036B">
              <w:rPr>
                <w:rFonts w:asciiTheme="minorHAnsi" w:eastAsiaTheme="minorEastAsia" w:hAnsiTheme="minorHAnsi"/>
                <w:b/>
                <w:i/>
                <w:sz w:val="20"/>
                <w:szCs w:val="20"/>
              </w:rPr>
              <w:br/>
              <w:t>u Zamawiającego</w:t>
            </w:r>
          </w:p>
        </w:tc>
        <w:tc>
          <w:tcPr>
            <w:tcW w:w="2551" w:type="dxa"/>
            <w:vAlign w:val="center"/>
          </w:tcPr>
          <w:p w14:paraId="711A6F66" w14:textId="77777777" w:rsidR="005F2E62" w:rsidRPr="00BA036B" w:rsidRDefault="005F2E62" w:rsidP="005F2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b/>
                <w:i/>
                <w:sz w:val="20"/>
                <w:szCs w:val="20"/>
              </w:rPr>
            </w:pPr>
            <w:r w:rsidRPr="00BA036B">
              <w:rPr>
                <w:rFonts w:asciiTheme="minorHAnsi" w:eastAsiaTheme="minorEastAsia" w:hAnsiTheme="minorHAnsi"/>
                <w:b/>
                <w:i/>
                <w:sz w:val="20"/>
                <w:szCs w:val="20"/>
              </w:rPr>
              <w:t xml:space="preserve">Wartość (bez kwoty podatku) towaru </w:t>
            </w:r>
            <w:r w:rsidRPr="00BA036B">
              <w:rPr>
                <w:rFonts w:asciiTheme="minorHAnsi" w:eastAsiaTheme="minorEastAsia" w:hAnsiTheme="minorHAnsi"/>
                <w:b/>
                <w:i/>
                <w:sz w:val="20"/>
                <w:szCs w:val="20"/>
              </w:rPr>
              <w:br/>
              <w:t>lub usługi objętego obowiązkiem podatkowym Zamawiającego</w:t>
            </w:r>
          </w:p>
        </w:tc>
        <w:tc>
          <w:tcPr>
            <w:tcW w:w="2121" w:type="dxa"/>
            <w:vAlign w:val="center"/>
          </w:tcPr>
          <w:p w14:paraId="1E309750" w14:textId="77777777" w:rsidR="005F2E62" w:rsidRPr="00BA036B" w:rsidRDefault="005F2E62" w:rsidP="005F2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b/>
                <w:i/>
                <w:sz w:val="20"/>
                <w:szCs w:val="20"/>
              </w:rPr>
            </w:pPr>
            <w:r w:rsidRPr="00BA036B">
              <w:rPr>
                <w:rFonts w:asciiTheme="minorHAnsi" w:eastAsiaTheme="minorEastAsia" w:hAnsiTheme="minorHAnsi"/>
                <w:b/>
                <w:i/>
                <w:sz w:val="20"/>
                <w:szCs w:val="20"/>
              </w:rPr>
              <w:t xml:space="preserve">Stawka podatku </w:t>
            </w:r>
          </w:p>
          <w:p w14:paraId="4929AA42" w14:textId="77777777" w:rsidR="005F2E62" w:rsidRPr="00BA036B" w:rsidRDefault="005F2E62" w:rsidP="005F2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b/>
                <w:i/>
                <w:sz w:val="20"/>
                <w:szCs w:val="20"/>
              </w:rPr>
            </w:pPr>
            <w:r w:rsidRPr="00BA036B">
              <w:rPr>
                <w:rFonts w:asciiTheme="minorHAnsi" w:eastAsiaTheme="minorEastAsia" w:hAnsiTheme="minorHAnsi"/>
                <w:b/>
                <w:i/>
                <w:sz w:val="20"/>
                <w:szCs w:val="20"/>
              </w:rPr>
              <w:t xml:space="preserve">od towarów </w:t>
            </w:r>
            <w:r w:rsidRPr="00BA036B">
              <w:rPr>
                <w:rFonts w:asciiTheme="minorHAnsi" w:eastAsiaTheme="minorEastAsia" w:hAnsiTheme="minorHAnsi"/>
                <w:b/>
                <w:i/>
                <w:sz w:val="20"/>
                <w:szCs w:val="20"/>
              </w:rPr>
              <w:br/>
              <w:t xml:space="preserve">i usług, która zgodnie </w:t>
            </w:r>
          </w:p>
          <w:p w14:paraId="5E7589C8" w14:textId="77777777" w:rsidR="005F2E62" w:rsidRPr="00BA036B" w:rsidRDefault="005F2E62" w:rsidP="005F2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b/>
                <w:i/>
                <w:sz w:val="20"/>
                <w:szCs w:val="20"/>
              </w:rPr>
            </w:pPr>
            <w:r w:rsidRPr="00BA036B">
              <w:rPr>
                <w:rFonts w:asciiTheme="minorHAnsi" w:eastAsiaTheme="minorEastAsia" w:hAnsiTheme="minorHAnsi"/>
                <w:b/>
                <w:i/>
                <w:sz w:val="20"/>
                <w:szCs w:val="20"/>
              </w:rPr>
              <w:t>z wiedzą Wykonawcy będzie miała zastosowanie</w:t>
            </w:r>
          </w:p>
        </w:tc>
      </w:tr>
      <w:tr w:rsidR="00BA036B" w:rsidRPr="00BA036B" w14:paraId="283267EC" w14:textId="77777777" w:rsidTr="008422EC">
        <w:trPr>
          <w:trHeight w:val="1188"/>
        </w:trPr>
        <w:tc>
          <w:tcPr>
            <w:tcW w:w="3885" w:type="dxa"/>
            <w:vAlign w:val="center"/>
          </w:tcPr>
          <w:p w14:paraId="7BF7386D" w14:textId="77777777" w:rsidR="005F2E62" w:rsidRPr="00BA036B" w:rsidRDefault="005F2E62" w:rsidP="005F2E62">
            <w:pPr>
              <w:suppressAutoHyphens/>
              <w:spacing w:before="120" w:line="271" w:lineRule="auto"/>
              <w:jc w:val="both"/>
              <w:rPr>
                <w:rFonts w:asciiTheme="minorHAnsi" w:eastAsia="Times New Roman" w:hAnsiTheme="minorHAnsi"/>
                <w:b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14:paraId="563CADA6" w14:textId="77777777" w:rsidR="005F2E62" w:rsidRPr="00BA036B" w:rsidRDefault="005F2E62" w:rsidP="005F2E62">
            <w:pPr>
              <w:suppressAutoHyphens/>
              <w:spacing w:before="120" w:line="271" w:lineRule="auto"/>
              <w:jc w:val="both"/>
              <w:rPr>
                <w:rFonts w:asciiTheme="minorHAnsi" w:eastAsia="Times New Roman" w:hAnsiTheme="minorHAnsi"/>
                <w:b/>
                <w:szCs w:val="24"/>
                <w:lang w:eastAsia="ar-SA"/>
              </w:rPr>
            </w:pPr>
          </w:p>
        </w:tc>
        <w:tc>
          <w:tcPr>
            <w:tcW w:w="2121" w:type="dxa"/>
            <w:vAlign w:val="center"/>
          </w:tcPr>
          <w:p w14:paraId="70DEA37A" w14:textId="77777777" w:rsidR="005F2E62" w:rsidRPr="00BA036B" w:rsidRDefault="005F2E62" w:rsidP="005F2E62">
            <w:pPr>
              <w:suppressAutoHyphens/>
              <w:spacing w:before="120" w:line="271" w:lineRule="auto"/>
              <w:jc w:val="both"/>
              <w:rPr>
                <w:rFonts w:asciiTheme="minorHAnsi" w:eastAsia="Times New Roman" w:hAnsiTheme="minorHAnsi"/>
                <w:b/>
                <w:szCs w:val="24"/>
                <w:lang w:eastAsia="ar-SA"/>
              </w:rPr>
            </w:pPr>
          </w:p>
        </w:tc>
      </w:tr>
    </w:tbl>
    <w:p w14:paraId="30C99217" w14:textId="77777777" w:rsidR="005F2E62" w:rsidRPr="00BA036B" w:rsidRDefault="005F2E62" w:rsidP="005F2E62">
      <w:pPr>
        <w:suppressAutoHyphens/>
        <w:ind w:left="567" w:hanging="142"/>
        <w:jc w:val="both"/>
        <w:rPr>
          <w:rFonts w:asciiTheme="minorHAnsi" w:eastAsia="Times New Roman" w:hAnsiTheme="minorHAnsi"/>
          <w:sz w:val="20"/>
          <w:szCs w:val="20"/>
          <w:lang w:eastAsia="ar-SA"/>
        </w:rPr>
      </w:pPr>
      <w:r w:rsidRPr="00BA036B">
        <w:rPr>
          <w:rFonts w:asciiTheme="minorHAnsi" w:eastAsia="Times New Roman" w:hAnsiTheme="minorHAnsi"/>
          <w:sz w:val="20"/>
          <w:szCs w:val="20"/>
          <w:vertAlign w:val="superscript"/>
          <w:lang w:eastAsia="ar-SA"/>
        </w:rPr>
        <w:t xml:space="preserve">* </w:t>
      </w:r>
      <w:r w:rsidRPr="00BA036B">
        <w:rPr>
          <w:rFonts w:asciiTheme="minorHAnsi" w:eastAsia="Times New Roman" w:hAnsiTheme="minorHAnsi"/>
          <w:i/>
          <w:sz w:val="20"/>
          <w:szCs w:val="20"/>
          <w:lang w:eastAsia="ar-SA"/>
        </w:rPr>
        <w:t xml:space="preserve">Wykonawca zobowiązany jest do złożenia oświadczenia w powyższym zakresie stosownie do treści </w:t>
      </w:r>
      <w:r w:rsidRPr="00BA036B">
        <w:rPr>
          <w:rFonts w:asciiTheme="minorHAnsi" w:eastAsia="Times New Roman" w:hAnsiTheme="minorHAnsi"/>
          <w:i/>
          <w:sz w:val="20"/>
          <w:szCs w:val="20"/>
          <w:lang w:eastAsia="ar-SA"/>
        </w:rPr>
        <w:br/>
        <w:t xml:space="preserve">art. 225 ust. 1 i 2 ustawy </w:t>
      </w:r>
      <w:proofErr w:type="spellStart"/>
      <w:r w:rsidRPr="00BA036B">
        <w:rPr>
          <w:rFonts w:asciiTheme="minorHAnsi" w:eastAsia="Times New Roman" w:hAnsiTheme="minorHAnsi"/>
          <w:i/>
          <w:sz w:val="20"/>
          <w:szCs w:val="20"/>
          <w:lang w:eastAsia="ar-SA"/>
        </w:rPr>
        <w:t>Pzp</w:t>
      </w:r>
      <w:proofErr w:type="spellEnd"/>
      <w:r w:rsidRPr="00BA036B">
        <w:rPr>
          <w:rFonts w:asciiTheme="minorHAnsi" w:eastAsia="Times New Roman" w:hAnsiTheme="minorHAnsi"/>
          <w:i/>
          <w:sz w:val="20"/>
          <w:szCs w:val="20"/>
          <w:lang w:eastAsia="ar-SA"/>
        </w:rPr>
        <w:t xml:space="preserve">. </w:t>
      </w:r>
      <w:r w:rsidRPr="00BA036B">
        <w:rPr>
          <w:rFonts w:asciiTheme="minorHAnsi" w:eastAsia="Times New Roman" w:hAnsiTheme="minorHAnsi"/>
          <w:i/>
          <w:sz w:val="20"/>
          <w:szCs w:val="20"/>
          <w:u w:val="single"/>
          <w:lang w:eastAsia="ar-SA"/>
        </w:rPr>
        <w:t xml:space="preserve">Jeżeli wybór oferty będzie prowadził do powstania u Zamawiającego obowiązku podatkowego, Wykonawca zobowiązany jest dodatkowo wskazać nazwę (rodzaj) towaru </w:t>
      </w:r>
      <w:r w:rsidRPr="00BA036B">
        <w:rPr>
          <w:rFonts w:asciiTheme="minorHAnsi" w:eastAsia="Times New Roman" w:hAnsiTheme="minorHAnsi"/>
          <w:i/>
          <w:sz w:val="20"/>
          <w:szCs w:val="20"/>
          <w:u w:val="single"/>
          <w:lang w:eastAsia="ar-SA"/>
        </w:rPr>
        <w:br/>
        <w:t xml:space="preserve">lub usługi, których dostawa lub świadczenie </w:t>
      </w:r>
      <w:r w:rsidRPr="00BA036B">
        <w:rPr>
          <w:rFonts w:asciiTheme="minorHAnsi" w:eastAsia="Times New Roman" w:hAnsiTheme="minorHAnsi"/>
          <w:i/>
          <w:sz w:val="20"/>
          <w:szCs w:val="20"/>
          <w:u w:val="single"/>
          <w:lang w:val="x-none" w:eastAsia="ar-SA"/>
        </w:rPr>
        <w:t xml:space="preserve">będą prowadziły do powstania obowiązku podatkowego </w:t>
      </w:r>
      <w:r w:rsidRPr="00BA036B">
        <w:rPr>
          <w:rFonts w:asciiTheme="minorHAnsi" w:eastAsia="Times New Roman" w:hAnsiTheme="minorHAnsi"/>
          <w:i/>
          <w:sz w:val="20"/>
          <w:szCs w:val="20"/>
          <w:u w:val="single"/>
          <w:lang w:val="x-none" w:eastAsia="ar-SA"/>
        </w:rPr>
        <w:br/>
        <w:t>u Zamawiającego</w:t>
      </w:r>
      <w:r w:rsidRPr="00BA036B">
        <w:rPr>
          <w:rFonts w:asciiTheme="minorHAnsi" w:eastAsia="Times New Roman" w:hAnsiTheme="minorHAnsi"/>
          <w:i/>
          <w:sz w:val="20"/>
          <w:szCs w:val="20"/>
          <w:u w:val="single"/>
          <w:lang w:eastAsia="ar-SA"/>
        </w:rPr>
        <w:t xml:space="preserve">, a także wskazać wówczas ich wartość bez kwoty podatku </w:t>
      </w:r>
      <w:r w:rsidRPr="00BA036B">
        <w:rPr>
          <w:rFonts w:asciiTheme="minorHAnsi" w:eastAsia="Times New Roman" w:hAnsiTheme="minorHAnsi"/>
          <w:i/>
          <w:sz w:val="20"/>
          <w:szCs w:val="20"/>
          <w:u w:val="single"/>
          <w:lang w:val="x-none" w:eastAsia="ar-SA"/>
        </w:rPr>
        <w:t xml:space="preserve">oraz stawkę podatku </w:t>
      </w:r>
      <w:r w:rsidRPr="00BA036B">
        <w:rPr>
          <w:rFonts w:asciiTheme="minorHAnsi" w:eastAsia="Times New Roman" w:hAnsiTheme="minorHAnsi"/>
          <w:i/>
          <w:sz w:val="20"/>
          <w:szCs w:val="20"/>
          <w:u w:val="single"/>
          <w:lang w:val="x-none" w:eastAsia="ar-SA"/>
        </w:rPr>
        <w:br/>
        <w:t xml:space="preserve">od towarów i usług, która zgodnie z wiedzą Wykonawcy będzie miała zastosowanie. </w:t>
      </w:r>
      <w:r w:rsidRPr="00BA036B">
        <w:rPr>
          <w:rFonts w:asciiTheme="minorHAnsi" w:eastAsia="Times New Roman" w:hAnsiTheme="minorHAnsi"/>
          <w:b/>
          <w:i/>
          <w:sz w:val="20"/>
          <w:szCs w:val="20"/>
          <w:lang w:eastAsia="ar-SA"/>
        </w:rPr>
        <w:t xml:space="preserve">W takim przypadku Zamawiający w celu oceny oferty </w:t>
      </w:r>
      <w:r w:rsidRPr="00BA036B">
        <w:rPr>
          <w:rFonts w:asciiTheme="minorHAnsi" w:eastAsia="Times New Roman" w:hAnsiTheme="minorHAnsi"/>
          <w:b/>
          <w:i/>
          <w:sz w:val="20"/>
          <w:szCs w:val="20"/>
          <w:lang w:val="x-none" w:eastAsia="ar-SA"/>
        </w:rPr>
        <w:t xml:space="preserve">w kryterium ceny, doliczy do przedstawionej w tej ofercie ceny kwotę </w:t>
      </w:r>
      <w:r w:rsidRPr="00BA036B">
        <w:rPr>
          <w:rFonts w:asciiTheme="minorHAnsi" w:eastAsia="Times New Roman" w:hAnsiTheme="minorHAnsi"/>
          <w:b/>
          <w:i/>
          <w:sz w:val="20"/>
          <w:szCs w:val="20"/>
          <w:lang w:eastAsia="ar-SA"/>
        </w:rPr>
        <w:t xml:space="preserve">podatku od towarów i usług, którą miałby obowiązek rozliczyć zgodnie z przepisami </w:t>
      </w:r>
      <w:r w:rsidRPr="00BA036B">
        <w:rPr>
          <w:rFonts w:asciiTheme="minorHAnsi" w:eastAsia="Times New Roman" w:hAnsiTheme="minorHAnsi"/>
          <w:b/>
          <w:i/>
          <w:sz w:val="20"/>
          <w:szCs w:val="20"/>
          <w:lang w:val="x-none" w:eastAsia="ar-SA"/>
        </w:rPr>
        <w:t xml:space="preserve">ustawy </w:t>
      </w:r>
      <w:r w:rsidRPr="00BA036B">
        <w:rPr>
          <w:rFonts w:asciiTheme="minorHAnsi" w:eastAsia="Times New Roman" w:hAnsiTheme="minorHAnsi"/>
          <w:b/>
          <w:i/>
          <w:sz w:val="20"/>
          <w:szCs w:val="20"/>
          <w:lang w:val="x-none" w:eastAsia="ar-SA"/>
        </w:rPr>
        <w:br/>
        <w:t xml:space="preserve">z dnia 11.03.2004r. o podatku od towarów i usług (Dz. U. z 2020r., poz. 106 z </w:t>
      </w:r>
      <w:proofErr w:type="spellStart"/>
      <w:r w:rsidRPr="00BA036B">
        <w:rPr>
          <w:rFonts w:asciiTheme="minorHAnsi" w:eastAsia="Times New Roman" w:hAnsiTheme="minorHAnsi"/>
          <w:b/>
          <w:i/>
          <w:sz w:val="20"/>
          <w:szCs w:val="20"/>
          <w:lang w:val="x-none" w:eastAsia="ar-SA"/>
        </w:rPr>
        <w:t>późn</w:t>
      </w:r>
      <w:proofErr w:type="spellEnd"/>
      <w:r w:rsidRPr="00BA036B">
        <w:rPr>
          <w:rFonts w:asciiTheme="minorHAnsi" w:eastAsia="Times New Roman" w:hAnsiTheme="minorHAnsi"/>
          <w:b/>
          <w:i/>
          <w:sz w:val="20"/>
          <w:szCs w:val="20"/>
          <w:lang w:val="x-none" w:eastAsia="ar-SA"/>
        </w:rPr>
        <w:t>. zm.)</w:t>
      </w:r>
      <w:r w:rsidRPr="00BA036B">
        <w:rPr>
          <w:rFonts w:asciiTheme="minorHAnsi" w:eastAsia="Times New Roman" w:hAnsiTheme="minorHAnsi"/>
          <w:b/>
          <w:i/>
          <w:sz w:val="20"/>
          <w:szCs w:val="20"/>
          <w:lang w:eastAsia="ar-SA"/>
        </w:rPr>
        <w:t>.</w:t>
      </w:r>
    </w:p>
    <w:p w14:paraId="3FF64F87" w14:textId="77777777" w:rsidR="005F2E62" w:rsidRPr="00BA036B" w:rsidRDefault="005F2E62" w:rsidP="005F2E62">
      <w:pPr>
        <w:numPr>
          <w:ilvl w:val="1"/>
          <w:numId w:val="20"/>
        </w:numPr>
        <w:suppressAutoHyphens/>
        <w:spacing w:before="480" w:line="276" w:lineRule="auto"/>
        <w:ind w:left="425" w:hanging="425"/>
        <w:jc w:val="both"/>
        <w:rPr>
          <w:rFonts w:asciiTheme="minorHAnsi" w:eastAsia="Times New Roman" w:hAnsiTheme="minorHAnsi"/>
          <w:lang w:val="x-none" w:eastAsia="ar-SA"/>
        </w:rPr>
      </w:pPr>
      <w:r w:rsidRPr="00BA036B">
        <w:rPr>
          <w:rFonts w:asciiTheme="minorHAnsi" w:eastAsia="Times New Roman" w:hAnsiTheme="minorHAnsi"/>
          <w:lang w:val="x-none" w:eastAsia="ar-SA"/>
        </w:rPr>
        <w:lastRenderedPageBreak/>
        <w:t>uważamy się za związanych niniejszą ofertą na czas wskazany w SWZ,</w:t>
      </w:r>
    </w:p>
    <w:p w14:paraId="6755B958" w14:textId="77777777" w:rsidR="005F2E62" w:rsidRPr="00BA036B" w:rsidRDefault="005F2E62" w:rsidP="005F2E62">
      <w:pPr>
        <w:numPr>
          <w:ilvl w:val="1"/>
          <w:numId w:val="20"/>
        </w:numPr>
        <w:suppressAutoHyphens/>
        <w:spacing w:before="360" w:line="276" w:lineRule="auto"/>
        <w:ind w:left="425" w:hanging="425"/>
        <w:jc w:val="both"/>
        <w:rPr>
          <w:rFonts w:asciiTheme="minorHAnsi" w:eastAsia="Times New Roman" w:hAnsiTheme="minorHAnsi"/>
          <w:lang w:val="x-none" w:eastAsia="ar-SA"/>
        </w:rPr>
      </w:pPr>
      <w:r w:rsidRPr="00BA036B">
        <w:rPr>
          <w:rFonts w:asciiTheme="minorHAnsi" w:eastAsia="Times New Roman" w:hAnsiTheme="minorHAnsi"/>
          <w:lang w:val="x-none" w:eastAsia="ar-SA"/>
        </w:rPr>
        <w:t>w przypadku uznania mojej (naszej) oferty za najkorzystniejszą zobowiązuję(</w:t>
      </w:r>
      <w:r w:rsidRPr="00BA036B">
        <w:rPr>
          <w:rFonts w:asciiTheme="minorHAnsi" w:eastAsia="Times New Roman" w:hAnsiTheme="minorHAnsi"/>
          <w:lang w:eastAsia="ar-SA"/>
        </w:rPr>
        <w:t>-</w:t>
      </w:r>
      <w:proofErr w:type="spellStart"/>
      <w:r w:rsidRPr="00BA036B">
        <w:rPr>
          <w:rFonts w:asciiTheme="minorHAnsi" w:eastAsia="Times New Roman" w:hAnsiTheme="minorHAnsi"/>
          <w:lang w:val="x-none" w:eastAsia="ar-SA"/>
        </w:rPr>
        <w:t>emy</w:t>
      </w:r>
      <w:proofErr w:type="spellEnd"/>
      <w:r w:rsidRPr="00BA036B">
        <w:rPr>
          <w:rFonts w:asciiTheme="minorHAnsi" w:eastAsia="Times New Roman" w:hAnsiTheme="minorHAnsi"/>
          <w:lang w:val="x-none" w:eastAsia="ar-SA"/>
        </w:rPr>
        <w:t>) się zawrzeć umowę w miejscu i terminie jakie zostaną wskazane przez Zamawiającego</w:t>
      </w:r>
      <w:r w:rsidRPr="00BA036B">
        <w:rPr>
          <w:rFonts w:asciiTheme="minorHAnsi" w:eastAsia="Times New Roman" w:hAnsiTheme="minorHAnsi"/>
          <w:lang w:eastAsia="ar-SA"/>
        </w:rPr>
        <w:t xml:space="preserve"> oraz przedstawić </w:t>
      </w:r>
      <w:r w:rsidRPr="00BA036B">
        <w:rPr>
          <w:rFonts w:asciiTheme="minorHAnsi" w:eastAsia="Times New Roman" w:hAnsiTheme="minorHAnsi"/>
          <w:lang w:eastAsia="ar-SA"/>
        </w:rPr>
        <w:br/>
        <w:t>na żądanie Zamawiającego przed podpisaniem umowy dokumenty niezbędne do zawarcia umowy, o których mowa w pkt XXIX.6 SWZ</w:t>
      </w:r>
      <w:r w:rsidRPr="00BA036B">
        <w:rPr>
          <w:rFonts w:asciiTheme="minorHAnsi" w:eastAsia="Times New Roman" w:hAnsiTheme="minorHAnsi"/>
          <w:lang w:val="x-none" w:eastAsia="ar-SA"/>
        </w:rPr>
        <w:t>,</w:t>
      </w:r>
    </w:p>
    <w:p w14:paraId="5EB453DC" w14:textId="04DD0FF0" w:rsidR="005F2E62" w:rsidRPr="00BA036B" w:rsidRDefault="005F2E62" w:rsidP="005F2E62">
      <w:pPr>
        <w:numPr>
          <w:ilvl w:val="0"/>
          <w:numId w:val="115"/>
        </w:numPr>
        <w:suppressAutoHyphens/>
        <w:spacing w:before="360" w:line="276" w:lineRule="auto"/>
        <w:ind w:left="425" w:hanging="425"/>
        <w:jc w:val="both"/>
        <w:rPr>
          <w:rFonts w:asciiTheme="minorHAnsi" w:eastAsia="Times New Roman" w:hAnsiTheme="minorHAnsi"/>
          <w:lang w:eastAsia="ar-SA"/>
        </w:rPr>
      </w:pPr>
      <w:r w:rsidRPr="00BA036B">
        <w:rPr>
          <w:rFonts w:asciiTheme="minorHAnsi" w:eastAsia="Times New Roman" w:hAnsiTheme="minorHAnsi"/>
          <w:lang w:eastAsia="ar-SA"/>
        </w:rPr>
        <w:t xml:space="preserve">wadium </w:t>
      </w:r>
      <w:r w:rsidRPr="00BA036B">
        <w:rPr>
          <w:rFonts w:asciiTheme="minorHAnsi" w:eastAsia="Times New Roman" w:hAnsiTheme="minorHAnsi"/>
          <w:b/>
          <w:lang w:eastAsia="ar-SA"/>
        </w:rPr>
        <w:t>w kwocie ……………………..zł</w:t>
      </w:r>
      <w:r w:rsidRPr="00BA036B">
        <w:rPr>
          <w:rFonts w:asciiTheme="minorHAnsi" w:eastAsia="Times New Roman" w:hAnsiTheme="minorHAnsi"/>
          <w:lang w:eastAsia="ar-SA"/>
        </w:rPr>
        <w:t xml:space="preserve"> zostało wniesione </w:t>
      </w:r>
      <w:r w:rsidRPr="00BA036B">
        <w:rPr>
          <w:rFonts w:asciiTheme="minorHAnsi" w:eastAsia="Times New Roman" w:hAnsiTheme="minorHAnsi"/>
          <w:b/>
          <w:lang w:eastAsia="ar-SA"/>
        </w:rPr>
        <w:t xml:space="preserve">w dniu …….…………………… </w:t>
      </w:r>
      <w:r w:rsidRPr="00BA036B">
        <w:rPr>
          <w:rFonts w:asciiTheme="minorHAnsi" w:eastAsia="Times New Roman" w:hAnsiTheme="minorHAnsi"/>
          <w:lang w:eastAsia="ar-SA"/>
        </w:rPr>
        <w:t>(</w:t>
      </w:r>
      <w:r w:rsidRPr="00BA036B">
        <w:rPr>
          <w:rFonts w:asciiTheme="minorHAnsi" w:eastAsia="Times New Roman" w:hAnsiTheme="minorHAnsi"/>
          <w:i/>
          <w:lang w:eastAsia="ar-SA"/>
        </w:rPr>
        <w:t xml:space="preserve">proszę wskazać datę zlecenia przelewu bankowego w przypadku wniesienia wadium w pieniądzu albo datę przekazania Zamawiającemu gwarancji bankowej, gwarancji ubezpieczeniowej lub poręczenia udzielonego przez Podmiot, o którym mowa w art. 6b ust. 5 pkt 2 ustawy z dnia 09.11.2000r. </w:t>
      </w:r>
      <w:r w:rsidR="00C11994" w:rsidRPr="00BA036B">
        <w:rPr>
          <w:rFonts w:asciiTheme="minorHAnsi" w:eastAsia="Times New Roman" w:hAnsiTheme="minorHAnsi"/>
          <w:i/>
          <w:lang w:eastAsia="ar-SA"/>
        </w:rPr>
        <w:br/>
      </w:r>
      <w:r w:rsidRPr="00BA036B">
        <w:rPr>
          <w:rFonts w:asciiTheme="minorHAnsi" w:eastAsia="Times New Roman" w:hAnsiTheme="minorHAnsi"/>
          <w:i/>
          <w:lang w:eastAsia="ar-SA"/>
        </w:rPr>
        <w:t>o utworzeniu Polskiej Agencji Rozwoju Przedsiębiorczości (</w:t>
      </w:r>
      <w:proofErr w:type="spellStart"/>
      <w:r w:rsidRPr="00BA036B">
        <w:rPr>
          <w:rFonts w:asciiTheme="minorHAnsi" w:eastAsia="Times New Roman" w:hAnsiTheme="minorHAnsi"/>
          <w:i/>
          <w:lang w:eastAsia="ar-SA"/>
        </w:rPr>
        <w:t>t.j</w:t>
      </w:r>
      <w:proofErr w:type="spellEnd"/>
      <w:r w:rsidRPr="00BA036B">
        <w:rPr>
          <w:rFonts w:asciiTheme="minorHAnsi" w:eastAsia="Times New Roman" w:hAnsiTheme="minorHAnsi"/>
          <w:i/>
          <w:lang w:eastAsia="ar-SA"/>
        </w:rPr>
        <w:t>. Dz. U. z 2020r., poz. 299), jeżeli wadium zostało przekazane Zamawiającemu odrębnie niż oferta</w:t>
      </w:r>
      <w:r w:rsidRPr="00BA036B">
        <w:rPr>
          <w:rFonts w:asciiTheme="minorHAnsi" w:eastAsia="Times New Roman" w:hAnsiTheme="minorHAnsi"/>
          <w:lang w:eastAsia="ar-SA"/>
        </w:rPr>
        <w:t xml:space="preserve">) </w:t>
      </w:r>
      <w:r w:rsidRPr="00BA036B">
        <w:rPr>
          <w:rFonts w:asciiTheme="minorHAnsi" w:eastAsia="Times New Roman" w:hAnsiTheme="minorHAnsi"/>
          <w:b/>
          <w:lang w:eastAsia="ar-SA"/>
        </w:rPr>
        <w:t xml:space="preserve">w formie: ……………………………………………………….…………………………………… </w:t>
      </w:r>
      <w:r w:rsidRPr="00BA036B">
        <w:rPr>
          <w:rFonts w:asciiTheme="minorHAnsi" w:eastAsia="Times New Roman" w:hAnsiTheme="minorHAnsi"/>
          <w:lang w:eastAsia="ar-SA"/>
        </w:rPr>
        <w:t>(</w:t>
      </w:r>
      <w:r w:rsidRPr="00BA036B">
        <w:rPr>
          <w:rFonts w:asciiTheme="minorHAnsi" w:eastAsia="Times New Roman" w:hAnsiTheme="minorHAnsi"/>
          <w:i/>
          <w:lang w:eastAsia="ar-SA"/>
        </w:rPr>
        <w:t xml:space="preserve">proszę wskazać czy wadium zostało wniesione w pieniądzu, gwarancji bankowej, gwarancji ubezpieczeniowej lub poręczeniu udzielonym przez Podmiot, o którym mowa w art. 6b ust. 5 pkt 2 ustawy </w:t>
      </w:r>
      <w:r w:rsidRPr="00BA036B">
        <w:rPr>
          <w:rFonts w:asciiTheme="minorHAnsi" w:eastAsia="Times New Roman" w:hAnsiTheme="minorHAnsi"/>
          <w:i/>
          <w:lang w:eastAsia="ar-SA"/>
        </w:rPr>
        <w:br/>
        <w:t>z dnia 09.11.2000r. o utworzeniu Polskiej Agencji Rozwoju Przedsiębiorczości (</w:t>
      </w:r>
      <w:proofErr w:type="spellStart"/>
      <w:r w:rsidRPr="00BA036B">
        <w:rPr>
          <w:rFonts w:asciiTheme="minorHAnsi" w:eastAsia="Times New Roman" w:hAnsiTheme="minorHAnsi"/>
          <w:i/>
          <w:lang w:eastAsia="ar-SA"/>
        </w:rPr>
        <w:t>t.j</w:t>
      </w:r>
      <w:proofErr w:type="spellEnd"/>
      <w:r w:rsidRPr="00BA036B">
        <w:rPr>
          <w:rFonts w:asciiTheme="minorHAnsi" w:eastAsia="Times New Roman" w:hAnsiTheme="minorHAnsi"/>
          <w:i/>
          <w:lang w:eastAsia="ar-SA"/>
        </w:rPr>
        <w:t>. Dz. U. z 2020r., poz. 299)</w:t>
      </w:r>
      <w:r w:rsidRPr="00BA036B">
        <w:rPr>
          <w:rFonts w:asciiTheme="minorHAnsi" w:eastAsia="Times New Roman" w:hAnsiTheme="minorHAnsi"/>
          <w:lang w:eastAsia="ar-SA"/>
        </w:rPr>
        <w:t xml:space="preserve">).  </w:t>
      </w:r>
    </w:p>
    <w:p w14:paraId="47021888" w14:textId="77777777" w:rsidR="005F2E62" w:rsidRPr="00BA036B" w:rsidRDefault="005F2E62" w:rsidP="005F2E62">
      <w:pPr>
        <w:numPr>
          <w:ilvl w:val="0"/>
          <w:numId w:val="115"/>
        </w:numPr>
        <w:suppressAutoHyphens/>
        <w:spacing w:before="360" w:after="240" w:line="276" w:lineRule="auto"/>
        <w:ind w:left="425" w:hanging="425"/>
        <w:jc w:val="both"/>
        <w:rPr>
          <w:rFonts w:asciiTheme="minorHAnsi" w:eastAsia="Times New Roman" w:hAnsiTheme="minorHAnsi"/>
          <w:lang w:eastAsia="ar-SA"/>
        </w:rPr>
      </w:pPr>
      <w:r w:rsidRPr="00BA036B">
        <w:rPr>
          <w:rFonts w:asciiTheme="minorHAnsi" w:eastAsia="Times New Roman" w:hAnsiTheme="minorHAnsi"/>
          <w:lang w:eastAsia="ar-SA"/>
        </w:rPr>
        <w:t xml:space="preserve">zastrzegam(-y) na podstawie art. 18 ust. 3 ustawy </w:t>
      </w:r>
      <w:proofErr w:type="spellStart"/>
      <w:r w:rsidRPr="00BA036B">
        <w:rPr>
          <w:rFonts w:asciiTheme="minorHAnsi" w:eastAsia="Times New Roman" w:hAnsiTheme="minorHAnsi"/>
          <w:lang w:eastAsia="ar-SA"/>
        </w:rPr>
        <w:t>Pzp</w:t>
      </w:r>
      <w:proofErr w:type="spellEnd"/>
      <w:r w:rsidRPr="00BA036B">
        <w:rPr>
          <w:rFonts w:asciiTheme="minorHAnsi" w:eastAsia="Times New Roman" w:hAnsiTheme="minorHAnsi"/>
          <w:lang w:eastAsia="ar-SA"/>
        </w:rPr>
        <w:t xml:space="preserve">, iż wskazane w poniższej tabeli informacje, które zostały przekazane Zamawiającemu wraz z ofertą, stanowią tajemnicę przedsiębiorstwa </w:t>
      </w:r>
      <w:r w:rsidRPr="00BA036B">
        <w:rPr>
          <w:rFonts w:asciiTheme="minorHAnsi" w:eastAsia="Times New Roman" w:hAnsiTheme="minorHAnsi"/>
          <w:lang w:eastAsia="ar-SA"/>
        </w:rPr>
        <w:br/>
        <w:t xml:space="preserve">w rozumieniu przepisów </w:t>
      </w:r>
      <w:r w:rsidRPr="00BA036B">
        <w:rPr>
          <w:rFonts w:asciiTheme="minorHAnsi" w:eastAsia="Times New Roman" w:hAnsiTheme="minorHAnsi"/>
          <w:i/>
          <w:lang w:eastAsia="ar-SA"/>
        </w:rPr>
        <w:t xml:space="preserve">ustawy z dnia 16.04.1993r. o zwalczaniu nieuczciwej konkurencji </w:t>
      </w:r>
      <w:r w:rsidRPr="00BA036B">
        <w:rPr>
          <w:rFonts w:asciiTheme="minorHAnsi" w:eastAsia="Times New Roman" w:hAnsiTheme="minorHAnsi"/>
          <w:i/>
          <w:lang w:eastAsia="ar-SA"/>
        </w:rPr>
        <w:br/>
        <w:t>(</w:t>
      </w:r>
      <w:proofErr w:type="spellStart"/>
      <w:r w:rsidRPr="00BA036B">
        <w:rPr>
          <w:rFonts w:asciiTheme="minorHAnsi" w:eastAsia="Times New Roman" w:hAnsiTheme="minorHAnsi"/>
          <w:i/>
          <w:lang w:eastAsia="ar-SA"/>
        </w:rPr>
        <w:t>t.j</w:t>
      </w:r>
      <w:proofErr w:type="spellEnd"/>
      <w:r w:rsidRPr="00BA036B">
        <w:rPr>
          <w:rFonts w:asciiTheme="minorHAnsi" w:eastAsia="Times New Roman" w:hAnsiTheme="minorHAnsi"/>
          <w:i/>
          <w:lang w:eastAsia="ar-SA"/>
        </w:rPr>
        <w:t>. Dz. U. z 2020r., poz. 1913)</w:t>
      </w:r>
      <w:r w:rsidRPr="00BA036B">
        <w:rPr>
          <w:rFonts w:asciiTheme="minorHAnsi" w:eastAsia="Times New Roman" w:hAnsiTheme="minorHAnsi"/>
          <w:lang w:eastAsia="ar-SA"/>
        </w:rPr>
        <w:t xml:space="preserve"> i w związku z powyższym nie mogą być one udostępniane. </w:t>
      </w:r>
      <w:r w:rsidRPr="00BA036B">
        <w:rPr>
          <w:rFonts w:asciiTheme="minorHAnsi" w:eastAsia="Times New Roman" w:hAnsiTheme="minorHAnsi"/>
          <w:lang w:eastAsia="ar-SA"/>
        </w:rPr>
        <w:br/>
      </w:r>
      <w:r w:rsidRPr="00BA036B">
        <w:rPr>
          <w:rFonts w:asciiTheme="minorHAnsi" w:eastAsia="Times New Roman" w:hAnsiTheme="minorHAnsi"/>
          <w:u w:val="single"/>
          <w:lang w:eastAsia="ar-SA"/>
        </w:rPr>
        <w:t>W przypadku przekazania Zamawiającemu  informacji stanowiących tajemnicę przedsiębiorstwa Wykonawca jest zobowiązany wykazać, iż zastrzeżone informacje stanowią tajemnicę przedsiębiorstwa oraz przekazać Zamawiającemu te informacje w odpowiedni sposób (zastosowanie mają zapisy pkt XIV.1.5a)- XIV.1.5e) SWZ):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BA036B" w:rsidRPr="00BA036B" w14:paraId="66AD4561" w14:textId="77777777" w:rsidTr="008422EC">
        <w:trPr>
          <w:cantSplit/>
          <w:trHeight w:val="360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3673EBAE" w14:textId="77777777" w:rsidR="005F2E62" w:rsidRPr="00BA036B" w:rsidRDefault="005F2E62" w:rsidP="005F2E62">
            <w:pPr>
              <w:suppressAutoHyphens/>
              <w:snapToGrid w:val="0"/>
              <w:spacing w:line="271" w:lineRule="auto"/>
              <w:jc w:val="both"/>
              <w:rPr>
                <w:rFonts w:asciiTheme="minorHAnsi" w:eastAsia="Times New Roman" w:hAnsiTheme="minorHAnsi"/>
                <w:b/>
                <w:lang w:eastAsia="ar-SA"/>
              </w:rPr>
            </w:pPr>
            <w:r w:rsidRPr="00BA036B">
              <w:rPr>
                <w:rFonts w:asciiTheme="minorHAnsi" w:eastAsia="Times New Roman" w:hAnsiTheme="minorHAnsi"/>
                <w:b/>
                <w:lang w:eastAsia="ar-SA"/>
              </w:rPr>
              <w:t>L.p.</w:t>
            </w:r>
          </w:p>
        </w:tc>
        <w:tc>
          <w:tcPr>
            <w:tcW w:w="8079" w:type="dxa"/>
            <w:vMerge w:val="restart"/>
            <w:shd w:val="clear" w:color="auto" w:fill="F2F2F2" w:themeFill="background1" w:themeFillShade="F2"/>
            <w:vAlign w:val="center"/>
          </w:tcPr>
          <w:p w14:paraId="182536A0" w14:textId="77777777" w:rsidR="005F2E62" w:rsidRPr="00BA036B" w:rsidRDefault="005F2E62" w:rsidP="005F2E62">
            <w:pPr>
              <w:suppressAutoHyphens/>
              <w:snapToGrid w:val="0"/>
              <w:spacing w:line="271" w:lineRule="auto"/>
              <w:jc w:val="center"/>
              <w:rPr>
                <w:rFonts w:asciiTheme="minorHAnsi" w:eastAsia="Times New Roman" w:hAnsiTheme="minorHAnsi"/>
                <w:b/>
                <w:lang w:eastAsia="ar-SA"/>
              </w:rPr>
            </w:pPr>
            <w:r w:rsidRPr="00BA036B">
              <w:rPr>
                <w:rFonts w:asciiTheme="minorHAnsi" w:eastAsia="Times New Roman" w:hAnsiTheme="minorHAnsi"/>
                <w:b/>
                <w:lang w:eastAsia="ar-SA"/>
              </w:rPr>
              <w:t>Oznaczenie rodzaju (nazwy) informacji stanowiącej tajemnicę przedsiębiorstwa</w:t>
            </w:r>
            <w:r w:rsidRPr="00BA036B">
              <w:rPr>
                <w:rFonts w:asciiTheme="minorHAnsi" w:eastAsia="Times New Roman" w:hAnsiTheme="minorHAnsi"/>
                <w:b/>
                <w:vertAlign w:val="superscript"/>
                <w:lang w:eastAsia="ar-SA"/>
              </w:rPr>
              <w:t>*</w:t>
            </w:r>
          </w:p>
        </w:tc>
      </w:tr>
      <w:tr w:rsidR="00BA036B" w:rsidRPr="00BA036B" w14:paraId="30D004C8" w14:textId="77777777" w:rsidTr="008422EC">
        <w:trPr>
          <w:cantSplit/>
          <w:trHeight w:val="525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204B8F5A" w14:textId="77777777" w:rsidR="005F2E62" w:rsidRPr="00BA036B" w:rsidRDefault="005F2E62" w:rsidP="005F2E62">
            <w:pPr>
              <w:suppressAutoHyphens/>
              <w:snapToGrid w:val="0"/>
              <w:spacing w:line="271" w:lineRule="auto"/>
              <w:jc w:val="both"/>
              <w:rPr>
                <w:rFonts w:asciiTheme="minorHAnsi" w:eastAsia="Times New Roman" w:hAnsiTheme="minorHAnsi"/>
                <w:b/>
                <w:lang w:eastAsia="ar-SA"/>
              </w:rPr>
            </w:pPr>
          </w:p>
        </w:tc>
        <w:tc>
          <w:tcPr>
            <w:tcW w:w="8079" w:type="dxa"/>
            <w:vMerge/>
            <w:shd w:val="clear" w:color="auto" w:fill="F2F2F2" w:themeFill="background1" w:themeFillShade="F2"/>
            <w:vAlign w:val="center"/>
          </w:tcPr>
          <w:p w14:paraId="0DC745DE" w14:textId="77777777" w:rsidR="005F2E62" w:rsidRPr="00BA036B" w:rsidRDefault="005F2E62" w:rsidP="005F2E62">
            <w:pPr>
              <w:suppressAutoHyphens/>
              <w:snapToGrid w:val="0"/>
              <w:spacing w:line="271" w:lineRule="auto"/>
              <w:jc w:val="center"/>
              <w:rPr>
                <w:rFonts w:asciiTheme="minorHAnsi" w:eastAsia="Times New Roman" w:hAnsiTheme="minorHAnsi"/>
                <w:b/>
                <w:lang w:eastAsia="ar-SA"/>
              </w:rPr>
            </w:pPr>
          </w:p>
        </w:tc>
      </w:tr>
      <w:tr w:rsidR="00BA036B" w:rsidRPr="00BA036B" w14:paraId="17743D78" w14:textId="77777777" w:rsidTr="008422EC">
        <w:trPr>
          <w:cantSplit/>
          <w:trHeight w:val="2546"/>
        </w:trPr>
        <w:tc>
          <w:tcPr>
            <w:tcW w:w="567" w:type="dxa"/>
            <w:shd w:val="clear" w:color="auto" w:fill="auto"/>
          </w:tcPr>
          <w:p w14:paraId="375429CC" w14:textId="77777777" w:rsidR="005F2E62" w:rsidRPr="00BA036B" w:rsidRDefault="005F2E62" w:rsidP="005F2E62">
            <w:pPr>
              <w:suppressAutoHyphens/>
              <w:snapToGrid w:val="0"/>
              <w:spacing w:line="271" w:lineRule="auto"/>
              <w:jc w:val="both"/>
              <w:rPr>
                <w:rFonts w:asciiTheme="minorHAnsi" w:eastAsia="Times New Roman" w:hAnsiTheme="minorHAnsi"/>
                <w:b/>
                <w:lang w:eastAsia="ar-SA"/>
              </w:rPr>
            </w:pPr>
          </w:p>
        </w:tc>
        <w:tc>
          <w:tcPr>
            <w:tcW w:w="8079" w:type="dxa"/>
            <w:shd w:val="clear" w:color="auto" w:fill="auto"/>
          </w:tcPr>
          <w:p w14:paraId="32D45957" w14:textId="77777777" w:rsidR="005F2E62" w:rsidRPr="00BA036B" w:rsidRDefault="005F2E62" w:rsidP="005F2E62">
            <w:pPr>
              <w:suppressAutoHyphens/>
              <w:snapToGrid w:val="0"/>
              <w:spacing w:line="271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</w:tc>
      </w:tr>
    </w:tbl>
    <w:p w14:paraId="6166D66B" w14:textId="77777777" w:rsidR="005F2E62" w:rsidRPr="00BA036B" w:rsidRDefault="005F2E62" w:rsidP="005F2E62">
      <w:pPr>
        <w:spacing w:before="120"/>
        <w:ind w:left="505" w:right="142"/>
        <w:jc w:val="both"/>
        <w:rPr>
          <w:rFonts w:asciiTheme="minorHAnsi" w:hAnsiTheme="minorHAnsi"/>
          <w:b/>
          <w:bCs/>
          <w:i/>
        </w:rPr>
      </w:pPr>
      <w:r w:rsidRPr="00BA036B">
        <w:rPr>
          <w:rFonts w:asciiTheme="minorHAnsi" w:hAnsiTheme="minorHAnsi"/>
          <w:i/>
          <w:vertAlign w:val="superscript"/>
        </w:rPr>
        <w:t>*</w:t>
      </w:r>
      <w:r w:rsidRPr="00BA036B">
        <w:rPr>
          <w:rFonts w:asciiTheme="minorHAnsi" w:hAnsiTheme="minorHAnsi"/>
          <w:i/>
        </w:rPr>
        <w:t>Jeżeli Wykonawca nie przekazuje Zamawiającemu informacji stanowiących tajemnicę przedsiębiorstwa w tabeli powyżej należy wpisać</w:t>
      </w:r>
      <w:r w:rsidRPr="00BA036B">
        <w:rPr>
          <w:rFonts w:asciiTheme="minorHAnsi" w:hAnsiTheme="minorHAnsi"/>
          <w:b/>
          <w:bCs/>
          <w:i/>
        </w:rPr>
        <w:t xml:space="preserve"> „NIE DOTYCZY”.</w:t>
      </w:r>
    </w:p>
    <w:p w14:paraId="413CBF0E" w14:textId="77777777" w:rsidR="005F2E62" w:rsidRPr="00BA036B" w:rsidRDefault="005F2E62" w:rsidP="005F2E62">
      <w:pPr>
        <w:ind w:left="505" w:right="142"/>
        <w:jc w:val="both"/>
        <w:rPr>
          <w:rFonts w:asciiTheme="minorHAnsi" w:hAnsiTheme="minorHAnsi"/>
          <w:b/>
          <w:bCs/>
          <w:i/>
        </w:rPr>
      </w:pPr>
    </w:p>
    <w:p w14:paraId="527A6369" w14:textId="77777777" w:rsidR="005F2E62" w:rsidRPr="00BA036B" w:rsidRDefault="005F2E62" w:rsidP="005F2E62">
      <w:pPr>
        <w:ind w:left="505" w:right="142"/>
        <w:jc w:val="both"/>
        <w:rPr>
          <w:rFonts w:asciiTheme="minorHAnsi" w:hAnsiTheme="minorHAnsi"/>
          <w:b/>
          <w:bCs/>
          <w:i/>
        </w:rPr>
      </w:pPr>
    </w:p>
    <w:p w14:paraId="3C449F7E" w14:textId="77777777" w:rsidR="005F2E62" w:rsidRPr="00BA036B" w:rsidRDefault="005F2E62" w:rsidP="005F2E62">
      <w:pPr>
        <w:numPr>
          <w:ilvl w:val="0"/>
          <w:numId w:val="115"/>
        </w:numPr>
        <w:suppressAutoHyphens/>
        <w:spacing w:before="480" w:line="271" w:lineRule="auto"/>
        <w:ind w:left="425" w:hanging="425"/>
        <w:jc w:val="both"/>
        <w:rPr>
          <w:rFonts w:asciiTheme="minorHAnsi" w:eastAsia="Times New Roman" w:hAnsiTheme="minorHAnsi"/>
          <w:lang w:eastAsia="ar-SA"/>
        </w:rPr>
      </w:pPr>
      <w:r w:rsidRPr="00BA036B">
        <w:rPr>
          <w:rFonts w:asciiTheme="minorHAnsi" w:eastAsia="Times New Roman" w:hAnsiTheme="minorHAnsi"/>
          <w:lang w:eastAsia="ar-SA"/>
        </w:rPr>
        <w:lastRenderedPageBreak/>
        <w:t>wykonam(-y) zamówienie przy udziale niżej wymienionych Podwykonawców:</w:t>
      </w:r>
    </w:p>
    <w:tbl>
      <w:tblPr>
        <w:tblW w:w="8647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982"/>
        <w:gridCol w:w="3539"/>
        <w:gridCol w:w="1564"/>
      </w:tblGrid>
      <w:tr w:rsidR="00BA036B" w:rsidRPr="00BA036B" w14:paraId="2A4E1832" w14:textId="77777777" w:rsidTr="008422EC">
        <w:trPr>
          <w:cantSplit/>
          <w:trHeight w:val="767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A77147" w14:textId="77777777" w:rsidR="005F2E62" w:rsidRPr="00BA036B" w:rsidRDefault="005F2E62" w:rsidP="005F2E62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A036B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B175BA" w14:textId="77777777" w:rsidR="005F2E62" w:rsidRPr="00BA036B" w:rsidRDefault="005F2E62" w:rsidP="005F2E62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A036B">
              <w:rPr>
                <w:rFonts w:asciiTheme="minorHAnsi" w:hAnsiTheme="minorHAnsi"/>
                <w:sz w:val="20"/>
                <w:szCs w:val="20"/>
              </w:rPr>
              <w:t>Nazwa (firma) Podwykonawcy</w:t>
            </w:r>
            <w:r w:rsidRPr="00BA036B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FE3E9B" w14:textId="77777777" w:rsidR="005F2E62" w:rsidRPr="00BA036B" w:rsidRDefault="005F2E62" w:rsidP="005F2E62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A036B">
              <w:rPr>
                <w:rFonts w:asciiTheme="minorHAnsi" w:hAnsiTheme="minorHAnsi"/>
                <w:sz w:val="20"/>
                <w:szCs w:val="20"/>
              </w:rPr>
              <w:t xml:space="preserve">Zakres prac powierzonej części zamówienia </w:t>
            </w:r>
            <w:r w:rsidRPr="00BA036B">
              <w:rPr>
                <w:rFonts w:asciiTheme="minorHAnsi" w:hAnsiTheme="minorHAnsi"/>
                <w:sz w:val="20"/>
                <w:szCs w:val="20"/>
              </w:rPr>
              <w:br/>
              <w:t>(rodzaj czynności)</w:t>
            </w:r>
            <w:r w:rsidRPr="00BA036B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  <w:r w:rsidRPr="00BA036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B49894" w14:textId="77777777" w:rsidR="005F2E62" w:rsidRPr="00BA036B" w:rsidRDefault="005F2E62" w:rsidP="005F2E62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A036B">
              <w:rPr>
                <w:rFonts w:asciiTheme="minorHAnsi" w:hAnsiTheme="minorHAnsi"/>
                <w:sz w:val="20"/>
                <w:szCs w:val="20"/>
              </w:rPr>
              <w:t>Wartość lub procentowa część zamówienia jaka zostanie powierzona Podwykonawcy</w:t>
            </w:r>
            <w:r w:rsidRPr="00BA036B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BA036B" w:rsidRPr="00BA036B" w14:paraId="52BF32B6" w14:textId="77777777" w:rsidTr="008422EC">
        <w:trPr>
          <w:cantSplit/>
          <w:trHeight w:val="2837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02F302" w14:textId="77777777" w:rsidR="005F2E62" w:rsidRPr="00BA036B" w:rsidRDefault="005F2E62" w:rsidP="005F2E62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15A16" w14:textId="77777777" w:rsidR="005F2E62" w:rsidRPr="00BA036B" w:rsidRDefault="005F2E62" w:rsidP="005F2E62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C6F9" w14:textId="77777777" w:rsidR="005F2E62" w:rsidRPr="00BA036B" w:rsidRDefault="005F2E62" w:rsidP="005F2E62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1526" w14:textId="77777777" w:rsidR="005F2E62" w:rsidRPr="00BA036B" w:rsidRDefault="005F2E62" w:rsidP="005F2E62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0C095D24" w14:textId="77777777" w:rsidR="005F2E62" w:rsidRPr="00BA036B" w:rsidRDefault="005F2E62" w:rsidP="005F2E62">
      <w:pPr>
        <w:ind w:left="425" w:right="142"/>
        <w:jc w:val="both"/>
        <w:rPr>
          <w:rFonts w:asciiTheme="minorHAnsi" w:hAnsiTheme="minorHAnsi"/>
          <w:b/>
          <w:bCs/>
          <w:i/>
        </w:rPr>
      </w:pPr>
      <w:r w:rsidRPr="00BA036B">
        <w:rPr>
          <w:rFonts w:asciiTheme="minorHAnsi" w:hAnsiTheme="minorHAnsi"/>
          <w:i/>
          <w:vertAlign w:val="superscript"/>
        </w:rPr>
        <w:t>*</w:t>
      </w:r>
      <w:r w:rsidRPr="00BA036B">
        <w:rPr>
          <w:rFonts w:asciiTheme="minorHAnsi" w:hAnsiTheme="minorHAnsi"/>
          <w:i/>
        </w:rPr>
        <w:t xml:space="preserve">Jeżeli Wykonawca nie przewiduje powierzenia Podwykonawcom żadnej części zamówienia </w:t>
      </w:r>
      <w:r w:rsidRPr="00BA036B">
        <w:rPr>
          <w:rFonts w:asciiTheme="minorHAnsi" w:hAnsiTheme="minorHAnsi"/>
          <w:i/>
        </w:rPr>
        <w:br/>
        <w:t>w tabeli powyżej należy wpisać</w:t>
      </w:r>
      <w:r w:rsidRPr="00BA036B">
        <w:rPr>
          <w:rFonts w:asciiTheme="minorHAnsi" w:hAnsiTheme="minorHAnsi"/>
          <w:b/>
          <w:bCs/>
          <w:i/>
        </w:rPr>
        <w:t xml:space="preserve"> „NIE DOTYCZY”.</w:t>
      </w:r>
    </w:p>
    <w:p w14:paraId="5E46EC91" w14:textId="77777777" w:rsidR="005F2E62" w:rsidRPr="00BA036B" w:rsidRDefault="005F2E62" w:rsidP="005F2E62">
      <w:pPr>
        <w:numPr>
          <w:ilvl w:val="0"/>
          <w:numId w:val="115"/>
        </w:numPr>
        <w:suppressAutoHyphens/>
        <w:spacing w:before="360" w:line="271" w:lineRule="auto"/>
        <w:ind w:left="425" w:hanging="425"/>
        <w:jc w:val="both"/>
        <w:rPr>
          <w:rFonts w:asciiTheme="minorHAnsi" w:eastAsia="Times New Roman" w:hAnsiTheme="minorHAnsi"/>
          <w:lang w:eastAsia="ar-SA"/>
        </w:rPr>
      </w:pPr>
      <w:r w:rsidRPr="00BA036B">
        <w:rPr>
          <w:rFonts w:asciiTheme="minorHAnsi" w:eastAsia="Times New Roman" w:hAnsiTheme="minorHAnsi"/>
          <w:lang w:eastAsia="ar-SA"/>
        </w:rPr>
        <w:t>oświadczam(-y), iż Zamawiający może uzyskać za pomocą bezpłatnych i ogólnodostępnych baz danych</w:t>
      </w:r>
      <w:r w:rsidRPr="00BA036B">
        <w:rPr>
          <w:rFonts w:asciiTheme="minorHAnsi" w:eastAsia="Times New Roman" w:hAnsiTheme="minorHAnsi"/>
          <w:b/>
          <w:lang w:eastAsia="ar-SA"/>
        </w:rPr>
        <w:t xml:space="preserve"> </w:t>
      </w:r>
      <w:r w:rsidRPr="00BA036B">
        <w:rPr>
          <w:rFonts w:asciiTheme="minorHAnsi" w:eastAsia="Times New Roman" w:hAnsiTheme="minorHAnsi"/>
          <w:lang w:eastAsia="ar-SA"/>
        </w:rPr>
        <w:t xml:space="preserve">dokumenty potwierdzające umocowanie do reprezentowania odpowiednio Wykonawcy, Wykonawcy wspólnie ubiegającego się o udzielenie zamówienia oraz </w:t>
      </w:r>
      <w:r w:rsidRPr="00BA036B">
        <w:rPr>
          <w:rFonts w:asciiTheme="minorHAnsi" w:eastAsia="Times New Roman" w:hAnsiTheme="minorHAnsi"/>
          <w:i/>
          <w:lang w:eastAsia="ar-SA"/>
        </w:rPr>
        <w:t>Podmiotu udostępniającego zasoby</w:t>
      </w:r>
      <w:r w:rsidRPr="00BA036B">
        <w:rPr>
          <w:rFonts w:asciiTheme="minorHAnsi" w:eastAsia="Times New Roman" w:hAnsiTheme="minorHAnsi"/>
          <w:lang w:eastAsia="ar-SA"/>
        </w:rPr>
        <w:t xml:space="preserve"> (</w:t>
      </w:r>
      <w:r w:rsidRPr="00BA036B">
        <w:rPr>
          <w:rFonts w:asciiTheme="minorHAnsi" w:eastAsia="Times New Roman" w:hAnsiTheme="minorHAnsi"/>
          <w:b/>
          <w:lang w:eastAsia="ar-SA"/>
        </w:rPr>
        <w:t xml:space="preserve">odpis lub informację z Krajowego Rejestru Sądowego, Centralnej Ewidencji i Informacji </w:t>
      </w:r>
      <w:r w:rsidRPr="00BA036B">
        <w:rPr>
          <w:rFonts w:asciiTheme="minorHAnsi" w:eastAsia="Times New Roman" w:hAnsiTheme="minorHAnsi"/>
          <w:b/>
          <w:lang w:eastAsia="ar-SA"/>
        </w:rPr>
        <w:br/>
        <w:t>o Działalności Gospodarczej lub innego właściwego rejestru</w:t>
      </w:r>
      <w:r w:rsidRPr="00BA036B">
        <w:rPr>
          <w:rFonts w:asciiTheme="minorHAnsi" w:eastAsia="Times New Roman" w:hAnsiTheme="minorHAnsi"/>
          <w:lang w:eastAsia="ar-SA"/>
        </w:rPr>
        <w:t>) na podstawie niżej wskazanych danych umożliwiających dostęp do tych dokumentów …………………………………………………….………….</w:t>
      </w:r>
    </w:p>
    <w:p w14:paraId="61EE633F" w14:textId="77777777" w:rsidR="005F2E62" w:rsidRPr="00BA036B" w:rsidRDefault="005F2E62" w:rsidP="005F2E62">
      <w:pPr>
        <w:suppressAutoHyphens/>
        <w:spacing w:before="120" w:line="271" w:lineRule="auto"/>
        <w:ind w:left="426"/>
        <w:jc w:val="both"/>
        <w:rPr>
          <w:rFonts w:asciiTheme="minorHAnsi" w:eastAsia="Times New Roman" w:hAnsiTheme="minorHAnsi"/>
          <w:lang w:eastAsia="ar-SA"/>
        </w:rPr>
      </w:pPr>
      <w:r w:rsidRPr="00BA036B">
        <w:rPr>
          <w:rFonts w:asciiTheme="minorHAnsi" w:eastAsia="Times New Roman" w:hAnsiTheme="minorHAnsi"/>
          <w:lang w:eastAsia="ar-SA"/>
        </w:rPr>
        <w:t>...........................................................................................................................................................</w:t>
      </w:r>
    </w:p>
    <w:p w14:paraId="1162494C" w14:textId="77777777" w:rsidR="005F2E62" w:rsidRPr="00BA036B" w:rsidRDefault="005F2E62" w:rsidP="005F2E62">
      <w:pPr>
        <w:suppressAutoHyphens/>
        <w:spacing w:before="60" w:line="271" w:lineRule="auto"/>
        <w:ind w:left="426"/>
        <w:jc w:val="both"/>
        <w:rPr>
          <w:rFonts w:asciiTheme="minorHAnsi" w:eastAsia="Times New Roman" w:hAnsiTheme="minorHAnsi"/>
          <w:i/>
          <w:sz w:val="20"/>
          <w:szCs w:val="20"/>
          <w:lang w:eastAsia="ar-SA"/>
        </w:rPr>
      </w:pPr>
      <w:r w:rsidRPr="00BA036B">
        <w:rPr>
          <w:rFonts w:asciiTheme="minorHAnsi" w:eastAsia="Times New Roman" w:hAnsiTheme="minorHAnsi"/>
          <w:i/>
          <w:sz w:val="20"/>
          <w:szCs w:val="20"/>
          <w:lang w:eastAsia="ar-SA"/>
        </w:rPr>
        <w:t>[</w:t>
      </w:r>
      <w:r w:rsidRPr="00BA036B">
        <w:rPr>
          <w:rFonts w:asciiTheme="minorHAnsi" w:eastAsia="Times New Roman" w:hAnsiTheme="minorHAnsi"/>
          <w:b/>
          <w:i/>
          <w:sz w:val="20"/>
          <w:szCs w:val="20"/>
          <w:lang w:eastAsia="ar-SA"/>
        </w:rPr>
        <w:t>W przypadku Wykonawców/Podmiotów udostepniających zasoby mających siedzibę na terytorium Rzeczypospolitej Polskiej nie ma konieczności podawania powyżej dodatkowych danych</w:t>
      </w:r>
      <w:r w:rsidRPr="00BA036B">
        <w:rPr>
          <w:rFonts w:asciiTheme="minorHAnsi" w:eastAsia="Times New Roman" w:hAnsiTheme="minorHAnsi"/>
          <w:i/>
          <w:sz w:val="20"/>
          <w:szCs w:val="20"/>
          <w:lang w:eastAsia="ar-SA"/>
        </w:rPr>
        <w:t xml:space="preserve">, </w:t>
      </w:r>
      <w:r w:rsidRPr="00BA036B">
        <w:rPr>
          <w:rFonts w:asciiTheme="minorHAnsi" w:eastAsia="Times New Roman" w:hAnsiTheme="minorHAnsi"/>
          <w:i/>
          <w:sz w:val="20"/>
          <w:szCs w:val="20"/>
          <w:lang w:eastAsia="ar-SA"/>
        </w:rPr>
        <w:br/>
        <w:t xml:space="preserve">gdyż Zamawiający samodzielnie uzyska dokumenty, o których mowa powyżej na podstawie danych takich jak nr KRS albo nr NIP wskazanych w ofercie lub w załączonych do oferty oświadczeniach i dokumentach. </w:t>
      </w:r>
      <w:r w:rsidRPr="00BA036B">
        <w:rPr>
          <w:rFonts w:asciiTheme="minorHAnsi" w:eastAsia="Times New Roman" w:hAnsiTheme="minorHAnsi"/>
          <w:b/>
          <w:i/>
          <w:sz w:val="20"/>
          <w:szCs w:val="20"/>
          <w:lang w:eastAsia="ar-SA"/>
        </w:rPr>
        <w:t>Natomiast w przypadku Wykonawców/Podmiotów udostepniających zasoby mających siedzibę poza granicami Rzeczypospolitej Polskiej konieczne jest podanie szczegółowych danych umożliwiających Zamawiającemu uzyskanie dokumentów, o których mowa powyżej, w tym adres internetowy ogólnodostępnej i bezpłatnej bazy danych</w:t>
      </w:r>
      <w:r w:rsidRPr="00BA036B">
        <w:rPr>
          <w:rFonts w:asciiTheme="minorHAnsi" w:eastAsia="Times New Roman" w:hAnsiTheme="minorHAnsi"/>
          <w:i/>
          <w:sz w:val="20"/>
          <w:szCs w:val="20"/>
          <w:lang w:eastAsia="ar-SA"/>
        </w:rPr>
        <w:t xml:space="preserve">. </w:t>
      </w:r>
      <w:r w:rsidRPr="00BA036B">
        <w:rPr>
          <w:rFonts w:asciiTheme="minorHAnsi" w:eastAsia="Times New Roman" w:hAnsiTheme="minorHAnsi"/>
          <w:b/>
          <w:i/>
          <w:sz w:val="20"/>
          <w:szCs w:val="20"/>
          <w:u w:val="single"/>
          <w:lang w:eastAsia="ar-SA"/>
        </w:rPr>
        <w:t>Wykonawca może również złożyć wraz z ofertą dokumenty potwierdzające umocowanie do reprezentowania odpowiednio Wykonawcy, Wykonawcy wspólnie ubiegającego się o udzielenie zamówienia lub Podmiotu udostępniającego zasoby.</w:t>
      </w:r>
      <w:r w:rsidRPr="00BA036B">
        <w:rPr>
          <w:rFonts w:asciiTheme="minorHAnsi" w:eastAsia="Times New Roman" w:hAnsiTheme="minorHAnsi"/>
          <w:i/>
          <w:sz w:val="20"/>
          <w:szCs w:val="20"/>
          <w:lang w:eastAsia="ar-SA"/>
        </w:rPr>
        <w:t>]</w:t>
      </w:r>
    </w:p>
    <w:p w14:paraId="02A2A12F" w14:textId="77777777" w:rsidR="005F2E62" w:rsidRPr="00BA036B" w:rsidRDefault="005F2E62" w:rsidP="005F2E62">
      <w:pPr>
        <w:numPr>
          <w:ilvl w:val="0"/>
          <w:numId w:val="115"/>
        </w:numPr>
        <w:spacing w:before="360" w:after="160" w:line="271" w:lineRule="auto"/>
        <w:ind w:left="505" w:hanging="505"/>
        <w:jc w:val="both"/>
        <w:rPr>
          <w:rFonts w:asciiTheme="minorHAnsi" w:hAnsiTheme="minorHAnsi"/>
        </w:rPr>
      </w:pPr>
      <w:r w:rsidRPr="00BA036B">
        <w:rPr>
          <w:rFonts w:asciiTheme="minorHAnsi" w:hAnsiTheme="minorHAnsi"/>
        </w:rPr>
        <w:t xml:space="preserve"> oświadczam, że zapoznałem/zapoznaliśmy się z Klauzulą informacyjną o przetwarzaniu danych osobowych (RODO*), o której mowa w pkt XXXII.2 SWZ,</w:t>
      </w:r>
    </w:p>
    <w:p w14:paraId="340E40DF" w14:textId="77777777" w:rsidR="005F2E62" w:rsidRPr="00BA036B" w:rsidRDefault="005F2E62" w:rsidP="005F2E62">
      <w:pPr>
        <w:spacing w:line="271" w:lineRule="auto"/>
        <w:ind w:left="502" w:hanging="76"/>
        <w:jc w:val="both"/>
        <w:rPr>
          <w:rFonts w:asciiTheme="minorHAnsi" w:hAnsiTheme="minorHAnsi"/>
          <w:i/>
        </w:rPr>
      </w:pPr>
      <w:r w:rsidRPr="00BA036B">
        <w:rPr>
          <w:rFonts w:asciiTheme="minorHAnsi" w:hAnsiTheme="minorHAnsi"/>
          <w:i/>
        </w:rPr>
        <w:t xml:space="preserve">*Rozporządzenie Parlamentu Europejskiego i Rady (UE) 2016/679 z dnia 27 kwietnia 2016r. </w:t>
      </w:r>
      <w:r w:rsidRPr="00BA036B">
        <w:rPr>
          <w:rFonts w:asciiTheme="minorHAnsi" w:hAnsiTheme="minorHAnsi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1DB78B8" w14:textId="77777777" w:rsidR="005F2E62" w:rsidRPr="00BA036B" w:rsidRDefault="005F2E62" w:rsidP="005F2E62">
      <w:pPr>
        <w:numPr>
          <w:ilvl w:val="0"/>
          <w:numId w:val="115"/>
        </w:numPr>
        <w:spacing w:before="240" w:after="160" w:line="271" w:lineRule="auto"/>
        <w:ind w:left="505" w:hanging="505"/>
        <w:jc w:val="both"/>
        <w:rPr>
          <w:rFonts w:asciiTheme="minorHAnsi" w:hAnsiTheme="minorHAnsi"/>
        </w:rPr>
      </w:pPr>
      <w:r w:rsidRPr="00BA036B">
        <w:rPr>
          <w:rFonts w:asciiTheme="minorHAnsi" w:hAnsiTheme="minorHAnsi"/>
        </w:rPr>
        <w:lastRenderedPageBreak/>
        <w:t xml:space="preserve">oświadczam, że wypełniłem/wypełniliśmy obowiązki informacyjne przewidziane w art. 13 </w:t>
      </w:r>
      <w:r w:rsidRPr="00BA036B">
        <w:rPr>
          <w:rFonts w:asciiTheme="minorHAnsi" w:hAnsiTheme="minorHAnsi"/>
        </w:rPr>
        <w:br/>
        <w:t xml:space="preserve">i/lub art. 14 RODO* wobec osób fizycznych, od których dane osobowe bezpośrednio </w:t>
      </w:r>
      <w:r w:rsidRPr="00BA036B">
        <w:rPr>
          <w:rFonts w:asciiTheme="minorHAnsi" w:hAnsiTheme="minorHAnsi"/>
        </w:rPr>
        <w:br/>
        <w:t>lub pośrednio pozyskałem/pozyskaliśmy w celu ubiegania się o udzielenie niniejszego zamówienia publicznego i zawarcia umowy w sprawie zamówienia publicznego.</w:t>
      </w:r>
      <w:r w:rsidRPr="00BA036B">
        <w:rPr>
          <w:rFonts w:asciiTheme="minorHAnsi" w:hAnsiTheme="minorHAnsi"/>
          <w:vertAlign w:val="superscript"/>
        </w:rPr>
        <w:footnoteReference w:customMarkFollows="1" w:id="3"/>
        <w:t>**</w:t>
      </w:r>
    </w:p>
    <w:p w14:paraId="7BB2DCD1" w14:textId="77777777" w:rsidR="005F2E62" w:rsidRPr="00BA036B" w:rsidRDefault="005F2E62" w:rsidP="005F2E62">
      <w:pPr>
        <w:spacing w:before="360" w:line="271" w:lineRule="auto"/>
        <w:ind w:left="426" w:hanging="426"/>
        <w:jc w:val="both"/>
        <w:rPr>
          <w:rFonts w:asciiTheme="minorHAnsi" w:eastAsia="Batang" w:hAnsiTheme="minorHAnsi"/>
        </w:rPr>
      </w:pPr>
      <w:r w:rsidRPr="00BA036B">
        <w:rPr>
          <w:rFonts w:asciiTheme="minorHAnsi" w:eastAsia="Batang" w:hAnsiTheme="minorHAnsi"/>
          <w:b/>
        </w:rPr>
        <w:t>5.</w:t>
      </w:r>
      <w:r w:rsidRPr="00BA036B">
        <w:rPr>
          <w:rFonts w:asciiTheme="minorHAnsi" w:eastAsia="Batang" w:hAnsiTheme="minorHAnsi"/>
        </w:rPr>
        <w:t xml:space="preserve">  </w:t>
      </w:r>
      <w:r w:rsidRPr="00BA036B">
        <w:rPr>
          <w:rFonts w:asciiTheme="minorHAnsi" w:eastAsia="Batang" w:hAnsiTheme="minorHAnsi"/>
          <w:b/>
        </w:rPr>
        <w:t>JAKO ZAŁĄCZNIKI BĘDĄCE CZĘŚCIĄ NINIEJSZEJ OFERTY, ZGODNIE Z PKT XIV.1.3) SWZ DOŁĄCZAM(Y):</w:t>
      </w:r>
    </w:p>
    <w:p w14:paraId="17CE440D" w14:textId="77777777" w:rsidR="005F2E62" w:rsidRPr="00BA036B" w:rsidRDefault="005F2E62" w:rsidP="005F2E62">
      <w:pPr>
        <w:spacing w:line="271" w:lineRule="auto"/>
        <w:ind w:left="567" w:hanging="567"/>
        <w:jc w:val="both"/>
        <w:rPr>
          <w:rFonts w:asciiTheme="minorHAnsi" w:eastAsia="Batang" w:hAnsiTheme="minorHAnsi"/>
        </w:rPr>
      </w:pPr>
      <w:r w:rsidRPr="00BA036B">
        <w:rPr>
          <w:rFonts w:asciiTheme="minorHAnsi" w:eastAsia="Batang" w:hAnsiTheme="minorHAnsi"/>
        </w:rPr>
        <w:t>1)……………………………</w:t>
      </w:r>
    </w:p>
    <w:p w14:paraId="5F155F97" w14:textId="77777777" w:rsidR="005F2E62" w:rsidRPr="00BA036B" w:rsidRDefault="005F2E62" w:rsidP="005F2E62">
      <w:pPr>
        <w:spacing w:line="271" w:lineRule="auto"/>
        <w:ind w:left="567" w:hanging="567"/>
        <w:jc w:val="both"/>
        <w:rPr>
          <w:rFonts w:asciiTheme="minorHAnsi" w:eastAsia="Batang" w:hAnsiTheme="minorHAnsi"/>
        </w:rPr>
      </w:pPr>
      <w:r w:rsidRPr="00BA036B">
        <w:rPr>
          <w:rFonts w:asciiTheme="minorHAnsi" w:eastAsia="Batang" w:hAnsiTheme="minorHAnsi"/>
        </w:rPr>
        <w:t>2)……………………………</w:t>
      </w:r>
    </w:p>
    <w:p w14:paraId="52011EE3" w14:textId="77777777" w:rsidR="005F2E62" w:rsidRPr="00BA036B" w:rsidRDefault="005F2E62" w:rsidP="005F2E62">
      <w:pPr>
        <w:spacing w:line="271" w:lineRule="auto"/>
        <w:ind w:left="567" w:hanging="567"/>
        <w:jc w:val="both"/>
        <w:rPr>
          <w:rFonts w:asciiTheme="minorHAnsi" w:eastAsia="Batang" w:hAnsiTheme="minorHAnsi"/>
        </w:rPr>
      </w:pPr>
      <w:r w:rsidRPr="00BA036B">
        <w:rPr>
          <w:rFonts w:asciiTheme="minorHAnsi" w:eastAsia="Batang" w:hAnsiTheme="minorHAnsi"/>
        </w:rPr>
        <w:t>3)……………………………</w:t>
      </w:r>
    </w:p>
    <w:p w14:paraId="100ACE0C" w14:textId="77777777" w:rsidR="005F2E62" w:rsidRPr="00BA036B" w:rsidRDefault="005F2E62" w:rsidP="005F2E62">
      <w:pPr>
        <w:spacing w:line="271" w:lineRule="auto"/>
        <w:ind w:left="567" w:hanging="567"/>
        <w:jc w:val="both"/>
        <w:rPr>
          <w:rFonts w:asciiTheme="minorHAnsi" w:eastAsia="Batang" w:hAnsiTheme="minorHAnsi"/>
        </w:rPr>
      </w:pPr>
      <w:r w:rsidRPr="00BA036B">
        <w:rPr>
          <w:rFonts w:asciiTheme="minorHAnsi" w:eastAsia="Batang" w:hAnsiTheme="minorHAnsi"/>
        </w:rPr>
        <w:t>……………………………...</w:t>
      </w:r>
    </w:p>
    <w:p w14:paraId="098F6533" w14:textId="77777777" w:rsidR="005F2E62" w:rsidRPr="00BA036B" w:rsidRDefault="005F2E62" w:rsidP="005F2E62">
      <w:pPr>
        <w:tabs>
          <w:tab w:val="right" w:pos="540"/>
        </w:tabs>
        <w:autoSpaceDE w:val="0"/>
        <w:autoSpaceDN w:val="0"/>
        <w:adjustRightInd w:val="0"/>
        <w:spacing w:line="271" w:lineRule="auto"/>
        <w:rPr>
          <w:rFonts w:asciiTheme="minorHAnsi" w:hAnsiTheme="minorHAnsi"/>
        </w:rPr>
        <w:sectPr w:rsidR="005F2E62" w:rsidRPr="00BA036B" w:rsidSect="00177C2D">
          <w:headerReference w:type="default" r:id="rId8"/>
          <w:headerReference w:type="first" r:id="rId9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  <w:docGrid w:linePitch="299"/>
        </w:sectPr>
      </w:pPr>
    </w:p>
    <w:p w14:paraId="5D2A09E7" w14:textId="77777777" w:rsidR="005F2E62" w:rsidRPr="00BA036B" w:rsidRDefault="005F2E62" w:rsidP="005F2E62">
      <w:pPr>
        <w:keepNext/>
        <w:spacing w:after="60" w:line="271" w:lineRule="auto"/>
        <w:outlineLvl w:val="1"/>
        <w:rPr>
          <w:rFonts w:asciiTheme="minorHAnsi" w:hAnsiTheme="minorHAnsi" w:cs="Arial"/>
          <w:bCs/>
          <w:iCs/>
        </w:rPr>
      </w:pPr>
      <w:bookmarkStart w:id="2" w:name="_Toc134619032"/>
      <w:bookmarkStart w:id="3" w:name="_Toc170206983"/>
      <w:r w:rsidRPr="00BA036B">
        <w:rPr>
          <w:rFonts w:asciiTheme="minorHAnsi" w:hAnsiTheme="minorHAnsi" w:cs="Arial"/>
          <w:b/>
          <w:bCs/>
          <w:iCs/>
        </w:rPr>
        <w:lastRenderedPageBreak/>
        <w:t>Załącznik nr 3a do SWZ</w:t>
      </w:r>
      <w:bookmarkEnd w:id="2"/>
      <w:bookmarkEnd w:id="3"/>
    </w:p>
    <w:p w14:paraId="30CABB7C" w14:textId="77777777" w:rsidR="005F2E62" w:rsidRPr="00BA036B" w:rsidRDefault="005F2E62" w:rsidP="005F2E62">
      <w:pPr>
        <w:spacing w:before="120" w:line="271" w:lineRule="auto"/>
        <w:jc w:val="both"/>
        <w:rPr>
          <w:rFonts w:asciiTheme="minorHAnsi" w:hAnsiTheme="minorHAnsi"/>
          <w:b/>
        </w:rPr>
      </w:pPr>
      <w:r w:rsidRPr="00BA036B">
        <w:rPr>
          <w:rFonts w:asciiTheme="minorHAnsi" w:hAnsiTheme="minorHAnsi"/>
          <w:b/>
        </w:rPr>
        <w:t>Wykonawca/ Wykonawca wspólnie ubiegający się o udzielenie zamówienia:</w:t>
      </w:r>
    </w:p>
    <w:p w14:paraId="6C875258" w14:textId="77777777" w:rsidR="005F2E62" w:rsidRPr="00BA036B" w:rsidRDefault="005F2E62" w:rsidP="005F2E62">
      <w:pPr>
        <w:spacing w:line="360" w:lineRule="auto"/>
        <w:rPr>
          <w:rFonts w:asciiTheme="minorHAnsi" w:hAnsiTheme="minorHAnsi"/>
        </w:rPr>
      </w:pPr>
      <w:r w:rsidRPr="00BA036B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6EF30E" w14:textId="77777777" w:rsidR="005F2E62" w:rsidRPr="00BA036B" w:rsidRDefault="005F2E62" w:rsidP="005F2E62">
      <w:pPr>
        <w:spacing w:line="360" w:lineRule="auto"/>
        <w:rPr>
          <w:rFonts w:asciiTheme="minorHAnsi" w:hAnsiTheme="minorHAnsi"/>
        </w:rPr>
      </w:pPr>
      <w:r w:rsidRPr="00BA036B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216F27F2" w14:textId="77777777" w:rsidR="005F2E62" w:rsidRPr="00BA036B" w:rsidRDefault="005F2E62" w:rsidP="005F2E62">
      <w:pPr>
        <w:spacing w:line="360" w:lineRule="auto"/>
        <w:rPr>
          <w:rFonts w:asciiTheme="minorHAnsi" w:hAnsiTheme="minorHAnsi"/>
        </w:rPr>
      </w:pPr>
      <w:r w:rsidRPr="00BA036B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05C29CF" w14:textId="77777777" w:rsidR="005F2E62" w:rsidRPr="00BA036B" w:rsidRDefault="005F2E62" w:rsidP="005F2E62">
      <w:pPr>
        <w:spacing w:line="271" w:lineRule="auto"/>
        <w:rPr>
          <w:rFonts w:asciiTheme="minorHAnsi" w:hAnsiTheme="minorHAnsi"/>
        </w:rPr>
      </w:pPr>
      <w:r w:rsidRPr="00BA036B">
        <w:rPr>
          <w:rFonts w:asciiTheme="minorHAnsi" w:hAnsiTheme="minorHAnsi"/>
        </w:rPr>
        <w:t xml:space="preserve"> (pełna nazwa/firma, adres, w zależności od podmiotu: NIP/PESEL, KRS/</w:t>
      </w:r>
      <w:proofErr w:type="spellStart"/>
      <w:r w:rsidRPr="00BA036B">
        <w:rPr>
          <w:rFonts w:asciiTheme="minorHAnsi" w:hAnsiTheme="minorHAnsi"/>
        </w:rPr>
        <w:t>CEiDG</w:t>
      </w:r>
      <w:proofErr w:type="spellEnd"/>
      <w:r w:rsidRPr="00BA036B">
        <w:rPr>
          <w:rFonts w:asciiTheme="minorHAnsi" w:hAnsiTheme="minorHAnsi"/>
        </w:rPr>
        <w:t>)</w:t>
      </w:r>
    </w:p>
    <w:p w14:paraId="2ABCBB33" w14:textId="77777777" w:rsidR="005F2E62" w:rsidRPr="00BA036B" w:rsidRDefault="005F2E62" w:rsidP="005F2E62">
      <w:pPr>
        <w:spacing w:before="120" w:line="271" w:lineRule="auto"/>
        <w:rPr>
          <w:rFonts w:asciiTheme="minorHAnsi" w:hAnsiTheme="minorHAnsi"/>
          <w:b/>
        </w:rPr>
      </w:pPr>
      <w:r w:rsidRPr="00BA036B">
        <w:rPr>
          <w:rFonts w:asciiTheme="minorHAnsi" w:hAnsiTheme="minorHAnsi"/>
          <w:b/>
        </w:rPr>
        <w:t>reprezentowany przez:</w:t>
      </w:r>
    </w:p>
    <w:p w14:paraId="25665491" w14:textId="77777777" w:rsidR="005F2E62" w:rsidRPr="00BA036B" w:rsidRDefault="005F2E62" w:rsidP="005F2E62">
      <w:pPr>
        <w:spacing w:line="360" w:lineRule="auto"/>
        <w:rPr>
          <w:rFonts w:asciiTheme="minorHAnsi" w:hAnsiTheme="minorHAnsi"/>
        </w:rPr>
      </w:pPr>
      <w:r w:rsidRPr="00BA036B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</w:t>
      </w:r>
    </w:p>
    <w:p w14:paraId="61C70BA0" w14:textId="77777777" w:rsidR="005F2E62" w:rsidRPr="00BA036B" w:rsidRDefault="005F2E62" w:rsidP="005F2E62">
      <w:pPr>
        <w:spacing w:line="271" w:lineRule="auto"/>
        <w:rPr>
          <w:rFonts w:asciiTheme="minorHAnsi" w:hAnsiTheme="minorHAnsi"/>
        </w:rPr>
      </w:pPr>
      <w:r w:rsidRPr="00BA036B">
        <w:rPr>
          <w:rFonts w:asciiTheme="minorHAnsi" w:hAnsiTheme="minorHAnsi"/>
        </w:rPr>
        <w:t xml:space="preserve"> (imię, nazwisko, stanowisko/podstawa do  reprezentacji)</w:t>
      </w:r>
    </w:p>
    <w:p w14:paraId="2C15E7DF" w14:textId="77777777" w:rsidR="005F2E62" w:rsidRPr="00BA036B" w:rsidRDefault="005F2E62" w:rsidP="005F2E62">
      <w:pPr>
        <w:spacing w:before="720" w:line="23" w:lineRule="atLeast"/>
        <w:jc w:val="center"/>
        <w:rPr>
          <w:rFonts w:asciiTheme="minorHAnsi" w:hAnsiTheme="minorHAnsi"/>
          <w:b/>
        </w:rPr>
      </w:pPr>
      <w:r w:rsidRPr="00BA036B">
        <w:rPr>
          <w:rFonts w:asciiTheme="minorHAnsi" w:hAnsiTheme="minorHAnsi"/>
          <w:b/>
        </w:rPr>
        <w:t xml:space="preserve">OŚWIADCZENIE O NIEPODLEGANIU WYKLUCZENIU I SPEŁNIANIU WARUNKÓW UDZIAŁU </w:t>
      </w:r>
      <w:r w:rsidRPr="00BA036B">
        <w:rPr>
          <w:rFonts w:asciiTheme="minorHAnsi" w:hAnsiTheme="minorHAnsi"/>
          <w:b/>
        </w:rPr>
        <w:br/>
        <w:t>W POSTĘPOWANIU</w:t>
      </w:r>
    </w:p>
    <w:p w14:paraId="5F6D1B52" w14:textId="77777777" w:rsidR="005F2E62" w:rsidRPr="00BA036B" w:rsidRDefault="005F2E62" w:rsidP="005F2E62">
      <w:pPr>
        <w:spacing w:line="23" w:lineRule="atLeast"/>
        <w:jc w:val="center"/>
        <w:rPr>
          <w:rFonts w:asciiTheme="minorHAnsi" w:hAnsiTheme="minorHAnsi"/>
          <w:i/>
          <w:sz w:val="20"/>
          <w:szCs w:val="20"/>
        </w:rPr>
      </w:pPr>
      <w:r w:rsidRPr="00BA036B">
        <w:rPr>
          <w:rFonts w:asciiTheme="minorHAnsi" w:hAnsiTheme="minorHAnsi"/>
          <w:i/>
          <w:sz w:val="20"/>
          <w:szCs w:val="20"/>
        </w:rPr>
        <w:t xml:space="preserve">składane wraz z ofertą przez </w:t>
      </w:r>
      <w:r w:rsidRPr="00BA036B">
        <w:rPr>
          <w:rFonts w:asciiTheme="minorHAnsi" w:hAnsiTheme="minorHAnsi"/>
          <w:b/>
          <w:i/>
          <w:sz w:val="20"/>
          <w:szCs w:val="20"/>
        </w:rPr>
        <w:t xml:space="preserve">Wykonawcę lub każdego z Wykonawców wspólnie ubiegających </w:t>
      </w:r>
      <w:r w:rsidRPr="00BA036B">
        <w:rPr>
          <w:rFonts w:asciiTheme="minorHAnsi" w:hAnsiTheme="minorHAnsi"/>
          <w:b/>
          <w:i/>
          <w:sz w:val="20"/>
          <w:szCs w:val="20"/>
        </w:rPr>
        <w:br/>
        <w:t>się o udzielenie zamówienia</w:t>
      </w:r>
      <w:r w:rsidRPr="00BA036B">
        <w:rPr>
          <w:rFonts w:asciiTheme="minorHAnsi" w:hAnsiTheme="minorHAnsi"/>
          <w:i/>
          <w:sz w:val="20"/>
          <w:szCs w:val="20"/>
        </w:rPr>
        <w:t xml:space="preserve"> na podstawie art. 125 ust. 1 i ust. 4 ustawy </w:t>
      </w:r>
      <w:proofErr w:type="spellStart"/>
      <w:r w:rsidRPr="00BA036B">
        <w:rPr>
          <w:rFonts w:asciiTheme="minorHAnsi" w:hAnsiTheme="minorHAnsi"/>
          <w:i/>
          <w:sz w:val="20"/>
          <w:szCs w:val="20"/>
        </w:rPr>
        <w:t>Pzp</w:t>
      </w:r>
      <w:proofErr w:type="spellEnd"/>
      <w:r w:rsidRPr="00BA036B">
        <w:rPr>
          <w:rFonts w:asciiTheme="minorHAnsi" w:hAnsiTheme="minorHAnsi"/>
          <w:i/>
          <w:sz w:val="20"/>
          <w:szCs w:val="20"/>
        </w:rPr>
        <w:t xml:space="preserve"> </w:t>
      </w:r>
    </w:p>
    <w:p w14:paraId="77BDF34D" w14:textId="77777777" w:rsidR="005F2E62" w:rsidRPr="00BA036B" w:rsidRDefault="005F2E62" w:rsidP="005F2E62">
      <w:pPr>
        <w:spacing w:line="23" w:lineRule="atLeast"/>
        <w:rPr>
          <w:rFonts w:asciiTheme="minorHAnsi" w:hAnsiTheme="minorHAnsi"/>
          <w:b/>
        </w:rPr>
      </w:pPr>
    </w:p>
    <w:p w14:paraId="4D2BBAFF" w14:textId="56FFEEE0" w:rsidR="005F2E62" w:rsidRPr="00BA036B" w:rsidRDefault="005F2E62" w:rsidP="005F2E62">
      <w:pPr>
        <w:spacing w:before="120" w:line="23" w:lineRule="atLeast"/>
        <w:jc w:val="both"/>
        <w:rPr>
          <w:rFonts w:asciiTheme="minorHAnsi" w:hAnsiTheme="minorHAnsi"/>
        </w:rPr>
      </w:pPr>
      <w:r w:rsidRPr="00BA036B">
        <w:rPr>
          <w:rFonts w:asciiTheme="minorHAnsi" w:hAnsiTheme="minorHAnsi"/>
        </w:rPr>
        <w:t>Na potrzeby postępowania o udzielenie zamówienia publicznego pn</w:t>
      </w:r>
      <w:r w:rsidRPr="00BA036B">
        <w:rPr>
          <w:rFonts w:asciiTheme="minorHAnsi" w:hAnsiTheme="minorHAnsi"/>
          <w:i/>
        </w:rPr>
        <w:t xml:space="preserve">. </w:t>
      </w:r>
      <w:r w:rsidRPr="00BA036B">
        <w:rPr>
          <w:rFonts w:asciiTheme="minorHAnsi" w:hAnsiTheme="minorHAnsi"/>
          <w:b/>
          <w:i/>
        </w:rPr>
        <w:t>„</w:t>
      </w:r>
      <w:r w:rsidRPr="00BA036B">
        <w:rPr>
          <w:b/>
          <w:i/>
        </w:rPr>
        <w:t>Świadczenie usług sprzątania na potrzeby Legnickiego Przedsiębiorstwa Gospodarki Komunalnej Sp. z o. o. z podziałem na części</w:t>
      </w:r>
      <w:r w:rsidRPr="00BA036B">
        <w:rPr>
          <w:rFonts w:asciiTheme="minorHAnsi" w:hAnsiTheme="minorHAnsi"/>
          <w:b/>
          <w:i/>
        </w:rPr>
        <w:t>” – NZP/NC/</w:t>
      </w:r>
      <w:r w:rsidR="003B561F" w:rsidRPr="00BA036B">
        <w:rPr>
          <w:rFonts w:asciiTheme="minorHAnsi" w:hAnsiTheme="minorHAnsi"/>
          <w:b/>
          <w:i/>
        </w:rPr>
        <w:t>8</w:t>
      </w:r>
      <w:r w:rsidRPr="00BA036B">
        <w:rPr>
          <w:rFonts w:asciiTheme="minorHAnsi" w:hAnsiTheme="minorHAnsi"/>
          <w:b/>
          <w:i/>
        </w:rPr>
        <w:t>/202</w:t>
      </w:r>
      <w:r w:rsidR="003B561F" w:rsidRPr="00BA036B">
        <w:rPr>
          <w:rFonts w:asciiTheme="minorHAnsi" w:hAnsiTheme="minorHAnsi"/>
          <w:b/>
          <w:i/>
        </w:rPr>
        <w:t>4</w:t>
      </w:r>
      <w:r w:rsidRPr="00BA036B">
        <w:rPr>
          <w:rFonts w:asciiTheme="minorHAnsi" w:hAnsiTheme="minorHAnsi"/>
        </w:rPr>
        <w:t xml:space="preserve"> prowadzonego przez Legnickie Przedsiębiorstwo Gospodarki Komunalnej Sp. z o. o. </w:t>
      </w:r>
      <w:r w:rsidRPr="00BA036B">
        <w:rPr>
          <w:rFonts w:asciiTheme="minorHAnsi" w:hAnsiTheme="minorHAnsi"/>
        </w:rPr>
        <w:br/>
        <w:t>z siedzibą w Legnicy przy ul. Nowodworskiej 60, składam poniższe oświadczenia.</w:t>
      </w:r>
    </w:p>
    <w:p w14:paraId="21B1A361" w14:textId="77777777" w:rsidR="005F2E62" w:rsidRPr="00BA036B" w:rsidRDefault="005F2E62" w:rsidP="005F2E62">
      <w:pPr>
        <w:numPr>
          <w:ilvl w:val="3"/>
          <w:numId w:val="20"/>
        </w:numPr>
        <w:suppressAutoHyphens/>
        <w:spacing w:before="720" w:line="271" w:lineRule="auto"/>
        <w:ind w:left="284" w:hanging="284"/>
        <w:jc w:val="both"/>
        <w:rPr>
          <w:rFonts w:asciiTheme="minorHAnsi" w:eastAsia="Times New Roman" w:hAnsiTheme="minorHAnsi"/>
          <w:b/>
          <w:lang w:eastAsia="ar-SA"/>
        </w:rPr>
      </w:pPr>
      <w:r w:rsidRPr="00BA036B">
        <w:rPr>
          <w:rFonts w:asciiTheme="minorHAnsi" w:eastAsia="Times New Roman" w:hAnsiTheme="minorHAnsi"/>
          <w:b/>
          <w:highlight w:val="lightGray"/>
          <w:lang w:eastAsia="ar-SA"/>
        </w:rPr>
        <w:t>OŚWIADCZENIA SKŁADANE ODPOWIEDNIO PRZEZ WYKONAWCĘ LUB WYKONAWCĘ WSPÓLNIE UBIEGAJĄCEGO SIĘ O UDZIELENIE ZAMÓWIENIA</w:t>
      </w:r>
      <w:r w:rsidRPr="00BA036B">
        <w:rPr>
          <w:rFonts w:asciiTheme="minorHAnsi" w:eastAsia="Times New Roman" w:hAnsiTheme="minorHAnsi"/>
          <w:b/>
          <w:lang w:eastAsia="ar-SA"/>
        </w:rPr>
        <w:t xml:space="preserve"> </w:t>
      </w:r>
    </w:p>
    <w:p w14:paraId="36D57271" w14:textId="77777777" w:rsidR="005F2E62" w:rsidRPr="00BA036B" w:rsidRDefault="005F2E62" w:rsidP="005F2E62">
      <w:pPr>
        <w:numPr>
          <w:ilvl w:val="0"/>
          <w:numId w:val="75"/>
        </w:numPr>
        <w:suppressAutoHyphens/>
        <w:spacing w:before="360" w:line="271" w:lineRule="auto"/>
        <w:ind w:left="284" w:hanging="284"/>
        <w:jc w:val="both"/>
        <w:rPr>
          <w:rFonts w:asciiTheme="minorHAnsi" w:eastAsia="Times New Roman" w:hAnsiTheme="minorHAnsi"/>
          <w:b/>
          <w:lang w:eastAsia="ar-SA"/>
        </w:rPr>
      </w:pPr>
      <w:r w:rsidRPr="00BA036B">
        <w:rPr>
          <w:rFonts w:asciiTheme="minorHAnsi" w:eastAsia="Times New Roman" w:hAnsiTheme="minorHAnsi"/>
          <w:b/>
          <w:lang w:eastAsia="ar-SA"/>
        </w:rPr>
        <w:t xml:space="preserve">Oświadczam, iż ubiegam się o udzielenie niniejszego zamówienia: </w:t>
      </w:r>
    </w:p>
    <w:p w14:paraId="3594275A" w14:textId="77777777" w:rsidR="005F2E62" w:rsidRPr="00BA036B" w:rsidRDefault="005F2E62" w:rsidP="005F2E62">
      <w:pPr>
        <w:spacing w:after="120" w:line="271" w:lineRule="auto"/>
        <w:ind w:left="284"/>
        <w:jc w:val="both"/>
        <w:rPr>
          <w:rFonts w:asciiTheme="minorHAnsi" w:hAnsiTheme="minorHAnsi"/>
          <w:i/>
        </w:rPr>
      </w:pPr>
      <w:r w:rsidRPr="00BA036B">
        <w:rPr>
          <w:rFonts w:asciiTheme="minorHAnsi" w:hAnsiTheme="minorHAnsi"/>
          <w:i/>
        </w:rPr>
        <w:t>[zaznaczyć właściwe znakiem „</w:t>
      </w:r>
      <w:r w:rsidRPr="00BA036B">
        <w:rPr>
          <w:rFonts w:asciiTheme="minorHAnsi" w:hAnsiTheme="minorHAnsi"/>
        </w:rPr>
        <w:sym w:font="Wingdings" w:char="F078"/>
      </w:r>
      <w:r w:rsidRPr="00BA036B">
        <w:rPr>
          <w:rFonts w:asciiTheme="minorHAnsi" w:hAnsiTheme="minorHAnsi"/>
          <w:i/>
        </w:rPr>
        <w:t>” albo niepotrzebne skreślić]</w:t>
      </w:r>
    </w:p>
    <w:p w14:paraId="0FB67A6B" w14:textId="77777777" w:rsidR="005F2E62" w:rsidRPr="00BA036B" w:rsidRDefault="005F2E62" w:rsidP="005F2E62">
      <w:pPr>
        <w:suppressAutoHyphens/>
        <w:spacing w:before="120" w:line="271" w:lineRule="auto"/>
        <w:ind w:left="284" w:hanging="284"/>
        <w:jc w:val="both"/>
        <w:rPr>
          <w:rFonts w:asciiTheme="minorHAnsi" w:eastAsia="Times New Roman" w:hAnsiTheme="minorHAnsi"/>
          <w:i/>
          <w:lang w:eastAsia="ar-SA"/>
        </w:rPr>
      </w:pPr>
      <w:r w:rsidRPr="00BA036B">
        <w:rPr>
          <w:rFonts w:asciiTheme="minorHAnsi" w:eastAsia="Times New Roman" w:hAnsiTheme="minorHAnsi"/>
          <w:lang w:eastAsia="ar-SA"/>
        </w:rPr>
        <w:sym w:font="Wingdings" w:char="F0A8"/>
      </w:r>
      <w:r w:rsidRPr="00BA036B">
        <w:rPr>
          <w:rFonts w:asciiTheme="minorHAnsi" w:eastAsia="Times New Roman" w:hAnsiTheme="minorHAnsi"/>
          <w:sz w:val="20"/>
          <w:szCs w:val="20"/>
          <w:lang w:eastAsia="ar-SA"/>
        </w:rPr>
        <w:t xml:space="preserve"> </w:t>
      </w:r>
      <w:r w:rsidRPr="00BA036B">
        <w:rPr>
          <w:rFonts w:asciiTheme="minorHAnsi" w:eastAsia="Times New Roman" w:hAnsiTheme="minorHAnsi"/>
          <w:b/>
          <w:lang w:eastAsia="ar-SA"/>
        </w:rPr>
        <w:t xml:space="preserve">we własnym imieniu </w:t>
      </w:r>
    </w:p>
    <w:p w14:paraId="668322BA" w14:textId="77777777" w:rsidR="005F2E62" w:rsidRPr="00BA036B" w:rsidRDefault="005F2E62" w:rsidP="005F2E62">
      <w:pPr>
        <w:suppressAutoHyphens/>
        <w:spacing w:before="120" w:line="271" w:lineRule="auto"/>
        <w:ind w:left="284" w:hanging="284"/>
        <w:jc w:val="both"/>
        <w:rPr>
          <w:rFonts w:asciiTheme="minorHAnsi" w:eastAsia="Times New Roman" w:hAnsiTheme="minorHAnsi"/>
          <w:b/>
          <w:lang w:eastAsia="ar-SA"/>
        </w:rPr>
      </w:pPr>
      <w:r w:rsidRPr="00BA036B">
        <w:rPr>
          <w:rFonts w:asciiTheme="minorHAnsi" w:eastAsia="Times New Roman" w:hAnsiTheme="minorHAnsi"/>
          <w:lang w:eastAsia="ar-SA"/>
        </w:rPr>
        <w:sym w:font="Wingdings" w:char="F0A8"/>
      </w:r>
      <w:r w:rsidRPr="00BA036B">
        <w:rPr>
          <w:rFonts w:asciiTheme="minorHAnsi" w:eastAsia="Times New Roman" w:hAnsiTheme="minorHAnsi"/>
          <w:lang w:eastAsia="ar-SA"/>
        </w:rPr>
        <w:t xml:space="preserve"> </w:t>
      </w:r>
      <w:r w:rsidRPr="00BA036B">
        <w:rPr>
          <w:rFonts w:asciiTheme="minorHAnsi" w:eastAsia="Times New Roman" w:hAnsiTheme="minorHAnsi"/>
          <w:i/>
          <w:sz w:val="20"/>
          <w:szCs w:val="20"/>
          <w:lang w:eastAsia="ar-SA"/>
        </w:rPr>
        <w:t xml:space="preserve"> </w:t>
      </w:r>
      <w:r w:rsidRPr="00BA036B">
        <w:rPr>
          <w:rFonts w:asciiTheme="minorHAnsi" w:eastAsia="Times New Roman" w:hAnsiTheme="minorHAnsi"/>
          <w:b/>
          <w:lang w:eastAsia="ar-SA"/>
        </w:rPr>
        <w:t>jako jeden z Wykonawców wspólnie ubiegających się o udzielenie zamówienia (np. konsorcjum, spółka cywilna) reprezentowanych przez …………………………………………………………..……………………….</w:t>
      </w:r>
    </w:p>
    <w:p w14:paraId="4FD81AD4" w14:textId="77777777" w:rsidR="005F2E62" w:rsidRPr="00BA036B" w:rsidRDefault="005F2E62" w:rsidP="005F2E62">
      <w:pPr>
        <w:suppressAutoHyphens/>
        <w:spacing w:before="60" w:line="271" w:lineRule="auto"/>
        <w:ind w:left="284"/>
        <w:jc w:val="both"/>
        <w:rPr>
          <w:rFonts w:asciiTheme="minorHAnsi" w:eastAsia="Times New Roman" w:hAnsiTheme="minorHAnsi"/>
          <w:b/>
          <w:lang w:eastAsia="ar-SA"/>
        </w:rPr>
      </w:pPr>
      <w:r w:rsidRPr="00BA036B">
        <w:rPr>
          <w:rFonts w:asciiTheme="minorHAnsi" w:eastAsia="Times New Roman" w:hAnsiTheme="minorHAnsi"/>
          <w:b/>
          <w:lang w:eastAsia="ar-SA"/>
        </w:rPr>
        <w:t>………………………………………………………………………………………………………………………………………….………..</w:t>
      </w:r>
    </w:p>
    <w:p w14:paraId="308A0804" w14:textId="77777777" w:rsidR="005F2E62" w:rsidRPr="00BA036B" w:rsidRDefault="005F2E62" w:rsidP="005F2E62">
      <w:pPr>
        <w:suppressAutoHyphens/>
        <w:spacing w:before="120"/>
        <w:ind w:left="284"/>
        <w:jc w:val="both"/>
        <w:rPr>
          <w:rFonts w:asciiTheme="minorHAnsi" w:eastAsia="Times New Roman" w:hAnsiTheme="minorHAnsi"/>
          <w:i/>
          <w:lang w:eastAsia="ar-SA"/>
        </w:rPr>
      </w:pPr>
      <w:r w:rsidRPr="00BA036B">
        <w:rPr>
          <w:rFonts w:asciiTheme="minorHAnsi" w:eastAsia="Times New Roman" w:hAnsiTheme="minorHAnsi"/>
          <w:i/>
          <w:lang w:eastAsia="ar-SA"/>
        </w:rPr>
        <w:t>[Należy wskazać nawę Lidera konsorcjum lub Wspólnika Spółki cywilnej, który reprezentował będzie Wykonawców wspólnie ubiegających się o udzielenie zamówienia w postępowaniu o udzielenie zamówienia.]</w:t>
      </w:r>
    </w:p>
    <w:p w14:paraId="3A62427E" w14:textId="77777777" w:rsidR="005F2E62" w:rsidRPr="00BA036B" w:rsidRDefault="005F2E62" w:rsidP="005F2E62">
      <w:pPr>
        <w:suppressAutoHyphens/>
        <w:spacing w:before="60" w:line="271" w:lineRule="auto"/>
        <w:ind w:left="284"/>
        <w:jc w:val="both"/>
        <w:rPr>
          <w:rFonts w:asciiTheme="minorHAnsi" w:eastAsia="Times New Roman" w:hAnsiTheme="minorHAnsi"/>
          <w:b/>
          <w:lang w:eastAsia="ar-SA"/>
        </w:rPr>
      </w:pPr>
      <w:r w:rsidRPr="00BA036B">
        <w:rPr>
          <w:rFonts w:asciiTheme="minorHAnsi" w:eastAsia="Times New Roman" w:hAnsiTheme="minorHAnsi"/>
          <w:b/>
          <w:lang w:eastAsia="ar-SA"/>
        </w:rPr>
        <w:t xml:space="preserve">i w związku z powyższym przedkładamy wraz z ofertą </w:t>
      </w:r>
      <w:r w:rsidRPr="00BA036B">
        <w:rPr>
          <w:rFonts w:asciiTheme="minorHAnsi" w:eastAsia="Times New Roman" w:hAnsiTheme="minorHAnsi"/>
          <w:b/>
          <w:i/>
          <w:lang w:eastAsia="ar-SA"/>
        </w:rPr>
        <w:t>Oświadczenie o niepodleganiu wykluczeniu i spełnianiu warunków udziału w postępowaniu</w:t>
      </w:r>
      <w:r w:rsidRPr="00BA036B">
        <w:rPr>
          <w:rFonts w:asciiTheme="minorHAnsi" w:eastAsia="Times New Roman" w:hAnsiTheme="minorHAnsi"/>
          <w:b/>
          <w:lang w:eastAsia="ar-SA"/>
        </w:rPr>
        <w:t xml:space="preserve"> według Załącznika nr 3a do SWZ  w odniesieniu </w:t>
      </w:r>
      <w:r w:rsidRPr="00BA036B">
        <w:rPr>
          <w:rFonts w:asciiTheme="minorHAnsi" w:eastAsia="Times New Roman" w:hAnsiTheme="minorHAnsi"/>
          <w:b/>
          <w:lang w:eastAsia="ar-SA"/>
        </w:rPr>
        <w:br/>
        <w:t xml:space="preserve">do każdego z Wykonawców wspólnie ubiegających się o udzielenie zamówienia. </w:t>
      </w:r>
    </w:p>
    <w:p w14:paraId="669DA8B9" w14:textId="77777777" w:rsidR="005F2E62" w:rsidRPr="00BA036B" w:rsidRDefault="005F2E62" w:rsidP="005F2E62">
      <w:pPr>
        <w:suppressAutoHyphens/>
        <w:spacing w:before="60" w:line="271" w:lineRule="auto"/>
        <w:ind w:left="284"/>
        <w:jc w:val="both"/>
        <w:rPr>
          <w:rFonts w:asciiTheme="minorHAnsi" w:eastAsia="Times New Roman" w:hAnsiTheme="minorHAnsi"/>
          <w:b/>
          <w:lang w:eastAsia="ar-SA"/>
        </w:rPr>
      </w:pPr>
    </w:p>
    <w:p w14:paraId="495EAFF3" w14:textId="77777777" w:rsidR="005F2E62" w:rsidRPr="00BA036B" w:rsidRDefault="005F2E62" w:rsidP="005F2E62">
      <w:pPr>
        <w:numPr>
          <w:ilvl w:val="0"/>
          <w:numId w:val="75"/>
        </w:numPr>
        <w:suppressAutoHyphens/>
        <w:spacing w:before="600" w:line="271" w:lineRule="auto"/>
        <w:ind w:left="284" w:hanging="284"/>
        <w:jc w:val="both"/>
        <w:rPr>
          <w:rFonts w:asciiTheme="minorHAnsi" w:eastAsia="Times New Roman" w:hAnsiTheme="minorHAnsi"/>
          <w:b/>
          <w:lang w:eastAsia="ar-SA"/>
        </w:rPr>
      </w:pPr>
      <w:r w:rsidRPr="00BA036B">
        <w:rPr>
          <w:rFonts w:asciiTheme="minorHAnsi" w:eastAsia="Times New Roman" w:hAnsiTheme="minorHAnsi"/>
          <w:b/>
          <w:lang w:eastAsia="ar-SA"/>
        </w:rPr>
        <w:lastRenderedPageBreak/>
        <w:t xml:space="preserve">Oświadczam, iż w celu potwierdzenia spełniania warunków udziału w postępowaniu: </w:t>
      </w:r>
    </w:p>
    <w:p w14:paraId="5090E8F3" w14:textId="77777777" w:rsidR="005F2E62" w:rsidRPr="00BA036B" w:rsidRDefault="005F2E62" w:rsidP="005F2E62">
      <w:pPr>
        <w:spacing w:after="60" w:line="271" w:lineRule="auto"/>
        <w:ind w:left="284"/>
        <w:jc w:val="both"/>
        <w:rPr>
          <w:rFonts w:asciiTheme="minorHAnsi" w:hAnsiTheme="minorHAnsi"/>
          <w:i/>
        </w:rPr>
      </w:pPr>
      <w:r w:rsidRPr="00BA036B">
        <w:rPr>
          <w:rFonts w:asciiTheme="minorHAnsi" w:hAnsiTheme="minorHAnsi"/>
          <w:i/>
        </w:rPr>
        <w:t>[zaznaczyć właściwe znakiem „</w:t>
      </w:r>
      <w:r w:rsidRPr="00BA036B">
        <w:rPr>
          <w:rFonts w:asciiTheme="minorHAnsi" w:hAnsiTheme="minorHAnsi"/>
        </w:rPr>
        <w:sym w:font="Wingdings" w:char="F078"/>
      </w:r>
      <w:r w:rsidRPr="00BA036B">
        <w:rPr>
          <w:rFonts w:asciiTheme="minorHAnsi" w:hAnsiTheme="minorHAnsi"/>
          <w:i/>
        </w:rPr>
        <w:t>” albo niepotrzebne skreślić]</w:t>
      </w:r>
    </w:p>
    <w:p w14:paraId="62458CCA" w14:textId="77777777" w:rsidR="005F2E62" w:rsidRPr="00BA036B" w:rsidRDefault="005F2E62" w:rsidP="005F2E62">
      <w:pPr>
        <w:suppressAutoHyphens/>
        <w:spacing w:before="240" w:line="271" w:lineRule="auto"/>
        <w:ind w:left="284" w:hanging="284"/>
        <w:jc w:val="both"/>
        <w:rPr>
          <w:rFonts w:asciiTheme="minorHAnsi" w:eastAsia="Times New Roman" w:hAnsiTheme="minorHAnsi"/>
          <w:i/>
          <w:lang w:eastAsia="ar-SA"/>
        </w:rPr>
      </w:pPr>
      <w:r w:rsidRPr="00BA036B">
        <w:rPr>
          <w:rFonts w:asciiTheme="minorHAnsi" w:eastAsia="Times New Roman" w:hAnsiTheme="minorHAnsi"/>
          <w:lang w:eastAsia="ar-SA"/>
        </w:rPr>
        <w:sym w:font="Wingdings" w:char="F0A8"/>
      </w:r>
      <w:r w:rsidRPr="00BA036B">
        <w:rPr>
          <w:rFonts w:asciiTheme="minorHAnsi" w:eastAsia="Times New Roman" w:hAnsiTheme="minorHAnsi"/>
          <w:sz w:val="28"/>
          <w:szCs w:val="28"/>
          <w:lang w:eastAsia="ar-SA"/>
        </w:rPr>
        <w:t xml:space="preserve"> </w:t>
      </w:r>
      <w:r w:rsidRPr="00BA036B">
        <w:rPr>
          <w:rFonts w:asciiTheme="minorHAnsi" w:eastAsia="Times New Roman" w:hAnsiTheme="minorHAnsi"/>
          <w:b/>
          <w:lang w:eastAsia="ar-SA"/>
        </w:rPr>
        <w:t>nie</w:t>
      </w:r>
      <w:r w:rsidRPr="00BA036B">
        <w:rPr>
          <w:rFonts w:asciiTheme="minorHAnsi" w:eastAsia="Times New Roman" w:hAnsiTheme="minorHAnsi"/>
          <w:i/>
          <w:sz w:val="20"/>
          <w:szCs w:val="20"/>
          <w:lang w:eastAsia="ar-SA"/>
        </w:rPr>
        <w:t xml:space="preserve"> </w:t>
      </w:r>
      <w:r w:rsidRPr="00BA036B">
        <w:rPr>
          <w:rFonts w:asciiTheme="minorHAnsi" w:eastAsia="Times New Roman" w:hAnsiTheme="minorHAnsi"/>
          <w:b/>
          <w:lang w:eastAsia="ar-SA"/>
        </w:rPr>
        <w:t xml:space="preserve">polegam na zdolnościach lub sytuacji </w:t>
      </w:r>
      <w:r w:rsidRPr="00BA036B">
        <w:rPr>
          <w:rFonts w:asciiTheme="minorHAnsi" w:eastAsia="Times New Roman" w:hAnsiTheme="minorHAnsi"/>
          <w:b/>
          <w:i/>
          <w:lang w:eastAsia="ar-SA"/>
        </w:rPr>
        <w:t>Podmiotu udostępniającego zasoby</w:t>
      </w:r>
      <w:r w:rsidRPr="00BA036B">
        <w:rPr>
          <w:rFonts w:asciiTheme="minorHAnsi" w:eastAsia="Times New Roman" w:hAnsiTheme="minorHAnsi"/>
          <w:b/>
          <w:lang w:eastAsia="ar-SA"/>
        </w:rPr>
        <w:t xml:space="preserve"> </w:t>
      </w:r>
    </w:p>
    <w:p w14:paraId="21370B69" w14:textId="77777777" w:rsidR="005F2E62" w:rsidRPr="00BA036B" w:rsidRDefault="005F2E62" w:rsidP="005F2E62">
      <w:pPr>
        <w:suppressAutoHyphens/>
        <w:spacing w:before="120" w:line="271" w:lineRule="auto"/>
        <w:ind w:left="284" w:hanging="284"/>
        <w:jc w:val="both"/>
        <w:rPr>
          <w:rFonts w:asciiTheme="minorHAnsi" w:eastAsia="Times New Roman" w:hAnsiTheme="minorHAnsi"/>
          <w:b/>
          <w:lang w:eastAsia="ar-SA"/>
        </w:rPr>
      </w:pPr>
      <w:r w:rsidRPr="00BA036B">
        <w:rPr>
          <w:rFonts w:asciiTheme="minorHAnsi" w:eastAsia="Times New Roman" w:hAnsiTheme="minorHAnsi"/>
          <w:lang w:eastAsia="ar-SA"/>
        </w:rPr>
        <w:sym w:font="Wingdings" w:char="F0A8"/>
      </w:r>
      <w:r w:rsidRPr="00BA036B">
        <w:rPr>
          <w:rFonts w:asciiTheme="minorHAnsi" w:eastAsia="Times New Roman" w:hAnsiTheme="minorHAnsi"/>
          <w:sz w:val="20"/>
          <w:szCs w:val="20"/>
          <w:lang w:eastAsia="ar-SA"/>
        </w:rPr>
        <w:t xml:space="preserve"> </w:t>
      </w:r>
      <w:r w:rsidRPr="00BA036B">
        <w:rPr>
          <w:rFonts w:asciiTheme="minorHAnsi" w:eastAsia="Times New Roman" w:hAnsiTheme="minorHAnsi"/>
          <w:b/>
          <w:lang w:eastAsia="ar-SA"/>
        </w:rPr>
        <w:t xml:space="preserve">polegam na zdolnościach lub sytuacji </w:t>
      </w:r>
      <w:r w:rsidRPr="00BA036B">
        <w:rPr>
          <w:rFonts w:asciiTheme="minorHAnsi" w:eastAsia="Times New Roman" w:hAnsiTheme="minorHAnsi"/>
          <w:b/>
          <w:i/>
          <w:lang w:eastAsia="ar-SA"/>
        </w:rPr>
        <w:t xml:space="preserve">Podmiotów </w:t>
      </w:r>
      <w:r w:rsidRPr="00BA036B">
        <w:rPr>
          <w:rFonts w:asciiTheme="minorHAnsi" w:eastAsia="Times New Roman" w:hAnsiTheme="minorHAnsi"/>
          <w:b/>
          <w:lang w:eastAsia="ar-SA"/>
        </w:rPr>
        <w:t xml:space="preserve">lub </w:t>
      </w:r>
      <w:r w:rsidRPr="00BA036B">
        <w:rPr>
          <w:rFonts w:asciiTheme="minorHAnsi" w:eastAsia="Times New Roman" w:hAnsiTheme="minorHAnsi"/>
          <w:b/>
          <w:i/>
          <w:lang w:eastAsia="ar-SA"/>
        </w:rPr>
        <w:t>Podmiotu udostępniającego zasoby</w:t>
      </w:r>
      <w:r w:rsidRPr="00BA036B">
        <w:rPr>
          <w:rFonts w:asciiTheme="minorHAnsi" w:eastAsia="Times New Roman" w:hAnsiTheme="minorHAnsi"/>
          <w:b/>
          <w:lang w:eastAsia="ar-SA"/>
        </w:rPr>
        <w:t xml:space="preserve"> </w:t>
      </w:r>
      <w:r w:rsidRPr="00BA036B">
        <w:rPr>
          <w:rFonts w:asciiTheme="minorHAnsi" w:eastAsia="Times New Roman" w:hAnsiTheme="minorHAnsi"/>
          <w:b/>
          <w:lang w:eastAsia="ar-SA"/>
        </w:rPr>
        <w:br/>
        <w:t xml:space="preserve">i przedkładam wraz z ofertą </w:t>
      </w:r>
      <w:r w:rsidRPr="00BA036B">
        <w:rPr>
          <w:rFonts w:asciiTheme="minorHAnsi" w:eastAsia="Times New Roman" w:hAnsiTheme="minorHAnsi"/>
          <w:b/>
          <w:i/>
          <w:lang w:eastAsia="ar-SA"/>
        </w:rPr>
        <w:t>Oświadczenie o niepodleganiu wykluczeniu i spełnianiu warunków udziału w postępowaniu</w:t>
      </w:r>
      <w:r w:rsidRPr="00BA036B">
        <w:rPr>
          <w:rFonts w:asciiTheme="minorHAnsi" w:eastAsia="Times New Roman" w:hAnsiTheme="minorHAnsi"/>
          <w:b/>
          <w:lang w:eastAsia="ar-SA"/>
        </w:rPr>
        <w:t xml:space="preserve"> sporządzone według Załącznika nr 3b do SWZ w odniesieniu </w:t>
      </w:r>
      <w:r w:rsidRPr="00BA036B">
        <w:rPr>
          <w:rFonts w:asciiTheme="minorHAnsi" w:eastAsia="Times New Roman" w:hAnsiTheme="minorHAnsi"/>
          <w:b/>
          <w:lang w:eastAsia="ar-SA"/>
        </w:rPr>
        <w:br/>
        <w:t xml:space="preserve">do każdego z </w:t>
      </w:r>
      <w:r w:rsidRPr="00BA036B">
        <w:rPr>
          <w:rFonts w:asciiTheme="minorHAnsi" w:eastAsia="Times New Roman" w:hAnsiTheme="minorHAnsi"/>
          <w:b/>
          <w:i/>
          <w:lang w:eastAsia="ar-SA"/>
        </w:rPr>
        <w:t>Podmiotów udostępniających zasoby</w:t>
      </w:r>
      <w:r w:rsidRPr="00BA036B">
        <w:rPr>
          <w:rFonts w:asciiTheme="minorHAnsi" w:eastAsia="Times New Roman" w:hAnsiTheme="minorHAnsi"/>
          <w:b/>
          <w:lang w:eastAsia="ar-SA"/>
        </w:rPr>
        <w:t>: …………………………………………………………………….</w:t>
      </w:r>
    </w:p>
    <w:p w14:paraId="57BD6F72" w14:textId="77777777" w:rsidR="005F2E62" w:rsidRPr="00BA036B" w:rsidRDefault="005F2E62" w:rsidP="005F2E62">
      <w:pPr>
        <w:suppressAutoHyphens/>
        <w:spacing w:before="180" w:line="271" w:lineRule="auto"/>
        <w:ind w:left="284"/>
        <w:jc w:val="both"/>
        <w:rPr>
          <w:rFonts w:asciiTheme="minorHAnsi" w:eastAsia="Times New Roman" w:hAnsiTheme="minorHAnsi"/>
          <w:b/>
          <w:lang w:eastAsia="ar-SA"/>
        </w:rPr>
      </w:pPr>
      <w:r w:rsidRPr="00BA036B">
        <w:rPr>
          <w:rFonts w:asciiTheme="minorHAnsi" w:eastAsia="Times New Roman" w:hAnsiTheme="minorHAnsi"/>
          <w:b/>
          <w:lang w:eastAsia="ar-SA"/>
        </w:rPr>
        <w:t>……………………………………………………………………………………………………………………………………………...……</w:t>
      </w:r>
    </w:p>
    <w:p w14:paraId="19693A03" w14:textId="77777777" w:rsidR="005F2E62" w:rsidRPr="00BA036B" w:rsidRDefault="005F2E62" w:rsidP="005F2E62">
      <w:pPr>
        <w:suppressAutoHyphens/>
        <w:ind w:left="284"/>
        <w:jc w:val="both"/>
        <w:rPr>
          <w:rFonts w:asciiTheme="minorHAnsi" w:eastAsia="Times New Roman" w:hAnsiTheme="minorHAnsi"/>
          <w:i/>
          <w:lang w:eastAsia="ar-SA"/>
        </w:rPr>
      </w:pPr>
      <w:r w:rsidRPr="00BA036B">
        <w:rPr>
          <w:rFonts w:asciiTheme="minorHAnsi" w:eastAsia="Times New Roman" w:hAnsiTheme="minorHAnsi"/>
          <w:i/>
          <w:lang w:eastAsia="ar-SA"/>
        </w:rPr>
        <w:t>[Należy wskazać nazwę Podmiotów lub Podmiotu udostępniającego zasoby, na zdolnościach którego zamierza polegać Wykonawca lub Wykonawcy wspólnie ubiegający się o udzielenie zamówienia.]</w:t>
      </w:r>
    </w:p>
    <w:p w14:paraId="74E35782" w14:textId="77777777" w:rsidR="005F2E62" w:rsidRPr="00BA036B" w:rsidRDefault="005F2E62" w:rsidP="005F2E62">
      <w:pPr>
        <w:numPr>
          <w:ilvl w:val="0"/>
          <w:numId w:val="75"/>
        </w:numPr>
        <w:spacing w:before="360" w:line="271" w:lineRule="auto"/>
        <w:ind w:left="284" w:hanging="284"/>
        <w:jc w:val="both"/>
        <w:rPr>
          <w:rFonts w:asciiTheme="minorHAnsi" w:hAnsiTheme="minorHAnsi"/>
          <w:b/>
        </w:rPr>
      </w:pPr>
      <w:r w:rsidRPr="00BA036B">
        <w:rPr>
          <w:rFonts w:asciiTheme="minorHAnsi" w:hAnsiTheme="minorHAnsi"/>
          <w:b/>
        </w:rPr>
        <w:t xml:space="preserve">Oświadczam, że nie podlegam wykluczeniu z postępowania o udzielenie zamówienia </w:t>
      </w:r>
      <w:r w:rsidRPr="00BA036B">
        <w:rPr>
          <w:rFonts w:asciiTheme="minorHAnsi" w:hAnsiTheme="minorHAnsi"/>
          <w:b/>
        </w:rPr>
        <w:br/>
        <w:t xml:space="preserve">na podstawie art. 108 ust. 1 pkt 1-6 oraz ust. 2 ustawy </w:t>
      </w:r>
      <w:proofErr w:type="spellStart"/>
      <w:r w:rsidRPr="00BA036B">
        <w:rPr>
          <w:rFonts w:asciiTheme="minorHAnsi" w:hAnsiTheme="minorHAnsi"/>
          <w:b/>
        </w:rPr>
        <w:t>Pzp</w:t>
      </w:r>
      <w:proofErr w:type="spellEnd"/>
      <w:r w:rsidRPr="00BA036B">
        <w:rPr>
          <w:rFonts w:asciiTheme="minorHAnsi" w:hAnsiTheme="minorHAnsi"/>
          <w:b/>
        </w:rPr>
        <w:t>.</w:t>
      </w:r>
    </w:p>
    <w:p w14:paraId="50A10EEF" w14:textId="77777777" w:rsidR="005F2E62" w:rsidRPr="00BA036B" w:rsidRDefault="005F2E62" w:rsidP="005F2E62">
      <w:pPr>
        <w:numPr>
          <w:ilvl w:val="0"/>
          <w:numId w:val="75"/>
        </w:numPr>
        <w:spacing w:before="360" w:line="271" w:lineRule="auto"/>
        <w:ind w:left="284" w:hanging="284"/>
        <w:jc w:val="both"/>
        <w:rPr>
          <w:rFonts w:asciiTheme="minorHAnsi" w:hAnsiTheme="minorHAnsi"/>
          <w:b/>
        </w:rPr>
      </w:pPr>
      <w:r w:rsidRPr="00BA036B">
        <w:rPr>
          <w:rFonts w:asciiTheme="minorHAnsi" w:hAnsiTheme="minorHAnsi"/>
          <w:b/>
        </w:rPr>
        <w:t xml:space="preserve">Oświadczam, że zachodzą w stosunku do mnie podstawy wykluczenia z postępowania </w:t>
      </w:r>
      <w:r w:rsidRPr="00BA036B">
        <w:rPr>
          <w:rFonts w:asciiTheme="minorHAnsi" w:hAnsiTheme="minorHAnsi"/>
          <w:b/>
        </w:rPr>
        <w:br/>
        <w:t xml:space="preserve">na podstawie art. …………………………………………………….……………………...……………………. ustawy </w:t>
      </w:r>
      <w:proofErr w:type="spellStart"/>
      <w:r w:rsidRPr="00BA036B">
        <w:rPr>
          <w:rFonts w:asciiTheme="minorHAnsi" w:hAnsiTheme="minorHAnsi"/>
          <w:b/>
        </w:rPr>
        <w:t>Pzp</w:t>
      </w:r>
      <w:proofErr w:type="spellEnd"/>
      <w:r w:rsidRPr="00BA036B">
        <w:rPr>
          <w:rFonts w:asciiTheme="minorHAnsi" w:hAnsiTheme="minorHAnsi"/>
          <w:b/>
        </w:rPr>
        <w:t xml:space="preserve">. </w:t>
      </w:r>
    </w:p>
    <w:p w14:paraId="4DC6D8A4" w14:textId="77777777" w:rsidR="005F2E62" w:rsidRPr="00BA036B" w:rsidRDefault="005F2E62" w:rsidP="005F2E62">
      <w:pPr>
        <w:ind w:left="284"/>
        <w:jc w:val="both"/>
        <w:rPr>
          <w:rFonts w:asciiTheme="minorHAnsi" w:hAnsiTheme="minorHAnsi"/>
          <w:b/>
        </w:rPr>
      </w:pPr>
      <w:r w:rsidRPr="00BA036B">
        <w:rPr>
          <w:rFonts w:asciiTheme="minorHAnsi" w:hAnsiTheme="minorHAnsi"/>
          <w:i/>
        </w:rPr>
        <w:t xml:space="preserve">[Wykonawca lub Wykonawca wspólnie ubiegający się o udzielenie zamówienia winien podać mającą zastosowanie podstawę wykluczenia spośród wymienionych w art. 108 ust. 1 pkt 1, 2 i 5 ustawy </w:t>
      </w:r>
      <w:proofErr w:type="spellStart"/>
      <w:r w:rsidRPr="00BA036B">
        <w:rPr>
          <w:rFonts w:asciiTheme="minorHAnsi" w:hAnsiTheme="minorHAnsi"/>
          <w:i/>
        </w:rPr>
        <w:t>Pzp</w:t>
      </w:r>
      <w:proofErr w:type="spellEnd"/>
      <w:r w:rsidRPr="00BA036B">
        <w:rPr>
          <w:rFonts w:asciiTheme="minorHAnsi" w:hAnsiTheme="minorHAnsi"/>
          <w:i/>
        </w:rPr>
        <w:t xml:space="preserve"> lub wpisać „NIE DOTYCZY”.] </w:t>
      </w:r>
    </w:p>
    <w:p w14:paraId="6071E20B" w14:textId="77777777" w:rsidR="005F2E62" w:rsidRPr="00BA036B" w:rsidRDefault="005F2E62" w:rsidP="005F2E62">
      <w:pPr>
        <w:spacing w:before="120" w:line="271" w:lineRule="auto"/>
        <w:ind w:left="284"/>
        <w:jc w:val="both"/>
        <w:rPr>
          <w:rFonts w:asciiTheme="minorHAnsi" w:hAnsiTheme="minorHAnsi"/>
          <w:b/>
        </w:rPr>
      </w:pPr>
      <w:r w:rsidRPr="00BA036B">
        <w:rPr>
          <w:rFonts w:asciiTheme="minorHAnsi" w:hAnsiTheme="minorHAnsi" w:cs="Arial"/>
          <w:b/>
        </w:rPr>
        <w:t>Jednocześnie oświadczam, że w celu wykazania swojej rzetelności pomimo zaistnienia podstawy wykluczenia, o której mowa powyżej podjąłem czynności</w:t>
      </w:r>
      <w:r w:rsidRPr="00BA036B">
        <w:rPr>
          <w:rFonts w:asciiTheme="minorHAnsi" w:hAnsiTheme="minorHAnsi"/>
          <w:b/>
        </w:rPr>
        <w:t xml:space="preserve"> o których mowa w art. 110 ust. 2 ustawy </w:t>
      </w:r>
      <w:proofErr w:type="spellStart"/>
      <w:r w:rsidRPr="00BA036B">
        <w:rPr>
          <w:rFonts w:asciiTheme="minorHAnsi" w:hAnsiTheme="minorHAnsi"/>
          <w:b/>
        </w:rPr>
        <w:t>Pzp</w:t>
      </w:r>
      <w:proofErr w:type="spellEnd"/>
      <w:r w:rsidRPr="00BA036B">
        <w:rPr>
          <w:rFonts w:asciiTheme="minorHAnsi" w:hAnsiTheme="minorHAnsi"/>
          <w:b/>
        </w:rPr>
        <w:t xml:space="preserve"> i przedkładam wraz z ofertą dowody, o których mowa w pkt XI.2.2) SWZ.</w:t>
      </w:r>
    </w:p>
    <w:p w14:paraId="0BF9B15E" w14:textId="77777777" w:rsidR="005F2E62" w:rsidRPr="00BA036B" w:rsidRDefault="005F2E62" w:rsidP="005F2E62">
      <w:pPr>
        <w:spacing w:before="120" w:after="120"/>
        <w:ind w:left="284"/>
        <w:jc w:val="both"/>
        <w:rPr>
          <w:rFonts w:asciiTheme="minorHAnsi" w:hAnsiTheme="minorHAnsi"/>
          <w:i/>
        </w:rPr>
      </w:pPr>
      <w:r w:rsidRPr="00BA036B">
        <w:rPr>
          <w:rFonts w:asciiTheme="minorHAnsi" w:hAnsiTheme="minorHAnsi"/>
          <w:i/>
        </w:rPr>
        <w:t xml:space="preserve">[W przypadku wskazania przez Wykonawcę/ Wykonawcę wspólnie ubiegającego się o udzielenie zamówienia podstawy wykluczenia spośród wymienionych w art. 108 ust. 1 pkt 1, 2 i 5 ustawy </w:t>
      </w:r>
      <w:proofErr w:type="spellStart"/>
      <w:r w:rsidRPr="00BA036B">
        <w:rPr>
          <w:rFonts w:asciiTheme="minorHAnsi" w:hAnsiTheme="minorHAnsi"/>
          <w:i/>
        </w:rPr>
        <w:t>Pzp</w:t>
      </w:r>
      <w:proofErr w:type="spellEnd"/>
      <w:r w:rsidRPr="00BA036B">
        <w:rPr>
          <w:rFonts w:asciiTheme="minorHAnsi" w:hAnsiTheme="minorHAnsi"/>
          <w:i/>
        </w:rPr>
        <w:t xml:space="preserve">, aby nie zostać wykluczonym z postępowania o udzielenie zamówienia Wykonawca/ Wykonawca wspólnie ubiegający się o udzielenie zamówienia winien udowodnić Zamawiającemu przed upływem terminu składania ofert, że podjął czynności, o których mowa w art. 110 ust. 2 ustawy </w:t>
      </w:r>
      <w:proofErr w:type="spellStart"/>
      <w:r w:rsidRPr="00BA036B">
        <w:rPr>
          <w:rFonts w:asciiTheme="minorHAnsi" w:hAnsiTheme="minorHAnsi"/>
          <w:i/>
        </w:rPr>
        <w:t>Pzp</w:t>
      </w:r>
      <w:proofErr w:type="spellEnd"/>
      <w:r w:rsidRPr="00BA036B">
        <w:rPr>
          <w:rFonts w:asciiTheme="minorHAnsi" w:hAnsiTheme="minorHAnsi"/>
          <w:i/>
        </w:rPr>
        <w:t xml:space="preserve">, przedkładając wraz z ofertą dowody, o których mowa w pkt XI.2.2) SWZ]. </w:t>
      </w:r>
    </w:p>
    <w:p w14:paraId="05160FCF" w14:textId="77777777" w:rsidR="005F2E62" w:rsidRPr="00BA036B" w:rsidRDefault="005F2E62" w:rsidP="005F2E62">
      <w:pPr>
        <w:numPr>
          <w:ilvl w:val="0"/>
          <w:numId w:val="75"/>
        </w:numPr>
        <w:suppressAutoHyphens/>
        <w:spacing w:before="480" w:line="271" w:lineRule="auto"/>
        <w:ind w:left="284" w:hanging="284"/>
        <w:jc w:val="both"/>
        <w:rPr>
          <w:rFonts w:asciiTheme="minorHAnsi" w:eastAsia="Times New Roman" w:hAnsiTheme="minorHAnsi"/>
          <w:b/>
          <w:i/>
          <w:lang w:eastAsia="ar-SA"/>
        </w:rPr>
      </w:pPr>
      <w:r w:rsidRPr="00BA036B">
        <w:rPr>
          <w:rFonts w:asciiTheme="minorHAnsi" w:eastAsia="Times New Roman" w:hAnsiTheme="minorHAnsi" w:cs="Arial"/>
          <w:b/>
          <w:lang w:eastAsia="ar-SA"/>
        </w:rPr>
        <w:t xml:space="preserve">Oświadczam, że nie zachodzą w stosunku do mnie przesłanki wykluczenia z postępowania </w:t>
      </w:r>
      <w:r w:rsidRPr="00BA036B">
        <w:rPr>
          <w:rFonts w:asciiTheme="minorHAnsi" w:eastAsia="Times New Roman" w:hAnsiTheme="minorHAnsi" w:cs="Arial"/>
          <w:b/>
          <w:lang w:eastAsia="ar-SA"/>
        </w:rPr>
        <w:br/>
        <w:t xml:space="preserve">o udzielenie zamówienia publicznego, o których mowa w pkt X.3. SWZ oraz w art. </w:t>
      </w:r>
      <w:r w:rsidRPr="00BA036B">
        <w:rPr>
          <w:rFonts w:asciiTheme="minorHAnsi" w:eastAsia="Times New Roman" w:hAnsiTheme="minorHAnsi" w:cs="Arial"/>
          <w:b/>
        </w:rPr>
        <w:t>7 ust. 1 ustawy sankcyjnej.</w:t>
      </w:r>
      <w:r w:rsidRPr="00BA036B">
        <w:rPr>
          <w:rFonts w:asciiTheme="minorHAnsi" w:eastAsia="Times New Roman" w:hAnsiTheme="minorHAnsi"/>
          <w:b/>
          <w:vertAlign w:val="superscript"/>
        </w:rPr>
        <w:footnoteReference w:id="4"/>
      </w:r>
    </w:p>
    <w:p w14:paraId="3A693591" w14:textId="77777777" w:rsidR="005F2E62" w:rsidRPr="00BA036B" w:rsidRDefault="005F2E62" w:rsidP="005F2E62">
      <w:pPr>
        <w:spacing w:line="271" w:lineRule="auto"/>
        <w:ind w:left="284"/>
        <w:jc w:val="both"/>
        <w:rPr>
          <w:rFonts w:asciiTheme="minorHAnsi" w:hAnsiTheme="minorHAnsi"/>
          <w:b/>
        </w:rPr>
      </w:pPr>
    </w:p>
    <w:p w14:paraId="7138CC72" w14:textId="77777777" w:rsidR="005F2E62" w:rsidRPr="00BA036B" w:rsidRDefault="005F2E62" w:rsidP="005F2E62">
      <w:pPr>
        <w:numPr>
          <w:ilvl w:val="0"/>
          <w:numId w:val="75"/>
        </w:numPr>
        <w:spacing w:before="120" w:line="271" w:lineRule="auto"/>
        <w:ind w:left="284" w:hanging="284"/>
        <w:jc w:val="both"/>
        <w:rPr>
          <w:rFonts w:asciiTheme="minorHAnsi" w:hAnsiTheme="minorHAnsi"/>
          <w:b/>
        </w:rPr>
      </w:pPr>
      <w:r w:rsidRPr="00BA036B">
        <w:rPr>
          <w:rFonts w:asciiTheme="minorHAnsi" w:hAnsiTheme="minorHAnsi"/>
          <w:b/>
        </w:rPr>
        <w:t xml:space="preserve">Oświadczam, że spełniam warunki udziału w postępowaniu określone przez Zamawiającego </w:t>
      </w:r>
      <w:r w:rsidRPr="00BA036B">
        <w:rPr>
          <w:rFonts w:asciiTheme="minorHAnsi" w:hAnsiTheme="minorHAnsi"/>
          <w:b/>
        </w:rPr>
        <w:br/>
        <w:t>w pkt ………………………………………………………………...……………… Specyfikacji Warunków Zamówienia</w:t>
      </w:r>
    </w:p>
    <w:p w14:paraId="2B082A46" w14:textId="77777777" w:rsidR="005F2E62" w:rsidRPr="00BA036B" w:rsidRDefault="005F2E62" w:rsidP="005F2E62">
      <w:pPr>
        <w:spacing w:before="60"/>
        <w:ind w:left="284"/>
        <w:jc w:val="both"/>
        <w:rPr>
          <w:rFonts w:asciiTheme="minorHAnsi" w:hAnsiTheme="minorHAnsi"/>
        </w:rPr>
      </w:pPr>
      <w:r w:rsidRPr="00BA036B">
        <w:rPr>
          <w:rFonts w:asciiTheme="minorHAnsi" w:hAnsiTheme="minorHAnsi"/>
          <w:i/>
        </w:rPr>
        <w:t xml:space="preserve">[Należy wskazać punkt w Specyfikacji Warunków Zamówienia, w którym określono </w:t>
      </w:r>
      <w:r w:rsidRPr="00BA036B">
        <w:rPr>
          <w:rFonts w:asciiTheme="minorHAnsi" w:hAnsiTheme="minorHAnsi"/>
          <w:i/>
        </w:rPr>
        <w:br/>
        <w:t xml:space="preserve">warunek lub warunki udziału w postępowaniu jakie spełnia odpowiednio Wykonawca </w:t>
      </w:r>
      <w:r w:rsidRPr="00BA036B">
        <w:rPr>
          <w:rFonts w:asciiTheme="minorHAnsi" w:hAnsiTheme="minorHAnsi"/>
          <w:i/>
        </w:rPr>
        <w:br/>
        <w:t xml:space="preserve">lub Wykonawca wspólnie ubiegający się o udzielenie zamówienia. </w:t>
      </w:r>
      <w:r w:rsidRPr="00BA036B">
        <w:rPr>
          <w:rFonts w:asciiTheme="minorHAnsi" w:hAnsiTheme="minorHAnsi"/>
          <w:i/>
          <w:u w:val="single"/>
        </w:rPr>
        <w:t>Warunki udziału w postępowaniu określone zostały w pkt IX.1)-IX.4) SWZ</w:t>
      </w:r>
      <w:r w:rsidRPr="00BA036B">
        <w:rPr>
          <w:rFonts w:asciiTheme="minorHAnsi" w:hAnsiTheme="minorHAnsi"/>
          <w:i/>
        </w:rPr>
        <w:t>]</w:t>
      </w:r>
    </w:p>
    <w:p w14:paraId="734A98D1" w14:textId="77777777" w:rsidR="005F2E62" w:rsidRPr="00BA036B" w:rsidRDefault="005F2E62" w:rsidP="005F2E62">
      <w:pPr>
        <w:spacing w:before="120" w:line="271" w:lineRule="auto"/>
        <w:ind w:left="284"/>
        <w:jc w:val="both"/>
        <w:rPr>
          <w:rFonts w:asciiTheme="minorHAnsi" w:hAnsiTheme="minorHAnsi"/>
          <w:b/>
        </w:rPr>
      </w:pPr>
      <w:r w:rsidRPr="00BA036B">
        <w:rPr>
          <w:rFonts w:asciiTheme="minorHAnsi" w:hAnsiTheme="minorHAnsi"/>
          <w:b/>
        </w:rPr>
        <w:lastRenderedPageBreak/>
        <w:t>w zakresie</w:t>
      </w:r>
      <w:r w:rsidRPr="00BA036B">
        <w:rPr>
          <w:rFonts w:asciiTheme="minorHAnsi" w:hAnsiTheme="minorHAnsi"/>
        </w:rPr>
        <w:t xml:space="preserve"> </w:t>
      </w:r>
      <w:r w:rsidRPr="00BA036B">
        <w:rPr>
          <w:rFonts w:asciiTheme="minorHAnsi" w:hAnsiTheme="minorHAnsi"/>
          <w:b/>
        </w:rPr>
        <w:t>…………………………………………………………………………………………….…………………………………..</w:t>
      </w:r>
    </w:p>
    <w:p w14:paraId="0FD57E84" w14:textId="77777777" w:rsidR="005F2E62" w:rsidRPr="00BA036B" w:rsidRDefault="005F2E62" w:rsidP="005F2E62">
      <w:pPr>
        <w:spacing w:before="60"/>
        <w:ind w:left="284"/>
        <w:jc w:val="both"/>
        <w:rPr>
          <w:rFonts w:asciiTheme="minorHAnsi" w:hAnsiTheme="minorHAnsi"/>
        </w:rPr>
      </w:pPr>
      <w:r w:rsidRPr="00BA036B">
        <w:rPr>
          <w:rFonts w:asciiTheme="minorHAnsi" w:hAnsiTheme="minorHAnsi"/>
          <w:i/>
        </w:rPr>
        <w:t xml:space="preserve">[Należy podać szczegółowy zakres spełniania warunku lub warunków udziału w postępowaniu przez Wykonawcę lub Wykonawcę wspólnie ubiegającego się o udzielenie zamówienia, tj. </w:t>
      </w:r>
      <w:r w:rsidRPr="00BA036B">
        <w:rPr>
          <w:rFonts w:asciiTheme="minorHAnsi" w:hAnsiTheme="minorHAnsi"/>
          <w:i/>
          <w:u w:val="single"/>
        </w:rPr>
        <w:t xml:space="preserve">wskazać </w:t>
      </w:r>
      <w:r w:rsidRPr="00BA036B">
        <w:rPr>
          <w:rFonts w:asciiTheme="minorHAnsi" w:hAnsiTheme="minorHAnsi"/>
          <w:i/>
          <w:u w:val="single"/>
        </w:rPr>
        <w:br/>
        <w:t>w jakiej części Wykonawca lub Wykonawca wspólnie ubiegający się o udzielenie zamówienia spełnia dany warunek lub warunki</w:t>
      </w:r>
      <w:r w:rsidRPr="00BA036B">
        <w:rPr>
          <w:rFonts w:asciiTheme="minorHAnsi" w:hAnsiTheme="minorHAnsi"/>
          <w:i/>
        </w:rPr>
        <w:t xml:space="preserve"> albo poinformować Zamawiającego o samodzielnym spełnianiu w całości przez Wykonawcę lub Wykonawcę wspólnie ubiegającego się o udzielenie zamówienia danego warunku lub warunków udziału w postępowaniu.]</w:t>
      </w:r>
    </w:p>
    <w:p w14:paraId="0C6359B6" w14:textId="77777777" w:rsidR="005F2E62" w:rsidRPr="00BA036B" w:rsidRDefault="005F2E62" w:rsidP="005F2E62">
      <w:pPr>
        <w:numPr>
          <w:ilvl w:val="0"/>
          <w:numId w:val="75"/>
        </w:numPr>
        <w:suppressAutoHyphens/>
        <w:spacing w:before="480" w:line="271" w:lineRule="auto"/>
        <w:ind w:left="284" w:hanging="284"/>
        <w:jc w:val="both"/>
        <w:rPr>
          <w:rFonts w:asciiTheme="minorHAnsi" w:eastAsia="Times New Roman" w:hAnsiTheme="minorHAnsi"/>
          <w:b/>
          <w:lang w:eastAsia="ar-SA"/>
        </w:rPr>
      </w:pPr>
      <w:r w:rsidRPr="00BA036B">
        <w:rPr>
          <w:rFonts w:asciiTheme="minorHAnsi" w:eastAsia="Times New Roman" w:hAnsiTheme="minorHAnsi"/>
          <w:b/>
          <w:lang w:eastAsia="ar-SA"/>
        </w:rPr>
        <w:t xml:space="preserve">Oświadczam, iż Zamawiający </w:t>
      </w:r>
      <w:r w:rsidRPr="00BA036B">
        <w:rPr>
          <w:rFonts w:asciiTheme="minorHAnsi" w:eastAsia="Times New Roman" w:hAnsiTheme="minorHAnsi"/>
          <w:b/>
          <w:i/>
          <w:lang w:eastAsia="ar-SA"/>
        </w:rPr>
        <w:t>posiada prawidłowe i aktualne</w:t>
      </w:r>
      <w:r w:rsidRPr="00BA036B">
        <w:rPr>
          <w:rFonts w:asciiTheme="minorHAnsi" w:eastAsia="Times New Roman" w:hAnsiTheme="minorHAnsi"/>
          <w:b/>
          <w:lang w:eastAsia="ar-SA"/>
        </w:rPr>
        <w:t xml:space="preserve"> podmiotowe środki dowodowe wskazane poniżej dotyczące Wykonawcy/ Wykonawcy wspólnie ubiegającego się o udzielenie zamówienia lub Podmiotu udostępniającego zasoby albo </w:t>
      </w:r>
      <w:r w:rsidRPr="00BA036B">
        <w:rPr>
          <w:rFonts w:asciiTheme="minorHAnsi" w:eastAsia="Times New Roman" w:hAnsiTheme="minorHAnsi"/>
          <w:b/>
          <w:i/>
          <w:lang w:eastAsia="ar-SA"/>
        </w:rPr>
        <w:t>może je uzyskać za pomocą bezpłatnych i ogólnodostępnych baz danych, w szczególności rejestrów publicznych</w:t>
      </w:r>
      <w:r w:rsidRPr="00BA036B">
        <w:rPr>
          <w:rFonts w:asciiTheme="minorHAnsi" w:eastAsia="Times New Roman" w:hAnsiTheme="minorHAnsi"/>
          <w:b/>
          <w:lang w:eastAsia="ar-SA"/>
        </w:rPr>
        <w:t xml:space="preserve"> w rozumieniu ustawy </w:t>
      </w:r>
      <w:r w:rsidRPr="00BA036B">
        <w:rPr>
          <w:rFonts w:asciiTheme="minorHAnsi" w:eastAsia="Times New Roman" w:hAnsiTheme="minorHAnsi"/>
          <w:b/>
          <w:lang w:eastAsia="ar-SA"/>
        </w:rPr>
        <w:br/>
        <w:t xml:space="preserve">z dnia 17.02.2005r. o informatyzacji działalności podmiotów realizujących zadania publiczne </w:t>
      </w:r>
      <w:r w:rsidRPr="00BA036B">
        <w:rPr>
          <w:rFonts w:asciiTheme="minorHAnsi" w:eastAsia="Times New Roman" w:hAnsiTheme="minorHAnsi"/>
          <w:b/>
          <w:lang w:eastAsia="ar-SA"/>
        </w:rPr>
        <w:br/>
        <w:t xml:space="preserve">(Dz. U. z 2020r., poz. 346 z </w:t>
      </w:r>
      <w:proofErr w:type="spellStart"/>
      <w:r w:rsidRPr="00BA036B">
        <w:rPr>
          <w:rFonts w:asciiTheme="minorHAnsi" w:eastAsia="Times New Roman" w:hAnsiTheme="minorHAnsi"/>
          <w:b/>
          <w:lang w:eastAsia="ar-SA"/>
        </w:rPr>
        <w:t>późn</w:t>
      </w:r>
      <w:proofErr w:type="spellEnd"/>
      <w:r w:rsidRPr="00BA036B">
        <w:rPr>
          <w:rFonts w:asciiTheme="minorHAnsi" w:eastAsia="Times New Roman" w:hAnsiTheme="minorHAnsi"/>
          <w:b/>
          <w:lang w:eastAsia="ar-SA"/>
        </w:rPr>
        <w:t>. zm.) na podstawie danych wskazanych w poniższej tabeli: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386"/>
        <w:gridCol w:w="4392"/>
      </w:tblGrid>
      <w:tr w:rsidR="00BA036B" w:rsidRPr="00BA036B" w14:paraId="417CFD87" w14:textId="77777777" w:rsidTr="008422EC">
        <w:trPr>
          <w:trHeight w:val="3554"/>
        </w:trPr>
        <w:tc>
          <w:tcPr>
            <w:tcW w:w="4531" w:type="dxa"/>
            <w:vAlign w:val="center"/>
          </w:tcPr>
          <w:p w14:paraId="5A7540BB" w14:textId="77777777" w:rsidR="005F2E62" w:rsidRPr="00BA036B" w:rsidRDefault="005F2E62" w:rsidP="005F2E62">
            <w:pPr>
              <w:suppressAutoHyphens/>
              <w:spacing w:before="240" w:line="271" w:lineRule="auto"/>
              <w:jc w:val="center"/>
              <w:rPr>
                <w:rFonts w:asciiTheme="minorHAnsi" w:eastAsia="Times New Roman" w:hAnsiTheme="minorHAnsi"/>
                <w:b/>
                <w:lang w:eastAsia="ar-SA"/>
              </w:rPr>
            </w:pPr>
            <w:r w:rsidRPr="00BA036B">
              <w:rPr>
                <w:rFonts w:asciiTheme="minorHAnsi" w:eastAsia="Times New Roman" w:hAnsiTheme="minorHAnsi"/>
                <w:b/>
                <w:lang w:eastAsia="ar-SA"/>
              </w:rPr>
              <w:t xml:space="preserve">Nazwa podmiotowego środka dowodowego </w:t>
            </w:r>
          </w:p>
          <w:p w14:paraId="5F4126D0" w14:textId="77777777" w:rsidR="005F2E62" w:rsidRPr="00BA036B" w:rsidRDefault="005F2E62" w:rsidP="005F2E62">
            <w:pPr>
              <w:suppressAutoHyphens/>
              <w:spacing w:before="240" w:line="271" w:lineRule="auto"/>
              <w:jc w:val="center"/>
              <w:rPr>
                <w:rFonts w:asciiTheme="minorHAnsi" w:eastAsia="Times New Roman" w:hAnsiTheme="minorHAnsi"/>
                <w:b/>
                <w:lang w:eastAsia="ar-SA"/>
              </w:rPr>
            </w:pPr>
            <w:r w:rsidRPr="00BA036B">
              <w:rPr>
                <w:rFonts w:asciiTheme="minorHAnsi" w:eastAsia="Times New Roman" w:hAnsiTheme="minorHAnsi"/>
                <w:lang w:eastAsia="ar-SA"/>
              </w:rPr>
              <w:t xml:space="preserve">(środka służącego potwierdzeniu braku podstaw wykluczenia lub potwierdzeniu spełniania warunków udziału </w:t>
            </w:r>
            <w:r w:rsidRPr="00BA036B">
              <w:rPr>
                <w:rFonts w:asciiTheme="minorHAnsi" w:eastAsia="Times New Roman" w:hAnsiTheme="minorHAnsi"/>
                <w:lang w:eastAsia="ar-SA"/>
              </w:rPr>
              <w:br/>
              <w:t>w postępowaniu, z wyjątkiem niniejszego oświadczenia)</w:t>
            </w:r>
          </w:p>
        </w:tc>
        <w:tc>
          <w:tcPr>
            <w:tcW w:w="4531" w:type="dxa"/>
            <w:vAlign w:val="center"/>
          </w:tcPr>
          <w:p w14:paraId="617AF471" w14:textId="77777777" w:rsidR="005F2E62" w:rsidRPr="00BA036B" w:rsidRDefault="005F2E62" w:rsidP="005F2E62">
            <w:pPr>
              <w:suppressAutoHyphens/>
              <w:spacing w:before="240" w:line="271" w:lineRule="auto"/>
              <w:jc w:val="center"/>
              <w:rPr>
                <w:rFonts w:asciiTheme="minorHAnsi" w:eastAsia="Times New Roman" w:hAnsiTheme="minorHAnsi"/>
                <w:b/>
                <w:lang w:eastAsia="ar-SA"/>
              </w:rPr>
            </w:pPr>
            <w:r w:rsidRPr="00BA036B">
              <w:rPr>
                <w:rFonts w:asciiTheme="minorHAnsi" w:eastAsia="Times New Roman" w:hAnsiTheme="minorHAnsi"/>
                <w:b/>
                <w:lang w:eastAsia="ar-SA"/>
              </w:rPr>
              <w:t xml:space="preserve">Dane umożliwiające Zamawiającemu dostęp do podmiotowego środka dowodowego </w:t>
            </w:r>
          </w:p>
          <w:p w14:paraId="45008F0F" w14:textId="77777777" w:rsidR="005F2E62" w:rsidRPr="00BA036B" w:rsidRDefault="005F2E62" w:rsidP="005F2E62">
            <w:pPr>
              <w:suppressAutoHyphens/>
              <w:spacing w:before="240" w:line="271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BA036B">
              <w:rPr>
                <w:rFonts w:asciiTheme="minorHAnsi" w:eastAsia="Times New Roman" w:hAnsiTheme="minorHAnsi"/>
                <w:lang w:eastAsia="ar-SA"/>
              </w:rPr>
              <w:t xml:space="preserve">(adres internetowy bezpłatnej </w:t>
            </w:r>
            <w:r w:rsidRPr="00BA036B">
              <w:rPr>
                <w:rFonts w:asciiTheme="minorHAnsi" w:eastAsia="Times New Roman" w:hAnsiTheme="minorHAnsi"/>
                <w:lang w:eastAsia="ar-SA"/>
              </w:rPr>
              <w:br/>
              <w:t xml:space="preserve">i ogólnodostępnej bazy danych, </w:t>
            </w:r>
            <w:r w:rsidRPr="00BA036B">
              <w:rPr>
                <w:rFonts w:asciiTheme="minorHAnsi" w:eastAsia="Times New Roman" w:hAnsiTheme="minorHAnsi"/>
                <w:lang w:eastAsia="ar-SA"/>
              </w:rPr>
              <w:br/>
              <w:t>w szczególności rejestru publicznego albo dane referencyjne dokumentacji Zamawiającego, tj. numer i nazwa postępowania o udzielenie zamówienia publicznego, w którym Wykonawca złożył prawidłowy i nadal aktualny podmiotowy środek dowodowy</w:t>
            </w:r>
          </w:p>
        </w:tc>
      </w:tr>
      <w:tr w:rsidR="00BA036B" w:rsidRPr="00BA036B" w14:paraId="5E7C9119" w14:textId="77777777" w:rsidTr="008422EC">
        <w:trPr>
          <w:trHeight w:val="3658"/>
        </w:trPr>
        <w:tc>
          <w:tcPr>
            <w:tcW w:w="4531" w:type="dxa"/>
            <w:vAlign w:val="center"/>
          </w:tcPr>
          <w:p w14:paraId="7316FE07" w14:textId="77777777" w:rsidR="005F2E62" w:rsidRPr="00BA036B" w:rsidRDefault="005F2E62" w:rsidP="005F2E62">
            <w:pPr>
              <w:suppressAutoHyphens/>
              <w:spacing w:before="240" w:line="271" w:lineRule="auto"/>
              <w:jc w:val="both"/>
              <w:rPr>
                <w:rFonts w:asciiTheme="minorHAnsi" w:eastAsia="Times New Roman" w:hAnsiTheme="minorHAnsi"/>
                <w:b/>
                <w:lang w:eastAsia="ar-SA"/>
              </w:rPr>
            </w:pPr>
          </w:p>
        </w:tc>
        <w:tc>
          <w:tcPr>
            <w:tcW w:w="4531" w:type="dxa"/>
            <w:vAlign w:val="center"/>
          </w:tcPr>
          <w:p w14:paraId="541C5884" w14:textId="77777777" w:rsidR="005F2E62" w:rsidRPr="00BA036B" w:rsidRDefault="005F2E62" w:rsidP="005F2E62">
            <w:pPr>
              <w:suppressAutoHyphens/>
              <w:spacing w:before="240" w:line="271" w:lineRule="auto"/>
              <w:jc w:val="both"/>
              <w:rPr>
                <w:rFonts w:asciiTheme="minorHAnsi" w:eastAsia="Times New Roman" w:hAnsiTheme="minorHAnsi"/>
                <w:b/>
                <w:lang w:eastAsia="ar-SA"/>
              </w:rPr>
            </w:pPr>
          </w:p>
        </w:tc>
      </w:tr>
    </w:tbl>
    <w:p w14:paraId="6BD7616B" w14:textId="77777777" w:rsidR="005F2E62" w:rsidRPr="00BA036B" w:rsidRDefault="005F2E62" w:rsidP="005F2E62">
      <w:pPr>
        <w:suppressAutoHyphens/>
        <w:ind w:left="284"/>
        <w:jc w:val="both"/>
        <w:rPr>
          <w:rFonts w:asciiTheme="minorHAnsi" w:eastAsia="Times New Roman" w:hAnsiTheme="minorHAnsi"/>
          <w:i/>
          <w:lang w:eastAsia="ar-SA"/>
        </w:rPr>
      </w:pPr>
      <w:r w:rsidRPr="00BA036B">
        <w:rPr>
          <w:rFonts w:asciiTheme="minorHAnsi" w:eastAsia="Times New Roman" w:hAnsiTheme="minorHAnsi"/>
          <w:i/>
          <w:lang w:eastAsia="ar-SA"/>
        </w:rPr>
        <w:t xml:space="preserve">[Zamawiający nie wezwie Wykonawcy do złożenia podmiotowych środków dowodowych odnoszących się do Wykonawcy/ Wykonawcy wspólnie ubiegającego się o udzielenie zamówienia lub Podmiotu udostępniającego zasoby, o których mowa w pkt XI.4-XI.5 SWZ w przypadku gdy </w:t>
      </w:r>
      <w:r w:rsidRPr="00BA036B">
        <w:rPr>
          <w:rFonts w:asciiTheme="minorHAnsi" w:eastAsia="Times New Roman" w:hAnsiTheme="minorHAnsi"/>
          <w:i/>
          <w:lang w:eastAsia="ar-SA"/>
        </w:rPr>
        <w:br/>
        <w:t>na podstawie danych wskazanych w powyższej tabeli Zamawiający samodzielnie uzyska prawidłowe i aktualne podmiotowe środki dowodowe.]</w:t>
      </w:r>
    </w:p>
    <w:p w14:paraId="40C130F2" w14:textId="77777777" w:rsidR="005F2E62" w:rsidRPr="00BA036B" w:rsidRDefault="005F2E62" w:rsidP="005F2E62">
      <w:pPr>
        <w:suppressAutoHyphens/>
        <w:ind w:left="284"/>
        <w:jc w:val="both"/>
        <w:rPr>
          <w:rFonts w:asciiTheme="minorHAnsi" w:eastAsia="Times New Roman" w:hAnsiTheme="minorHAnsi"/>
          <w:i/>
          <w:lang w:eastAsia="ar-SA"/>
        </w:rPr>
      </w:pPr>
    </w:p>
    <w:p w14:paraId="4E7F7D1E" w14:textId="77777777" w:rsidR="005F2E62" w:rsidRPr="00BA036B" w:rsidRDefault="005F2E62" w:rsidP="005F2E62">
      <w:pPr>
        <w:numPr>
          <w:ilvl w:val="3"/>
          <w:numId w:val="20"/>
        </w:numPr>
        <w:suppressAutoHyphens/>
        <w:ind w:left="284" w:hanging="284"/>
        <w:jc w:val="both"/>
        <w:rPr>
          <w:rFonts w:asciiTheme="minorHAnsi" w:eastAsia="Times New Roman" w:hAnsiTheme="minorHAnsi"/>
          <w:i/>
          <w:lang w:eastAsia="ar-SA"/>
        </w:rPr>
      </w:pPr>
      <w:r w:rsidRPr="00BA036B">
        <w:rPr>
          <w:rFonts w:asciiTheme="minorHAnsi" w:eastAsia="Times New Roman" w:hAnsiTheme="minorHAnsi"/>
          <w:b/>
          <w:highlight w:val="lightGray"/>
          <w:lang w:eastAsia="ar-SA"/>
        </w:rPr>
        <w:lastRenderedPageBreak/>
        <w:t xml:space="preserve">OŚWIADCZENIE SKŁADANE PRZEZ WYKONAWCĘ WSPÓLNIE UBIEGAJĄCEGO SIĘ O UDZIELENIE ZAMÓWIENIA NA PODSTAWIE ART. 117 UST. 4 USTAWY PZP W ZWIĄZKU Z ART. 117  </w:t>
      </w:r>
      <w:r w:rsidRPr="00BA036B">
        <w:rPr>
          <w:rFonts w:asciiTheme="minorHAnsi" w:eastAsia="Times New Roman" w:hAnsiTheme="minorHAnsi"/>
          <w:b/>
          <w:highlight w:val="lightGray"/>
          <w:lang w:eastAsia="ar-SA"/>
        </w:rPr>
        <w:br/>
        <w:t>UST. 3 USTAWY PZP.</w:t>
      </w:r>
    </w:p>
    <w:p w14:paraId="0BEFD380" w14:textId="77777777" w:rsidR="005F2E62" w:rsidRPr="00BA036B" w:rsidRDefault="005F2E62" w:rsidP="005F2E62">
      <w:pPr>
        <w:tabs>
          <w:tab w:val="left" w:pos="1316"/>
        </w:tabs>
        <w:rPr>
          <w:rFonts w:asciiTheme="minorHAnsi" w:hAnsiTheme="minorHAnsi"/>
        </w:rPr>
      </w:pPr>
    </w:p>
    <w:p w14:paraId="0A9182AF" w14:textId="77777777" w:rsidR="005F2E62" w:rsidRPr="00BA036B" w:rsidRDefault="005F2E62" w:rsidP="005F2E62">
      <w:pPr>
        <w:suppressAutoHyphens/>
        <w:spacing w:before="120" w:after="120"/>
        <w:ind w:left="284"/>
        <w:jc w:val="both"/>
        <w:rPr>
          <w:rFonts w:asciiTheme="minorHAnsi" w:eastAsia="Times New Roman" w:hAnsiTheme="minorHAnsi"/>
          <w:i/>
          <w:lang w:eastAsia="ar-SA"/>
        </w:rPr>
      </w:pPr>
      <w:r w:rsidRPr="00BA036B">
        <w:rPr>
          <w:rFonts w:asciiTheme="minorHAnsi" w:eastAsia="Times New Roman" w:hAnsiTheme="minorHAnsi"/>
          <w:i/>
          <w:lang w:eastAsia="ar-SA"/>
        </w:rPr>
        <w:t xml:space="preserve">[Należy wypełnić jedynie w przypadku wspólnego ubiegania się o udzielenie zamówienia publicznego przez dwóch lub więcej Wykonawców (konsorcja, spółki cywilne). </w:t>
      </w:r>
      <w:r w:rsidRPr="00BA036B">
        <w:rPr>
          <w:rFonts w:asciiTheme="minorHAnsi" w:eastAsia="Times New Roman" w:hAnsiTheme="minorHAnsi"/>
          <w:i/>
          <w:u w:val="single"/>
          <w:lang w:eastAsia="ar-SA"/>
        </w:rPr>
        <w:t>Wykonawca samodzielnie ubiegający się o udzielenie zamówienia nie składa poniższego oświadczenia</w:t>
      </w:r>
      <w:r w:rsidRPr="00BA036B">
        <w:rPr>
          <w:rFonts w:asciiTheme="minorHAnsi" w:eastAsia="Times New Roman" w:hAnsiTheme="minorHAnsi"/>
          <w:i/>
          <w:lang w:eastAsia="ar-SA"/>
        </w:rPr>
        <w:t>.]</w:t>
      </w:r>
    </w:p>
    <w:p w14:paraId="0B4F3B5C" w14:textId="77777777" w:rsidR="005F2E62" w:rsidRPr="00BA036B" w:rsidRDefault="005F2E62" w:rsidP="005F2E62">
      <w:pPr>
        <w:autoSpaceDE w:val="0"/>
        <w:autoSpaceDN w:val="0"/>
        <w:adjustRightInd w:val="0"/>
        <w:rPr>
          <w:rFonts w:cs="Calibri"/>
          <w:sz w:val="24"/>
          <w:szCs w:val="24"/>
        </w:rPr>
      </w:pPr>
    </w:p>
    <w:p w14:paraId="79A4EC58" w14:textId="77777777" w:rsidR="005F2E62" w:rsidRPr="00BA036B" w:rsidRDefault="005F2E62" w:rsidP="00065CB5">
      <w:pPr>
        <w:numPr>
          <w:ilvl w:val="2"/>
          <w:numId w:val="138"/>
        </w:numPr>
        <w:suppressAutoHyphens/>
        <w:autoSpaceDE w:val="0"/>
        <w:autoSpaceDN w:val="0"/>
        <w:adjustRightInd w:val="0"/>
        <w:ind w:left="284" w:hanging="284"/>
        <w:rPr>
          <w:rFonts w:eastAsia="Times New Roman" w:cs="Calibri"/>
          <w:lang w:eastAsia="ar-SA"/>
        </w:rPr>
      </w:pPr>
      <w:r w:rsidRPr="00BA036B">
        <w:rPr>
          <w:rFonts w:eastAsia="Times New Roman" w:cs="Calibri"/>
          <w:b/>
          <w:bCs/>
          <w:lang w:eastAsia="ar-SA"/>
        </w:rPr>
        <w:t xml:space="preserve">DOTYCZY CZĘŚCI NR 1 ZAMÓWIENIA. </w:t>
      </w:r>
    </w:p>
    <w:p w14:paraId="470BE773" w14:textId="77777777" w:rsidR="005F2E62" w:rsidRPr="00BA036B" w:rsidRDefault="005F2E62" w:rsidP="005F2E62">
      <w:pPr>
        <w:autoSpaceDE w:val="0"/>
        <w:autoSpaceDN w:val="0"/>
        <w:adjustRightInd w:val="0"/>
        <w:rPr>
          <w:rFonts w:cs="Calibri"/>
          <w:b/>
          <w:bCs/>
        </w:rPr>
      </w:pPr>
    </w:p>
    <w:p w14:paraId="2EBB0DCE" w14:textId="77777777" w:rsidR="005F2E62" w:rsidRPr="00BA036B" w:rsidRDefault="005F2E62" w:rsidP="005F2E62">
      <w:pPr>
        <w:autoSpaceDE w:val="0"/>
        <w:autoSpaceDN w:val="0"/>
        <w:adjustRightInd w:val="0"/>
        <w:ind w:left="284"/>
        <w:rPr>
          <w:rFonts w:cs="Calibri"/>
        </w:rPr>
      </w:pPr>
      <w:r w:rsidRPr="00BA036B">
        <w:rPr>
          <w:rFonts w:cs="Calibri"/>
          <w:b/>
          <w:bCs/>
        </w:rPr>
        <w:t xml:space="preserve">Oświadczam, że wykonam następujące usługi: </w:t>
      </w:r>
      <w:r w:rsidRPr="00BA036B">
        <w:rPr>
          <w:rFonts w:cs="Calibri"/>
        </w:rPr>
        <w:t xml:space="preserve">…………………………………………………………………………… </w:t>
      </w:r>
    </w:p>
    <w:p w14:paraId="590D684F" w14:textId="77777777" w:rsidR="005F2E62" w:rsidRPr="00BA036B" w:rsidRDefault="005F2E62" w:rsidP="005F2E62">
      <w:pPr>
        <w:autoSpaceDE w:val="0"/>
        <w:autoSpaceDN w:val="0"/>
        <w:adjustRightInd w:val="0"/>
        <w:ind w:left="284"/>
        <w:rPr>
          <w:rFonts w:cs="Calibri"/>
        </w:rPr>
      </w:pPr>
      <w:r w:rsidRPr="00BA036B">
        <w:rPr>
          <w:rFonts w:cs="Calibri"/>
        </w:rPr>
        <w:t xml:space="preserve">…………………………………………………………………………………………………………………………………………………...… </w:t>
      </w:r>
    </w:p>
    <w:p w14:paraId="72677BAF" w14:textId="77777777" w:rsidR="005F2E62" w:rsidRPr="00BA036B" w:rsidRDefault="005F2E62" w:rsidP="005F2E62">
      <w:pPr>
        <w:autoSpaceDE w:val="0"/>
        <w:autoSpaceDN w:val="0"/>
        <w:adjustRightInd w:val="0"/>
        <w:ind w:left="284"/>
        <w:rPr>
          <w:rFonts w:cs="Calibri"/>
        </w:rPr>
      </w:pPr>
      <w:r w:rsidRPr="00BA036B">
        <w:rPr>
          <w:rFonts w:cs="Calibri"/>
        </w:rPr>
        <w:t xml:space="preserve">…………………………………………………………………………………………………………………………………………………….… </w:t>
      </w:r>
    </w:p>
    <w:p w14:paraId="0700D260" w14:textId="77777777" w:rsidR="005F2E62" w:rsidRPr="00BA036B" w:rsidRDefault="005F2E62" w:rsidP="005F2E62">
      <w:pPr>
        <w:autoSpaceDE w:val="0"/>
        <w:autoSpaceDN w:val="0"/>
        <w:adjustRightInd w:val="0"/>
        <w:ind w:left="284"/>
        <w:rPr>
          <w:rFonts w:cs="Calibri"/>
        </w:rPr>
      </w:pPr>
      <w:r w:rsidRPr="00BA036B">
        <w:rPr>
          <w:rFonts w:cs="Calibri"/>
        </w:rPr>
        <w:t xml:space="preserve">…………………………………………………………………………………………………………………………………………………….… </w:t>
      </w:r>
    </w:p>
    <w:p w14:paraId="459372A2" w14:textId="77777777" w:rsidR="005F2E62" w:rsidRPr="00BA036B" w:rsidRDefault="005F2E62" w:rsidP="005F2E62">
      <w:pPr>
        <w:autoSpaceDE w:val="0"/>
        <w:autoSpaceDN w:val="0"/>
        <w:adjustRightInd w:val="0"/>
        <w:rPr>
          <w:rFonts w:cs="Calibri"/>
          <w:b/>
          <w:bCs/>
        </w:rPr>
      </w:pPr>
    </w:p>
    <w:p w14:paraId="44A18ED0" w14:textId="77777777" w:rsidR="005F2E62" w:rsidRPr="00BA036B" w:rsidRDefault="005F2E62" w:rsidP="00065CB5">
      <w:pPr>
        <w:numPr>
          <w:ilvl w:val="2"/>
          <w:numId w:val="138"/>
        </w:numPr>
        <w:suppressAutoHyphens/>
        <w:autoSpaceDE w:val="0"/>
        <w:autoSpaceDN w:val="0"/>
        <w:adjustRightInd w:val="0"/>
        <w:spacing w:before="240"/>
        <w:ind w:left="284" w:hanging="284"/>
        <w:rPr>
          <w:rFonts w:eastAsia="Times New Roman" w:cs="Calibri"/>
          <w:lang w:eastAsia="ar-SA"/>
        </w:rPr>
      </w:pPr>
      <w:r w:rsidRPr="00BA036B">
        <w:rPr>
          <w:rFonts w:eastAsia="Times New Roman" w:cs="Calibri"/>
          <w:b/>
          <w:bCs/>
          <w:lang w:eastAsia="ar-SA"/>
        </w:rPr>
        <w:t xml:space="preserve">DOTYCZY CZĘŚCI NR 2 ZAMÓWIENIA. </w:t>
      </w:r>
    </w:p>
    <w:p w14:paraId="04F092DD" w14:textId="77777777" w:rsidR="005F2E62" w:rsidRPr="00BA036B" w:rsidRDefault="005F2E62" w:rsidP="005F2E62">
      <w:pPr>
        <w:autoSpaceDE w:val="0"/>
        <w:autoSpaceDN w:val="0"/>
        <w:adjustRightInd w:val="0"/>
        <w:rPr>
          <w:rFonts w:cs="Calibri"/>
        </w:rPr>
      </w:pPr>
    </w:p>
    <w:p w14:paraId="1C3EDED6" w14:textId="77777777" w:rsidR="005F2E62" w:rsidRPr="00BA036B" w:rsidRDefault="005F2E62" w:rsidP="005F2E62">
      <w:pPr>
        <w:autoSpaceDE w:val="0"/>
        <w:autoSpaceDN w:val="0"/>
        <w:adjustRightInd w:val="0"/>
        <w:ind w:left="284"/>
        <w:rPr>
          <w:rFonts w:cs="Calibri"/>
        </w:rPr>
      </w:pPr>
      <w:r w:rsidRPr="00BA036B">
        <w:rPr>
          <w:rFonts w:cs="Calibri"/>
          <w:b/>
          <w:bCs/>
        </w:rPr>
        <w:t xml:space="preserve">Oświadczam, że wykonam następujące usługi: </w:t>
      </w:r>
      <w:r w:rsidRPr="00BA036B">
        <w:rPr>
          <w:rFonts w:cs="Calibri"/>
        </w:rPr>
        <w:t xml:space="preserve">…………………………………………………………………………… </w:t>
      </w:r>
    </w:p>
    <w:p w14:paraId="32F77436" w14:textId="77777777" w:rsidR="005F2E62" w:rsidRPr="00BA036B" w:rsidRDefault="005F2E62" w:rsidP="005F2E62">
      <w:pPr>
        <w:autoSpaceDE w:val="0"/>
        <w:autoSpaceDN w:val="0"/>
        <w:adjustRightInd w:val="0"/>
        <w:ind w:left="284"/>
        <w:rPr>
          <w:rFonts w:cs="Calibri"/>
        </w:rPr>
      </w:pPr>
      <w:r w:rsidRPr="00BA036B">
        <w:rPr>
          <w:rFonts w:cs="Calibri"/>
        </w:rPr>
        <w:t xml:space="preserve">…………………………………………………………………………………………………………………………………………………...… </w:t>
      </w:r>
    </w:p>
    <w:p w14:paraId="5A32057F" w14:textId="77777777" w:rsidR="005F2E62" w:rsidRPr="00BA036B" w:rsidRDefault="005F2E62" w:rsidP="005F2E62">
      <w:pPr>
        <w:autoSpaceDE w:val="0"/>
        <w:autoSpaceDN w:val="0"/>
        <w:adjustRightInd w:val="0"/>
        <w:ind w:left="284"/>
        <w:rPr>
          <w:rFonts w:cs="Calibri"/>
        </w:rPr>
      </w:pPr>
      <w:r w:rsidRPr="00BA036B">
        <w:rPr>
          <w:rFonts w:cs="Calibri"/>
        </w:rPr>
        <w:t xml:space="preserve">…………………………………………………………………………………………………………………………………………………….… </w:t>
      </w:r>
    </w:p>
    <w:p w14:paraId="4C09B6B9" w14:textId="77777777" w:rsidR="005F2E62" w:rsidRPr="00BA036B" w:rsidRDefault="005F2E62" w:rsidP="005F2E62">
      <w:pPr>
        <w:autoSpaceDE w:val="0"/>
        <w:autoSpaceDN w:val="0"/>
        <w:adjustRightInd w:val="0"/>
        <w:ind w:left="284"/>
        <w:rPr>
          <w:rFonts w:cs="Calibri"/>
        </w:rPr>
      </w:pPr>
      <w:r w:rsidRPr="00BA036B">
        <w:rPr>
          <w:rFonts w:cs="Calibri"/>
        </w:rPr>
        <w:t xml:space="preserve">…………………………………………………………………………………………………………………………………………………….… </w:t>
      </w:r>
    </w:p>
    <w:p w14:paraId="2BB3AC07" w14:textId="77777777" w:rsidR="005F2E62" w:rsidRPr="00BA036B" w:rsidRDefault="005F2E62" w:rsidP="005F2E62">
      <w:pPr>
        <w:spacing w:line="271" w:lineRule="auto"/>
        <w:jc w:val="both"/>
        <w:rPr>
          <w:rFonts w:asciiTheme="minorHAnsi" w:hAnsiTheme="minorHAnsi"/>
          <w:b/>
          <w:i/>
        </w:rPr>
      </w:pPr>
    </w:p>
    <w:p w14:paraId="26DB53B3" w14:textId="77777777" w:rsidR="005F2E62" w:rsidRPr="00BA036B" w:rsidRDefault="005F2E62" w:rsidP="005F2E62">
      <w:pPr>
        <w:widowControl w:val="0"/>
        <w:autoSpaceDE w:val="0"/>
        <w:autoSpaceDN w:val="0"/>
        <w:adjustRightInd w:val="0"/>
        <w:spacing w:before="240"/>
        <w:ind w:left="284"/>
        <w:jc w:val="both"/>
        <w:rPr>
          <w:rFonts w:asciiTheme="minorHAnsi" w:eastAsiaTheme="minorEastAsia" w:hAnsiTheme="minorHAnsi"/>
          <w:i/>
        </w:rPr>
      </w:pPr>
      <w:r w:rsidRPr="00BA036B">
        <w:rPr>
          <w:rFonts w:asciiTheme="minorHAnsi" w:eastAsiaTheme="minorEastAsia" w:hAnsiTheme="minorHAnsi"/>
          <w:i/>
        </w:rPr>
        <w:t xml:space="preserve">[Zgodnie z art. 117 ust. 3 ustawy </w:t>
      </w:r>
      <w:proofErr w:type="spellStart"/>
      <w:r w:rsidRPr="00BA036B">
        <w:rPr>
          <w:rFonts w:asciiTheme="minorHAnsi" w:eastAsiaTheme="minorEastAsia" w:hAnsiTheme="minorHAnsi"/>
          <w:i/>
        </w:rPr>
        <w:t>Pzp</w:t>
      </w:r>
      <w:proofErr w:type="spellEnd"/>
      <w:r w:rsidRPr="00BA036B">
        <w:rPr>
          <w:rFonts w:asciiTheme="minorHAnsi" w:eastAsiaTheme="minorEastAsia" w:hAnsiTheme="minorHAnsi"/>
          <w:i/>
        </w:rPr>
        <w:t xml:space="preserve"> w przypadku wspólnego ubiegania się o udzielenie niniejszego zamówienia publicznego przez dwóch lub więcej Wykonawców </w:t>
      </w:r>
      <w:r w:rsidRPr="00BA036B">
        <w:rPr>
          <w:rFonts w:asciiTheme="minorHAnsi" w:eastAsiaTheme="minorEastAsia" w:hAnsiTheme="minorHAnsi"/>
          <w:b/>
          <w:i/>
        </w:rPr>
        <w:t xml:space="preserve">warunek udziału w postępowaniu dotyczący doświadczenia, o którym mowa w pkt IX.4a) SWZ zostanie uznany za spełniony, jeżeli Wykonawca wspólnie ubiegający się o udzielenie zamówienia, który posiada niezbędne zdolności zawodowe do wykazania spełniania w/w warunku wykona usługi, do realizacji których </w:t>
      </w:r>
      <w:r w:rsidRPr="00BA036B">
        <w:rPr>
          <w:rFonts w:asciiTheme="minorHAnsi" w:eastAsiaTheme="minorEastAsia" w:hAnsiTheme="minorHAnsi"/>
          <w:b/>
          <w:i/>
        </w:rPr>
        <w:br/>
        <w:t>te zdolności są wymagane (usługi sprzątania)</w:t>
      </w:r>
      <w:r w:rsidRPr="00BA036B">
        <w:rPr>
          <w:rFonts w:asciiTheme="minorHAnsi" w:eastAsiaTheme="minorEastAsia" w:hAnsiTheme="minorHAnsi"/>
          <w:i/>
        </w:rPr>
        <w:t>.</w:t>
      </w:r>
    </w:p>
    <w:p w14:paraId="4726B49F" w14:textId="77777777" w:rsidR="005F2E62" w:rsidRPr="00BA036B" w:rsidRDefault="005F2E62" w:rsidP="005F2E62">
      <w:pPr>
        <w:tabs>
          <w:tab w:val="left" w:pos="1316"/>
        </w:tabs>
        <w:rPr>
          <w:rFonts w:asciiTheme="minorHAnsi" w:hAnsiTheme="minorHAnsi"/>
        </w:rPr>
      </w:pPr>
    </w:p>
    <w:p w14:paraId="32EC1340" w14:textId="77777777" w:rsidR="005F2E62" w:rsidRPr="00BA036B" w:rsidRDefault="005F2E62" w:rsidP="005F2E62">
      <w:pPr>
        <w:tabs>
          <w:tab w:val="left" w:pos="1316"/>
        </w:tabs>
        <w:rPr>
          <w:rFonts w:asciiTheme="minorHAnsi" w:hAnsiTheme="minorHAnsi"/>
        </w:rPr>
      </w:pPr>
    </w:p>
    <w:p w14:paraId="25AB4FC6" w14:textId="77777777" w:rsidR="005F2E62" w:rsidRPr="00BA036B" w:rsidRDefault="005F2E62" w:rsidP="005F2E62">
      <w:pPr>
        <w:tabs>
          <w:tab w:val="left" w:pos="1316"/>
        </w:tabs>
        <w:rPr>
          <w:rFonts w:asciiTheme="minorHAnsi" w:hAnsiTheme="minorHAnsi"/>
        </w:rPr>
        <w:sectPr w:rsidR="005F2E62" w:rsidRPr="00BA036B" w:rsidSect="003E2942">
          <w:footerReference w:type="default" r:id="rId10"/>
          <w:footerReference w:type="first" r:id="rId11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  <w:r w:rsidRPr="00BA036B">
        <w:rPr>
          <w:rFonts w:asciiTheme="minorHAnsi" w:hAnsiTheme="minorHAnsi"/>
        </w:rPr>
        <w:tab/>
      </w:r>
    </w:p>
    <w:p w14:paraId="38202A62" w14:textId="77777777" w:rsidR="005F2E62" w:rsidRPr="00BA036B" w:rsidRDefault="005F2E62" w:rsidP="005F2E62">
      <w:pPr>
        <w:keepNext/>
        <w:spacing w:after="60" w:line="271" w:lineRule="auto"/>
        <w:outlineLvl w:val="1"/>
        <w:rPr>
          <w:rFonts w:asciiTheme="minorHAnsi" w:hAnsiTheme="minorHAnsi" w:cs="Arial"/>
          <w:bCs/>
          <w:iCs/>
        </w:rPr>
      </w:pPr>
      <w:bookmarkStart w:id="4" w:name="_Toc134619033"/>
      <w:bookmarkStart w:id="5" w:name="_Toc170206984"/>
      <w:r w:rsidRPr="00BA036B">
        <w:rPr>
          <w:rFonts w:asciiTheme="minorHAnsi" w:hAnsiTheme="minorHAnsi" w:cs="Arial"/>
          <w:b/>
          <w:bCs/>
          <w:iCs/>
        </w:rPr>
        <w:lastRenderedPageBreak/>
        <w:t>Załącznik nr 3b do SWZ</w:t>
      </w:r>
      <w:bookmarkEnd w:id="4"/>
      <w:bookmarkEnd w:id="5"/>
    </w:p>
    <w:p w14:paraId="4506C812" w14:textId="77777777" w:rsidR="005F2E62" w:rsidRPr="00BA036B" w:rsidRDefault="005F2E62" w:rsidP="005F2E62">
      <w:pPr>
        <w:spacing w:before="240" w:line="271" w:lineRule="auto"/>
        <w:jc w:val="both"/>
        <w:rPr>
          <w:rFonts w:asciiTheme="minorHAnsi" w:hAnsiTheme="minorHAnsi"/>
          <w:b/>
        </w:rPr>
      </w:pPr>
      <w:r w:rsidRPr="00BA036B">
        <w:rPr>
          <w:rFonts w:asciiTheme="minorHAnsi" w:hAnsiTheme="minorHAnsi"/>
          <w:b/>
          <w:i/>
        </w:rPr>
        <w:t>Podmiot udostępniający zasoby</w:t>
      </w:r>
      <w:r w:rsidRPr="00BA036B">
        <w:rPr>
          <w:rFonts w:asciiTheme="minorHAnsi" w:hAnsiTheme="minorHAnsi"/>
          <w:b/>
        </w:rPr>
        <w:t>:</w:t>
      </w:r>
    </w:p>
    <w:p w14:paraId="3036258B" w14:textId="77777777" w:rsidR="005F2E62" w:rsidRPr="00BA036B" w:rsidRDefault="005F2E62" w:rsidP="005F2E62">
      <w:pPr>
        <w:spacing w:line="360" w:lineRule="auto"/>
        <w:rPr>
          <w:rFonts w:asciiTheme="minorHAnsi" w:hAnsiTheme="minorHAnsi"/>
        </w:rPr>
      </w:pPr>
      <w:r w:rsidRPr="00BA036B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4B1885" w14:textId="77777777" w:rsidR="005F2E62" w:rsidRPr="00BA036B" w:rsidRDefault="005F2E62" w:rsidP="005F2E62">
      <w:pPr>
        <w:spacing w:line="360" w:lineRule="auto"/>
        <w:rPr>
          <w:rFonts w:asciiTheme="minorHAnsi" w:hAnsiTheme="minorHAnsi"/>
        </w:rPr>
      </w:pPr>
      <w:r w:rsidRPr="00BA036B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63F863AE" w14:textId="77777777" w:rsidR="005F2E62" w:rsidRPr="00BA036B" w:rsidRDefault="005F2E62" w:rsidP="005F2E62">
      <w:pPr>
        <w:spacing w:line="360" w:lineRule="auto"/>
        <w:rPr>
          <w:rFonts w:asciiTheme="minorHAnsi" w:hAnsiTheme="minorHAnsi"/>
        </w:rPr>
      </w:pPr>
      <w:r w:rsidRPr="00BA036B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B150159" w14:textId="77777777" w:rsidR="005F2E62" w:rsidRPr="00BA036B" w:rsidRDefault="005F2E62" w:rsidP="005F2E62">
      <w:pPr>
        <w:spacing w:line="271" w:lineRule="auto"/>
        <w:rPr>
          <w:rFonts w:asciiTheme="minorHAnsi" w:hAnsiTheme="minorHAnsi"/>
        </w:rPr>
      </w:pPr>
      <w:r w:rsidRPr="00BA036B">
        <w:rPr>
          <w:rFonts w:asciiTheme="minorHAnsi" w:hAnsiTheme="minorHAnsi"/>
        </w:rPr>
        <w:t xml:space="preserve"> (pełna nazwa/firma, adres, w zależności od podmiotu: NIP/PESEL, KRS/</w:t>
      </w:r>
      <w:proofErr w:type="spellStart"/>
      <w:r w:rsidRPr="00BA036B">
        <w:rPr>
          <w:rFonts w:asciiTheme="minorHAnsi" w:hAnsiTheme="minorHAnsi"/>
        </w:rPr>
        <w:t>CEiDG</w:t>
      </w:r>
      <w:proofErr w:type="spellEnd"/>
      <w:r w:rsidRPr="00BA036B">
        <w:rPr>
          <w:rFonts w:asciiTheme="minorHAnsi" w:hAnsiTheme="minorHAnsi"/>
        </w:rPr>
        <w:t>)</w:t>
      </w:r>
    </w:p>
    <w:p w14:paraId="7FE185D3" w14:textId="77777777" w:rsidR="005F2E62" w:rsidRPr="00BA036B" w:rsidRDefault="005F2E62" w:rsidP="005F2E62">
      <w:pPr>
        <w:spacing w:before="120" w:line="271" w:lineRule="auto"/>
        <w:rPr>
          <w:rFonts w:asciiTheme="minorHAnsi" w:hAnsiTheme="minorHAnsi"/>
          <w:b/>
        </w:rPr>
      </w:pPr>
      <w:r w:rsidRPr="00BA036B">
        <w:rPr>
          <w:rFonts w:asciiTheme="minorHAnsi" w:hAnsiTheme="minorHAnsi"/>
          <w:b/>
        </w:rPr>
        <w:t>reprezentowany przez:</w:t>
      </w:r>
    </w:p>
    <w:p w14:paraId="09D7EF55" w14:textId="77777777" w:rsidR="005F2E62" w:rsidRPr="00BA036B" w:rsidRDefault="005F2E62" w:rsidP="005F2E62">
      <w:pPr>
        <w:spacing w:line="360" w:lineRule="auto"/>
        <w:rPr>
          <w:rFonts w:asciiTheme="minorHAnsi" w:hAnsiTheme="minorHAnsi"/>
        </w:rPr>
      </w:pPr>
      <w:r w:rsidRPr="00BA036B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</w:t>
      </w:r>
    </w:p>
    <w:p w14:paraId="3C055723" w14:textId="77777777" w:rsidR="005F2E62" w:rsidRPr="00BA036B" w:rsidRDefault="005F2E62" w:rsidP="005F2E62">
      <w:pPr>
        <w:spacing w:line="271" w:lineRule="auto"/>
        <w:rPr>
          <w:rFonts w:asciiTheme="minorHAnsi" w:hAnsiTheme="minorHAnsi"/>
        </w:rPr>
      </w:pPr>
      <w:r w:rsidRPr="00BA036B">
        <w:rPr>
          <w:rFonts w:asciiTheme="minorHAnsi" w:hAnsiTheme="minorHAnsi"/>
        </w:rPr>
        <w:t>……………………………………………………………………………………………………………………………………..…………………… (imię, nazwisko, stanowisko/podstawa do  reprezentacji)</w:t>
      </w:r>
    </w:p>
    <w:p w14:paraId="33ECA997" w14:textId="77777777" w:rsidR="005F2E62" w:rsidRPr="00BA036B" w:rsidRDefault="005F2E62" w:rsidP="005F2E62">
      <w:pPr>
        <w:spacing w:before="840" w:line="23" w:lineRule="atLeast"/>
        <w:jc w:val="center"/>
        <w:rPr>
          <w:rFonts w:asciiTheme="minorHAnsi" w:hAnsiTheme="minorHAnsi"/>
          <w:b/>
        </w:rPr>
      </w:pPr>
      <w:r w:rsidRPr="00BA036B">
        <w:rPr>
          <w:rFonts w:asciiTheme="minorHAnsi" w:hAnsiTheme="minorHAnsi"/>
          <w:b/>
        </w:rPr>
        <w:t xml:space="preserve">OŚWIADCZENIE O NIEPODLEGANIU WYKLUCZENIU I SPEŁNIANIU WARUNKÓW UDZIAŁU </w:t>
      </w:r>
      <w:r w:rsidRPr="00BA036B">
        <w:rPr>
          <w:rFonts w:asciiTheme="minorHAnsi" w:hAnsiTheme="minorHAnsi"/>
          <w:b/>
        </w:rPr>
        <w:br/>
        <w:t>W POSTĘPOWANIU</w:t>
      </w:r>
    </w:p>
    <w:p w14:paraId="1932D176" w14:textId="77777777" w:rsidR="005F2E62" w:rsidRPr="00BA036B" w:rsidRDefault="005F2E62" w:rsidP="005F2E62">
      <w:pPr>
        <w:spacing w:line="23" w:lineRule="atLeast"/>
        <w:jc w:val="center"/>
        <w:rPr>
          <w:rFonts w:asciiTheme="minorHAnsi" w:hAnsiTheme="minorHAnsi"/>
          <w:i/>
          <w:sz w:val="20"/>
          <w:szCs w:val="20"/>
        </w:rPr>
      </w:pPr>
      <w:r w:rsidRPr="00BA036B">
        <w:rPr>
          <w:rFonts w:asciiTheme="minorHAnsi" w:hAnsiTheme="minorHAnsi"/>
          <w:i/>
          <w:sz w:val="20"/>
          <w:szCs w:val="20"/>
        </w:rPr>
        <w:t xml:space="preserve">składane wraz z ofertą przez </w:t>
      </w:r>
      <w:r w:rsidRPr="00BA036B">
        <w:rPr>
          <w:rFonts w:asciiTheme="minorHAnsi" w:hAnsiTheme="minorHAnsi"/>
          <w:b/>
          <w:i/>
          <w:sz w:val="20"/>
          <w:szCs w:val="20"/>
        </w:rPr>
        <w:t>Podmiot udostępniający zasoby</w:t>
      </w:r>
      <w:r w:rsidRPr="00BA036B">
        <w:rPr>
          <w:rFonts w:asciiTheme="minorHAnsi" w:hAnsiTheme="minorHAnsi"/>
          <w:i/>
          <w:sz w:val="20"/>
          <w:szCs w:val="20"/>
        </w:rPr>
        <w:t xml:space="preserve"> na podstawie art. 125 ust. 5 ustawy </w:t>
      </w:r>
      <w:proofErr w:type="spellStart"/>
      <w:r w:rsidRPr="00BA036B">
        <w:rPr>
          <w:rFonts w:asciiTheme="minorHAnsi" w:hAnsiTheme="minorHAnsi"/>
          <w:i/>
          <w:sz w:val="20"/>
          <w:szCs w:val="20"/>
        </w:rPr>
        <w:t>Pzp</w:t>
      </w:r>
      <w:proofErr w:type="spellEnd"/>
      <w:r w:rsidRPr="00BA036B">
        <w:rPr>
          <w:rFonts w:asciiTheme="minorHAnsi" w:hAnsiTheme="minorHAnsi"/>
          <w:i/>
          <w:sz w:val="20"/>
          <w:szCs w:val="20"/>
        </w:rPr>
        <w:t xml:space="preserve"> </w:t>
      </w:r>
      <w:r w:rsidRPr="00BA036B">
        <w:rPr>
          <w:rFonts w:asciiTheme="minorHAnsi" w:hAnsiTheme="minorHAnsi"/>
          <w:i/>
          <w:sz w:val="20"/>
          <w:szCs w:val="20"/>
        </w:rPr>
        <w:br/>
        <w:t xml:space="preserve">(jeżeli Wykonawca w celu potwierdzenia spełniania warunków udziału w postępowaniu polega na zdolnościach lub sytuacji Podmiotu udostępniającego zasoby) </w:t>
      </w:r>
    </w:p>
    <w:p w14:paraId="4D9A59E8" w14:textId="77777777" w:rsidR="005F2E62" w:rsidRPr="00BA036B" w:rsidRDefault="005F2E62" w:rsidP="005F2E62">
      <w:pPr>
        <w:spacing w:line="23" w:lineRule="atLeast"/>
        <w:rPr>
          <w:rFonts w:asciiTheme="minorHAnsi" w:hAnsiTheme="minorHAnsi"/>
          <w:b/>
        </w:rPr>
      </w:pPr>
    </w:p>
    <w:p w14:paraId="35780268" w14:textId="56C5F3C0" w:rsidR="005F2E62" w:rsidRPr="00BA036B" w:rsidRDefault="005F2E62" w:rsidP="005F2E62">
      <w:pPr>
        <w:spacing w:before="360" w:line="288" w:lineRule="auto"/>
        <w:jc w:val="both"/>
        <w:rPr>
          <w:rFonts w:asciiTheme="minorHAnsi" w:hAnsiTheme="minorHAnsi"/>
        </w:rPr>
      </w:pPr>
      <w:r w:rsidRPr="00BA036B">
        <w:rPr>
          <w:rFonts w:asciiTheme="minorHAnsi" w:hAnsiTheme="minorHAnsi"/>
        </w:rPr>
        <w:t>Na potrzeby postępowania o udzielenie zamówienia publicznego pn</w:t>
      </w:r>
      <w:r w:rsidRPr="00BA036B">
        <w:rPr>
          <w:rFonts w:asciiTheme="minorHAnsi" w:hAnsiTheme="minorHAnsi"/>
          <w:i/>
        </w:rPr>
        <w:t xml:space="preserve">. </w:t>
      </w:r>
      <w:r w:rsidRPr="00BA036B">
        <w:rPr>
          <w:rFonts w:asciiTheme="minorHAnsi" w:hAnsiTheme="minorHAnsi"/>
          <w:b/>
          <w:i/>
        </w:rPr>
        <w:t>„</w:t>
      </w:r>
      <w:r w:rsidRPr="00BA036B">
        <w:rPr>
          <w:b/>
          <w:i/>
        </w:rPr>
        <w:t>Świadczenie usług sprzątania na potrzeby Legnickiego Przedsiębiorstwa Gospodarki Komunalnej Sp. z o. o. z podziałem na części</w:t>
      </w:r>
      <w:r w:rsidRPr="00BA036B">
        <w:rPr>
          <w:rFonts w:asciiTheme="minorHAnsi" w:hAnsiTheme="minorHAnsi"/>
          <w:b/>
          <w:i/>
        </w:rPr>
        <w:t>” – NZP/NC/</w:t>
      </w:r>
      <w:r w:rsidR="005148FD" w:rsidRPr="00BA036B">
        <w:rPr>
          <w:rFonts w:asciiTheme="minorHAnsi" w:hAnsiTheme="minorHAnsi"/>
          <w:b/>
          <w:i/>
        </w:rPr>
        <w:t>8</w:t>
      </w:r>
      <w:r w:rsidRPr="00BA036B">
        <w:rPr>
          <w:rFonts w:asciiTheme="minorHAnsi" w:hAnsiTheme="minorHAnsi"/>
          <w:b/>
          <w:i/>
        </w:rPr>
        <w:t>/202</w:t>
      </w:r>
      <w:r w:rsidR="005148FD" w:rsidRPr="00BA036B">
        <w:rPr>
          <w:rFonts w:asciiTheme="minorHAnsi" w:hAnsiTheme="minorHAnsi"/>
          <w:b/>
          <w:i/>
        </w:rPr>
        <w:t>4</w:t>
      </w:r>
      <w:r w:rsidRPr="00BA036B">
        <w:rPr>
          <w:rFonts w:asciiTheme="minorHAnsi" w:hAnsiTheme="minorHAnsi"/>
        </w:rPr>
        <w:t xml:space="preserve"> prowadzonego przez Legnickie Przedsiębiorstwo Gospodarki Komunalnej Sp. z o. o. </w:t>
      </w:r>
      <w:r w:rsidRPr="00BA036B">
        <w:rPr>
          <w:rFonts w:asciiTheme="minorHAnsi" w:hAnsiTheme="minorHAnsi"/>
        </w:rPr>
        <w:br/>
        <w:t>z siedzibą w Legnicy przy ul. Nowodworskiej 60, składam poniższe oświadczenia.</w:t>
      </w:r>
    </w:p>
    <w:p w14:paraId="5801238D" w14:textId="77777777" w:rsidR="005F2E62" w:rsidRPr="00BA036B" w:rsidRDefault="005F2E62" w:rsidP="005F2E62">
      <w:pPr>
        <w:numPr>
          <w:ilvl w:val="0"/>
          <w:numId w:val="117"/>
        </w:numPr>
        <w:spacing w:before="720" w:line="288" w:lineRule="auto"/>
        <w:ind w:left="284" w:hanging="284"/>
        <w:jc w:val="both"/>
        <w:rPr>
          <w:rFonts w:asciiTheme="minorHAnsi" w:hAnsiTheme="minorHAnsi"/>
          <w:b/>
        </w:rPr>
      </w:pPr>
      <w:r w:rsidRPr="00BA036B">
        <w:rPr>
          <w:rFonts w:asciiTheme="minorHAnsi" w:hAnsiTheme="minorHAnsi"/>
          <w:b/>
        </w:rPr>
        <w:t xml:space="preserve">Oświadczam, że nie zachodzą w stosunku do mnie (Podmiotu udostępniającego zasoby) podstawy wykluczenia z postępowania o udzielenie zamówienia publicznego, o których mowa </w:t>
      </w:r>
      <w:r w:rsidRPr="00BA036B">
        <w:rPr>
          <w:rFonts w:asciiTheme="minorHAnsi" w:hAnsiTheme="minorHAnsi"/>
          <w:b/>
        </w:rPr>
        <w:br/>
        <w:t xml:space="preserve">w art. 108 ust. 1 pkt 1-6 oraz ust. 2 ustawy </w:t>
      </w:r>
      <w:proofErr w:type="spellStart"/>
      <w:r w:rsidRPr="00BA036B">
        <w:rPr>
          <w:rFonts w:asciiTheme="minorHAnsi" w:hAnsiTheme="minorHAnsi"/>
          <w:b/>
        </w:rPr>
        <w:t>Pzp</w:t>
      </w:r>
      <w:proofErr w:type="spellEnd"/>
      <w:r w:rsidRPr="00BA036B">
        <w:rPr>
          <w:rFonts w:asciiTheme="minorHAnsi" w:hAnsiTheme="minorHAnsi"/>
          <w:b/>
        </w:rPr>
        <w:t>.</w:t>
      </w:r>
    </w:p>
    <w:p w14:paraId="3EBDB4E9" w14:textId="77777777" w:rsidR="005F2E62" w:rsidRPr="00BA036B" w:rsidRDefault="005F2E62" w:rsidP="005F2E62">
      <w:pPr>
        <w:numPr>
          <w:ilvl w:val="0"/>
          <w:numId w:val="117"/>
        </w:numPr>
        <w:suppressAutoHyphens/>
        <w:spacing w:before="600" w:line="271" w:lineRule="auto"/>
        <w:ind w:left="284" w:hanging="284"/>
        <w:jc w:val="both"/>
        <w:rPr>
          <w:rFonts w:asciiTheme="minorHAnsi" w:eastAsia="Times New Roman" w:hAnsiTheme="minorHAnsi"/>
          <w:b/>
          <w:i/>
          <w:lang w:eastAsia="ar-SA"/>
        </w:rPr>
      </w:pPr>
      <w:r w:rsidRPr="00BA036B">
        <w:rPr>
          <w:rFonts w:asciiTheme="minorHAnsi" w:eastAsia="Times New Roman" w:hAnsiTheme="minorHAnsi" w:cs="Arial"/>
          <w:b/>
          <w:lang w:eastAsia="ar-SA"/>
        </w:rPr>
        <w:t xml:space="preserve">Oświadczam, że nie zachodzą w stosunku do mnie </w:t>
      </w:r>
      <w:r w:rsidRPr="00BA036B">
        <w:rPr>
          <w:rFonts w:asciiTheme="minorHAnsi" w:eastAsia="Times New Roman" w:hAnsiTheme="minorHAnsi"/>
          <w:b/>
          <w:lang w:eastAsia="ar-SA"/>
        </w:rPr>
        <w:t xml:space="preserve">(Podmiotu udostępniającego zasoby) </w:t>
      </w:r>
      <w:r w:rsidRPr="00BA036B">
        <w:rPr>
          <w:rFonts w:asciiTheme="minorHAnsi" w:eastAsia="Times New Roman" w:hAnsiTheme="minorHAnsi" w:cs="Arial"/>
          <w:b/>
          <w:lang w:eastAsia="ar-SA"/>
        </w:rPr>
        <w:t xml:space="preserve">przesłanki wykluczenia z postępowania o udzielenie zamówienia publicznego, o których mowa </w:t>
      </w:r>
      <w:r w:rsidRPr="00BA036B">
        <w:rPr>
          <w:rFonts w:asciiTheme="minorHAnsi" w:eastAsia="Times New Roman" w:hAnsiTheme="minorHAnsi" w:cs="Arial"/>
          <w:b/>
          <w:lang w:eastAsia="ar-SA"/>
        </w:rPr>
        <w:br/>
        <w:t xml:space="preserve">w pkt X.3. SWZ oraz w art. </w:t>
      </w:r>
      <w:r w:rsidRPr="00BA036B">
        <w:rPr>
          <w:rFonts w:asciiTheme="minorHAnsi" w:eastAsia="Times New Roman" w:hAnsiTheme="minorHAnsi" w:cs="Arial"/>
          <w:b/>
        </w:rPr>
        <w:t>7 ust. 1 ustawy sankcyjnej.</w:t>
      </w:r>
      <w:r w:rsidRPr="00BA036B">
        <w:rPr>
          <w:rFonts w:asciiTheme="minorHAnsi" w:eastAsia="Times New Roman" w:hAnsiTheme="minorHAnsi"/>
          <w:b/>
          <w:vertAlign w:val="superscript"/>
        </w:rPr>
        <w:footnoteReference w:id="5"/>
      </w:r>
    </w:p>
    <w:p w14:paraId="0ED21C93" w14:textId="77777777" w:rsidR="005F2E62" w:rsidRPr="00BA036B" w:rsidRDefault="005F2E62" w:rsidP="005F2E62">
      <w:pPr>
        <w:spacing w:before="360" w:line="271" w:lineRule="auto"/>
        <w:ind w:left="284"/>
        <w:jc w:val="both"/>
        <w:rPr>
          <w:rFonts w:asciiTheme="minorHAnsi" w:hAnsiTheme="minorHAnsi" w:cs="Arial"/>
          <w:b/>
          <w:i/>
        </w:rPr>
      </w:pPr>
    </w:p>
    <w:p w14:paraId="2D9EE348" w14:textId="77777777" w:rsidR="005F2E62" w:rsidRPr="00BA036B" w:rsidRDefault="005F2E62" w:rsidP="005F2E62">
      <w:pPr>
        <w:numPr>
          <w:ilvl w:val="0"/>
          <w:numId w:val="117"/>
        </w:numPr>
        <w:spacing w:before="120" w:line="288" w:lineRule="auto"/>
        <w:ind w:left="284" w:hanging="284"/>
        <w:jc w:val="both"/>
        <w:rPr>
          <w:rFonts w:asciiTheme="minorHAnsi" w:hAnsiTheme="minorHAnsi"/>
          <w:b/>
        </w:rPr>
      </w:pPr>
      <w:r w:rsidRPr="00BA036B">
        <w:rPr>
          <w:rFonts w:asciiTheme="minorHAnsi" w:hAnsiTheme="minorHAnsi"/>
          <w:b/>
        </w:rPr>
        <w:lastRenderedPageBreak/>
        <w:t xml:space="preserve">Oświadczam, że spełniam warunki udziału w postępowaniu określone przez Zamawiającego </w:t>
      </w:r>
      <w:r w:rsidRPr="00BA036B">
        <w:rPr>
          <w:rFonts w:asciiTheme="minorHAnsi" w:hAnsiTheme="minorHAnsi"/>
          <w:b/>
        </w:rPr>
        <w:br/>
        <w:t>w pkt ………………………………………………………………...……………… Specyfikacji Warunków Zamówienia</w:t>
      </w:r>
    </w:p>
    <w:p w14:paraId="43821D9E" w14:textId="77777777" w:rsidR="005F2E62" w:rsidRPr="00BA036B" w:rsidRDefault="005F2E62" w:rsidP="005F2E62">
      <w:pPr>
        <w:spacing w:before="120" w:after="360" w:line="271" w:lineRule="auto"/>
        <w:ind w:left="284"/>
        <w:jc w:val="both"/>
        <w:rPr>
          <w:rFonts w:asciiTheme="minorHAnsi" w:hAnsiTheme="minorHAnsi"/>
        </w:rPr>
      </w:pPr>
      <w:r w:rsidRPr="00BA036B">
        <w:rPr>
          <w:rFonts w:asciiTheme="minorHAnsi" w:hAnsiTheme="minorHAnsi"/>
          <w:i/>
        </w:rPr>
        <w:t xml:space="preserve">[Należy wskazać punkt w Specyfikacji Warunków Zamówienia, w którym określono </w:t>
      </w:r>
      <w:r w:rsidRPr="00BA036B">
        <w:rPr>
          <w:rFonts w:asciiTheme="minorHAnsi" w:hAnsiTheme="minorHAnsi"/>
          <w:i/>
        </w:rPr>
        <w:br/>
        <w:t>warunek lub warunki udziału w postępowaniu jakie spełnia Podmiot udostępniający zasoby. Warunki udziału w postępowaniu określone zostały w pkt IX.1)-IX.4) SWZ]</w:t>
      </w:r>
    </w:p>
    <w:p w14:paraId="71B715C8" w14:textId="77777777" w:rsidR="005F2E62" w:rsidRPr="00BA036B" w:rsidRDefault="005F2E62" w:rsidP="005F2E62">
      <w:pPr>
        <w:spacing w:before="180" w:line="288" w:lineRule="auto"/>
        <w:ind w:left="284"/>
        <w:jc w:val="both"/>
        <w:rPr>
          <w:rFonts w:asciiTheme="minorHAnsi" w:hAnsiTheme="minorHAnsi"/>
          <w:b/>
        </w:rPr>
      </w:pPr>
      <w:r w:rsidRPr="00BA036B">
        <w:rPr>
          <w:rFonts w:asciiTheme="minorHAnsi" w:hAnsiTheme="minorHAnsi"/>
          <w:b/>
        </w:rPr>
        <w:t>w zakresie</w:t>
      </w:r>
      <w:r w:rsidRPr="00BA036B">
        <w:rPr>
          <w:rFonts w:asciiTheme="minorHAnsi" w:hAnsiTheme="minorHAnsi"/>
          <w:b/>
          <w:vertAlign w:val="superscript"/>
        </w:rPr>
        <w:footnoteReference w:customMarkFollows="1" w:id="6"/>
        <w:t>**</w:t>
      </w:r>
      <w:r w:rsidRPr="00BA036B">
        <w:rPr>
          <w:rFonts w:asciiTheme="minorHAnsi" w:hAnsiTheme="minorHAnsi"/>
          <w:b/>
        </w:rPr>
        <w:t>…………………………………………………………………………………………….…………………………………..</w:t>
      </w:r>
    </w:p>
    <w:p w14:paraId="17CB7C44" w14:textId="77777777" w:rsidR="005F2E62" w:rsidRPr="00BA036B" w:rsidRDefault="005F2E62" w:rsidP="005F2E62">
      <w:pPr>
        <w:spacing w:line="288" w:lineRule="auto"/>
        <w:ind w:left="284"/>
        <w:jc w:val="both"/>
        <w:rPr>
          <w:rFonts w:asciiTheme="minorHAnsi" w:eastAsia="Times New Roman" w:hAnsiTheme="minorHAnsi"/>
          <w:b/>
          <w:lang w:eastAsia="ar-SA"/>
        </w:rPr>
      </w:pPr>
      <w:r w:rsidRPr="00BA036B">
        <w:rPr>
          <w:rFonts w:asciiTheme="minorHAnsi" w:eastAsia="Times New Roman" w:hAnsiTheme="minorHAnsi"/>
          <w:b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14:paraId="746AF1AD" w14:textId="77777777" w:rsidR="005F2E62" w:rsidRPr="00BA036B" w:rsidRDefault="005F2E62" w:rsidP="005F2E62">
      <w:pPr>
        <w:spacing w:line="288" w:lineRule="auto"/>
        <w:ind w:left="284"/>
        <w:jc w:val="both"/>
        <w:rPr>
          <w:rFonts w:asciiTheme="minorHAnsi" w:eastAsia="Times New Roman" w:hAnsiTheme="minorHAnsi"/>
          <w:b/>
          <w:lang w:eastAsia="ar-SA"/>
        </w:rPr>
      </w:pPr>
      <w:r w:rsidRPr="00BA036B">
        <w:rPr>
          <w:rFonts w:asciiTheme="minorHAnsi" w:eastAsia="Times New Roman" w:hAnsiTheme="minorHAnsi"/>
          <w:b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14:paraId="45C663CC" w14:textId="77777777" w:rsidR="005F2E62" w:rsidRPr="00BA036B" w:rsidRDefault="005F2E62" w:rsidP="005F2E62">
      <w:pPr>
        <w:spacing w:line="288" w:lineRule="auto"/>
        <w:ind w:left="284"/>
        <w:jc w:val="both"/>
        <w:rPr>
          <w:rFonts w:asciiTheme="minorHAnsi" w:eastAsia="Times New Roman" w:hAnsiTheme="minorHAnsi"/>
          <w:b/>
          <w:lang w:eastAsia="ar-SA"/>
        </w:rPr>
      </w:pPr>
      <w:r w:rsidRPr="00BA036B">
        <w:rPr>
          <w:rFonts w:asciiTheme="minorHAnsi" w:eastAsia="Times New Roman" w:hAnsiTheme="minorHAnsi"/>
          <w:b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14:paraId="66EF5CF4" w14:textId="77777777" w:rsidR="005F2E62" w:rsidRPr="00BA036B" w:rsidRDefault="005F2E62" w:rsidP="005F2E62">
      <w:pPr>
        <w:spacing w:line="288" w:lineRule="auto"/>
        <w:ind w:left="284"/>
        <w:jc w:val="both"/>
        <w:rPr>
          <w:rFonts w:asciiTheme="minorHAnsi" w:eastAsia="Times New Roman" w:hAnsiTheme="minorHAnsi"/>
          <w:b/>
          <w:lang w:eastAsia="ar-SA"/>
        </w:rPr>
      </w:pPr>
      <w:r w:rsidRPr="00BA036B">
        <w:rPr>
          <w:rFonts w:asciiTheme="minorHAnsi" w:eastAsia="Times New Roman" w:hAnsiTheme="minorHAnsi"/>
          <w:b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14:paraId="07CDE04D" w14:textId="77777777" w:rsidR="005F2E62" w:rsidRPr="00BA036B" w:rsidRDefault="005F2E62" w:rsidP="005F2E62">
      <w:pPr>
        <w:spacing w:before="120" w:line="271" w:lineRule="auto"/>
        <w:ind w:left="284"/>
        <w:jc w:val="both"/>
        <w:rPr>
          <w:rFonts w:asciiTheme="minorHAnsi" w:hAnsiTheme="minorHAnsi"/>
          <w:i/>
        </w:rPr>
      </w:pPr>
      <w:r w:rsidRPr="00BA036B">
        <w:rPr>
          <w:rFonts w:asciiTheme="minorHAnsi" w:hAnsiTheme="minorHAnsi"/>
          <w:i/>
        </w:rPr>
        <w:t>[Należy podać szczegółowy zakres spełniania warunku lub warunków udziału w postępowaniu przez Podmiot udostępniający zasoby, tj. wskazać w jakiej części Podmiot udostępniający zasoby spełnia dany warunek lub warunki albo poinformować Zamawiającego o samodzielnym spełnianiu w całości przez Podmiot udostępniający zasoby danego warunku lub warunków udziału w postępowaniu.]</w:t>
      </w:r>
    </w:p>
    <w:p w14:paraId="00228D6B" w14:textId="77777777" w:rsidR="005F2E62" w:rsidRPr="00BA036B" w:rsidRDefault="005F2E62" w:rsidP="005F2E62">
      <w:pPr>
        <w:spacing w:line="271" w:lineRule="auto"/>
        <w:ind w:left="284"/>
        <w:jc w:val="both"/>
        <w:rPr>
          <w:rFonts w:asciiTheme="minorHAnsi" w:hAnsiTheme="minorHAnsi"/>
        </w:rPr>
        <w:sectPr w:rsidR="005F2E62" w:rsidRPr="00BA036B" w:rsidSect="003E2942"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14:paraId="4897F220" w14:textId="77777777" w:rsidR="005F2E62" w:rsidRPr="00BA036B" w:rsidRDefault="005F2E62" w:rsidP="005F2E62">
      <w:pPr>
        <w:keepNext/>
        <w:spacing w:after="60" w:line="271" w:lineRule="auto"/>
        <w:outlineLvl w:val="1"/>
        <w:rPr>
          <w:rFonts w:asciiTheme="minorHAnsi" w:hAnsiTheme="minorHAnsi" w:cs="Arial"/>
          <w:bCs/>
          <w:iCs/>
        </w:rPr>
      </w:pPr>
      <w:bookmarkStart w:id="6" w:name="_Toc134619034"/>
      <w:bookmarkStart w:id="7" w:name="_Toc170206985"/>
      <w:r w:rsidRPr="00BA036B">
        <w:rPr>
          <w:rFonts w:asciiTheme="minorHAnsi" w:hAnsiTheme="minorHAnsi" w:cs="Arial"/>
          <w:b/>
          <w:bCs/>
          <w:iCs/>
        </w:rPr>
        <w:lastRenderedPageBreak/>
        <w:t>Załącznik nr 4 do SWZ</w:t>
      </w:r>
      <w:bookmarkEnd w:id="6"/>
      <w:bookmarkEnd w:id="7"/>
    </w:p>
    <w:p w14:paraId="08308E92" w14:textId="77777777" w:rsidR="005F2E62" w:rsidRPr="00BA036B" w:rsidRDefault="005F2E62" w:rsidP="005F2E62">
      <w:pPr>
        <w:spacing w:before="240" w:line="271" w:lineRule="auto"/>
        <w:rPr>
          <w:rFonts w:asciiTheme="minorHAnsi" w:hAnsiTheme="minorHAnsi"/>
        </w:rPr>
      </w:pPr>
      <w:r w:rsidRPr="00BA036B">
        <w:rPr>
          <w:rFonts w:asciiTheme="minorHAnsi" w:hAnsiTheme="minorHAnsi"/>
        </w:rPr>
        <w:t>Zamawiający:</w:t>
      </w:r>
    </w:p>
    <w:p w14:paraId="49DA29D7" w14:textId="77777777" w:rsidR="005F2E62" w:rsidRPr="00BA036B" w:rsidRDefault="005F2E62" w:rsidP="005F2E62">
      <w:pPr>
        <w:tabs>
          <w:tab w:val="right" w:pos="9072"/>
        </w:tabs>
        <w:spacing w:line="271" w:lineRule="auto"/>
        <w:rPr>
          <w:rFonts w:asciiTheme="minorHAnsi" w:hAnsiTheme="minorHAnsi"/>
        </w:rPr>
      </w:pPr>
      <w:r w:rsidRPr="00BA036B">
        <w:rPr>
          <w:rFonts w:asciiTheme="minorHAnsi" w:hAnsiTheme="minorHAnsi"/>
        </w:rPr>
        <w:t>Legnickie Przedsiębiorstwo Gospodarki Komunalnej Sp. z o. o.</w:t>
      </w:r>
      <w:r w:rsidRPr="00BA036B">
        <w:rPr>
          <w:rFonts w:asciiTheme="minorHAnsi" w:hAnsiTheme="minorHAnsi"/>
        </w:rPr>
        <w:tab/>
      </w:r>
    </w:p>
    <w:p w14:paraId="5183FCCA" w14:textId="77777777" w:rsidR="005F2E62" w:rsidRPr="00BA036B" w:rsidRDefault="005F2E62" w:rsidP="005F2E62">
      <w:pPr>
        <w:spacing w:line="271" w:lineRule="auto"/>
        <w:rPr>
          <w:rFonts w:asciiTheme="minorHAnsi" w:hAnsiTheme="minorHAnsi"/>
        </w:rPr>
      </w:pPr>
      <w:r w:rsidRPr="00BA036B">
        <w:rPr>
          <w:rFonts w:asciiTheme="minorHAnsi" w:hAnsiTheme="minorHAnsi"/>
        </w:rPr>
        <w:t>ul. Nowodworska 60, 59-220 Legnica</w:t>
      </w:r>
    </w:p>
    <w:p w14:paraId="4F85A97F" w14:textId="77777777" w:rsidR="005F2E62" w:rsidRPr="00BA036B" w:rsidRDefault="005F2E62" w:rsidP="005F2E62">
      <w:pPr>
        <w:spacing w:before="360" w:line="271" w:lineRule="auto"/>
        <w:rPr>
          <w:rFonts w:asciiTheme="minorHAnsi" w:hAnsiTheme="minorHAnsi"/>
          <w:b/>
        </w:rPr>
      </w:pPr>
      <w:r w:rsidRPr="00BA036B">
        <w:rPr>
          <w:rFonts w:asciiTheme="minorHAnsi" w:hAnsiTheme="minorHAnsi"/>
          <w:b/>
          <w:i/>
        </w:rPr>
        <w:t>Podmiot udostępniający zasoby</w:t>
      </w:r>
      <w:r w:rsidRPr="00BA036B">
        <w:rPr>
          <w:rFonts w:asciiTheme="minorHAnsi" w:hAnsiTheme="minorHAnsi"/>
          <w:b/>
        </w:rPr>
        <w:t>:</w:t>
      </w:r>
    </w:p>
    <w:p w14:paraId="55C45E5A" w14:textId="77777777" w:rsidR="005F2E62" w:rsidRPr="00BA036B" w:rsidRDefault="005F2E62" w:rsidP="005F2E62">
      <w:pPr>
        <w:spacing w:line="271" w:lineRule="auto"/>
        <w:rPr>
          <w:rFonts w:asciiTheme="minorHAnsi" w:hAnsiTheme="minorHAnsi"/>
        </w:rPr>
      </w:pPr>
      <w:r w:rsidRPr="00BA036B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……</w:t>
      </w:r>
    </w:p>
    <w:p w14:paraId="69648E24" w14:textId="77777777" w:rsidR="005F2E62" w:rsidRPr="00BA036B" w:rsidRDefault="005F2E62" w:rsidP="005F2E62">
      <w:pPr>
        <w:spacing w:line="271" w:lineRule="auto"/>
        <w:rPr>
          <w:rFonts w:asciiTheme="minorHAnsi" w:hAnsiTheme="minorHAnsi"/>
        </w:rPr>
      </w:pPr>
      <w:r w:rsidRPr="00BA036B">
        <w:rPr>
          <w:rFonts w:asciiTheme="minorHAnsi" w:hAnsiTheme="minorHAnsi"/>
        </w:rPr>
        <w:t>(pełna nazwa/firma, adres, w zależności od podmiotu: NIP/PESEL, KRS/</w:t>
      </w:r>
      <w:proofErr w:type="spellStart"/>
      <w:r w:rsidRPr="00BA036B">
        <w:rPr>
          <w:rFonts w:asciiTheme="minorHAnsi" w:hAnsiTheme="minorHAnsi"/>
        </w:rPr>
        <w:t>CEiDG</w:t>
      </w:r>
      <w:proofErr w:type="spellEnd"/>
      <w:r w:rsidRPr="00BA036B">
        <w:rPr>
          <w:rFonts w:asciiTheme="minorHAnsi" w:hAnsiTheme="minorHAnsi"/>
        </w:rPr>
        <w:t>)</w:t>
      </w:r>
    </w:p>
    <w:p w14:paraId="51ADE70D" w14:textId="77777777" w:rsidR="005F2E62" w:rsidRPr="00BA036B" w:rsidRDefault="005F2E62" w:rsidP="005F2E62">
      <w:pPr>
        <w:spacing w:before="180" w:line="271" w:lineRule="auto"/>
        <w:rPr>
          <w:rFonts w:asciiTheme="minorHAnsi" w:hAnsiTheme="minorHAnsi"/>
          <w:b/>
        </w:rPr>
      </w:pPr>
      <w:r w:rsidRPr="00BA036B">
        <w:rPr>
          <w:rFonts w:asciiTheme="minorHAnsi" w:hAnsiTheme="minorHAnsi"/>
          <w:b/>
        </w:rPr>
        <w:t>reprezentowany przez:</w:t>
      </w:r>
    </w:p>
    <w:p w14:paraId="1785ADC0" w14:textId="77777777" w:rsidR="005F2E62" w:rsidRPr="00BA036B" w:rsidRDefault="005F2E62" w:rsidP="005F2E62">
      <w:pPr>
        <w:spacing w:line="271" w:lineRule="auto"/>
        <w:rPr>
          <w:rFonts w:asciiTheme="minorHAnsi" w:hAnsiTheme="minorHAnsi"/>
        </w:rPr>
      </w:pPr>
      <w:r w:rsidRPr="00BA036B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……………………………………………………………………………………………………………………………………………..……….…… ……………………………………………………………………………………………………………………………………………..……….…… (imię, nazwisko, stanowisko/podstawa do  reprezentacji)</w:t>
      </w:r>
    </w:p>
    <w:p w14:paraId="7E6751EC" w14:textId="77777777" w:rsidR="005F2E62" w:rsidRPr="00BA036B" w:rsidRDefault="005F2E62" w:rsidP="005F2E62">
      <w:pPr>
        <w:spacing w:before="480" w:line="271" w:lineRule="auto"/>
        <w:jc w:val="center"/>
        <w:rPr>
          <w:rFonts w:asciiTheme="minorHAnsi" w:hAnsiTheme="minorHAnsi"/>
          <w:b/>
        </w:rPr>
      </w:pPr>
      <w:r w:rsidRPr="00BA036B">
        <w:rPr>
          <w:rFonts w:asciiTheme="minorHAnsi" w:hAnsiTheme="minorHAnsi"/>
          <w:b/>
        </w:rPr>
        <w:t xml:space="preserve">ZOBOWIĄZANIE PODMIOTU UDOSTĘPNIAJĄCEGO ZASOBY DO ODDANIA WYKONAWCY </w:t>
      </w:r>
      <w:r w:rsidRPr="00BA036B">
        <w:rPr>
          <w:rFonts w:asciiTheme="minorHAnsi" w:hAnsiTheme="minorHAnsi"/>
          <w:b/>
        </w:rPr>
        <w:br/>
        <w:t>DO DYSPOZYCJI NIEZBĘDNYCH ZASOBÓW NA POTRZEBY REALIZACJI ZAMÓWIENIA</w:t>
      </w:r>
    </w:p>
    <w:p w14:paraId="5CBECD42" w14:textId="77777777" w:rsidR="005F2E62" w:rsidRPr="00BA036B" w:rsidRDefault="005F2E62" w:rsidP="005F2E62">
      <w:pPr>
        <w:spacing w:line="271" w:lineRule="auto"/>
        <w:jc w:val="center"/>
        <w:rPr>
          <w:rFonts w:asciiTheme="minorHAnsi" w:hAnsiTheme="minorHAnsi"/>
          <w:i/>
          <w:sz w:val="20"/>
          <w:szCs w:val="20"/>
        </w:rPr>
      </w:pPr>
      <w:r w:rsidRPr="00BA036B">
        <w:rPr>
          <w:rFonts w:asciiTheme="minorHAnsi" w:hAnsiTheme="minorHAnsi"/>
          <w:b/>
          <w:i/>
          <w:sz w:val="20"/>
          <w:szCs w:val="20"/>
        </w:rPr>
        <w:t>składane wraz z ofertą</w:t>
      </w:r>
      <w:r w:rsidRPr="00BA036B">
        <w:rPr>
          <w:rFonts w:asciiTheme="minorHAnsi" w:hAnsiTheme="minorHAnsi"/>
          <w:i/>
          <w:sz w:val="20"/>
          <w:szCs w:val="20"/>
        </w:rPr>
        <w:t xml:space="preserve"> na podstawie art. 118 ust. 3 ustawy </w:t>
      </w:r>
      <w:proofErr w:type="spellStart"/>
      <w:r w:rsidRPr="00BA036B">
        <w:rPr>
          <w:rFonts w:asciiTheme="minorHAnsi" w:hAnsiTheme="minorHAnsi"/>
          <w:i/>
          <w:sz w:val="20"/>
          <w:szCs w:val="20"/>
        </w:rPr>
        <w:t>Pzp</w:t>
      </w:r>
      <w:proofErr w:type="spellEnd"/>
      <w:r w:rsidRPr="00BA036B">
        <w:rPr>
          <w:rFonts w:asciiTheme="minorHAnsi" w:hAnsiTheme="minorHAnsi"/>
          <w:i/>
          <w:sz w:val="20"/>
          <w:szCs w:val="20"/>
        </w:rPr>
        <w:t xml:space="preserve"> w przypadku gdy Wykonawca w celu potwierdzenia spełniania warunków udziału w postępowaniu polega na zdolnościach lub sytuacji Podmiotu udostępniającego zasoby </w:t>
      </w:r>
    </w:p>
    <w:p w14:paraId="1ED54701" w14:textId="0E067925" w:rsidR="005F2E62" w:rsidRPr="00BA036B" w:rsidRDefault="005F2E62" w:rsidP="005F2E62">
      <w:pPr>
        <w:spacing w:before="240" w:line="271" w:lineRule="auto"/>
        <w:jc w:val="both"/>
        <w:rPr>
          <w:rFonts w:asciiTheme="minorHAnsi" w:hAnsiTheme="minorHAnsi"/>
          <w:b/>
        </w:rPr>
      </w:pPr>
      <w:r w:rsidRPr="00BA036B">
        <w:rPr>
          <w:rFonts w:asciiTheme="minorHAnsi" w:hAnsiTheme="minorHAnsi"/>
          <w:b/>
        </w:rPr>
        <w:t xml:space="preserve">Zobowiązuję się do oddania do dyspozycji niezbędnych zasobów na potrzeby realizacji zamówienia pn. </w:t>
      </w:r>
      <w:r w:rsidRPr="00BA036B">
        <w:rPr>
          <w:rFonts w:asciiTheme="minorHAnsi" w:hAnsiTheme="minorHAnsi"/>
          <w:b/>
          <w:i/>
        </w:rPr>
        <w:t>„</w:t>
      </w:r>
      <w:r w:rsidRPr="00BA036B">
        <w:rPr>
          <w:b/>
          <w:i/>
        </w:rPr>
        <w:t>Świadczenie usług sprzątania na potrzeby Legnickiego Przedsiębiorstwa Gospodarki Komunalnej Sp. z o. o. z podziałem na części</w:t>
      </w:r>
      <w:r w:rsidRPr="00BA036B">
        <w:rPr>
          <w:rFonts w:asciiTheme="minorHAnsi" w:hAnsiTheme="minorHAnsi"/>
          <w:b/>
          <w:i/>
        </w:rPr>
        <w:t>” – NZP/NC/</w:t>
      </w:r>
      <w:r w:rsidR="007D2033" w:rsidRPr="00BA036B">
        <w:rPr>
          <w:rFonts w:asciiTheme="minorHAnsi" w:hAnsiTheme="minorHAnsi"/>
          <w:b/>
          <w:i/>
        </w:rPr>
        <w:t>8</w:t>
      </w:r>
      <w:r w:rsidRPr="00BA036B">
        <w:rPr>
          <w:rFonts w:asciiTheme="minorHAnsi" w:hAnsiTheme="minorHAnsi"/>
          <w:b/>
          <w:i/>
        </w:rPr>
        <w:t>/202</w:t>
      </w:r>
      <w:r w:rsidR="007D2033" w:rsidRPr="00BA036B">
        <w:rPr>
          <w:rFonts w:asciiTheme="minorHAnsi" w:hAnsiTheme="minorHAnsi"/>
          <w:b/>
          <w:i/>
        </w:rPr>
        <w:t>4</w:t>
      </w:r>
    </w:p>
    <w:p w14:paraId="7711A5A9" w14:textId="77777777" w:rsidR="005F2E62" w:rsidRPr="00BA036B" w:rsidRDefault="005F2E62" w:rsidP="005F2E62">
      <w:pPr>
        <w:spacing w:before="120" w:line="271" w:lineRule="auto"/>
        <w:jc w:val="both"/>
        <w:rPr>
          <w:rFonts w:asciiTheme="minorHAnsi" w:hAnsiTheme="minorHAnsi"/>
          <w:b/>
        </w:rPr>
      </w:pPr>
      <w:r w:rsidRPr="00BA036B">
        <w:rPr>
          <w:rFonts w:asciiTheme="minorHAnsi" w:hAnsiTheme="minorHAnsi"/>
          <w:b/>
        </w:rPr>
        <w:t>na rzecz Wykonawcy/ Wykonawców wspólnie ubiegających się o udzielenie zamówienia:</w:t>
      </w:r>
    </w:p>
    <w:p w14:paraId="7B0D3C5A" w14:textId="77777777" w:rsidR="005F2E62" w:rsidRPr="00BA036B" w:rsidRDefault="005F2E62" w:rsidP="005F2E62">
      <w:pPr>
        <w:spacing w:line="271" w:lineRule="auto"/>
        <w:rPr>
          <w:rFonts w:asciiTheme="minorHAnsi" w:hAnsiTheme="minorHAnsi"/>
          <w:b/>
        </w:rPr>
      </w:pPr>
      <w:r w:rsidRPr="00BA036B">
        <w:rPr>
          <w:rFonts w:asciiTheme="minorHAnsi" w:hAnsiTheme="minorHAnsi"/>
          <w:b/>
        </w:rPr>
        <w:t>Nazwa: ……………………………………………………………………………………………………………………………..……….…..</w:t>
      </w:r>
    </w:p>
    <w:p w14:paraId="45D1418E" w14:textId="77777777" w:rsidR="005F2E62" w:rsidRPr="00BA036B" w:rsidRDefault="005F2E62" w:rsidP="005F2E62">
      <w:pPr>
        <w:spacing w:line="271" w:lineRule="auto"/>
        <w:rPr>
          <w:rFonts w:asciiTheme="minorHAnsi" w:hAnsiTheme="minorHAnsi"/>
          <w:b/>
        </w:rPr>
      </w:pPr>
      <w:r w:rsidRPr="00BA036B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………………………………………………………………………………………………………………………..…………..……….……….</w:t>
      </w:r>
    </w:p>
    <w:p w14:paraId="07CCBDFB" w14:textId="77777777" w:rsidR="005F2E62" w:rsidRPr="00BA036B" w:rsidRDefault="005F2E62" w:rsidP="005F2E62">
      <w:pPr>
        <w:spacing w:line="271" w:lineRule="auto"/>
        <w:rPr>
          <w:rFonts w:asciiTheme="minorHAnsi" w:hAnsiTheme="minorHAnsi"/>
          <w:b/>
        </w:rPr>
      </w:pPr>
      <w:r w:rsidRPr="00BA036B">
        <w:rPr>
          <w:rFonts w:asciiTheme="minorHAnsi" w:hAnsiTheme="minorHAnsi"/>
          <w:b/>
        </w:rPr>
        <w:t>Adres: ……………………………………………………………………………………………………………………………....………..…</w:t>
      </w:r>
    </w:p>
    <w:p w14:paraId="54A0EE0B" w14:textId="77777777" w:rsidR="005F2E62" w:rsidRPr="00BA036B" w:rsidRDefault="005F2E62" w:rsidP="005F2E62">
      <w:pPr>
        <w:spacing w:line="271" w:lineRule="auto"/>
        <w:rPr>
          <w:rFonts w:asciiTheme="minorHAnsi" w:hAnsiTheme="minorHAnsi"/>
          <w:b/>
        </w:rPr>
      </w:pPr>
      <w:r w:rsidRPr="00BA036B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………………………………………………………………………………………………………………………..…………..……….……….</w:t>
      </w:r>
    </w:p>
    <w:p w14:paraId="3CD90E1D" w14:textId="77777777" w:rsidR="005F2E62" w:rsidRPr="00BA036B" w:rsidRDefault="005F2E62" w:rsidP="005F2E62">
      <w:pPr>
        <w:spacing w:before="240" w:line="271" w:lineRule="auto"/>
        <w:rPr>
          <w:rFonts w:asciiTheme="minorHAnsi" w:hAnsiTheme="minorHAnsi"/>
          <w:b/>
          <w:u w:val="single"/>
        </w:rPr>
      </w:pPr>
      <w:r w:rsidRPr="00BA036B">
        <w:rPr>
          <w:rFonts w:asciiTheme="minorHAnsi" w:hAnsiTheme="minorHAnsi"/>
          <w:b/>
          <w:u w:val="single"/>
        </w:rPr>
        <w:t>Zobowiązuję się udostępnić swoje zasoby na warunkach wskazanych poniżej.</w:t>
      </w:r>
    </w:p>
    <w:p w14:paraId="6DFF3A83" w14:textId="77777777" w:rsidR="005F2E62" w:rsidRPr="00BA036B" w:rsidRDefault="005F2E62" w:rsidP="005F2E62">
      <w:pPr>
        <w:numPr>
          <w:ilvl w:val="1"/>
          <w:numId w:val="102"/>
        </w:numPr>
        <w:spacing w:before="180" w:line="271" w:lineRule="auto"/>
        <w:ind w:left="425" w:hanging="425"/>
        <w:jc w:val="both"/>
        <w:rPr>
          <w:rFonts w:asciiTheme="minorHAnsi" w:hAnsiTheme="minorHAnsi"/>
          <w:b/>
          <w:i/>
        </w:rPr>
      </w:pPr>
      <w:r w:rsidRPr="00BA036B">
        <w:rPr>
          <w:rFonts w:asciiTheme="minorHAnsi" w:hAnsiTheme="minorHAnsi"/>
          <w:b/>
        </w:rPr>
        <w:t xml:space="preserve">Zakres dostępnych </w:t>
      </w:r>
      <w:r w:rsidRPr="00BA036B">
        <w:rPr>
          <w:rFonts w:asciiTheme="minorHAnsi" w:hAnsiTheme="minorHAnsi"/>
          <w:b/>
          <w:i/>
        </w:rPr>
        <w:t>Wykonawcy</w:t>
      </w:r>
      <w:r w:rsidRPr="00BA036B">
        <w:rPr>
          <w:rFonts w:asciiTheme="minorHAnsi" w:hAnsiTheme="minorHAnsi"/>
          <w:b/>
        </w:rPr>
        <w:t>/</w:t>
      </w:r>
      <w:r w:rsidRPr="00BA036B">
        <w:rPr>
          <w:rFonts w:asciiTheme="minorHAnsi" w:hAnsiTheme="minorHAnsi"/>
          <w:b/>
          <w:i/>
        </w:rPr>
        <w:t>Wykonawcom wspólnie ubiegającym się o udzielenie zamówienia</w:t>
      </w:r>
      <w:r w:rsidRPr="00BA036B">
        <w:rPr>
          <w:rFonts w:asciiTheme="minorHAnsi" w:hAnsiTheme="minorHAnsi"/>
          <w:b/>
        </w:rPr>
        <w:t xml:space="preserve"> zasobów </w:t>
      </w:r>
      <w:r w:rsidRPr="00BA036B">
        <w:rPr>
          <w:rFonts w:asciiTheme="minorHAnsi" w:hAnsiTheme="minorHAnsi"/>
          <w:b/>
          <w:i/>
        </w:rPr>
        <w:t xml:space="preserve">Podmiotu udostępniającego zasoby: </w:t>
      </w:r>
    </w:p>
    <w:p w14:paraId="73749478" w14:textId="77777777" w:rsidR="005F2E62" w:rsidRPr="00BA036B" w:rsidRDefault="005F2E62" w:rsidP="005F2E62">
      <w:pPr>
        <w:spacing w:line="271" w:lineRule="auto"/>
        <w:ind w:left="360"/>
        <w:rPr>
          <w:rFonts w:asciiTheme="minorHAnsi" w:hAnsiTheme="minorHAnsi"/>
          <w:b/>
        </w:rPr>
      </w:pPr>
      <w:r w:rsidRPr="00BA036B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5A70BA8D" w14:textId="77777777" w:rsidR="005F2E62" w:rsidRPr="00BA036B" w:rsidRDefault="005F2E62" w:rsidP="005F2E62">
      <w:pPr>
        <w:spacing w:line="271" w:lineRule="auto"/>
        <w:ind w:left="360"/>
        <w:rPr>
          <w:rFonts w:asciiTheme="minorHAnsi" w:hAnsiTheme="minorHAnsi"/>
          <w:b/>
        </w:rPr>
      </w:pPr>
      <w:r w:rsidRPr="00BA036B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31B18FE9" w14:textId="77777777" w:rsidR="005F2E62" w:rsidRPr="00BA036B" w:rsidRDefault="005F2E62" w:rsidP="005F2E62">
      <w:pPr>
        <w:spacing w:line="271" w:lineRule="auto"/>
        <w:ind w:left="360"/>
        <w:rPr>
          <w:rFonts w:asciiTheme="minorHAnsi" w:hAnsiTheme="minorHAnsi"/>
          <w:b/>
        </w:rPr>
      </w:pPr>
      <w:r w:rsidRPr="00BA036B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03EAAB93" w14:textId="77777777" w:rsidR="005F2E62" w:rsidRPr="00BA036B" w:rsidRDefault="005F2E62" w:rsidP="005F2E62">
      <w:pPr>
        <w:numPr>
          <w:ilvl w:val="1"/>
          <w:numId w:val="102"/>
        </w:numPr>
        <w:spacing w:before="240" w:line="271" w:lineRule="auto"/>
        <w:ind w:left="425" w:hanging="425"/>
        <w:jc w:val="both"/>
        <w:rPr>
          <w:rFonts w:asciiTheme="minorHAnsi" w:hAnsiTheme="minorHAnsi"/>
          <w:b/>
          <w:i/>
        </w:rPr>
      </w:pPr>
      <w:r w:rsidRPr="00BA036B">
        <w:rPr>
          <w:rFonts w:asciiTheme="minorHAnsi" w:hAnsiTheme="minorHAnsi"/>
          <w:b/>
        </w:rPr>
        <w:t xml:space="preserve">Sposób i okres udostępnienia </w:t>
      </w:r>
      <w:r w:rsidRPr="00BA036B">
        <w:rPr>
          <w:rFonts w:asciiTheme="minorHAnsi" w:hAnsiTheme="minorHAnsi"/>
          <w:b/>
          <w:i/>
        </w:rPr>
        <w:t>Wykonawcy</w:t>
      </w:r>
      <w:r w:rsidRPr="00BA036B">
        <w:rPr>
          <w:rFonts w:asciiTheme="minorHAnsi" w:hAnsiTheme="minorHAnsi"/>
          <w:b/>
        </w:rPr>
        <w:t>/</w:t>
      </w:r>
      <w:r w:rsidRPr="00BA036B">
        <w:rPr>
          <w:rFonts w:asciiTheme="minorHAnsi" w:hAnsiTheme="minorHAnsi"/>
          <w:b/>
          <w:i/>
        </w:rPr>
        <w:t xml:space="preserve">Wykonawcom wspólnie ubiegającym </w:t>
      </w:r>
      <w:r w:rsidRPr="00BA036B">
        <w:rPr>
          <w:rFonts w:asciiTheme="minorHAnsi" w:hAnsiTheme="minorHAnsi"/>
          <w:b/>
          <w:i/>
        </w:rPr>
        <w:br/>
        <w:t>się o udzielenie zamówienia</w:t>
      </w:r>
      <w:r w:rsidRPr="00BA036B">
        <w:rPr>
          <w:rFonts w:asciiTheme="minorHAnsi" w:hAnsiTheme="minorHAnsi"/>
          <w:b/>
        </w:rPr>
        <w:t xml:space="preserve"> i wykorzystania przez niego/nich zasobów </w:t>
      </w:r>
      <w:r w:rsidRPr="00BA036B">
        <w:rPr>
          <w:rFonts w:asciiTheme="minorHAnsi" w:hAnsiTheme="minorHAnsi"/>
          <w:b/>
          <w:i/>
        </w:rPr>
        <w:t>Podmiotu udostępniającego zasoby</w:t>
      </w:r>
      <w:r w:rsidRPr="00BA036B">
        <w:rPr>
          <w:rFonts w:asciiTheme="minorHAnsi" w:hAnsiTheme="minorHAnsi"/>
          <w:b/>
        </w:rPr>
        <w:t xml:space="preserve"> przy wykonywaniu zamówienia: </w:t>
      </w:r>
    </w:p>
    <w:p w14:paraId="5CC4D648" w14:textId="77777777" w:rsidR="005F2E62" w:rsidRPr="00BA036B" w:rsidRDefault="005F2E62" w:rsidP="005F2E62">
      <w:pPr>
        <w:spacing w:line="271" w:lineRule="auto"/>
        <w:ind w:left="360"/>
        <w:rPr>
          <w:rFonts w:asciiTheme="minorHAnsi" w:hAnsiTheme="minorHAnsi"/>
          <w:b/>
        </w:rPr>
      </w:pPr>
      <w:r w:rsidRPr="00BA036B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065D649F" w14:textId="77777777" w:rsidR="005F2E62" w:rsidRPr="00BA036B" w:rsidRDefault="005F2E62" w:rsidP="005F2E62">
      <w:pPr>
        <w:spacing w:line="271" w:lineRule="auto"/>
        <w:ind w:left="360"/>
        <w:rPr>
          <w:rFonts w:asciiTheme="minorHAnsi" w:hAnsiTheme="minorHAnsi"/>
          <w:b/>
        </w:rPr>
      </w:pPr>
      <w:r w:rsidRPr="00BA036B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47E9E0C8" w14:textId="77777777" w:rsidR="005F2E62" w:rsidRDefault="005F2E62" w:rsidP="005F2E62">
      <w:pPr>
        <w:spacing w:line="271" w:lineRule="auto"/>
        <w:ind w:left="360"/>
        <w:rPr>
          <w:rFonts w:asciiTheme="minorHAnsi" w:hAnsiTheme="minorHAnsi"/>
          <w:b/>
        </w:rPr>
      </w:pPr>
      <w:r w:rsidRPr="00BA036B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626E9BBF" w14:textId="77777777" w:rsidR="00662C7E" w:rsidRPr="00BA036B" w:rsidRDefault="00662C7E" w:rsidP="005F2E62">
      <w:pPr>
        <w:spacing w:line="271" w:lineRule="auto"/>
        <w:ind w:left="360"/>
        <w:rPr>
          <w:rFonts w:asciiTheme="minorHAnsi" w:hAnsiTheme="minorHAnsi"/>
          <w:b/>
        </w:rPr>
      </w:pPr>
    </w:p>
    <w:p w14:paraId="72613B42" w14:textId="77777777" w:rsidR="005F2E62" w:rsidRPr="00BA036B" w:rsidRDefault="005F2E62" w:rsidP="005F2E62">
      <w:pPr>
        <w:numPr>
          <w:ilvl w:val="1"/>
          <w:numId w:val="102"/>
        </w:numPr>
        <w:suppressAutoHyphens/>
        <w:spacing w:line="271" w:lineRule="auto"/>
        <w:ind w:left="425" w:hanging="425"/>
        <w:jc w:val="both"/>
        <w:rPr>
          <w:rFonts w:eastAsia="Times New Roman"/>
          <w:b/>
          <w:lang w:eastAsia="ar-SA"/>
        </w:rPr>
      </w:pPr>
      <w:r w:rsidRPr="00BA036B">
        <w:rPr>
          <w:rFonts w:eastAsia="Times New Roman"/>
          <w:b/>
          <w:lang w:eastAsia="ar-SA"/>
        </w:rPr>
        <w:t xml:space="preserve">Informacja o tym czy i w jakim zakresie </w:t>
      </w:r>
      <w:r w:rsidRPr="00BA036B">
        <w:rPr>
          <w:rFonts w:eastAsia="Times New Roman"/>
          <w:b/>
          <w:i/>
          <w:lang w:eastAsia="ar-SA"/>
        </w:rPr>
        <w:t>Podmiot udostępniający zasoby</w:t>
      </w:r>
      <w:r w:rsidRPr="00BA036B">
        <w:rPr>
          <w:rFonts w:eastAsia="Times New Roman"/>
          <w:b/>
          <w:lang w:eastAsia="ar-SA"/>
        </w:rPr>
        <w:t xml:space="preserve">, na zdolnościach którego </w:t>
      </w:r>
      <w:r w:rsidRPr="00BA036B">
        <w:rPr>
          <w:rFonts w:eastAsia="Times New Roman"/>
          <w:b/>
          <w:i/>
          <w:lang w:eastAsia="ar-SA"/>
        </w:rPr>
        <w:t>Wykonawca</w:t>
      </w:r>
      <w:r w:rsidRPr="00BA036B">
        <w:rPr>
          <w:rFonts w:eastAsia="Times New Roman"/>
          <w:b/>
          <w:lang w:eastAsia="ar-SA"/>
        </w:rPr>
        <w:t>/</w:t>
      </w:r>
      <w:r w:rsidRPr="00BA036B">
        <w:rPr>
          <w:rFonts w:eastAsia="Times New Roman"/>
          <w:b/>
          <w:i/>
          <w:lang w:eastAsia="ar-SA"/>
        </w:rPr>
        <w:t>Wykonawcy wspólnie ubiegający się o udzielenie zamówienia</w:t>
      </w:r>
      <w:r w:rsidRPr="00BA036B">
        <w:rPr>
          <w:rFonts w:eastAsia="Times New Roman"/>
          <w:b/>
          <w:lang w:eastAsia="ar-SA"/>
        </w:rPr>
        <w:t xml:space="preserve"> polega/polegają </w:t>
      </w:r>
      <w:r w:rsidRPr="00BA036B">
        <w:rPr>
          <w:rFonts w:eastAsia="Times New Roman"/>
          <w:b/>
          <w:lang w:eastAsia="ar-SA"/>
        </w:rPr>
        <w:br/>
      </w:r>
      <w:r w:rsidRPr="00BA036B">
        <w:rPr>
          <w:rFonts w:eastAsia="Times New Roman"/>
          <w:b/>
          <w:lang w:eastAsia="ar-SA"/>
        </w:rPr>
        <w:lastRenderedPageBreak/>
        <w:t>w odniesieniu do warunku udziału w postępowaniu dotyczącego doświadczenia, zrealizuje usługi, których wskazane zdolności dotyczą:</w:t>
      </w:r>
      <w:r w:rsidRPr="00BA036B">
        <w:rPr>
          <w:rFonts w:eastAsia="Times New Roman"/>
          <w:b/>
          <w:vertAlign w:val="superscript"/>
          <w:lang w:eastAsia="ar-SA"/>
        </w:rPr>
        <w:footnoteReference w:customMarkFollows="1" w:id="7"/>
        <w:t>*</w:t>
      </w:r>
    </w:p>
    <w:p w14:paraId="172B54AE" w14:textId="77777777" w:rsidR="005F2E62" w:rsidRPr="00BA036B" w:rsidRDefault="005F2E62" w:rsidP="005F2E62">
      <w:pPr>
        <w:spacing w:line="271" w:lineRule="auto"/>
        <w:ind w:left="360"/>
        <w:rPr>
          <w:rFonts w:asciiTheme="minorHAnsi" w:hAnsiTheme="minorHAnsi"/>
          <w:b/>
        </w:rPr>
      </w:pPr>
      <w:r w:rsidRPr="00BA036B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745C5ADE" w14:textId="77777777" w:rsidR="005F2E62" w:rsidRPr="00BA036B" w:rsidRDefault="005F2E62" w:rsidP="005F2E62">
      <w:pPr>
        <w:spacing w:line="271" w:lineRule="auto"/>
        <w:ind w:left="360"/>
        <w:rPr>
          <w:rFonts w:asciiTheme="minorHAnsi" w:hAnsiTheme="minorHAnsi"/>
          <w:b/>
        </w:rPr>
      </w:pPr>
      <w:r w:rsidRPr="00BA036B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1616F7AE" w14:textId="77777777" w:rsidR="005F2E62" w:rsidRPr="00BA036B" w:rsidRDefault="005F2E62" w:rsidP="005F2E62">
      <w:pPr>
        <w:spacing w:line="271" w:lineRule="auto"/>
        <w:ind w:left="360"/>
        <w:rPr>
          <w:rFonts w:asciiTheme="minorHAnsi" w:hAnsiTheme="minorHAnsi"/>
          <w:b/>
        </w:rPr>
      </w:pPr>
      <w:r w:rsidRPr="00BA036B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sectPr w:rsidR="005F2E62" w:rsidRPr="00BA036B" w:rsidSect="003E2942"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11BC92" w14:textId="77777777" w:rsidR="00BA036B" w:rsidRDefault="00BA036B" w:rsidP="002258AB">
      <w:r>
        <w:separator/>
      </w:r>
    </w:p>
  </w:endnote>
  <w:endnote w:type="continuationSeparator" w:id="0">
    <w:p w14:paraId="02F31081" w14:textId="77777777" w:rsidR="00BA036B" w:rsidRDefault="00BA036B" w:rsidP="0022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4614A7" w14:textId="77777777" w:rsidR="00BA036B" w:rsidRDefault="00BA036B"/>
  <w:p w14:paraId="7B933D88" w14:textId="77777777" w:rsidR="00BA036B" w:rsidRDefault="00BA036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2C586D" w14:textId="77777777" w:rsidR="00BA036B" w:rsidRDefault="00BA036B" w:rsidP="00B7552D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04C078" w14:textId="6EE82601" w:rsidR="00BA036B" w:rsidRDefault="00BA036B">
    <w:pPr>
      <w:pStyle w:val="Stopka"/>
      <w:jc w:val="right"/>
    </w:pPr>
  </w:p>
  <w:p w14:paraId="39586A20" w14:textId="77777777" w:rsidR="00BA036B" w:rsidRDefault="00BA03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BCC94F" w14:textId="77777777" w:rsidR="00BA036B" w:rsidRDefault="00BA036B" w:rsidP="002258AB">
      <w:r>
        <w:separator/>
      </w:r>
    </w:p>
  </w:footnote>
  <w:footnote w:type="continuationSeparator" w:id="0">
    <w:p w14:paraId="0022FD72" w14:textId="77777777" w:rsidR="00BA036B" w:rsidRDefault="00BA036B" w:rsidP="002258AB">
      <w:r>
        <w:continuationSeparator/>
      </w:r>
    </w:p>
  </w:footnote>
  <w:footnote w:id="1">
    <w:p w14:paraId="4A437A5C" w14:textId="77777777" w:rsidR="00BA036B" w:rsidRPr="004D54B7" w:rsidRDefault="00BA036B" w:rsidP="005F2E62">
      <w:pPr>
        <w:pStyle w:val="Tekstprzypisudolnego"/>
        <w:jc w:val="both"/>
        <w:rPr>
          <w:sz w:val="16"/>
          <w:szCs w:val="16"/>
        </w:rPr>
      </w:pPr>
      <w:r w:rsidRPr="004D54B7">
        <w:rPr>
          <w:rStyle w:val="Odwoanieprzypisudolnego"/>
          <w:sz w:val="16"/>
          <w:szCs w:val="16"/>
        </w:rPr>
        <w:t>**</w:t>
      </w:r>
      <w:r w:rsidRPr="004D54B7">
        <w:rPr>
          <w:sz w:val="16"/>
          <w:szCs w:val="16"/>
        </w:rPr>
        <w:t xml:space="preserve"> </w:t>
      </w:r>
      <w:r w:rsidRPr="004D54B7">
        <w:rPr>
          <w:sz w:val="16"/>
          <w:szCs w:val="16"/>
          <w:u w:val="single"/>
        </w:rPr>
        <w:t>W przypadku składania oferty przez Wykonawców wspólnie ubiegających się o udzielenie zamówienia (konsorcjum, spółka cywilna) należy wskazać dla każdego z Wykonawców osobno.</w:t>
      </w:r>
    </w:p>
  </w:footnote>
  <w:footnote w:id="2">
    <w:p w14:paraId="19B9F0EB" w14:textId="77777777" w:rsidR="00BA036B" w:rsidRPr="004D54B7" w:rsidRDefault="00BA036B" w:rsidP="005F2E62">
      <w:pPr>
        <w:pStyle w:val="Tekstprzypisudolnego"/>
        <w:jc w:val="both"/>
        <w:rPr>
          <w:sz w:val="16"/>
          <w:szCs w:val="16"/>
        </w:rPr>
      </w:pPr>
      <w:r w:rsidRPr="004D54B7">
        <w:rPr>
          <w:rStyle w:val="Odwoanieprzypisudolnego"/>
          <w:sz w:val="16"/>
          <w:szCs w:val="16"/>
        </w:rPr>
        <w:t>*</w:t>
      </w:r>
      <w:r w:rsidRPr="004D54B7">
        <w:rPr>
          <w:b/>
          <w:i/>
          <w:sz w:val="16"/>
          <w:szCs w:val="16"/>
        </w:rPr>
        <w:t>Mikroprzedsiębiorstwo-</w:t>
      </w:r>
      <w:r w:rsidRPr="004D54B7">
        <w:rPr>
          <w:sz w:val="16"/>
          <w:szCs w:val="16"/>
        </w:rPr>
        <w:t xml:space="preserve"> przedsiębiorstwo, które </w:t>
      </w:r>
      <w:r w:rsidRPr="004D54B7">
        <w:rPr>
          <w:b/>
          <w:sz w:val="16"/>
          <w:szCs w:val="16"/>
        </w:rPr>
        <w:t>zatrudnia mniej niż 10 osób</w:t>
      </w:r>
      <w:r w:rsidRPr="004D54B7">
        <w:rPr>
          <w:sz w:val="16"/>
          <w:szCs w:val="16"/>
        </w:rPr>
        <w:t xml:space="preserve"> i którego roczny obrót lub roczna suma bilansowa </w:t>
      </w:r>
      <w:r w:rsidRPr="004D54B7">
        <w:rPr>
          <w:sz w:val="16"/>
          <w:szCs w:val="16"/>
        </w:rPr>
        <w:br/>
      </w:r>
      <w:r w:rsidRPr="004D54B7">
        <w:rPr>
          <w:b/>
          <w:sz w:val="16"/>
          <w:szCs w:val="16"/>
        </w:rPr>
        <w:t>nie przekracza 2 mln EURO</w:t>
      </w:r>
      <w:r w:rsidRPr="004D54B7">
        <w:rPr>
          <w:sz w:val="16"/>
          <w:szCs w:val="16"/>
        </w:rPr>
        <w:t>,</w:t>
      </w:r>
    </w:p>
    <w:p w14:paraId="0D5C2484" w14:textId="77777777" w:rsidR="00BA036B" w:rsidRPr="004D54B7" w:rsidRDefault="00BA036B" w:rsidP="005F2E62">
      <w:pPr>
        <w:pStyle w:val="Tekstprzypisudolnego"/>
        <w:jc w:val="both"/>
        <w:rPr>
          <w:sz w:val="16"/>
          <w:szCs w:val="16"/>
        </w:rPr>
      </w:pPr>
      <w:r w:rsidRPr="004D54B7">
        <w:rPr>
          <w:b/>
          <w:i/>
          <w:sz w:val="16"/>
          <w:szCs w:val="16"/>
        </w:rPr>
        <w:t>Małe przedsiębiorstwo-</w:t>
      </w:r>
      <w:r w:rsidRPr="004D54B7">
        <w:rPr>
          <w:sz w:val="16"/>
          <w:szCs w:val="16"/>
        </w:rPr>
        <w:t xml:space="preserve"> przedsiębiorstwo, które </w:t>
      </w:r>
      <w:r w:rsidRPr="004D54B7">
        <w:rPr>
          <w:b/>
          <w:sz w:val="16"/>
          <w:szCs w:val="16"/>
        </w:rPr>
        <w:t>zatrudnia mniej niż 50 osób</w:t>
      </w:r>
      <w:r w:rsidRPr="004D54B7">
        <w:rPr>
          <w:sz w:val="16"/>
          <w:szCs w:val="16"/>
        </w:rPr>
        <w:t xml:space="preserve"> i którego roczny obrót lub roczna suma bilansowa </w:t>
      </w:r>
      <w:r w:rsidRPr="004D54B7">
        <w:rPr>
          <w:sz w:val="16"/>
          <w:szCs w:val="16"/>
        </w:rPr>
        <w:br/>
      </w:r>
      <w:r w:rsidRPr="004D54B7">
        <w:rPr>
          <w:b/>
          <w:sz w:val="16"/>
          <w:szCs w:val="16"/>
        </w:rPr>
        <w:t>nie przekracza 10 mln EURO</w:t>
      </w:r>
      <w:r w:rsidRPr="004D54B7">
        <w:rPr>
          <w:sz w:val="16"/>
          <w:szCs w:val="16"/>
        </w:rPr>
        <w:t>,</w:t>
      </w:r>
    </w:p>
    <w:p w14:paraId="22F197D3" w14:textId="77777777" w:rsidR="00BA036B" w:rsidRPr="004D54B7" w:rsidRDefault="00BA036B" w:rsidP="005F2E62">
      <w:pPr>
        <w:pStyle w:val="Tekstprzypisudolnego"/>
        <w:jc w:val="both"/>
        <w:rPr>
          <w:b/>
          <w:sz w:val="16"/>
          <w:szCs w:val="16"/>
        </w:rPr>
      </w:pPr>
      <w:r w:rsidRPr="004D54B7">
        <w:rPr>
          <w:b/>
          <w:i/>
          <w:sz w:val="16"/>
          <w:szCs w:val="16"/>
        </w:rPr>
        <w:t>Średnie przedsiębiorstwo-</w:t>
      </w:r>
      <w:r w:rsidRPr="004D54B7">
        <w:rPr>
          <w:sz w:val="16"/>
          <w:szCs w:val="16"/>
        </w:rPr>
        <w:t xml:space="preserve"> przedsiębiorstwo, które nie jest mikroprzedsiębiorstwem ani małym przedsiębiorstwem i które </w:t>
      </w:r>
      <w:r w:rsidRPr="004D54B7">
        <w:rPr>
          <w:b/>
          <w:sz w:val="16"/>
          <w:szCs w:val="16"/>
        </w:rPr>
        <w:t>zatrudnia mniej niż 250 osób</w:t>
      </w:r>
      <w:r w:rsidRPr="004D54B7">
        <w:rPr>
          <w:sz w:val="16"/>
          <w:szCs w:val="16"/>
        </w:rPr>
        <w:t xml:space="preserve"> i którego roczny obrót </w:t>
      </w:r>
      <w:r w:rsidRPr="004D54B7">
        <w:rPr>
          <w:b/>
          <w:sz w:val="16"/>
          <w:szCs w:val="16"/>
        </w:rPr>
        <w:t>nie przekracza 50 mln EURO lub roczna suma bilansowa nie przekracza 43 mln EURO.</w:t>
      </w:r>
    </w:p>
    <w:p w14:paraId="295A3226" w14:textId="77777777" w:rsidR="00BA036B" w:rsidRDefault="00BA036B" w:rsidP="005F2E62">
      <w:pPr>
        <w:pStyle w:val="Tekstprzypisudolnego"/>
      </w:pPr>
    </w:p>
  </w:footnote>
  <w:footnote w:id="3">
    <w:p w14:paraId="0442B400" w14:textId="77777777" w:rsidR="00BA036B" w:rsidRPr="00365C2D" w:rsidRDefault="00BA036B" w:rsidP="005F2E62">
      <w:pPr>
        <w:pStyle w:val="Tekstprzypisudolnego"/>
        <w:jc w:val="both"/>
        <w:rPr>
          <w:sz w:val="16"/>
          <w:szCs w:val="16"/>
        </w:rPr>
      </w:pPr>
      <w:r w:rsidRPr="00365C2D">
        <w:rPr>
          <w:rStyle w:val="Odwoanieprzypisudolnego"/>
          <w:sz w:val="16"/>
          <w:szCs w:val="16"/>
        </w:rPr>
        <w:t>**</w:t>
      </w:r>
      <w:r w:rsidRPr="00365C2D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365C2D">
        <w:rPr>
          <w:sz w:val="16"/>
          <w:szCs w:val="16"/>
        </w:rPr>
        <w:br/>
      </w:r>
      <w:r w:rsidRPr="0019513F">
        <w:rPr>
          <w:sz w:val="16"/>
          <w:szCs w:val="16"/>
        </w:rPr>
        <w:t xml:space="preserve">o którym </w:t>
      </w:r>
      <w:r w:rsidRPr="00BA036B">
        <w:rPr>
          <w:sz w:val="16"/>
          <w:szCs w:val="16"/>
        </w:rPr>
        <w:t xml:space="preserve">mowa w pkt 4.12). </w:t>
      </w:r>
      <w:r w:rsidRPr="00BA036B">
        <w:rPr>
          <w:sz w:val="16"/>
          <w:szCs w:val="16"/>
          <w:u w:val="single"/>
        </w:rPr>
        <w:t>W takim przypadku Wykonawca winien skreślić treść oświadczenia w pkt 4.12) Formularza ofertowego (Załącznika nr 2 do SWZ).</w:t>
      </w:r>
    </w:p>
  </w:footnote>
  <w:footnote w:id="4">
    <w:p w14:paraId="0E000F76" w14:textId="21718AF5" w:rsidR="00BA036B" w:rsidRDefault="00BA036B" w:rsidP="005F2E6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22CF0">
        <w:rPr>
          <w:rFonts w:asciiTheme="minorHAnsi" w:hAnsiTheme="minorHAnsi" w:cs="Arial"/>
          <w:i/>
        </w:rPr>
        <w:t>Ustawa z dnia 13.04.2022r.</w:t>
      </w:r>
      <w:r w:rsidRPr="00E22CF0">
        <w:rPr>
          <w:rFonts w:asciiTheme="minorHAnsi" w:hAnsiTheme="minorHAnsi" w:cs="Arial"/>
          <w:i/>
          <w:iCs/>
        </w:rPr>
        <w:t xml:space="preserve"> o szczególnych rozwiązaniach w zakresie przeciwdziałania wspieraniu agresji </w:t>
      </w:r>
      <w:r w:rsidRPr="00E22CF0">
        <w:rPr>
          <w:rFonts w:asciiTheme="minorHAnsi" w:hAnsiTheme="minorHAnsi" w:cs="Arial"/>
          <w:i/>
          <w:iCs/>
        </w:rPr>
        <w:br/>
        <w:t xml:space="preserve">na Ukrainę oraz służących ochronie bezpieczeństwa </w:t>
      </w:r>
      <w:r w:rsidRPr="00BA036B">
        <w:rPr>
          <w:rFonts w:asciiTheme="minorHAnsi" w:hAnsiTheme="minorHAnsi" w:cs="Arial"/>
          <w:i/>
          <w:iCs/>
        </w:rPr>
        <w:t>narodowego (Dz. U. z 2024r., poz. 507).</w:t>
      </w:r>
    </w:p>
  </w:footnote>
  <w:footnote w:id="5">
    <w:p w14:paraId="335DE2D5" w14:textId="707C603D" w:rsidR="00BA036B" w:rsidRDefault="00BA036B" w:rsidP="005F2E62">
      <w:pPr>
        <w:pStyle w:val="Tekstprzypisudolnego"/>
        <w:jc w:val="both"/>
      </w:pPr>
      <w:r w:rsidRPr="000621EF">
        <w:rPr>
          <w:rStyle w:val="Odwoanieprzypisudolnego"/>
        </w:rPr>
        <w:footnoteRef/>
      </w:r>
      <w:r w:rsidRPr="000621EF">
        <w:t xml:space="preserve"> </w:t>
      </w:r>
      <w:r w:rsidRPr="000621EF">
        <w:rPr>
          <w:rFonts w:asciiTheme="minorHAnsi" w:hAnsiTheme="minorHAnsi" w:cs="Arial"/>
          <w:i/>
        </w:rPr>
        <w:t>Ustawa z dnia 13.04.2022r.</w:t>
      </w:r>
      <w:r w:rsidRPr="000621EF">
        <w:rPr>
          <w:rFonts w:asciiTheme="minorHAnsi" w:hAnsiTheme="minorHAnsi" w:cs="Arial"/>
          <w:i/>
          <w:iCs/>
        </w:rPr>
        <w:t xml:space="preserve"> o szczególnych rozwiązaniach w zakresie przeciwdziałania wspieraniu agresji </w:t>
      </w:r>
      <w:r w:rsidRPr="000621EF">
        <w:rPr>
          <w:rFonts w:asciiTheme="minorHAnsi" w:hAnsiTheme="minorHAnsi" w:cs="Arial"/>
          <w:i/>
          <w:iCs/>
        </w:rPr>
        <w:br/>
        <w:t>na Ukrainę oraz służących ochronie bezpieczeństwa narodowego (Dz. U. z 2024r., poz. 507).</w:t>
      </w:r>
    </w:p>
  </w:footnote>
  <w:footnote w:id="6">
    <w:p w14:paraId="33D3CB5D" w14:textId="77777777" w:rsidR="00BA036B" w:rsidRPr="00630FE5" w:rsidRDefault="00BA036B" w:rsidP="005F2E62">
      <w:pPr>
        <w:pStyle w:val="Tekstprzypisudolnego"/>
        <w:jc w:val="both"/>
      </w:pPr>
      <w:r w:rsidRPr="00630FE5">
        <w:rPr>
          <w:rStyle w:val="Odwoanieprzypisudolnego"/>
          <w:rFonts w:asciiTheme="minorHAnsi" w:hAnsiTheme="minorHAnsi"/>
        </w:rPr>
        <w:t>**</w:t>
      </w:r>
      <w:r w:rsidRPr="00630FE5">
        <w:rPr>
          <w:rFonts w:asciiTheme="minorHAnsi" w:hAnsiTheme="minorHAnsi"/>
        </w:rPr>
        <w:t xml:space="preserve"> W </w:t>
      </w:r>
      <w:r w:rsidRPr="00630FE5">
        <w:rPr>
          <w:rFonts w:asciiTheme="minorHAnsi" w:hAnsiTheme="minorHAnsi"/>
          <w:i/>
        </w:rPr>
        <w:t xml:space="preserve">przypadku gdy Wykonawca w celu potwierdzenia spełniania warunków udziału w postępowaniu, </w:t>
      </w:r>
      <w:r w:rsidRPr="00630FE5">
        <w:rPr>
          <w:rFonts w:asciiTheme="minorHAnsi" w:hAnsiTheme="minorHAnsi"/>
          <w:i/>
        </w:rPr>
        <w:br/>
        <w:t xml:space="preserve">o których mowa w </w:t>
      </w:r>
      <w:r w:rsidRPr="00BA036B">
        <w:rPr>
          <w:rFonts w:asciiTheme="minorHAnsi" w:hAnsiTheme="minorHAnsi"/>
          <w:i/>
        </w:rPr>
        <w:t xml:space="preserve">pkt IX.3)-IX.4) SWZ polega na zdolnościach lub sytuacji Podmiotu udostępniającego zasoby, </w:t>
      </w:r>
      <w:r w:rsidRPr="00BA036B">
        <w:rPr>
          <w:rFonts w:asciiTheme="minorHAnsi" w:hAnsiTheme="minorHAnsi"/>
          <w:i/>
        </w:rPr>
        <w:br/>
        <w:t>to oprócz niniejszego oświadczenia Podmiotu udostepniającego zasoby do oferty należy dołączyć również Zobowiązanie Podmiotu udostępniającego zasoby do oddania Wykonawcy do dyspozycji niezbędnych zasobów na potrzeby realizacji zamówienia według Załącznika nr 4 do SWZ.</w:t>
      </w:r>
    </w:p>
  </w:footnote>
  <w:footnote w:id="7">
    <w:p w14:paraId="5F2D7B49" w14:textId="77777777" w:rsidR="00BA036B" w:rsidRDefault="00BA036B" w:rsidP="005F2E62">
      <w:pPr>
        <w:pStyle w:val="Tekstprzypisudolnego"/>
        <w:jc w:val="both"/>
      </w:pPr>
      <w:r w:rsidRPr="00BA036B">
        <w:rPr>
          <w:rStyle w:val="Odwoanieprzypisudolnego"/>
        </w:rPr>
        <w:t>*</w:t>
      </w:r>
      <w:r w:rsidRPr="00BA036B">
        <w:t xml:space="preserve"> </w:t>
      </w:r>
      <w:r w:rsidRPr="00BA036B">
        <w:rPr>
          <w:i/>
        </w:rPr>
        <w:t>Zgodnie z art. 118 ust. 2 ustawy Pzp w odniesieniu do warunków dotyczących doświadczenia Wykonawcy mogą polegać na zdolnościach Podmiotów udostępniających zasoby, jeśli Podmioty te wykonają usługi, do realizacji których te zdolności są wymagane.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937193" w14:textId="66F5EA8E" w:rsidR="000621EF" w:rsidRPr="000621EF" w:rsidRDefault="000621EF" w:rsidP="000621EF">
    <w:pPr>
      <w:tabs>
        <w:tab w:val="left" w:pos="7230"/>
      </w:tabs>
      <w:jc w:val="center"/>
      <w:rPr>
        <w:rFonts w:eastAsia="Batang"/>
        <w:i/>
        <w:sz w:val="18"/>
        <w:szCs w:val="18"/>
      </w:rPr>
    </w:pPr>
    <w:r w:rsidRPr="00BA036B">
      <w:rPr>
        <w:rFonts w:asciiTheme="minorHAnsi" w:hAnsiTheme="minorHAnsi"/>
        <w:i/>
        <w:sz w:val="18"/>
        <w:szCs w:val="18"/>
      </w:rPr>
      <w:t>Tryb podstawowy: „</w:t>
    </w:r>
    <w:r w:rsidRPr="00BA036B">
      <w:rPr>
        <w:i/>
        <w:sz w:val="18"/>
        <w:szCs w:val="18"/>
      </w:rPr>
      <w:t xml:space="preserve">Świadczenie usług sprzątania na potrzeby Legnickiego Przedsiębiorstwa Gospodarki Komunalnej </w:t>
    </w:r>
    <w:r w:rsidRPr="00BA036B">
      <w:rPr>
        <w:i/>
        <w:sz w:val="18"/>
        <w:szCs w:val="18"/>
      </w:rPr>
      <w:br/>
      <w:t>Sp. z o. o. z podziałem na części</w:t>
    </w:r>
    <w:r w:rsidRPr="00BA036B">
      <w:rPr>
        <w:rFonts w:asciiTheme="minorHAnsi" w:hAnsiTheme="minorHAnsi"/>
        <w:i/>
        <w:sz w:val="18"/>
        <w:szCs w:val="18"/>
      </w:rPr>
      <w:t>” - NZP/NC/8/2024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9E22B6" w14:textId="77777777" w:rsidR="00BA036B" w:rsidRPr="00DC6121" w:rsidRDefault="00BA036B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8ABF38" w14:textId="03B0A125" w:rsidR="00BA036B" w:rsidRPr="00DC6121" w:rsidRDefault="00BA036B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 xml:space="preserve">Przetarg nieograniczony: „Sukcesywna </w:t>
    </w:r>
    <w:r>
      <w:rPr>
        <w:sz w:val="18"/>
        <w:szCs w:val="18"/>
      </w:rPr>
      <w:t>usług</w:t>
    </w:r>
    <w:r w:rsidRPr="00D8000E">
      <w:rPr>
        <w:sz w:val="18"/>
        <w:szCs w:val="18"/>
      </w:rPr>
      <w:t>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9B56B464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 w15:restartNumberingAfterBreak="0">
    <w:nsid w:val="00000006"/>
    <w:multiLevelType w:val="singleLevel"/>
    <w:tmpl w:val="4D401E94"/>
    <w:name w:val="WW8Num7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</w:abstractNum>
  <w:abstractNum w:abstractNumId="3" w15:restartNumberingAfterBreak="0">
    <w:nsid w:val="0000000B"/>
    <w:multiLevelType w:val="multilevel"/>
    <w:tmpl w:val="0000000B"/>
    <w:name w:val="WW8Num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  <w:rPr>
        <w:b w:val="0"/>
        <w:i w:val="0"/>
        <w:color w:val="auto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584" w:hanging="504"/>
      </w:pPr>
      <w:rPr>
        <w:rFonts w:ascii="Tahoma" w:hAnsi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63D096CC"/>
    <w:name w:val="WW8Num2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13"/>
    <w:multiLevelType w:val="multi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764"/>
        </w:tabs>
        <w:ind w:left="764" w:hanging="360"/>
      </w:pPr>
    </w:lvl>
    <w:lvl w:ilvl="2">
      <w:start w:val="1"/>
      <w:numFmt w:val="lowerRoman"/>
      <w:lvlText w:val="%3."/>
      <w:lvlJc w:val="left"/>
      <w:pPr>
        <w:tabs>
          <w:tab w:val="num" w:pos="1484"/>
        </w:tabs>
        <w:ind w:left="1484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924"/>
        </w:tabs>
        <w:ind w:left="2924" w:hanging="360"/>
      </w:pPr>
    </w:lvl>
    <w:lvl w:ilvl="5">
      <w:start w:val="1"/>
      <w:numFmt w:val="lowerRoman"/>
      <w:lvlText w:val="%6."/>
      <w:lvlJc w:val="left"/>
      <w:pPr>
        <w:tabs>
          <w:tab w:val="num" w:pos="3644"/>
        </w:tabs>
        <w:ind w:left="3644" w:hanging="180"/>
      </w:pPr>
    </w:lvl>
    <w:lvl w:ilvl="6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</w:lvl>
    <w:lvl w:ilvl="7">
      <w:start w:val="1"/>
      <w:numFmt w:val="lowerLetter"/>
      <w:lvlText w:val="%8."/>
      <w:lvlJc w:val="left"/>
      <w:pPr>
        <w:tabs>
          <w:tab w:val="num" w:pos="5084"/>
        </w:tabs>
        <w:ind w:left="5084" w:hanging="360"/>
      </w:pPr>
    </w:lvl>
    <w:lvl w:ilvl="8">
      <w:start w:val="1"/>
      <w:numFmt w:val="lowerRoman"/>
      <w:lvlText w:val="%9."/>
      <w:lvlJc w:val="left"/>
      <w:pPr>
        <w:tabs>
          <w:tab w:val="num" w:pos="5804"/>
        </w:tabs>
        <w:ind w:left="5804" w:hanging="180"/>
      </w:pPr>
    </w:lvl>
  </w:abstractNum>
  <w:abstractNum w:abstractNumId="8" w15:restartNumberingAfterBreak="0">
    <w:nsid w:val="00000014"/>
    <w:multiLevelType w:val="multi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lang w:val="pl-PL"/>
      </w:rPr>
    </w:lvl>
    <w:lvl w:ilvl="1">
      <w:start w:val="1"/>
      <w:numFmt w:val="none"/>
      <w:suff w:val="nothing"/>
      <w:lvlText w:val="4.1"/>
      <w:lvlJc w:val="left"/>
      <w:pPr>
        <w:tabs>
          <w:tab w:val="num" w:pos="0"/>
        </w:tabs>
        <w:ind w:left="1941" w:hanging="435"/>
      </w:p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</w:lvl>
    <w:lvl w:ilvl="3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  <w:rPr>
        <w:rFonts w:ascii="Verdana" w:eastAsia="Times New Roman" w:hAnsi="Verdana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00000016"/>
    <w:multiLevelType w:val="multilevel"/>
    <w:tmpl w:val="9A66CC34"/>
    <w:name w:val="WW8Num29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0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1" w15:restartNumberingAfterBreak="0">
    <w:nsid w:val="0000001C"/>
    <w:multiLevelType w:val="multilevel"/>
    <w:tmpl w:val="3F061258"/>
    <w:name w:val="WW8Num36"/>
    <w:lvl w:ilvl="0">
      <w:start w:val="1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12" w15:restartNumberingAfterBreak="0">
    <w:nsid w:val="0000001F"/>
    <w:multiLevelType w:val="multilevel"/>
    <w:tmpl w:val="71729314"/>
    <w:name w:val="WW8Num3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3" w15:restartNumberingAfterBreak="0">
    <w:nsid w:val="00000022"/>
    <w:multiLevelType w:val="singleLevel"/>
    <w:tmpl w:val="3AC0518E"/>
    <w:name w:val="WW8Num42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</w:abstractNum>
  <w:abstractNum w:abstractNumId="14" w15:restartNumberingAfterBreak="0">
    <w:nsid w:val="00000023"/>
    <w:multiLevelType w:val="singleLevel"/>
    <w:tmpl w:val="00000023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5" w15:restartNumberingAfterBreak="0">
    <w:nsid w:val="00000025"/>
    <w:multiLevelType w:val="singleLevel"/>
    <w:tmpl w:val="00000025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6" w15:restartNumberingAfterBreak="0">
    <w:nsid w:val="00000026"/>
    <w:multiLevelType w:val="singleLevel"/>
    <w:tmpl w:val="0F9AFF34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0000027"/>
    <w:multiLevelType w:val="multilevel"/>
    <w:tmpl w:val="00000027"/>
    <w:name w:val="WW8Num47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A"/>
    <w:multiLevelType w:val="multilevel"/>
    <w:tmpl w:val="F2462F8A"/>
    <w:name w:val="WW8Num50"/>
    <w:lvl w:ilvl="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ascii="Verdana" w:eastAsia="Times New Roman" w:hAnsi="Verdana" w:cs="Aria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color w:val="auto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31"/>
    <w:multiLevelType w:val="multilevel"/>
    <w:tmpl w:val="00000031"/>
    <w:name w:val="WW8Num49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 w15:restartNumberingAfterBreak="0">
    <w:nsid w:val="0000003C"/>
    <w:multiLevelType w:val="multilevel"/>
    <w:tmpl w:val="FF286744"/>
    <w:name w:val="WW8Num6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1" w15:restartNumberingAfterBreak="0">
    <w:nsid w:val="004B6AD0"/>
    <w:multiLevelType w:val="hybridMultilevel"/>
    <w:tmpl w:val="718EC5BE"/>
    <w:name w:val="WW8Num604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526FC7"/>
    <w:multiLevelType w:val="hybridMultilevel"/>
    <w:tmpl w:val="FE14D26C"/>
    <w:lvl w:ilvl="0" w:tplc="FD0C662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2715DF3"/>
    <w:multiLevelType w:val="hybridMultilevel"/>
    <w:tmpl w:val="FFEEFD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034B0449"/>
    <w:multiLevelType w:val="hybridMultilevel"/>
    <w:tmpl w:val="0390F3DC"/>
    <w:name w:val="WW8Num604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43D4444"/>
    <w:multiLevelType w:val="multilevel"/>
    <w:tmpl w:val="CA1416E8"/>
    <w:name w:val="WW8Num6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6" w15:restartNumberingAfterBreak="0">
    <w:nsid w:val="04FA2155"/>
    <w:multiLevelType w:val="hybridMultilevel"/>
    <w:tmpl w:val="C6960448"/>
    <w:lvl w:ilvl="0" w:tplc="788E42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50115FE"/>
    <w:multiLevelType w:val="hybridMultilevel"/>
    <w:tmpl w:val="E70C4CD0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95CD6B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5AD5B56"/>
    <w:multiLevelType w:val="hybridMultilevel"/>
    <w:tmpl w:val="32B81ECA"/>
    <w:lvl w:ilvl="0" w:tplc="71C035D2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6E36D46"/>
    <w:multiLevelType w:val="hybridMultilevel"/>
    <w:tmpl w:val="A8B849E6"/>
    <w:lvl w:ilvl="0" w:tplc="818A29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0778242B"/>
    <w:multiLevelType w:val="multilevel"/>
    <w:tmpl w:val="4F0E43AA"/>
    <w:lvl w:ilvl="0">
      <w:start w:val="6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4"/>
      <w:numFmt w:val="decimal"/>
      <w:lvlText w:val="%4)"/>
      <w:lvlJc w:val="left"/>
      <w:pPr>
        <w:tabs>
          <w:tab w:val="num" w:pos="3444"/>
        </w:tabs>
        <w:ind w:left="34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31" w15:restartNumberingAfterBreak="0">
    <w:nsid w:val="078C3DB2"/>
    <w:multiLevelType w:val="hybridMultilevel"/>
    <w:tmpl w:val="988A76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08BA769A"/>
    <w:multiLevelType w:val="hybridMultilevel"/>
    <w:tmpl w:val="68002F5A"/>
    <w:lvl w:ilvl="0" w:tplc="CC66FEC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3" w15:restartNumberingAfterBreak="0">
    <w:nsid w:val="091C3337"/>
    <w:multiLevelType w:val="hybridMultilevel"/>
    <w:tmpl w:val="3C842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1546914C">
      <w:start w:val="1"/>
      <w:numFmt w:val="decimal"/>
      <w:lvlText w:val="%5)"/>
      <w:lvlJc w:val="left"/>
      <w:pPr>
        <w:ind w:left="3600" w:hanging="360"/>
      </w:pPr>
      <w:rPr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A005E04"/>
    <w:multiLevelType w:val="hybridMultilevel"/>
    <w:tmpl w:val="11B49F2A"/>
    <w:name w:val="WW8Num604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ACA2849"/>
    <w:multiLevelType w:val="hybridMultilevel"/>
    <w:tmpl w:val="7E3A0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B654DEF"/>
    <w:multiLevelType w:val="hybridMultilevel"/>
    <w:tmpl w:val="5360F1E4"/>
    <w:lvl w:ilvl="0" w:tplc="657CC248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6F0D15"/>
    <w:multiLevelType w:val="hybridMultilevel"/>
    <w:tmpl w:val="6DF83FAE"/>
    <w:lvl w:ilvl="0" w:tplc="B71666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DAB181A"/>
    <w:multiLevelType w:val="hybridMultilevel"/>
    <w:tmpl w:val="713C9D2A"/>
    <w:lvl w:ilvl="0" w:tplc="CC7AF0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0E4B07ED"/>
    <w:multiLevelType w:val="hybridMultilevel"/>
    <w:tmpl w:val="1CEA7EC4"/>
    <w:name w:val="WW8Num452"/>
    <w:lvl w:ilvl="0" w:tplc="37B6D3D4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0E521BAA"/>
    <w:multiLevelType w:val="multilevel"/>
    <w:tmpl w:val="98BC0D4A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b w:val="0"/>
        <w:bCs w:val="0"/>
        <w:i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0EC123BA"/>
    <w:multiLevelType w:val="hybridMultilevel"/>
    <w:tmpl w:val="0982368A"/>
    <w:lvl w:ilvl="0" w:tplc="C33A06B0">
      <w:start w:val="1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asciiTheme="minorHAnsi" w:eastAsia="Batang" w:hAnsi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EE21783"/>
    <w:multiLevelType w:val="hybridMultilevel"/>
    <w:tmpl w:val="16AAC274"/>
    <w:lvl w:ilvl="0" w:tplc="8424CE9E">
      <w:start w:val="6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FA7329D"/>
    <w:multiLevelType w:val="hybridMultilevel"/>
    <w:tmpl w:val="01D0F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FCE73AF"/>
    <w:multiLevelType w:val="hybridMultilevel"/>
    <w:tmpl w:val="A1942328"/>
    <w:lvl w:ilvl="0" w:tplc="1FE4D7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103A27C6"/>
    <w:multiLevelType w:val="hybridMultilevel"/>
    <w:tmpl w:val="CC823F3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071785F"/>
    <w:multiLevelType w:val="multilevel"/>
    <w:tmpl w:val="316E95D6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7" w15:restartNumberingAfterBreak="0">
    <w:nsid w:val="10F3745E"/>
    <w:multiLevelType w:val="hybridMultilevel"/>
    <w:tmpl w:val="C3287692"/>
    <w:lvl w:ilvl="0" w:tplc="E7A8BF8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40A8024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0FA019D"/>
    <w:multiLevelType w:val="hybridMultilevel"/>
    <w:tmpl w:val="BCD82112"/>
    <w:name w:val="WW8Num13"/>
    <w:lvl w:ilvl="0" w:tplc="6FB63B36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1022D7D"/>
    <w:multiLevelType w:val="multilevel"/>
    <w:tmpl w:val="8FC6478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114A7FE8"/>
    <w:multiLevelType w:val="hybridMultilevel"/>
    <w:tmpl w:val="CD6C50C0"/>
    <w:lvl w:ilvl="0" w:tplc="E0DC19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3881776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5" w:tplc="FF3EAFCE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17C6D26"/>
    <w:multiLevelType w:val="hybridMultilevel"/>
    <w:tmpl w:val="599C0CD6"/>
    <w:name w:val="WW8Num604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1A514B2"/>
    <w:multiLevelType w:val="hybridMultilevel"/>
    <w:tmpl w:val="364ECF70"/>
    <w:lvl w:ilvl="0" w:tplc="81BC966A">
      <w:start w:val="1"/>
      <w:numFmt w:val="lowerLetter"/>
      <w:lvlText w:val="%1)"/>
      <w:lvlJc w:val="left"/>
      <w:pPr>
        <w:ind w:left="720" w:hanging="360"/>
      </w:pPr>
    </w:lvl>
    <w:lvl w:ilvl="1" w:tplc="0D280F06">
      <w:start w:val="1"/>
      <w:numFmt w:val="lowerLetter"/>
      <w:lvlText w:val="%2)"/>
      <w:lvlJc w:val="left"/>
      <w:pPr>
        <w:ind w:left="720" w:hanging="360"/>
      </w:pPr>
    </w:lvl>
    <w:lvl w:ilvl="2" w:tplc="AACCFA94">
      <w:start w:val="1"/>
      <w:numFmt w:val="lowerLetter"/>
      <w:lvlText w:val="%3)"/>
      <w:lvlJc w:val="left"/>
      <w:pPr>
        <w:ind w:left="720" w:hanging="360"/>
      </w:pPr>
    </w:lvl>
    <w:lvl w:ilvl="3" w:tplc="B2E0B934">
      <w:start w:val="1"/>
      <w:numFmt w:val="lowerLetter"/>
      <w:lvlText w:val="%4)"/>
      <w:lvlJc w:val="left"/>
      <w:pPr>
        <w:ind w:left="720" w:hanging="360"/>
      </w:pPr>
    </w:lvl>
    <w:lvl w:ilvl="4" w:tplc="B09E32BA">
      <w:start w:val="1"/>
      <w:numFmt w:val="lowerLetter"/>
      <w:lvlText w:val="%5)"/>
      <w:lvlJc w:val="left"/>
      <w:pPr>
        <w:ind w:left="720" w:hanging="360"/>
      </w:pPr>
    </w:lvl>
    <w:lvl w:ilvl="5" w:tplc="6F7A14F8">
      <w:start w:val="1"/>
      <w:numFmt w:val="lowerLetter"/>
      <w:lvlText w:val="%6)"/>
      <w:lvlJc w:val="left"/>
      <w:pPr>
        <w:ind w:left="720" w:hanging="360"/>
      </w:pPr>
    </w:lvl>
    <w:lvl w:ilvl="6" w:tplc="E5A0CF56">
      <w:start w:val="1"/>
      <w:numFmt w:val="lowerLetter"/>
      <w:lvlText w:val="%7)"/>
      <w:lvlJc w:val="left"/>
      <w:pPr>
        <w:ind w:left="720" w:hanging="360"/>
      </w:pPr>
    </w:lvl>
    <w:lvl w:ilvl="7" w:tplc="D66ED600">
      <w:start w:val="1"/>
      <w:numFmt w:val="lowerLetter"/>
      <w:lvlText w:val="%8)"/>
      <w:lvlJc w:val="left"/>
      <w:pPr>
        <w:ind w:left="720" w:hanging="360"/>
      </w:pPr>
    </w:lvl>
    <w:lvl w:ilvl="8" w:tplc="3580CA72">
      <w:start w:val="1"/>
      <w:numFmt w:val="lowerLetter"/>
      <w:lvlText w:val="%9)"/>
      <w:lvlJc w:val="left"/>
      <w:pPr>
        <w:ind w:left="720" w:hanging="360"/>
      </w:pPr>
    </w:lvl>
  </w:abstractNum>
  <w:abstractNum w:abstractNumId="53" w15:restartNumberingAfterBreak="0">
    <w:nsid w:val="121C724D"/>
    <w:multiLevelType w:val="hybridMultilevel"/>
    <w:tmpl w:val="F8CE818E"/>
    <w:lvl w:ilvl="0" w:tplc="90CECF9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13705BBE"/>
    <w:multiLevelType w:val="hybridMultilevel"/>
    <w:tmpl w:val="8CDE9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37B1498"/>
    <w:multiLevelType w:val="hybridMultilevel"/>
    <w:tmpl w:val="8C6ECF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138F1876"/>
    <w:multiLevelType w:val="hybridMultilevel"/>
    <w:tmpl w:val="2632BA4C"/>
    <w:name w:val="WW8Num463"/>
    <w:lvl w:ilvl="0" w:tplc="42541314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39D11FE"/>
    <w:multiLevelType w:val="multilevel"/>
    <w:tmpl w:val="EC20147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142C07E9"/>
    <w:multiLevelType w:val="hybridMultilevel"/>
    <w:tmpl w:val="689E11FA"/>
    <w:name w:val="WW8Num604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4762FBE"/>
    <w:multiLevelType w:val="hybridMultilevel"/>
    <w:tmpl w:val="630061E4"/>
    <w:lvl w:ilvl="0" w:tplc="DB2493DC">
      <w:start w:val="6"/>
      <w:numFmt w:val="lowerLetter"/>
      <w:lvlText w:val="%1)"/>
      <w:lvlJc w:val="left"/>
      <w:pPr>
        <w:ind w:left="720" w:hanging="360"/>
      </w:pPr>
      <w:rPr>
        <w:rFonts w:cs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4A403D7"/>
    <w:multiLevelType w:val="multilevel"/>
    <w:tmpl w:val="D958A5A4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</w:rPr>
    </w:lvl>
  </w:abstractNum>
  <w:abstractNum w:abstractNumId="61" w15:restartNumberingAfterBreak="0">
    <w:nsid w:val="14D976FD"/>
    <w:multiLevelType w:val="multilevel"/>
    <w:tmpl w:val="7A8E0258"/>
    <w:name w:val="WW8Num312222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2" w15:restartNumberingAfterBreak="0">
    <w:nsid w:val="153B1D06"/>
    <w:multiLevelType w:val="hybridMultilevel"/>
    <w:tmpl w:val="3EC2F498"/>
    <w:name w:val="WW8Num6042222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5D77D39"/>
    <w:multiLevelType w:val="hybridMultilevel"/>
    <w:tmpl w:val="FC1090A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6C35D88"/>
    <w:multiLevelType w:val="multilevel"/>
    <w:tmpl w:val="BCE2B984"/>
    <w:lvl w:ilvl="0">
      <w:start w:val="1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)"/>
      <w:lvlJc w:val="left"/>
      <w:pPr>
        <w:tabs>
          <w:tab w:val="num" w:pos="3444"/>
        </w:tabs>
        <w:ind w:left="34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65" w15:restartNumberingAfterBreak="0">
    <w:nsid w:val="182877BD"/>
    <w:multiLevelType w:val="multilevel"/>
    <w:tmpl w:val="3D16EAD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6" w15:restartNumberingAfterBreak="0">
    <w:nsid w:val="185654C2"/>
    <w:multiLevelType w:val="hybridMultilevel"/>
    <w:tmpl w:val="2C2850C6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1877313E"/>
    <w:multiLevelType w:val="hybridMultilevel"/>
    <w:tmpl w:val="B64AA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8A94ABC"/>
    <w:multiLevelType w:val="hybridMultilevel"/>
    <w:tmpl w:val="672A120C"/>
    <w:lvl w:ilvl="0" w:tplc="9CA8690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8FD4741"/>
    <w:multiLevelType w:val="hybridMultilevel"/>
    <w:tmpl w:val="2B4C6C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419C5CF8">
      <w:start w:val="1"/>
      <w:numFmt w:val="lowerLetter"/>
      <w:lvlText w:val="%2)"/>
      <w:lvlJc w:val="left"/>
      <w:pPr>
        <w:ind w:left="244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0" w15:restartNumberingAfterBreak="0">
    <w:nsid w:val="195D4AD1"/>
    <w:multiLevelType w:val="hybridMultilevel"/>
    <w:tmpl w:val="D5D25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9BA2621"/>
    <w:multiLevelType w:val="hybridMultilevel"/>
    <w:tmpl w:val="83DADDDC"/>
    <w:lvl w:ilvl="0" w:tplc="CEBC9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19BA303A"/>
    <w:multiLevelType w:val="hybridMultilevel"/>
    <w:tmpl w:val="4CC2FE34"/>
    <w:lvl w:ilvl="0" w:tplc="AC525778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A7109B6"/>
    <w:multiLevelType w:val="multilevel"/>
    <w:tmpl w:val="46800574"/>
    <w:lvl w:ilvl="0">
      <w:start w:val="4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6"/>
      <w:numFmt w:val="decimal"/>
      <w:suff w:val="space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4" w15:restartNumberingAfterBreak="0">
    <w:nsid w:val="1A7A670F"/>
    <w:multiLevelType w:val="hybridMultilevel"/>
    <w:tmpl w:val="0742BFD0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F1A27794">
      <w:start w:val="1"/>
      <w:numFmt w:val="decimal"/>
      <w:suff w:val="space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1AC05D96"/>
    <w:multiLevelType w:val="hybridMultilevel"/>
    <w:tmpl w:val="206EA112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1B4D121D"/>
    <w:multiLevelType w:val="multilevel"/>
    <w:tmpl w:val="2B44426A"/>
    <w:lvl w:ilvl="0">
      <w:start w:val="1"/>
      <w:numFmt w:val="decimal"/>
      <w:lvlText w:val="%1)"/>
      <w:lvlJc w:val="left"/>
      <w:pPr>
        <w:ind w:left="717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77" w15:restartNumberingAfterBreak="0">
    <w:nsid w:val="1B7344B4"/>
    <w:multiLevelType w:val="multilevel"/>
    <w:tmpl w:val="AC06E6A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BFB2765"/>
    <w:multiLevelType w:val="hybridMultilevel"/>
    <w:tmpl w:val="EAA08402"/>
    <w:lvl w:ilvl="0" w:tplc="41C0B28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B1A45F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  <w:color w:val="auto"/>
      </w:rPr>
    </w:lvl>
    <w:lvl w:ilvl="2" w:tplc="1FE4D7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1C9A69AF"/>
    <w:multiLevelType w:val="hybridMultilevel"/>
    <w:tmpl w:val="10247B64"/>
    <w:lvl w:ilvl="0" w:tplc="1E7CDB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0" w15:restartNumberingAfterBreak="0">
    <w:nsid w:val="1D4D4366"/>
    <w:multiLevelType w:val="hybridMultilevel"/>
    <w:tmpl w:val="C976510C"/>
    <w:name w:val="WW8Num4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D5C1C75"/>
    <w:multiLevelType w:val="hybridMultilevel"/>
    <w:tmpl w:val="F460A71C"/>
    <w:lvl w:ilvl="0" w:tplc="698C87EC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F1C2C68"/>
    <w:multiLevelType w:val="hybridMultilevel"/>
    <w:tmpl w:val="84E494EC"/>
    <w:lvl w:ilvl="0" w:tplc="AD760F36">
      <w:start w:val="1"/>
      <w:numFmt w:val="lowerLetter"/>
      <w:lvlText w:val="%1)"/>
      <w:lvlJc w:val="left"/>
      <w:pPr>
        <w:ind w:left="720" w:hanging="360"/>
      </w:pPr>
    </w:lvl>
    <w:lvl w:ilvl="1" w:tplc="E730E228">
      <w:start w:val="1"/>
      <w:numFmt w:val="lowerLetter"/>
      <w:lvlText w:val="%2)"/>
      <w:lvlJc w:val="left"/>
      <w:pPr>
        <w:ind w:left="720" w:hanging="360"/>
      </w:pPr>
    </w:lvl>
    <w:lvl w:ilvl="2" w:tplc="97FAFA52">
      <w:start w:val="1"/>
      <w:numFmt w:val="lowerLetter"/>
      <w:lvlText w:val="%3)"/>
      <w:lvlJc w:val="left"/>
      <w:pPr>
        <w:ind w:left="720" w:hanging="360"/>
      </w:pPr>
    </w:lvl>
    <w:lvl w:ilvl="3" w:tplc="BCF45C00">
      <w:start w:val="1"/>
      <w:numFmt w:val="lowerLetter"/>
      <w:lvlText w:val="%4)"/>
      <w:lvlJc w:val="left"/>
      <w:pPr>
        <w:ind w:left="720" w:hanging="360"/>
      </w:pPr>
    </w:lvl>
    <w:lvl w:ilvl="4" w:tplc="F2B2245A">
      <w:start w:val="1"/>
      <w:numFmt w:val="lowerLetter"/>
      <w:lvlText w:val="%5)"/>
      <w:lvlJc w:val="left"/>
      <w:pPr>
        <w:ind w:left="720" w:hanging="360"/>
      </w:pPr>
    </w:lvl>
    <w:lvl w:ilvl="5" w:tplc="0BD42E08">
      <w:start w:val="1"/>
      <w:numFmt w:val="lowerLetter"/>
      <w:lvlText w:val="%6)"/>
      <w:lvlJc w:val="left"/>
      <w:pPr>
        <w:ind w:left="720" w:hanging="360"/>
      </w:pPr>
    </w:lvl>
    <w:lvl w:ilvl="6" w:tplc="5C687A74">
      <w:start w:val="1"/>
      <w:numFmt w:val="lowerLetter"/>
      <w:lvlText w:val="%7)"/>
      <w:lvlJc w:val="left"/>
      <w:pPr>
        <w:ind w:left="720" w:hanging="360"/>
      </w:pPr>
    </w:lvl>
    <w:lvl w:ilvl="7" w:tplc="11FE7DEC">
      <w:start w:val="1"/>
      <w:numFmt w:val="lowerLetter"/>
      <w:lvlText w:val="%8)"/>
      <w:lvlJc w:val="left"/>
      <w:pPr>
        <w:ind w:left="720" w:hanging="360"/>
      </w:pPr>
    </w:lvl>
    <w:lvl w:ilvl="8" w:tplc="5D9A4A14">
      <w:start w:val="1"/>
      <w:numFmt w:val="lowerLetter"/>
      <w:lvlText w:val="%9)"/>
      <w:lvlJc w:val="left"/>
      <w:pPr>
        <w:ind w:left="720" w:hanging="360"/>
      </w:pPr>
    </w:lvl>
  </w:abstractNum>
  <w:abstractNum w:abstractNumId="83" w15:restartNumberingAfterBreak="0">
    <w:nsid w:val="206A2967"/>
    <w:multiLevelType w:val="hybridMultilevel"/>
    <w:tmpl w:val="BF0CDC68"/>
    <w:name w:val="WW8Num466"/>
    <w:lvl w:ilvl="0" w:tplc="27E0028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0B03B62"/>
    <w:multiLevelType w:val="multilevel"/>
    <w:tmpl w:val="115A0088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463"/>
        </w:tabs>
        <w:ind w:left="46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5" w15:restartNumberingAfterBreak="0">
    <w:nsid w:val="21C11728"/>
    <w:multiLevelType w:val="multilevel"/>
    <w:tmpl w:val="8E34D4CA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6" w15:restartNumberingAfterBreak="0">
    <w:nsid w:val="21CB2C9C"/>
    <w:multiLevelType w:val="hybridMultilevel"/>
    <w:tmpl w:val="2FB8FFD6"/>
    <w:lvl w:ilvl="0" w:tplc="75E2CD7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269524A"/>
    <w:multiLevelType w:val="multilevel"/>
    <w:tmpl w:val="22241E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229613D0"/>
    <w:multiLevelType w:val="multilevel"/>
    <w:tmpl w:val="D0E430C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hint="default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9" w15:restartNumberingAfterBreak="0">
    <w:nsid w:val="22E2785A"/>
    <w:multiLevelType w:val="hybridMultilevel"/>
    <w:tmpl w:val="B7547FE2"/>
    <w:name w:val="WW8Num31222222"/>
    <w:lvl w:ilvl="0" w:tplc="BB6A6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 w15:restartNumberingAfterBreak="0">
    <w:nsid w:val="22E57261"/>
    <w:multiLevelType w:val="multilevel"/>
    <w:tmpl w:val="6470BB74"/>
    <w:lvl w:ilvl="0">
      <w:start w:val="1"/>
      <w:numFmt w:val="lowerLetter"/>
      <w:lvlText w:val="%1)"/>
      <w:lvlJc w:val="left"/>
      <w:pPr>
        <w:ind w:left="1058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8" w:hanging="360"/>
      </w:pPr>
      <w:rPr>
        <w:rFonts w:ascii="Wingdings" w:hAnsi="Wingdings" w:cs="Wingdings" w:hint="default"/>
      </w:rPr>
    </w:lvl>
  </w:abstractNum>
  <w:abstractNum w:abstractNumId="92" w15:restartNumberingAfterBreak="0">
    <w:nsid w:val="233442A8"/>
    <w:multiLevelType w:val="hybridMultilevel"/>
    <w:tmpl w:val="F2A44296"/>
    <w:lvl w:ilvl="0" w:tplc="F32A4ABE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 w15:restartNumberingAfterBreak="0">
    <w:nsid w:val="23A53917"/>
    <w:multiLevelType w:val="hybridMultilevel"/>
    <w:tmpl w:val="BD2498EE"/>
    <w:lvl w:ilvl="0" w:tplc="9B547B86">
      <w:start w:val="7"/>
      <w:numFmt w:val="decimal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4102C02"/>
    <w:multiLevelType w:val="multilevel"/>
    <w:tmpl w:val="D9540486"/>
    <w:name w:val="WW8Num31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5" w15:restartNumberingAfterBreak="0">
    <w:nsid w:val="24464BF5"/>
    <w:multiLevelType w:val="hybridMultilevel"/>
    <w:tmpl w:val="9326B85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 w15:restartNumberingAfterBreak="0">
    <w:nsid w:val="24494D62"/>
    <w:multiLevelType w:val="hybridMultilevel"/>
    <w:tmpl w:val="010A14C0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45578FB"/>
    <w:multiLevelType w:val="multilevel"/>
    <w:tmpl w:val="7A8E0258"/>
    <w:name w:val="WW8Num3122224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8" w15:restartNumberingAfterBreak="0">
    <w:nsid w:val="245C1366"/>
    <w:multiLevelType w:val="multilevel"/>
    <w:tmpl w:val="98EE5C1C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249F2F61"/>
    <w:multiLevelType w:val="multilevel"/>
    <w:tmpl w:val="7A8E0258"/>
    <w:name w:val="WW8Num31222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0" w15:restartNumberingAfterBreak="0">
    <w:nsid w:val="250C0534"/>
    <w:multiLevelType w:val="hybridMultilevel"/>
    <w:tmpl w:val="9E3CF306"/>
    <w:lvl w:ilvl="0" w:tplc="BEE4A736">
      <w:start w:val="2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57B17C4"/>
    <w:multiLevelType w:val="hybridMultilevel"/>
    <w:tmpl w:val="F6F0F85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2" w15:restartNumberingAfterBreak="0">
    <w:nsid w:val="25A26785"/>
    <w:multiLevelType w:val="hybridMultilevel"/>
    <w:tmpl w:val="7310AB9E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260834B1"/>
    <w:multiLevelType w:val="hybridMultilevel"/>
    <w:tmpl w:val="32683680"/>
    <w:name w:val="WW8Num313222"/>
    <w:lvl w:ilvl="0" w:tplc="419C5CF8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104" w15:restartNumberingAfterBreak="0">
    <w:nsid w:val="267D5332"/>
    <w:multiLevelType w:val="hybridMultilevel"/>
    <w:tmpl w:val="D6FE824C"/>
    <w:lvl w:ilvl="0" w:tplc="FCBC5F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7FF0C7D"/>
    <w:multiLevelType w:val="hybridMultilevel"/>
    <w:tmpl w:val="A6A0F00C"/>
    <w:name w:val="WW8Num3132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6" w15:restartNumberingAfterBreak="0">
    <w:nsid w:val="281853EC"/>
    <w:multiLevelType w:val="multilevel"/>
    <w:tmpl w:val="E32A7E6A"/>
    <w:name w:val="WW8Num31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7" w15:restartNumberingAfterBreak="0">
    <w:nsid w:val="29607CC2"/>
    <w:multiLevelType w:val="hybridMultilevel"/>
    <w:tmpl w:val="CBFC33CC"/>
    <w:lvl w:ilvl="0" w:tplc="2F6A6BF6">
      <w:start w:val="4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9A146F2"/>
    <w:multiLevelType w:val="hybridMultilevel"/>
    <w:tmpl w:val="075CB3F6"/>
    <w:name w:val="WW8Num469"/>
    <w:lvl w:ilvl="0" w:tplc="27C04548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9B2473E"/>
    <w:multiLevelType w:val="hybridMultilevel"/>
    <w:tmpl w:val="88B0557C"/>
    <w:lvl w:ilvl="0" w:tplc="EC344B6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9DE55F7"/>
    <w:multiLevelType w:val="hybridMultilevel"/>
    <w:tmpl w:val="71C8874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A1A6826"/>
    <w:multiLevelType w:val="hybridMultilevel"/>
    <w:tmpl w:val="01D0F968"/>
    <w:lvl w:ilvl="0" w:tplc="ABC8BCF0">
      <w:start w:val="8"/>
      <w:numFmt w:val="decimal"/>
      <w:suff w:val="space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A4A036F"/>
    <w:multiLevelType w:val="hybridMultilevel"/>
    <w:tmpl w:val="767AC8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3" w15:restartNumberingAfterBreak="0">
    <w:nsid w:val="2B080235"/>
    <w:multiLevelType w:val="hybridMultilevel"/>
    <w:tmpl w:val="D79ABC36"/>
    <w:name w:val="WW8Num468"/>
    <w:lvl w:ilvl="0" w:tplc="F402A75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B2C022A"/>
    <w:multiLevelType w:val="hybridMultilevel"/>
    <w:tmpl w:val="5D6A494E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5" w15:restartNumberingAfterBreak="0">
    <w:nsid w:val="2B465DA2"/>
    <w:multiLevelType w:val="hybridMultilevel"/>
    <w:tmpl w:val="C1E86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CFF7132"/>
    <w:multiLevelType w:val="hybridMultilevel"/>
    <w:tmpl w:val="69E4D1B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E0419BC"/>
    <w:multiLevelType w:val="hybridMultilevel"/>
    <w:tmpl w:val="C82256D2"/>
    <w:lvl w:ilvl="0" w:tplc="130037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9A021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B1A6D3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65144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96F84F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2AE61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820AE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8E4F6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78083D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18" w15:restartNumberingAfterBreak="0">
    <w:nsid w:val="2E134F3F"/>
    <w:multiLevelType w:val="hybridMultilevel"/>
    <w:tmpl w:val="C1489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E885092"/>
    <w:multiLevelType w:val="hybridMultilevel"/>
    <w:tmpl w:val="F60E0A80"/>
    <w:name w:val="WW8Num242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2F9D639E"/>
    <w:multiLevelType w:val="hybridMultilevel"/>
    <w:tmpl w:val="4F0C0E92"/>
    <w:lvl w:ilvl="0" w:tplc="71901A3C">
      <w:start w:val="1"/>
      <w:numFmt w:val="lowerLetter"/>
      <w:lvlText w:val="%1)"/>
      <w:lvlJc w:val="left"/>
      <w:pPr>
        <w:ind w:left="19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1" w15:restartNumberingAfterBreak="0">
    <w:nsid w:val="2FF90E4E"/>
    <w:multiLevelType w:val="hybridMultilevel"/>
    <w:tmpl w:val="06ECF40E"/>
    <w:lvl w:ilvl="0" w:tplc="7982FE08">
      <w:start w:val="1"/>
      <w:numFmt w:val="lowerLetter"/>
      <w:lvlText w:val="%1)"/>
      <w:lvlJc w:val="left"/>
      <w:pPr>
        <w:ind w:left="720" w:hanging="360"/>
      </w:pPr>
    </w:lvl>
    <w:lvl w:ilvl="1" w:tplc="205855D8">
      <w:start w:val="1"/>
      <w:numFmt w:val="lowerLetter"/>
      <w:lvlText w:val="%2)"/>
      <w:lvlJc w:val="left"/>
      <w:pPr>
        <w:ind w:left="720" w:hanging="360"/>
      </w:pPr>
    </w:lvl>
    <w:lvl w:ilvl="2" w:tplc="968AC0D2">
      <w:start w:val="1"/>
      <w:numFmt w:val="lowerLetter"/>
      <w:lvlText w:val="%3)"/>
      <w:lvlJc w:val="left"/>
      <w:pPr>
        <w:ind w:left="720" w:hanging="360"/>
      </w:pPr>
    </w:lvl>
    <w:lvl w:ilvl="3" w:tplc="B42EFEBC">
      <w:start w:val="1"/>
      <w:numFmt w:val="lowerLetter"/>
      <w:lvlText w:val="%4)"/>
      <w:lvlJc w:val="left"/>
      <w:pPr>
        <w:ind w:left="720" w:hanging="360"/>
      </w:pPr>
    </w:lvl>
    <w:lvl w:ilvl="4" w:tplc="0BAAF664">
      <w:start w:val="1"/>
      <w:numFmt w:val="lowerLetter"/>
      <w:lvlText w:val="%5)"/>
      <w:lvlJc w:val="left"/>
      <w:pPr>
        <w:ind w:left="720" w:hanging="360"/>
      </w:pPr>
    </w:lvl>
    <w:lvl w:ilvl="5" w:tplc="E754001A">
      <w:start w:val="1"/>
      <w:numFmt w:val="lowerLetter"/>
      <w:lvlText w:val="%6)"/>
      <w:lvlJc w:val="left"/>
      <w:pPr>
        <w:ind w:left="720" w:hanging="360"/>
      </w:pPr>
    </w:lvl>
    <w:lvl w:ilvl="6" w:tplc="5DAADFBE">
      <w:start w:val="1"/>
      <w:numFmt w:val="lowerLetter"/>
      <w:lvlText w:val="%7)"/>
      <w:lvlJc w:val="left"/>
      <w:pPr>
        <w:ind w:left="720" w:hanging="360"/>
      </w:pPr>
    </w:lvl>
    <w:lvl w:ilvl="7" w:tplc="348C2636">
      <w:start w:val="1"/>
      <w:numFmt w:val="lowerLetter"/>
      <w:lvlText w:val="%8)"/>
      <w:lvlJc w:val="left"/>
      <w:pPr>
        <w:ind w:left="720" w:hanging="360"/>
      </w:pPr>
    </w:lvl>
    <w:lvl w:ilvl="8" w:tplc="654EE110">
      <w:start w:val="1"/>
      <w:numFmt w:val="lowerLetter"/>
      <w:lvlText w:val="%9)"/>
      <w:lvlJc w:val="left"/>
      <w:pPr>
        <w:ind w:left="720" w:hanging="360"/>
      </w:pPr>
    </w:lvl>
  </w:abstractNum>
  <w:abstractNum w:abstractNumId="122" w15:restartNumberingAfterBreak="0">
    <w:nsid w:val="301D1203"/>
    <w:multiLevelType w:val="hybridMultilevel"/>
    <w:tmpl w:val="73D08010"/>
    <w:lvl w:ilvl="0" w:tplc="7D34B3FE">
      <w:start w:val="1"/>
      <w:numFmt w:val="decimal"/>
      <w:lvlText w:val="%1)"/>
      <w:lvlJc w:val="left"/>
      <w:pPr>
        <w:ind w:left="720" w:hanging="360"/>
      </w:pPr>
    </w:lvl>
    <w:lvl w:ilvl="1" w:tplc="9A5A04F6">
      <w:start w:val="1"/>
      <w:numFmt w:val="decimal"/>
      <w:lvlText w:val="%2)"/>
      <w:lvlJc w:val="left"/>
      <w:pPr>
        <w:ind w:left="720" w:hanging="360"/>
      </w:pPr>
    </w:lvl>
    <w:lvl w:ilvl="2" w:tplc="C81C8D7E">
      <w:start w:val="1"/>
      <w:numFmt w:val="decimal"/>
      <w:lvlText w:val="%3)"/>
      <w:lvlJc w:val="left"/>
      <w:pPr>
        <w:ind w:left="720" w:hanging="360"/>
      </w:pPr>
    </w:lvl>
    <w:lvl w:ilvl="3" w:tplc="B382F066">
      <w:start w:val="1"/>
      <w:numFmt w:val="decimal"/>
      <w:lvlText w:val="%4)"/>
      <w:lvlJc w:val="left"/>
      <w:pPr>
        <w:ind w:left="720" w:hanging="360"/>
      </w:pPr>
    </w:lvl>
    <w:lvl w:ilvl="4" w:tplc="1B5E6E80">
      <w:start w:val="1"/>
      <w:numFmt w:val="decimal"/>
      <w:lvlText w:val="%5)"/>
      <w:lvlJc w:val="left"/>
      <w:pPr>
        <w:ind w:left="720" w:hanging="360"/>
      </w:pPr>
    </w:lvl>
    <w:lvl w:ilvl="5" w:tplc="7F5E9BB8">
      <w:start w:val="1"/>
      <w:numFmt w:val="decimal"/>
      <w:lvlText w:val="%6)"/>
      <w:lvlJc w:val="left"/>
      <w:pPr>
        <w:ind w:left="720" w:hanging="360"/>
      </w:pPr>
    </w:lvl>
    <w:lvl w:ilvl="6" w:tplc="4DEA7C34">
      <w:start w:val="1"/>
      <w:numFmt w:val="decimal"/>
      <w:lvlText w:val="%7)"/>
      <w:lvlJc w:val="left"/>
      <w:pPr>
        <w:ind w:left="720" w:hanging="360"/>
      </w:pPr>
    </w:lvl>
    <w:lvl w:ilvl="7" w:tplc="7D04976E">
      <w:start w:val="1"/>
      <w:numFmt w:val="decimal"/>
      <w:lvlText w:val="%8)"/>
      <w:lvlJc w:val="left"/>
      <w:pPr>
        <w:ind w:left="720" w:hanging="360"/>
      </w:pPr>
    </w:lvl>
    <w:lvl w:ilvl="8" w:tplc="047C7406">
      <w:start w:val="1"/>
      <w:numFmt w:val="decimal"/>
      <w:lvlText w:val="%9)"/>
      <w:lvlJc w:val="left"/>
      <w:pPr>
        <w:ind w:left="720" w:hanging="360"/>
      </w:pPr>
    </w:lvl>
  </w:abstractNum>
  <w:abstractNum w:abstractNumId="123" w15:restartNumberingAfterBreak="0">
    <w:nsid w:val="30CB0CAD"/>
    <w:multiLevelType w:val="hybridMultilevel"/>
    <w:tmpl w:val="927E8B34"/>
    <w:lvl w:ilvl="0" w:tplc="B3AC735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5D7CF5DE">
      <w:start w:val="1"/>
      <w:numFmt w:val="lowerLetter"/>
      <w:lvlText w:val="%2)"/>
      <w:lvlJc w:val="left"/>
      <w:pPr>
        <w:ind w:left="172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4" w15:restartNumberingAfterBreak="0">
    <w:nsid w:val="32EB1DFC"/>
    <w:multiLevelType w:val="hybridMultilevel"/>
    <w:tmpl w:val="043A5E7A"/>
    <w:lvl w:ilvl="0" w:tplc="EFC6FDA8">
      <w:start w:val="1"/>
      <w:numFmt w:val="decimal"/>
      <w:lvlText w:val="%1)"/>
      <w:lvlJc w:val="left"/>
      <w:pPr>
        <w:ind w:left="720" w:hanging="360"/>
      </w:pPr>
    </w:lvl>
    <w:lvl w:ilvl="1" w:tplc="A0102536">
      <w:start w:val="1"/>
      <w:numFmt w:val="decimal"/>
      <w:lvlText w:val="%2)"/>
      <w:lvlJc w:val="left"/>
      <w:pPr>
        <w:ind w:left="720" w:hanging="360"/>
      </w:pPr>
    </w:lvl>
    <w:lvl w:ilvl="2" w:tplc="01FA3AA2">
      <w:start w:val="1"/>
      <w:numFmt w:val="decimal"/>
      <w:lvlText w:val="%3)"/>
      <w:lvlJc w:val="left"/>
      <w:pPr>
        <w:ind w:left="720" w:hanging="360"/>
      </w:pPr>
    </w:lvl>
    <w:lvl w:ilvl="3" w:tplc="B9046B08">
      <w:start w:val="1"/>
      <w:numFmt w:val="decimal"/>
      <w:lvlText w:val="%4)"/>
      <w:lvlJc w:val="left"/>
      <w:pPr>
        <w:ind w:left="720" w:hanging="360"/>
      </w:pPr>
    </w:lvl>
    <w:lvl w:ilvl="4" w:tplc="6BF6514C">
      <w:start w:val="1"/>
      <w:numFmt w:val="decimal"/>
      <w:lvlText w:val="%5)"/>
      <w:lvlJc w:val="left"/>
      <w:pPr>
        <w:ind w:left="720" w:hanging="360"/>
      </w:pPr>
    </w:lvl>
    <w:lvl w:ilvl="5" w:tplc="32C2AB68">
      <w:start w:val="1"/>
      <w:numFmt w:val="decimal"/>
      <w:lvlText w:val="%6)"/>
      <w:lvlJc w:val="left"/>
      <w:pPr>
        <w:ind w:left="720" w:hanging="360"/>
      </w:pPr>
    </w:lvl>
    <w:lvl w:ilvl="6" w:tplc="3B441BF8">
      <w:start w:val="1"/>
      <w:numFmt w:val="decimal"/>
      <w:lvlText w:val="%7)"/>
      <w:lvlJc w:val="left"/>
      <w:pPr>
        <w:ind w:left="720" w:hanging="360"/>
      </w:pPr>
    </w:lvl>
    <w:lvl w:ilvl="7" w:tplc="73C0F53A">
      <w:start w:val="1"/>
      <w:numFmt w:val="decimal"/>
      <w:lvlText w:val="%8)"/>
      <w:lvlJc w:val="left"/>
      <w:pPr>
        <w:ind w:left="720" w:hanging="360"/>
      </w:pPr>
    </w:lvl>
    <w:lvl w:ilvl="8" w:tplc="47BC6692">
      <w:start w:val="1"/>
      <w:numFmt w:val="decimal"/>
      <w:lvlText w:val="%9)"/>
      <w:lvlJc w:val="left"/>
      <w:pPr>
        <w:ind w:left="720" w:hanging="360"/>
      </w:pPr>
    </w:lvl>
  </w:abstractNum>
  <w:abstractNum w:abstractNumId="125" w15:restartNumberingAfterBreak="0">
    <w:nsid w:val="33AB7158"/>
    <w:multiLevelType w:val="multilevel"/>
    <w:tmpl w:val="30F8E3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26" w15:restartNumberingAfterBreak="0">
    <w:nsid w:val="342230B1"/>
    <w:multiLevelType w:val="hybridMultilevel"/>
    <w:tmpl w:val="C4846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56D52B8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35AB2317"/>
    <w:multiLevelType w:val="hybridMultilevel"/>
    <w:tmpl w:val="3C560FB6"/>
    <w:lvl w:ilvl="0" w:tplc="FF32CE9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5DB63BE"/>
    <w:multiLevelType w:val="hybridMultilevel"/>
    <w:tmpl w:val="8132D35C"/>
    <w:name w:val="WW8Num604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64819B3"/>
    <w:multiLevelType w:val="hybridMultilevel"/>
    <w:tmpl w:val="6E7C0CBC"/>
    <w:lvl w:ilvl="0" w:tplc="BF4683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4B23E">
      <w:start w:val="1"/>
      <w:numFmt w:val="bullet"/>
      <w:lvlText w:val="−"/>
      <w:lvlJc w:val="left"/>
      <w:pPr>
        <w:ind w:left="2340" w:hanging="360"/>
      </w:pPr>
      <w:rPr>
        <w:rFonts w:ascii="Times New Roman" w:hAnsi="Times New Roman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373D4DB1"/>
    <w:multiLevelType w:val="hybridMultilevel"/>
    <w:tmpl w:val="602E44F2"/>
    <w:lvl w:ilvl="0" w:tplc="5E7E850C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74A6265"/>
    <w:multiLevelType w:val="multilevel"/>
    <w:tmpl w:val="73E0E2E0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7AD168F"/>
    <w:multiLevelType w:val="hybridMultilevel"/>
    <w:tmpl w:val="199A98AE"/>
    <w:lvl w:ilvl="0" w:tplc="D5F6EAB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9FF395F"/>
    <w:multiLevelType w:val="multilevel"/>
    <w:tmpl w:val="347A9F04"/>
    <w:name w:val="WW8Num604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5" w15:restartNumberingAfterBreak="0">
    <w:nsid w:val="3A1026BE"/>
    <w:multiLevelType w:val="hybridMultilevel"/>
    <w:tmpl w:val="81006AB8"/>
    <w:lvl w:ilvl="0" w:tplc="861C45C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A5B6B91"/>
    <w:multiLevelType w:val="hybridMultilevel"/>
    <w:tmpl w:val="C0482C60"/>
    <w:lvl w:ilvl="0" w:tplc="A5A415E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AB20BA1"/>
    <w:multiLevelType w:val="hybridMultilevel"/>
    <w:tmpl w:val="9CBC876A"/>
    <w:lvl w:ilvl="0" w:tplc="95C88972">
      <w:start w:val="1"/>
      <w:numFmt w:val="lowerLetter"/>
      <w:lvlText w:val="%1)"/>
      <w:lvlJc w:val="left"/>
      <w:pPr>
        <w:ind w:left="720" w:hanging="360"/>
      </w:pPr>
    </w:lvl>
    <w:lvl w:ilvl="1" w:tplc="6666DE32">
      <w:start w:val="1"/>
      <w:numFmt w:val="lowerLetter"/>
      <w:lvlText w:val="%2)"/>
      <w:lvlJc w:val="left"/>
      <w:pPr>
        <w:ind w:left="720" w:hanging="360"/>
      </w:pPr>
    </w:lvl>
    <w:lvl w:ilvl="2" w:tplc="B4464E46">
      <w:start w:val="1"/>
      <w:numFmt w:val="lowerLetter"/>
      <w:lvlText w:val="%3)"/>
      <w:lvlJc w:val="left"/>
      <w:pPr>
        <w:ind w:left="720" w:hanging="360"/>
      </w:pPr>
    </w:lvl>
    <w:lvl w:ilvl="3" w:tplc="64CA1D06">
      <w:start w:val="1"/>
      <w:numFmt w:val="lowerLetter"/>
      <w:lvlText w:val="%4)"/>
      <w:lvlJc w:val="left"/>
      <w:pPr>
        <w:ind w:left="720" w:hanging="360"/>
      </w:pPr>
    </w:lvl>
    <w:lvl w:ilvl="4" w:tplc="D68C4EEE">
      <w:start w:val="1"/>
      <w:numFmt w:val="lowerLetter"/>
      <w:lvlText w:val="%5)"/>
      <w:lvlJc w:val="left"/>
      <w:pPr>
        <w:ind w:left="720" w:hanging="360"/>
      </w:pPr>
    </w:lvl>
    <w:lvl w:ilvl="5" w:tplc="92CE8B3A">
      <w:start w:val="1"/>
      <w:numFmt w:val="lowerLetter"/>
      <w:lvlText w:val="%6)"/>
      <w:lvlJc w:val="left"/>
      <w:pPr>
        <w:ind w:left="720" w:hanging="360"/>
      </w:pPr>
    </w:lvl>
    <w:lvl w:ilvl="6" w:tplc="A762F092">
      <w:start w:val="1"/>
      <w:numFmt w:val="lowerLetter"/>
      <w:lvlText w:val="%7)"/>
      <w:lvlJc w:val="left"/>
      <w:pPr>
        <w:ind w:left="720" w:hanging="360"/>
      </w:pPr>
    </w:lvl>
    <w:lvl w:ilvl="7" w:tplc="D302A8A0">
      <w:start w:val="1"/>
      <w:numFmt w:val="lowerLetter"/>
      <w:lvlText w:val="%8)"/>
      <w:lvlJc w:val="left"/>
      <w:pPr>
        <w:ind w:left="720" w:hanging="360"/>
      </w:pPr>
    </w:lvl>
    <w:lvl w:ilvl="8" w:tplc="996415EA">
      <w:start w:val="1"/>
      <w:numFmt w:val="lowerLetter"/>
      <w:lvlText w:val="%9)"/>
      <w:lvlJc w:val="left"/>
      <w:pPr>
        <w:ind w:left="720" w:hanging="360"/>
      </w:pPr>
    </w:lvl>
  </w:abstractNum>
  <w:abstractNum w:abstractNumId="138" w15:restartNumberingAfterBreak="0">
    <w:nsid w:val="3C56721F"/>
    <w:multiLevelType w:val="hybridMultilevel"/>
    <w:tmpl w:val="B592594E"/>
    <w:lvl w:ilvl="0" w:tplc="5E1CB9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CED1C3F"/>
    <w:multiLevelType w:val="hybridMultilevel"/>
    <w:tmpl w:val="34CCFEA6"/>
    <w:lvl w:ilvl="0" w:tplc="BECC3D3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D0A794C"/>
    <w:multiLevelType w:val="hybridMultilevel"/>
    <w:tmpl w:val="6F6629B0"/>
    <w:lvl w:ilvl="0" w:tplc="ED7AE9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1" w15:restartNumberingAfterBreak="0">
    <w:nsid w:val="3D5F258B"/>
    <w:multiLevelType w:val="hybridMultilevel"/>
    <w:tmpl w:val="E9668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D7A3A96"/>
    <w:multiLevelType w:val="hybridMultilevel"/>
    <w:tmpl w:val="7CDED030"/>
    <w:name w:val="WW8Num3132"/>
    <w:lvl w:ilvl="0" w:tplc="CFC4159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3D912993"/>
    <w:multiLevelType w:val="hybridMultilevel"/>
    <w:tmpl w:val="4CF6D7AE"/>
    <w:lvl w:ilvl="0" w:tplc="D7907136">
      <w:start w:val="1"/>
      <w:numFmt w:val="decimal"/>
      <w:lvlText w:val="%1)"/>
      <w:lvlJc w:val="left"/>
      <w:pPr>
        <w:ind w:left="720" w:hanging="360"/>
      </w:pPr>
    </w:lvl>
    <w:lvl w:ilvl="1" w:tplc="913C4E56">
      <w:start w:val="1"/>
      <w:numFmt w:val="decimal"/>
      <w:lvlText w:val="%2)"/>
      <w:lvlJc w:val="left"/>
      <w:pPr>
        <w:ind w:left="720" w:hanging="360"/>
      </w:pPr>
    </w:lvl>
    <w:lvl w:ilvl="2" w:tplc="A1A488F4">
      <w:start w:val="1"/>
      <w:numFmt w:val="decimal"/>
      <w:lvlText w:val="%3)"/>
      <w:lvlJc w:val="left"/>
      <w:pPr>
        <w:ind w:left="720" w:hanging="360"/>
      </w:pPr>
    </w:lvl>
    <w:lvl w:ilvl="3" w:tplc="9B385718">
      <w:start w:val="1"/>
      <w:numFmt w:val="decimal"/>
      <w:lvlText w:val="%4)"/>
      <w:lvlJc w:val="left"/>
      <w:pPr>
        <w:ind w:left="720" w:hanging="360"/>
      </w:pPr>
    </w:lvl>
    <w:lvl w:ilvl="4" w:tplc="9F9EDAEC">
      <w:start w:val="1"/>
      <w:numFmt w:val="decimal"/>
      <w:lvlText w:val="%5)"/>
      <w:lvlJc w:val="left"/>
      <w:pPr>
        <w:ind w:left="720" w:hanging="360"/>
      </w:pPr>
    </w:lvl>
    <w:lvl w:ilvl="5" w:tplc="1100A5B8">
      <w:start w:val="1"/>
      <w:numFmt w:val="decimal"/>
      <w:lvlText w:val="%6)"/>
      <w:lvlJc w:val="left"/>
      <w:pPr>
        <w:ind w:left="720" w:hanging="360"/>
      </w:pPr>
    </w:lvl>
    <w:lvl w:ilvl="6" w:tplc="F85A4922">
      <w:start w:val="1"/>
      <w:numFmt w:val="decimal"/>
      <w:lvlText w:val="%7)"/>
      <w:lvlJc w:val="left"/>
      <w:pPr>
        <w:ind w:left="720" w:hanging="360"/>
      </w:pPr>
    </w:lvl>
    <w:lvl w:ilvl="7" w:tplc="2B50EA6E">
      <w:start w:val="1"/>
      <w:numFmt w:val="decimal"/>
      <w:lvlText w:val="%8)"/>
      <w:lvlJc w:val="left"/>
      <w:pPr>
        <w:ind w:left="720" w:hanging="360"/>
      </w:pPr>
    </w:lvl>
    <w:lvl w:ilvl="8" w:tplc="3C20F2F8">
      <w:start w:val="1"/>
      <w:numFmt w:val="decimal"/>
      <w:lvlText w:val="%9)"/>
      <w:lvlJc w:val="left"/>
      <w:pPr>
        <w:ind w:left="720" w:hanging="360"/>
      </w:pPr>
    </w:lvl>
  </w:abstractNum>
  <w:abstractNum w:abstractNumId="144" w15:restartNumberingAfterBreak="0">
    <w:nsid w:val="3E2A193A"/>
    <w:multiLevelType w:val="hybridMultilevel"/>
    <w:tmpl w:val="D47648A2"/>
    <w:lvl w:ilvl="0" w:tplc="F63E6C48">
      <w:start w:val="8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3E5878C2"/>
    <w:multiLevelType w:val="hybridMultilevel"/>
    <w:tmpl w:val="1CF66824"/>
    <w:name w:val="WW8Num143"/>
    <w:lvl w:ilvl="0" w:tplc="1DF2574A">
      <w:start w:val="8"/>
      <w:numFmt w:val="decimal"/>
      <w:lvlText w:val="%1."/>
      <w:lvlJc w:val="left"/>
      <w:pPr>
        <w:tabs>
          <w:tab w:val="num" w:pos="3164"/>
        </w:tabs>
        <w:ind w:left="316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3F4E453D"/>
    <w:multiLevelType w:val="hybridMultilevel"/>
    <w:tmpl w:val="CC76816E"/>
    <w:name w:val="WW8Num3123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7" w15:restartNumberingAfterBreak="0">
    <w:nsid w:val="3F696DE1"/>
    <w:multiLevelType w:val="multilevel"/>
    <w:tmpl w:val="31F00DD2"/>
    <w:name w:val="WW8Num362"/>
    <w:lvl w:ilvl="0">
      <w:start w:val="7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148" w15:restartNumberingAfterBreak="0">
    <w:nsid w:val="404B3D0A"/>
    <w:multiLevelType w:val="multilevel"/>
    <w:tmpl w:val="D43E04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4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0" w15:restartNumberingAfterBreak="0">
    <w:nsid w:val="42FF01E8"/>
    <w:multiLevelType w:val="multilevel"/>
    <w:tmpl w:val="5C2803B2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5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51" w15:restartNumberingAfterBreak="0">
    <w:nsid w:val="432A7307"/>
    <w:multiLevelType w:val="hybridMultilevel"/>
    <w:tmpl w:val="FB78C9C2"/>
    <w:lvl w:ilvl="0" w:tplc="AF0A8AC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3683D2B"/>
    <w:multiLevelType w:val="hybridMultilevel"/>
    <w:tmpl w:val="D870006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3" w15:restartNumberingAfterBreak="0">
    <w:nsid w:val="43C46653"/>
    <w:multiLevelType w:val="multilevel"/>
    <w:tmpl w:val="BC3A75D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54" w15:restartNumberingAfterBreak="0">
    <w:nsid w:val="43D326C6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44553C96"/>
    <w:multiLevelType w:val="hybridMultilevel"/>
    <w:tmpl w:val="072A4D62"/>
    <w:lvl w:ilvl="0" w:tplc="09AEC304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6" w15:restartNumberingAfterBreak="0">
    <w:nsid w:val="44B17FAA"/>
    <w:multiLevelType w:val="hybridMultilevel"/>
    <w:tmpl w:val="C04CB74A"/>
    <w:lvl w:ilvl="0" w:tplc="3768E45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4F94D9F"/>
    <w:multiLevelType w:val="hybridMultilevel"/>
    <w:tmpl w:val="12440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57C78D5"/>
    <w:multiLevelType w:val="hybridMultilevel"/>
    <w:tmpl w:val="6D862604"/>
    <w:lvl w:ilvl="0" w:tplc="5642B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9" w15:restartNumberingAfterBreak="0">
    <w:nsid w:val="45B72F16"/>
    <w:multiLevelType w:val="multilevel"/>
    <w:tmpl w:val="5ADE8ED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60" w15:restartNumberingAfterBreak="0">
    <w:nsid w:val="45DA7818"/>
    <w:multiLevelType w:val="multilevel"/>
    <w:tmpl w:val="3378CE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A"/>
        <w:sz w:val="22"/>
      </w:rPr>
    </w:lvl>
    <w:lvl w:ilvl="2">
      <w:start w:val="7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 w:val="0"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1" w15:restartNumberingAfterBreak="0">
    <w:nsid w:val="45EE6CDA"/>
    <w:multiLevelType w:val="hybridMultilevel"/>
    <w:tmpl w:val="3082371E"/>
    <w:lvl w:ilvl="0" w:tplc="F5AEB35C">
      <w:start w:val="2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62E06AE"/>
    <w:multiLevelType w:val="hybridMultilevel"/>
    <w:tmpl w:val="DF706AC0"/>
    <w:lvl w:ilvl="0" w:tplc="C19E5DCE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3" w15:restartNumberingAfterBreak="0">
    <w:nsid w:val="465A3D2D"/>
    <w:multiLevelType w:val="hybridMultilevel"/>
    <w:tmpl w:val="35AC6D64"/>
    <w:lvl w:ilvl="0" w:tplc="20A6094A">
      <w:start w:val="1"/>
      <w:numFmt w:val="decimal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4" w15:restartNumberingAfterBreak="0">
    <w:nsid w:val="46600E05"/>
    <w:multiLevelType w:val="hybridMultilevel"/>
    <w:tmpl w:val="34F4C7C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5" w15:restartNumberingAfterBreak="0">
    <w:nsid w:val="4675450F"/>
    <w:multiLevelType w:val="hybridMultilevel"/>
    <w:tmpl w:val="3F60C060"/>
    <w:name w:val="WW8Num312222233"/>
    <w:lvl w:ilvl="0" w:tplc="71728068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711264A"/>
    <w:multiLevelType w:val="hybridMultilevel"/>
    <w:tmpl w:val="43B871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7" w15:restartNumberingAfterBreak="0">
    <w:nsid w:val="47567D61"/>
    <w:multiLevelType w:val="hybridMultilevel"/>
    <w:tmpl w:val="9D264784"/>
    <w:lvl w:ilvl="0" w:tplc="51A23AC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86C28C8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8BC1A67"/>
    <w:multiLevelType w:val="hybridMultilevel"/>
    <w:tmpl w:val="8AE86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A526EC8"/>
    <w:multiLevelType w:val="hybridMultilevel"/>
    <w:tmpl w:val="3C16A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A973B92"/>
    <w:multiLevelType w:val="hybridMultilevel"/>
    <w:tmpl w:val="2E26EB46"/>
    <w:lvl w:ilvl="0" w:tplc="81F2831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4C1D2982"/>
    <w:multiLevelType w:val="hybridMultilevel"/>
    <w:tmpl w:val="3E1063E6"/>
    <w:name w:val="WW8Num3122224"/>
    <w:lvl w:ilvl="0" w:tplc="038426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4C691446"/>
    <w:multiLevelType w:val="hybridMultilevel"/>
    <w:tmpl w:val="0A62BBB4"/>
    <w:name w:val="WW8Num467"/>
    <w:lvl w:ilvl="0" w:tplc="51A48C02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C743915"/>
    <w:multiLevelType w:val="hybridMultilevel"/>
    <w:tmpl w:val="55729234"/>
    <w:lvl w:ilvl="0" w:tplc="1D2C9A8C">
      <w:start w:val="1"/>
      <w:numFmt w:val="decimal"/>
      <w:lvlText w:val="%1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D0A4D06"/>
    <w:multiLevelType w:val="hybridMultilevel"/>
    <w:tmpl w:val="61AA44C6"/>
    <w:name w:val="WW8Num465"/>
    <w:lvl w:ilvl="0" w:tplc="3CBC68AA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D5E4A36"/>
    <w:multiLevelType w:val="hybridMultilevel"/>
    <w:tmpl w:val="950C8F7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7" w15:restartNumberingAfterBreak="0">
    <w:nsid w:val="4D8E07E7"/>
    <w:multiLevelType w:val="hybridMultilevel"/>
    <w:tmpl w:val="ADCAC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E777F58"/>
    <w:multiLevelType w:val="hybridMultilevel"/>
    <w:tmpl w:val="D310A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4E7D5856"/>
    <w:multiLevelType w:val="hybridMultilevel"/>
    <w:tmpl w:val="B63485B2"/>
    <w:lvl w:ilvl="0" w:tplc="7A20B15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F38603E"/>
    <w:multiLevelType w:val="hybridMultilevel"/>
    <w:tmpl w:val="C8B42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4F8E4250"/>
    <w:multiLevelType w:val="multilevel"/>
    <w:tmpl w:val="E91C5650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82" w15:restartNumberingAfterBreak="0">
    <w:nsid w:val="4F970A30"/>
    <w:multiLevelType w:val="multilevel"/>
    <w:tmpl w:val="7A8E0258"/>
    <w:name w:val="WW8Num31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3" w15:restartNumberingAfterBreak="0">
    <w:nsid w:val="4FBF19AC"/>
    <w:multiLevelType w:val="hybridMultilevel"/>
    <w:tmpl w:val="2D58F84A"/>
    <w:name w:val="WW8Num462"/>
    <w:lvl w:ilvl="0" w:tplc="44DE6972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0785AC0"/>
    <w:multiLevelType w:val="hybridMultilevel"/>
    <w:tmpl w:val="94F2B56C"/>
    <w:name w:val="WW8Num312222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508720BE"/>
    <w:multiLevelType w:val="hybridMultilevel"/>
    <w:tmpl w:val="5AA85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092257A"/>
    <w:multiLevelType w:val="hybridMultilevel"/>
    <w:tmpl w:val="C0727B98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7" w15:restartNumberingAfterBreak="0">
    <w:nsid w:val="50AC1D83"/>
    <w:multiLevelType w:val="hybridMultilevel"/>
    <w:tmpl w:val="FC168F9E"/>
    <w:lvl w:ilvl="0" w:tplc="45F0621A">
      <w:start w:val="5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0BC0CE1"/>
    <w:multiLevelType w:val="singleLevel"/>
    <w:tmpl w:val="9A8C8CE2"/>
    <w:name w:val="WW8Num31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</w:abstractNum>
  <w:abstractNum w:abstractNumId="189" w15:restartNumberingAfterBreak="0">
    <w:nsid w:val="50D425E7"/>
    <w:multiLevelType w:val="hybridMultilevel"/>
    <w:tmpl w:val="21727796"/>
    <w:lvl w:ilvl="0" w:tplc="501E069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0ED4C3D"/>
    <w:multiLevelType w:val="hybridMultilevel"/>
    <w:tmpl w:val="1CC63A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1" w15:restartNumberingAfterBreak="0">
    <w:nsid w:val="515851F2"/>
    <w:multiLevelType w:val="hybridMultilevel"/>
    <w:tmpl w:val="E1562EFE"/>
    <w:name w:val="WW8Num313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17537C3"/>
    <w:multiLevelType w:val="multilevel"/>
    <w:tmpl w:val="AF5CD7BC"/>
    <w:lvl w:ilvl="0">
      <w:start w:val="4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34F54C9"/>
    <w:multiLevelType w:val="hybridMultilevel"/>
    <w:tmpl w:val="D5384168"/>
    <w:name w:val="WW8Num312222232"/>
    <w:lvl w:ilvl="0" w:tplc="79B820CC">
      <w:start w:val="2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3565C59"/>
    <w:multiLevelType w:val="hybridMultilevel"/>
    <w:tmpl w:val="62A0EA78"/>
    <w:lvl w:ilvl="0" w:tplc="8DA0D52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5" w15:restartNumberingAfterBreak="0">
    <w:nsid w:val="53D13C6E"/>
    <w:multiLevelType w:val="hybridMultilevel"/>
    <w:tmpl w:val="01D0F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54836FA7"/>
    <w:multiLevelType w:val="hybridMultilevel"/>
    <w:tmpl w:val="9AAE86B4"/>
    <w:lvl w:ilvl="0" w:tplc="DE24A37E">
      <w:start w:val="1"/>
      <w:numFmt w:val="decimal"/>
      <w:lvlText w:val="7.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7" w15:restartNumberingAfterBreak="0">
    <w:nsid w:val="548A6D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8" w15:restartNumberingAfterBreak="0">
    <w:nsid w:val="54E105A7"/>
    <w:multiLevelType w:val="hybridMultilevel"/>
    <w:tmpl w:val="B64CF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5F31017"/>
    <w:multiLevelType w:val="multilevel"/>
    <w:tmpl w:val="347A9F04"/>
    <w:name w:val="WW8Num60432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00" w15:restartNumberingAfterBreak="0">
    <w:nsid w:val="55F44198"/>
    <w:multiLevelType w:val="hybridMultilevel"/>
    <w:tmpl w:val="565EB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6F53AAF"/>
    <w:multiLevelType w:val="hybridMultilevel"/>
    <w:tmpl w:val="E89C5EC6"/>
    <w:lvl w:ilvl="0" w:tplc="4718F8B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2" w15:restartNumberingAfterBreak="0">
    <w:nsid w:val="578676B0"/>
    <w:multiLevelType w:val="hybridMultilevel"/>
    <w:tmpl w:val="32C2C63C"/>
    <w:name w:val="WW8Num6042"/>
    <w:lvl w:ilvl="0" w:tplc="56BAA81A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3" w15:restartNumberingAfterBreak="0">
    <w:nsid w:val="57F5101A"/>
    <w:multiLevelType w:val="hybridMultilevel"/>
    <w:tmpl w:val="69E4D1B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581A1ECE"/>
    <w:multiLevelType w:val="hybridMultilevel"/>
    <w:tmpl w:val="42A66484"/>
    <w:lvl w:ilvl="0" w:tplc="AF0038D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587968C0"/>
    <w:multiLevelType w:val="hybridMultilevel"/>
    <w:tmpl w:val="7D7A3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5892347C"/>
    <w:multiLevelType w:val="hybridMultilevel"/>
    <w:tmpl w:val="5B9E12F8"/>
    <w:lvl w:ilvl="0" w:tplc="37644B54">
      <w:start w:val="1"/>
      <w:numFmt w:val="decimal"/>
      <w:lvlText w:val="%1)"/>
      <w:lvlJc w:val="left"/>
      <w:pPr>
        <w:ind w:left="720" w:hanging="360"/>
      </w:pPr>
    </w:lvl>
    <w:lvl w:ilvl="1" w:tplc="45949576">
      <w:start w:val="1"/>
      <w:numFmt w:val="decimal"/>
      <w:lvlText w:val="%2)"/>
      <w:lvlJc w:val="left"/>
      <w:pPr>
        <w:ind w:left="720" w:hanging="360"/>
      </w:pPr>
    </w:lvl>
    <w:lvl w:ilvl="2" w:tplc="46D246B2">
      <w:start w:val="1"/>
      <w:numFmt w:val="decimal"/>
      <w:lvlText w:val="%3)"/>
      <w:lvlJc w:val="left"/>
      <w:pPr>
        <w:ind w:left="720" w:hanging="360"/>
      </w:pPr>
    </w:lvl>
    <w:lvl w:ilvl="3" w:tplc="A13C26E2">
      <w:start w:val="1"/>
      <w:numFmt w:val="decimal"/>
      <w:lvlText w:val="%4)"/>
      <w:lvlJc w:val="left"/>
      <w:pPr>
        <w:ind w:left="720" w:hanging="360"/>
      </w:pPr>
    </w:lvl>
    <w:lvl w:ilvl="4" w:tplc="2206BED6">
      <w:start w:val="1"/>
      <w:numFmt w:val="decimal"/>
      <w:lvlText w:val="%5)"/>
      <w:lvlJc w:val="left"/>
      <w:pPr>
        <w:ind w:left="720" w:hanging="360"/>
      </w:pPr>
    </w:lvl>
    <w:lvl w:ilvl="5" w:tplc="D0409F62">
      <w:start w:val="1"/>
      <w:numFmt w:val="decimal"/>
      <w:lvlText w:val="%6)"/>
      <w:lvlJc w:val="left"/>
      <w:pPr>
        <w:ind w:left="720" w:hanging="360"/>
      </w:pPr>
    </w:lvl>
    <w:lvl w:ilvl="6" w:tplc="F0B4B63C">
      <w:start w:val="1"/>
      <w:numFmt w:val="decimal"/>
      <w:lvlText w:val="%7)"/>
      <w:lvlJc w:val="left"/>
      <w:pPr>
        <w:ind w:left="720" w:hanging="360"/>
      </w:pPr>
    </w:lvl>
    <w:lvl w:ilvl="7" w:tplc="8C7CD2D0">
      <w:start w:val="1"/>
      <w:numFmt w:val="decimal"/>
      <w:lvlText w:val="%8)"/>
      <w:lvlJc w:val="left"/>
      <w:pPr>
        <w:ind w:left="720" w:hanging="360"/>
      </w:pPr>
    </w:lvl>
    <w:lvl w:ilvl="8" w:tplc="F0104786">
      <w:start w:val="1"/>
      <w:numFmt w:val="decimal"/>
      <w:lvlText w:val="%9)"/>
      <w:lvlJc w:val="left"/>
      <w:pPr>
        <w:ind w:left="720" w:hanging="360"/>
      </w:pPr>
    </w:lvl>
  </w:abstractNum>
  <w:abstractNum w:abstractNumId="207" w15:restartNumberingAfterBreak="0">
    <w:nsid w:val="5895256A"/>
    <w:multiLevelType w:val="hybridMultilevel"/>
    <w:tmpl w:val="5E3C87FE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8DB16FF"/>
    <w:multiLevelType w:val="hybridMultilevel"/>
    <w:tmpl w:val="4C90A0C2"/>
    <w:lvl w:ilvl="0" w:tplc="A7CA9652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9" w15:restartNumberingAfterBreak="0">
    <w:nsid w:val="594159A5"/>
    <w:multiLevelType w:val="hybridMultilevel"/>
    <w:tmpl w:val="D214E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5963787B"/>
    <w:multiLevelType w:val="hybridMultilevel"/>
    <w:tmpl w:val="8C4A67C0"/>
    <w:lvl w:ilvl="0" w:tplc="CE94B72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A5D65CB"/>
    <w:multiLevelType w:val="hybridMultilevel"/>
    <w:tmpl w:val="C478E3B4"/>
    <w:lvl w:ilvl="0" w:tplc="B8F07B2C">
      <w:start w:val="4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5A6113B7"/>
    <w:multiLevelType w:val="hybridMultilevel"/>
    <w:tmpl w:val="4352ECB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3" w15:restartNumberingAfterBreak="0">
    <w:nsid w:val="5A680076"/>
    <w:multiLevelType w:val="hybridMultilevel"/>
    <w:tmpl w:val="7E90B6DC"/>
    <w:name w:val="WW8Num31222223"/>
    <w:lvl w:ilvl="0" w:tplc="AB44BD38">
      <w:start w:val="1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5AF5236F"/>
    <w:multiLevelType w:val="hybridMultilevel"/>
    <w:tmpl w:val="12EC43B6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5B3E2A1F"/>
    <w:multiLevelType w:val="hybridMultilevel"/>
    <w:tmpl w:val="A2A410FA"/>
    <w:name w:val="WW8Num604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5B7448C5"/>
    <w:multiLevelType w:val="hybridMultilevel"/>
    <w:tmpl w:val="FBBAAA10"/>
    <w:lvl w:ilvl="0" w:tplc="21540464">
      <w:start w:val="4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5C2F3D73"/>
    <w:multiLevelType w:val="hybridMultilevel"/>
    <w:tmpl w:val="4204F1CE"/>
    <w:lvl w:ilvl="0" w:tplc="0148680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5C311A33"/>
    <w:multiLevelType w:val="hybridMultilevel"/>
    <w:tmpl w:val="DCAEB53C"/>
    <w:lvl w:ilvl="0" w:tplc="5784C4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9" w15:restartNumberingAfterBreak="0">
    <w:nsid w:val="5C335ED1"/>
    <w:multiLevelType w:val="hybridMultilevel"/>
    <w:tmpl w:val="6D723ABE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1" w15:restartNumberingAfterBreak="0">
    <w:nsid w:val="5CBC6DDF"/>
    <w:multiLevelType w:val="hybridMultilevel"/>
    <w:tmpl w:val="8CA2A482"/>
    <w:lvl w:ilvl="0" w:tplc="8EACFA4C">
      <w:start w:val="7"/>
      <w:numFmt w:val="decimal"/>
      <w:suff w:val="space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5D217526"/>
    <w:multiLevelType w:val="multilevel"/>
    <w:tmpl w:val="2AF2040E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23" w15:restartNumberingAfterBreak="0">
    <w:nsid w:val="5D321A50"/>
    <w:multiLevelType w:val="multilevel"/>
    <w:tmpl w:val="172AFEB2"/>
    <w:name w:val="WW8Num31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24" w15:restartNumberingAfterBreak="0">
    <w:nsid w:val="5D6B0A8B"/>
    <w:multiLevelType w:val="multilevel"/>
    <w:tmpl w:val="DCCAF07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225" w15:restartNumberingAfterBreak="0">
    <w:nsid w:val="5D6D6AC7"/>
    <w:multiLevelType w:val="hybridMultilevel"/>
    <w:tmpl w:val="31525EBA"/>
    <w:lvl w:ilvl="0" w:tplc="1E10C43E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6" w15:restartNumberingAfterBreak="0">
    <w:nsid w:val="5EC57ECD"/>
    <w:multiLevelType w:val="hybridMultilevel"/>
    <w:tmpl w:val="88B63C4E"/>
    <w:name w:val="WW8Num604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0086015"/>
    <w:multiLevelType w:val="hybridMultilevel"/>
    <w:tmpl w:val="B5BEE4F2"/>
    <w:name w:val="WW8Num2222"/>
    <w:lvl w:ilvl="0" w:tplc="C60C3A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 w15:restartNumberingAfterBreak="0">
    <w:nsid w:val="606302D7"/>
    <w:multiLevelType w:val="hybridMultilevel"/>
    <w:tmpl w:val="2F94B552"/>
    <w:lvl w:ilvl="0" w:tplc="AE1AA8F4">
      <w:start w:val="1"/>
      <w:numFmt w:val="decimal"/>
      <w:lvlText w:val="%1)"/>
      <w:lvlJc w:val="left"/>
      <w:pPr>
        <w:ind w:left="720" w:hanging="360"/>
      </w:pPr>
    </w:lvl>
    <w:lvl w:ilvl="1" w:tplc="05108640">
      <w:start w:val="1"/>
      <w:numFmt w:val="decimal"/>
      <w:lvlText w:val="%2)"/>
      <w:lvlJc w:val="left"/>
      <w:pPr>
        <w:ind w:left="720" w:hanging="360"/>
      </w:pPr>
    </w:lvl>
    <w:lvl w:ilvl="2" w:tplc="B0DA281A">
      <w:start w:val="1"/>
      <w:numFmt w:val="decimal"/>
      <w:lvlText w:val="%3)"/>
      <w:lvlJc w:val="left"/>
      <w:pPr>
        <w:ind w:left="720" w:hanging="360"/>
      </w:pPr>
    </w:lvl>
    <w:lvl w:ilvl="3" w:tplc="C102E61A">
      <w:start w:val="1"/>
      <w:numFmt w:val="decimal"/>
      <w:lvlText w:val="%4)"/>
      <w:lvlJc w:val="left"/>
      <w:pPr>
        <w:ind w:left="720" w:hanging="360"/>
      </w:pPr>
    </w:lvl>
    <w:lvl w:ilvl="4" w:tplc="1724483C">
      <w:start w:val="1"/>
      <w:numFmt w:val="decimal"/>
      <w:lvlText w:val="%5)"/>
      <w:lvlJc w:val="left"/>
      <w:pPr>
        <w:ind w:left="720" w:hanging="360"/>
      </w:pPr>
    </w:lvl>
    <w:lvl w:ilvl="5" w:tplc="790650DC">
      <w:start w:val="1"/>
      <w:numFmt w:val="decimal"/>
      <w:lvlText w:val="%6)"/>
      <w:lvlJc w:val="left"/>
      <w:pPr>
        <w:ind w:left="720" w:hanging="360"/>
      </w:pPr>
    </w:lvl>
    <w:lvl w:ilvl="6" w:tplc="A186128C">
      <w:start w:val="1"/>
      <w:numFmt w:val="decimal"/>
      <w:lvlText w:val="%7)"/>
      <w:lvlJc w:val="left"/>
      <w:pPr>
        <w:ind w:left="720" w:hanging="360"/>
      </w:pPr>
    </w:lvl>
    <w:lvl w:ilvl="7" w:tplc="09F2EA0A">
      <w:start w:val="1"/>
      <w:numFmt w:val="decimal"/>
      <w:lvlText w:val="%8)"/>
      <w:lvlJc w:val="left"/>
      <w:pPr>
        <w:ind w:left="720" w:hanging="360"/>
      </w:pPr>
    </w:lvl>
    <w:lvl w:ilvl="8" w:tplc="012E83A8">
      <w:start w:val="1"/>
      <w:numFmt w:val="decimal"/>
      <w:lvlText w:val="%9)"/>
      <w:lvlJc w:val="left"/>
      <w:pPr>
        <w:ind w:left="720" w:hanging="360"/>
      </w:pPr>
    </w:lvl>
  </w:abstractNum>
  <w:abstractNum w:abstractNumId="229" w15:restartNumberingAfterBreak="0">
    <w:nsid w:val="60C8111B"/>
    <w:multiLevelType w:val="hybridMultilevel"/>
    <w:tmpl w:val="DCE26656"/>
    <w:lvl w:ilvl="0" w:tplc="4AAE68B8">
      <w:start w:val="1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A8648270">
      <w:start w:val="1"/>
      <w:numFmt w:val="upperRoman"/>
      <w:lvlText w:val="%2."/>
      <w:lvlJc w:val="left"/>
      <w:pPr>
        <w:tabs>
          <w:tab w:val="num" w:pos="3425"/>
        </w:tabs>
        <w:ind w:left="3425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230" w15:restartNumberingAfterBreak="0">
    <w:nsid w:val="60DC2062"/>
    <w:multiLevelType w:val="multilevel"/>
    <w:tmpl w:val="B832DE0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1" w15:restartNumberingAfterBreak="0">
    <w:nsid w:val="61067863"/>
    <w:multiLevelType w:val="hybridMultilevel"/>
    <w:tmpl w:val="A09E5CA4"/>
    <w:lvl w:ilvl="0" w:tplc="04150017">
      <w:start w:val="1"/>
      <w:numFmt w:val="lowerLetter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32" w15:restartNumberingAfterBreak="0">
    <w:nsid w:val="6189155A"/>
    <w:multiLevelType w:val="hybridMultilevel"/>
    <w:tmpl w:val="47200FC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3" w15:restartNumberingAfterBreak="0">
    <w:nsid w:val="61B410DC"/>
    <w:multiLevelType w:val="hybridMultilevel"/>
    <w:tmpl w:val="0EFE81AE"/>
    <w:lvl w:ilvl="0" w:tplc="62722936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4" w15:restartNumberingAfterBreak="0">
    <w:nsid w:val="62081280"/>
    <w:multiLevelType w:val="hybridMultilevel"/>
    <w:tmpl w:val="E40077A4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625B7D3C"/>
    <w:multiLevelType w:val="hybridMultilevel"/>
    <w:tmpl w:val="E746EAA4"/>
    <w:name w:val="WW8Num604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62786187"/>
    <w:multiLevelType w:val="hybridMultilevel"/>
    <w:tmpl w:val="1AC8D946"/>
    <w:lvl w:ilvl="0" w:tplc="10F86564">
      <w:start w:val="1"/>
      <w:numFmt w:val="lowerLetter"/>
      <w:lvlText w:val="%1)"/>
      <w:lvlJc w:val="left"/>
      <w:pPr>
        <w:ind w:left="9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7" w15:restartNumberingAfterBreak="0">
    <w:nsid w:val="63601C25"/>
    <w:multiLevelType w:val="hybridMultilevel"/>
    <w:tmpl w:val="917CAC16"/>
    <w:lvl w:ilvl="0" w:tplc="212AB8A2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8" w15:restartNumberingAfterBreak="0">
    <w:nsid w:val="636571E8"/>
    <w:multiLevelType w:val="hybridMultilevel"/>
    <w:tmpl w:val="12440EC2"/>
    <w:lvl w:ilvl="0" w:tplc="89423A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41C49E8"/>
    <w:multiLevelType w:val="hybridMultilevel"/>
    <w:tmpl w:val="19A408E0"/>
    <w:name w:val="WW8Num31322222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40" w15:restartNumberingAfterBreak="0">
    <w:nsid w:val="64487532"/>
    <w:multiLevelType w:val="hybridMultilevel"/>
    <w:tmpl w:val="C50030A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1" w15:restartNumberingAfterBreak="0">
    <w:nsid w:val="64FF5CB1"/>
    <w:multiLevelType w:val="hybridMultilevel"/>
    <w:tmpl w:val="8908725A"/>
    <w:lvl w:ilvl="0" w:tplc="95DA625C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65082F1D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550725E"/>
    <w:multiLevelType w:val="hybridMultilevel"/>
    <w:tmpl w:val="897E1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665D44CB"/>
    <w:multiLevelType w:val="multilevel"/>
    <w:tmpl w:val="1F72B8EE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b w:val="0"/>
        <w:bCs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665D576D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668670E8"/>
    <w:multiLevelType w:val="hybridMultilevel"/>
    <w:tmpl w:val="F8AECF34"/>
    <w:name w:val="WW8Num604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66936727"/>
    <w:multiLevelType w:val="hybridMultilevel"/>
    <w:tmpl w:val="CFDE0B9E"/>
    <w:lvl w:ilvl="0" w:tplc="EE280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66C552AB"/>
    <w:multiLevelType w:val="multilevel"/>
    <w:tmpl w:val="E60C1CF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49" w15:restartNumberingAfterBreak="0">
    <w:nsid w:val="66F22EA5"/>
    <w:multiLevelType w:val="multilevel"/>
    <w:tmpl w:val="DA00F3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66F47BA1"/>
    <w:multiLevelType w:val="hybridMultilevel"/>
    <w:tmpl w:val="BCC8DFB6"/>
    <w:lvl w:ilvl="0" w:tplc="0862E7D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6773615E"/>
    <w:multiLevelType w:val="hybridMultilevel"/>
    <w:tmpl w:val="F7EA8F82"/>
    <w:lvl w:ilvl="0" w:tplc="F8A4625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2" w15:restartNumberingAfterBreak="0">
    <w:nsid w:val="6922193F"/>
    <w:multiLevelType w:val="hybridMultilevel"/>
    <w:tmpl w:val="D3CAA9FC"/>
    <w:lvl w:ilvl="0" w:tplc="D7321B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69CD3B2C"/>
    <w:multiLevelType w:val="hybridMultilevel"/>
    <w:tmpl w:val="0EE26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A00604E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6A297945"/>
    <w:multiLevelType w:val="hybridMultilevel"/>
    <w:tmpl w:val="FDDA18BC"/>
    <w:lvl w:ilvl="0" w:tplc="609836CC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5" w15:restartNumberingAfterBreak="0">
    <w:nsid w:val="6A3C4625"/>
    <w:multiLevelType w:val="multilevel"/>
    <w:tmpl w:val="23ACDE52"/>
    <w:name w:val="WW8Num6043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56" w15:restartNumberingAfterBreak="0">
    <w:nsid w:val="6A493A0F"/>
    <w:multiLevelType w:val="hybridMultilevel"/>
    <w:tmpl w:val="3C944D90"/>
    <w:name w:val="WW8Num604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ACC6276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6AE22F5A"/>
    <w:multiLevelType w:val="hybridMultilevel"/>
    <w:tmpl w:val="A66C1862"/>
    <w:lvl w:ilvl="0" w:tplc="E0DC19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5" w:tplc="FF3EAFCE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6B0277B0"/>
    <w:multiLevelType w:val="hybridMultilevel"/>
    <w:tmpl w:val="BF92C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6B2C33A9"/>
    <w:multiLevelType w:val="hybridMultilevel"/>
    <w:tmpl w:val="6762A382"/>
    <w:lvl w:ilvl="0" w:tplc="69D6C02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1" w15:restartNumberingAfterBreak="0">
    <w:nsid w:val="6BD105E2"/>
    <w:multiLevelType w:val="multilevel"/>
    <w:tmpl w:val="0E32FD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2" w15:restartNumberingAfterBreak="0">
    <w:nsid w:val="6C4850DE"/>
    <w:multiLevelType w:val="hybridMultilevel"/>
    <w:tmpl w:val="DAD26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6C4855DD"/>
    <w:multiLevelType w:val="hybridMultilevel"/>
    <w:tmpl w:val="8CFC112E"/>
    <w:name w:val="WW8Num604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DDF4A49"/>
    <w:multiLevelType w:val="hybridMultilevel"/>
    <w:tmpl w:val="B68826DA"/>
    <w:lvl w:ilvl="0" w:tplc="DCB00680">
      <w:start w:val="2"/>
      <w:numFmt w:val="decimal"/>
      <w:lvlText w:val="%1)"/>
      <w:lvlJc w:val="left"/>
      <w:pPr>
        <w:ind w:left="96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6E6E39A4"/>
    <w:multiLevelType w:val="hybridMultilevel"/>
    <w:tmpl w:val="4F781C7C"/>
    <w:lvl w:ilvl="0" w:tplc="13006C04">
      <w:start w:val="1"/>
      <w:numFmt w:val="decimal"/>
      <w:lvlText w:val="%1)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6EE64B53"/>
    <w:multiLevelType w:val="hybridMultilevel"/>
    <w:tmpl w:val="D56C4E92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7" w15:restartNumberingAfterBreak="0">
    <w:nsid w:val="6F072051"/>
    <w:multiLevelType w:val="multilevel"/>
    <w:tmpl w:val="FDD21B1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268" w15:restartNumberingAfterBreak="0">
    <w:nsid w:val="6F705F70"/>
    <w:multiLevelType w:val="hybridMultilevel"/>
    <w:tmpl w:val="F9B8A134"/>
    <w:lvl w:ilvl="0" w:tplc="0A4C67FE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6F7D6DBE"/>
    <w:multiLevelType w:val="hybridMultilevel"/>
    <w:tmpl w:val="6E6CC374"/>
    <w:lvl w:ilvl="0" w:tplc="DFB60E8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0" w15:restartNumberingAfterBreak="0">
    <w:nsid w:val="6FAC7A29"/>
    <w:multiLevelType w:val="multilevel"/>
    <w:tmpl w:val="29702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1" w15:restartNumberingAfterBreak="0">
    <w:nsid w:val="6FE32623"/>
    <w:multiLevelType w:val="hybridMultilevel"/>
    <w:tmpl w:val="95AEC26A"/>
    <w:lvl w:ilvl="0" w:tplc="DD48A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703B67A0"/>
    <w:multiLevelType w:val="hybridMultilevel"/>
    <w:tmpl w:val="504E2A56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3" w15:restartNumberingAfterBreak="0">
    <w:nsid w:val="70D90B00"/>
    <w:multiLevelType w:val="hybridMultilevel"/>
    <w:tmpl w:val="652A6F72"/>
    <w:name w:val="WW8Num464"/>
    <w:lvl w:ilvl="0" w:tplc="104C7A5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715F1D0A"/>
    <w:multiLevelType w:val="hybridMultilevel"/>
    <w:tmpl w:val="64BAAB02"/>
    <w:lvl w:ilvl="0" w:tplc="080C15C6">
      <w:start w:val="4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71907850"/>
    <w:multiLevelType w:val="hybridMultilevel"/>
    <w:tmpl w:val="09F8F3F8"/>
    <w:lvl w:ilvl="0" w:tplc="2996AFF8">
      <w:start w:val="1"/>
      <w:numFmt w:val="lowerLetter"/>
      <w:lvlText w:val="%1)"/>
      <w:lvlJc w:val="left"/>
      <w:pPr>
        <w:ind w:left="1004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6" w15:restartNumberingAfterBreak="0">
    <w:nsid w:val="71A1099F"/>
    <w:multiLevelType w:val="hybridMultilevel"/>
    <w:tmpl w:val="EB42D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D0A48F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728950E4"/>
    <w:multiLevelType w:val="hybridMultilevel"/>
    <w:tmpl w:val="B7FA9C52"/>
    <w:lvl w:ilvl="0" w:tplc="9BF8F158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74D84841"/>
    <w:multiLevelType w:val="hybridMultilevel"/>
    <w:tmpl w:val="3280C7A2"/>
    <w:name w:val="WW8Num222"/>
    <w:lvl w:ilvl="0" w:tplc="024C86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9" w15:restartNumberingAfterBreak="0">
    <w:nsid w:val="75591A41"/>
    <w:multiLevelType w:val="hybridMultilevel"/>
    <w:tmpl w:val="C06A1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58F5072"/>
    <w:multiLevelType w:val="hybridMultilevel"/>
    <w:tmpl w:val="D0829F2E"/>
    <w:lvl w:ilvl="0" w:tplc="2B8CFE8E">
      <w:start w:val="1"/>
      <w:numFmt w:val="decimal"/>
      <w:lvlText w:val="%1)"/>
      <w:lvlJc w:val="left"/>
      <w:pPr>
        <w:ind w:left="720" w:hanging="360"/>
      </w:pPr>
    </w:lvl>
    <w:lvl w:ilvl="1" w:tplc="1CC63FB8">
      <w:start w:val="1"/>
      <w:numFmt w:val="decimal"/>
      <w:lvlText w:val="%2)"/>
      <w:lvlJc w:val="left"/>
      <w:pPr>
        <w:ind w:left="720" w:hanging="360"/>
      </w:pPr>
    </w:lvl>
    <w:lvl w:ilvl="2" w:tplc="F66ACB8E">
      <w:start w:val="1"/>
      <w:numFmt w:val="decimal"/>
      <w:lvlText w:val="%3)"/>
      <w:lvlJc w:val="left"/>
      <w:pPr>
        <w:ind w:left="720" w:hanging="360"/>
      </w:pPr>
    </w:lvl>
    <w:lvl w:ilvl="3" w:tplc="BA76D9AC">
      <w:start w:val="1"/>
      <w:numFmt w:val="decimal"/>
      <w:lvlText w:val="%4)"/>
      <w:lvlJc w:val="left"/>
      <w:pPr>
        <w:ind w:left="720" w:hanging="360"/>
      </w:pPr>
    </w:lvl>
    <w:lvl w:ilvl="4" w:tplc="38AEC35C">
      <w:start w:val="1"/>
      <w:numFmt w:val="decimal"/>
      <w:lvlText w:val="%5)"/>
      <w:lvlJc w:val="left"/>
      <w:pPr>
        <w:ind w:left="720" w:hanging="360"/>
      </w:pPr>
    </w:lvl>
    <w:lvl w:ilvl="5" w:tplc="2BE8D718">
      <w:start w:val="1"/>
      <w:numFmt w:val="decimal"/>
      <w:lvlText w:val="%6)"/>
      <w:lvlJc w:val="left"/>
      <w:pPr>
        <w:ind w:left="720" w:hanging="360"/>
      </w:pPr>
    </w:lvl>
    <w:lvl w:ilvl="6" w:tplc="58CE6B3A">
      <w:start w:val="1"/>
      <w:numFmt w:val="decimal"/>
      <w:lvlText w:val="%7)"/>
      <w:lvlJc w:val="left"/>
      <w:pPr>
        <w:ind w:left="720" w:hanging="360"/>
      </w:pPr>
    </w:lvl>
    <w:lvl w:ilvl="7" w:tplc="2FD443B4">
      <w:start w:val="1"/>
      <w:numFmt w:val="decimal"/>
      <w:lvlText w:val="%8)"/>
      <w:lvlJc w:val="left"/>
      <w:pPr>
        <w:ind w:left="720" w:hanging="360"/>
      </w:pPr>
    </w:lvl>
    <w:lvl w:ilvl="8" w:tplc="E0605806">
      <w:start w:val="1"/>
      <w:numFmt w:val="decimal"/>
      <w:lvlText w:val="%9)"/>
      <w:lvlJc w:val="left"/>
      <w:pPr>
        <w:ind w:left="720" w:hanging="360"/>
      </w:pPr>
    </w:lvl>
  </w:abstractNum>
  <w:abstractNum w:abstractNumId="281" w15:restartNumberingAfterBreak="0">
    <w:nsid w:val="765977B4"/>
    <w:multiLevelType w:val="multilevel"/>
    <w:tmpl w:val="5CA20CDC"/>
    <w:name w:val="WW8Num3122223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82" w15:restartNumberingAfterBreak="0">
    <w:nsid w:val="76864F03"/>
    <w:multiLevelType w:val="multilevel"/>
    <w:tmpl w:val="FCE68900"/>
    <w:styleLink w:val="1111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upperRoman"/>
      <w:lvlRestart w:val="0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283" w15:restartNumberingAfterBreak="0">
    <w:nsid w:val="76921CA0"/>
    <w:multiLevelType w:val="hybridMultilevel"/>
    <w:tmpl w:val="767AC8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4" w15:restartNumberingAfterBreak="0">
    <w:nsid w:val="76A84EEB"/>
    <w:multiLevelType w:val="hybridMultilevel"/>
    <w:tmpl w:val="A99410BA"/>
    <w:lvl w:ilvl="0" w:tplc="F086DDA4">
      <w:start w:val="1"/>
      <w:numFmt w:val="lowerLetter"/>
      <w:lvlText w:val="%1)"/>
      <w:lvlJc w:val="left"/>
      <w:pPr>
        <w:ind w:left="720" w:hanging="360"/>
      </w:pPr>
    </w:lvl>
    <w:lvl w:ilvl="1" w:tplc="97809FE4">
      <w:start w:val="1"/>
      <w:numFmt w:val="lowerLetter"/>
      <w:lvlText w:val="%2)"/>
      <w:lvlJc w:val="left"/>
      <w:pPr>
        <w:ind w:left="720" w:hanging="360"/>
      </w:pPr>
    </w:lvl>
    <w:lvl w:ilvl="2" w:tplc="87B4ABBA">
      <w:start w:val="1"/>
      <w:numFmt w:val="lowerLetter"/>
      <w:lvlText w:val="%3)"/>
      <w:lvlJc w:val="left"/>
      <w:pPr>
        <w:ind w:left="720" w:hanging="360"/>
      </w:pPr>
    </w:lvl>
    <w:lvl w:ilvl="3" w:tplc="81B8F6C2">
      <w:start w:val="1"/>
      <w:numFmt w:val="lowerLetter"/>
      <w:lvlText w:val="%4)"/>
      <w:lvlJc w:val="left"/>
      <w:pPr>
        <w:ind w:left="720" w:hanging="360"/>
      </w:pPr>
    </w:lvl>
    <w:lvl w:ilvl="4" w:tplc="124A2342">
      <w:start w:val="1"/>
      <w:numFmt w:val="lowerLetter"/>
      <w:lvlText w:val="%5)"/>
      <w:lvlJc w:val="left"/>
      <w:pPr>
        <w:ind w:left="720" w:hanging="360"/>
      </w:pPr>
    </w:lvl>
    <w:lvl w:ilvl="5" w:tplc="08B68834">
      <w:start w:val="1"/>
      <w:numFmt w:val="lowerLetter"/>
      <w:lvlText w:val="%6)"/>
      <w:lvlJc w:val="left"/>
      <w:pPr>
        <w:ind w:left="720" w:hanging="360"/>
      </w:pPr>
    </w:lvl>
    <w:lvl w:ilvl="6" w:tplc="98383B3C">
      <w:start w:val="1"/>
      <w:numFmt w:val="lowerLetter"/>
      <w:lvlText w:val="%7)"/>
      <w:lvlJc w:val="left"/>
      <w:pPr>
        <w:ind w:left="720" w:hanging="360"/>
      </w:pPr>
    </w:lvl>
    <w:lvl w:ilvl="7" w:tplc="EEC0EEFE">
      <w:start w:val="1"/>
      <w:numFmt w:val="lowerLetter"/>
      <w:lvlText w:val="%8)"/>
      <w:lvlJc w:val="left"/>
      <w:pPr>
        <w:ind w:left="720" w:hanging="360"/>
      </w:pPr>
    </w:lvl>
    <w:lvl w:ilvl="8" w:tplc="1B0E56FA">
      <w:start w:val="1"/>
      <w:numFmt w:val="lowerLetter"/>
      <w:lvlText w:val="%9)"/>
      <w:lvlJc w:val="left"/>
      <w:pPr>
        <w:ind w:left="720" w:hanging="360"/>
      </w:pPr>
    </w:lvl>
  </w:abstractNum>
  <w:abstractNum w:abstractNumId="285" w15:restartNumberingAfterBreak="0">
    <w:nsid w:val="779C77E8"/>
    <w:multiLevelType w:val="hybridMultilevel"/>
    <w:tmpl w:val="933C0862"/>
    <w:name w:val="WW8Num3122222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77B359C1"/>
    <w:multiLevelType w:val="hybridMultilevel"/>
    <w:tmpl w:val="BBAC4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9E7312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77C76C88"/>
    <w:multiLevelType w:val="hybridMultilevel"/>
    <w:tmpl w:val="930489D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78937AA4"/>
    <w:multiLevelType w:val="hybridMultilevel"/>
    <w:tmpl w:val="938E15E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9" w15:restartNumberingAfterBreak="0">
    <w:nsid w:val="790F0068"/>
    <w:multiLevelType w:val="hybridMultilevel"/>
    <w:tmpl w:val="3D22A22E"/>
    <w:lvl w:ilvl="0" w:tplc="4170D8D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0" w15:restartNumberingAfterBreak="0">
    <w:nsid w:val="791315F5"/>
    <w:multiLevelType w:val="hybridMultilevel"/>
    <w:tmpl w:val="F71C8A9C"/>
    <w:name w:val="WW8Num31222222332"/>
    <w:lvl w:ilvl="0" w:tplc="C78838A2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1" w15:restartNumberingAfterBreak="0">
    <w:nsid w:val="79311EBF"/>
    <w:multiLevelType w:val="hybridMultilevel"/>
    <w:tmpl w:val="5C663E24"/>
    <w:lvl w:ilvl="0" w:tplc="72D841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E8AB4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3E76AB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3870696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0FCE9A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6A234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0A69A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0DCED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FB1AD4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92" w15:restartNumberingAfterBreak="0">
    <w:nsid w:val="79F325F3"/>
    <w:multiLevelType w:val="hybridMultilevel"/>
    <w:tmpl w:val="B2DC4F0E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3" w15:restartNumberingAfterBreak="0">
    <w:nsid w:val="7AC522A4"/>
    <w:multiLevelType w:val="multilevel"/>
    <w:tmpl w:val="25EE8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FF0000"/>
      </w:rPr>
    </w:lvl>
  </w:abstractNum>
  <w:abstractNum w:abstractNumId="294" w15:restartNumberingAfterBreak="0">
    <w:nsid w:val="7AE33B6C"/>
    <w:multiLevelType w:val="hybridMultilevel"/>
    <w:tmpl w:val="54384D8C"/>
    <w:lvl w:ilvl="0" w:tplc="47F61ADC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7B653250"/>
    <w:multiLevelType w:val="hybridMultilevel"/>
    <w:tmpl w:val="831C674C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6" w15:restartNumberingAfterBreak="0">
    <w:nsid w:val="7B8C7EF0"/>
    <w:multiLevelType w:val="hybridMultilevel"/>
    <w:tmpl w:val="39909BB6"/>
    <w:lvl w:ilvl="0" w:tplc="B832E5C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7DB96407"/>
    <w:multiLevelType w:val="hybridMultilevel"/>
    <w:tmpl w:val="5BAEA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7E6D7A33"/>
    <w:multiLevelType w:val="multilevel"/>
    <w:tmpl w:val="DE9CC2BC"/>
    <w:name w:val="WW8Num3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99" w15:restartNumberingAfterBreak="0">
    <w:nsid w:val="7E734A8F"/>
    <w:multiLevelType w:val="hybridMultilevel"/>
    <w:tmpl w:val="7FDEDB48"/>
    <w:lvl w:ilvl="0" w:tplc="DB4C729A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0" w15:restartNumberingAfterBreak="0">
    <w:nsid w:val="7EA67464"/>
    <w:multiLevelType w:val="hybridMultilevel"/>
    <w:tmpl w:val="6952C574"/>
    <w:lvl w:ilvl="0" w:tplc="6DDAB38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7ECB0923"/>
    <w:multiLevelType w:val="multilevel"/>
    <w:tmpl w:val="017E96B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302" w15:restartNumberingAfterBreak="0">
    <w:nsid w:val="7F4D76D6"/>
    <w:multiLevelType w:val="hybridMultilevel"/>
    <w:tmpl w:val="909AD86A"/>
    <w:name w:val="WW8Num3132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3" w15:restartNumberingAfterBreak="0">
    <w:nsid w:val="7F621560"/>
    <w:multiLevelType w:val="hybridMultilevel"/>
    <w:tmpl w:val="69E050F4"/>
    <w:lvl w:ilvl="0" w:tplc="FE1C30CC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4" w15:restartNumberingAfterBreak="0">
    <w:nsid w:val="7FFA6FD8"/>
    <w:multiLevelType w:val="hybridMultilevel"/>
    <w:tmpl w:val="285CBA62"/>
    <w:lvl w:ilvl="0" w:tplc="F1480BB6">
      <w:start w:val="1"/>
      <w:numFmt w:val="decimal"/>
      <w:lvlText w:val="%1)"/>
      <w:lvlJc w:val="left"/>
      <w:pPr>
        <w:ind w:left="720" w:hanging="360"/>
      </w:pPr>
    </w:lvl>
    <w:lvl w:ilvl="1" w:tplc="9E0EE4B0">
      <w:start w:val="1"/>
      <w:numFmt w:val="decimal"/>
      <w:lvlText w:val="%2)"/>
      <w:lvlJc w:val="left"/>
      <w:pPr>
        <w:ind w:left="720" w:hanging="360"/>
      </w:pPr>
    </w:lvl>
    <w:lvl w:ilvl="2" w:tplc="E354C6A0">
      <w:start w:val="1"/>
      <w:numFmt w:val="decimal"/>
      <w:lvlText w:val="%3)"/>
      <w:lvlJc w:val="left"/>
      <w:pPr>
        <w:ind w:left="720" w:hanging="360"/>
      </w:pPr>
    </w:lvl>
    <w:lvl w:ilvl="3" w:tplc="981AAC3A">
      <w:start w:val="1"/>
      <w:numFmt w:val="decimal"/>
      <w:lvlText w:val="%4)"/>
      <w:lvlJc w:val="left"/>
      <w:pPr>
        <w:ind w:left="720" w:hanging="360"/>
      </w:pPr>
    </w:lvl>
    <w:lvl w:ilvl="4" w:tplc="B6DCC568">
      <w:start w:val="1"/>
      <w:numFmt w:val="decimal"/>
      <w:lvlText w:val="%5)"/>
      <w:lvlJc w:val="left"/>
      <w:pPr>
        <w:ind w:left="720" w:hanging="360"/>
      </w:pPr>
    </w:lvl>
    <w:lvl w:ilvl="5" w:tplc="E4B20E7C">
      <w:start w:val="1"/>
      <w:numFmt w:val="decimal"/>
      <w:lvlText w:val="%6)"/>
      <w:lvlJc w:val="left"/>
      <w:pPr>
        <w:ind w:left="720" w:hanging="360"/>
      </w:pPr>
    </w:lvl>
    <w:lvl w:ilvl="6" w:tplc="02ACDD9E">
      <w:start w:val="1"/>
      <w:numFmt w:val="decimal"/>
      <w:lvlText w:val="%7)"/>
      <w:lvlJc w:val="left"/>
      <w:pPr>
        <w:ind w:left="720" w:hanging="360"/>
      </w:pPr>
    </w:lvl>
    <w:lvl w:ilvl="7" w:tplc="9EB65CA6">
      <w:start w:val="1"/>
      <w:numFmt w:val="decimal"/>
      <w:lvlText w:val="%8)"/>
      <w:lvlJc w:val="left"/>
      <w:pPr>
        <w:ind w:left="720" w:hanging="360"/>
      </w:pPr>
    </w:lvl>
    <w:lvl w:ilvl="8" w:tplc="E852279A">
      <w:start w:val="1"/>
      <w:numFmt w:val="decimal"/>
      <w:lvlText w:val="%9)"/>
      <w:lvlJc w:val="left"/>
      <w:pPr>
        <w:ind w:left="720" w:hanging="360"/>
      </w:pPr>
    </w:lvl>
  </w:abstractNum>
  <w:num w:numId="1" w16cid:durableId="1960644512">
    <w:abstractNumId w:val="197"/>
  </w:num>
  <w:num w:numId="2" w16cid:durableId="708144059">
    <w:abstractNumId w:val="282"/>
  </w:num>
  <w:num w:numId="3" w16cid:durableId="513959161">
    <w:abstractNumId w:val="229"/>
  </w:num>
  <w:num w:numId="4" w16cid:durableId="70201392">
    <w:abstractNumId w:val="74"/>
  </w:num>
  <w:num w:numId="5" w16cid:durableId="603658183">
    <w:abstractNumId w:val="293"/>
  </w:num>
  <w:num w:numId="6" w16cid:durableId="684359371">
    <w:abstractNumId w:val="220"/>
    <w:lvlOverride w:ilvl="0">
      <w:startOverride w:val="1"/>
    </w:lvlOverride>
  </w:num>
  <w:num w:numId="7" w16cid:durableId="609505981">
    <w:abstractNumId w:val="149"/>
    <w:lvlOverride w:ilvl="0">
      <w:startOverride w:val="1"/>
    </w:lvlOverride>
  </w:num>
  <w:num w:numId="8" w16cid:durableId="1759868801">
    <w:abstractNumId w:val="90"/>
  </w:num>
  <w:num w:numId="9" w16cid:durableId="591621863">
    <w:abstractNumId w:val="80"/>
  </w:num>
  <w:num w:numId="10" w16cid:durableId="1133713782">
    <w:abstractNumId w:val="237"/>
  </w:num>
  <w:num w:numId="11" w16cid:durableId="789317770">
    <w:abstractNumId w:val="248"/>
  </w:num>
  <w:num w:numId="12" w16cid:durableId="1685596123">
    <w:abstractNumId w:val="0"/>
  </w:num>
  <w:num w:numId="13" w16cid:durableId="783966841">
    <w:abstractNumId w:val="207"/>
  </w:num>
  <w:num w:numId="14" w16cid:durableId="963652397">
    <w:abstractNumId w:val="159"/>
  </w:num>
  <w:num w:numId="15" w16cid:durableId="1605722462">
    <w:abstractNumId w:val="153"/>
  </w:num>
  <w:num w:numId="16" w16cid:durableId="1652057785">
    <w:abstractNumId w:val="98"/>
  </w:num>
  <w:num w:numId="17" w16cid:durableId="35392561">
    <w:abstractNumId w:val="57"/>
  </w:num>
  <w:num w:numId="18" w16cid:durableId="898319201">
    <w:abstractNumId w:val="49"/>
  </w:num>
  <w:num w:numId="19" w16cid:durableId="1905291829">
    <w:abstractNumId w:val="192"/>
  </w:num>
  <w:num w:numId="20" w16cid:durableId="1686252631">
    <w:abstractNumId w:val="150"/>
  </w:num>
  <w:num w:numId="21" w16cid:durableId="43721237">
    <w:abstractNumId w:val="77"/>
  </w:num>
  <w:num w:numId="22" w16cid:durableId="1339771955">
    <w:abstractNumId w:val="132"/>
  </w:num>
  <w:num w:numId="23" w16cid:durableId="1773472527">
    <w:abstractNumId w:val="91"/>
  </w:num>
  <w:num w:numId="24" w16cid:durableId="1371682624">
    <w:abstractNumId w:val="168"/>
  </w:num>
  <w:num w:numId="25" w16cid:durableId="851143163">
    <w:abstractNumId w:val="155"/>
  </w:num>
  <w:num w:numId="26" w16cid:durableId="1523595021">
    <w:abstractNumId w:val="64"/>
  </w:num>
  <w:num w:numId="27" w16cid:durableId="1096555052">
    <w:abstractNumId w:val="27"/>
  </w:num>
  <w:num w:numId="28" w16cid:durableId="1335690600">
    <w:abstractNumId w:val="276"/>
  </w:num>
  <w:num w:numId="29" w16cid:durableId="1605571130">
    <w:abstractNumId w:val="33"/>
  </w:num>
  <w:num w:numId="30" w16cid:durableId="1442265101">
    <w:abstractNumId w:val="138"/>
  </w:num>
  <w:num w:numId="31" w16cid:durableId="175370315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21847054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07549395">
    <w:abstractNumId w:val="37"/>
  </w:num>
  <w:num w:numId="34" w16cid:durableId="1389760543">
    <w:abstractNumId w:val="164"/>
  </w:num>
  <w:num w:numId="35" w16cid:durableId="1114061063">
    <w:abstractNumId w:val="189"/>
  </w:num>
  <w:num w:numId="36" w16cid:durableId="1560282503">
    <w:abstractNumId w:val="210"/>
  </w:num>
  <w:num w:numId="37" w16cid:durableId="483131582">
    <w:abstractNumId w:val="236"/>
  </w:num>
  <w:num w:numId="38" w16cid:durableId="1017922652">
    <w:abstractNumId w:val="47"/>
  </w:num>
  <w:num w:numId="39" w16cid:durableId="430245146">
    <w:abstractNumId w:val="264"/>
  </w:num>
  <w:num w:numId="40" w16cid:durableId="2062366147">
    <w:abstractNumId w:val="104"/>
  </w:num>
  <w:num w:numId="41" w16cid:durableId="1634680123">
    <w:abstractNumId w:val="269"/>
  </w:num>
  <w:num w:numId="42" w16cid:durableId="1389303220">
    <w:abstractNumId w:val="68"/>
  </w:num>
  <w:num w:numId="43" w16cid:durableId="508183290">
    <w:abstractNumId w:val="286"/>
  </w:num>
  <w:num w:numId="44" w16cid:durableId="979073208">
    <w:abstractNumId w:val="101"/>
  </w:num>
  <w:num w:numId="45" w16cid:durableId="989943702">
    <w:abstractNumId w:val="42"/>
  </w:num>
  <w:num w:numId="46" w16cid:durableId="1187250199">
    <w:abstractNumId w:val="196"/>
  </w:num>
  <w:num w:numId="47" w16cid:durableId="875317812">
    <w:abstractNumId w:val="144"/>
  </w:num>
  <w:num w:numId="48" w16cid:durableId="1614285179">
    <w:abstractNumId w:val="268"/>
  </w:num>
  <w:num w:numId="49" w16cid:durableId="829249138">
    <w:abstractNumId w:val="169"/>
  </w:num>
  <w:num w:numId="50" w16cid:durableId="611129583">
    <w:abstractNumId w:val="170"/>
  </w:num>
  <w:num w:numId="51" w16cid:durableId="125510317">
    <w:abstractNumId w:val="272"/>
  </w:num>
  <w:num w:numId="52" w16cid:durableId="1476799755">
    <w:abstractNumId w:val="259"/>
  </w:num>
  <w:num w:numId="53" w16cid:durableId="1550846844">
    <w:abstractNumId w:val="120"/>
  </w:num>
  <w:num w:numId="54" w16cid:durableId="1132602881">
    <w:abstractNumId w:val="86"/>
  </w:num>
  <w:num w:numId="55" w16cid:durableId="792477564">
    <w:abstractNumId w:val="296"/>
  </w:num>
  <w:num w:numId="56" w16cid:durableId="1817070582">
    <w:abstractNumId w:val="115"/>
  </w:num>
  <w:num w:numId="57" w16cid:durableId="653291439">
    <w:abstractNumId w:val="70"/>
  </w:num>
  <w:num w:numId="58" w16cid:durableId="1766224922">
    <w:abstractNumId w:val="28"/>
  </w:num>
  <w:num w:numId="59" w16cid:durableId="934635688">
    <w:abstractNumId w:val="231"/>
  </w:num>
  <w:num w:numId="60" w16cid:durableId="1949697129">
    <w:abstractNumId w:val="141"/>
  </w:num>
  <w:num w:numId="61" w16cid:durableId="1880430233">
    <w:abstractNumId w:val="267"/>
  </w:num>
  <w:num w:numId="62" w16cid:durableId="1312441823">
    <w:abstractNumId w:val="271"/>
  </w:num>
  <w:num w:numId="63" w16cid:durableId="437915628">
    <w:abstractNumId w:val="179"/>
  </w:num>
  <w:num w:numId="64" w16cid:durableId="1464812271">
    <w:abstractNumId w:val="54"/>
  </w:num>
  <w:num w:numId="65" w16cid:durableId="1717394239">
    <w:abstractNumId w:val="96"/>
  </w:num>
  <w:num w:numId="66" w16cid:durableId="1285885759">
    <w:abstractNumId w:val="289"/>
  </w:num>
  <w:num w:numId="67" w16cid:durableId="30423441">
    <w:abstractNumId w:val="166"/>
  </w:num>
  <w:num w:numId="68" w16cid:durableId="1149324478">
    <w:abstractNumId w:val="32"/>
  </w:num>
  <w:num w:numId="69" w16cid:durableId="1547640688">
    <w:abstractNumId w:val="67"/>
  </w:num>
  <w:num w:numId="70" w16cid:durableId="358773327">
    <w:abstractNumId w:val="257"/>
  </w:num>
  <w:num w:numId="71" w16cid:durableId="690912371">
    <w:abstractNumId w:val="242"/>
  </w:num>
  <w:num w:numId="72" w16cid:durableId="1418480383">
    <w:abstractNumId w:val="23"/>
  </w:num>
  <w:num w:numId="73" w16cid:durableId="832720534">
    <w:abstractNumId w:val="161"/>
  </w:num>
  <w:num w:numId="74" w16cid:durableId="776291480">
    <w:abstractNumId w:val="180"/>
  </w:num>
  <w:num w:numId="75" w16cid:durableId="466556592">
    <w:abstractNumId w:val="265"/>
  </w:num>
  <w:num w:numId="76" w16cid:durableId="1049036793">
    <w:abstractNumId w:val="295"/>
  </w:num>
  <w:num w:numId="77" w16cid:durableId="97911934">
    <w:abstractNumId w:val="154"/>
  </w:num>
  <w:num w:numId="78" w16cid:durableId="1804302004">
    <w:abstractNumId w:val="88"/>
  </w:num>
  <w:num w:numId="79" w16cid:durableId="1011956463">
    <w:abstractNumId w:val="160"/>
  </w:num>
  <w:num w:numId="80" w16cid:durableId="1505779758">
    <w:abstractNumId w:val="140"/>
  </w:num>
  <w:num w:numId="81" w16cid:durableId="403182921">
    <w:abstractNumId w:val="205"/>
  </w:num>
  <w:num w:numId="82" w16cid:durableId="1770343961">
    <w:abstractNumId w:val="35"/>
  </w:num>
  <w:num w:numId="83" w16cid:durableId="2146584510">
    <w:abstractNumId w:val="245"/>
  </w:num>
  <w:num w:numId="84" w16cid:durableId="1933051359">
    <w:abstractNumId w:val="238"/>
  </w:num>
  <w:num w:numId="85" w16cid:durableId="87508703">
    <w:abstractNumId w:val="127"/>
  </w:num>
  <w:num w:numId="86" w16cid:durableId="2056661769">
    <w:abstractNumId w:val="156"/>
  </w:num>
  <w:num w:numId="87" w16cid:durableId="918177566">
    <w:abstractNumId w:val="126"/>
  </w:num>
  <w:num w:numId="88" w16cid:durableId="643702608">
    <w:abstractNumId w:val="185"/>
  </w:num>
  <w:num w:numId="89" w16cid:durableId="604918950">
    <w:abstractNumId w:val="249"/>
  </w:num>
  <w:num w:numId="90" w16cid:durableId="687029010">
    <w:abstractNumId w:val="203"/>
  </w:num>
  <w:num w:numId="91" w16cid:durableId="756168826">
    <w:abstractNumId w:val="176"/>
  </w:num>
  <w:num w:numId="92" w16cid:durableId="381832316">
    <w:abstractNumId w:val="30"/>
  </w:num>
  <w:num w:numId="93" w16cid:durableId="2069331616">
    <w:abstractNumId w:val="288"/>
  </w:num>
  <w:num w:numId="94" w16cid:durableId="2100562246">
    <w:abstractNumId w:val="214"/>
  </w:num>
  <w:num w:numId="95" w16cid:durableId="454829387">
    <w:abstractNumId w:val="300"/>
  </w:num>
  <w:num w:numId="96" w16cid:durableId="530647978">
    <w:abstractNumId w:val="262"/>
  </w:num>
  <w:num w:numId="97" w16cid:durableId="1432357416">
    <w:abstractNumId w:val="53"/>
  </w:num>
  <w:num w:numId="98" w16cid:durableId="12267099">
    <w:abstractNumId w:val="260"/>
  </w:num>
  <w:num w:numId="99" w16cid:durableId="2011836644">
    <w:abstractNumId w:val="274"/>
  </w:num>
  <w:num w:numId="100" w16cid:durableId="1336615423">
    <w:abstractNumId w:val="75"/>
  </w:num>
  <w:num w:numId="101" w16cid:durableId="610434106">
    <w:abstractNumId w:val="102"/>
  </w:num>
  <w:num w:numId="102" w16cid:durableId="522330188">
    <w:abstractNumId w:val="78"/>
  </w:num>
  <w:num w:numId="103" w16cid:durableId="298732679">
    <w:abstractNumId w:val="118"/>
  </w:num>
  <w:num w:numId="104" w16cid:durableId="1193497945">
    <w:abstractNumId w:val="209"/>
  </w:num>
  <w:num w:numId="105" w16cid:durableId="1963728827">
    <w:abstractNumId w:val="178"/>
  </w:num>
  <w:num w:numId="106" w16cid:durableId="770782670">
    <w:abstractNumId w:val="297"/>
  </w:num>
  <w:num w:numId="107" w16cid:durableId="713038077">
    <w:abstractNumId w:val="219"/>
  </w:num>
  <w:num w:numId="108" w16cid:durableId="183715933">
    <w:abstractNumId w:val="59"/>
  </w:num>
  <w:num w:numId="109" w16cid:durableId="1914925906">
    <w:abstractNumId w:val="109"/>
  </w:num>
  <w:num w:numId="110" w16cid:durableId="279379978">
    <w:abstractNumId w:val="79"/>
  </w:num>
  <w:num w:numId="111" w16cid:durableId="1382244053">
    <w:abstractNumId w:val="38"/>
  </w:num>
  <w:num w:numId="112" w16cid:durableId="155465433">
    <w:abstractNumId w:val="107"/>
  </w:num>
  <w:num w:numId="113" w16cid:durableId="1749425186">
    <w:abstractNumId w:val="177"/>
  </w:num>
  <w:num w:numId="114" w16cid:durableId="916670851">
    <w:abstractNumId w:val="234"/>
  </w:num>
  <w:num w:numId="115" w16cid:durableId="1050568370">
    <w:abstractNumId w:val="93"/>
  </w:num>
  <w:num w:numId="116" w16cid:durableId="1725329039">
    <w:abstractNumId w:val="240"/>
  </w:num>
  <w:num w:numId="117" w16cid:durableId="1251238515">
    <w:abstractNumId w:val="294"/>
  </w:num>
  <w:num w:numId="118" w16cid:durableId="358051525">
    <w:abstractNumId w:val="36"/>
  </w:num>
  <w:num w:numId="119" w16cid:durableId="1309869970">
    <w:abstractNumId w:val="187"/>
  </w:num>
  <w:num w:numId="120" w16cid:durableId="608857189">
    <w:abstractNumId w:val="241"/>
  </w:num>
  <w:num w:numId="121" w16cid:durableId="1687171333">
    <w:abstractNumId w:val="63"/>
  </w:num>
  <w:num w:numId="122" w16cid:durableId="1993944676">
    <w:abstractNumId w:val="270"/>
  </w:num>
  <w:num w:numId="123" w16cid:durableId="1996444727">
    <w:abstractNumId w:val="303"/>
  </w:num>
  <w:num w:numId="124" w16cid:durableId="831677336">
    <w:abstractNumId w:val="252"/>
  </w:num>
  <w:num w:numId="125" w16cid:durableId="1995454954">
    <w:abstractNumId w:val="31"/>
  </w:num>
  <w:num w:numId="126" w16cid:durableId="1342078771">
    <w:abstractNumId w:val="174"/>
  </w:num>
  <w:num w:numId="127" w16cid:durableId="1157068585">
    <w:abstractNumId w:val="200"/>
  </w:num>
  <w:num w:numId="128" w16cid:durableId="1415931403">
    <w:abstractNumId w:val="195"/>
  </w:num>
  <w:num w:numId="129" w16cid:durableId="331762355">
    <w:abstractNumId w:val="66"/>
  </w:num>
  <w:num w:numId="130" w16cid:durableId="404376844">
    <w:abstractNumId w:val="125"/>
  </w:num>
  <w:num w:numId="131" w16cid:durableId="1419062015">
    <w:abstractNumId w:val="50"/>
  </w:num>
  <w:num w:numId="132" w16cid:durableId="157428249">
    <w:abstractNumId w:val="171"/>
  </w:num>
  <w:num w:numId="133" w16cid:durableId="890581233">
    <w:abstractNumId w:val="258"/>
  </w:num>
  <w:num w:numId="134" w16cid:durableId="472407170">
    <w:abstractNumId w:val="261"/>
  </w:num>
  <w:num w:numId="135" w16cid:durableId="777603937">
    <w:abstractNumId w:val="60"/>
  </w:num>
  <w:num w:numId="136" w16cid:durableId="327561378">
    <w:abstractNumId w:val="45"/>
  </w:num>
  <w:num w:numId="137" w16cid:durableId="423914818">
    <w:abstractNumId w:val="29"/>
  </w:num>
  <w:num w:numId="138" w16cid:durableId="1020350481">
    <w:abstractNumId w:val="230"/>
  </w:num>
  <w:num w:numId="139" w16cid:durableId="503935565">
    <w:abstractNumId w:val="43"/>
  </w:num>
  <w:num w:numId="140" w16cid:durableId="784883259">
    <w:abstractNumId w:val="95"/>
  </w:num>
  <w:num w:numId="141" w16cid:durableId="1138916600">
    <w:abstractNumId w:val="186"/>
  </w:num>
  <w:num w:numId="142" w16cid:durableId="1403747908">
    <w:abstractNumId w:val="114"/>
  </w:num>
  <w:num w:numId="143" w16cid:durableId="561336370">
    <w:abstractNumId w:val="254"/>
  </w:num>
  <w:num w:numId="144" w16cid:durableId="2073774632">
    <w:abstractNumId w:val="279"/>
  </w:num>
  <w:num w:numId="145" w16cid:durableId="1473863306">
    <w:abstractNumId w:val="298"/>
  </w:num>
  <w:num w:numId="146" w16cid:durableId="2124957659">
    <w:abstractNumId w:val="182"/>
  </w:num>
  <w:num w:numId="147" w16cid:durableId="738746434">
    <w:abstractNumId w:val="89"/>
  </w:num>
  <w:num w:numId="148" w16cid:durableId="1687095593">
    <w:abstractNumId w:val="41"/>
  </w:num>
  <w:num w:numId="149" w16cid:durableId="1460604936">
    <w:abstractNumId w:val="290"/>
  </w:num>
  <w:num w:numId="150" w16cid:durableId="318114769">
    <w:abstractNumId w:val="111"/>
  </w:num>
  <w:num w:numId="151" w16cid:durableId="1523663936">
    <w:abstractNumId w:val="167"/>
  </w:num>
  <w:num w:numId="152" w16cid:durableId="140006015">
    <w:abstractNumId w:val="243"/>
  </w:num>
  <w:num w:numId="153" w16cid:durableId="960841560">
    <w:abstractNumId w:val="65"/>
  </w:num>
  <w:num w:numId="154" w16cid:durableId="1902978345">
    <w:abstractNumId w:val="277"/>
  </w:num>
  <w:num w:numId="155" w16cid:durableId="191114135">
    <w:abstractNumId w:val="85"/>
  </w:num>
  <w:num w:numId="156" w16cid:durableId="126507277">
    <w:abstractNumId w:val="181"/>
  </w:num>
  <w:num w:numId="157" w16cid:durableId="880942771">
    <w:abstractNumId w:val="251"/>
  </w:num>
  <w:num w:numId="158" w16cid:durableId="26108260">
    <w:abstractNumId w:val="287"/>
  </w:num>
  <w:num w:numId="159" w16cid:durableId="340402381">
    <w:abstractNumId w:val="112"/>
  </w:num>
  <w:num w:numId="160" w16cid:durableId="576326023">
    <w:abstractNumId w:val="136"/>
  </w:num>
  <w:num w:numId="161" w16cid:durableId="712655783">
    <w:abstractNumId w:val="211"/>
  </w:num>
  <w:num w:numId="162" w16cid:durableId="1180663576">
    <w:abstractNumId w:val="158"/>
  </w:num>
  <w:num w:numId="163" w16cid:durableId="1928690271">
    <w:abstractNumId w:val="44"/>
  </w:num>
  <w:num w:numId="164" w16cid:durableId="108429117">
    <w:abstractNumId w:val="221"/>
  </w:num>
  <w:num w:numId="165" w16cid:durableId="1965231166">
    <w:abstractNumId w:val="222"/>
  </w:num>
  <w:num w:numId="166" w16cid:durableId="1711488672">
    <w:abstractNumId w:val="283"/>
  </w:num>
  <w:num w:numId="167" w16cid:durableId="818888660">
    <w:abstractNumId w:val="204"/>
  </w:num>
  <w:num w:numId="168" w16cid:durableId="833491318">
    <w:abstractNumId w:val="139"/>
  </w:num>
  <w:num w:numId="169" w16cid:durableId="1012150211">
    <w:abstractNumId w:val="253"/>
  </w:num>
  <w:num w:numId="170" w16cid:durableId="1327712424">
    <w:abstractNumId w:val="198"/>
  </w:num>
  <w:num w:numId="171" w16cid:durableId="1778131970">
    <w:abstractNumId w:val="123"/>
  </w:num>
  <w:num w:numId="172" w16cid:durableId="1393967899">
    <w:abstractNumId w:val="69"/>
  </w:num>
  <w:num w:numId="173" w16cid:durableId="595093835">
    <w:abstractNumId w:val="190"/>
  </w:num>
  <w:num w:numId="174" w16cid:durableId="830097623">
    <w:abstractNumId w:val="46"/>
  </w:num>
  <w:num w:numId="175" w16cid:durableId="496924485">
    <w:abstractNumId w:val="163"/>
  </w:num>
  <w:num w:numId="176" w16cid:durableId="1254968574">
    <w:abstractNumId w:val="55"/>
  </w:num>
  <w:num w:numId="177" w16cid:durableId="1245802239">
    <w:abstractNumId w:val="116"/>
  </w:num>
  <w:num w:numId="178" w16cid:durableId="624773361">
    <w:abstractNumId w:val="232"/>
  </w:num>
  <w:num w:numId="179" w16cid:durableId="1081296263">
    <w:abstractNumId w:val="208"/>
  </w:num>
  <w:num w:numId="180" w16cid:durableId="647171140">
    <w:abstractNumId w:val="266"/>
  </w:num>
  <w:num w:numId="181" w16cid:durableId="721515657">
    <w:abstractNumId w:val="100"/>
  </w:num>
  <w:num w:numId="182" w16cid:durableId="864027064">
    <w:abstractNumId w:val="225"/>
  </w:num>
  <w:num w:numId="183" w16cid:durableId="791482619">
    <w:abstractNumId w:val="212"/>
  </w:num>
  <w:num w:numId="184" w16cid:durableId="865408560">
    <w:abstractNumId w:val="292"/>
  </w:num>
  <w:num w:numId="185" w16cid:durableId="1683166752">
    <w:abstractNumId w:val="148"/>
  </w:num>
  <w:num w:numId="186" w16cid:durableId="1508400023">
    <w:abstractNumId w:val="224"/>
  </w:num>
  <w:num w:numId="187" w16cid:durableId="1605843412">
    <w:abstractNumId w:val="233"/>
  </w:num>
  <w:num w:numId="188" w16cid:durableId="2058628632">
    <w:abstractNumId w:val="299"/>
  </w:num>
  <w:num w:numId="189" w16cid:durableId="1491941340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0" w16cid:durableId="149715831">
    <w:abstractNumId w:val="2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 w16cid:durableId="16063276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 w16cid:durableId="861166769">
    <w:abstractNumId w:val="133"/>
  </w:num>
  <w:num w:numId="193" w16cid:durableId="2086294566">
    <w:abstractNumId w:val="217"/>
  </w:num>
  <w:num w:numId="194" w16cid:durableId="1855997571">
    <w:abstractNumId w:val="71"/>
  </w:num>
  <w:num w:numId="195" w16cid:durableId="1289117721">
    <w:abstractNumId w:val="128"/>
  </w:num>
  <w:num w:numId="196" w16cid:durableId="1997873404">
    <w:abstractNumId w:val="162"/>
  </w:num>
  <w:num w:numId="197" w16cid:durableId="354697625">
    <w:abstractNumId w:val="81"/>
  </w:num>
  <w:num w:numId="198" w16cid:durableId="861866744">
    <w:abstractNumId w:val="22"/>
  </w:num>
  <w:num w:numId="199" w16cid:durableId="1031685711">
    <w:abstractNumId w:val="135"/>
  </w:num>
  <w:num w:numId="200" w16cid:durableId="808938987">
    <w:abstractNumId w:val="247"/>
  </w:num>
  <w:num w:numId="201" w16cid:durableId="1738899230">
    <w:abstractNumId w:val="72"/>
  </w:num>
  <w:num w:numId="202" w16cid:durableId="842091499">
    <w:abstractNumId w:val="218"/>
  </w:num>
  <w:num w:numId="203" w16cid:durableId="38555806">
    <w:abstractNumId w:val="131"/>
  </w:num>
  <w:num w:numId="204" w16cid:durableId="293561304">
    <w:abstractNumId w:val="87"/>
  </w:num>
  <w:num w:numId="205" w16cid:durableId="2072002435">
    <w:abstractNumId w:val="73"/>
  </w:num>
  <w:num w:numId="206" w16cid:durableId="1124541013">
    <w:abstractNumId w:val="110"/>
  </w:num>
  <w:num w:numId="207" w16cid:durableId="1104493325">
    <w:abstractNumId w:val="199"/>
  </w:num>
  <w:num w:numId="208" w16cid:durableId="1545749926">
    <w:abstractNumId w:val="201"/>
  </w:num>
  <w:num w:numId="209" w16cid:durableId="1754430029">
    <w:abstractNumId w:val="275"/>
  </w:num>
  <w:num w:numId="210" w16cid:durableId="1452093679">
    <w:abstractNumId w:val="194"/>
  </w:num>
  <w:num w:numId="211" w16cid:durableId="311107493">
    <w:abstractNumId w:val="157"/>
  </w:num>
  <w:num w:numId="212" w16cid:durableId="585385250">
    <w:abstractNumId w:val="152"/>
  </w:num>
  <w:num w:numId="213" w16cid:durableId="749234078">
    <w:abstractNumId w:val="301"/>
  </w:num>
  <w:num w:numId="214" w16cid:durableId="1218322857">
    <w:abstractNumId w:val="151"/>
  </w:num>
  <w:num w:numId="215" w16cid:durableId="880944995">
    <w:abstractNumId w:val="92"/>
  </w:num>
  <w:num w:numId="216" w16cid:durableId="994919948">
    <w:abstractNumId w:val="250"/>
  </w:num>
  <w:num w:numId="217" w16cid:durableId="940184936">
    <w:abstractNumId w:val="216"/>
  </w:num>
  <w:num w:numId="218" w16cid:durableId="517354424">
    <w:abstractNumId w:val="228"/>
  </w:num>
  <w:num w:numId="219" w16cid:durableId="1474367669">
    <w:abstractNumId w:val="137"/>
  </w:num>
  <w:num w:numId="220" w16cid:durableId="307251585">
    <w:abstractNumId w:val="206"/>
  </w:num>
  <w:num w:numId="221" w16cid:durableId="744230366">
    <w:abstractNumId w:val="280"/>
  </w:num>
  <w:num w:numId="222" w16cid:durableId="751856595">
    <w:abstractNumId w:val="121"/>
  </w:num>
  <w:num w:numId="223" w16cid:durableId="854001151">
    <w:abstractNumId w:val="124"/>
  </w:num>
  <w:num w:numId="224" w16cid:durableId="1074821471">
    <w:abstractNumId w:val="82"/>
  </w:num>
  <w:num w:numId="225" w16cid:durableId="1670593974">
    <w:abstractNumId w:val="117"/>
  </w:num>
  <w:num w:numId="226" w16cid:durableId="1277834072">
    <w:abstractNumId w:val="304"/>
  </w:num>
  <w:num w:numId="227" w16cid:durableId="1634823860">
    <w:abstractNumId w:val="52"/>
  </w:num>
  <w:num w:numId="228" w16cid:durableId="980423361">
    <w:abstractNumId w:val="291"/>
  </w:num>
  <w:num w:numId="229" w16cid:durableId="796023301">
    <w:abstractNumId w:val="143"/>
  </w:num>
  <w:num w:numId="230" w16cid:durableId="1546139193">
    <w:abstractNumId w:val="284"/>
  </w:num>
  <w:num w:numId="231" w16cid:durableId="772242225">
    <w:abstractNumId w:val="122"/>
  </w:num>
  <w:numIdMacAtCleanup w:val="2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displayBackgroundShape/>
  <w:proofState w:spelling="clean"/>
  <w:revisionView w:markup="0"/>
  <w:documentProtection w:edit="trackedChanges" w:enforcement="0"/>
  <w:defaultTabStop w:val="709"/>
  <w:hyphenationZone w:val="425"/>
  <w:characterSpacingControl w:val="doNotCompress"/>
  <w:hdrShapeDefaults>
    <o:shapedefaults v:ext="edit" spidmax="45057"/>
  </w:hdrShapeDefaults>
  <w:footnotePr>
    <w:numStart w:val="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8AB"/>
    <w:rsid w:val="00000413"/>
    <w:rsid w:val="00000701"/>
    <w:rsid w:val="000007A0"/>
    <w:rsid w:val="00000AC6"/>
    <w:rsid w:val="00000C14"/>
    <w:rsid w:val="00000CD4"/>
    <w:rsid w:val="00000F96"/>
    <w:rsid w:val="00001273"/>
    <w:rsid w:val="000018C9"/>
    <w:rsid w:val="000018EC"/>
    <w:rsid w:val="00001B13"/>
    <w:rsid w:val="00001EEE"/>
    <w:rsid w:val="000023EA"/>
    <w:rsid w:val="000026AE"/>
    <w:rsid w:val="000028A2"/>
    <w:rsid w:val="00002A27"/>
    <w:rsid w:val="00002B3A"/>
    <w:rsid w:val="00002D6C"/>
    <w:rsid w:val="0000305A"/>
    <w:rsid w:val="0000320E"/>
    <w:rsid w:val="000032CE"/>
    <w:rsid w:val="000032D7"/>
    <w:rsid w:val="0000332B"/>
    <w:rsid w:val="00003639"/>
    <w:rsid w:val="00003B3E"/>
    <w:rsid w:val="00003DAF"/>
    <w:rsid w:val="00004288"/>
    <w:rsid w:val="0000461D"/>
    <w:rsid w:val="00004A5E"/>
    <w:rsid w:val="00004B56"/>
    <w:rsid w:val="00004BA4"/>
    <w:rsid w:val="0000505C"/>
    <w:rsid w:val="00005A3C"/>
    <w:rsid w:val="00005D95"/>
    <w:rsid w:val="00005DBE"/>
    <w:rsid w:val="000061CD"/>
    <w:rsid w:val="000062D2"/>
    <w:rsid w:val="00006510"/>
    <w:rsid w:val="0000659B"/>
    <w:rsid w:val="00006643"/>
    <w:rsid w:val="000066B2"/>
    <w:rsid w:val="000066F0"/>
    <w:rsid w:val="0000676B"/>
    <w:rsid w:val="000067FA"/>
    <w:rsid w:val="000068FD"/>
    <w:rsid w:val="00006AE9"/>
    <w:rsid w:val="00006F8A"/>
    <w:rsid w:val="00006FC7"/>
    <w:rsid w:val="000070BC"/>
    <w:rsid w:val="00007219"/>
    <w:rsid w:val="00007293"/>
    <w:rsid w:val="00007A20"/>
    <w:rsid w:val="00007E86"/>
    <w:rsid w:val="00007F24"/>
    <w:rsid w:val="00007F8A"/>
    <w:rsid w:val="00010071"/>
    <w:rsid w:val="00010318"/>
    <w:rsid w:val="000103FD"/>
    <w:rsid w:val="00010626"/>
    <w:rsid w:val="00010A2E"/>
    <w:rsid w:val="00010C71"/>
    <w:rsid w:val="00010CBC"/>
    <w:rsid w:val="00010DF7"/>
    <w:rsid w:val="000114D5"/>
    <w:rsid w:val="0001172E"/>
    <w:rsid w:val="000118A8"/>
    <w:rsid w:val="00011BAA"/>
    <w:rsid w:val="00011CEA"/>
    <w:rsid w:val="00011D3B"/>
    <w:rsid w:val="0001202F"/>
    <w:rsid w:val="00012143"/>
    <w:rsid w:val="00012214"/>
    <w:rsid w:val="0001293C"/>
    <w:rsid w:val="000129F8"/>
    <w:rsid w:val="00012DEB"/>
    <w:rsid w:val="000130D9"/>
    <w:rsid w:val="0001349F"/>
    <w:rsid w:val="000135DC"/>
    <w:rsid w:val="000135EA"/>
    <w:rsid w:val="00013951"/>
    <w:rsid w:val="00013985"/>
    <w:rsid w:val="00013A5C"/>
    <w:rsid w:val="00013A6E"/>
    <w:rsid w:val="00013DFA"/>
    <w:rsid w:val="00013E75"/>
    <w:rsid w:val="00013FC0"/>
    <w:rsid w:val="000141B3"/>
    <w:rsid w:val="00014421"/>
    <w:rsid w:val="0001467D"/>
    <w:rsid w:val="000146AB"/>
    <w:rsid w:val="000146BC"/>
    <w:rsid w:val="000148BC"/>
    <w:rsid w:val="00014E5D"/>
    <w:rsid w:val="000150F6"/>
    <w:rsid w:val="00015129"/>
    <w:rsid w:val="00015D74"/>
    <w:rsid w:val="00015DBD"/>
    <w:rsid w:val="00015F66"/>
    <w:rsid w:val="00015FCD"/>
    <w:rsid w:val="0001602E"/>
    <w:rsid w:val="000163B4"/>
    <w:rsid w:val="000164D1"/>
    <w:rsid w:val="000167DC"/>
    <w:rsid w:val="00016BBD"/>
    <w:rsid w:val="00016E39"/>
    <w:rsid w:val="00016E91"/>
    <w:rsid w:val="00017057"/>
    <w:rsid w:val="00017139"/>
    <w:rsid w:val="0001718E"/>
    <w:rsid w:val="00017196"/>
    <w:rsid w:val="000173B4"/>
    <w:rsid w:val="000173CB"/>
    <w:rsid w:val="00017E7D"/>
    <w:rsid w:val="00020307"/>
    <w:rsid w:val="000205E8"/>
    <w:rsid w:val="00020785"/>
    <w:rsid w:val="00020DEB"/>
    <w:rsid w:val="0002109F"/>
    <w:rsid w:val="000210EE"/>
    <w:rsid w:val="000214AA"/>
    <w:rsid w:val="000214EB"/>
    <w:rsid w:val="000215FB"/>
    <w:rsid w:val="000216DE"/>
    <w:rsid w:val="00021768"/>
    <w:rsid w:val="000219EB"/>
    <w:rsid w:val="00021E2E"/>
    <w:rsid w:val="0002204B"/>
    <w:rsid w:val="0002234B"/>
    <w:rsid w:val="00022431"/>
    <w:rsid w:val="000227CD"/>
    <w:rsid w:val="00022A02"/>
    <w:rsid w:val="00022CFE"/>
    <w:rsid w:val="0002312F"/>
    <w:rsid w:val="000233FF"/>
    <w:rsid w:val="000234D1"/>
    <w:rsid w:val="00023706"/>
    <w:rsid w:val="00023947"/>
    <w:rsid w:val="0002408C"/>
    <w:rsid w:val="0002465D"/>
    <w:rsid w:val="00024BC3"/>
    <w:rsid w:val="0002513E"/>
    <w:rsid w:val="00025BF7"/>
    <w:rsid w:val="00025BFD"/>
    <w:rsid w:val="00025D24"/>
    <w:rsid w:val="00025E8E"/>
    <w:rsid w:val="00025ED1"/>
    <w:rsid w:val="00025F24"/>
    <w:rsid w:val="000263BC"/>
    <w:rsid w:val="00026575"/>
    <w:rsid w:val="00026648"/>
    <w:rsid w:val="00026731"/>
    <w:rsid w:val="000268B7"/>
    <w:rsid w:val="00026DD2"/>
    <w:rsid w:val="00026E85"/>
    <w:rsid w:val="00026EB2"/>
    <w:rsid w:val="00026FB0"/>
    <w:rsid w:val="0002715A"/>
    <w:rsid w:val="000271E4"/>
    <w:rsid w:val="00027550"/>
    <w:rsid w:val="000277C9"/>
    <w:rsid w:val="00027890"/>
    <w:rsid w:val="00027941"/>
    <w:rsid w:val="00027996"/>
    <w:rsid w:val="00030134"/>
    <w:rsid w:val="0003025E"/>
    <w:rsid w:val="00030495"/>
    <w:rsid w:val="0003055F"/>
    <w:rsid w:val="0003097C"/>
    <w:rsid w:val="00030C86"/>
    <w:rsid w:val="00030D54"/>
    <w:rsid w:val="00031173"/>
    <w:rsid w:val="00031382"/>
    <w:rsid w:val="0003140A"/>
    <w:rsid w:val="00031749"/>
    <w:rsid w:val="00031D1A"/>
    <w:rsid w:val="0003235B"/>
    <w:rsid w:val="0003269D"/>
    <w:rsid w:val="00032852"/>
    <w:rsid w:val="000328BB"/>
    <w:rsid w:val="00032902"/>
    <w:rsid w:val="00032904"/>
    <w:rsid w:val="00032975"/>
    <w:rsid w:val="00032B05"/>
    <w:rsid w:val="00033047"/>
    <w:rsid w:val="0003334A"/>
    <w:rsid w:val="00033389"/>
    <w:rsid w:val="0003343A"/>
    <w:rsid w:val="00033708"/>
    <w:rsid w:val="00033A71"/>
    <w:rsid w:val="00033BA1"/>
    <w:rsid w:val="00034005"/>
    <w:rsid w:val="0003406C"/>
    <w:rsid w:val="00034208"/>
    <w:rsid w:val="0003436D"/>
    <w:rsid w:val="000343AF"/>
    <w:rsid w:val="0003449A"/>
    <w:rsid w:val="00034771"/>
    <w:rsid w:val="00034818"/>
    <w:rsid w:val="000348C0"/>
    <w:rsid w:val="00034A65"/>
    <w:rsid w:val="00034B80"/>
    <w:rsid w:val="00034DC2"/>
    <w:rsid w:val="00035073"/>
    <w:rsid w:val="000352D2"/>
    <w:rsid w:val="0003537C"/>
    <w:rsid w:val="00035476"/>
    <w:rsid w:val="0003576F"/>
    <w:rsid w:val="00035A24"/>
    <w:rsid w:val="00035C30"/>
    <w:rsid w:val="00035C4D"/>
    <w:rsid w:val="00035D21"/>
    <w:rsid w:val="00035ECA"/>
    <w:rsid w:val="0003658A"/>
    <w:rsid w:val="00036663"/>
    <w:rsid w:val="00036ED6"/>
    <w:rsid w:val="00036F9E"/>
    <w:rsid w:val="0003701C"/>
    <w:rsid w:val="00037852"/>
    <w:rsid w:val="00037AF4"/>
    <w:rsid w:val="00037BBC"/>
    <w:rsid w:val="00037BD3"/>
    <w:rsid w:val="00037C50"/>
    <w:rsid w:val="00037DE7"/>
    <w:rsid w:val="00037EEF"/>
    <w:rsid w:val="00037F1C"/>
    <w:rsid w:val="00040698"/>
    <w:rsid w:val="0004076B"/>
    <w:rsid w:val="00040908"/>
    <w:rsid w:val="00040AE8"/>
    <w:rsid w:val="000412A5"/>
    <w:rsid w:val="00041575"/>
    <w:rsid w:val="00041B53"/>
    <w:rsid w:val="00042579"/>
    <w:rsid w:val="000429B1"/>
    <w:rsid w:val="00042A8F"/>
    <w:rsid w:val="00042B47"/>
    <w:rsid w:val="00042D10"/>
    <w:rsid w:val="00042D98"/>
    <w:rsid w:val="000434CB"/>
    <w:rsid w:val="00043CE0"/>
    <w:rsid w:val="00043D1E"/>
    <w:rsid w:val="00043F6E"/>
    <w:rsid w:val="00044159"/>
    <w:rsid w:val="000447D1"/>
    <w:rsid w:val="00044AC0"/>
    <w:rsid w:val="00044CE1"/>
    <w:rsid w:val="00045301"/>
    <w:rsid w:val="0004544C"/>
    <w:rsid w:val="00045477"/>
    <w:rsid w:val="000456A0"/>
    <w:rsid w:val="0004575B"/>
    <w:rsid w:val="00045770"/>
    <w:rsid w:val="00045865"/>
    <w:rsid w:val="00045B30"/>
    <w:rsid w:val="00045D6D"/>
    <w:rsid w:val="0004601F"/>
    <w:rsid w:val="000460A6"/>
    <w:rsid w:val="00046138"/>
    <w:rsid w:val="0004626A"/>
    <w:rsid w:val="000462A6"/>
    <w:rsid w:val="0004639A"/>
    <w:rsid w:val="0004685C"/>
    <w:rsid w:val="000468F0"/>
    <w:rsid w:val="00047089"/>
    <w:rsid w:val="00047529"/>
    <w:rsid w:val="000476AC"/>
    <w:rsid w:val="0005022B"/>
    <w:rsid w:val="000504B5"/>
    <w:rsid w:val="000505C8"/>
    <w:rsid w:val="000507A6"/>
    <w:rsid w:val="000510E7"/>
    <w:rsid w:val="0005123D"/>
    <w:rsid w:val="00051246"/>
    <w:rsid w:val="000512CC"/>
    <w:rsid w:val="00051736"/>
    <w:rsid w:val="00051CFE"/>
    <w:rsid w:val="0005221A"/>
    <w:rsid w:val="000522AD"/>
    <w:rsid w:val="00052818"/>
    <w:rsid w:val="000529F3"/>
    <w:rsid w:val="00052B58"/>
    <w:rsid w:val="00052C47"/>
    <w:rsid w:val="00053082"/>
    <w:rsid w:val="000533C7"/>
    <w:rsid w:val="0005350E"/>
    <w:rsid w:val="0005359B"/>
    <w:rsid w:val="000539A0"/>
    <w:rsid w:val="000539FE"/>
    <w:rsid w:val="00053A93"/>
    <w:rsid w:val="000542A5"/>
    <w:rsid w:val="00054507"/>
    <w:rsid w:val="00054560"/>
    <w:rsid w:val="000547D8"/>
    <w:rsid w:val="000549D5"/>
    <w:rsid w:val="00054C5B"/>
    <w:rsid w:val="00054D02"/>
    <w:rsid w:val="00054E55"/>
    <w:rsid w:val="00054E9F"/>
    <w:rsid w:val="00054F64"/>
    <w:rsid w:val="0005533D"/>
    <w:rsid w:val="00055F4E"/>
    <w:rsid w:val="0005613B"/>
    <w:rsid w:val="000563B2"/>
    <w:rsid w:val="0005681C"/>
    <w:rsid w:val="000569DE"/>
    <w:rsid w:val="00056AFD"/>
    <w:rsid w:val="0005702A"/>
    <w:rsid w:val="00057215"/>
    <w:rsid w:val="00057349"/>
    <w:rsid w:val="00057351"/>
    <w:rsid w:val="00057589"/>
    <w:rsid w:val="0005785F"/>
    <w:rsid w:val="0005796D"/>
    <w:rsid w:val="00057987"/>
    <w:rsid w:val="00057A81"/>
    <w:rsid w:val="000601D9"/>
    <w:rsid w:val="0006028C"/>
    <w:rsid w:val="00060572"/>
    <w:rsid w:val="000605BF"/>
    <w:rsid w:val="000607E5"/>
    <w:rsid w:val="000608CD"/>
    <w:rsid w:val="0006092B"/>
    <w:rsid w:val="00060A94"/>
    <w:rsid w:val="00060FCA"/>
    <w:rsid w:val="00061043"/>
    <w:rsid w:val="0006132F"/>
    <w:rsid w:val="000617BD"/>
    <w:rsid w:val="000618BF"/>
    <w:rsid w:val="00061B1A"/>
    <w:rsid w:val="00061B33"/>
    <w:rsid w:val="00061E9C"/>
    <w:rsid w:val="00061EC1"/>
    <w:rsid w:val="00062054"/>
    <w:rsid w:val="00062066"/>
    <w:rsid w:val="000621EF"/>
    <w:rsid w:val="00062385"/>
    <w:rsid w:val="00062882"/>
    <w:rsid w:val="00062F61"/>
    <w:rsid w:val="00062FB7"/>
    <w:rsid w:val="00063053"/>
    <w:rsid w:val="000633F9"/>
    <w:rsid w:val="000639F4"/>
    <w:rsid w:val="00063AD5"/>
    <w:rsid w:val="00063B3D"/>
    <w:rsid w:val="00063C07"/>
    <w:rsid w:val="00063C0A"/>
    <w:rsid w:val="00063C22"/>
    <w:rsid w:val="00063E38"/>
    <w:rsid w:val="00063E5D"/>
    <w:rsid w:val="0006405D"/>
    <w:rsid w:val="0006427C"/>
    <w:rsid w:val="0006429E"/>
    <w:rsid w:val="00064485"/>
    <w:rsid w:val="000645F4"/>
    <w:rsid w:val="00064C6D"/>
    <w:rsid w:val="00064E67"/>
    <w:rsid w:val="00065250"/>
    <w:rsid w:val="00065547"/>
    <w:rsid w:val="000656A3"/>
    <w:rsid w:val="00065C6E"/>
    <w:rsid w:val="00065CB5"/>
    <w:rsid w:val="00065DE1"/>
    <w:rsid w:val="0006618F"/>
    <w:rsid w:val="00066337"/>
    <w:rsid w:val="000663F0"/>
    <w:rsid w:val="0006649D"/>
    <w:rsid w:val="00066659"/>
    <w:rsid w:val="0006666B"/>
    <w:rsid w:val="00066786"/>
    <w:rsid w:val="000667D3"/>
    <w:rsid w:val="00066813"/>
    <w:rsid w:val="00066BBF"/>
    <w:rsid w:val="00066E59"/>
    <w:rsid w:val="0006732E"/>
    <w:rsid w:val="00067416"/>
    <w:rsid w:val="00067587"/>
    <w:rsid w:val="00067B1E"/>
    <w:rsid w:val="00067C46"/>
    <w:rsid w:val="00067EFD"/>
    <w:rsid w:val="00070174"/>
    <w:rsid w:val="000701BF"/>
    <w:rsid w:val="000706EA"/>
    <w:rsid w:val="00070802"/>
    <w:rsid w:val="0007094A"/>
    <w:rsid w:val="000713D3"/>
    <w:rsid w:val="000716D7"/>
    <w:rsid w:val="000717C4"/>
    <w:rsid w:val="000719F2"/>
    <w:rsid w:val="000719F6"/>
    <w:rsid w:val="00071D5A"/>
    <w:rsid w:val="00072088"/>
    <w:rsid w:val="00072121"/>
    <w:rsid w:val="000723A7"/>
    <w:rsid w:val="00072664"/>
    <w:rsid w:val="00072A49"/>
    <w:rsid w:val="00072DA7"/>
    <w:rsid w:val="00072DB6"/>
    <w:rsid w:val="00072F5B"/>
    <w:rsid w:val="00073071"/>
    <w:rsid w:val="000730D0"/>
    <w:rsid w:val="0007333C"/>
    <w:rsid w:val="00073362"/>
    <w:rsid w:val="00073747"/>
    <w:rsid w:val="00073934"/>
    <w:rsid w:val="0007408F"/>
    <w:rsid w:val="000742AA"/>
    <w:rsid w:val="000748AC"/>
    <w:rsid w:val="000748AE"/>
    <w:rsid w:val="0007494A"/>
    <w:rsid w:val="00074EFF"/>
    <w:rsid w:val="00074F75"/>
    <w:rsid w:val="000759BD"/>
    <w:rsid w:val="00075B34"/>
    <w:rsid w:val="00075C79"/>
    <w:rsid w:val="00075F99"/>
    <w:rsid w:val="00076324"/>
    <w:rsid w:val="000768F5"/>
    <w:rsid w:val="00076F18"/>
    <w:rsid w:val="000770EA"/>
    <w:rsid w:val="00077657"/>
    <w:rsid w:val="000776F9"/>
    <w:rsid w:val="00077A5A"/>
    <w:rsid w:val="00077BBF"/>
    <w:rsid w:val="00077ED3"/>
    <w:rsid w:val="0008032B"/>
    <w:rsid w:val="0008038A"/>
    <w:rsid w:val="0008066D"/>
    <w:rsid w:val="000807C1"/>
    <w:rsid w:val="000807C3"/>
    <w:rsid w:val="00080CAC"/>
    <w:rsid w:val="00080E66"/>
    <w:rsid w:val="00080F93"/>
    <w:rsid w:val="00081580"/>
    <w:rsid w:val="0008177A"/>
    <w:rsid w:val="000818D8"/>
    <w:rsid w:val="00081F60"/>
    <w:rsid w:val="000822DE"/>
    <w:rsid w:val="00082771"/>
    <w:rsid w:val="0008287E"/>
    <w:rsid w:val="000829F5"/>
    <w:rsid w:val="00082A34"/>
    <w:rsid w:val="00082DFC"/>
    <w:rsid w:val="0008314F"/>
    <w:rsid w:val="0008328B"/>
    <w:rsid w:val="000833C8"/>
    <w:rsid w:val="000837A0"/>
    <w:rsid w:val="00083A04"/>
    <w:rsid w:val="00083BA1"/>
    <w:rsid w:val="00083BCB"/>
    <w:rsid w:val="00083CAF"/>
    <w:rsid w:val="00083EC7"/>
    <w:rsid w:val="00083F4E"/>
    <w:rsid w:val="00084478"/>
    <w:rsid w:val="00084B17"/>
    <w:rsid w:val="00084B98"/>
    <w:rsid w:val="00084D2F"/>
    <w:rsid w:val="00085067"/>
    <w:rsid w:val="00085077"/>
    <w:rsid w:val="000850B5"/>
    <w:rsid w:val="00085155"/>
    <w:rsid w:val="000851E8"/>
    <w:rsid w:val="000853FD"/>
    <w:rsid w:val="0008564D"/>
    <w:rsid w:val="0008575E"/>
    <w:rsid w:val="000858F3"/>
    <w:rsid w:val="00085D8C"/>
    <w:rsid w:val="0008600A"/>
    <w:rsid w:val="0008615B"/>
    <w:rsid w:val="00087204"/>
    <w:rsid w:val="00087405"/>
    <w:rsid w:val="00087442"/>
    <w:rsid w:val="000878ED"/>
    <w:rsid w:val="00087974"/>
    <w:rsid w:val="000879E1"/>
    <w:rsid w:val="00087C6B"/>
    <w:rsid w:val="00087D97"/>
    <w:rsid w:val="0009015B"/>
    <w:rsid w:val="00090176"/>
    <w:rsid w:val="00090401"/>
    <w:rsid w:val="00090470"/>
    <w:rsid w:val="00090807"/>
    <w:rsid w:val="000909BE"/>
    <w:rsid w:val="00090B23"/>
    <w:rsid w:val="00090D88"/>
    <w:rsid w:val="00090EDB"/>
    <w:rsid w:val="00090F92"/>
    <w:rsid w:val="000913BB"/>
    <w:rsid w:val="0009142F"/>
    <w:rsid w:val="00091660"/>
    <w:rsid w:val="00091736"/>
    <w:rsid w:val="000919CA"/>
    <w:rsid w:val="00091C41"/>
    <w:rsid w:val="00091C7B"/>
    <w:rsid w:val="00091D08"/>
    <w:rsid w:val="00091DD1"/>
    <w:rsid w:val="00091FC9"/>
    <w:rsid w:val="0009208F"/>
    <w:rsid w:val="000920E3"/>
    <w:rsid w:val="000928C2"/>
    <w:rsid w:val="00092AD7"/>
    <w:rsid w:val="00093133"/>
    <w:rsid w:val="0009315A"/>
    <w:rsid w:val="00093E2C"/>
    <w:rsid w:val="00093E51"/>
    <w:rsid w:val="00093F4C"/>
    <w:rsid w:val="00094092"/>
    <w:rsid w:val="00094302"/>
    <w:rsid w:val="00094C6B"/>
    <w:rsid w:val="00094D6F"/>
    <w:rsid w:val="00094D92"/>
    <w:rsid w:val="00094FFB"/>
    <w:rsid w:val="000955DA"/>
    <w:rsid w:val="00095692"/>
    <w:rsid w:val="00095851"/>
    <w:rsid w:val="00095958"/>
    <w:rsid w:val="00095A3C"/>
    <w:rsid w:val="00095AB5"/>
    <w:rsid w:val="00095BD3"/>
    <w:rsid w:val="00095C5B"/>
    <w:rsid w:val="00095C76"/>
    <w:rsid w:val="0009617E"/>
    <w:rsid w:val="000961E2"/>
    <w:rsid w:val="0009620E"/>
    <w:rsid w:val="00096345"/>
    <w:rsid w:val="000968A3"/>
    <w:rsid w:val="00096B0A"/>
    <w:rsid w:val="00096C2D"/>
    <w:rsid w:val="00097648"/>
    <w:rsid w:val="00097650"/>
    <w:rsid w:val="00097707"/>
    <w:rsid w:val="0009799B"/>
    <w:rsid w:val="00097A7D"/>
    <w:rsid w:val="00097EC6"/>
    <w:rsid w:val="00097EF3"/>
    <w:rsid w:val="000A047F"/>
    <w:rsid w:val="000A0686"/>
    <w:rsid w:val="000A074D"/>
    <w:rsid w:val="000A087C"/>
    <w:rsid w:val="000A08CA"/>
    <w:rsid w:val="000A0929"/>
    <w:rsid w:val="000A12ED"/>
    <w:rsid w:val="000A13A7"/>
    <w:rsid w:val="000A14A0"/>
    <w:rsid w:val="000A1C43"/>
    <w:rsid w:val="000A24AA"/>
    <w:rsid w:val="000A2521"/>
    <w:rsid w:val="000A2555"/>
    <w:rsid w:val="000A2692"/>
    <w:rsid w:val="000A2789"/>
    <w:rsid w:val="000A2972"/>
    <w:rsid w:val="000A2D07"/>
    <w:rsid w:val="000A2F8F"/>
    <w:rsid w:val="000A320B"/>
    <w:rsid w:val="000A3371"/>
    <w:rsid w:val="000A337E"/>
    <w:rsid w:val="000A370B"/>
    <w:rsid w:val="000A3A3B"/>
    <w:rsid w:val="000A4065"/>
    <w:rsid w:val="000A41B6"/>
    <w:rsid w:val="000A4344"/>
    <w:rsid w:val="000A441C"/>
    <w:rsid w:val="000A4478"/>
    <w:rsid w:val="000A476D"/>
    <w:rsid w:val="000A47B7"/>
    <w:rsid w:val="000A482F"/>
    <w:rsid w:val="000A4AA1"/>
    <w:rsid w:val="000A5104"/>
    <w:rsid w:val="000A5307"/>
    <w:rsid w:val="000A53C0"/>
    <w:rsid w:val="000A540C"/>
    <w:rsid w:val="000A550F"/>
    <w:rsid w:val="000A5599"/>
    <w:rsid w:val="000A5AF4"/>
    <w:rsid w:val="000A5C58"/>
    <w:rsid w:val="000A5C7B"/>
    <w:rsid w:val="000A6399"/>
    <w:rsid w:val="000A66F6"/>
    <w:rsid w:val="000A6859"/>
    <w:rsid w:val="000A690F"/>
    <w:rsid w:val="000A6D59"/>
    <w:rsid w:val="000A6EBD"/>
    <w:rsid w:val="000A6FBA"/>
    <w:rsid w:val="000A702A"/>
    <w:rsid w:val="000A7527"/>
    <w:rsid w:val="000A753D"/>
    <w:rsid w:val="000A75CD"/>
    <w:rsid w:val="000A7A28"/>
    <w:rsid w:val="000A7A66"/>
    <w:rsid w:val="000A7B2A"/>
    <w:rsid w:val="000A7E82"/>
    <w:rsid w:val="000B0237"/>
    <w:rsid w:val="000B08B6"/>
    <w:rsid w:val="000B098A"/>
    <w:rsid w:val="000B0F1E"/>
    <w:rsid w:val="000B1411"/>
    <w:rsid w:val="000B1493"/>
    <w:rsid w:val="000B1BFD"/>
    <w:rsid w:val="000B201B"/>
    <w:rsid w:val="000B2937"/>
    <w:rsid w:val="000B29F3"/>
    <w:rsid w:val="000B2ACB"/>
    <w:rsid w:val="000B3356"/>
    <w:rsid w:val="000B34BC"/>
    <w:rsid w:val="000B3571"/>
    <w:rsid w:val="000B37A8"/>
    <w:rsid w:val="000B38CA"/>
    <w:rsid w:val="000B3B1D"/>
    <w:rsid w:val="000B4247"/>
    <w:rsid w:val="000B42DA"/>
    <w:rsid w:val="000B4357"/>
    <w:rsid w:val="000B439B"/>
    <w:rsid w:val="000B43D3"/>
    <w:rsid w:val="000B4797"/>
    <w:rsid w:val="000B4D4C"/>
    <w:rsid w:val="000B529C"/>
    <w:rsid w:val="000B53E3"/>
    <w:rsid w:val="000B5852"/>
    <w:rsid w:val="000B5B9E"/>
    <w:rsid w:val="000B5D1E"/>
    <w:rsid w:val="000B6015"/>
    <w:rsid w:val="000B630D"/>
    <w:rsid w:val="000B6706"/>
    <w:rsid w:val="000B67BD"/>
    <w:rsid w:val="000B695F"/>
    <w:rsid w:val="000B7345"/>
    <w:rsid w:val="000B78CD"/>
    <w:rsid w:val="000B78DE"/>
    <w:rsid w:val="000B7A40"/>
    <w:rsid w:val="000B7B16"/>
    <w:rsid w:val="000B7DB1"/>
    <w:rsid w:val="000B7FBA"/>
    <w:rsid w:val="000C00E4"/>
    <w:rsid w:val="000C0282"/>
    <w:rsid w:val="000C0572"/>
    <w:rsid w:val="000C0979"/>
    <w:rsid w:val="000C0AB6"/>
    <w:rsid w:val="000C0AF5"/>
    <w:rsid w:val="000C0B5C"/>
    <w:rsid w:val="000C0B83"/>
    <w:rsid w:val="000C0C30"/>
    <w:rsid w:val="000C0CFB"/>
    <w:rsid w:val="000C0D11"/>
    <w:rsid w:val="000C10A3"/>
    <w:rsid w:val="000C1106"/>
    <w:rsid w:val="000C1556"/>
    <w:rsid w:val="000C15EC"/>
    <w:rsid w:val="000C17A3"/>
    <w:rsid w:val="000C19E9"/>
    <w:rsid w:val="000C1A83"/>
    <w:rsid w:val="000C1AD7"/>
    <w:rsid w:val="000C1CCD"/>
    <w:rsid w:val="000C23F2"/>
    <w:rsid w:val="000C279C"/>
    <w:rsid w:val="000C2C58"/>
    <w:rsid w:val="000C2CB7"/>
    <w:rsid w:val="000C30CA"/>
    <w:rsid w:val="000C347A"/>
    <w:rsid w:val="000C36BF"/>
    <w:rsid w:val="000C38FD"/>
    <w:rsid w:val="000C39D1"/>
    <w:rsid w:val="000C3A16"/>
    <w:rsid w:val="000C43A2"/>
    <w:rsid w:val="000C4663"/>
    <w:rsid w:val="000C497A"/>
    <w:rsid w:val="000C52B3"/>
    <w:rsid w:val="000C5461"/>
    <w:rsid w:val="000C576A"/>
    <w:rsid w:val="000C595A"/>
    <w:rsid w:val="000C5C45"/>
    <w:rsid w:val="000C5E2F"/>
    <w:rsid w:val="000C5EBE"/>
    <w:rsid w:val="000C6059"/>
    <w:rsid w:val="000C6308"/>
    <w:rsid w:val="000C6533"/>
    <w:rsid w:val="000C6545"/>
    <w:rsid w:val="000C7056"/>
    <w:rsid w:val="000C75D2"/>
    <w:rsid w:val="000C7B02"/>
    <w:rsid w:val="000C7DB2"/>
    <w:rsid w:val="000D0538"/>
    <w:rsid w:val="000D0C37"/>
    <w:rsid w:val="000D0F1B"/>
    <w:rsid w:val="000D0F82"/>
    <w:rsid w:val="000D113B"/>
    <w:rsid w:val="000D1322"/>
    <w:rsid w:val="000D1476"/>
    <w:rsid w:val="000D162D"/>
    <w:rsid w:val="000D1656"/>
    <w:rsid w:val="000D19A4"/>
    <w:rsid w:val="000D1D6E"/>
    <w:rsid w:val="000D1DAA"/>
    <w:rsid w:val="000D2022"/>
    <w:rsid w:val="000D2117"/>
    <w:rsid w:val="000D2130"/>
    <w:rsid w:val="000D22C1"/>
    <w:rsid w:val="000D23B9"/>
    <w:rsid w:val="000D27B4"/>
    <w:rsid w:val="000D2812"/>
    <w:rsid w:val="000D2996"/>
    <w:rsid w:val="000D29C1"/>
    <w:rsid w:val="000D2DD5"/>
    <w:rsid w:val="000D2EC8"/>
    <w:rsid w:val="000D2EFB"/>
    <w:rsid w:val="000D3037"/>
    <w:rsid w:val="000D311F"/>
    <w:rsid w:val="000D3174"/>
    <w:rsid w:val="000D34F9"/>
    <w:rsid w:val="000D3A7C"/>
    <w:rsid w:val="000D3AA5"/>
    <w:rsid w:val="000D3BF5"/>
    <w:rsid w:val="000D3F42"/>
    <w:rsid w:val="000D3FE6"/>
    <w:rsid w:val="000D436D"/>
    <w:rsid w:val="000D4A8D"/>
    <w:rsid w:val="000D4BCC"/>
    <w:rsid w:val="000D4D36"/>
    <w:rsid w:val="000D5B43"/>
    <w:rsid w:val="000D5B70"/>
    <w:rsid w:val="000D5D33"/>
    <w:rsid w:val="000D627D"/>
    <w:rsid w:val="000D6888"/>
    <w:rsid w:val="000D6A3B"/>
    <w:rsid w:val="000D6BA9"/>
    <w:rsid w:val="000D6D08"/>
    <w:rsid w:val="000D6D91"/>
    <w:rsid w:val="000D6E57"/>
    <w:rsid w:val="000D6F2E"/>
    <w:rsid w:val="000D7060"/>
    <w:rsid w:val="000D7225"/>
    <w:rsid w:val="000D7448"/>
    <w:rsid w:val="000D7543"/>
    <w:rsid w:val="000D7AD3"/>
    <w:rsid w:val="000E02FC"/>
    <w:rsid w:val="000E060D"/>
    <w:rsid w:val="000E07DB"/>
    <w:rsid w:val="000E0FF9"/>
    <w:rsid w:val="000E149D"/>
    <w:rsid w:val="000E16B8"/>
    <w:rsid w:val="000E1EFD"/>
    <w:rsid w:val="000E214A"/>
    <w:rsid w:val="000E249D"/>
    <w:rsid w:val="000E24FC"/>
    <w:rsid w:val="000E281B"/>
    <w:rsid w:val="000E29B9"/>
    <w:rsid w:val="000E2D17"/>
    <w:rsid w:val="000E2D77"/>
    <w:rsid w:val="000E30A0"/>
    <w:rsid w:val="000E310D"/>
    <w:rsid w:val="000E3277"/>
    <w:rsid w:val="000E32A8"/>
    <w:rsid w:val="000E3950"/>
    <w:rsid w:val="000E3DB8"/>
    <w:rsid w:val="000E4184"/>
    <w:rsid w:val="000E46B8"/>
    <w:rsid w:val="000E478C"/>
    <w:rsid w:val="000E47CB"/>
    <w:rsid w:val="000E4BAE"/>
    <w:rsid w:val="000E4BF1"/>
    <w:rsid w:val="000E4C5C"/>
    <w:rsid w:val="000E4CF6"/>
    <w:rsid w:val="000E4F1A"/>
    <w:rsid w:val="000E4F39"/>
    <w:rsid w:val="000E550F"/>
    <w:rsid w:val="000E5577"/>
    <w:rsid w:val="000E55DE"/>
    <w:rsid w:val="000E5991"/>
    <w:rsid w:val="000E5ACF"/>
    <w:rsid w:val="000E5D13"/>
    <w:rsid w:val="000E60B0"/>
    <w:rsid w:val="000E66C4"/>
    <w:rsid w:val="000E6755"/>
    <w:rsid w:val="000E7147"/>
    <w:rsid w:val="000E72F5"/>
    <w:rsid w:val="000E75EB"/>
    <w:rsid w:val="000E75EF"/>
    <w:rsid w:val="000E7E67"/>
    <w:rsid w:val="000F0292"/>
    <w:rsid w:val="000F0375"/>
    <w:rsid w:val="000F0420"/>
    <w:rsid w:val="000F07BE"/>
    <w:rsid w:val="000F0929"/>
    <w:rsid w:val="000F0B80"/>
    <w:rsid w:val="000F0BE9"/>
    <w:rsid w:val="000F0D6B"/>
    <w:rsid w:val="000F1DA0"/>
    <w:rsid w:val="000F1EAB"/>
    <w:rsid w:val="000F2122"/>
    <w:rsid w:val="000F2141"/>
    <w:rsid w:val="000F24EC"/>
    <w:rsid w:val="000F275B"/>
    <w:rsid w:val="000F2C2C"/>
    <w:rsid w:val="000F2E5C"/>
    <w:rsid w:val="000F3685"/>
    <w:rsid w:val="000F3A50"/>
    <w:rsid w:val="000F3BFC"/>
    <w:rsid w:val="000F4165"/>
    <w:rsid w:val="000F45E1"/>
    <w:rsid w:val="000F4696"/>
    <w:rsid w:val="000F4709"/>
    <w:rsid w:val="000F4972"/>
    <w:rsid w:val="000F4C18"/>
    <w:rsid w:val="000F4DD6"/>
    <w:rsid w:val="000F4EB7"/>
    <w:rsid w:val="000F4F11"/>
    <w:rsid w:val="000F509F"/>
    <w:rsid w:val="000F52FF"/>
    <w:rsid w:val="000F53BB"/>
    <w:rsid w:val="000F5948"/>
    <w:rsid w:val="000F5B3E"/>
    <w:rsid w:val="000F6140"/>
    <w:rsid w:val="000F69C5"/>
    <w:rsid w:val="000F6A1E"/>
    <w:rsid w:val="000F6BCA"/>
    <w:rsid w:val="000F6D2F"/>
    <w:rsid w:val="000F6DC9"/>
    <w:rsid w:val="000F6DF3"/>
    <w:rsid w:val="000F7178"/>
    <w:rsid w:val="000F7221"/>
    <w:rsid w:val="000F7609"/>
    <w:rsid w:val="000F7814"/>
    <w:rsid w:val="000F7BBA"/>
    <w:rsid w:val="001000D4"/>
    <w:rsid w:val="001004AE"/>
    <w:rsid w:val="00100707"/>
    <w:rsid w:val="001008B9"/>
    <w:rsid w:val="00100A9D"/>
    <w:rsid w:val="00100AB5"/>
    <w:rsid w:val="00100B91"/>
    <w:rsid w:val="00100CD7"/>
    <w:rsid w:val="00100D3D"/>
    <w:rsid w:val="00100D6D"/>
    <w:rsid w:val="00100F05"/>
    <w:rsid w:val="00101024"/>
    <w:rsid w:val="00101393"/>
    <w:rsid w:val="00101422"/>
    <w:rsid w:val="001015C1"/>
    <w:rsid w:val="001019BE"/>
    <w:rsid w:val="00101C04"/>
    <w:rsid w:val="00101C0E"/>
    <w:rsid w:val="00101E56"/>
    <w:rsid w:val="00101ED2"/>
    <w:rsid w:val="00101FD9"/>
    <w:rsid w:val="001021C1"/>
    <w:rsid w:val="001025A5"/>
    <w:rsid w:val="001026FD"/>
    <w:rsid w:val="00102883"/>
    <w:rsid w:val="001030CF"/>
    <w:rsid w:val="00103168"/>
    <w:rsid w:val="00103421"/>
    <w:rsid w:val="00103B99"/>
    <w:rsid w:val="00103CA4"/>
    <w:rsid w:val="00104702"/>
    <w:rsid w:val="00104B28"/>
    <w:rsid w:val="00104BB3"/>
    <w:rsid w:val="00104DBC"/>
    <w:rsid w:val="00104E82"/>
    <w:rsid w:val="001056FB"/>
    <w:rsid w:val="00105AE6"/>
    <w:rsid w:val="00105DCD"/>
    <w:rsid w:val="00105EEC"/>
    <w:rsid w:val="00106367"/>
    <w:rsid w:val="00106782"/>
    <w:rsid w:val="00106825"/>
    <w:rsid w:val="00106F01"/>
    <w:rsid w:val="00107204"/>
    <w:rsid w:val="00107591"/>
    <w:rsid w:val="00107B1D"/>
    <w:rsid w:val="00107C02"/>
    <w:rsid w:val="00107FA5"/>
    <w:rsid w:val="001105CF"/>
    <w:rsid w:val="00110735"/>
    <w:rsid w:val="00110EA8"/>
    <w:rsid w:val="00111053"/>
    <w:rsid w:val="0011116A"/>
    <w:rsid w:val="00111C12"/>
    <w:rsid w:val="00111DA4"/>
    <w:rsid w:val="001127F4"/>
    <w:rsid w:val="001129B4"/>
    <w:rsid w:val="001129D0"/>
    <w:rsid w:val="00112B1F"/>
    <w:rsid w:val="00112C8A"/>
    <w:rsid w:val="00112D01"/>
    <w:rsid w:val="00113009"/>
    <w:rsid w:val="001130B2"/>
    <w:rsid w:val="00113650"/>
    <w:rsid w:val="00113987"/>
    <w:rsid w:val="00113C51"/>
    <w:rsid w:val="00113E15"/>
    <w:rsid w:val="00113F5D"/>
    <w:rsid w:val="00114008"/>
    <w:rsid w:val="001146A6"/>
    <w:rsid w:val="00114985"/>
    <w:rsid w:val="00114CC9"/>
    <w:rsid w:val="00115501"/>
    <w:rsid w:val="00115D87"/>
    <w:rsid w:val="001163A4"/>
    <w:rsid w:val="001165D6"/>
    <w:rsid w:val="00116BC1"/>
    <w:rsid w:val="00116EE0"/>
    <w:rsid w:val="0011709C"/>
    <w:rsid w:val="001170F8"/>
    <w:rsid w:val="0011711D"/>
    <w:rsid w:val="001172D1"/>
    <w:rsid w:val="00117777"/>
    <w:rsid w:val="00117786"/>
    <w:rsid w:val="001177E0"/>
    <w:rsid w:val="00117963"/>
    <w:rsid w:val="00117965"/>
    <w:rsid w:val="00117AC4"/>
    <w:rsid w:val="00117BCD"/>
    <w:rsid w:val="00117C17"/>
    <w:rsid w:val="00117CBB"/>
    <w:rsid w:val="00117D08"/>
    <w:rsid w:val="0012043D"/>
    <w:rsid w:val="001204BF"/>
    <w:rsid w:val="0012053E"/>
    <w:rsid w:val="00120771"/>
    <w:rsid w:val="00120840"/>
    <w:rsid w:val="0012094E"/>
    <w:rsid w:val="00120993"/>
    <w:rsid w:val="00120B5D"/>
    <w:rsid w:val="00120CBB"/>
    <w:rsid w:val="00120CEF"/>
    <w:rsid w:val="00120E45"/>
    <w:rsid w:val="00120F31"/>
    <w:rsid w:val="00120FAA"/>
    <w:rsid w:val="00121664"/>
    <w:rsid w:val="00121832"/>
    <w:rsid w:val="00121936"/>
    <w:rsid w:val="00121A1F"/>
    <w:rsid w:val="00121AAB"/>
    <w:rsid w:val="001221C9"/>
    <w:rsid w:val="00122304"/>
    <w:rsid w:val="0012238B"/>
    <w:rsid w:val="00122970"/>
    <w:rsid w:val="00122C01"/>
    <w:rsid w:val="00122C6B"/>
    <w:rsid w:val="0012305C"/>
    <w:rsid w:val="001230A3"/>
    <w:rsid w:val="00123271"/>
    <w:rsid w:val="00123320"/>
    <w:rsid w:val="0012373C"/>
    <w:rsid w:val="001240CA"/>
    <w:rsid w:val="001241B0"/>
    <w:rsid w:val="00124498"/>
    <w:rsid w:val="00124990"/>
    <w:rsid w:val="00124D69"/>
    <w:rsid w:val="00124DA0"/>
    <w:rsid w:val="00125094"/>
    <w:rsid w:val="0012582E"/>
    <w:rsid w:val="00125867"/>
    <w:rsid w:val="001259BA"/>
    <w:rsid w:val="00125A06"/>
    <w:rsid w:val="00125A6B"/>
    <w:rsid w:val="00125AE0"/>
    <w:rsid w:val="00125BA2"/>
    <w:rsid w:val="00125D01"/>
    <w:rsid w:val="00125E5B"/>
    <w:rsid w:val="00125ECD"/>
    <w:rsid w:val="0012611F"/>
    <w:rsid w:val="001263A5"/>
    <w:rsid w:val="001264DE"/>
    <w:rsid w:val="001268B5"/>
    <w:rsid w:val="00126A1C"/>
    <w:rsid w:val="00127269"/>
    <w:rsid w:val="001274D9"/>
    <w:rsid w:val="001274F2"/>
    <w:rsid w:val="0012750E"/>
    <w:rsid w:val="0012757C"/>
    <w:rsid w:val="00127F54"/>
    <w:rsid w:val="00127FFB"/>
    <w:rsid w:val="001300D1"/>
    <w:rsid w:val="0013026E"/>
    <w:rsid w:val="00130665"/>
    <w:rsid w:val="00130DAA"/>
    <w:rsid w:val="00130FCE"/>
    <w:rsid w:val="0013104C"/>
    <w:rsid w:val="001310E0"/>
    <w:rsid w:val="001317F1"/>
    <w:rsid w:val="00131823"/>
    <w:rsid w:val="00131898"/>
    <w:rsid w:val="00131B5A"/>
    <w:rsid w:val="00131FE4"/>
    <w:rsid w:val="00131FF3"/>
    <w:rsid w:val="001323A2"/>
    <w:rsid w:val="0013240C"/>
    <w:rsid w:val="0013242C"/>
    <w:rsid w:val="001324E8"/>
    <w:rsid w:val="00132B4A"/>
    <w:rsid w:val="00132B8B"/>
    <w:rsid w:val="00132CDB"/>
    <w:rsid w:val="00132E99"/>
    <w:rsid w:val="00132F14"/>
    <w:rsid w:val="001331D3"/>
    <w:rsid w:val="00133272"/>
    <w:rsid w:val="0013327E"/>
    <w:rsid w:val="001339D5"/>
    <w:rsid w:val="00133B13"/>
    <w:rsid w:val="00133CDE"/>
    <w:rsid w:val="00133DDA"/>
    <w:rsid w:val="001341FB"/>
    <w:rsid w:val="00134250"/>
    <w:rsid w:val="00134456"/>
    <w:rsid w:val="00134457"/>
    <w:rsid w:val="00134514"/>
    <w:rsid w:val="0013455B"/>
    <w:rsid w:val="00134873"/>
    <w:rsid w:val="001348EE"/>
    <w:rsid w:val="00134D41"/>
    <w:rsid w:val="00135161"/>
    <w:rsid w:val="001353B4"/>
    <w:rsid w:val="00135428"/>
    <w:rsid w:val="00135900"/>
    <w:rsid w:val="00135932"/>
    <w:rsid w:val="00135959"/>
    <w:rsid w:val="00135B4D"/>
    <w:rsid w:val="00135CA6"/>
    <w:rsid w:val="00135E50"/>
    <w:rsid w:val="00136103"/>
    <w:rsid w:val="001366E8"/>
    <w:rsid w:val="00136769"/>
    <w:rsid w:val="00136933"/>
    <w:rsid w:val="00136C59"/>
    <w:rsid w:val="00136F0F"/>
    <w:rsid w:val="00136F97"/>
    <w:rsid w:val="001370BC"/>
    <w:rsid w:val="00137D28"/>
    <w:rsid w:val="00137E74"/>
    <w:rsid w:val="00140012"/>
    <w:rsid w:val="001400BD"/>
    <w:rsid w:val="00140347"/>
    <w:rsid w:val="001404F6"/>
    <w:rsid w:val="0014062C"/>
    <w:rsid w:val="00140C12"/>
    <w:rsid w:val="00140E7A"/>
    <w:rsid w:val="0014120E"/>
    <w:rsid w:val="001412EA"/>
    <w:rsid w:val="001415AB"/>
    <w:rsid w:val="001416DD"/>
    <w:rsid w:val="00141A29"/>
    <w:rsid w:val="00141B32"/>
    <w:rsid w:val="00141B58"/>
    <w:rsid w:val="00141B60"/>
    <w:rsid w:val="00141CFF"/>
    <w:rsid w:val="001423DA"/>
    <w:rsid w:val="001425AE"/>
    <w:rsid w:val="00142B9F"/>
    <w:rsid w:val="00142D32"/>
    <w:rsid w:val="00142F83"/>
    <w:rsid w:val="0014300F"/>
    <w:rsid w:val="001430F7"/>
    <w:rsid w:val="001437F3"/>
    <w:rsid w:val="0014392A"/>
    <w:rsid w:val="00144168"/>
    <w:rsid w:val="0014462F"/>
    <w:rsid w:val="00144926"/>
    <w:rsid w:val="00144A64"/>
    <w:rsid w:val="00144AF6"/>
    <w:rsid w:val="00144CB7"/>
    <w:rsid w:val="00144E28"/>
    <w:rsid w:val="00144E86"/>
    <w:rsid w:val="00145298"/>
    <w:rsid w:val="00145468"/>
    <w:rsid w:val="00145BD4"/>
    <w:rsid w:val="00145E67"/>
    <w:rsid w:val="00145F77"/>
    <w:rsid w:val="0014620B"/>
    <w:rsid w:val="001464ED"/>
    <w:rsid w:val="00146519"/>
    <w:rsid w:val="0014685F"/>
    <w:rsid w:val="00146E0B"/>
    <w:rsid w:val="00147068"/>
    <w:rsid w:val="001473A1"/>
    <w:rsid w:val="00147471"/>
    <w:rsid w:val="00147645"/>
    <w:rsid w:val="00147675"/>
    <w:rsid w:val="00147D2D"/>
    <w:rsid w:val="00147E12"/>
    <w:rsid w:val="0015007A"/>
    <w:rsid w:val="00150C35"/>
    <w:rsid w:val="00151EEF"/>
    <w:rsid w:val="0015224D"/>
    <w:rsid w:val="001522F2"/>
    <w:rsid w:val="001525B3"/>
    <w:rsid w:val="001526A5"/>
    <w:rsid w:val="00152ADB"/>
    <w:rsid w:val="00152C98"/>
    <w:rsid w:val="00152CA5"/>
    <w:rsid w:val="0015331D"/>
    <w:rsid w:val="0015338D"/>
    <w:rsid w:val="00153605"/>
    <w:rsid w:val="00154106"/>
    <w:rsid w:val="0015414D"/>
    <w:rsid w:val="00154448"/>
    <w:rsid w:val="001544BA"/>
    <w:rsid w:val="00154584"/>
    <w:rsid w:val="00154B4A"/>
    <w:rsid w:val="00154B96"/>
    <w:rsid w:val="00154BEF"/>
    <w:rsid w:val="0015505F"/>
    <w:rsid w:val="001550D1"/>
    <w:rsid w:val="0015559A"/>
    <w:rsid w:val="0015564C"/>
    <w:rsid w:val="001558EC"/>
    <w:rsid w:val="00155B5E"/>
    <w:rsid w:val="00156362"/>
    <w:rsid w:val="001563BB"/>
    <w:rsid w:val="001565CF"/>
    <w:rsid w:val="001565DB"/>
    <w:rsid w:val="001568E5"/>
    <w:rsid w:val="001568E7"/>
    <w:rsid w:val="00156B28"/>
    <w:rsid w:val="00156F34"/>
    <w:rsid w:val="00157205"/>
    <w:rsid w:val="001574C4"/>
    <w:rsid w:val="001574CE"/>
    <w:rsid w:val="00157C4E"/>
    <w:rsid w:val="00157CA5"/>
    <w:rsid w:val="00157F97"/>
    <w:rsid w:val="00157FEA"/>
    <w:rsid w:val="00160470"/>
    <w:rsid w:val="00160C2C"/>
    <w:rsid w:val="00160E73"/>
    <w:rsid w:val="0016123B"/>
    <w:rsid w:val="00161398"/>
    <w:rsid w:val="001613FA"/>
    <w:rsid w:val="00161530"/>
    <w:rsid w:val="00161923"/>
    <w:rsid w:val="00161CED"/>
    <w:rsid w:val="00161D07"/>
    <w:rsid w:val="001620BE"/>
    <w:rsid w:val="001621EB"/>
    <w:rsid w:val="00162824"/>
    <w:rsid w:val="00162F35"/>
    <w:rsid w:val="0016323D"/>
    <w:rsid w:val="001633CA"/>
    <w:rsid w:val="001638D9"/>
    <w:rsid w:val="00163980"/>
    <w:rsid w:val="001639D0"/>
    <w:rsid w:val="00163D61"/>
    <w:rsid w:val="00163E86"/>
    <w:rsid w:val="001643BE"/>
    <w:rsid w:val="0016447F"/>
    <w:rsid w:val="001648F0"/>
    <w:rsid w:val="00164B6E"/>
    <w:rsid w:val="00164BCB"/>
    <w:rsid w:val="00164C50"/>
    <w:rsid w:val="00164F02"/>
    <w:rsid w:val="00165309"/>
    <w:rsid w:val="00165341"/>
    <w:rsid w:val="001653A2"/>
    <w:rsid w:val="001653CD"/>
    <w:rsid w:val="0016540C"/>
    <w:rsid w:val="001655DD"/>
    <w:rsid w:val="00165792"/>
    <w:rsid w:val="001659F4"/>
    <w:rsid w:val="00165BF6"/>
    <w:rsid w:val="0016609A"/>
    <w:rsid w:val="00166658"/>
    <w:rsid w:val="00166C1E"/>
    <w:rsid w:val="00166F55"/>
    <w:rsid w:val="001670B6"/>
    <w:rsid w:val="00167362"/>
    <w:rsid w:val="001675A6"/>
    <w:rsid w:val="00167698"/>
    <w:rsid w:val="00167733"/>
    <w:rsid w:val="00167F15"/>
    <w:rsid w:val="00170464"/>
    <w:rsid w:val="0017049B"/>
    <w:rsid w:val="00170574"/>
    <w:rsid w:val="0017058E"/>
    <w:rsid w:val="00170877"/>
    <w:rsid w:val="001708E1"/>
    <w:rsid w:val="00170D2E"/>
    <w:rsid w:val="00170E99"/>
    <w:rsid w:val="00170EB8"/>
    <w:rsid w:val="001710A1"/>
    <w:rsid w:val="001710AE"/>
    <w:rsid w:val="00171776"/>
    <w:rsid w:val="001718AD"/>
    <w:rsid w:val="001718CB"/>
    <w:rsid w:val="00171B79"/>
    <w:rsid w:val="00171DA6"/>
    <w:rsid w:val="00171DEB"/>
    <w:rsid w:val="00172187"/>
    <w:rsid w:val="0017259D"/>
    <w:rsid w:val="00172AD2"/>
    <w:rsid w:val="00173135"/>
    <w:rsid w:val="00173146"/>
    <w:rsid w:val="00173423"/>
    <w:rsid w:val="00173727"/>
    <w:rsid w:val="00173774"/>
    <w:rsid w:val="00173AD3"/>
    <w:rsid w:val="00173DB8"/>
    <w:rsid w:val="0017412F"/>
    <w:rsid w:val="0017462C"/>
    <w:rsid w:val="00174BF5"/>
    <w:rsid w:val="00174F82"/>
    <w:rsid w:val="0017520C"/>
    <w:rsid w:val="001752F3"/>
    <w:rsid w:val="0017570E"/>
    <w:rsid w:val="001758E8"/>
    <w:rsid w:val="00175B4A"/>
    <w:rsid w:val="00175DA2"/>
    <w:rsid w:val="00175FC8"/>
    <w:rsid w:val="001760B5"/>
    <w:rsid w:val="001760C9"/>
    <w:rsid w:val="00176178"/>
    <w:rsid w:val="001763F0"/>
    <w:rsid w:val="001766B5"/>
    <w:rsid w:val="00176C8D"/>
    <w:rsid w:val="00176CC6"/>
    <w:rsid w:val="0017749B"/>
    <w:rsid w:val="001775A1"/>
    <w:rsid w:val="00177A11"/>
    <w:rsid w:val="00177BAC"/>
    <w:rsid w:val="00177C2D"/>
    <w:rsid w:val="0018022C"/>
    <w:rsid w:val="0018026D"/>
    <w:rsid w:val="001806AD"/>
    <w:rsid w:val="0018070B"/>
    <w:rsid w:val="00180B17"/>
    <w:rsid w:val="00180D42"/>
    <w:rsid w:val="00180FC7"/>
    <w:rsid w:val="00181092"/>
    <w:rsid w:val="001811BC"/>
    <w:rsid w:val="00181289"/>
    <w:rsid w:val="001812FD"/>
    <w:rsid w:val="00181584"/>
    <w:rsid w:val="001815FB"/>
    <w:rsid w:val="0018160F"/>
    <w:rsid w:val="00181EC1"/>
    <w:rsid w:val="0018264F"/>
    <w:rsid w:val="0018281F"/>
    <w:rsid w:val="00182FE1"/>
    <w:rsid w:val="00183111"/>
    <w:rsid w:val="00183678"/>
    <w:rsid w:val="00183856"/>
    <w:rsid w:val="00183FB2"/>
    <w:rsid w:val="00184064"/>
    <w:rsid w:val="00184458"/>
    <w:rsid w:val="00184476"/>
    <w:rsid w:val="00184DA9"/>
    <w:rsid w:val="00185231"/>
    <w:rsid w:val="00185795"/>
    <w:rsid w:val="00186705"/>
    <w:rsid w:val="0018680F"/>
    <w:rsid w:val="00186E48"/>
    <w:rsid w:val="00186EEE"/>
    <w:rsid w:val="00187009"/>
    <w:rsid w:val="001870C6"/>
    <w:rsid w:val="00187334"/>
    <w:rsid w:val="00187415"/>
    <w:rsid w:val="00187544"/>
    <w:rsid w:val="00187664"/>
    <w:rsid w:val="00187CA0"/>
    <w:rsid w:val="00187DFE"/>
    <w:rsid w:val="00187E1F"/>
    <w:rsid w:val="0019014C"/>
    <w:rsid w:val="001901E0"/>
    <w:rsid w:val="00190267"/>
    <w:rsid w:val="00190A47"/>
    <w:rsid w:val="00190B12"/>
    <w:rsid w:val="00190B68"/>
    <w:rsid w:val="00190C8C"/>
    <w:rsid w:val="00190CFC"/>
    <w:rsid w:val="001914BB"/>
    <w:rsid w:val="001914C4"/>
    <w:rsid w:val="001917CA"/>
    <w:rsid w:val="00191849"/>
    <w:rsid w:val="00191B5E"/>
    <w:rsid w:val="00191DAB"/>
    <w:rsid w:val="00192996"/>
    <w:rsid w:val="00192A7E"/>
    <w:rsid w:val="00192ABC"/>
    <w:rsid w:val="00192D06"/>
    <w:rsid w:val="00192E89"/>
    <w:rsid w:val="00192EC0"/>
    <w:rsid w:val="001932BF"/>
    <w:rsid w:val="00193936"/>
    <w:rsid w:val="00193A71"/>
    <w:rsid w:val="00193A75"/>
    <w:rsid w:val="001941C1"/>
    <w:rsid w:val="00194463"/>
    <w:rsid w:val="0019458C"/>
    <w:rsid w:val="0019459F"/>
    <w:rsid w:val="001946AD"/>
    <w:rsid w:val="00194961"/>
    <w:rsid w:val="00194B49"/>
    <w:rsid w:val="00194EDC"/>
    <w:rsid w:val="00194F40"/>
    <w:rsid w:val="00195133"/>
    <w:rsid w:val="0019513F"/>
    <w:rsid w:val="00195453"/>
    <w:rsid w:val="0019557A"/>
    <w:rsid w:val="0019586F"/>
    <w:rsid w:val="00195B58"/>
    <w:rsid w:val="00195BB0"/>
    <w:rsid w:val="00195BFA"/>
    <w:rsid w:val="00195CD1"/>
    <w:rsid w:val="00196661"/>
    <w:rsid w:val="00196A0E"/>
    <w:rsid w:val="00196E04"/>
    <w:rsid w:val="0019705E"/>
    <w:rsid w:val="0019717A"/>
    <w:rsid w:val="001971A5"/>
    <w:rsid w:val="001971C2"/>
    <w:rsid w:val="00197253"/>
    <w:rsid w:val="00197502"/>
    <w:rsid w:val="0019760B"/>
    <w:rsid w:val="001976AD"/>
    <w:rsid w:val="0019774B"/>
    <w:rsid w:val="00197951"/>
    <w:rsid w:val="00197A80"/>
    <w:rsid w:val="00197AE2"/>
    <w:rsid w:val="00197B12"/>
    <w:rsid w:val="00197E3F"/>
    <w:rsid w:val="00197F96"/>
    <w:rsid w:val="001A008A"/>
    <w:rsid w:val="001A0185"/>
    <w:rsid w:val="001A0314"/>
    <w:rsid w:val="001A0343"/>
    <w:rsid w:val="001A0C4C"/>
    <w:rsid w:val="001A0EEA"/>
    <w:rsid w:val="001A12B6"/>
    <w:rsid w:val="001A17BA"/>
    <w:rsid w:val="001A1A57"/>
    <w:rsid w:val="001A1EEC"/>
    <w:rsid w:val="001A1FE6"/>
    <w:rsid w:val="001A2582"/>
    <w:rsid w:val="001A2A48"/>
    <w:rsid w:val="001A2CA0"/>
    <w:rsid w:val="001A2EFC"/>
    <w:rsid w:val="001A30E1"/>
    <w:rsid w:val="001A349A"/>
    <w:rsid w:val="001A3679"/>
    <w:rsid w:val="001A3B21"/>
    <w:rsid w:val="001A3BAE"/>
    <w:rsid w:val="001A3D30"/>
    <w:rsid w:val="001A3D50"/>
    <w:rsid w:val="001A3DEB"/>
    <w:rsid w:val="001A403F"/>
    <w:rsid w:val="001A4568"/>
    <w:rsid w:val="001A4A75"/>
    <w:rsid w:val="001A4BF4"/>
    <w:rsid w:val="001A506E"/>
    <w:rsid w:val="001A53C6"/>
    <w:rsid w:val="001A54CE"/>
    <w:rsid w:val="001A5524"/>
    <w:rsid w:val="001A56C9"/>
    <w:rsid w:val="001A5D01"/>
    <w:rsid w:val="001A6127"/>
    <w:rsid w:val="001A6280"/>
    <w:rsid w:val="001A62BA"/>
    <w:rsid w:val="001A62CF"/>
    <w:rsid w:val="001A66D0"/>
    <w:rsid w:val="001A688A"/>
    <w:rsid w:val="001A6FE7"/>
    <w:rsid w:val="001A71DD"/>
    <w:rsid w:val="001A7384"/>
    <w:rsid w:val="001A7460"/>
    <w:rsid w:val="001A7793"/>
    <w:rsid w:val="001A7AB7"/>
    <w:rsid w:val="001A7BDF"/>
    <w:rsid w:val="001A7C22"/>
    <w:rsid w:val="001B0356"/>
    <w:rsid w:val="001B0521"/>
    <w:rsid w:val="001B089A"/>
    <w:rsid w:val="001B08CD"/>
    <w:rsid w:val="001B0DDD"/>
    <w:rsid w:val="001B0F2E"/>
    <w:rsid w:val="001B0F35"/>
    <w:rsid w:val="001B10CD"/>
    <w:rsid w:val="001B15F4"/>
    <w:rsid w:val="001B1627"/>
    <w:rsid w:val="001B1937"/>
    <w:rsid w:val="001B1CD3"/>
    <w:rsid w:val="001B1E8F"/>
    <w:rsid w:val="001B2B4B"/>
    <w:rsid w:val="001B2CC3"/>
    <w:rsid w:val="001B2E1A"/>
    <w:rsid w:val="001B2F0F"/>
    <w:rsid w:val="001B3001"/>
    <w:rsid w:val="001B302D"/>
    <w:rsid w:val="001B3148"/>
    <w:rsid w:val="001B34F6"/>
    <w:rsid w:val="001B384A"/>
    <w:rsid w:val="001B3853"/>
    <w:rsid w:val="001B3D3B"/>
    <w:rsid w:val="001B3E64"/>
    <w:rsid w:val="001B3FB0"/>
    <w:rsid w:val="001B4102"/>
    <w:rsid w:val="001B4218"/>
    <w:rsid w:val="001B42A7"/>
    <w:rsid w:val="001B4410"/>
    <w:rsid w:val="001B4849"/>
    <w:rsid w:val="001B4925"/>
    <w:rsid w:val="001B4AE4"/>
    <w:rsid w:val="001B4AEB"/>
    <w:rsid w:val="001B4BC5"/>
    <w:rsid w:val="001B4C59"/>
    <w:rsid w:val="001B4CC5"/>
    <w:rsid w:val="001B4CD6"/>
    <w:rsid w:val="001B4EBE"/>
    <w:rsid w:val="001B51DC"/>
    <w:rsid w:val="001B5280"/>
    <w:rsid w:val="001B5401"/>
    <w:rsid w:val="001B5685"/>
    <w:rsid w:val="001B588C"/>
    <w:rsid w:val="001B5902"/>
    <w:rsid w:val="001B5C18"/>
    <w:rsid w:val="001B5C7B"/>
    <w:rsid w:val="001B5F14"/>
    <w:rsid w:val="001B6008"/>
    <w:rsid w:val="001B627D"/>
    <w:rsid w:val="001B6593"/>
    <w:rsid w:val="001B65DF"/>
    <w:rsid w:val="001B6B37"/>
    <w:rsid w:val="001B715F"/>
    <w:rsid w:val="001B7934"/>
    <w:rsid w:val="001B7944"/>
    <w:rsid w:val="001B7BE4"/>
    <w:rsid w:val="001B7BFA"/>
    <w:rsid w:val="001B7CEA"/>
    <w:rsid w:val="001B7E50"/>
    <w:rsid w:val="001C0500"/>
    <w:rsid w:val="001C08CB"/>
    <w:rsid w:val="001C094F"/>
    <w:rsid w:val="001C096A"/>
    <w:rsid w:val="001C0A80"/>
    <w:rsid w:val="001C0E02"/>
    <w:rsid w:val="001C1454"/>
    <w:rsid w:val="001C1628"/>
    <w:rsid w:val="001C1DEF"/>
    <w:rsid w:val="001C1EA6"/>
    <w:rsid w:val="001C20C9"/>
    <w:rsid w:val="001C253E"/>
    <w:rsid w:val="001C2DCD"/>
    <w:rsid w:val="001C30BE"/>
    <w:rsid w:val="001C3115"/>
    <w:rsid w:val="001C32F2"/>
    <w:rsid w:val="001C3EF9"/>
    <w:rsid w:val="001C46E9"/>
    <w:rsid w:val="001C4715"/>
    <w:rsid w:val="001C48AB"/>
    <w:rsid w:val="001C4B5D"/>
    <w:rsid w:val="001C4C14"/>
    <w:rsid w:val="001C5121"/>
    <w:rsid w:val="001C5165"/>
    <w:rsid w:val="001C51D3"/>
    <w:rsid w:val="001C53E1"/>
    <w:rsid w:val="001C5483"/>
    <w:rsid w:val="001C5818"/>
    <w:rsid w:val="001C59D1"/>
    <w:rsid w:val="001C5C63"/>
    <w:rsid w:val="001C5D27"/>
    <w:rsid w:val="001C5D99"/>
    <w:rsid w:val="001C5E5E"/>
    <w:rsid w:val="001C6382"/>
    <w:rsid w:val="001C66B9"/>
    <w:rsid w:val="001C6E4F"/>
    <w:rsid w:val="001C730F"/>
    <w:rsid w:val="001C739C"/>
    <w:rsid w:val="001C7421"/>
    <w:rsid w:val="001C7520"/>
    <w:rsid w:val="001C77D8"/>
    <w:rsid w:val="001C7A77"/>
    <w:rsid w:val="001C7C83"/>
    <w:rsid w:val="001C7DDD"/>
    <w:rsid w:val="001C7F9E"/>
    <w:rsid w:val="001D04A8"/>
    <w:rsid w:val="001D0829"/>
    <w:rsid w:val="001D084E"/>
    <w:rsid w:val="001D0EE5"/>
    <w:rsid w:val="001D1BA3"/>
    <w:rsid w:val="001D1E2F"/>
    <w:rsid w:val="001D2000"/>
    <w:rsid w:val="001D2130"/>
    <w:rsid w:val="001D25D1"/>
    <w:rsid w:val="001D26FE"/>
    <w:rsid w:val="001D2AA8"/>
    <w:rsid w:val="001D2D91"/>
    <w:rsid w:val="001D3398"/>
    <w:rsid w:val="001D342D"/>
    <w:rsid w:val="001D351E"/>
    <w:rsid w:val="001D3619"/>
    <w:rsid w:val="001D3865"/>
    <w:rsid w:val="001D393E"/>
    <w:rsid w:val="001D3B34"/>
    <w:rsid w:val="001D402B"/>
    <w:rsid w:val="001D41A5"/>
    <w:rsid w:val="001D41CE"/>
    <w:rsid w:val="001D4336"/>
    <w:rsid w:val="001D495D"/>
    <w:rsid w:val="001D4A7D"/>
    <w:rsid w:val="001D4C96"/>
    <w:rsid w:val="001D4EFA"/>
    <w:rsid w:val="001D4F0F"/>
    <w:rsid w:val="001D517B"/>
    <w:rsid w:val="001D582E"/>
    <w:rsid w:val="001D585E"/>
    <w:rsid w:val="001D58B9"/>
    <w:rsid w:val="001D597C"/>
    <w:rsid w:val="001D5D79"/>
    <w:rsid w:val="001D6775"/>
    <w:rsid w:val="001D6EB1"/>
    <w:rsid w:val="001D6FAF"/>
    <w:rsid w:val="001D7620"/>
    <w:rsid w:val="001D7856"/>
    <w:rsid w:val="001D7E21"/>
    <w:rsid w:val="001E0748"/>
    <w:rsid w:val="001E0884"/>
    <w:rsid w:val="001E08B8"/>
    <w:rsid w:val="001E0A34"/>
    <w:rsid w:val="001E0ABE"/>
    <w:rsid w:val="001E0FA9"/>
    <w:rsid w:val="001E131D"/>
    <w:rsid w:val="001E1535"/>
    <w:rsid w:val="001E1617"/>
    <w:rsid w:val="001E1A49"/>
    <w:rsid w:val="001E1D02"/>
    <w:rsid w:val="001E1F72"/>
    <w:rsid w:val="001E221F"/>
    <w:rsid w:val="001E234C"/>
    <w:rsid w:val="001E2FE5"/>
    <w:rsid w:val="001E31AC"/>
    <w:rsid w:val="001E3215"/>
    <w:rsid w:val="001E32A9"/>
    <w:rsid w:val="001E35D3"/>
    <w:rsid w:val="001E3BA4"/>
    <w:rsid w:val="001E3D1A"/>
    <w:rsid w:val="001E3E10"/>
    <w:rsid w:val="001E3EDC"/>
    <w:rsid w:val="001E3F59"/>
    <w:rsid w:val="001E42E4"/>
    <w:rsid w:val="001E4365"/>
    <w:rsid w:val="001E4B09"/>
    <w:rsid w:val="001E4C89"/>
    <w:rsid w:val="001E5676"/>
    <w:rsid w:val="001E5FF1"/>
    <w:rsid w:val="001E611B"/>
    <w:rsid w:val="001E617B"/>
    <w:rsid w:val="001E61FF"/>
    <w:rsid w:val="001E62B7"/>
    <w:rsid w:val="001E64D0"/>
    <w:rsid w:val="001E681F"/>
    <w:rsid w:val="001E70B2"/>
    <w:rsid w:val="001E71D7"/>
    <w:rsid w:val="001E749E"/>
    <w:rsid w:val="001E77D9"/>
    <w:rsid w:val="001E795E"/>
    <w:rsid w:val="001E7BC9"/>
    <w:rsid w:val="001E7E52"/>
    <w:rsid w:val="001F0015"/>
    <w:rsid w:val="001F03F6"/>
    <w:rsid w:val="001F0922"/>
    <w:rsid w:val="001F0962"/>
    <w:rsid w:val="001F0AF2"/>
    <w:rsid w:val="001F0B6B"/>
    <w:rsid w:val="001F0D7E"/>
    <w:rsid w:val="001F1349"/>
    <w:rsid w:val="001F144B"/>
    <w:rsid w:val="001F1498"/>
    <w:rsid w:val="001F158A"/>
    <w:rsid w:val="001F1FA8"/>
    <w:rsid w:val="001F20C6"/>
    <w:rsid w:val="001F21C2"/>
    <w:rsid w:val="001F223E"/>
    <w:rsid w:val="001F2872"/>
    <w:rsid w:val="001F2954"/>
    <w:rsid w:val="001F3047"/>
    <w:rsid w:val="001F3422"/>
    <w:rsid w:val="001F342B"/>
    <w:rsid w:val="001F346D"/>
    <w:rsid w:val="001F356C"/>
    <w:rsid w:val="001F3927"/>
    <w:rsid w:val="001F398A"/>
    <w:rsid w:val="001F3ADD"/>
    <w:rsid w:val="001F3AF9"/>
    <w:rsid w:val="001F3B1D"/>
    <w:rsid w:val="001F3B20"/>
    <w:rsid w:val="001F3C7B"/>
    <w:rsid w:val="001F3CF4"/>
    <w:rsid w:val="001F3E36"/>
    <w:rsid w:val="001F4101"/>
    <w:rsid w:val="001F4473"/>
    <w:rsid w:val="001F451E"/>
    <w:rsid w:val="001F456C"/>
    <w:rsid w:val="001F4B42"/>
    <w:rsid w:val="001F4D98"/>
    <w:rsid w:val="001F538B"/>
    <w:rsid w:val="001F5621"/>
    <w:rsid w:val="001F571F"/>
    <w:rsid w:val="001F5ACE"/>
    <w:rsid w:val="001F5C03"/>
    <w:rsid w:val="001F63D6"/>
    <w:rsid w:val="001F6472"/>
    <w:rsid w:val="001F6640"/>
    <w:rsid w:val="001F6A10"/>
    <w:rsid w:val="001F6A76"/>
    <w:rsid w:val="001F70A8"/>
    <w:rsid w:val="001F7152"/>
    <w:rsid w:val="001F7161"/>
    <w:rsid w:val="001F716C"/>
    <w:rsid w:val="001F7268"/>
    <w:rsid w:val="001F7396"/>
    <w:rsid w:val="001F75D9"/>
    <w:rsid w:val="001F76AA"/>
    <w:rsid w:val="001F7BD1"/>
    <w:rsid w:val="001F7D1A"/>
    <w:rsid w:val="001F7DA3"/>
    <w:rsid w:val="002000F1"/>
    <w:rsid w:val="002003FA"/>
    <w:rsid w:val="002005B5"/>
    <w:rsid w:val="002006EA"/>
    <w:rsid w:val="00200783"/>
    <w:rsid w:val="00200AEB"/>
    <w:rsid w:val="00200B18"/>
    <w:rsid w:val="00200CF6"/>
    <w:rsid w:val="00200DBD"/>
    <w:rsid w:val="00200DDE"/>
    <w:rsid w:val="00201197"/>
    <w:rsid w:val="00201218"/>
    <w:rsid w:val="00201411"/>
    <w:rsid w:val="00201451"/>
    <w:rsid w:val="0020157E"/>
    <w:rsid w:val="002015D3"/>
    <w:rsid w:val="0020167A"/>
    <w:rsid w:val="002018A6"/>
    <w:rsid w:val="00201B83"/>
    <w:rsid w:val="002027EE"/>
    <w:rsid w:val="00202939"/>
    <w:rsid w:val="00202C08"/>
    <w:rsid w:val="00202E9F"/>
    <w:rsid w:val="00202F07"/>
    <w:rsid w:val="00203292"/>
    <w:rsid w:val="002034C5"/>
    <w:rsid w:val="00203687"/>
    <w:rsid w:val="0020393B"/>
    <w:rsid w:val="00203BA9"/>
    <w:rsid w:val="00203FDD"/>
    <w:rsid w:val="002043F0"/>
    <w:rsid w:val="002048C5"/>
    <w:rsid w:val="002049FA"/>
    <w:rsid w:val="00204CA0"/>
    <w:rsid w:val="00204CE6"/>
    <w:rsid w:val="00204FEF"/>
    <w:rsid w:val="002052B4"/>
    <w:rsid w:val="00205F80"/>
    <w:rsid w:val="00205FB8"/>
    <w:rsid w:val="00206773"/>
    <w:rsid w:val="00206837"/>
    <w:rsid w:val="00206976"/>
    <w:rsid w:val="00206A5D"/>
    <w:rsid w:val="00206B2E"/>
    <w:rsid w:val="00206C10"/>
    <w:rsid w:val="0020706E"/>
    <w:rsid w:val="00207212"/>
    <w:rsid w:val="0020789A"/>
    <w:rsid w:val="00207B6E"/>
    <w:rsid w:val="00207EEB"/>
    <w:rsid w:val="00210214"/>
    <w:rsid w:val="0021038D"/>
    <w:rsid w:val="002103AA"/>
    <w:rsid w:val="002104C0"/>
    <w:rsid w:val="002106BF"/>
    <w:rsid w:val="00210891"/>
    <w:rsid w:val="00210B87"/>
    <w:rsid w:val="00210BDE"/>
    <w:rsid w:val="00210D92"/>
    <w:rsid w:val="00210E4C"/>
    <w:rsid w:val="00210F72"/>
    <w:rsid w:val="00210F7A"/>
    <w:rsid w:val="00211CB9"/>
    <w:rsid w:val="00211DDE"/>
    <w:rsid w:val="002123BF"/>
    <w:rsid w:val="00212579"/>
    <w:rsid w:val="00212753"/>
    <w:rsid w:val="002129FC"/>
    <w:rsid w:val="00212CBD"/>
    <w:rsid w:val="00212EC8"/>
    <w:rsid w:val="00213087"/>
    <w:rsid w:val="002131A3"/>
    <w:rsid w:val="002132C4"/>
    <w:rsid w:val="00213367"/>
    <w:rsid w:val="0021343E"/>
    <w:rsid w:val="00213518"/>
    <w:rsid w:val="00213677"/>
    <w:rsid w:val="002136EB"/>
    <w:rsid w:val="002139FF"/>
    <w:rsid w:val="00213D90"/>
    <w:rsid w:val="00213DB7"/>
    <w:rsid w:val="0021437C"/>
    <w:rsid w:val="002143A8"/>
    <w:rsid w:val="00214B2B"/>
    <w:rsid w:val="00214C01"/>
    <w:rsid w:val="0021501E"/>
    <w:rsid w:val="002150FB"/>
    <w:rsid w:val="002151AF"/>
    <w:rsid w:val="00215907"/>
    <w:rsid w:val="00215C2A"/>
    <w:rsid w:val="00215D72"/>
    <w:rsid w:val="002164B0"/>
    <w:rsid w:val="0021680F"/>
    <w:rsid w:val="002169DA"/>
    <w:rsid w:val="00216A97"/>
    <w:rsid w:val="00216B84"/>
    <w:rsid w:val="00216E24"/>
    <w:rsid w:val="00216EFA"/>
    <w:rsid w:val="00217230"/>
    <w:rsid w:val="00217425"/>
    <w:rsid w:val="00217FB7"/>
    <w:rsid w:val="002202E2"/>
    <w:rsid w:val="00220687"/>
    <w:rsid w:val="00220A89"/>
    <w:rsid w:val="00220C2A"/>
    <w:rsid w:val="00221317"/>
    <w:rsid w:val="002213BB"/>
    <w:rsid w:val="00221871"/>
    <w:rsid w:val="00221AA0"/>
    <w:rsid w:val="00221B7C"/>
    <w:rsid w:val="00221C94"/>
    <w:rsid w:val="00221EF3"/>
    <w:rsid w:val="00222070"/>
    <w:rsid w:val="00222222"/>
    <w:rsid w:val="0022223D"/>
    <w:rsid w:val="0022288D"/>
    <w:rsid w:val="00222C2B"/>
    <w:rsid w:val="0022315D"/>
    <w:rsid w:val="0022345A"/>
    <w:rsid w:val="00223627"/>
    <w:rsid w:val="0022372E"/>
    <w:rsid w:val="002238B5"/>
    <w:rsid w:val="00223C13"/>
    <w:rsid w:val="00223CA2"/>
    <w:rsid w:val="00224156"/>
    <w:rsid w:val="0022426D"/>
    <w:rsid w:val="0022495D"/>
    <w:rsid w:val="00224B23"/>
    <w:rsid w:val="00224B97"/>
    <w:rsid w:val="00224C8E"/>
    <w:rsid w:val="002251DA"/>
    <w:rsid w:val="002251E5"/>
    <w:rsid w:val="00225549"/>
    <w:rsid w:val="00225747"/>
    <w:rsid w:val="002258AB"/>
    <w:rsid w:val="00225948"/>
    <w:rsid w:val="00225ACE"/>
    <w:rsid w:val="00225B33"/>
    <w:rsid w:val="00225FEF"/>
    <w:rsid w:val="00226001"/>
    <w:rsid w:val="00226126"/>
    <w:rsid w:val="002261C2"/>
    <w:rsid w:val="0022623F"/>
    <w:rsid w:val="002263D6"/>
    <w:rsid w:val="0022684E"/>
    <w:rsid w:val="00226B0C"/>
    <w:rsid w:val="00226D61"/>
    <w:rsid w:val="00226EB1"/>
    <w:rsid w:val="00227097"/>
    <w:rsid w:val="00227C71"/>
    <w:rsid w:val="00227F11"/>
    <w:rsid w:val="00230211"/>
    <w:rsid w:val="00230239"/>
    <w:rsid w:val="0023025C"/>
    <w:rsid w:val="002302A0"/>
    <w:rsid w:val="0023041D"/>
    <w:rsid w:val="00230535"/>
    <w:rsid w:val="0023066E"/>
    <w:rsid w:val="002307A3"/>
    <w:rsid w:val="00230896"/>
    <w:rsid w:val="0023095F"/>
    <w:rsid w:val="00230AB3"/>
    <w:rsid w:val="00231072"/>
    <w:rsid w:val="002310B4"/>
    <w:rsid w:val="00231CB1"/>
    <w:rsid w:val="002322F1"/>
    <w:rsid w:val="0023235B"/>
    <w:rsid w:val="0023258B"/>
    <w:rsid w:val="002325D6"/>
    <w:rsid w:val="00232C9A"/>
    <w:rsid w:val="00232CEF"/>
    <w:rsid w:val="00233472"/>
    <w:rsid w:val="002337C2"/>
    <w:rsid w:val="00233989"/>
    <w:rsid w:val="00233CB8"/>
    <w:rsid w:val="00233CE8"/>
    <w:rsid w:val="00233E32"/>
    <w:rsid w:val="0023415C"/>
    <w:rsid w:val="002341A7"/>
    <w:rsid w:val="002342A7"/>
    <w:rsid w:val="002343EE"/>
    <w:rsid w:val="00234428"/>
    <w:rsid w:val="00234886"/>
    <w:rsid w:val="00234C89"/>
    <w:rsid w:val="00234FF4"/>
    <w:rsid w:val="002350C3"/>
    <w:rsid w:val="00235121"/>
    <w:rsid w:val="002352ED"/>
    <w:rsid w:val="0023533D"/>
    <w:rsid w:val="002353E1"/>
    <w:rsid w:val="0023568D"/>
    <w:rsid w:val="0023576A"/>
    <w:rsid w:val="002357CF"/>
    <w:rsid w:val="00235DD4"/>
    <w:rsid w:val="00235E40"/>
    <w:rsid w:val="00235F78"/>
    <w:rsid w:val="00235FC3"/>
    <w:rsid w:val="00236808"/>
    <w:rsid w:val="002369B0"/>
    <w:rsid w:val="00236B84"/>
    <w:rsid w:val="00236F66"/>
    <w:rsid w:val="00237248"/>
    <w:rsid w:val="00237591"/>
    <w:rsid w:val="002377A1"/>
    <w:rsid w:val="00237902"/>
    <w:rsid w:val="00237B82"/>
    <w:rsid w:val="00237C45"/>
    <w:rsid w:val="00240718"/>
    <w:rsid w:val="0024089F"/>
    <w:rsid w:val="00240C69"/>
    <w:rsid w:val="00241092"/>
    <w:rsid w:val="00241111"/>
    <w:rsid w:val="00241486"/>
    <w:rsid w:val="00241AB9"/>
    <w:rsid w:val="00241BFC"/>
    <w:rsid w:val="00241C98"/>
    <w:rsid w:val="00241D72"/>
    <w:rsid w:val="00241ED0"/>
    <w:rsid w:val="0024237C"/>
    <w:rsid w:val="002424DA"/>
    <w:rsid w:val="00242559"/>
    <w:rsid w:val="0024279F"/>
    <w:rsid w:val="00242BA4"/>
    <w:rsid w:val="00242BB6"/>
    <w:rsid w:val="00243471"/>
    <w:rsid w:val="00243A10"/>
    <w:rsid w:val="00243A73"/>
    <w:rsid w:val="00243BCC"/>
    <w:rsid w:val="00244000"/>
    <w:rsid w:val="00244850"/>
    <w:rsid w:val="00244EC7"/>
    <w:rsid w:val="00244ED9"/>
    <w:rsid w:val="00244F35"/>
    <w:rsid w:val="00245809"/>
    <w:rsid w:val="00245889"/>
    <w:rsid w:val="00245985"/>
    <w:rsid w:val="00245E37"/>
    <w:rsid w:val="00245F1B"/>
    <w:rsid w:val="00245FBC"/>
    <w:rsid w:val="0024633D"/>
    <w:rsid w:val="00246387"/>
    <w:rsid w:val="002464EA"/>
    <w:rsid w:val="0024667B"/>
    <w:rsid w:val="00246DA3"/>
    <w:rsid w:val="00246F15"/>
    <w:rsid w:val="00247352"/>
    <w:rsid w:val="00247490"/>
    <w:rsid w:val="002479EE"/>
    <w:rsid w:val="00250984"/>
    <w:rsid w:val="002509F1"/>
    <w:rsid w:val="00250B22"/>
    <w:rsid w:val="00250E2C"/>
    <w:rsid w:val="00250FBF"/>
    <w:rsid w:val="002513CD"/>
    <w:rsid w:val="00251438"/>
    <w:rsid w:val="0025176C"/>
    <w:rsid w:val="00251981"/>
    <w:rsid w:val="002519CA"/>
    <w:rsid w:val="00251BD1"/>
    <w:rsid w:val="00251CB9"/>
    <w:rsid w:val="00251EF5"/>
    <w:rsid w:val="00251FE0"/>
    <w:rsid w:val="0025206C"/>
    <w:rsid w:val="00252396"/>
    <w:rsid w:val="0025242B"/>
    <w:rsid w:val="00252641"/>
    <w:rsid w:val="00252EFE"/>
    <w:rsid w:val="00252F78"/>
    <w:rsid w:val="00253020"/>
    <w:rsid w:val="00253229"/>
    <w:rsid w:val="0025325E"/>
    <w:rsid w:val="002533DF"/>
    <w:rsid w:val="002535FF"/>
    <w:rsid w:val="00253C3D"/>
    <w:rsid w:val="00253E57"/>
    <w:rsid w:val="00253F7F"/>
    <w:rsid w:val="002543A6"/>
    <w:rsid w:val="00254BE3"/>
    <w:rsid w:val="002553E6"/>
    <w:rsid w:val="00255698"/>
    <w:rsid w:val="002557B6"/>
    <w:rsid w:val="002559C4"/>
    <w:rsid w:val="00256305"/>
    <w:rsid w:val="0025633D"/>
    <w:rsid w:val="0025668C"/>
    <w:rsid w:val="002569F5"/>
    <w:rsid w:val="00256BBE"/>
    <w:rsid w:val="00256EC3"/>
    <w:rsid w:val="00256FE0"/>
    <w:rsid w:val="002571E5"/>
    <w:rsid w:val="0025721D"/>
    <w:rsid w:val="0025735D"/>
    <w:rsid w:val="0025752B"/>
    <w:rsid w:val="0025764A"/>
    <w:rsid w:val="0025764C"/>
    <w:rsid w:val="0025773B"/>
    <w:rsid w:val="002577DA"/>
    <w:rsid w:val="002578F3"/>
    <w:rsid w:val="00257914"/>
    <w:rsid w:val="00257A7E"/>
    <w:rsid w:val="00257A9B"/>
    <w:rsid w:val="00257BFE"/>
    <w:rsid w:val="00257D7C"/>
    <w:rsid w:val="00257E24"/>
    <w:rsid w:val="00260147"/>
    <w:rsid w:val="002603C2"/>
    <w:rsid w:val="002603F6"/>
    <w:rsid w:val="00260602"/>
    <w:rsid w:val="00260A07"/>
    <w:rsid w:val="00260A78"/>
    <w:rsid w:val="00260B2E"/>
    <w:rsid w:val="00260B39"/>
    <w:rsid w:val="002611F1"/>
    <w:rsid w:val="002613DD"/>
    <w:rsid w:val="00261733"/>
    <w:rsid w:val="0026181A"/>
    <w:rsid w:val="00261837"/>
    <w:rsid w:val="00261A81"/>
    <w:rsid w:val="00261BD2"/>
    <w:rsid w:val="00261D20"/>
    <w:rsid w:val="00261E38"/>
    <w:rsid w:val="00261F06"/>
    <w:rsid w:val="0026216A"/>
    <w:rsid w:val="002627E0"/>
    <w:rsid w:val="00262AD6"/>
    <w:rsid w:val="0026302C"/>
    <w:rsid w:val="00263671"/>
    <w:rsid w:val="0026378B"/>
    <w:rsid w:val="002637E6"/>
    <w:rsid w:val="0026392F"/>
    <w:rsid w:val="002639CF"/>
    <w:rsid w:val="00263B79"/>
    <w:rsid w:val="00263E09"/>
    <w:rsid w:val="00264036"/>
    <w:rsid w:val="002640FE"/>
    <w:rsid w:val="002641B1"/>
    <w:rsid w:val="002641E5"/>
    <w:rsid w:val="00264523"/>
    <w:rsid w:val="002646BF"/>
    <w:rsid w:val="002647F9"/>
    <w:rsid w:val="00264963"/>
    <w:rsid w:val="0026504A"/>
    <w:rsid w:val="00265300"/>
    <w:rsid w:val="0026564F"/>
    <w:rsid w:val="00265EC9"/>
    <w:rsid w:val="00265F30"/>
    <w:rsid w:val="00265F52"/>
    <w:rsid w:val="00265F92"/>
    <w:rsid w:val="002661E6"/>
    <w:rsid w:val="002662A3"/>
    <w:rsid w:val="00266434"/>
    <w:rsid w:val="00266467"/>
    <w:rsid w:val="00266733"/>
    <w:rsid w:val="00266987"/>
    <w:rsid w:val="00266B99"/>
    <w:rsid w:val="00266C44"/>
    <w:rsid w:val="00266C78"/>
    <w:rsid w:val="0026725F"/>
    <w:rsid w:val="00267521"/>
    <w:rsid w:val="002678D7"/>
    <w:rsid w:val="002704A7"/>
    <w:rsid w:val="002707D5"/>
    <w:rsid w:val="00270880"/>
    <w:rsid w:val="002708BB"/>
    <w:rsid w:val="0027092C"/>
    <w:rsid w:val="00270ABC"/>
    <w:rsid w:val="0027131C"/>
    <w:rsid w:val="00271404"/>
    <w:rsid w:val="00271AA4"/>
    <w:rsid w:val="00271AE1"/>
    <w:rsid w:val="00271B69"/>
    <w:rsid w:val="00272477"/>
    <w:rsid w:val="00272BC1"/>
    <w:rsid w:val="00272EF6"/>
    <w:rsid w:val="0027348B"/>
    <w:rsid w:val="00273A8C"/>
    <w:rsid w:val="00273C12"/>
    <w:rsid w:val="00274298"/>
    <w:rsid w:val="0027497B"/>
    <w:rsid w:val="002749D9"/>
    <w:rsid w:val="00274B71"/>
    <w:rsid w:val="00274CEB"/>
    <w:rsid w:val="00274E5A"/>
    <w:rsid w:val="002751B5"/>
    <w:rsid w:val="00275301"/>
    <w:rsid w:val="002758D7"/>
    <w:rsid w:val="00275AD3"/>
    <w:rsid w:val="00275FED"/>
    <w:rsid w:val="002760DB"/>
    <w:rsid w:val="0027630C"/>
    <w:rsid w:val="0027646C"/>
    <w:rsid w:val="002766C6"/>
    <w:rsid w:val="00276A16"/>
    <w:rsid w:val="00276CB1"/>
    <w:rsid w:val="00276F39"/>
    <w:rsid w:val="00277021"/>
    <w:rsid w:val="002778B7"/>
    <w:rsid w:val="0027792B"/>
    <w:rsid w:val="002779F1"/>
    <w:rsid w:val="00277C76"/>
    <w:rsid w:val="00277E11"/>
    <w:rsid w:val="00280005"/>
    <w:rsid w:val="0028061F"/>
    <w:rsid w:val="002810E5"/>
    <w:rsid w:val="00281654"/>
    <w:rsid w:val="00281D95"/>
    <w:rsid w:val="002824CA"/>
    <w:rsid w:val="002824D7"/>
    <w:rsid w:val="002829A0"/>
    <w:rsid w:val="00282D35"/>
    <w:rsid w:val="00282D63"/>
    <w:rsid w:val="00282DB5"/>
    <w:rsid w:val="00283625"/>
    <w:rsid w:val="00283795"/>
    <w:rsid w:val="00284049"/>
    <w:rsid w:val="002844EE"/>
    <w:rsid w:val="002849A8"/>
    <w:rsid w:val="00284B70"/>
    <w:rsid w:val="00284C8F"/>
    <w:rsid w:val="00284DF2"/>
    <w:rsid w:val="002853C0"/>
    <w:rsid w:val="00285454"/>
    <w:rsid w:val="0028586E"/>
    <w:rsid w:val="002858A0"/>
    <w:rsid w:val="00285935"/>
    <w:rsid w:val="00285AA7"/>
    <w:rsid w:val="0028652F"/>
    <w:rsid w:val="00286656"/>
    <w:rsid w:val="002867D6"/>
    <w:rsid w:val="00286945"/>
    <w:rsid w:val="00286F96"/>
    <w:rsid w:val="00286FBC"/>
    <w:rsid w:val="002870E8"/>
    <w:rsid w:val="00287181"/>
    <w:rsid w:val="00287910"/>
    <w:rsid w:val="00287F2A"/>
    <w:rsid w:val="002900DC"/>
    <w:rsid w:val="002903CE"/>
    <w:rsid w:val="0029084A"/>
    <w:rsid w:val="002912E5"/>
    <w:rsid w:val="0029131E"/>
    <w:rsid w:val="00291325"/>
    <w:rsid w:val="00291AEC"/>
    <w:rsid w:val="00291FDF"/>
    <w:rsid w:val="00292087"/>
    <w:rsid w:val="00292174"/>
    <w:rsid w:val="002923A6"/>
    <w:rsid w:val="002929B1"/>
    <w:rsid w:val="00292D1C"/>
    <w:rsid w:val="00292E27"/>
    <w:rsid w:val="002933BA"/>
    <w:rsid w:val="0029362F"/>
    <w:rsid w:val="002937E4"/>
    <w:rsid w:val="00293E0F"/>
    <w:rsid w:val="00294124"/>
    <w:rsid w:val="002945EB"/>
    <w:rsid w:val="0029464D"/>
    <w:rsid w:val="0029479A"/>
    <w:rsid w:val="00294B0A"/>
    <w:rsid w:val="00294DEC"/>
    <w:rsid w:val="00294E50"/>
    <w:rsid w:val="00294ECD"/>
    <w:rsid w:val="0029506C"/>
    <w:rsid w:val="0029568E"/>
    <w:rsid w:val="00295969"/>
    <w:rsid w:val="00295AB3"/>
    <w:rsid w:val="00296168"/>
    <w:rsid w:val="0029627A"/>
    <w:rsid w:val="0029649E"/>
    <w:rsid w:val="002968A7"/>
    <w:rsid w:val="00296ADF"/>
    <w:rsid w:val="002970A0"/>
    <w:rsid w:val="002971C8"/>
    <w:rsid w:val="002971F5"/>
    <w:rsid w:val="002972B5"/>
    <w:rsid w:val="00297917"/>
    <w:rsid w:val="00297B09"/>
    <w:rsid w:val="00297B19"/>
    <w:rsid w:val="00297B9F"/>
    <w:rsid w:val="00297E66"/>
    <w:rsid w:val="00297EDC"/>
    <w:rsid w:val="00297FD1"/>
    <w:rsid w:val="002A06AC"/>
    <w:rsid w:val="002A0A83"/>
    <w:rsid w:val="002A0B58"/>
    <w:rsid w:val="002A0CF4"/>
    <w:rsid w:val="002A0D59"/>
    <w:rsid w:val="002A14AC"/>
    <w:rsid w:val="002A15A0"/>
    <w:rsid w:val="002A180D"/>
    <w:rsid w:val="002A1F41"/>
    <w:rsid w:val="002A2072"/>
    <w:rsid w:val="002A254C"/>
    <w:rsid w:val="002A260C"/>
    <w:rsid w:val="002A2E54"/>
    <w:rsid w:val="002A2F30"/>
    <w:rsid w:val="002A3118"/>
    <w:rsid w:val="002A3397"/>
    <w:rsid w:val="002A33A1"/>
    <w:rsid w:val="002A34A5"/>
    <w:rsid w:val="002A37CC"/>
    <w:rsid w:val="002A3B48"/>
    <w:rsid w:val="002A425E"/>
    <w:rsid w:val="002A429F"/>
    <w:rsid w:val="002A45B1"/>
    <w:rsid w:val="002A4D73"/>
    <w:rsid w:val="002A51C5"/>
    <w:rsid w:val="002A5509"/>
    <w:rsid w:val="002A56C1"/>
    <w:rsid w:val="002A57F4"/>
    <w:rsid w:val="002A5BDE"/>
    <w:rsid w:val="002A5CD4"/>
    <w:rsid w:val="002A5F4A"/>
    <w:rsid w:val="002A5FDD"/>
    <w:rsid w:val="002A6034"/>
    <w:rsid w:val="002A6044"/>
    <w:rsid w:val="002A618C"/>
    <w:rsid w:val="002A6371"/>
    <w:rsid w:val="002A65EE"/>
    <w:rsid w:val="002A66A4"/>
    <w:rsid w:val="002A68FB"/>
    <w:rsid w:val="002A6912"/>
    <w:rsid w:val="002A6B94"/>
    <w:rsid w:val="002A6D18"/>
    <w:rsid w:val="002A6D25"/>
    <w:rsid w:val="002A6D28"/>
    <w:rsid w:val="002A7297"/>
    <w:rsid w:val="002A7508"/>
    <w:rsid w:val="002A754E"/>
    <w:rsid w:val="002A755A"/>
    <w:rsid w:val="002A7630"/>
    <w:rsid w:val="002A7DD7"/>
    <w:rsid w:val="002B0197"/>
    <w:rsid w:val="002B07B2"/>
    <w:rsid w:val="002B0E55"/>
    <w:rsid w:val="002B105E"/>
    <w:rsid w:val="002B1661"/>
    <w:rsid w:val="002B16AC"/>
    <w:rsid w:val="002B1820"/>
    <w:rsid w:val="002B199B"/>
    <w:rsid w:val="002B1ACA"/>
    <w:rsid w:val="002B23BE"/>
    <w:rsid w:val="002B25D3"/>
    <w:rsid w:val="002B29BD"/>
    <w:rsid w:val="002B2A07"/>
    <w:rsid w:val="002B2C5D"/>
    <w:rsid w:val="002B2D49"/>
    <w:rsid w:val="002B2EB1"/>
    <w:rsid w:val="002B30A2"/>
    <w:rsid w:val="002B31A1"/>
    <w:rsid w:val="002B31D8"/>
    <w:rsid w:val="002B3308"/>
    <w:rsid w:val="002B37A7"/>
    <w:rsid w:val="002B38EC"/>
    <w:rsid w:val="002B3AD1"/>
    <w:rsid w:val="002B3BA8"/>
    <w:rsid w:val="002B3BBD"/>
    <w:rsid w:val="002B44A8"/>
    <w:rsid w:val="002B45FE"/>
    <w:rsid w:val="002B4820"/>
    <w:rsid w:val="002B4AEB"/>
    <w:rsid w:val="002B4CDE"/>
    <w:rsid w:val="002B53C4"/>
    <w:rsid w:val="002B5812"/>
    <w:rsid w:val="002B5E9A"/>
    <w:rsid w:val="002B62E1"/>
    <w:rsid w:val="002B638E"/>
    <w:rsid w:val="002B64E3"/>
    <w:rsid w:val="002B6613"/>
    <w:rsid w:val="002B67AD"/>
    <w:rsid w:val="002B67FE"/>
    <w:rsid w:val="002B68B6"/>
    <w:rsid w:val="002B6F0A"/>
    <w:rsid w:val="002B7A45"/>
    <w:rsid w:val="002B7E28"/>
    <w:rsid w:val="002C0178"/>
    <w:rsid w:val="002C0294"/>
    <w:rsid w:val="002C0CE6"/>
    <w:rsid w:val="002C0EE3"/>
    <w:rsid w:val="002C122A"/>
    <w:rsid w:val="002C14B8"/>
    <w:rsid w:val="002C152E"/>
    <w:rsid w:val="002C184C"/>
    <w:rsid w:val="002C1EF9"/>
    <w:rsid w:val="002C1F10"/>
    <w:rsid w:val="002C1F6B"/>
    <w:rsid w:val="002C2607"/>
    <w:rsid w:val="002C2998"/>
    <w:rsid w:val="002C2AC8"/>
    <w:rsid w:val="002C2FDE"/>
    <w:rsid w:val="002C352E"/>
    <w:rsid w:val="002C36AB"/>
    <w:rsid w:val="002C37FA"/>
    <w:rsid w:val="002C3BA1"/>
    <w:rsid w:val="002C3E40"/>
    <w:rsid w:val="002C3E42"/>
    <w:rsid w:val="002C4220"/>
    <w:rsid w:val="002C4ACD"/>
    <w:rsid w:val="002C5012"/>
    <w:rsid w:val="002C5282"/>
    <w:rsid w:val="002C536D"/>
    <w:rsid w:val="002C566D"/>
    <w:rsid w:val="002C59FB"/>
    <w:rsid w:val="002C5F1A"/>
    <w:rsid w:val="002C5F6E"/>
    <w:rsid w:val="002C61AD"/>
    <w:rsid w:val="002C65F0"/>
    <w:rsid w:val="002C6678"/>
    <w:rsid w:val="002C6EEE"/>
    <w:rsid w:val="002C727D"/>
    <w:rsid w:val="002C7340"/>
    <w:rsid w:val="002C7649"/>
    <w:rsid w:val="002C7809"/>
    <w:rsid w:val="002C7837"/>
    <w:rsid w:val="002C7908"/>
    <w:rsid w:val="002C7932"/>
    <w:rsid w:val="002C7CFF"/>
    <w:rsid w:val="002C7DAD"/>
    <w:rsid w:val="002C7F11"/>
    <w:rsid w:val="002C7FB8"/>
    <w:rsid w:val="002D0136"/>
    <w:rsid w:val="002D01A1"/>
    <w:rsid w:val="002D0419"/>
    <w:rsid w:val="002D04AF"/>
    <w:rsid w:val="002D07D2"/>
    <w:rsid w:val="002D0A24"/>
    <w:rsid w:val="002D101D"/>
    <w:rsid w:val="002D13F5"/>
    <w:rsid w:val="002D169B"/>
    <w:rsid w:val="002D191F"/>
    <w:rsid w:val="002D1F68"/>
    <w:rsid w:val="002D1FCA"/>
    <w:rsid w:val="002D24A4"/>
    <w:rsid w:val="002D2530"/>
    <w:rsid w:val="002D27DA"/>
    <w:rsid w:val="002D2ACB"/>
    <w:rsid w:val="002D2BD0"/>
    <w:rsid w:val="002D2EA3"/>
    <w:rsid w:val="002D34F0"/>
    <w:rsid w:val="002D35C9"/>
    <w:rsid w:val="002D36D5"/>
    <w:rsid w:val="002D3801"/>
    <w:rsid w:val="002D3A2E"/>
    <w:rsid w:val="002D3AD9"/>
    <w:rsid w:val="002D3C51"/>
    <w:rsid w:val="002D3CC5"/>
    <w:rsid w:val="002D3CE4"/>
    <w:rsid w:val="002D3E15"/>
    <w:rsid w:val="002D3E60"/>
    <w:rsid w:val="002D41D1"/>
    <w:rsid w:val="002D468B"/>
    <w:rsid w:val="002D475B"/>
    <w:rsid w:val="002D53C9"/>
    <w:rsid w:val="002D5AD3"/>
    <w:rsid w:val="002D5B62"/>
    <w:rsid w:val="002D5C6D"/>
    <w:rsid w:val="002D62C9"/>
    <w:rsid w:val="002D632D"/>
    <w:rsid w:val="002D668F"/>
    <w:rsid w:val="002D66D0"/>
    <w:rsid w:val="002D68A1"/>
    <w:rsid w:val="002D6A31"/>
    <w:rsid w:val="002D6AF3"/>
    <w:rsid w:val="002D741A"/>
    <w:rsid w:val="002D769E"/>
    <w:rsid w:val="002D78F1"/>
    <w:rsid w:val="002D7905"/>
    <w:rsid w:val="002D79C6"/>
    <w:rsid w:val="002D7D96"/>
    <w:rsid w:val="002D7DC5"/>
    <w:rsid w:val="002D7F8A"/>
    <w:rsid w:val="002E00A5"/>
    <w:rsid w:val="002E01A0"/>
    <w:rsid w:val="002E01EB"/>
    <w:rsid w:val="002E020E"/>
    <w:rsid w:val="002E089E"/>
    <w:rsid w:val="002E0A63"/>
    <w:rsid w:val="002E0BD9"/>
    <w:rsid w:val="002E0C19"/>
    <w:rsid w:val="002E0FB5"/>
    <w:rsid w:val="002E11EA"/>
    <w:rsid w:val="002E1462"/>
    <w:rsid w:val="002E14C5"/>
    <w:rsid w:val="002E14E5"/>
    <w:rsid w:val="002E1579"/>
    <w:rsid w:val="002E157E"/>
    <w:rsid w:val="002E173F"/>
    <w:rsid w:val="002E1938"/>
    <w:rsid w:val="002E1CEC"/>
    <w:rsid w:val="002E2309"/>
    <w:rsid w:val="002E24CE"/>
    <w:rsid w:val="002E2529"/>
    <w:rsid w:val="002E257A"/>
    <w:rsid w:val="002E2A43"/>
    <w:rsid w:val="002E32E1"/>
    <w:rsid w:val="002E359D"/>
    <w:rsid w:val="002E3961"/>
    <w:rsid w:val="002E3AE4"/>
    <w:rsid w:val="002E3BE2"/>
    <w:rsid w:val="002E3E64"/>
    <w:rsid w:val="002E423D"/>
    <w:rsid w:val="002E45EE"/>
    <w:rsid w:val="002E481C"/>
    <w:rsid w:val="002E4998"/>
    <w:rsid w:val="002E49BC"/>
    <w:rsid w:val="002E4DDD"/>
    <w:rsid w:val="002E5017"/>
    <w:rsid w:val="002E53BD"/>
    <w:rsid w:val="002E553B"/>
    <w:rsid w:val="002E5A65"/>
    <w:rsid w:val="002E5AB8"/>
    <w:rsid w:val="002E5CA3"/>
    <w:rsid w:val="002E5DC4"/>
    <w:rsid w:val="002E617E"/>
    <w:rsid w:val="002E670D"/>
    <w:rsid w:val="002E67E7"/>
    <w:rsid w:val="002E68B8"/>
    <w:rsid w:val="002E6A0F"/>
    <w:rsid w:val="002E6A90"/>
    <w:rsid w:val="002E6D16"/>
    <w:rsid w:val="002E6DDE"/>
    <w:rsid w:val="002E6EFD"/>
    <w:rsid w:val="002E705D"/>
    <w:rsid w:val="002E71F5"/>
    <w:rsid w:val="002E7A0E"/>
    <w:rsid w:val="002E7B91"/>
    <w:rsid w:val="002E7BC3"/>
    <w:rsid w:val="002F00AE"/>
    <w:rsid w:val="002F01E7"/>
    <w:rsid w:val="002F04C7"/>
    <w:rsid w:val="002F0502"/>
    <w:rsid w:val="002F076B"/>
    <w:rsid w:val="002F0B58"/>
    <w:rsid w:val="002F1463"/>
    <w:rsid w:val="002F1615"/>
    <w:rsid w:val="002F1B6B"/>
    <w:rsid w:val="002F20C4"/>
    <w:rsid w:val="002F231C"/>
    <w:rsid w:val="002F2637"/>
    <w:rsid w:val="002F2966"/>
    <w:rsid w:val="002F2BFB"/>
    <w:rsid w:val="002F2E07"/>
    <w:rsid w:val="002F2FE4"/>
    <w:rsid w:val="002F3042"/>
    <w:rsid w:val="002F365F"/>
    <w:rsid w:val="002F3C54"/>
    <w:rsid w:val="002F3CFC"/>
    <w:rsid w:val="002F4411"/>
    <w:rsid w:val="002F4A78"/>
    <w:rsid w:val="002F4ABB"/>
    <w:rsid w:val="002F4CE6"/>
    <w:rsid w:val="002F4FA7"/>
    <w:rsid w:val="002F51BF"/>
    <w:rsid w:val="002F525E"/>
    <w:rsid w:val="002F52C8"/>
    <w:rsid w:val="002F5C6C"/>
    <w:rsid w:val="002F605B"/>
    <w:rsid w:val="002F653E"/>
    <w:rsid w:val="002F65E7"/>
    <w:rsid w:val="002F684F"/>
    <w:rsid w:val="002F6872"/>
    <w:rsid w:val="002F6B59"/>
    <w:rsid w:val="002F70C2"/>
    <w:rsid w:val="002F77CB"/>
    <w:rsid w:val="002F795E"/>
    <w:rsid w:val="002F7982"/>
    <w:rsid w:val="002F7C6F"/>
    <w:rsid w:val="002F7DCC"/>
    <w:rsid w:val="0030041E"/>
    <w:rsid w:val="00300AED"/>
    <w:rsid w:val="00300ED1"/>
    <w:rsid w:val="0030148A"/>
    <w:rsid w:val="0030183C"/>
    <w:rsid w:val="00301C78"/>
    <w:rsid w:val="00301DB0"/>
    <w:rsid w:val="00301F30"/>
    <w:rsid w:val="003025FA"/>
    <w:rsid w:val="00302870"/>
    <w:rsid w:val="00302B02"/>
    <w:rsid w:val="00303120"/>
    <w:rsid w:val="003031AA"/>
    <w:rsid w:val="003032E3"/>
    <w:rsid w:val="00303492"/>
    <w:rsid w:val="00303577"/>
    <w:rsid w:val="00303670"/>
    <w:rsid w:val="00303873"/>
    <w:rsid w:val="00303A25"/>
    <w:rsid w:val="00303B38"/>
    <w:rsid w:val="00303D29"/>
    <w:rsid w:val="00303F07"/>
    <w:rsid w:val="00303FA5"/>
    <w:rsid w:val="0030409D"/>
    <w:rsid w:val="00304427"/>
    <w:rsid w:val="00304439"/>
    <w:rsid w:val="00304BE2"/>
    <w:rsid w:val="00304C36"/>
    <w:rsid w:val="00304DD7"/>
    <w:rsid w:val="00304E01"/>
    <w:rsid w:val="00304E8E"/>
    <w:rsid w:val="003051EA"/>
    <w:rsid w:val="003053DB"/>
    <w:rsid w:val="003054C3"/>
    <w:rsid w:val="003054EF"/>
    <w:rsid w:val="003059CE"/>
    <w:rsid w:val="00305ACF"/>
    <w:rsid w:val="00305C44"/>
    <w:rsid w:val="00305D82"/>
    <w:rsid w:val="00305E4C"/>
    <w:rsid w:val="00305E7B"/>
    <w:rsid w:val="00305F2F"/>
    <w:rsid w:val="0030627E"/>
    <w:rsid w:val="003063FF"/>
    <w:rsid w:val="00306513"/>
    <w:rsid w:val="0030651E"/>
    <w:rsid w:val="00306855"/>
    <w:rsid w:val="00306AEC"/>
    <w:rsid w:val="00306B4B"/>
    <w:rsid w:val="003070D3"/>
    <w:rsid w:val="0030716E"/>
    <w:rsid w:val="00307461"/>
    <w:rsid w:val="00307551"/>
    <w:rsid w:val="003075B2"/>
    <w:rsid w:val="0030761A"/>
    <w:rsid w:val="003076DA"/>
    <w:rsid w:val="00307CA8"/>
    <w:rsid w:val="00307F4A"/>
    <w:rsid w:val="00310221"/>
    <w:rsid w:val="00310236"/>
    <w:rsid w:val="003108D8"/>
    <w:rsid w:val="0031090D"/>
    <w:rsid w:val="00310A21"/>
    <w:rsid w:val="00310BEC"/>
    <w:rsid w:val="00310FA0"/>
    <w:rsid w:val="003110FA"/>
    <w:rsid w:val="0031148E"/>
    <w:rsid w:val="0031149B"/>
    <w:rsid w:val="003114A2"/>
    <w:rsid w:val="00311947"/>
    <w:rsid w:val="00311984"/>
    <w:rsid w:val="00311B17"/>
    <w:rsid w:val="00311BE3"/>
    <w:rsid w:val="00311DB6"/>
    <w:rsid w:val="00311DF1"/>
    <w:rsid w:val="00312274"/>
    <w:rsid w:val="00312713"/>
    <w:rsid w:val="00312BB7"/>
    <w:rsid w:val="00312CBB"/>
    <w:rsid w:val="00312DC2"/>
    <w:rsid w:val="00312E40"/>
    <w:rsid w:val="00312EE4"/>
    <w:rsid w:val="00312EE6"/>
    <w:rsid w:val="0031305E"/>
    <w:rsid w:val="003135AE"/>
    <w:rsid w:val="0031372A"/>
    <w:rsid w:val="0031394C"/>
    <w:rsid w:val="00313B80"/>
    <w:rsid w:val="00313EBD"/>
    <w:rsid w:val="00313F91"/>
    <w:rsid w:val="003140A0"/>
    <w:rsid w:val="00314247"/>
    <w:rsid w:val="003142E5"/>
    <w:rsid w:val="0031485E"/>
    <w:rsid w:val="003149DB"/>
    <w:rsid w:val="00314A85"/>
    <w:rsid w:val="00314AAD"/>
    <w:rsid w:val="00314ACB"/>
    <w:rsid w:val="00314D5E"/>
    <w:rsid w:val="0031523E"/>
    <w:rsid w:val="00315712"/>
    <w:rsid w:val="00315849"/>
    <w:rsid w:val="0031597B"/>
    <w:rsid w:val="00316569"/>
    <w:rsid w:val="003168A1"/>
    <w:rsid w:val="00316975"/>
    <w:rsid w:val="00316A60"/>
    <w:rsid w:val="00316E9B"/>
    <w:rsid w:val="00317207"/>
    <w:rsid w:val="0031729B"/>
    <w:rsid w:val="00317307"/>
    <w:rsid w:val="0031743E"/>
    <w:rsid w:val="00317658"/>
    <w:rsid w:val="003176A7"/>
    <w:rsid w:val="0031780A"/>
    <w:rsid w:val="00317ABF"/>
    <w:rsid w:val="00317C1E"/>
    <w:rsid w:val="00320025"/>
    <w:rsid w:val="00320340"/>
    <w:rsid w:val="00320905"/>
    <w:rsid w:val="00320A23"/>
    <w:rsid w:val="00320BFD"/>
    <w:rsid w:val="0032106F"/>
    <w:rsid w:val="00321488"/>
    <w:rsid w:val="00321528"/>
    <w:rsid w:val="003217B8"/>
    <w:rsid w:val="003217CB"/>
    <w:rsid w:val="003218F3"/>
    <w:rsid w:val="003219DA"/>
    <w:rsid w:val="00321BA8"/>
    <w:rsid w:val="00321C45"/>
    <w:rsid w:val="00321C5B"/>
    <w:rsid w:val="00321DB5"/>
    <w:rsid w:val="00322194"/>
    <w:rsid w:val="0032265E"/>
    <w:rsid w:val="00322690"/>
    <w:rsid w:val="0032273B"/>
    <w:rsid w:val="00322847"/>
    <w:rsid w:val="00322D10"/>
    <w:rsid w:val="00323515"/>
    <w:rsid w:val="003235FA"/>
    <w:rsid w:val="003236A9"/>
    <w:rsid w:val="00323988"/>
    <w:rsid w:val="0032430B"/>
    <w:rsid w:val="00324482"/>
    <w:rsid w:val="0032476A"/>
    <w:rsid w:val="0032517F"/>
    <w:rsid w:val="00325422"/>
    <w:rsid w:val="00325789"/>
    <w:rsid w:val="00325898"/>
    <w:rsid w:val="003258E4"/>
    <w:rsid w:val="0032596B"/>
    <w:rsid w:val="00325C8B"/>
    <w:rsid w:val="00325CE7"/>
    <w:rsid w:val="00325DDD"/>
    <w:rsid w:val="0032601C"/>
    <w:rsid w:val="00326768"/>
    <w:rsid w:val="003267A7"/>
    <w:rsid w:val="00326CD8"/>
    <w:rsid w:val="00326DB2"/>
    <w:rsid w:val="0032706B"/>
    <w:rsid w:val="003272F4"/>
    <w:rsid w:val="003272FB"/>
    <w:rsid w:val="00327374"/>
    <w:rsid w:val="0032737A"/>
    <w:rsid w:val="003274F1"/>
    <w:rsid w:val="003275C1"/>
    <w:rsid w:val="00327613"/>
    <w:rsid w:val="0032788D"/>
    <w:rsid w:val="00327B5B"/>
    <w:rsid w:val="00327D7C"/>
    <w:rsid w:val="0033052F"/>
    <w:rsid w:val="003306FD"/>
    <w:rsid w:val="0033081A"/>
    <w:rsid w:val="00330916"/>
    <w:rsid w:val="00330E87"/>
    <w:rsid w:val="003310BA"/>
    <w:rsid w:val="0033121E"/>
    <w:rsid w:val="0033125D"/>
    <w:rsid w:val="0033151D"/>
    <w:rsid w:val="0033163D"/>
    <w:rsid w:val="0033172B"/>
    <w:rsid w:val="003319B8"/>
    <w:rsid w:val="00331FDA"/>
    <w:rsid w:val="003320AE"/>
    <w:rsid w:val="003320C5"/>
    <w:rsid w:val="00332371"/>
    <w:rsid w:val="00332858"/>
    <w:rsid w:val="00332A49"/>
    <w:rsid w:val="00332D30"/>
    <w:rsid w:val="00332D79"/>
    <w:rsid w:val="00333778"/>
    <w:rsid w:val="003337C0"/>
    <w:rsid w:val="00333888"/>
    <w:rsid w:val="00333992"/>
    <w:rsid w:val="00333E24"/>
    <w:rsid w:val="00334017"/>
    <w:rsid w:val="00334037"/>
    <w:rsid w:val="003357A6"/>
    <w:rsid w:val="00335909"/>
    <w:rsid w:val="00335BA3"/>
    <w:rsid w:val="00335D86"/>
    <w:rsid w:val="00336114"/>
    <w:rsid w:val="0033621D"/>
    <w:rsid w:val="00336287"/>
    <w:rsid w:val="00336615"/>
    <w:rsid w:val="00336621"/>
    <w:rsid w:val="0033671F"/>
    <w:rsid w:val="00337035"/>
    <w:rsid w:val="00337612"/>
    <w:rsid w:val="00337761"/>
    <w:rsid w:val="00337CDB"/>
    <w:rsid w:val="00337CF8"/>
    <w:rsid w:val="00337EDC"/>
    <w:rsid w:val="00337EF2"/>
    <w:rsid w:val="003400D1"/>
    <w:rsid w:val="00340E31"/>
    <w:rsid w:val="003414C9"/>
    <w:rsid w:val="0034172D"/>
    <w:rsid w:val="003417EC"/>
    <w:rsid w:val="00341A44"/>
    <w:rsid w:val="00341D25"/>
    <w:rsid w:val="0034222B"/>
    <w:rsid w:val="00342282"/>
    <w:rsid w:val="0034267E"/>
    <w:rsid w:val="00342A00"/>
    <w:rsid w:val="00342A4B"/>
    <w:rsid w:val="00342DA9"/>
    <w:rsid w:val="00342F35"/>
    <w:rsid w:val="0034385C"/>
    <w:rsid w:val="003439EE"/>
    <w:rsid w:val="00343AC0"/>
    <w:rsid w:val="00343D82"/>
    <w:rsid w:val="00344228"/>
    <w:rsid w:val="00344789"/>
    <w:rsid w:val="00344796"/>
    <w:rsid w:val="00344A37"/>
    <w:rsid w:val="00344AE3"/>
    <w:rsid w:val="00344BDD"/>
    <w:rsid w:val="00344C65"/>
    <w:rsid w:val="0034521D"/>
    <w:rsid w:val="003452C6"/>
    <w:rsid w:val="0034533F"/>
    <w:rsid w:val="0034535E"/>
    <w:rsid w:val="00345423"/>
    <w:rsid w:val="0034591E"/>
    <w:rsid w:val="00345AF8"/>
    <w:rsid w:val="00345C28"/>
    <w:rsid w:val="00345DAB"/>
    <w:rsid w:val="00345DFD"/>
    <w:rsid w:val="00345E51"/>
    <w:rsid w:val="003461F6"/>
    <w:rsid w:val="0034637D"/>
    <w:rsid w:val="00346445"/>
    <w:rsid w:val="00346685"/>
    <w:rsid w:val="00346875"/>
    <w:rsid w:val="00346A12"/>
    <w:rsid w:val="00346AD3"/>
    <w:rsid w:val="00346D47"/>
    <w:rsid w:val="00346D4B"/>
    <w:rsid w:val="00346F0E"/>
    <w:rsid w:val="00346F8C"/>
    <w:rsid w:val="003473A5"/>
    <w:rsid w:val="003473D6"/>
    <w:rsid w:val="0034767B"/>
    <w:rsid w:val="0034798E"/>
    <w:rsid w:val="00347AD0"/>
    <w:rsid w:val="00347C45"/>
    <w:rsid w:val="00347DDC"/>
    <w:rsid w:val="00350415"/>
    <w:rsid w:val="003505CC"/>
    <w:rsid w:val="00350653"/>
    <w:rsid w:val="00350692"/>
    <w:rsid w:val="00350BF8"/>
    <w:rsid w:val="003515FC"/>
    <w:rsid w:val="0035177F"/>
    <w:rsid w:val="00352270"/>
    <w:rsid w:val="00352610"/>
    <w:rsid w:val="00352BD3"/>
    <w:rsid w:val="00352D6D"/>
    <w:rsid w:val="00352FE8"/>
    <w:rsid w:val="00353104"/>
    <w:rsid w:val="003531E9"/>
    <w:rsid w:val="00353383"/>
    <w:rsid w:val="00353F67"/>
    <w:rsid w:val="003547D9"/>
    <w:rsid w:val="00354AA2"/>
    <w:rsid w:val="00354B0D"/>
    <w:rsid w:val="00354BA4"/>
    <w:rsid w:val="00354BB4"/>
    <w:rsid w:val="00354FDC"/>
    <w:rsid w:val="003550C3"/>
    <w:rsid w:val="00355325"/>
    <w:rsid w:val="0035544C"/>
    <w:rsid w:val="00355AA6"/>
    <w:rsid w:val="00355DCA"/>
    <w:rsid w:val="00355E6D"/>
    <w:rsid w:val="00355F66"/>
    <w:rsid w:val="00355FD0"/>
    <w:rsid w:val="00356445"/>
    <w:rsid w:val="0035672E"/>
    <w:rsid w:val="00356B34"/>
    <w:rsid w:val="00356BF0"/>
    <w:rsid w:val="00356D44"/>
    <w:rsid w:val="00356E46"/>
    <w:rsid w:val="0035756B"/>
    <w:rsid w:val="003579DA"/>
    <w:rsid w:val="00357A29"/>
    <w:rsid w:val="00357E1D"/>
    <w:rsid w:val="003600CE"/>
    <w:rsid w:val="003601E7"/>
    <w:rsid w:val="00360ED4"/>
    <w:rsid w:val="00361218"/>
    <w:rsid w:val="00361282"/>
    <w:rsid w:val="0036139F"/>
    <w:rsid w:val="00361CBB"/>
    <w:rsid w:val="00361D49"/>
    <w:rsid w:val="00362037"/>
    <w:rsid w:val="00362131"/>
    <w:rsid w:val="003623B8"/>
    <w:rsid w:val="003624C5"/>
    <w:rsid w:val="00362B83"/>
    <w:rsid w:val="00362BE2"/>
    <w:rsid w:val="00362C49"/>
    <w:rsid w:val="00362FB2"/>
    <w:rsid w:val="00362FED"/>
    <w:rsid w:val="0036309A"/>
    <w:rsid w:val="00363110"/>
    <w:rsid w:val="00363357"/>
    <w:rsid w:val="0036344B"/>
    <w:rsid w:val="003639A7"/>
    <w:rsid w:val="00364278"/>
    <w:rsid w:val="0036444C"/>
    <w:rsid w:val="00364464"/>
    <w:rsid w:val="003644EB"/>
    <w:rsid w:val="00364574"/>
    <w:rsid w:val="003646C6"/>
    <w:rsid w:val="003647C6"/>
    <w:rsid w:val="00364CA4"/>
    <w:rsid w:val="00365056"/>
    <w:rsid w:val="00365237"/>
    <w:rsid w:val="003658EC"/>
    <w:rsid w:val="00365ABE"/>
    <w:rsid w:val="00365AC4"/>
    <w:rsid w:val="00365C2D"/>
    <w:rsid w:val="0036611F"/>
    <w:rsid w:val="003661F9"/>
    <w:rsid w:val="0036621C"/>
    <w:rsid w:val="003662E4"/>
    <w:rsid w:val="0036664E"/>
    <w:rsid w:val="0036670D"/>
    <w:rsid w:val="00366735"/>
    <w:rsid w:val="003668DE"/>
    <w:rsid w:val="00366C05"/>
    <w:rsid w:val="00366D57"/>
    <w:rsid w:val="00366FF8"/>
    <w:rsid w:val="00367056"/>
    <w:rsid w:val="00367150"/>
    <w:rsid w:val="00367594"/>
    <w:rsid w:val="00367771"/>
    <w:rsid w:val="00367982"/>
    <w:rsid w:val="00367A7F"/>
    <w:rsid w:val="00370477"/>
    <w:rsid w:val="00370A4C"/>
    <w:rsid w:val="00370AC1"/>
    <w:rsid w:val="00370C66"/>
    <w:rsid w:val="00370DF8"/>
    <w:rsid w:val="00370F2C"/>
    <w:rsid w:val="0037103D"/>
    <w:rsid w:val="003710A0"/>
    <w:rsid w:val="003711FA"/>
    <w:rsid w:val="00371AFE"/>
    <w:rsid w:val="00371B93"/>
    <w:rsid w:val="003720CC"/>
    <w:rsid w:val="0037234B"/>
    <w:rsid w:val="00372758"/>
    <w:rsid w:val="00372895"/>
    <w:rsid w:val="003728D5"/>
    <w:rsid w:val="00372BE4"/>
    <w:rsid w:val="00372E65"/>
    <w:rsid w:val="003733FC"/>
    <w:rsid w:val="0037366B"/>
    <w:rsid w:val="00373744"/>
    <w:rsid w:val="0037378C"/>
    <w:rsid w:val="003737EB"/>
    <w:rsid w:val="00373AAF"/>
    <w:rsid w:val="00373B1D"/>
    <w:rsid w:val="00373C3F"/>
    <w:rsid w:val="00373C96"/>
    <w:rsid w:val="003740A3"/>
    <w:rsid w:val="003740A5"/>
    <w:rsid w:val="0037447D"/>
    <w:rsid w:val="00374560"/>
    <w:rsid w:val="0037459C"/>
    <w:rsid w:val="003745C3"/>
    <w:rsid w:val="0037483D"/>
    <w:rsid w:val="003748C0"/>
    <w:rsid w:val="00374909"/>
    <w:rsid w:val="00374C66"/>
    <w:rsid w:val="00374CF6"/>
    <w:rsid w:val="003751AA"/>
    <w:rsid w:val="00375622"/>
    <w:rsid w:val="00375ADE"/>
    <w:rsid w:val="00375BF0"/>
    <w:rsid w:val="00375C00"/>
    <w:rsid w:val="00375D40"/>
    <w:rsid w:val="00375D5D"/>
    <w:rsid w:val="0037611E"/>
    <w:rsid w:val="003762C1"/>
    <w:rsid w:val="0037639C"/>
    <w:rsid w:val="00376432"/>
    <w:rsid w:val="003767E2"/>
    <w:rsid w:val="0037684D"/>
    <w:rsid w:val="0037690D"/>
    <w:rsid w:val="00376EF2"/>
    <w:rsid w:val="00377052"/>
    <w:rsid w:val="003773F9"/>
    <w:rsid w:val="00377614"/>
    <w:rsid w:val="003777E4"/>
    <w:rsid w:val="00377919"/>
    <w:rsid w:val="00377C03"/>
    <w:rsid w:val="00380318"/>
    <w:rsid w:val="003803A8"/>
    <w:rsid w:val="0038082A"/>
    <w:rsid w:val="003808D4"/>
    <w:rsid w:val="00380E46"/>
    <w:rsid w:val="0038129A"/>
    <w:rsid w:val="00381307"/>
    <w:rsid w:val="003816D8"/>
    <w:rsid w:val="003817D7"/>
    <w:rsid w:val="003818C9"/>
    <w:rsid w:val="00381D89"/>
    <w:rsid w:val="0038203C"/>
    <w:rsid w:val="00382328"/>
    <w:rsid w:val="0038236B"/>
    <w:rsid w:val="003823DD"/>
    <w:rsid w:val="00382431"/>
    <w:rsid w:val="00382582"/>
    <w:rsid w:val="00382623"/>
    <w:rsid w:val="00382816"/>
    <w:rsid w:val="00382BC4"/>
    <w:rsid w:val="00382BCF"/>
    <w:rsid w:val="00382BED"/>
    <w:rsid w:val="0038307E"/>
    <w:rsid w:val="00383335"/>
    <w:rsid w:val="00383349"/>
    <w:rsid w:val="00383C13"/>
    <w:rsid w:val="0038410C"/>
    <w:rsid w:val="003846FB"/>
    <w:rsid w:val="00384734"/>
    <w:rsid w:val="00384816"/>
    <w:rsid w:val="00384AB2"/>
    <w:rsid w:val="00384BB7"/>
    <w:rsid w:val="00384C62"/>
    <w:rsid w:val="00384DAF"/>
    <w:rsid w:val="00384F5F"/>
    <w:rsid w:val="00385200"/>
    <w:rsid w:val="00385524"/>
    <w:rsid w:val="00385538"/>
    <w:rsid w:val="00385CAD"/>
    <w:rsid w:val="00385CCD"/>
    <w:rsid w:val="00385E2D"/>
    <w:rsid w:val="00385E61"/>
    <w:rsid w:val="00386011"/>
    <w:rsid w:val="003862E3"/>
    <w:rsid w:val="0038696B"/>
    <w:rsid w:val="00386980"/>
    <w:rsid w:val="00386B82"/>
    <w:rsid w:val="00386CBF"/>
    <w:rsid w:val="00386F75"/>
    <w:rsid w:val="00386FBD"/>
    <w:rsid w:val="0038713F"/>
    <w:rsid w:val="003873D4"/>
    <w:rsid w:val="00387718"/>
    <w:rsid w:val="00390043"/>
    <w:rsid w:val="00390055"/>
    <w:rsid w:val="003905C1"/>
    <w:rsid w:val="00390A93"/>
    <w:rsid w:val="00390E05"/>
    <w:rsid w:val="00390F08"/>
    <w:rsid w:val="00391255"/>
    <w:rsid w:val="003916D5"/>
    <w:rsid w:val="00391722"/>
    <w:rsid w:val="003917DC"/>
    <w:rsid w:val="003921B3"/>
    <w:rsid w:val="003924E1"/>
    <w:rsid w:val="00392575"/>
    <w:rsid w:val="003927A2"/>
    <w:rsid w:val="00392830"/>
    <w:rsid w:val="00392D8A"/>
    <w:rsid w:val="003931B1"/>
    <w:rsid w:val="00393210"/>
    <w:rsid w:val="00393212"/>
    <w:rsid w:val="003933FF"/>
    <w:rsid w:val="0039350F"/>
    <w:rsid w:val="00393566"/>
    <w:rsid w:val="00393A24"/>
    <w:rsid w:val="00393C55"/>
    <w:rsid w:val="003940E9"/>
    <w:rsid w:val="00394323"/>
    <w:rsid w:val="003944CC"/>
    <w:rsid w:val="003946FD"/>
    <w:rsid w:val="003947F1"/>
    <w:rsid w:val="003948CA"/>
    <w:rsid w:val="00394EEC"/>
    <w:rsid w:val="0039506F"/>
    <w:rsid w:val="003950E2"/>
    <w:rsid w:val="003952F3"/>
    <w:rsid w:val="00395330"/>
    <w:rsid w:val="00395499"/>
    <w:rsid w:val="00395852"/>
    <w:rsid w:val="00395972"/>
    <w:rsid w:val="00395DBC"/>
    <w:rsid w:val="0039608F"/>
    <w:rsid w:val="003962C7"/>
    <w:rsid w:val="003966AC"/>
    <w:rsid w:val="003966CB"/>
    <w:rsid w:val="00396EFB"/>
    <w:rsid w:val="00396FCC"/>
    <w:rsid w:val="00397192"/>
    <w:rsid w:val="003979F7"/>
    <w:rsid w:val="003A0421"/>
    <w:rsid w:val="003A05F1"/>
    <w:rsid w:val="003A08B4"/>
    <w:rsid w:val="003A099C"/>
    <w:rsid w:val="003A0C7D"/>
    <w:rsid w:val="003A0D3C"/>
    <w:rsid w:val="003A0DDC"/>
    <w:rsid w:val="003A0E27"/>
    <w:rsid w:val="003A0EDF"/>
    <w:rsid w:val="003A13AF"/>
    <w:rsid w:val="003A1792"/>
    <w:rsid w:val="003A186B"/>
    <w:rsid w:val="003A1C67"/>
    <w:rsid w:val="003A1F49"/>
    <w:rsid w:val="003A21D0"/>
    <w:rsid w:val="003A2309"/>
    <w:rsid w:val="003A2B41"/>
    <w:rsid w:val="003A3109"/>
    <w:rsid w:val="003A3159"/>
    <w:rsid w:val="003A3808"/>
    <w:rsid w:val="003A39D3"/>
    <w:rsid w:val="003A4104"/>
    <w:rsid w:val="003A468F"/>
    <w:rsid w:val="003A49AB"/>
    <w:rsid w:val="003A5106"/>
    <w:rsid w:val="003A510C"/>
    <w:rsid w:val="003A52BF"/>
    <w:rsid w:val="003A58F0"/>
    <w:rsid w:val="003A599F"/>
    <w:rsid w:val="003A5CB7"/>
    <w:rsid w:val="003A6216"/>
    <w:rsid w:val="003A643A"/>
    <w:rsid w:val="003A66DF"/>
    <w:rsid w:val="003A674D"/>
    <w:rsid w:val="003A6CBE"/>
    <w:rsid w:val="003A6D82"/>
    <w:rsid w:val="003A6DA2"/>
    <w:rsid w:val="003A6DFF"/>
    <w:rsid w:val="003A70E4"/>
    <w:rsid w:val="003A73B5"/>
    <w:rsid w:val="003A76CB"/>
    <w:rsid w:val="003A79DF"/>
    <w:rsid w:val="003A7CDF"/>
    <w:rsid w:val="003B0098"/>
    <w:rsid w:val="003B0119"/>
    <w:rsid w:val="003B017C"/>
    <w:rsid w:val="003B02FA"/>
    <w:rsid w:val="003B03C5"/>
    <w:rsid w:val="003B04DD"/>
    <w:rsid w:val="003B06FF"/>
    <w:rsid w:val="003B0732"/>
    <w:rsid w:val="003B08BE"/>
    <w:rsid w:val="003B122D"/>
    <w:rsid w:val="003B165C"/>
    <w:rsid w:val="003B1A20"/>
    <w:rsid w:val="003B1C6E"/>
    <w:rsid w:val="003B1F03"/>
    <w:rsid w:val="003B29CC"/>
    <w:rsid w:val="003B2AEA"/>
    <w:rsid w:val="003B2C00"/>
    <w:rsid w:val="003B3151"/>
    <w:rsid w:val="003B3364"/>
    <w:rsid w:val="003B3383"/>
    <w:rsid w:val="003B34E6"/>
    <w:rsid w:val="003B34EC"/>
    <w:rsid w:val="003B379C"/>
    <w:rsid w:val="003B3983"/>
    <w:rsid w:val="003B3E06"/>
    <w:rsid w:val="003B3E1F"/>
    <w:rsid w:val="003B3E3D"/>
    <w:rsid w:val="003B3F40"/>
    <w:rsid w:val="003B414E"/>
    <w:rsid w:val="003B44F5"/>
    <w:rsid w:val="003B458D"/>
    <w:rsid w:val="003B48D7"/>
    <w:rsid w:val="003B4BB0"/>
    <w:rsid w:val="003B4BE6"/>
    <w:rsid w:val="003B4C8E"/>
    <w:rsid w:val="003B52A2"/>
    <w:rsid w:val="003B534A"/>
    <w:rsid w:val="003B5547"/>
    <w:rsid w:val="003B561F"/>
    <w:rsid w:val="003B5B6C"/>
    <w:rsid w:val="003B5CA2"/>
    <w:rsid w:val="003B62FB"/>
    <w:rsid w:val="003B63C3"/>
    <w:rsid w:val="003B649A"/>
    <w:rsid w:val="003B66AF"/>
    <w:rsid w:val="003B6779"/>
    <w:rsid w:val="003B6844"/>
    <w:rsid w:val="003B68AA"/>
    <w:rsid w:val="003B68C6"/>
    <w:rsid w:val="003B6F88"/>
    <w:rsid w:val="003B7CF0"/>
    <w:rsid w:val="003B7D70"/>
    <w:rsid w:val="003C06A2"/>
    <w:rsid w:val="003C0DD4"/>
    <w:rsid w:val="003C1888"/>
    <w:rsid w:val="003C1B1D"/>
    <w:rsid w:val="003C1B79"/>
    <w:rsid w:val="003C1EBF"/>
    <w:rsid w:val="003C2442"/>
    <w:rsid w:val="003C2550"/>
    <w:rsid w:val="003C2641"/>
    <w:rsid w:val="003C2B5F"/>
    <w:rsid w:val="003C2BD2"/>
    <w:rsid w:val="003C2C93"/>
    <w:rsid w:val="003C2E51"/>
    <w:rsid w:val="003C2F35"/>
    <w:rsid w:val="003C306A"/>
    <w:rsid w:val="003C3280"/>
    <w:rsid w:val="003C33AA"/>
    <w:rsid w:val="003C399D"/>
    <w:rsid w:val="003C3AFB"/>
    <w:rsid w:val="003C3BFA"/>
    <w:rsid w:val="003C3D16"/>
    <w:rsid w:val="003C46C6"/>
    <w:rsid w:val="003C48D7"/>
    <w:rsid w:val="003C4D0D"/>
    <w:rsid w:val="003C4D37"/>
    <w:rsid w:val="003C4EF2"/>
    <w:rsid w:val="003C4EFD"/>
    <w:rsid w:val="003C5421"/>
    <w:rsid w:val="003C55FC"/>
    <w:rsid w:val="003C595E"/>
    <w:rsid w:val="003C5CB2"/>
    <w:rsid w:val="003C6609"/>
    <w:rsid w:val="003C6A0E"/>
    <w:rsid w:val="003C6A81"/>
    <w:rsid w:val="003C6CAB"/>
    <w:rsid w:val="003C6CDD"/>
    <w:rsid w:val="003C6ED0"/>
    <w:rsid w:val="003C7449"/>
    <w:rsid w:val="003C7824"/>
    <w:rsid w:val="003C7899"/>
    <w:rsid w:val="003C79D3"/>
    <w:rsid w:val="003C7AFB"/>
    <w:rsid w:val="003C7CBF"/>
    <w:rsid w:val="003C7CDE"/>
    <w:rsid w:val="003C7FD0"/>
    <w:rsid w:val="003D0081"/>
    <w:rsid w:val="003D019D"/>
    <w:rsid w:val="003D0301"/>
    <w:rsid w:val="003D0499"/>
    <w:rsid w:val="003D04F7"/>
    <w:rsid w:val="003D075C"/>
    <w:rsid w:val="003D07CD"/>
    <w:rsid w:val="003D094E"/>
    <w:rsid w:val="003D0C50"/>
    <w:rsid w:val="003D0F70"/>
    <w:rsid w:val="003D1158"/>
    <w:rsid w:val="003D115F"/>
    <w:rsid w:val="003D118C"/>
    <w:rsid w:val="003D1E33"/>
    <w:rsid w:val="003D1F76"/>
    <w:rsid w:val="003D20F1"/>
    <w:rsid w:val="003D2661"/>
    <w:rsid w:val="003D2959"/>
    <w:rsid w:val="003D2A5C"/>
    <w:rsid w:val="003D2A61"/>
    <w:rsid w:val="003D2B93"/>
    <w:rsid w:val="003D2FCA"/>
    <w:rsid w:val="003D3328"/>
    <w:rsid w:val="003D3503"/>
    <w:rsid w:val="003D3649"/>
    <w:rsid w:val="003D36D7"/>
    <w:rsid w:val="003D37CD"/>
    <w:rsid w:val="003D3A11"/>
    <w:rsid w:val="003D3A72"/>
    <w:rsid w:val="003D3B3B"/>
    <w:rsid w:val="003D3B6A"/>
    <w:rsid w:val="003D3B97"/>
    <w:rsid w:val="003D3BD7"/>
    <w:rsid w:val="003D3F2D"/>
    <w:rsid w:val="003D44DD"/>
    <w:rsid w:val="003D4807"/>
    <w:rsid w:val="003D48B6"/>
    <w:rsid w:val="003D525A"/>
    <w:rsid w:val="003D54E6"/>
    <w:rsid w:val="003D5656"/>
    <w:rsid w:val="003D570B"/>
    <w:rsid w:val="003D584F"/>
    <w:rsid w:val="003D5896"/>
    <w:rsid w:val="003D5B2D"/>
    <w:rsid w:val="003D5BCC"/>
    <w:rsid w:val="003D5CDC"/>
    <w:rsid w:val="003D5FCB"/>
    <w:rsid w:val="003D6725"/>
    <w:rsid w:val="003D6913"/>
    <w:rsid w:val="003D6C3B"/>
    <w:rsid w:val="003D7263"/>
    <w:rsid w:val="003D72EB"/>
    <w:rsid w:val="003D75ED"/>
    <w:rsid w:val="003D77C7"/>
    <w:rsid w:val="003D7A56"/>
    <w:rsid w:val="003D7BEC"/>
    <w:rsid w:val="003D7C4D"/>
    <w:rsid w:val="003E00F8"/>
    <w:rsid w:val="003E02D6"/>
    <w:rsid w:val="003E0BAF"/>
    <w:rsid w:val="003E0C2E"/>
    <w:rsid w:val="003E0C68"/>
    <w:rsid w:val="003E107E"/>
    <w:rsid w:val="003E1596"/>
    <w:rsid w:val="003E1616"/>
    <w:rsid w:val="003E1658"/>
    <w:rsid w:val="003E17E9"/>
    <w:rsid w:val="003E17FF"/>
    <w:rsid w:val="003E19B1"/>
    <w:rsid w:val="003E1AE3"/>
    <w:rsid w:val="003E1C4E"/>
    <w:rsid w:val="003E1F06"/>
    <w:rsid w:val="003E2942"/>
    <w:rsid w:val="003E2CA4"/>
    <w:rsid w:val="003E304E"/>
    <w:rsid w:val="003E336E"/>
    <w:rsid w:val="003E352B"/>
    <w:rsid w:val="003E35DB"/>
    <w:rsid w:val="003E3634"/>
    <w:rsid w:val="003E385D"/>
    <w:rsid w:val="003E39AF"/>
    <w:rsid w:val="003E39FB"/>
    <w:rsid w:val="003E3B44"/>
    <w:rsid w:val="003E4025"/>
    <w:rsid w:val="003E45A0"/>
    <w:rsid w:val="003E4974"/>
    <w:rsid w:val="003E4BCA"/>
    <w:rsid w:val="003E4CCA"/>
    <w:rsid w:val="003E4EA0"/>
    <w:rsid w:val="003E4F1A"/>
    <w:rsid w:val="003E5261"/>
    <w:rsid w:val="003E549E"/>
    <w:rsid w:val="003E56FB"/>
    <w:rsid w:val="003E5AA2"/>
    <w:rsid w:val="003E5B06"/>
    <w:rsid w:val="003E5C55"/>
    <w:rsid w:val="003E5C7F"/>
    <w:rsid w:val="003E5CBD"/>
    <w:rsid w:val="003E64D1"/>
    <w:rsid w:val="003E687C"/>
    <w:rsid w:val="003E6883"/>
    <w:rsid w:val="003E6C42"/>
    <w:rsid w:val="003E6F41"/>
    <w:rsid w:val="003E730C"/>
    <w:rsid w:val="003E75EA"/>
    <w:rsid w:val="003E7ACD"/>
    <w:rsid w:val="003E7B69"/>
    <w:rsid w:val="003E7C5E"/>
    <w:rsid w:val="003F015E"/>
    <w:rsid w:val="003F0309"/>
    <w:rsid w:val="003F03B7"/>
    <w:rsid w:val="003F055F"/>
    <w:rsid w:val="003F06D0"/>
    <w:rsid w:val="003F0D6F"/>
    <w:rsid w:val="003F1006"/>
    <w:rsid w:val="003F11AE"/>
    <w:rsid w:val="003F1306"/>
    <w:rsid w:val="003F148C"/>
    <w:rsid w:val="003F157A"/>
    <w:rsid w:val="003F17FB"/>
    <w:rsid w:val="003F1931"/>
    <w:rsid w:val="003F1E02"/>
    <w:rsid w:val="003F20E2"/>
    <w:rsid w:val="003F2101"/>
    <w:rsid w:val="003F265E"/>
    <w:rsid w:val="003F273C"/>
    <w:rsid w:val="003F2759"/>
    <w:rsid w:val="003F288D"/>
    <w:rsid w:val="003F28A2"/>
    <w:rsid w:val="003F2E09"/>
    <w:rsid w:val="003F2F32"/>
    <w:rsid w:val="003F2FDC"/>
    <w:rsid w:val="003F319F"/>
    <w:rsid w:val="003F31F1"/>
    <w:rsid w:val="003F3757"/>
    <w:rsid w:val="003F40A4"/>
    <w:rsid w:val="003F40BC"/>
    <w:rsid w:val="003F42EF"/>
    <w:rsid w:val="003F4829"/>
    <w:rsid w:val="003F4859"/>
    <w:rsid w:val="003F4A5F"/>
    <w:rsid w:val="003F4E04"/>
    <w:rsid w:val="003F4E57"/>
    <w:rsid w:val="003F58F0"/>
    <w:rsid w:val="003F5B8C"/>
    <w:rsid w:val="003F5BE1"/>
    <w:rsid w:val="003F5CAD"/>
    <w:rsid w:val="003F5CBF"/>
    <w:rsid w:val="003F5CED"/>
    <w:rsid w:val="003F5D3C"/>
    <w:rsid w:val="003F678F"/>
    <w:rsid w:val="003F67F5"/>
    <w:rsid w:val="003F7058"/>
    <w:rsid w:val="003F71AF"/>
    <w:rsid w:val="003F71F9"/>
    <w:rsid w:val="003F7856"/>
    <w:rsid w:val="003F7AD6"/>
    <w:rsid w:val="003F7E84"/>
    <w:rsid w:val="004003A6"/>
    <w:rsid w:val="00400971"/>
    <w:rsid w:val="004016D7"/>
    <w:rsid w:val="00401AB2"/>
    <w:rsid w:val="00401C9D"/>
    <w:rsid w:val="00401F31"/>
    <w:rsid w:val="00401F93"/>
    <w:rsid w:val="0040264A"/>
    <w:rsid w:val="00402701"/>
    <w:rsid w:val="00402B15"/>
    <w:rsid w:val="00402E8F"/>
    <w:rsid w:val="004030CA"/>
    <w:rsid w:val="00403273"/>
    <w:rsid w:val="0040340E"/>
    <w:rsid w:val="00403609"/>
    <w:rsid w:val="0040365B"/>
    <w:rsid w:val="00403693"/>
    <w:rsid w:val="0040373D"/>
    <w:rsid w:val="00403A42"/>
    <w:rsid w:val="00403BA0"/>
    <w:rsid w:val="00403F44"/>
    <w:rsid w:val="00404087"/>
    <w:rsid w:val="004040F6"/>
    <w:rsid w:val="0040442D"/>
    <w:rsid w:val="00404662"/>
    <w:rsid w:val="0040476C"/>
    <w:rsid w:val="004049E7"/>
    <w:rsid w:val="00404A3B"/>
    <w:rsid w:val="00404DBE"/>
    <w:rsid w:val="00404F88"/>
    <w:rsid w:val="00405075"/>
    <w:rsid w:val="00405223"/>
    <w:rsid w:val="00405453"/>
    <w:rsid w:val="00405668"/>
    <w:rsid w:val="004058C3"/>
    <w:rsid w:val="004058EC"/>
    <w:rsid w:val="00405EB1"/>
    <w:rsid w:val="00405F07"/>
    <w:rsid w:val="00406021"/>
    <w:rsid w:val="004060F9"/>
    <w:rsid w:val="0040626C"/>
    <w:rsid w:val="0040636B"/>
    <w:rsid w:val="00406503"/>
    <w:rsid w:val="00406531"/>
    <w:rsid w:val="004068E0"/>
    <w:rsid w:val="00406DFC"/>
    <w:rsid w:val="004076AD"/>
    <w:rsid w:val="00407BCC"/>
    <w:rsid w:val="00407D85"/>
    <w:rsid w:val="0041007E"/>
    <w:rsid w:val="0041026F"/>
    <w:rsid w:val="0041079D"/>
    <w:rsid w:val="004108C2"/>
    <w:rsid w:val="00410A6D"/>
    <w:rsid w:val="00410C0E"/>
    <w:rsid w:val="00410CC8"/>
    <w:rsid w:val="004110B4"/>
    <w:rsid w:val="004113BF"/>
    <w:rsid w:val="004113E7"/>
    <w:rsid w:val="004119D5"/>
    <w:rsid w:val="00411A12"/>
    <w:rsid w:val="00411DD6"/>
    <w:rsid w:val="00411EE8"/>
    <w:rsid w:val="00411FED"/>
    <w:rsid w:val="00412003"/>
    <w:rsid w:val="0041223F"/>
    <w:rsid w:val="00412392"/>
    <w:rsid w:val="0041261D"/>
    <w:rsid w:val="004126D2"/>
    <w:rsid w:val="0041279E"/>
    <w:rsid w:val="00412A61"/>
    <w:rsid w:val="00412BDC"/>
    <w:rsid w:val="00412C29"/>
    <w:rsid w:val="00413026"/>
    <w:rsid w:val="00413061"/>
    <w:rsid w:val="0041323E"/>
    <w:rsid w:val="0041348A"/>
    <w:rsid w:val="00413546"/>
    <w:rsid w:val="00413A4B"/>
    <w:rsid w:val="00414336"/>
    <w:rsid w:val="0041481C"/>
    <w:rsid w:val="004148B6"/>
    <w:rsid w:val="004149B4"/>
    <w:rsid w:val="00414CD3"/>
    <w:rsid w:val="00414D6F"/>
    <w:rsid w:val="00414EAC"/>
    <w:rsid w:val="0041553F"/>
    <w:rsid w:val="00415681"/>
    <w:rsid w:val="004156A6"/>
    <w:rsid w:val="00415BFB"/>
    <w:rsid w:val="0041606A"/>
    <w:rsid w:val="00416393"/>
    <w:rsid w:val="00416EEC"/>
    <w:rsid w:val="00417064"/>
    <w:rsid w:val="00417075"/>
    <w:rsid w:val="004173AB"/>
    <w:rsid w:val="00417615"/>
    <w:rsid w:val="0041761A"/>
    <w:rsid w:val="004176E9"/>
    <w:rsid w:val="00417710"/>
    <w:rsid w:val="0041792E"/>
    <w:rsid w:val="004179EE"/>
    <w:rsid w:val="00417B3A"/>
    <w:rsid w:val="00417B70"/>
    <w:rsid w:val="00417F6E"/>
    <w:rsid w:val="00417FC9"/>
    <w:rsid w:val="00420898"/>
    <w:rsid w:val="00420B46"/>
    <w:rsid w:val="00420B9A"/>
    <w:rsid w:val="00420F15"/>
    <w:rsid w:val="00420FD0"/>
    <w:rsid w:val="004210FE"/>
    <w:rsid w:val="00421ABC"/>
    <w:rsid w:val="00421E79"/>
    <w:rsid w:val="00421F1D"/>
    <w:rsid w:val="00422159"/>
    <w:rsid w:val="00422160"/>
    <w:rsid w:val="004221DA"/>
    <w:rsid w:val="004222AC"/>
    <w:rsid w:val="00422451"/>
    <w:rsid w:val="0042267F"/>
    <w:rsid w:val="0042273F"/>
    <w:rsid w:val="00422E06"/>
    <w:rsid w:val="004234B3"/>
    <w:rsid w:val="004238D8"/>
    <w:rsid w:val="00423AEC"/>
    <w:rsid w:val="00423B9D"/>
    <w:rsid w:val="00424063"/>
    <w:rsid w:val="0042414D"/>
    <w:rsid w:val="0042431E"/>
    <w:rsid w:val="00424497"/>
    <w:rsid w:val="00424758"/>
    <w:rsid w:val="00424868"/>
    <w:rsid w:val="00424AB3"/>
    <w:rsid w:val="00424F88"/>
    <w:rsid w:val="0042508F"/>
    <w:rsid w:val="00425090"/>
    <w:rsid w:val="0042516F"/>
    <w:rsid w:val="00425687"/>
    <w:rsid w:val="0042587A"/>
    <w:rsid w:val="004258F0"/>
    <w:rsid w:val="00425A81"/>
    <w:rsid w:val="00425DA3"/>
    <w:rsid w:val="00425EB8"/>
    <w:rsid w:val="00426208"/>
    <w:rsid w:val="00426230"/>
    <w:rsid w:val="00426246"/>
    <w:rsid w:val="004262F7"/>
    <w:rsid w:val="00426445"/>
    <w:rsid w:val="004265D9"/>
    <w:rsid w:val="00426AE5"/>
    <w:rsid w:val="00426CE3"/>
    <w:rsid w:val="00426E87"/>
    <w:rsid w:val="00426EB4"/>
    <w:rsid w:val="00426F97"/>
    <w:rsid w:val="004270E5"/>
    <w:rsid w:val="00427187"/>
    <w:rsid w:val="0042737F"/>
    <w:rsid w:val="004274A6"/>
    <w:rsid w:val="004275CB"/>
    <w:rsid w:val="00427723"/>
    <w:rsid w:val="00427922"/>
    <w:rsid w:val="00427DF7"/>
    <w:rsid w:val="004300A0"/>
    <w:rsid w:val="004301DD"/>
    <w:rsid w:val="004304A1"/>
    <w:rsid w:val="00430A1F"/>
    <w:rsid w:val="00430F0A"/>
    <w:rsid w:val="004312ED"/>
    <w:rsid w:val="00431310"/>
    <w:rsid w:val="004318AC"/>
    <w:rsid w:val="004319F1"/>
    <w:rsid w:val="00431EF4"/>
    <w:rsid w:val="0043225C"/>
    <w:rsid w:val="00432708"/>
    <w:rsid w:val="00432905"/>
    <w:rsid w:val="00432C70"/>
    <w:rsid w:val="00432F24"/>
    <w:rsid w:val="004330B4"/>
    <w:rsid w:val="004330E0"/>
    <w:rsid w:val="00433550"/>
    <w:rsid w:val="004336EB"/>
    <w:rsid w:val="00433B43"/>
    <w:rsid w:val="00433C5F"/>
    <w:rsid w:val="00434099"/>
    <w:rsid w:val="004343D2"/>
    <w:rsid w:val="004347E6"/>
    <w:rsid w:val="00434AA0"/>
    <w:rsid w:val="00434CE0"/>
    <w:rsid w:val="004352D8"/>
    <w:rsid w:val="004357A5"/>
    <w:rsid w:val="004359C3"/>
    <w:rsid w:val="00435B43"/>
    <w:rsid w:val="00435B96"/>
    <w:rsid w:val="00435D0B"/>
    <w:rsid w:val="00435ED5"/>
    <w:rsid w:val="004361DC"/>
    <w:rsid w:val="0043634A"/>
    <w:rsid w:val="00436575"/>
    <w:rsid w:val="0043661F"/>
    <w:rsid w:val="00436742"/>
    <w:rsid w:val="00436950"/>
    <w:rsid w:val="004370FA"/>
    <w:rsid w:val="00437540"/>
    <w:rsid w:val="004376DB"/>
    <w:rsid w:val="0043783C"/>
    <w:rsid w:val="00437AF9"/>
    <w:rsid w:val="00437B9D"/>
    <w:rsid w:val="00437C2C"/>
    <w:rsid w:val="00437C9A"/>
    <w:rsid w:val="00437DC2"/>
    <w:rsid w:val="00437E13"/>
    <w:rsid w:val="00437EEF"/>
    <w:rsid w:val="00440177"/>
    <w:rsid w:val="00440424"/>
    <w:rsid w:val="0044043B"/>
    <w:rsid w:val="004404DA"/>
    <w:rsid w:val="00440529"/>
    <w:rsid w:val="00440DA6"/>
    <w:rsid w:val="00440E79"/>
    <w:rsid w:val="00441B51"/>
    <w:rsid w:val="00441C25"/>
    <w:rsid w:val="00441D5F"/>
    <w:rsid w:val="00442210"/>
    <w:rsid w:val="00442552"/>
    <w:rsid w:val="00442609"/>
    <w:rsid w:val="004426B4"/>
    <w:rsid w:val="0044288D"/>
    <w:rsid w:val="00442D90"/>
    <w:rsid w:val="00443028"/>
    <w:rsid w:val="00443077"/>
    <w:rsid w:val="00443231"/>
    <w:rsid w:val="00443687"/>
    <w:rsid w:val="004439EF"/>
    <w:rsid w:val="004439F5"/>
    <w:rsid w:val="00443BEA"/>
    <w:rsid w:val="00443FD2"/>
    <w:rsid w:val="00444140"/>
    <w:rsid w:val="0044433F"/>
    <w:rsid w:val="00444F8B"/>
    <w:rsid w:val="00445128"/>
    <w:rsid w:val="00445635"/>
    <w:rsid w:val="004457E2"/>
    <w:rsid w:val="00446013"/>
    <w:rsid w:val="0044603A"/>
    <w:rsid w:val="004462B6"/>
    <w:rsid w:val="00446401"/>
    <w:rsid w:val="004474CF"/>
    <w:rsid w:val="00447672"/>
    <w:rsid w:val="00447853"/>
    <w:rsid w:val="00447C9A"/>
    <w:rsid w:val="00447D7E"/>
    <w:rsid w:val="00447E69"/>
    <w:rsid w:val="0045052E"/>
    <w:rsid w:val="00450CBF"/>
    <w:rsid w:val="00450CF0"/>
    <w:rsid w:val="00450D51"/>
    <w:rsid w:val="00451025"/>
    <w:rsid w:val="00451209"/>
    <w:rsid w:val="00451347"/>
    <w:rsid w:val="0045145B"/>
    <w:rsid w:val="00451B0B"/>
    <w:rsid w:val="00452B5A"/>
    <w:rsid w:val="00452B5F"/>
    <w:rsid w:val="00452DE1"/>
    <w:rsid w:val="0045301F"/>
    <w:rsid w:val="00453481"/>
    <w:rsid w:val="00453499"/>
    <w:rsid w:val="00453608"/>
    <w:rsid w:val="004537A6"/>
    <w:rsid w:val="00453BC1"/>
    <w:rsid w:val="00453DD3"/>
    <w:rsid w:val="00454037"/>
    <w:rsid w:val="004544B9"/>
    <w:rsid w:val="00454A11"/>
    <w:rsid w:val="00454C0C"/>
    <w:rsid w:val="00454CAD"/>
    <w:rsid w:val="00454E1F"/>
    <w:rsid w:val="00455186"/>
    <w:rsid w:val="00455757"/>
    <w:rsid w:val="00455796"/>
    <w:rsid w:val="004557FE"/>
    <w:rsid w:val="00455B5B"/>
    <w:rsid w:val="00455C99"/>
    <w:rsid w:val="00455D4B"/>
    <w:rsid w:val="00455D9A"/>
    <w:rsid w:val="004561BB"/>
    <w:rsid w:val="0045688B"/>
    <w:rsid w:val="00456D20"/>
    <w:rsid w:val="00456F59"/>
    <w:rsid w:val="0045701D"/>
    <w:rsid w:val="00457103"/>
    <w:rsid w:val="00457207"/>
    <w:rsid w:val="0045738F"/>
    <w:rsid w:val="00457DC8"/>
    <w:rsid w:val="00457E7B"/>
    <w:rsid w:val="004600B6"/>
    <w:rsid w:val="004602B8"/>
    <w:rsid w:val="00460602"/>
    <w:rsid w:val="004606F3"/>
    <w:rsid w:val="004608B7"/>
    <w:rsid w:val="00460A2E"/>
    <w:rsid w:val="00460C3C"/>
    <w:rsid w:val="00460C73"/>
    <w:rsid w:val="00460CD8"/>
    <w:rsid w:val="00460F78"/>
    <w:rsid w:val="00461228"/>
    <w:rsid w:val="00461412"/>
    <w:rsid w:val="004618F5"/>
    <w:rsid w:val="00461946"/>
    <w:rsid w:val="00461DA4"/>
    <w:rsid w:val="00462359"/>
    <w:rsid w:val="00462930"/>
    <w:rsid w:val="00462A37"/>
    <w:rsid w:val="00462DE9"/>
    <w:rsid w:val="0046309E"/>
    <w:rsid w:val="00463854"/>
    <w:rsid w:val="0046385E"/>
    <w:rsid w:val="00463E39"/>
    <w:rsid w:val="004640A1"/>
    <w:rsid w:val="004643D2"/>
    <w:rsid w:val="0046470D"/>
    <w:rsid w:val="00464B51"/>
    <w:rsid w:val="00464B7E"/>
    <w:rsid w:val="00464DEA"/>
    <w:rsid w:val="00465374"/>
    <w:rsid w:val="00465595"/>
    <w:rsid w:val="004659DE"/>
    <w:rsid w:val="004660FA"/>
    <w:rsid w:val="004662EF"/>
    <w:rsid w:val="00466391"/>
    <w:rsid w:val="0046672B"/>
    <w:rsid w:val="004669DA"/>
    <w:rsid w:val="00466A3D"/>
    <w:rsid w:val="00466AD4"/>
    <w:rsid w:val="00466B2E"/>
    <w:rsid w:val="00466B7F"/>
    <w:rsid w:val="00466E52"/>
    <w:rsid w:val="00466E5F"/>
    <w:rsid w:val="004670A8"/>
    <w:rsid w:val="004671F5"/>
    <w:rsid w:val="004671FC"/>
    <w:rsid w:val="00467212"/>
    <w:rsid w:val="0046777C"/>
    <w:rsid w:val="00467A25"/>
    <w:rsid w:val="00467C9F"/>
    <w:rsid w:val="004702BC"/>
    <w:rsid w:val="004703B0"/>
    <w:rsid w:val="004703B9"/>
    <w:rsid w:val="004706CE"/>
    <w:rsid w:val="0047070C"/>
    <w:rsid w:val="004707C4"/>
    <w:rsid w:val="00470B42"/>
    <w:rsid w:val="00471269"/>
    <w:rsid w:val="00471622"/>
    <w:rsid w:val="004718C3"/>
    <w:rsid w:val="00471A3A"/>
    <w:rsid w:val="00471B8F"/>
    <w:rsid w:val="00471C3B"/>
    <w:rsid w:val="00471E5E"/>
    <w:rsid w:val="00471E7B"/>
    <w:rsid w:val="00472230"/>
    <w:rsid w:val="004724DF"/>
    <w:rsid w:val="0047291F"/>
    <w:rsid w:val="0047296C"/>
    <w:rsid w:val="004729E2"/>
    <w:rsid w:val="00472CD7"/>
    <w:rsid w:val="00472E5C"/>
    <w:rsid w:val="00472EFB"/>
    <w:rsid w:val="00473178"/>
    <w:rsid w:val="0047395C"/>
    <w:rsid w:val="00473BBF"/>
    <w:rsid w:val="004744E9"/>
    <w:rsid w:val="0047483C"/>
    <w:rsid w:val="00474911"/>
    <w:rsid w:val="00474B10"/>
    <w:rsid w:val="00474BB2"/>
    <w:rsid w:val="00474BDE"/>
    <w:rsid w:val="00474C3D"/>
    <w:rsid w:val="00475133"/>
    <w:rsid w:val="00475662"/>
    <w:rsid w:val="0047571D"/>
    <w:rsid w:val="00475806"/>
    <w:rsid w:val="00475B41"/>
    <w:rsid w:val="00475CE6"/>
    <w:rsid w:val="00475E08"/>
    <w:rsid w:val="004760E6"/>
    <w:rsid w:val="0047642D"/>
    <w:rsid w:val="004764A9"/>
    <w:rsid w:val="004766BB"/>
    <w:rsid w:val="00476928"/>
    <w:rsid w:val="00476A09"/>
    <w:rsid w:val="00476CF5"/>
    <w:rsid w:val="004771DA"/>
    <w:rsid w:val="004775E2"/>
    <w:rsid w:val="00477604"/>
    <w:rsid w:val="00477686"/>
    <w:rsid w:val="00477764"/>
    <w:rsid w:val="0048078F"/>
    <w:rsid w:val="004807CB"/>
    <w:rsid w:val="0048091B"/>
    <w:rsid w:val="0048093E"/>
    <w:rsid w:val="00480F88"/>
    <w:rsid w:val="00481452"/>
    <w:rsid w:val="004814D9"/>
    <w:rsid w:val="00481559"/>
    <w:rsid w:val="0048157A"/>
    <w:rsid w:val="00481AE5"/>
    <w:rsid w:val="00481D65"/>
    <w:rsid w:val="004820EC"/>
    <w:rsid w:val="004823FE"/>
    <w:rsid w:val="004824EA"/>
    <w:rsid w:val="00482949"/>
    <w:rsid w:val="00482B68"/>
    <w:rsid w:val="004831B2"/>
    <w:rsid w:val="00483277"/>
    <w:rsid w:val="004832E1"/>
    <w:rsid w:val="00483922"/>
    <w:rsid w:val="00483A1C"/>
    <w:rsid w:val="00483AEE"/>
    <w:rsid w:val="00483B2B"/>
    <w:rsid w:val="00484046"/>
    <w:rsid w:val="004844AB"/>
    <w:rsid w:val="0048456B"/>
    <w:rsid w:val="00484665"/>
    <w:rsid w:val="00484726"/>
    <w:rsid w:val="00484AA9"/>
    <w:rsid w:val="00484C2D"/>
    <w:rsid w:val="00485233"/>
    <w:rsid w:val="00485783"/>
    <w:rsid w:val="00485941"/>
    <w:rsid w:val="004860F4"/>
    <w:rsid w:val="00486126"/>
    <w:rsid w:val="00486897"/>
    <w:rsid w:val="00486EC8"/>
    <w:rsid w:val="0048793E"/>
    <w:rsid w:val="0048793F"/>
    <w:rsid w:val="00487B66"/>
    <w:rsid w:val="00487C56"/>
    <w:rsid w:val="00487F53"/>
    <w:rsid w:val="0049008D"/>
    <w:rsid w:val="004900DB"/>
    <w:rsid w:val="00490253"/>
    <w:rsid w:val="004903E5"/>
    <w:rsid w:val="00490478"/>
    <w:rsid w:val="00490489"/>
    <w:rsid w:val="00490533"/>
    <w:rsid w:val="004906BD"/>
    <w:rsid w:val="0049074E"/>
    <w:rsid w:val="00490825"/>
    <w:rsid w:val="00490CAC"/>
    <w:rsid w:val="00490DCB"/>
    <w:rsid w:val="00490F17"/>
    <w:rsid w:val="0049111F"/>
    <w:rsid w:val="00491366"/>
    <w:rsid w:val="00491398"/>
    <w:rsid w:val="004915E6"/>
    <w:rsid w:val="0049217B"/>
    <w:rsid w:val="0049218D"/>
    <w:rsid w:val="004921E6"/>
    <w:rsid w:val="004921F2"/>
    <w:rsid w:val="00492ACE"/>
    <w:rsid w:val="00492F85"/>
    <w:rsid w:val="00493277"/>
    <w:rsid w:val="004932DD"/>
    <w:rsid w:val="004933C5"/>
    <w:rsid w:val="0049341B"/>
    <w:rsid w:val="00493604"/>
    <w:rsid w:val="004938C1"/>
    <w:rsid w:val="004939F6"/>
    <w:rsid w:val="00493C23"/>
    <w:rsid w:val="00493CC8"/>
    <w:rsid w:val="00493F79"/>
    <w:rsid w:val="004942C0"/>
    <w:rsid w:val="004944EE"/>
    <w:rsid w:val="004946BA"/>
    <w:rsid w:val="004946CB"/>
    <w:rsid w:val="004948A9"/>
    <w:rsid w:val="00494E69"/>
    <w:rsid w:val="00495224"/>
    <w:rsid w:val="0049527F"/>
    <w:rsid w:val="0049537F"/>
    <w:rsid w:val="00495425"/>
    <w:rsid w:val="0049557B"/>
    <w:rsid w:val="00495689"/>
    <w:rsid w:val="00495D44"/>
    <w:rsid w:val="00495EB5"/>
    <w:rsid w:val="00496083"/>
    <w:rsid w:val="00496630"/>
    <w:rsid w:val="004969B4"/>
    <w:rsid w:val="00496A0D"/>
    <w:rsid w:val="00496A8A"/>
    <w:rsid w:val="00496C85"/>
    <w:rsid w:val="00496C94"/>
    <w:rsid w:val="00496EE2"/>
    <w:rsid w:val="0049707E"/>
    <w:rsid w:val="0049770C"/>
    <w:rsid w:val="00497ECE"/>
    <w:rsid w:val="004A025C"/>
    <w:rsid w:val="004A065E"/>
    <w:rsid w:val="004A0B02"/>
    <w:rsid w:val="004A0DC6"/>
    <w:rsid w:val="004A0E58"/>
    <w:rsid w:val="004A11B4"/>
    <w:rsid w:val="004A1C43"/>
    <w:rsid w:val="004A1E6E"/>
    <w:rsid w:val="004A1E97"/>
    <w:rsid w:val="004A2594"/>
    <w:rsid w:val="004A27B0"/>
    <w:rsid w:val="004A3352"/>
    <w:rsid w:val="004A3582"/>
    <w:rsid w:val="004A35E1"/>
    <w:rsid w:val="004A37D5"/>
    <w:rsid w:val="004A37E8"/>
    <w:rsid w:val="004A38D8"/>
    <w:rsid w:val="004A39A0"/>
    <w:rsid w:val="004A3F40"/>
    <w:rsid w:val="004A4D12"/>
    <w:rsid w:val="004A4D84"/>
    <w:rsid w:val="004A5274"/>
    <w:rsid w:val="004A55E9"/>
    <w:rsid w:val="004A5A71"/>
    <w:rsid w:val="004A66DA"/>
    <w:rsid w:val="004A6B50"/>
    <w:rsid w:val="004A6C6C"/>
    <w:rsid w:val="004A6EC8"/>
    <w:rsid w:val="004A6EE4"/>
    <w:rsid w:val="004A7347"/>
    <w:rsid w:val="004A7520"/>
    <w:rsid w:val="004A7672"/>
    <w:rsid w:val="004A76D6"/>
    <w:rsid w:val="004A7759"/>
    <w:rsid w:val="004A7FDF"/>
    <w:rsid w:val="004B0029"/>
    <w:rsid w:val="004B00F9"/>
    <w:rsid w:val="004B014B"/>
    <w:rsid w:val="004B023D"/>
    <w:rsid w:val="004B09B7"/>
    <w:rsid w:val="004B0C98"/>
    <w:rsid w:val="004B0D1E"/>
    <w:rsid w:val="004B0D72"/>
    <w:rsid w:val="004B0F8F"/>
    <w:rsid w:val="004B1333"/>
    <w:rsid w:val="004B147B"/>
    <w:rsid w:val="004B169C"/>
    <w:rsid w:val="004B16AE"/>
    <w:rsid w:val="004B19DA"/>
    <w:rsid w:val="004B1D22"/>
    <w:rsid w:val="004B1DD3"/>
    <w:rsid w:val="004B1F77"/>
    <w:rsid w:val="004B1FE2"/>
    <w:rsid w:val="004B25C0"/>
    <w:rsid w:val="004B269C"/>
    <w:rsid w:val="004B27B5"/>
    <w:rsid w:val="004B28B9"/>
    <w:rsid w:val="004B2BF5"/>
    <w:rsid w:val="004B30A9"/>
    <w:rsid w:val="004B3459"/>
    <w:rsid w:val="004B358F"/>
    <w:rsid w:val="004B36BA"/>
    <w:rsid w:val="004B3784"/>
    <w:rsid w:val="004B37D2"/>
    <w:rsid w:val="004B3C34"/>
    <w:rsid w:val="004B3DD8"/>
    <w:rsid w:val="004B4189"/>
    <w:rsid w:val="004B4776"/>
    <w:rsid w:val="004B47E5"/>
    <w:rsid w:val="004B4A69"/>
    <w:rsid w:val="004B4C35"/>
    <w:rsid w:val="004B4C70"/>
    <w:rsid w:val="004B4DF1"/>
    <w:rsid w:val="004B4F9C"/>
    <w:rsid w:val="004B520C"/>
    <w:rsid w:val="004B56A3"/>
    <w:rsid w:val="004B5AD6"/>
    <w:rsid w:val="004B5B85"/>
    <w:rsid w:val="004B5D2F"/>
    <w:rsid w:val="004B5FA8"/>
    <w:rsid w:val="004B61F6"/>
    <w:rsid w:val="004B62B5"/>
    <w:rsid w:val="004B630B"/>
    <w:rsid w:val="004B637B"/>
    <w:rsid w:val="004B6392"/>
    <w:rsid w:val="004B6865"/>
    <w:rsid w:val="004B6A68"/>
    <w:rsid w:val="004B6BBB"/>
    <w:rsid w:val="004B6C69"/>
    <w:rsid w:val="004B715D"/>
    <w:rsid w:val="004B7220"/>
    <w:rsid w:val="004B729D"/>
    <w:rsid w:val="004B7B8E"/>
    <w:rsid w:val="004B7CA7"/>
    <w:rsid w:val="004B7CD4"/>
    <w:rsid w:val="004B7E36"/>
    <w:rsid w:val="004C02B5"/>
    <w:rsid w:val="004C02C4"/>
    <w:rsid w:val="004C0311"/>
    <w:rsid w:val="004C065B"/>
    <w:rsid w:val="004C0760"/>
    <w:rsid w:val="004C077A"/>
    <w:rsid w:val="004C0C65"/>
    <w:rsid w:val="004C0D3C"/>
    <w:rsid w:val="004C10E6"/>
    <w:rsid w:val="004C17EB"/>
    <w:rsid w:val="004C19C8"/>
    <w:rsid w:val="004C1F87"/>
    <w:rsid w:val="004C2132"/>
    <w:rsid w:val="004C2241"/>
    <w:rsid w:val="004C26BD"/>
    <w:rsid w:val="004C2816"/>
    <w:rsid w:val="004C28FE"/>
    <w:rsid w:val="004C2A3A"/>
    <w:rsid w:val="004C2BC3"/>
    <w:rsid w:val="004C2BFC"/>
    <w:rsid w:val="004C2F3D"/>
    <w:rsid w:val="004C3240"/>
    <w:rsid w:val="004C3373"/>
    <w:rsid w:val="004C3602"/>
    <w:rsid w:val="004C3B91"/>
    <w:rsid w:val="004C4408"/>
    <w:rsid w:val="004C440D"/>
    <w:rsid w:val="004C4539"/>
    <w:rsid w:val="004C4615"/>
    <w:rsid w:val="004C4AF2"/>
    <w:rsid w:val="004C4EEC"/>
    <w:rsid w:val="004C5178"/>
    <w:rsid w:val="004C558F"/>
    <w:rsid w:val="004C5592"/>
    <w:rsid w:val="004C57EB"/>
    <w:rsid w:val="004C587E"/>
    <w:rsid w:val="004C5888"/>
    <w:rsid w:val="004C5CF9"/>
    <w:rsid w:val="004C5DAE"/>
    <w:rsid w:val="004C632F"/>
    <w:rsid w:val="004C63E7"/>
    <w:rsid w:val="004C67F6"/>
    <w:rsid w:val="004C6947"/>
    <w:rsid w:val="004C6BAD"/>
    <w:rsid w:val="004C6C8B"/>
    <w:rsid w:val="004C6C8E"/>
    <w:rsid w:val="004C7040"/>
    <w:rsid w:val="004C7192"/>
    <w:rsid w:val="004C72EF"/>
    <w:rsid w:val="004C7306"/>
    <w:rsid w:val="004C7358"/>
    <w:rsid w:val="004C7393"/>
    <w:rsid w:val="004C7708"/>
    <w:rsid w:val="004C793A"/>
    <w:rsid w:val="004D035D"/>
    <w:rsid w:val="004D057F"/>
    <w:rsid w:val="004D0CC7"/>
    <w:rsid w:val="004D0CEE"/>
    <w:rsid w:val="004D0DD2"/>
    <w:rsid w:val="004D0F1D"/>
    <w:rsid w:val="004D10D1"/>
    <w:rsid w:val="004D11CC"/>
    <w:rsid w:val="004D127F"/>
    <w:rsid w:val="004D12E0"/>
    <w:rsid w:val="004D139D"/>
    <w:rsid w:val="004D1603"/>
    <w:rsid w:val="004D1631"/>
    <w:rsid w:val="004D171B"/>
    <w:rsid w:val="004D1A6B"/>
    <w:rsid w:val="004D1C18"/>
    <w:rsid w:val="004D1CD1"/>
    <w:rsid w:val="004D1DA8"/>
    <w:rsid w:val="004D1DEC"/>
    <w:rsid w:val="004D1E59"/>
    <w:rsid w:val="004D1F67"/>
    <w:rsid w:val="004D1FC9"/>
    <w:rsid w:val="004D2128"/>
    <w:rsid w:val="004D222B"/>
    <w:rsid w:val="004D23E2"/>
    <w:rsid w:val="004D2526"/>
    <w:rsid w:val="004D2832"/>
    <w:rsid w:val="004D2BBF"/>
    <w:rsid w:val="004D2DA6"/>
    <w:rsid w:val="004D37CA"/>
    <w:rsid w:val="004D38BE"/>
    <w:rsid w:val="004D3A23"/>
    <w:rsid w:val="004D3A74"/>
    <w:rsid w:val="004D3AA1"/>
    <w:rsid w:val="004D3AF3"/>
    <w:rsid w:val="004D3DBF"/>
    <w:rsid w:val="004D3F35"/>
    <w:rsid w:val="004D40EA"/>
    <w:rsid w:val="004D411C"/>
    <w:rsid w:val="004D43DD"/>
    <w:rsid w:val="004D4548"/>
    <w:rsid w:val="004D4A3E"/>
    <w:rsid w:val="004D4C65"/>
    <w:rsid w:val="004D4DED"/>
    <w:rsid w:val="004D4E6D"/>
    <w:rsid w:val="004D54B7"/>
    <w:rsid w:val="004D6A9C"/>
    <w:rsid w:val="004D6B47"/>
    <w:rsid w:val="004D6EC4"/>
    <w:rsid w:val="004D6F84"/>
    <w:rsid w:val="004D70EF"/>
    <w:rsid w:val="004D73E6"/>
    <w:rsid w:val="004D747A"/>
    <w:rsid w:val="004D78BB"/>
    <w:rsid w:val="004E01EC"/>
    <w:rsid w:val="004E02CD"/>
    <w:rsid w:val="004E046E"/>
    <w:rsid w:val="004E04C6"/>
    <w:rsid w:val="004E04F8"/>
    <w:rsid w:val="004E06E4"/>
    <w:rsid w:val="004E0D74"/>
    <w:rsid w:val="004E0FF8"/>
    <w:rsid w:val="004E1043"/>
    <w:rsid w:val="004E148D"/>
    <w:rsid w:val="004E18CB"/>
    <w:rsid w:val="004E1E3D"/>
    <w:rsid w:val="004E1E7D"/>
    <w:rsid w:val="004E1F12"/>
    <w:rsid w:val="004E2302"/>
    <w:rsid w:val="004E2319"/>
    <w:rsid w:val="004E23BA"/>
    <w:rsid w:val="004E2707"/>
    <w:rsid w:val="004E29E0"/>
    <w:rsid w:val="004E2BBB"/>
    <w:rsid w:val="004E317B"/>
    <w:rsid w:val="004E339E"/>
    <w:rsid w:val="004E3895"/>
    <w:rsid w:val="004E3CA5"/>
    <w:rsid w:val="004E3E6C"/>
    <w:rsid w:val="004E406A"/>
    <w:rsid w:val="004E40D9"/>
    <w:rsid w:val="004E41BF"/>
    <w:rsid w:val="004E46DC"/>
    <w:rsid w:val="004E48BA"/>
    <w:rsid w:val="004E49A8"/>
    <w:rsid w:val="004E4B30"/>
    <w:rsid w:val="004E4E55"/>
    <w:rsid w:val="004E50A9"/>
    <w:rsid w:val="004E51D7"/>
    <w:rsid w:val="004E5488"/>
    <w:rsid w:val="004E5533"/>
    <w:rsid w:val="004E5AB6"/>
    <w:rsid w:val="004E5BCC"/>
    <w:rsid w:val="004E5FB3"/>
    <w:rsid w:val="004E60EB"/>
    <w:rsid w:val="004E6234"/>
    <w:rsid w:val="004E6593"/>
    <w:rsid w:val="004E686A"/>
    <w:rsid w:val="004E68BC"/>
    <w:rsid w:val="004E6B4E"/>
    <w:rsid w:val="004E6B92"/>
    <w:rsid w:val="004E6DD4"/>
    <w:rsid w:val="004E726E"/>
    <w:rsid w:val="004E73BD"/>
    <w:rsid w:val="004E7646"/>
    <w:rsid w:val="004E7715"/>
    <w:rsid w:val="004E783B"/>
    <w:rsid w:val="004E78EB"/>
    <w:rsid w:val="004E7A78"/>
    <w:rsid w:val="004E7FD9"/>
    <w:rsid w:val="004F04F7"/>
    <w:rsid w:val="004F062B"/>
    <w:rsid w:val="004F07D3"/>
    <w:rsid w:val="004F0A94"/>
    <w:rsid w:val="004F0E44"/>
    <w:rsid w:val="004F0E7C"/>
    <w:rsid w:val="004F1190"/>
    <w:rsid w:val="004F11EE"/>
    <w:rsid w:val="004F128F"/>
    <w:rsid w:val="004F1416"/>
    <w:rsid w:val="004F1C10"/>
    <w:rsid w:val="004F1E47"/>
    <w:rsid w:val="004F1FE9"/>
    <w:rsid w:val="004F2324"/>
    <w:rsid w:val="004F2887"/>
    <w:rsid w:val="004F2966"/>
    <w:rsid w:val="004F2CA3"/>
    <w:rsid w:val="004F3474"/>
    <w:rsid w:val="004F3E30"/>
    <w:rsid w:val="004F3FFB"/>
    <w:rsid w:val="004F4419"/>
    <w:rsid w:val="004F4508"/>
    <w:rsid w:val="004F453D"/>
    <w:rsid w:val="004F4569"/>
    <w:rsid w:val="004F45F3"/>
    <w:rsid w:val="004F4701"/>
    <w:rsid w:val="004F4829"/>
    <w:rsid w:val="004F4904"/>
    <w:rsid w:val="004F52B8"/>
    <w:rsid w:val="004F5484"/>
    <w:rsid w:val="004F555E"/>
    <w:rsid w:val="004F581C"/>
    <w:rsid w:val="004F5857"/>
    <w:rsid w:val="004F5EB1"/>
    <w:rsid w:val="004F604A"/>
    <w:rsid w:val="004F6269"/>
    <w:rsid w:val="004F62C6"/>
    <w:rsid w:val="004F6AD5"/>
    <w:rsid w:val="004F6C9A"/>
    <w:rsid w:val="004F6E97"/>
    <w:rsid w:val="004F705F"/>
    <w:rsid w:val="004F72BE"/>
    <w:rsid w:val="004F74CD"/>
    <w:rsid w:val="004F74DD"/>
    <w:rsid w:val="004F773C"/>
    <w:rsid w:val="0050035B"/>
    <w:rsid w:val="00500657"/>
    <w:rsid w:val="005007B1"/>
    <w:rsid w:val="00500CD9"/>
    <w:rsid w:val="00500D60"/>
    <w:rsid w:val="00500E22"/>
    <w:rsid w:val="00500F1C"/>
    <w:rsid w:val="00500FA3"/>
    <w:rsid w:val="005012A5"/>
    <w:rsid w:val="005012F9"/>
    <w:rsid w:val="005026FB"/>
    <w:rsid w:val="00502759"/>
    <w:rsid w:val="005029CB"/>
    <w:rsid w:val="00503049"/>
    <w:rsid w:val="005030D9"/>
    <w:rsid w:val="005035E1"/>
    <w:rsid w:val="0050392D"/>
    <w:rsid w:val="00503CBA"/>
    <w:rsid w:val="00503F23"/>
    <w:rsid w:val="00504091"/>
    <w:rsid w:val="00504552"/>
    <w:rsid w:val="00504BBA"/>
    <w:rsid w:val="00504E9A"/>
    <w:rsid w:val="00505527"/>
    <w:rsid w:val="005057D0"/>
    <w:rsid w:val="00505D7E"/>
    <w:rsid w:val="005060C6"/>
    <w:rsid w:val="00506764"/>
    <w:rsid w:val="005069A1"/>
    <w:rsid w:val="005070FD"/>
    <w:rsid w:val="0050762F"/>
    <w:rsid w:val="005076B5"/>
    <w:rsid w:val="005077EB"/>
    <w:rsid w:val="00507B2F"/>
    <w:rsid w:val="00507B66"/>
    <w:rsid w:val="00507C0B"/>
    <w:rsid w:val="00507CD6"/>
    <w:rsid w:val="005102B2"/>
    <w:rsid w:val="00510541"/>
    <w:rsid w:val="00510583"/>
    <w:rsid w:val="00510792"/>
    <w:rsid w:val="00510F91"/>
    <w:rsid w:val="0051105E"/>
    <w:rsid w:val="00511398"/>
    <w:rsid w:val="00511D84"/>
    <w:rsid w:val="00512052"/>
    <w:rsid w:val="005121CC"/>
    <w:rsid w:val="00512AD9"/>
    <w:rsid w:val="00512B32"/>
    <w:rsid w:val="00513894"/>
    <w:rsid w:val="005138D9"/>
    <w:rsid w:val="00513AB0"/>
    <w:rsid w:val="005140B3"/>
    <w:rsid w:val="005143A8"/>
    <w:rsid w:val="005144B0"/>
    <w:rsid w:val="00514627"/>
    <w:rsid w:val="0051478E"/>
    <w:rsid w:val="00514864"/>
    <w:rsid w:val="00514870"/>
    <w:rsid w:val="005148FD"/>
    <w:rsid w:val="00514B7F"/>
    <w:rsid w:val="005155A3"/>
    <w:rsid w:val="00515983"/>
    <w:rsid w:val="00515BF4"/>
    <w:rsid w:val="00515D98"/>
    <w:rsid w:val="00515E8B"/>
    <w:rsid w:val="00515F45"/>
    <w:rsid w:val="00515F93"/>
    <w:rsid w:val="0051601E"/>
    <w:rsid w:val="00516042"/>
    <w:rsid w:val="00516963"/>
    <w:rsid w:val="00516AE7"/>
    <w:rsid w:val="00516DE4"/>
    <w:rsid w:val="00516E05"/>
    <w:rsid w:val="00516ECF"/>
    <w:rsid w:val="00517118"/>
    <w:rsid w:val="0051726C"/>
    <w:rsid w:val="005173C6"/>
    <w:rsid w:val="0051773E"/>
    <w:rsid w:val="00517859"/>
    <w:rsid w:val="00517B70"/>
    <w:rsid w:val="00520017"/>
    <w:rsid w:val="005202CB"/>
    <w:rsid w:val="005202E4"/>
    <w:rsid w:val="00520376"/>
    <w:rsid w:val="00520531"/>
    <w:rsid w:val="00520759"/>
    <w:rsid w:val="005207C0"/>
    <w:rsid w:val="005207C9"/>
    <w:rsid w:val="00520AE6"/>
    <w:rsid w:val="00520D6A"/>
    <w:rsid w:val="00520DD8"/>
    <w:rsid w:val="005210F7"/>
    <w:rsid w:val="00521257"/>
    <w:rsid w:val="00521731"/>
    <w:rsid w:val="00521885"/>
    <w:rsid w:val="00521C32"/>
    <w:rsid w:val="00521F16"/>
    <w:rsid w:val="00522037"/>
    <w:rsid w:val="00522109"/>
    <w:rsid w:val="0052211F"/>
    <w:rsid w:val="00522671"/>
    <w:rsid w:val="00522974"/>
    <w:rsid w:val="00522AE3"/>
    <w:rsid w:val="00522D50"/>
    <w:rsid w:val="00522E83"/>
    <w:rsid w:val="00523247"/>
    <w:rsid w:val="00523284"/>
    <w:rsid w:val="00523434"/>
    <w:rsid w:val="005236F8"/>
    <w:rsid w:val="00523A6C"/>
    <w:rsid w:val="00523ABC"/>
    <w:rsid w:val="00523CED"/>
    <w:rsid w:val="00523D2A"/>
    <w:rsid w:val="00523D2F"/>
    <w:rsid w:val="005243F2"/>
    <w:rsid w:val="00524923"/>
    <w:rsid w:val="00524A27"/>
    <w:rsid w:val="00524FB5"/>
    <w:rsid w:val="005250C8"/>
    <w:rsid w:val="005250F0"/>
    <w:rsid w:val="00525246"/>
    <w:rsid w:val="005252FD"/>
    <w:rsid w:val="0052538A"/>
    <w:rsid w:val="00525999"/>
    <w:rsid w:val="00525B2D"/>
    <w:rsid w:val="00525BBF"/>
    <w:rsid w:val="00525D90"/>
    <w:rsid w:val="00526035"/>
    <w:rsid w:val="005260BE"/>
    <w:rsid w:val="005262AA"/>
    <w:rsid w:val="005266B1"/>
    <w:rsid w:val="0052683A"/>
    <w:rsid w:val="00526B20"/>
    <w:rsid w:val="00526C1E"/>
    <w:rsid w:val="00526FC9"/>
    <w:rsid w:val="00527928"/>
    <w:rsid w:val="00527946"/>
    <w:rsid w:val="00527993"/>
    <w:rsid w:val="00527C06"/>
    <w:rsid w:val="00527EBB"/>
    <w:rsid w:val="00530005"/>
    <w:rsid w:val="0053006A"/>
    <w:rsid w:val="005302BD"/>
    <w:rsid w:val="00530639"/>
    <w:rsid w:val="0053083A"/>
    <w:rsid w:val="005308B5"/>
    <w:rsid w:val="005316A6"/>
    <w:rsid w:val="00531AA1"/>
    <w:rsid w:val="00531CF3"/>
    <w:rsid w:val="00531E44"/>
    <w:rsid w:val="00532100"/>
    <w:rsid w:val="0053220D"/>
    <w:rsid w:val="005322CA"/>
    <w:rsid w:val="00532437"/>
    <w:rsid w:val="0053249E"/>
    <w:rsid w:val="00532556"/>
    <w:rsid w:val="00532859"/>
    <w:rsid w:val="005329EB"/>
    <w:rsid w:val="00532D02"/>
    <w:rsid w:val="00532DB2"/>
    <w:rsid w:val="0053320A"/>
    <w:rsid w:val="00533258"/>
    <w:rsid w:val="0053330F"/>
    <w:rsid w:val="00533313"/>
    <w:rsid w:val="00533A71"/>
    <w:rsid w:val="00533B22"/>
    <w:rsid w:val="00533E02"/>
    <w:rsid w:val="0053424C"/>
    <w:rsid w:val="005342CE"/>
    <w:rsid w:val="0053434A"/>
    <w:rsid w:val="005345CA"/>
    <w:rsid w:val="00534636"/>
    <w:rsid w:val="0053485E"/>
    <w:rsid w:val="00534DB0"/>
    <w:rsid w:val="00535019"/>
    <w:rsid w:val="005350E1"/>
    <w:rsid w:val="00535265"/>
    <w:rsid w:val="0053550D"/>
    <w:rsid w:val="00535510"/>
    <w:rsid w:val="00535576"/>
    <w:rsid w:val="00535A86"/>
    <w:rsid w:val="00535EB1"/>
    <w:rsid w:val="0053661D"/>
    <w:rsid w:val="00536748"/>
    <w:rsid w:val="00536757"/>
    <w:rsid w:val="00536773"/>
    <w:rsid w:val="00536DF2"/>
    <w:rsid w:val="00536E1D"/>
    <w:rsid w:val="00537012"/>
    <w:rsid w:val="005370C1"/>
    <w:rsid w:val="00537B2B"/>
    <w:rsid w:val="00537CB6"/>
    <w:rsid w:val="00537DD2"/>
    <w:rsid w:val="0054008A"/>
    <w:rsid w:val="005400D3"/>
    <w:rsid w:val="00540600"/>
    <w:rsid w:val="00540606"/>
    <w:rsid w:val="00540746"/>
    <w:rsid w:val="0054082E"/>
    <w:rsid w:val="00540928"/>
    <w:rsid w:val="00540962"/>
    <w:rsid w:val="00541376"/>
    <w:rsid w:val="00541513"/>
    <w:rsid w:val="00541CF4"/>
    <w:rsid w:val="00541E64"/>
    <w:rsid w:val="00541FE9"/>
    <w:rsid w:val="00542172"/>
    <w:rsid w:val="005423B9"/>
    <w:rsid w:val="005423BF"/>
    <w:rsid w:val="0054240F"/>
    <w:rsid w:val="00542ACA"/>
    <w:rsid w:val="005434D6"/>
    <w:rsid w:val="005434DD"/>
    <w:rsid w:val="0054397B"/>
    <w:rsid w:val="005442B4"/>
    <w:rsid w:val="005442C5"/>
    <w:rsid w:val="00544B21"/>
    <w:rsid w:val="00544B3E"/>
    <w:rsid w:val="00544B52"/>
    <w:rsid w:val="005457B3"/>
    <w:rsid w:val="005457E4"/>
    <w:rsid w:val="00545919"/>
    <w:rsid w:val="00545BBE"/>
    <w:rsid w:val="00546194"/>
    <w:rsid w:val="00546377"/>
    <w:rsid w:val="005467D0"/>
    <w:rsid w:val="0054698A"/>
    <w:rsid w:val="00546AB3"/>
    <w:rsid w:val="00546F18"/>
    <w:rsid w:val="0054720E"/>
    <w:rsid w:val="005474D5"/>
    <w:rsid w:val="005474EC"/>
    <w:rsid w:val="00547560"/>
    <w:rsid w:val="00547641"/>
    <w:rsid w:val="0054769A"/>
    <w:rsid w:val="00547B30"/>
    <w:rsid w:val="00547C54"/>
    <w:rsid w:val="005500F7"/>
    <w:rsid w:val="00550140"/>
    <w:rsid w:val="0055024B"/>
    <w:rsid w:val="005505BE"/>
    <w:rsid w:val="0055068D"/>
    <w:rsid w:val="0055076C"/>
    <w:rsid w:val="005507E9"/>
    <w:rsid w:val="00550AFF"/>
    <w:rsid w:val="00550BEB"/>
    <w:rsid w:val="00551014"/>
    <w:rsid w:val="005511F9"/>
    <w:rsid w:val="00551750"/>
    <w:rsid w:val="0055185C"/>
    <w:rsid w:val="00551BB2"/>
    <w:rsid w:val="0055212A"/>
    <w:rsid w:val="00552135"/>
    <w:rsid w:val="0055216A"/>
    <w:rsid w:val="0055223C"/>
    <w:rsid w:val="00552248"/>
    <w:rsid w:val="005524F2"/>
    <w:rsid w:val="00552B62"/>
    <w:rsid w:val="00552BA4"/>
    <w:rsid w:val="00552BAF"/>
    <w:rsid w:val="0055323F"/>
    <w:rsid w:val="005533DD"/>
    <w:rsid w:val="005535CD"/>
    <w:rsid w:val="00553812"/>
    <w:rsid w:val="00553883"/>
    <w:rsid w:val="00553EF6"/>
    <w:rsid w:val="005541F3"/>
    <w:rsid w:val="005542B1"/>
    <w:rsid w:val="00554591"/>
    <w:rsid w:val="00554706"/>
    <w:rsid w:val="00554CBA"/>
    <w:rsid w:val="00554F0F"/>
    <w:rsid w:val="00555470"/>
    <w:rsid w:val="00555528"/>
    <w:rsid w:val="0055564C"/>
    <w:rsid w:val="00555C71"/>
    <w:rsid w:val="005561EB"/>
    <w:rsid w:val="005565E1"/>
    <w:rsid w:val="00556621"/>
    <w:rsid w:val="00556D37"/>
    <w:rsid w:val="00556E32"/>
    <w:rsid w:val="00557265"/>
    <w:rsid w:val="00557562"/>
    <w:rsid w:val="0055799B"/>
    <w:rsid w:val="00557FA5"/>
    <w:rsid w:val="005600BB"/>
    <w:rsid w:val="005603A7"/>
    <w:rsid w:val="00560419"/>
    <w:rsid w:val="005604F8"/>
    <w:rsid w:val="00560512"/>
    <w:rsid w:val="005608BA"/>
    <w:rsid w:val="00560A14"/>
    <w:rsid w:val="00560FF0"/>
    <w:rsid w:val="005610A2"/>
    <w:rsid w:val="00561475"/>
    <w:rsid w:val="0056183A"/>
    <w:rsid w:val="00561A1E"/>
    <w:rsid w:val="0056207C"/>
    <w:rsid w:val="005621EF"/>
    <w:rsid w:val="005623C1"/>
    <w:rsid w:val="0056248E"/>
    <w:rsid w:val="00562B18"/>
    <w:rsid w:val="00563320"/>
    <w:rsid w:val="0056333A"/>
    <w:rsid w:val="005634B2"/>
    <w:rsid w:val="00563731"/>
    <w:rsid w:val="00563736"/>
    <w:rsid w:val="00563BE7"/>
    <w:rsid w:val="00563CE8"/>
    <w:rsid w:val="00564603"/>
    <w:rsid w:val="00564BA9"/>
    <w:rsid w:val="00564C09"/>
    <w:rsid w:val="00564DF3"/>
    <w:rsid w:val="00564FF5"/>
    <w:rsid w:val="00565123"/>
    <w:rsid w:val="00565128"/>
    <w:rsid w:val="005655E0"/>
    <w:rsid w:val="0056571E"/>
    <w:rsid w:val="00565841"/>
    <w:rsid w:val="00565978"/>
    <w:rsid w:val="005659F4"/>
    <w:rsid w:val="00565F13"/>
    <w:rsid w:val="005660BC"/>
    <w:rsid w:val="0056620A"/>
    <w:rsid w:val="00566289"/>
    <w:rsid w:val="0056682D"/>
    <w:rsid w:val="005669E7"/>
    <w:rsid w:val="00566D91"/>
    <w:rsid w:val="00566F3B"/>
    <w:rsid w:val="005671E5"/>
    <w:rsid w:val="0056742E"/>
    <w:rsid w:val="00567560"/>
    <w:rsid w:val="00567783"/>
    <w:rsid w:val="005677CB"/>
    <w:rsid w:val="00567892"/>
    <w:rsid w:val="00567B79"/>
    <w:rsid w:val="00567C9F"/>
    <w:rsid w:val="00567D39"/>
    <w:rsid w:val="00567D3B"/>
    <w:rsid w:val="00567F22"/>
    <w:rsid w:val="0057002F"/>
    <w:rsid w:val="0057006E"/>
    <w:rsid w:val="00570155"/>
    <w:rsid w:val="00570951"/>
    <w:rsid w:val="005709DC"/>
    <w:rsid w:val="00570D86"/>
    <w:rsid w:val="00570D9F"/>
    <w:rsid w:val="00571070"/>
    <w:rsid w:val="0057126D"/>
    <w:rsid w:val="00571299"/>
    <w:rsid w:val="00571A6D"/>
    <w:rsid w:val="005724EC"/>
    <w:rsid w:val="00572C4A"/>
    <w:rsid w:val="00572DD4"/>
    <w:rsid w:val="0057300A"/>
    <w:rsid w:val="0057319F"/>
    <w:rsid w:val="0057338D"/>
    <w:rsid w:val="005733C4"/>
    <w:rsid w:val="00573512"/>
    <w:rsid w:val="005735FA"/>
    <w:rsid w:val="00573D22"/>
    <w:rsid w:val="00573F8B"/>
    <w:rsid w:val="00573FDD"/>
    <w:rsid w:val="00574166"/>
    <w:rsid w:val="005745A0"/>
    <w:rsid w:val="00574733"/>
    <w:rsid w:val="0057484D"/>
    <w:rsid w:val="00574B30"/>
    <w:rsid w:val="00574D2C"/>
    <w:rsid w:val="00574FB2"/>
    <w:rsid w:val="00575781"/>
    <w:rsid w:val="00575918"/>
    <w:rsid w:val="00575B1B"/>
    <w:rsid w:val="00575B59"/>
    <w:rsid w:val="00575FB9"/>
    <w:rsid w:val="0057630A"/>
    <w:rsid w:val="00576420"/>
    <w:rsid w:val="00576874"/>
    <w:rsid w:val="0057689D"/>
    <w:rsid w:val="00576A52"/>
    <w:rsid w:val="00576AAA"/>
    <w:rsid w:val="00577033"/>
    <w:rsid w:val="005771E9"/>
    <w:rsid w:val="00577413"/>
    <w:rsid w:val="00577691"/>
    <w:rsid w:val="00577A1E"/>
    <w:rsid w:val="00577B85"/>
    <w:rsid w:val="00580121"/>
    <w:rsid w:val="005804B4"/>
    <w:rsid w:val="005805EA"/>
    <w:rsid w:val="0058090A"/>
    <w:rsid w:val="00580969"/>
    <w:rsid w:val="00581054"/>
    <w:rsid w:val="00581333"/>
    <w:rsid w:val="0058138C"/>
    <w:rsid w:val="00581B43"/>
    <w:rsid w:val="00581CD0"/>
    <w:rsid w:val="00581E59"/>
    <w:rsid w:val="00581F83"/>
    <w:rsid w:val="005821C9"/>
    <w:rsid w:val="00582389"/>
    <w:rsid w:val="0058252F"/>
    <w:rsid w:val="005828BA"/>
    <w:rsid w:val="00582B5E"/>
    <w:rsid w:val="00582CC3"/>
    <w:rsid w:val="005834BA"/>
    <w:rsid w:val="00583594"/>
    <w:rsid w:val="005836FD"/>
    <w:rsid w:val="0058378F"/>
    <w:rsid w:val="00583A74"/>
    <w:rsid w:val="00583A7E"/>
    <w:rsid w:val="00583B8B"/>
    <w:rsid w:val="00583DCC"/>
    <w:rsid w:val="00584092"/>
    <w:rsid w:val="00584397"/>
    <w:rsid w:val="0058447B"/>
    <w:rsid w:val="00584B0A"/>
    <w:rsid w:val="00584ED9"/>
    <w:rsid w:val="00585898"/>
    <w:rsid w:val="00585A3F"/>
    <w:rsid w:val="00585E62"/>
    <w:rsid w:val="0058665D"/>
    <w:rsid w:val="005866BD"/>
    <w:rsid w:val="00586D9A"/>
    <w:rsid w:val="00587564"/>
    <w:rsid w:val="0058767D"/>
    <w:rsid w:val="00587795"/>
    <w:rsid w:val="00587873"/>
    <w:rsid w:val="0059018E"/>
    <w:rsid w:val="00590333"/>
    <w:rsid w:val="0059034A"/>
    <w:rsid w:val="005904EF"/>
    <w:rsid w:val="005905C2"/>
    <w:rsid w:val="00590904"/>
    <w:rsid w:val="0059094A"/>
    <w:rsid w:val="00590AB7"/>
    <w:rsid w:val="00590BE7"/>
    <w:rsid w:val="00590C48"/>
    <w:rsid w:val="00590CAC"/>
    <w:rsid w:val="00590D07"/>
    <w:rsid w:val="0059107B"/>
    <w:rsid w:val="005915C1"/>
    <w:rsid w:val="00591625"/>
    <w:rsid w:val="00591811"/>
    <w:rsid w:val="00591BE0"/>
    <w:rsid w:val="00591CF2"/>
    <w:rsid w:val="00591EA9"/>
    <w:rsid w:val="005926FB"/>
    <w:rsid w:val="00592734"/>
    <w:rsid w:val="005927F7"/>
    <w:rsid w:val="00592980"/>
    <w:rsid w:val="00592C24"/>
    <w:rsid w:val="00593268"/>
    <w:rsid w:val="00593490"/>
    <w:rsid w:val="005934BB"/>
    <w:rsid w:val="005934EF"/>
    <w:rsid w:val="00593664"/>
    <w:rsid w:val="0059372D"/>
    <w:rsid w:val="005939EA"/>
    <w:rsid w:val="00593D62"/>
    <w:rsid w:val="00593F29"/>
    <w:rsid w:val="0059424F"/>
    <w:rsid w:val="005944D2"/>
    <w:rsid w:val="005945BA"/>
    <w:rsid w:val="00594FC6"/>
    <w:rsid w:val="0059508C"/>
    <w:rsid w:val="005955DE"/>
    <w:rsid w:val="005959EA"/>
    <w:rsid w:val="00595C47"/>
    <w:rsid w:val="00595CFC"/>
    <w:rsid w:val="00596301"/>
    <w:rsid w:val="00596492"/>
    <w:rsid w:val="00596955"/>
    <w:rsid w:val="00596CF4"/>
    <w:rsid w:val="00596F3D"/>
    <w:rsid w:val="0059720D"/>
    <w:rsid w:val="005974D0"/>
    <w:rsid w:val="00597619"/>
    <w:rsid w:val="0059790D"/>
    <w:rsid w:val="00597C63"/>
    <w:rsid w:val="00597F63"/>
    <w:rsid w:val="005A0072"/>
    <w:rsid w:val="005A0E0C"/>
    <w:rsid w:val="005A0FD6"/>
    <w:rsid w:val="005A1108"/>
    <w:rsid w:val="005A1575"/>
    <w:rsid w:val="005A179D"/>
    <w:rsid w:val="005A195F"/>
    <w:rsid w:val="005A1C45"/>
    <w:rsid w:val="005A1D48"/>
    <w:rsid w:val="005A1FBF"/>
    <w:rsid w:val="005A22FA"/>
    <w:rsid w:val="005A2346"/>
    <w:rsid w:val="005A274E"/>
    <w:rsid w:val="005A2833"/>
    <w:rsid w:val="005A30C6"/>
    <w:rsid w:val="005A3187"/>
    <w:rsid w:val="005A329C"/>
    <w:rsid w:val="005A3460"/>
    <w:rsid w:val="005A3B03"/>
    <w:rsid w:val="005A3D01"/>
    <w:rsid w:val="005A3FAB"/>
    <w:rsid w:val="005A4205"/>
    <w:rsid w:val="005A44B6"/>
    <w:rsid w:val="005A47A0"/>
    <w:rsid w:val="005A4AD7"/>
    <w:rsid w:val="005A4C84"/>
    <w:rsid w:val="005A5861"/>
    <w:rsid w:val="005A5B12"/>
    <w:rsid w:val="005A5C84"/>
    <w:rsid w:val="005A5CB1"/>
    <w:rsid w:val="005A5D62"/>
    <w:rsid w:val="005A5E05"/>
    <w:rsid w:val="005A5E77"/>
    <w:rsid w:val="005A5F19"/>
    <w:rsid w:val="005A5F1F"/>
    <w:rsid w:val="005A617B"/>
    <w:rsid w:val="005A6480"/>
    <w:rsid w:val="005A66CF"/>
    <w:rsid w:val="005A76D6"/>
    <w:rsid w:val="005A7A38"/>
    <w:rsid w:val="005A7A74"/>
    <w:rsid w:val="005A7C4B"/>
    <w:rsid w:val="005A7C55"/>
    <w:rsid w:val="005A7EA0"/>
    <w:rsid w:val="005B07F2"/>
    <w:rsid w:val="005B09B8"/>
    <w:rsid w:val="005B0BD2"/>
    <w:rsid w:val="005B16BA"/>
    <w:rsid w:val="005B17B4"/>
    <w:rsid w:val="005B1811"/>
    <w:rsid w:val="005B1904"/>
    <w:rsid w:val="005B1F8D"/>
    <w:rsid w:val="005B1FD7"/>
    <w:rsid w:val="005B229A"/>
    <w:rsid w:val="005B2B7B"/>
    <w:rsid w:val="005B2DD7"/>
    <w:rsid w:val="005B3275"/>
    <w:rsid w:val="005B39AE"/>
    <w:rsid w:val="005B3BAC"/>
    <w:rsid w:val="005B3E9D"/>
    <w:rsid w:val="005B43A0"/>
    <w:rsid w:val="005B4555"/>
    <w:rsid w:val="005B4740"/>
    <w:rsid w:val="005B492A"/>
    <w:rsid w:val="005B4932"/>
    <w:rsid w:val="005B4B5C"/>
    <w:rsid w:val="005B4F87"/>
    <w:rsid w:val="005B4FCB"/>
    <w:rsid w:val="005B56E2"/>
    <w:rsid w:val="005B5FBB"/>
    <w:rsid w:val="005B63F7"/>
    <w:rsid w:val="005B64EB"/>
    <w:rsid w:val="005B69D1"/>
    <w:rsid w:val="005B6B88"/>
    <w:rsid w:val="005B6B98"/>
    <w:rsid w:val="005B6CF3"/>
    <w:rsid w:val="005B76A7"/>
    <w:rsid w:val="005B77DB"/>
    <w:rsid w:val="005B781A"/>
    <w:rsid w:val="005B7C98"/>
    <w:rsid w:val="005B7DA1"/>
    <w:rsid w:val="005B7DFA"/>
    <w:rsid w:val="005C00D5"/>
    <w:rsid w:val="005C0311"/>
    <w:rsid w:val="005C064A"/>
    <w:rsid w:val="005C07FC"/>
    <w:rsid w:val="005C085A"/>
    <w:rsid w:val="005C13A8"/>
    <w:rsid w:val="005C1492"/>
    <w:rsid w:val="005C1688"/>
    <w:rsid w:val="005C1822"/>
    <w:rsid w:val="005C18D3"/>
    <w:rsid w:val="005C1952"/>
    <w:rsid w:val="005C1C6C"/>
    <w:rsid w:val="005C2360"/>
    <w:rsid w:val="005C26AC"/>
    <w:rsid w:val="005C2843"/>
    <w:rsid w:val="005C2AA0"/>
    <w:rsid w:val="005C2C31"/>
    <w:rsid w:val="005C2CB1"/>
    <w:rsid w:val="005C3097"/>
    <w:rsid w:val="005C3967"/>
    <w:rsid w:val="005C39C0"/>
    <w:rsid w:val="005C39F4"/>
    <w:rsid w:val="005C3CC8"/>
    <w:rsid w:val="005C3E29"/>
    <w:rsid w:val="005C4313"/>
    <w:rsid w:val="005C4EC1"/>
    <w:rsid w:val="005C4FE9"/>
    <w:rsid w:val="005C5054"/>
    <w:rsid w:val="005C5109"/>
    <w:rsid w:val="005C53AD"/>
    <w:rsid w:val="005C53CC"/>
    <w:rsid w:val="005C5464"/>
    <w:rsid w:val="005C553A"/>
    <w:rsid w:val="005C59A7"/>
    <w:rsid w:val="005C5A15"/>
    <w:rsid w:val="005C5DF0"/>
    <w:rsid w:val="005C64FD"/>
    <w:rsid w:val="005C6981"/>
    <w:rsid w:val="005C7265"/>
    <w:rsid w:val="005C73E8"/>
    <w:rsid w:val="005C7428"/>
    <w:rsid w:val="005C7902"/>
    <w:rsid w:val="005C7C81"/>
    <w:rsid w:val="005C7E1B"/>
    <w:rsid w:val="005D0516"/>
    <w:rsid w:val="005D0D62"/>
    <w:rsid w:val="005D10C0"/>
    <w:rsid w:val="005D18AB"/>
    <w:rsid w:val="005D19C8"/>
    <w:rsid w:val="005D1A27"/>
    <w:rsid w:val="005D20C2"/>
    <w:rsid w:val="005D2267"/>
    <w:rsid w:val="005D2322"/>
    <w:rsid w:val="005D237C"/>
    <w:rsid w:val="005D23EE"/>
    <w:rsid w:val="005D26A3"/>
    <w:rsid w:val="005D2AAD"/>
    <w:rsid w:val="005D2BB2"/>
    <w:rsid w:val="005D2C22"/>
    <w:rsid w:val="005D3001"/>
    <w:rsid w:val="005D34AD"/>
    <w:rsid w:val="005D36BD"/>
    <w:rsid w:val="005D3711"/>
    <w:rsid w:val="005D3B2D"/>
    <w:rsid w:val="005D4126"/>
    <w:rsid w:val="005D4218"/>
    <w:rsid w:val="005D4275"/>
    <w:rsid w:val="005D451C"/>
    <w:rsid w:val="005D4637"/>
    <w:rsid w:val="005D46C8"/>
    <w:rsid w:val="005D4963"/>
    <w:rsid w:val="005D4E40"/>
    <w:rsid w:val="005D4F2F"/>
    <w:rsid w:val="005D564D"/>
    <w:rsid w:val="005D57F1"/>
    <w:rsid w:val="005D58DD"/>
    <w:rsid w:val="005D5C7E"/>
    <w:rsid w:val="005D5F2C"/>
    <w:rsid w:val="005D604A"/>
    <w:rsid w:val="005D620A"/>
    <w:rsid w:val="005D6609"/>
    <w:rsid w:val="005D6750"/>
    <w:rsid w:val="005D71C0"/>
    <w:rsid w:val="005D72DF"/>
    <w:rsid w:val="005D72F3"/>
    <w:rsid w:val="005D73AD"/>
    <w:rsid w:val="005D7A7A"/>
    <w:rsid w:val="005D7FF9"/>
    <w:rsid w:val="005E023E"/>
    <w:rsid w:val="005E03D4"/>
    <w:rsid w:val="005E06CE"/>
    <w:rsid w:val="005E080E"/>
    <w:rsid w:val="005E09E7"/>
    <w:rsid w:val="005E0D52"/>
    <w:rsid w:val="005E0D8F"/>
    <w:rsid w:val="005E0F53"/>
    <w:rsid w:val="005E1024"/>
    <w:rsid w:val="005E137F"/>
    <w:rsid w:val="005E1388"/>
    <w:rsid w:val="005E1A69"/>
    <w:rsid w:val="005E1E40"/>
    <w:rsid w:val="005E280C"/>
    <w:rsid w:val="005E2BB7"/>
    <w:rsid w:val="005E2CAA"/>
    <w:rsid w:val="005E307A"/>
    <w:rsid w:val="005E30E4"/>
    <w:rsid w:val="005E3139"/>
    <w:rsid w:val="005E3224"/>
    <w:rsid w:val="005E3738"/>
    <w:rsid w:val="005E380E"/>
    <w:rsid w:val="005E392B"/>
    <w:rsid w:val="005E39F8"/>
    <w:rsid w:val="005E3C1D"/>
    <w:rsid w:val="005E3C65"/>
    <w:rsid w:val="005E406A"/>
    <w:rsid w:val="005E43AE"/>
    <w:rsid w:val="005E47EF"/>
    <w:rsid w:val="005E4854"/>
    <w:rsid w:val="005E4A5D"/>
    <w:rsid w:val="005E4C86"/>
    <w:rsid w:val="005E4C9C"/>
    <w:rsid w:val="005E4D4E"/>
    <w:rsid w:val="005E5067"/>
    <w:rsid w:val="005E5414"/>
    <w:rsid w:val="005E5AA4"/>
    <w:rsid w:val="005E5D78"/>
    <w:rsid w:val="005E5F74"/>
    <w:rsid w:val="005E6041"/>
    <w:rsid w:val="005E6419"/>
    <w:rsid w:val="005E66E9"/>
    <w:rsid w:val="005E6B1C"/>
    <w:rsid w:val="005E6B21"/>
    <w:rsid w:val="005E6CDB"/>
    <w:rsid w:val="005E6F07"/>
    <w:rsid w:val="005E7072"/>
    <w:rsid w:val="005E71F8"/>
    <w:rsid w:val="005E7309"/>
    <w:rsid w:val="005E73C0"/>
    <w:rsid w:val="005E7662"/>
    <w:rsid w:val="005E799A"/>
    <w:rsid w:val="005E7D0A"/>
    <w:rsid w:val="005E7E09"/>
    <w:rsid w:val="005F02BF"/>
    <w:rsid w:val="005F0A1F"/>
    <w:rsid w:val="005F0B2E"/>
    <w:rsid w:val="005F1241"/>
    <w:rsid w:val="005F1714"/>
    <w:rsid w:val="005F1769"/>
    <w:rsid w:val="005F1788"/>
    <w:rsid w:val="005F19DF"/>
    <w:rsid w:val="005F1ABC"/>
    <w:rsid w:val="005F1B04"/>
    <w:rsid w:val="005F1B26"/>
    <w:rsid w:val="005F1D6D"/>
    <w:rsid w:val="005F205A"/>
    <w:rsid w:val="005F21B3"/>
    <w:rsid w:val="005F2410"/>
    <w:rsid w:val="005F242C"/>
    <w:rsid w:val="005F2512"/>
    <w:rsid w:val="005F29D5"/>
    <w:rsid w:val="005F2ACB"/>
    <w:rsid w:val="005F2E62"/>
    <w:rsid w:val="005F2E68"/>
    <w:rsid w:val="005F2F60"/>
    <w:rsid w:val="005F2F6C"/>
    <w:rsid w:val="005F3137"/>
    <w:rsid w:val="005F3216"/>
    <w:rsid w:val="005F33BA"/>
    <w:rsid w:val="005F39B8"/>
    <w:rsid w:val="005F39EA"/>
    <w:rsid w:val="005F3A9D"/>
    <w:rsid w:val="005F3EA9"/>
    <w:rsid w:val="005F42E5"/>
    <w:rsid w:val="005F45CE"/>
    <w:rsid w:val="005F504C"/>
    <w:rsid w:val="005F533C"/>
    <w:rsid w:val="005F53D3"/>
    <w:rsid w:val="005F5733"/>
    <w:rsid w:val="005F57FB"/>
    <w:rsid w:val="005F5C67"/>
    <w:rsid w:val="005F634B"/>
    <w:rsid w:val="005F65C3"/>
    <w:rsid w:val="005F6D03"/>
    <w:rsid w:val="005F6D25"/>
    <w:rsid w:val="005F7285"/>
    <w:rsid w:val="005F76C4"/>
    <w:rsid w:val="005F78FB"/>
    <w:rsid w:val="005F7A12"/>
    <w:rsid w:val="005F7DDA"/>
    <w:rsid w:val="00600052"/>
    <w:rsid w:val="006005AF"/>
    <w:rsid w:val="006007AC"/>
    <w:rsid w:val="006008B5"/>
    <w:rsid w:val="00600ACF"/>
    <w:rsid w:val="00600BD4"/>
    <w:rsid w:val="00600C65"/>
    <w:rsid w:val="00600D57"/>
    <w:rsid w:val="00600E26"/>
    <w:rsid w:val="00601168"/>
    <w:rsid w:val="006012AB"/>
    <w:rsid w:val="006015D9"/>
    <w:rsid w:val="00602775"/>
    <w:rsid w:val="00603324"/>
    <w:rsid w:val="006039AC"/>
    <w:rsid w:val="006039FC"/>
    <w:rsid w:val="00603DDB"/>
    <w:rsid w:val="00604051"/>
    <w:rsid w:val="0060433D"/>
    <w:rsid w:val="006043D9"/>
    <w:rsid w:val="0060459E"/>
    <w:rsid w:val="006045A8"/>
    <w:rsid w:val="0060466A"/>
    <w:rsid w:val="00604966"/>
    <w:rsid w:val="00604A71"/>
    <w:rsid w:val="00604ABB"/>
    <w:rsid w:val="00604AD7"/>
    <w:rsid w:val="006050A9"/>
    <w:rsid w:val="00605677"/>
    <w:rsid w:val="00605A2C"/>
    <w:rsid w:val="00605C94"/>
    <w:rsid w:val="00605D7A"/>
    <w:rsid w:val="00606461"/>
    <w:rsid w:val="00606652"/>
    <w:rsid w:val="006066FF"/>
    <w:rsid w:val="00606980"/>
    <w:rsid w:val="00606B70"/>
    <w:rsid w:val="00606BB2"/>
    <w:rsid w:val="0061008F"/>
    <w:rsid w:val="006102FA"/>
    <w:rsid w:val="00610411"/>
    <w:rsid w:val="0061085D"/>
    <w:rsid w:val="0061088F"/>
    <w:rsid w:val="00610C01"/>
    <w:rsid w:val="00611C23"/>
    <w:rsid w:val="00611C62"/>
    <w:rsid w:val="00611D57"/>
    <w:rsid w:val="00612305"/>
    <w:rsid w:val="00612425"/>
    <w:rsid w:val="006128C9"/>
    <w:rsid w:val="006129C7"/>
    <w:rsid w:val="00612A3F"/>
    <w:rsid w:val="00612C1D"/>
    <w:rsid w:val="00612F09"/>
    <w:rsid w:val="00612FB6"/>
    <w:rsid w:val="00613372"/>
    <w:rsid w:val="0061349D"/>
    <w:rsid w:val="00613510"/>
    <w:rsid w:val="0061366D"/>
    <w:rsid w:val="0061415E"/>
    <w:rsid w:val="006143C4"/>
    <w:rsid w:val="0061440F"/>
    <w:rsid w:val="00614470"/>
    <w:rsid w:val="00614EAC"/>
    <w:rsid w:val="00614EEF"/>
    <w:rsid w:val="00614F21"/>
    <w:rsid w:val="0061502F"/>
    <w:rsid w:val="006152C4"/>
    <w:rsid w:val="006154C3"/>
    <w:rsid w:val="006155F8"/>
    <w:rsid w:val="00615BD4"/>
    <w:rsid w:val="00616DB6"/>
    <w:rsid w:val="00616E1F"/>
    <w:rsid w:val="00616ECC"/>
    <w:rsid w:val="00617048"/>
    <w:rsid w:val="006171B4"/>
    <w:rsid w:val="00617205"/>
    <w:rsid w:val="006172BD"/>
    <w:rsid w:val="0061754C"/>
    <w:rsid w:val="0061773C"/>
    <w:rsid w:val="00617768"/>
    <w:rsid w:val="00617962"/>
    <w:rsid w:val="00617A50"/>
    <w:rsid w:val="00617CC6"/>
    <w:rsid w:val="00620316"/>
    <w:rsid w:val="00620E41"/>
    <w:rsid w:val="00620E54"/>
    <w:rsid w:val="00620EF9"/>
    <w:rsid w:val="00621191"/>
    <w:rsid w:val="0062169E"/>
    <w:rsid w:val="0062170B"/>
    <w:rsid w:val="0062191F"/>
    <w:rsid w:val="006219A2"/>
    <w:rsid w:val="00621AFD"/>
    <w:rsid w:val="00621E3E"/>
    <w:rsid w:val="00621F0A"/>
    <w:rsid w:val="00621FEA"/>
    <w:rsid w:val="006221F0"/>
    <w:rsid w:val="00622379"/>
    <w:rsid w:val="00622809"/>
    <w:rsid w:val="0062299A"/>
    <w:rsid w:val="00622E1C"/>
    <w:rsid w:val="00622E33"/>
    <w:rsid w:val="00622F87"/>
    <w:rsid w:val="006231DA"/>
    <w:rsid w:val="00623659"/>
    <w:rsid w:val="00623A6B"/>
    <w:rsid w:val="00623C05"/>
    <w:rsid w:val="00623CE5"/>
    <w:rsid w:val="00623EC4"/>
    <w:rsid w:val="006240AF"/>
    <w:rsid w:val="0062420E"/>
    <w:rsid w:val="006249BB"/>
    <w:rsid w:val="00624A79"/>
    <w:rsid w:val="00624BC7"/>
    <w:rsid w:val="00625BDF"/>
    <w:rsid w:val="006261ED"/>
    <w:rsid w:val="0062622B"/>
    <w:rsid w:val="006263B2"/>
    <w:rsid w:val="00626997"/>
    <w:rsid w:val="00626CD8"/>
    <w:rsid w:val="006271D1"/>
    <w:rsid w:val="00627373"/>
    <w:rsid w:val="006275BB"/>
    <w:rsid w:val="00627C1B"/>
    <w:rsid w:val="00627D10"/>
    <w:rsid w:val="00627D2D"/>
    <w:rsid w:val="00627DA7"/>
    <w:rsid w:val="00627F88"/>
    <w:rsid w:val="00630069"/>
    <w:rsid w:val="006302DC"/>
    <w:rsid w:val="0063039E"/>
    <w:rsid w:val="00630567"/>
    <w:rsid w:val="006305DB"/>
    <w:rsid w:val="0063074E"/>
    <w:rsid w:val="00630884"/>
    <w:rsid w:val="00630A90"/>
    <w:rsid w:val="00630B5B"/>
    <w:rsid w:val="00630E38"/>
    <w:rsid w:val="00630FE5"/>
    <w:rsid w:val="00631079"/>
    <w:rsid w:val="00631566"/>
    <w:rsid w:val="006315CC"/>
    <w:rsid w:val="0063180C"/>
    <w:rsid w:val="00631951"/>
    <w:rsid w:val="00631ACB"/>
    <w:rsid w:val="00631C36"/>
    <w:rsid w:val="00631DAD"/>
    <w:rsid w:val="00631F0F"/>
    <w:rsid w:val="006323D2"/>
    <w:rsid w:val="0063247D"/>
    <w:rsid w:val="006324C2"/>
    <w:rsid w:val="006325EE"/>
    <w:rsid w:val="00632708"/>
    <w:rsid w:val="0063298C"/>
    <w:rsid w:val="00632B9E"/>
    <w:rsid w:val="00632E17"/>
    <w:rsid w:val="00632FE4"/>
    <w:rsid w:val="00633523"/>
    <w:rsid w:val="00633760"/>
    <w:rsid w:val="0063388E"/>
    <w:rsid w:val="006339CC"/>
    <w:rsid w:val="00633A92"/>
    <w:rsid w:val="00633BD2"/>
    <w:rsid w:val="00633C0C"/>
    <w:rsid w:val="00633CB9"/>
    <w:rsid w:val="00633E16"/>
    <w:rsid w:val="006343E4"/>
    <w:rsid w:val="00634427"/>
    <w:rsid w:val="00634728"/>
    <w:rsid w:val="00634742"/>
    <w:rsid w:val="00634869"/>
    <w:rsid w:val="00634C72"/>
    <w:rsid w:val="00634EC6"/>
    <w:rsid w:val="0063502B"/>
    <w:rsid w:val="0063508C"/>
    <w:rsid w:val="00635181"/>
    <w:rsid w:val="00635AB8"/>
    <w:rsid w:val="00635D86"/>
    <w:rsid w:val="00635E98"/>
    <w:rsid w:val="00636004"/>
    <w:rsid w:val="006361E8"/>
    <w:rsid w:val="0063622C"/>
    <w:rsid w:val="0063668B"/>
    <w:rsid w:val="006368B1"/>
    <w:rsid w:val="006369AF"/>
    <w:rsid w:val="00637221"/>
    <w:rsid w:val="006379EE"/>
    <w:rsid w:val="00637C94"/>
    <w:rsid w:val="00637D1A"/>
    <w:rsid w:val="00637D29"/>
    <w:rsid w:val="00637D4E"/>
    <w:rsid w:val="00637EEC"/>
    <w:rsid w:val="00637F80"/>
    <w:rsid w:val="00640056"/>
    <w:rsid w:val="00640095"/>
    <w:rsid w:val="006405FC"/>
    <w:rsid w:val="00640A5D"/>
    <w:rsid w:val="00640ADF"/>
    <w:rsid w:val="00640B4C"/>
    <w:rsid w:val="00641093"/>
    <w:rsid w:val="006414B0"/>
    <w:rsid w:val="00641D6B"/>
    <w:rsid w:val="00641E1C"/>
    <w:rsid w:val="00641E93"/>
    <w:rsid w:val="00641E9A"/>
    <w:rsid w:val="006420DE"/>
    <w:rsid w:val="0064238A"/>
    <w:rsid w:val="0064273D"/>
    <w:rsid w:val="00642A63"/>
    <w:rsid w:val="00642CAE"/>
    <w:rsid w:val="00642DEF"/>
    <w:rsid w:val="006430A4"/>
    <w:rsid w:val="00643249"/>
    <w:rsid w:val="00643694"/>
    <w:rsid w:val="00643723"/>
    <w:rsid w:val="00643E31"/>
    <w:rsid w:val="006440DD"/>
    <w:rsid w:val="006443AB"/>
    <w:rsid w:val="006444C7"/>
    <w:rsid w:val="00644E4F"/>
    <w:rsid w:val="00645513"/>
    <w:rsid w:val="00645CB5"/>
    <w:rsid w:val="00645D76"/>
    <w:rsid w:val="00645E19"/>
    <w:rsid w:val="00645E74"/>
    <w:rsid w:val="00645EAA"/>
    <w:rsid w:val="00645FFE"/>
    <w:rsid w:val="006463A3"/>
    <w:rsid w:val="00646842"/>
    <w:rsid w:val="00646B21"/>
    <w:rsid w:val="00646D13"/>
    <w:rsid w:val="0064708F"/>
    <w:rsid w:val="006471F3"/>
    <w:rsid w:val="00647612"/>
    <w:rsid w:val="00647688"/>
    <w:rsid w:val="006477D1"/>
    <w:rsid w:val="006478BC"/>
    <w:rsid w:val="0064791A"/>
    <w:rsid w:val="00647952"/>
    <w:rsid w:val="00647AA3"/>
    <w:rsid w:val="00647BD3"/>
    <w:rsid w:val="00647F6A"/>
    <w:rsid w:val="00647F79"/>
    <w:rsid w:val="00647FAC"/>
    <w:rsid w:val="006501FA"/>
    <w:rsid w:val="0065022B"/>
    <w:rsid w:val="006509E4"/>
    <w:rsid w:val="00650EC9"/>
    <w:rsid w:val="00651295"/>
    <w:rsid w:val="006513C6"/>
    <w:rsid w:val="006515AA"/>
    <w:rsid w:val="00651E13"/>
    <w:rsid w:val="00652DA0"/>
    <w:rsid w:val="00652E99"/>
    <w:rsid w:val="00653447"/>
    <w:rsid w:val="00653967"/>
    <w:rsid w:val="00653B17"/>
    <w:rsid w:val="00653C97"/>
    <w:rsid w:val="00653F14"/>
    <w:rsid w:val="0065446E"/>
    <w:rsid w:val="00654515"/>
    <w:rsid w:val="006546DF"/>
    <w:rsid w:val="00654733"/>
    <w:rsid w:val="0065473B"/>
    <w:rsid w:val="00654751"/>
    <w:rsid w:val="00654864"/>
    <w:rsid w:val="00654890"/>
    <w:rsid w:val="0065527B"/>
    <w:rsid w:val="006553E8"/>
    <w:rsid w:val="006554A9"/>
    <w:rsid w:val="0065572F"/>
    <w:rsid w:val="00655846"/>
    <w:rsid w:val="00655FE7"/>
    <w:rsid w:val="00656567"/>
    <w:rsid w:val="00656840"/>
    <w:rsid w:val="00656975"/>
    <w:rsid w:val="00656D37"/>
    <w:rsid w:val="00656DA8"/>
    <w:rsid w:val="006572CE"/>
    <w:rsid w:val="00657D46"/>
    <w:rsid w:val="00660060"/>
    <w:rsid w:val="00660304"/>
    <w:rsid w:val="00660373"/>
    <w:rsid w:val="006606F0"/>
    <w:rsid w:val="00661595"/>
    <w:rsid w:val="00661800"/>
    <w:rsid w:val="00661976"/>
    <w:rsid w:val="006619E2"/>
    <w:rsid w:val="00662118"/>
    <w:rsid w:val="006623EE"/>
    <w:rsid w:val="006627BE"/>
    <w:rsid w:val="006628A7"/>
    <w:rsid w:val="00662A87"/>
    <w:rsid w:val="00662C7E"/>
    <w:rsid w:val="00662E07"/>
    <w:rsid w:val="006631BA"/>
    <w:rsid w:val="00663513"/>
    <w:rsid w:val="0066360E"/>
    <w:rsid w:val="00663954"/>
    <w:rsid w:val="00663B4F"/>
    <w:rsid w:val="00663C18"/>
    <w:rsid w:val="0066421C"/>
    <w:rsid w:val="00664254"/>
    <w:rsid w:val="00664258"/>
    <w:rsid w:val="0066432B"/>
    <w:rsid w:val="006645E9"/>
    <w:rsid w:val="006648FC"/>
    <w:rsid w:val="00664996"/>
    <w:rsid w:val="006649E3"/>
    <w:rsid w:val="00664E43"/>
    <w:rsid w:val="00665481"/>
    <w:rsid w:val="0066570B"/>
    <w:rsid w:val="006658FF"/>
    <w:rsid w:val="00665998"/>
    <w:rsid w:val="00665EA9"/>
    <w:rsid w:val="00666189"/>
    <w:rsid w:val="006664EB"/>
    <w:rsid w:val="00666602"/>
    <w:rsid w:val="006672B5"/>
    <w:rsid w:val="0066733D"/>
    <w:rsid w:val="00667410"/>
    <w:rsid w:val="006675A0"/>
    <w:rsid w:val="006678FB"/>
    <w:rsid w:val="00667A58"/>
    <w:rsid w:val="00667E4D"/>
    <w:rsid w:val="00667E9A"/>
    <w:rsid w:val="0067001B"/>
    <w:rsid w:val="00670273"/>
    <w:rsid w:val="00670A04"/>
    <w:rsid w:val="00670A26"/>
    <w:rsid w:val="0067104C"/>
    <w:rsid w:val="006713F8"/>
    <w:rsid w:val="00671438"/>
    <w:rsid w:val="00671544"/>
    <w:rsid w:val="006715EE"/>
    <w:rsid w:val="00671BF9"/>
    <w:rsid w:val="00672231"/>
    <w:rsid w:val="006724AF"/>
    <w:rsid w:val="00672855"/>
    <w:rsid w:val="00672E06"/>
    <w:rsid w:val="00672F6E"/>
    <w:rsid w:val="006730C6"/>
    <w:rsid w:val="0067334C"/>
    <w:rsid w:val="00673453"/>
    <w:rsid w:val="0067359E"/>
    <w:rsid w:val="006737D0"/>
    <w:rsid w:val="00673FEB"/>
    <w:rsid w:val="006742FA"/>
    <w:rsid w:val="006744D9"/>
    <w:rsid w:val="00674BE3"/>
    <w:rsid w:val="00675084"/>
    <w:rsid w:val="00675466"/>
    <w:rsid w:val="006754DB"/>
    <w:rsid w:val="00675A05"/>
    <w:rsid w:val="00675A08"/>
    <w:rsid w:val="00675BB3"/>
    <w:rsid w:val="0067604D"/>
    <w:rsid w:val="0067615E"/>
    <w:rsid w:val="006761C2"/>
    <w:rsid w:val="00676307"/>
    <w:rsid w:val="00676548"/>
    <w:rsid w:val="00676560"/>
    <w:rsid w:val="00676668"/>
    <w:rsid w:val="00676BB3"/>
    <w:rsid w:val="00676DC5"/>
    <w:rsid w:val="00676F36"/>
    <w:rsid w:val="0067700C"/>
    <w:rsid w:val="0067736F"/>
    <w:rsid w:val="0067792D"/>
    <w:rsid w:val="0067793E"/>
    <w:rsid w:val="00677B3A"/>
    <w:rsid w:val="00677ECB"/>
    <w:rsid w:val="006800A2"/>
    <w:rsid w:val="00680842"/>
    <w:rsid w:val="00680B13"/>
    <w:rsid w:val="00680C2D"/>
    <w:rsid w:val="00680C90"/>
    <w:rsid w:val="00680D95"/>
    <w:rsid w:val="00680DA2"/>
    <w:rsid w:val="00680DF2"/>
    <w:rsid w:val="0068138D"/>
    <w:rsid w:val="00681CB4"/>
    <w:rsid w:val="00681E2B"/>
    <w:rsid w:val="006822FE"/>
    <w:rsid w:val="006824F1"/>
    <w:rsid w:val="00682874"/>
    <w:rsid w:val="00682881"/>
    <w:rsid w:val="00682A1A"/>
    <w:rsid w:val="00683083"/>
    <w:rsid w:val="00683187"/>
    <w:rsid w:val="0068324B"/>
    <w:rsid w:val="00683293"/>
    <w:rsid w:val="006835C6"/>
    <w:rsid w:val="00683938"/>
    <w:rsid w:val="00683DC6"/>
    <w:rsid w:val="006843B0"/>
    <w:rsid w:val="0068446D"/>
    <w:rsid w:val="00684AFD"/>
    <w:rsid w:val="00684B1F"/>
    <w:rsid w:val="00684B8E"/>
    <w:rsid w:val="00684F78"/>
    <w:rsid w:val="0068513A"/>
    <w:rsid w:val="0068585E"/>
    <w:rsid w:val="00685F83"/>
    <w:rsid w:val="006861BD"/>
    <w:rsid w:val="006869DE"/>
    <w:rsid w:val="00686A7C"/>
    <w:rsid w:val="00687219"/>
    <w:rsid w:val="0068778A"/>
    <w:rsid w:val="00687B4B"/>
    <w:rsid w:val="00687D0B"/>
    <w:rsid w:val="0069005F"/>
    <w:rsid w:val="00690A80"/>
    <w:rsid w:val="00690E61"/>
    <w:rsid w:val="006911E8"/>
    <w:rsid w:val="0069165E"/>
    <w:rsid w:val="0069191C"/>
    <w:rsid w:val="00691A65"/>
    <w:rsid w:val="00691C72"/>
    <w:rsid w:val="00691F18"/>
    <w:rsid w:val="00692029"/>
    <w:rsid w:val="006920D2"/>
    <w:rsid w:val="006921DA"/>
    <w:rsid w:val="006922C6"/>
    <w:rsid w:val="0069234C"/>
    <w:rsid w:val="00692524"/>
    <w:rsid w:val="006925D8"/>
    <w:rsid w:val="00692A62"/>
    <w:rsid w:val="00692CEE"/>
    <w:rsid w:val="00692FCE"/>
    <w:rsid w:val="006930BF"/>
    <w:rsid w:val="0069319C"/>
    <w:rsid w:val="00693244"/>
    <w:rsid w:val="00693845"/>
    <w:rsid w:val="00693CA6"/>
    <w:rsid w:val="00693E93"/>
    <w:rsid w:val="00693F38"/>
    <w:rsid w:val="0069409F"/>
    <w:rsid w:val="00694205"/>
    <w:rsid w:val="0069432A"/>
    <w:rsid w:val="0069452C"/>
    <w:rsid w:val="00694760"/>
    <w:rsid w:val="00694820"/>
    <w:rsid w:val="00694AEC"/>
    <w:rsid w:val="00694E87"/>
    <w:rsid w:val="00694F0E"/>
    <w:rsid w:val="0069514C"/>
    <w:rsid w:val="006951FD"/>
    <w:rsid w:val="006954FA"/>
    <w:rsid w:val="0069564F"/>
    <w:rsid w:val="00695951"/>
    <w:rsid w:val="00695A4C"/>
    <w:rsid w:val="00695BA5"/>
    <w:rsid w:val="00695CD5"/>
    <w:rsid w:val="00695DC8"/>
    <w:rsid w:val="00695F88"/>
    <w:rsid w:val="00696385"/>
    <w:rsid w:val="0069643B"/>
    <w:rsid w:val="006965A0"/>
    <w:rsid w:val="00696613"/>
    <w:rsid w:val="00696A28"/>
    <w:rsid w:val="00696AFF"/>
    <w:rsid w:val="00696B5C"/>
    <w:rsid w:val="00696C71"/>
    <w:rsid w:val="00696F0D"/>
    <w:rsid w:val="00696F4C"/>
    <w:rsid w:val="00696FB9"/>
    <w:rsid w:val="00697307"/>
    <w:rsid w:val="006977CA"/>
    <w:rsid w:val="00697A7A"/>
    <w:rsid w:val="00697B2D"/>
    <w:rsid w:val="00697B5A"/>
    <w:rsid w:val="00697ED6"/>
    <w:rsid w:val="006A011A"/>
    <w:rsid w:val="006A05E6"/>
    <w:rsid w:val="006A0A9F"/>
    <w:rsid w:val="006A0AF8"/>
    <w:rsid w:val="006A0B17"/>
    <w:rsid w:val="006A0C94"/>
    <w:rsid w:val="006A11D0"/>
    <w:rsid w:val="006A140D"/>
    <w:rsid w:val="006A1A44"/>
    <w:rsid w:val="006A1ABB"/>
    <w:rsid w:val="006A1B45"/>
    <w:rsid w:val="006A1B86"/>
    <w:rsid w:val="006A1BEE"/>
    <w:rsid w:val="006A1ED8"/>
    <w:rsid w:val="006A1FD0"/>
    <w:rsid w:val="006A223B"/>
    <w:rsid w:val="006A24BA"/>
    <w:rsid w:val="006A2533"/>
    <w:rsid w:val="006A2706"/>
    <w:rsid w:val="006A2777"/>
    <w:rsid w:val="006A2850"/>
    <w:rsid w:val="006A2DDD"/>
    <w:rsid w:val="006A304E"/>
    <w:rsid w:val="006A3728"/>
    <w:rsid w:val="006A3807"/>
    <w:rsid w:val="006A39B1"/>
    <w:rsid w:val="006A39BA"/>
    <w:rsid w:val="006A3D01"/>
    <w:rsid w:val="006A3E7C"/>
    <w:rsid w:val="006A45DA"/>
    <w:rsid w:val="006A462C"/>
    <w:rsid w:val="006A4C34"/>
    <w:rsid w:val="006A4DEB"/>
    <w:rsid w:val="006A4F2D"/>
    <w:rsid w:val="006A528D"/>
    <w:rsid w:val="006A52EE"/>
    <w:rsid w:val="006A578A"/>
    <w:rsid w:val="006A59A4"/>
    <w:rsid w:val="006A5B15"/>
    <w:rsid w:val="006A5D4C"/>
    <w:rsid w:val="006A606A"/>
    <w:rsid w:val="006A63C4"/>
    <w:rsid w:val="006A6490"/>
    <w:rsid w:val="006A6534"/>
    <w:rsid w:val="006A65F0"/>
    <w:rsid w:val="006A6BE8"/>
    <w:rsid w:val="006A6CDF"/>
    <w:rsid w:val="006A7578"/>
    <w:rsid w:val="006A7591"/>
    <w:rsid w:val="006A76A1"/>
    <w:rsid w:val="006A7722"/>
    <w:rsid w:val="006A78EF"/>
    <w:rsid w:val="006A7A41"/>
    <w:rsid w:val="006B001E"/>
    <w:rsid w:val="006B022D"/>
    <w:rsid w:val="006B027D"/>
    <w:rsid w:val="006B06F9"/>
    <w:rsid w:val="006B08AF"/>
    <w:rsid w:val="006B096D"/>
    <w:rsid w:val="006B0E7D"/>
    <w:rsid w:val="006B100C"/>
    <w:rsid w:val="006B1065"/>
    <w:rsid w:val="006B1282"/>
    <w:rsid w:val="006B1308"/>
    <w:rsid w:val="006B1677"/>
    <w:rsid w:val="006B1729"/>
    <w:rsid w:val="006B1904"/>
    <w:rsid w:val="006B1935"/>
    <w:rsid w:val="006B1A1E"/>
    <w:rsid w:val="006B22BD"/>
    <w:rsid w:val="006B2457"/>
    <w:rsid w:val="006B27DE"/>
    <w:rsid w:val="006B2AF9"/>
    <w:rsid w:val="006B2CD7"/>
    <w:rsid w:val="006B30F5"/>
    <w:rsid w:val="006B3571"/>
    <w:rsid w:val="006B35B4"/>
    <w:rsid w:val="006B3838"/>
    <w:rsid w:val="006B394E"/>
    <w:rsid w:val="006B3B35"/>
    <w:rsid w:val="006B3E30"/>
    <w:rsid w:val="006B45CC"/>
    <w:rsid w:val="006B4757"/>
    <w:rsid w:val="006B495F"/>
    <w:rsid w:val="006B4DE1"/>
    <w:rsid w:val="006B4E1B"/>
    <w:rsid w:val="006B503C"/>
    <w:rsid w:val="006B518F"/>
    <w:rsid w:val="006B52A9"/>
    <w:rsid w:val="006B5A1B"/>
    <w:rsid w:val="006B5B21"/>
    <w:rsid w:val="006B5E14"/>
    <w:rsid w:val="006B60C0"/>
    <w:rsid w:val="006B6472"/>
    <w:rsid w:val="006B6B39"/>
    <w:rsid w:val="006B6B67"/>
    <w:rsid w:val="006B6D55"/>
    <w:rsid w:val="006B6E13"/>
    <w:rsid w:val="006B7002"/>
    <w:rsid w:val="006B729C"/>
    <w:rsid w:val="006B72FF"/>
    <w:rsid w:val="006B7324"/>
    <w:rsid w:val="006B75C5"/>
    <w:rsid w:val="006B7880"/>
    <w:rsid w:val="006B7931"/>
    <w:rsid w:val="006B7AE7"/>
    <w:rsid w:val="006B7D0A"/>
    <w:rsid w:val="006B7EEB"/>
    <w:rsid w:val="006C0696"/>
    <w:rsid w:val="006C08BC"/>
    <w:rsid w:val="006C0998"/>
    <w:rsid w:val="006C0C95"/>
    <w:rsid w:val="006C1233"/>
    <w:rsid w:val="006C1274"/>
    <w:rsid w:val="006C12A8"/>
    <w:rsid w:val="006C143B"/>
    <w:rsid w:val="006C14B7"/>
    <w:rsid w:val="006C1759"/>
    <w:rsid w:val="006C1804"/>
    <w:rsid w:val="006C1830"/>
    <w:rsid w:val="006C19A7"/>
    <w:rsid w:val="006C19AD"/>
    <w:rsid w:val="006C1A44"/>
    <w:rsid w:val="006C1CAB"/>
    <w:rsid w:val="006C23F7"/>
    <w:rsid w:val="006C2772"/>
    <w:rsid w:val="006C2E1B"/>
    <w:rsid w:val="006C2FD1"/>
    <w:rsid w:val="006C2FE3"/>
    <w:rsid w:val="006C31EA"/>
    <w:rsid w:val="006C3391"/>
    <w:rsid w:val="006C3442"/>
    <w:rsid w:val="006C3463"/>
    <w:rsid w:val="006C3717"/>
    <w:rsid w:val="006C37E0"/>
    <w:rsid w:val="006C3A72"/>
    <w:rsid w:val="006C3E86"/>
    <w:rsid w:val="006C4353"/>
    <w:rsid w:val="006C4638"/>
    <w:rsid w:val="006C484C"/>
    <w:rsid w:val="006C49D2"/>
    <w:rsid w:val="006C49EC"/>
    <w:rsid w:val="006C4CB6"/>
    <w:rsid w:val="006C4DE3"/>
    <w:rsid w:val="006C5118"/>
    <w:rsid w:val="006C547D"/>
    <w:rsid w:val="006C556E"/>
    <w:rsid w:val="006C5A1D"/>
    <w:rsid w:val="006C5A80"/>
    <w:rsid w:val="006C5BC2"/>
    <w:rsid w:val="006C5C32"/>
    <w:rsid w:val="006C5DDA"/>
    <w:rsid w:val="006C6009"/>
    <w:rsid w:val="006C632A"/>
    <w:rsid w:val="006C6476"/>
    <w:rsid w:val="006C65E5"/>
    <w:rsid w:val="006C67D2"/>
    <w:rsid w:val="006C683B"/>
    <w:rsid w:val="006C6CAF"/>
    <w:rsid w:val="006C716B"/>
    <w:rsid w:val="006C7295"/>
    <w:rsid w:val="006C731F"/>
    <w:rsid w:val="006C74FE"/>
    <w:rsid w:val="006C761E"/>
    <w:rsid w:val="006C7C30"/>
    <w:rsid w:val="006C7FEA"/>
    <w:rsid w:val="006D01B9"/>
    <w:rsid w:val="006D0620"/>
    <w:rsid w:val="006D07DF"/>
    <w:rsid w:val="006D091C"/>
    <w:rsid w:val="006D0E46"/>
    <w:rsid w:val="006D0E8A"/>
    <w:rsid w:val="006D11FE"/>
    <w:rsid w:val="006D142B"/>
    <w:rsid w:val="006D1985"/>
    <w:rsid w:val="006D1A46"/>
    <w:rsid w:val="006D1B7A"/>
    <w:rsid w:val="006D1E91"/>
    <w:rsid w:val="006D1EF0"/>
    <w:rsid w:val="006D1FEB"/>
    <w:rsid w:val="006D22E0"/>
    <w:rsid w:val="006D2B75"/>
    <w:rsid w:val="006D2D5A"/>
    <w:rsid w:val="006D2ECF"/>
    <w:rsid w:val="006D3069"/>
    <w:rsid w:val="006D30B1"/>
    <w:rsid w:val="006D32C0"/>
    <w:rsid w:val="006D3383"/>
    <w:rsid w:val="006D35E9"/>
    <w:rsid w:val="006D36D1"/>
    <w:rsid w:val="006D3782"/>
    <w:rsid w:val="006D409E"/>
    <w:rsid w:val="006D4351"/>
    <w:rsid w:val="006D4DC7"/>
    <w:rsid w:val="006D4FF1"/>
    <w:rsid w:val="006D5459"/>
    <w:rsid w:val="006D5DAB"/>
    <w:rsid w:val="006D5FA4"/>
    <w:rsid w:val="006D62C7"/>
    <w:rsid w:val="006D63D9"/>
    <w:rsid w:val="006D671D"/>
    <w:rsid w:val="006D6E5B"/>
    <w:rsid w:val="006D6F45"/>
    <w:rsid w:val="006D7C18"/>
    <w:rsid w:val="006D7DF9"/>
    <w:rsid w:val="006D7EC1"/>
    <w:rsid w:val="006E0222"/>
    <w:rsid w:val="006E0249"/>
    <w:rsid w:val="006E060E"/>
    <w:rsid w:val="006E06B1"/>
    <w:rsid w:val="006E07D7"/>
    <w:rsid w:val="006E09CA"/>
    <w:rsid w:val="006E0C8E"/>
    <w:rsid w:val="006E0D3B"/>
    <w:rsid w:val="006E0DE4"/>
    <w:rsid w:val="006E0E18"/>
    <w:rsid w:val="006E0EC8"/>
    <w:rsid w:val="006E11A0"/>
    <w:rsid w:val="006E11D9"/>
    <w:rsid w:val="006E14C8"/>
    <w:rsid w:val="006E161F"/>
    <w:rsid w:val="006E1A79"/>
    <w:rsid w:val="006E1AE6"/>
    <w:rsid w:val="006E1BFF"/>
    <w:rsid w:val="006E1CE4"/>
    <w:rsid w:val="006E1EAE"/>
    <w:rsid w:val="006E23C1"/>
    <w:rsid w:val="006E2705"/>
    <w:rsid w:val="006E2CFF"/>
    <w:rsid w:val="006E31A6"/>
    <w:rsid w:val="006E47F8"/>
    <w:rsid w:val="006E490F"/>
    <w:rsid w:val="006E4AA0"/>
    <w:rsid w:val="006E4C3C"/>
    <w:rsid w:val="006E4D45"/>
    <w:rsid w:val="006E4DBD"/>
    <w:rsid w:val="006E4FD1"/>
    <w:rsid w:val="006E51C4"/>
    <w:rsid w:val="006E5520"/>
    <w:rsid w:val="006E5A95"/>
    <w:rsid w:val="006E5B10"/>
    <w:rsid w:val="006E5EB3"/>
    <w:rsid w:val="006E5FDA"/>
    <w:rsid w:val="006E623D"/>
    <w:rsid w:val="006E6442"/>
    <w:rsid w:val="006E644A"/>
    <w:rsid w:val="006E66AC"/>
    <w:rsid w:val="006E6A88"/>
    <w:rsid w:val="006E6F3D"/>
    <w:rsid w:val="006E78D4"/>
    <w:rsid w:val="006E7A52"/>
    <w:rsid w:val="006E7AFB"/>
    <w:rsid w:val="006E7B9F"/>
    <w:rsid w:val="006E7F1B"/>
    <w:rsid w:val="006F01E4"/>
    <w:rsid w:val="006F03BD"/>
    <w:rsid w:val="006F0A4A"/>
    <w:rsid w:val="006F0F85"/>
    <w:rsid w:val="006F1225"/>
    <w:rsid w:val="006F12B8"/>
    <w:rsid w:val="006F1580"/>
    <w:rsid w:val="006F15A1"/>
    <w:rsid w:val="006F1671"/>
    <w:rsid w:val="006F1766"/>
    <w:rsid w:val="006F1776"/>
    <w:rsid w:val="006F17F8"/>
    <w:rsid w:val="006F20AF"/>
    <w:rsid w:val="006F2123"/>
    <w:rsid w:val="006F21AF"/>
    <w:rsid w:val="006F26CB"/>
    <w:rsid w:val="006F2953"/>
    <w:rsid w:val="006F2A34"/>
    <w:rsid w:val="006F2A48"/>
    <w:rsid w:val="006F3BD5"/>
    <w:rsid w:val="006F3E5F"/>
    <w:rsid w:val="006F3F75"/>
    <w:rsid w:val="006F3F80"/>
    <w:rsid w:val="006F451A"/>
    <w:rsid w:val="006F45F9"/>
    <w:rsid w:val="006F46AC"/>
    <w:rsid w:val="006F4AE3"/>
    <w:rsid w:val="006F4C0F"/>
    <w:rsid w:val="006F4C18"/>
    <w:rsid w:val="006F4C28"/>
    <w:rsid w:val="006F5219"/>
    <w:rsid w:val="006F5469"/>
    <w:rsid w:val="006F5703"/>
    <w:rsid w:val="006F58B2"/>
    <w:rsid w:val="006F5CDD"/>
    <w:rsid w:val="006F5D06"/>
    <w:rsid w:val="006F5D40"/>
    <w:rsid w:val="006F60A3"/>
    <w:rsid w:val="006F61D4"/>
    <w:rsid w:val="006F7163"/>
    <w:rsid w:val="006F71A2"/>
    <w:rsid w:val="00700593"/>
    <w:rsid w:val="007006E4"/>
    <w:rsid w:val="00700AA9"/>
    <w:rsid w:val="0070120E"/>
    <w:rsid w:val="007014BC"/>
    <w:rsid w:val="00701999"/>
    <w:rsid w:val="00701A26"/>
    <w:rsid w:val="00701ADA"/>
    <w:rsid w:val="00701CD9"/>
    <w:rsid w:val="00701D31"/>
    <w:rsid w:val="00701D35"/>
    <w:rsid w:val="00701E83"/>
    <w:rsid w:val="00701F50"/>
    <w:rsid w:val="007022BC"/>
    <w:rsid w:val="007025EE"/>
    <w:rsid w:val="007025F8"/>
    <w:rsid w:val="0070291B"/>
    <w:rsid w:val="00702A7D"/>
    <w:rsid w:val="00702B0F"/>
    <w:rsid w:val="00702DD4"/>
    <w:rsid w:val="00702F06"/>
    <w:rsid w:val="0070349A"/>
    <w:rsid w:val="007036E1"/>
    <w:rsid w:val="00703874"/>
    <w:rsid w:val="00703D18"/>
    <w:rsid w:val="00703F0C"/>
    <w:rsid w:val="00703FF1"/>
    <w:rsid w:val="0070409D"/>
    <w:rsid w:val="007040AC"/>
    <w:rsid w:val="007046D6"/>
    <w:rsid w:val="0070482A"/>
    <w:rsid w:val="00704C14"/>
    <w:rsid w:val="00704F1C"/>
    <w:rsid w:val="007051A0"/>
    <w:rsid w:val="00705301"/>
    <w:rsid w:val="007053A5"/>
    <w:rsid w:val="00705459"/>
    <w:rsid w:val="00705BBF"/>
    <w:rsid w:val="00705E1F"/>
    <w:rsid w:val="00705E5F"/>
    <w:rsid w:val="00705EC9"/>
    <w:rsid w:val="00706034"/>
    <w:rsid w:val="007061BA"/>
    <w:rsid w:val="007066BA"/>
    <w:rsid w:val="00706ED4"/>
    <w:rsid w:val="00707018"/>
    <w:rsid w:val="0070758B"/>
    <w:rsid w:val="00707904"/>
    <w:rsid w:val="00707AA9"/>
    <w:rsid w:val="00707D56"/>
    <w:rsid w:val="007101D2"/>
    <w:rsid w:val="007104C1"/>
    <w:rsid w:val="007105BF"/>
    <w:rsid w:val="00710636"/>
    <w:rsid w:val="00710745"/>
    <w:rsid w:val="0071078C"/>
    <w:rsid w:val="007107BA"/>
    <w:rsid w:val="00710890"/>
    <w:rsid w:val="007108B1"/>
    <w:rsid w:val="007109A4"/>
    <w:rsid w:val="00710A15"/>
    <w:rsid w:val="00710F32"/>
    <w:rsid w:val="00711175"/>
    <w:rsid w:val="00711447"/>
    <w:rsid w:val="007114E5"/>
    <w:rsid w:val="00711550"/>
    <w:rsid w:val="0071161B"/>
    <w:rsid w:val="00711BE7"/>
    <w:rsid w:val="00711C63"/>
    <w:rsid w:val="00711CAE"/>
    <w:rsid w:val="00711E89"/>
    <w:rsid w:val="00711F2E"/>
    <w:rsid w:val="007126A1"/>
    <w:rsid w:val="00712A9F"/>
    <w:rsid w:val="00712AEB"/>
    <w:rsid w:val="007131E7"/>
    <w:rsid w:val="00713366"/>
    <w:rsid w:val="00713942"/>
    <w:rsid w:val="0071420B"/>
    <w:rsid w:val="00714307"/>
    <w:rsid w:val="00714A29"/>
    <w:rsid w:val="00714B3F"/>
    <w:rsid w:val="00714D44"/>
    <w:rsid w:val="00714DBF"/>
    <w:rsid w:val="00715101"/>
    <w:rsid w:val="007154F7"/>
    <w:rsid w:val="00715708"/>
    <w:rsid w:val="007159D0"/>
    <w:rsid w:val="00715C33"/>
    <w:rsid w:val="007162F7"/>
    <w:rsid w:val="007164DE"/>
    <w:rsid w:val="00716510"/>
    <w:rsid w:val="00716BB5"/>
    <w:rsid w:val="00716F23"/>
    <w:rsid w:val="007171E6"/>
    <w:rsid w:val="00717398"/>
    <w:rsid w:val="00717404"/>
    <w:rsid w:val="00717591"/>
    <w:rsid w:val="00717BC9"/>
    <w:rsid w:val="00717FF0"/>
    <w:rsid w:val="007203A4"/>
    <w:rsid w:val="00720482"/>
    <w:rsid w:val="00720A69"/>
    <w:rsid w:val="00720FD2"/>
    <w:rsid w:val="00721DB2"/>
    <w:rsid w:val="00721E06"/>
    <w:rsid w:val="007226D1"/>
    <w:rsid w:val="007228E9"/>
    <w:rsid w:val="00722AAD"/>
    <w:rsid w:val="00722BE9"/>
    <w:rsid w:val="00722CAC"/>
    <w:rsid w:val="007230C1"/>
    <w:rsid w:val="0072332C"/>
    <w:rsid w:val="007235E3"/>
    <w:rsid w:val="007237F8"/>
    <w:rsid w:val="00723C77"/>
    <w:rsid w:val="00723EB1"/>
    <w:rsid w:val="007241AB"/>
    <w:rsid w:val="007242A4"/>
    <w:rsid w:val="007245A2"/>
    <w:rsid w:val="00724A0E"/>
    <w:rsid w:val="00724AC4"/>
    <w:rsid w:val="00724BD2"/>
    <w:rsid w:val="00724CA8"/>
    <w:rsid w:val="00724E6B"/>
    <w:rsid w:val="00725042"/>
    <w:rsid w:val="0072542B"/>
    <w:rsid w:val="00725432"/>
    <w:rsid w:val="007254E5"/>
    <w:rsid w:val="00725DCD"/>
    <w:rsid w:val="00725F1E"/>
    <w:rsid w:val="007260BD"/>
    <w:rsid w:val="007261ED"/>
    <w:rsid w:val="007262CE"/>
    <w:rsid w:val="007268EA"/>
    <w:rsid w:val="00726A57"/>
    <w:rsid w:val="00726AB6"/>
    <w:rsid w:val="00726BEA"/>
    <w:rsid w:val="00726F1C"/>
    <w:rsid w:val="00726FAA"/>
    <w:rsid w:val="007275FE"/>
    <w:rsid w:val="0072774E"/>
    <w:rsid w:val="00727A18"/>
    <w:rsid w:val="00727BF5"/>
    <w:rsid w:val="00727E64"/>
    <w:rsid w:val="00730018"/>
    <w:rsid w:val="007301D5"/>
    <w:rsid w:val="00730692"/>
    <w:rsid w:val="0073080F"/>
    <w:rsid w:val="00730B96"/>
    <w:rsid w:val="00730DA4"/>
    <w:rsid w:val="007310FD"/>
    <w:rsid w:val="00731A8E"/>
    <w:rsid w:val="00731B70"/>
    <w:rsid w:val="00731D0E"/>
    <w:rsid w:val="00731D73"/>
    <w:rsid w:val="00731E29"/>
    <w:rsid w:val="00731E6E"/>
    <w:rsid w:val="007327EE"/>
    <w:rsid w:val="00732800"/>
    <w:rsid w:val="00732960"/>
    <w:rsid w:val="007329E4"/>
    <w:rsid w:val="00732B41"/>
    <w:rsid w:val="00732FC3"/>
    <w:rsid w:val="0073316B"/>
    <w:rsid w:val="00733372"/>
    <w:rsid w:val="007334CB"/>
    <w:rsid w:val="007334CF"/>
    <w:rsid w:val="00733896"/>
    <w:rsid w:val="0073471D"/>
    <w:rsid w:val="00734936"/>
    <w:rsid w:val="00735085"/>
    <w:rsid w:val="0073531E"/>
    <w:rsid w:val="00735358"/>
    <w:rsid w:val="0073543F"/>
    <w:rsid w:val="007358B0"/>
    <w:rsid w:val="007358D1"/>
    <w:rsid w:val="00735A73"/>
    <w:rsid w:val="00735B74"/>
    <w:rsid w:val="00735C5F"/>
    <w:rsid w:val="00735DD1"/>
    <w:rsid w:val="00735E80"/>
    <w:rsid w:val="007360F2"/>
    <w:rsid w:val="0073662B"/>
    <w:rsid w:val="007369F3"/>
    <w:rsid w:val="00736AB3"/>
    <w:rsid w:val="007372D2"/>
    <w:rsid w:val="00737548"/>
    <w:rsid w:val="0073786E"/>
    <w:rsid w:val="00737B2F"/>
    <w:rsid w:val="00737F42"/>
    <w:rsid w:val="00740642"/>
    <w:rsid w:val="00740654"/>
    <w:rsid w:val="00740850"/>
    <w:rsid w:val="00740AC4"/>
    <w:rsid w:val="00740D58"/>
    <w:rsid w:val="00740E81"/>
    <w:rsid w:val="007416A2"/>
    <w:rsid w:val="00741A80"/>
    <w:rsid w:val="0074241B"/>
    <w:rsid w:val="007424B8"/>
    <w:rsid w:val="0074282B"/>
    <w:rsid w:val="00742CFC"/>
    <w:rsid w:val="00742F5F"/>
    <w:rsid w:val="007435E9"/>
    <w:rsid w:val="007438D2"/>
    <w:rsid w:val="00743BB1"/>
    <w:rsid w:val="00743D63"/>
    <w:rsid w:val="00744C5F"/>
    <w:rsid w:val="00744E55"/>
    <w:rsid w:val="00745083"/>
    <w:rsid w:val="007455AA"/>
    <w:rsid w:val="00745818"/>
    <w:rsid w:val="00745D82"/>
    <w:rsid w:val="00745D85"/>
    <w:rsid w:val="00745ED6"/>
    <w:rsid w:val="00745FA1"/>
    <w:rsid w:val="007466CA"/>
    <w:rsid w:val="00746A9C"/>
    <w:rsid w:val="00747301"/>
    <w:rsid w:val="0074744A"/>
    <w:rsid w:val="00747524"/>
    <w:rsid w:val="00747656"/>
    <w:rsid w:val="00747845"/>
    <w:rsid w:val="00747CD9"/>
    <w:rsid w:val="00747FFA"/>
    <w:rsid w:val="007503DA"/>
    <w:rsid w:val="007508DF"/>
    <w:rsid w:val="00750E88"/>
    <w:rsid w:val="00750F01"/>
    <w:rsid w:val="00750FBE"/>
    <w:rsid w:val="007513CC"/>
    <w:rsid w:val="0075158E"/>
    <w:rsid w:val="0075162E"/>
    <w:rsid w:val="0075179C"/>
    <w:rsid w:val="00751DCF"/>
    <w:rsid w:val="00752736"/>
    <w:rsid w:val="00752DEA"/>
    <w:rsid w:val="00752E2E"/>
    <w:rsid w:val="00752EEC"/>
    <w:rsid w:val="00753299"/>
    <w:rsid w:val="007535BF"/>
    <w:rsid w:val="0075387A"/>
    <w:rsid w:val="007538B6"/>
    <w:rsid w:val="00753C24"/>
    <w:rsid w:val="00753C9C"/>
    <w:rsid w:val="00754789"/>
    <w:rsid w:val="007547B2"/>
    <w:rsid w:val="007548C1"/>
    <w:rsid w:val="00754A44"/>
    <w:rsid w:val="00754DD3"/>
    <w:rsid w:val="00755519"/>
    <w:rsid w:val="007555F2"/>
    <w:rsid w:val="007557D1"/>
    <w:rsid w:val="00755DF2"/>
    <w:rsid w:val="00756576"/>
    <w:rsid w:val="0075668A"/>
    <w:rsid w:val="00756A7B"/>
    <w:rsid w:val="0075705F"/>
    <w:rsid w:val="007571D6"/>
    <w:rsid w:val="00757990"/>
    <w:rsid w:val="007579A1"/>
    <w:rsid w:val="007579AF"/>
    <w:rsid w:val="00757CFE"/>
    <w:rsid w:val="00757EA1"/>
    <w:rsid w:val="00760010"/>
    <w:rsid w:val="00760A68"/>
    <w:rsid w:val="00760BCF"/>
    <w:rsid w:val="00760EAA"/>
    <w:rsid w:val="007610BC"/>
    <w:rsid w:val="00761451"/>
    <w:rsid w:val="00761524"/>
    <w:rsid w:val="00761846"/>
    <w:rsid w:val="007619F3"/>
    <w:rsid w:val="0076218C"/>
    <w:rsid w:val="007621D3"/>
    <w:rsid w:val="007623EB"/>
    <w:rsid w:val="0076291E"/>
    <w:rsid w:val="00762B09"/>
    <w:rsid w:val="00762C0A"/>
    <w:rsid w:val="00762C82"/>
    <w:rsid w:val="00762E3A"/>
    <w:rsid w:val="00763440"/>
    <w:rsid w:val="00763AB8"/>
    <w:rsid w:val="00763D1B"/>
    <w:rsid w:val="00763E8B"/>
    <w:rsid w:val="00764253"/>
    <w:rsid w:val="00764420"/>
    <w:rsid w:val="00764644"/>
    <w:rsid w:val="0076495D"/>
    <w:rsid w:val="007649A6"/>
    <w:rsid w:val="00764A2F"/>
    <w:rsid w:val="00764A6C"/>
    <w:rsid w:val="00764AD5"/>
    <w:rsid w:val="00764FE4"/>
    <w:rsid w:val="00765007"/>
    <w:rsid w:val="007652FD"/>
    <w:rsid w:val="0076538C"/>
    <w:rsid w:val="00765675"/>
    <w:rsid w:val="00765C2C"/>
    <w:rsid w:val="00765DF5"/>
    <w:rsid w:val="00765F32"/>
    <w:rsid w:val="00766065"/>
    <w:rsid w:val="007660A1"/>
    <w:rsid w:val="007664D8"/>
    <w:rsid w:val="00766613"/>
    <w:rsid w:val="0076682D"/>
    <w:rsid w:val="00767224"/>
    <w:rsid w:val="007673C5"/>
    <w:rsid w:val="00767692"/>
    <w:rsid w:val="00767748"/>
    <w:rsid w:val="00767802"/>
    <w:rsid w:val="00767840"/>
    <w:rsid w:val="007678AE"/>
    <w:rsid w:val="00767B92"/>
    <w:rsid w:val="00767DBD"/>
    <w:rsid w:val="007701EA"/>
    <w:rsid w:val="00770856"/>
    <w:rsid w:val="007708D0"/>
    <w:rsid w:val="0077099B"/>
    <w:rsid w:val="007709AC"/>
    <w:rsid w:val="00770A94"/>
    <w:rsid w:val="00770D97"/>
    <w:rsid w:val="00770F7E"/>
    <w:rsid w:val="007712F9"/>
    <w:rsid w:val="00771334"/>
    <w:rsid w:val="007715C1"/>
    <w:rsid w:val="007717C2"/>
    <w:rsid w:val="00771885"/>
    <w:rsid w:val="007718EC"/>
    <w:rsid w:val="00771C4D"/>
    <w:rsid w:val="007720C0"/>
    <w:rsid w:val="007722A8"/>
    <w:rsid w:val="0077239A"/>
    <w:rsid w:val="00772789"/>
    <w:rsid w:val="00772B25"/>
    <w:rsid w:val="00772B97"/>
    <w:rsid w:val="00772E67"/>
    <w:rsid w:val="007732CC"/>
    <w:rsid w:val="00773344"/>
    <w:rsid w:val="0077348A"/>
    <w:rsid w:val="0077390F"/>
    <w:rsid w:val="00773933"/>
    <w:rsid w:val="00773984"/>
    <w:rsid w:val="00773B26"/>
    <w:rsid w:val="00773CCD"/>
    <w:rsid w:val="007741BE"/>
    <w:rsid w:val="00774932"/>
    <w:rsid w:val="00774AB0"/>
    <w:rsid w:val="00774FE0"/>
    <w:rsid w:val="007754A6"/>
    <w:rsid w:val="0077575F"/>
    <w:rsid w:val="0077584A"/>
    <w:rsid w:val="00775AF6"/>
    <w:rsid w:val="0077628B"/>
    <w:rsid w:val="0077639F"/>
    <w:rsid w:val="00776A7A"/>
    <w:rsid w:val="00776AE5"/>
    <w:rsid w:val="00776AEE"/>
    <w:rsid w:val="00776C62"/>
    <w:rsid w:val="0077752C"/>
    <w:rsid w:val="00777594"/>
    <w:rsid w:val="00777632"/>
    <w:rsid w:val="00777FB6"/>
    <w:rsid w:val="0078022D"/>
    <w:rsid w:val="00780437"/>
    <w:rsid w:val="007806C6"/>
    <w:rsid w:val="00780C58"/>
    <w:rsid w:val="00780FD2"/>
    <w:rsid w:val="00781874"/>
    <w:rsid w:val="00781A7F"/>
    <w:rsid w:val="00781E0A"/>
    <w:rsid w:val="00781EF6"/>
    <w:rsid w:val="00782609"/>
    <w:rsid w:val="00782978"/>
    <w:rsid w:val="00782B37"/>
    <w:rsid w:val="00782B75"/>
    <w:rsid w:val="00782C18"/>
    <w:rsid w:val="00782F1C"/>
    <w:rsid w:val="00783333"/>
    <w:rsid w:val="0078354D"/>
    <w:rsid w:val="0078378C"/>
    <w:rsid w:val="007838D7"/>
    <w:rsid w:val="00783B9A"/>
    <w:rsid w:val="00783FAB"/>
    <w:rsid w:val="007840CF"/>
    <w:rsid w:val="007840EA"/>
    <w:rsid w:val="00784193"/>
    <w:rsid w:val="007841EB"/>
    <w:rsid w:val="0078445A"/>
    <w:rsid w:val="00784D4B"/>
    <w:rsid w:val="00784D8A"/>
    <w:rsid w:val="00784F53"/>
    <w:rsid w:val="007855D1"/>
    <w:rsid w:val="00785863"/>
    <w:rsid w:val="0078586E"/>
    <w:rsid w:val="00785C10"/>
    <w:rsid w:val="007860B6"/>
    <w:rsid w:val="007861BA"/>
    <w:rsid w:val="007861D6"/>
    <w:rsid w:val="00786489"/>
    <w:rsid w:val="00786B45"/>
    <w:rsid w:val="00786EEF"/>
    <w:rsid w:val="00787048"/>
    <w:rsid w:val="00787112"/>
    <w:rsid w:val="0078715A"/>
    <w:rsid w:val="00787347"/>
    <w:rsid w:val="00787360"/>
    <w:rsid w:val="0078754C"/>
    <w:rsid w:val="00787764"/>
    <w:rsid w:val="00787888"/>
    <w:rsid w:val="00787A76"/>
    <w:rsid w:val="00787CBD"/>
    <w:rsid w:val="00787F48"/>
    <w:rsid w:val="007901B8"/>
    <w:rsid w:val="00790410"/>
    <w:rsid w:val="00790795"/>
    <w:rsid w:val="00790A89"/>
    <w:rsid w:val="00790DA0"/>
    <w:rsid w:val="00790E8D"/>
    <w:rsid w:val="007914D0"/>
    <w:rsid w:val="00791771"/>
    <w:rsid w:val="00792117"/>
    <w:rsid w:val="00792320"/>
    <w:rsid w:val="00792566"/>
    <w:rsid w:val="00792604"/>
    <w:rsid w:val="00792840"/>
    <w:rsid w:val="00792B7B"/>
    <w:rsid w:val="007939C1"/>
    <w:rsid w:val="00793AAA"/>
    <w:rsid w:val="00793B45"/>
    <w:rsid w:val="00793C5D"/>
    <w:rsid w:val="00793D74"/>
    <w:rsid w:val="00793DDD"/>
    <w:rsid w:val="00793E38"/>
    <w:rsid w:val="00794044"/>
    <w:rsid w:val="00794107"/>
    <w:rsid w:val="007942DA"/>
    <w:rsid w:val="00794847"/>
    <w:rsid w:val="0079488A"/>
    <w:rsid w:val="00794B49"/>
    <w:rsid w:val="00794C6C"/>
    <w:rsid w:val="00794D12"/>
    <w:rsid w:val="00794F0D"/>
    <w:rsid w:val="00795016"/>
    <w:rsid w:val="00795104"/>
    <w:rsid w:val="00795288"/>
    <w:rsid w:val="00795639"/>
    <w:rsid w:val="00795682"/>
    <w:rsid w:val="007956EE"/>
    <w:rsid w:val="007959EA"/>
    <w:rsid w:val="00795A45"/>
    <w:rsid w:val="00795BE7"/>
    <w:rsid w:val="00795D49"/>
    <w:rsid w:val="00795E70"/>
    <w:rsid w:val="00795F15"/>
    <w:rsid w:val="00795FF4"/>
    <w:rsid w:val="00796208"/>
    <w:rsid w:val="00796265"/>
    <w:rsid w:val="0079643E"/>
    <w:rsid w:val="00796D6F"/>
    <w:rsid w:val="00796F6C"/>
    <w:rsid w:val="00796FB3"/>
    <w:rsid w:val="0079722C"/>
    <w:rsid w:val="00797630"/>
    <w:rsid w:val="00797AA5"/>
    <w:rsid w:val="00797B27"/>
    <w:rsid w:val="00797B67"/>
    <w:rsid w:val="00797E28"/>
    <w:rsid w:val="00797F44"/>
    <w:rsid w:val="007A003D"/>
    <w:rsid w:val="007A0165"/>
    <w:rsid w:val="007A0587"/>
    <w:rsid w:val="007A07D8"/>
    <w:rsid w:val="007A0B86"/>
    <w:rsid w:val="007A0C09"/>
    <w:rsid w:val="007A0E39"/>
    <w:rsid w:val="007A1194"/>
    <w:rsid w:val="007A12BC"/>
    <w:rsid w:val="007A171A"/>
    <w:rsid w:val="007A18B3"/>
    <w:rsid w:val="007A1F03"/>
    <w:rsid w:val="007A2009"/>
    <w:rsid w:val="007A2495"/>
    <w:rsid w:val="007A25DF"/>
    <w:rsid w:val="007A2AC2"/>
    <w:rsid w:val="007A2C8B"/>
    <w:rsid w:val="007A348F"/>
    <w:rsid w:val="007A3A57"/>
    <w:rsid w:val="007A3A6A"/>
    <w:rsid w:val="007A3DA8"/>
    <w:rsid w:val="007A3E7C"/>
    <w:rsid w:val="007A402D"/>
    <w:rsid w:val="007A4160"/>
    <w:rsid w:val="007A41E2"/>
    <w:rsid w:val="007A4219"/>
    <w:rsid w:val="007A43B6"/>
    <w:rsid w:val="007A4547"/>
    <w:rsid w:val="007A497E"/>
    <w:rsid w:val="007A4A73"/>
    <w:rsid w:val="007A4C12"/>
    <w:rsid w:val="007A4CC1"/>
    <w:rsid w:val="007A4FEF"/>
    <w:rsid w:val="007A524B"/>
    <w:rsid w:val="007A52D7"/>
    <w:rsid w:val="007A5436"/>
    <w:rsid w:val="007A55D5"/>
    <w:rsid w:val="007A57CD"/>
    <w:rsid w:val="007A5C4E"/>
    <w:rsid w:val="007A5E32"/>
    <w:rsid w:val="007A5F8C"/>
    <w:rsid w:val="007A66C3"/>
    <w:rsid w:val="007A6A1B"/>
    <w:rsid w:val="007A6A54"/>
    <w:rsid w:val="007A6FC4"/>
    <w:rsid w:val="007A7020"/>
    <w:rsid w:val="007A7070"/>
    <w:rsid w:val="007A7141"/>
    <w:rsid w:val="007A7374"/>
    <w:rsid w:val="007A77F6"/>
    <w:rsid w:val="007A79BE"/>
    <w:rsid w:val="007A7B87"/>
    <w:rsid w:val="007A7F14"/>
    <w:rsid w:val="007B0031"/>
    <w:rsid w:val="007B02CA"/>
    <w:rsid w:val="007B045C"/>
    <w:rsid w:val="007B07B5"/>
    <w:rsid w:val="007B0C26"/>
    <w:rsid w:val="007B0CD7"/>
    <w:rsid w:val="007B0EDA"/>
    <w:rsid w:val="007B10B0"/>
    <w:rsid w:val="007B10DC"/>
    <w:rsid w:val="007B1374"/>
    <w:rsid w:val="007B14EC"/>
    <w:rsid w:val="007B15C8"/>
    <w:rsid w:val="007B17E0"/>
    <w:rsid w:val="007B184D"/>
    <w:rsid w:val="007B19E9"/>
    <w:rsid w:val="007B1BB1"/>
    <w:rsid w:val="007B1DF8"/>
    <w:rsid w:val="007B1E77"/>
    <w:rsid w:val="007B20CD"/>
    <w:rsid w:val="007B2212"/>
    <w:rsid w:val="007B2297"/>
    <w:rsid w:val="007B22A7"/>
    <w:rsid w:val="007B255E"/>
    <w:rsid w:val="007B2A79"/>
    <w:rsid w:val="007B2A7D"/>
    <w:rsid w:val="007B2AB0"/>
    <w:rsid w:val="007B2B4D"/>
    <w:rsid w:val="007B2B56"/>
    <w:rsid w:val="007B33A0"/>
    <w:rsid w:val="007B3436"/>
    <w:rsid w:val="007B34C1"/>
    <w:rsid w:val="007B3A34"/>
    <w:rsid w:val="007B4463"/>
    <w:rsid w:val="007B49DA"/>
    <w:rsid w:val="007B4BBB"/>
    <w:rsid w:val="007B4DAF"/>
    <w:rsid w:val="007B4DDC"/>
    <w:rsid w:val="007B507E"/>
    <w:rsid w:val="007B50AA"/>
    <w:rsid w:val="007B52D4"/>
    <w:rsid w:val="007B5387"/>
    <w:rsid w:val="007B595D"/>
    <w:rsid w:val="007B5A68"/>
    <w:rsid w:val="007B5EE4"/>
    <w:rsid w:val="007B5F7E"/>
    <w:rsid w:val="007B6007"/>
    <w:rsid w:val="007B64D9"/>
    <w:rsid w:val="007B699C"/>
    <w:rsid w:val="007B6B26"/>
    <w:rsid w:val="007B6DB6"/>
    <w:rsid w:val="007B6EA0"/>
    <w:rsid w:val="007B70F7"/>
    <w:rsid w:val="007B710E"/>
    <w:rsid w:val="007B737B"/>
    <w:rsid w:val="007B7556"/>
    <w:rsid w:val="007B7580"/>
    <w:rsid w:val="007B7A53"/>
    <w:rsid w:val="007B7CCC"/>
    <w:rsid w:val="007B7D69"/>
    <w:rsid w:val="007B7F56"/>
    <w:rsid w:val="007C0170"/>
    <w:rsid w:val="007C0616"/>
    <w:rsid w:val="007C07CB"/>
    <w:rsid w:val="007C084C"/>
    <w:rsid w:val="007C0B30"/>
    <w:rsid w:val="007C0EE8"/>
    <w:rsid w:val="007C10AA"/>
    <w:rsid w:val="007C1499"/>
    <w:rsid w:val="007C16C7"/>
    <w:rsid w:val="007C16D3"/>
    <w:rsid w:val="007C17E4"/>
    <w:rsid w:val="007C180F"/>
    <w:rsid w:val="007C1966"/>
    <w:rsid w:val="007C19AE"/>
    <w:rsid w:val="007C1A6C"/>
    <w:rsid w:val="007C205F"/>
    <w:rsid w:val="007C2357"/>
    <w:rsid w:val="007C2505"/>
    <w:rsid w:val="007C26D8"/>
    <w:rsid w:val="007C26EB"/>
    <w:rsid w:val="007C2A18"/>
    <w:rsid w:val="007C2D08"/>
    <w:rsid w:val="007C2D7A"/>
    <w:rsid w:val="007C2EC9"/>
    <w:rsid w:val="007C322D"/>
    <w:rsid w:val="007C3435"/>
    <w:rsid w:val="007C389A"/>
    <w:rsid w:val="007C3AA5"/>
    <w:rsid w:val="007C3DD6"/>
    <w:rsid w:val="007C3EBA"/>
    <w:rsid w:val="007C4197"/>
    <w:rsid w:val="007C4592"/>
    <w:rsid w:val="007C4878"/>
    <w:rsid w:val="007C4A07"/>
    <w:rsid w:val="007C4AC7"/>
    <w:rsid w:val="007C4BCF"/>
    <w:rsid w:val="007C4D8B"/>
    <w:rsid w:val="007C4E02"/>
    <w:rsid w:val="007C4E6E"/>
    <w:rsid w:val="007C5093"/>
    <w:rsid w:val="007C5258"/>
    <w:rsid w:val="007C58CE"/>
    <w:rsid w:val="007C5A33"/>
    <w:rsid w:val="007C5CD6"/>
    <w:rsid w:val="007C5D33"/>
    <w:rsid w:val="007C666C"/>
    <w:rsid w:val="007C6A1D"/>
    <w:rsid w:val="007C6BB6"/>
    <w:rsid w:val="007C6CBF"/>
    <w:rsid w:val="007C71E9"/>
    <w:rsid w:val="007C721C"/>
    <w:rsid w:val="007C722C"/>
    <w:rsid w:val="007C7998"/>
    <w:rsid w:val="007C7B71"/>
    <w:rsid w:val="007C7C17"/>
    <w:rsid w:val="007C7EEC"/>
    <w:rsid w:val="007D052F"/>
    <w:rsid w:val="007D0639"/>
    <w:rsid w:val="007D082E"/>
    <w:rsid w:val="007D09E0"/>
    <w:rsid w:val="007D0C3C"/>
    <w:rsid w:val="007D10A9"/>
    <w:rsid w:val="007D117E"/>
    <w:rsid w:val="007D1476"/>
    <w:rsid w:val="007D16B3"/>
    <w:rsid w:val="007D1859"/>
    <w:rsid w:val="007D1C26"/>
    <w:rsid w:val="007D2033"/>
    <w:rsid w:val="007D2739"/>
    <w:rsid w:val="007D290B"/>
    <w:rsid w:val="007D2FDF"/>
    <w:rsid w:val="007D30AC"/>
    <w:rsid w:val="007D311F"/>
    <w:rsid w:val="007D34B1"/>
    <w:rsid w:val="007D353C"/>
    <w:rsid w:val="007D3652"/>
    <w:rsid w:val="007D4856"/>
    <w:rsid w:val="007D4959"/>
    <w:rsid w:val="007D4A5A"/>
    <w:rsid w:val="007D5232"/>
    <w:rsid w:val="007D54B6"/>
    <w:rsid w:val="007D55D6"/>
    <w:rsid w:val="007D5844"/>
    <w:rsid w:val="007D59A8"/>
    <w:rsid w:val="007D5B50"/>
    <w:rsid w:val="007D5DF4"/>
    <w:rsid w:val="007D5F6C"/>
    <w:rsid w:val="007D6202"/>
    <w:rsid w:val="007D67AA"/>
    <w:rsid w:val="007D6A10"/>
    <w:rsid w:val="007D6A8D"/>
    <w:rsid w:val="007D6B46"/>
    <w:rsid w:val="007D6E99"/>
    <w:rsid w:val="007D700E"/>
    <w:rsid w:val="007D76CB"/>
    <w:rsid w:val="007D78A0"/>
    <w:rsid w:val="007D7AEC"/>
    <w:rsid w:val="007D7C0F"/>
    <w:rsid w:val="007D7C4F"/>
    <w:rsid w:val="007D7E5A"/>
    <w:rsid w:val="007D7FE1"/>
    <w:rsid w:val="007E0187"/>
    <w:rsid w:val="007E02E8"/>
    <w:rsid w:val="007E06D2"/>
    <w:rsid w:val="007E08FA"/>
    <w:rsid w:val="007E098F"/>
    <w:rsid w:val="007E09A7"/>
    <w:rsid w:val="007E0DAF"/>
    <w:rsid w:val="007E0E61"/>
    <w:rsid w:val="007E0E9B"/>
    <w:rsid w:val="007E0F3B"/>
    <w:rsid w:val="007E1177"/>
    <w:rsid w:val="007E1264"/>
    <w:rsid w:val="007E1620"/>
    <w:rsid w:val="007E1690"/>
    <w:rsid w:val="007E2344"/>
    <w:rsid w:val="007E24B2"/>
    <w:rsid w:val="007E2779"/>
    <w:rsid w:val="007E27C5"/>
    <w:rsid w:val="007E28D8"/>
    <w:rsid w:val="007E2A7B"/>
    <w:rsid w:val="007E2BAC"/>
    <w:rsid w:val="007E2C0B"/>
    <w:rsid w:val="007E2C69"/>
    <w:rsid w:val="007E2C86"/>
    <w:rsid w:val="007E2DE0"/>
    <w:rsid w:val="007E2E6B"/>
    <w:rsid w:val="007E2EAA"/>
    <w:rsid w:val="007E2ECC"/>
    <w:rsid w:val="007E2FA3"/>
    <w:rsid w:val="007E3057"/>
    <w:rsid w:val="007E34E9"/>
    <w:rsid w:val="007E3594"/>
    <w:rsid w:val="007E3D49"/>
    <w:rsid w:val="007E3FDE"/>
    <w:rsid w:val="007E41F0"/>
    <w:rsid w:val="007E42B5"/>
    <w:rsid w:val="007E448B"/>
    <w:rsid w:val="007E4793"/>
    <w:rsid w:val="007E479E"/>
    <w:rsid w:val="007E50CE"/>
    <w:rsid w:val="007E5580"/>
    <w:rsid w:val="007E5983"/>
    <w:rsid w:val="007E5A6C"/>
    <w:rsid w:val="007E5F78"/>
    <w:rsid w:val="007E61EC"/>
    <w:rsid w:val="007E67A1"/>
    <w:rsid w:val="007E7347"/>
    <w:rsid w:val="007E73DD"/>
    <w:rsid w:val="007E742C"/>
    <w:rsid w:val="007E74EE"/>
    <w:rsid w:val="007E7732"/>
    <w:rsid w:val="007E777E"/>
    <w:rsid w:val="007E7A37"/>
    <w:rsid w:val="007E7E5D"/>
    <w:rsid w:val="007F0089"/>
    <w:rsid w:val="007F028F"/>
    <w:rsid w:val="007F02B3"/>
    <w:rsid w:val="007F04A0"/>
    <w:rsid w:val="007F05F4"/>
    <w:rsid w:val="007F07E8"/>
    <w:rsid w:val="007F098C"/>
    <w:rsid w:val="007F0BB3"/>
    <w:rsid w:val="007F10CE"/>
    <w:rsid w:val="007F13F6"/>
    <w:rsid w:val="007F14EC"/>
    <w:rsid w:val="007F1780"/>
    <w:rsid w:val="007F1C1D"/>
    <w:rsid w:val="007F1EBA"/>
    <w:rsid w:val="007F23E1"/>
    <w:rsid w:val="007F24A2"/>
    <w:rsid w:val="007F24CC"/>
    <w:rsid w:val="007F2655"/>
    <w:rsid w:val="007F26B9"/>
    <w:rsid w:val="007F27D0"/>
    <w:rsid w:val="007F2B3C"/>
    <w:rsid w:val="007F2C2D"/>
    <w:rsid w:val="007F2FD4"/>
    <w:rsid w:val="007F3DB8"/>
    <w:rsid w:val="007F3E8D"/>
    <w:rsid w:val="007F410D"/>
    <w:rsid w:val="007F462C"/>
    <w:rsid w:val="007F49C6"/>
    <w:rsid w:val="007F4B06"/>
    <w:rsid w:val="007F4B65"/>
    <w:rsid w:val="007F5056"/>
    <w:rsid w:val="007F5510"/>
    <w:rsid w:val="007F58E2"/>
    <w:rsid w:val="007F603E"/>
    <w:rsid w:val="007F64CD"/>
    <w:rsid w:val="007F6A82"/>
    <w:rsid w:val="007F6A84"/>
    <w:rsid w:val="007F6DAC"/>
    <w:rsid w:val="007F6DBB"/>
    <w:rsid w:val="007F71AF"/>
    <w:rsid w:val="007F72D3"/>
    <w:rsid w:val="007F757F"/>
    <w:rsid w:val="007F7836"/>
    <w:rsid w:val="007F793B"/>
    <w:rsid w:val="007F7ED6"/>
    <w:rsid w:val="007F7F3B"/>
    <w:rsid w:val="0080034D"/>
    <w:rsid w:val="00800568"/>
    <w:rsid w:val="0080057B"/>
    <w:rsid w:val="00800976"/>
    <w:rsid w:val="0080099C"/>
    <w:rsid w:val="00800D90"/>
    <w:rsid w:val="0080101F"/>
    <w:rsid w:val="00801224"/>
    <w:rsid w:val="00801339"/>
    <w:rsid w:val="008014B4"/>
    <w:rsid w:val="008016A8"/>
    <w:rsid w:val="0080191C"/>
    <w:rsid w:val="0080193C"/>
    <w:rsid w:val="00801A24"/>
    <w:rsid w:val="00801A79"/>
    <w:rsid w:val="00801C3B"/>
    <w:rsid w:val="00801D49"/>
    <w:rsid w:val="00801FC2"/>
    <w:rsid w:val="00802058"/>
    <w:rsid w:val="008027FD"/>
    <w:rsid w:val="008029A5"/>
    <w:rsid w:val="00802A20"/>
    <w:rsid w:val="00802A21"/>
    <w:rsid w:val="00802B71"/>
    <w:rsid w:val="00802E73"/>
    <w:rsid w:val="008032CF"/>
    <w:rsid w:val="00803558"/>
    <w:rsid w:val="00803B7A"/>
    <w:rsid w:val="00804C53"/>
    <w:rsid w:val="00804D6B"/>
    <w:rsid w:val="00804DA6"/>
    <w:rsid w:val="00805251"/>
    <w:rsid w:val="008054D4"/>
    <w:rsid w:val="00805540"/>
    <w:rsid w:val="0080555D"/>
    <w:rsid w:val="008058EC"/>
    <w:rsid w:val="00805B29"/>
    <w:rsid w:val="0080626E"/>
    <w:rsid w:val="0080674A"/>
    <w:rsid w:val="008072E5"/>
    <w:rsid w:val="00807316"/>
    <w:rsid w:val="00807683"/>
    <w:rsid w:val="00807DED"/>
    <w:rsid w:val="0081014D"/>
    <w:rsid w:val="00810499"/>
    <w:rsid w:val="00810563"/>
    <w:rsid w:val="00810A4B"/>
    <w:rsid w:val="008112E0"/>
    <w:rsid w:val="008115BA"/>
    <w:rsid w:val="00811788"/>
    <w:rsid w:val="008118AF"/>
    <w:rsid w:val="0081191A"/>
    <w:rsid w:val="00811E90"/>
    <w:rsid w:val="00812522"/>
    <w:rsid w:val="008127F0"/>
    <w:rsid w:val="00812844"/>
    <w:rsid w:val="00812925"/>
    <w:rsid w:val="00812962"/>
    <w:rsid w:val="00812A04"/>
    <w:rsid w:val="00812D92"/>
    <w:rsid w:val="008132F6"/>
    <w:rsid w:val="008135F9"/>
    <w:rsid w:val="008136A0"/>
    <w:rsid w:val="008139D0"/>
    <w:rsid w:val="00814566"/>
    <w:rsid w:val="008145D0"/>
    <w:rsid w:val="00814C10"/>
    <w:rsid w:val="008150B3"/>
    <w:rsid w:val="0081513B"/>
    <w:rsid w:val="0081577D"/>
    <w:rsid w:val="008157B2"/>
    <w:rsid w:val="00815CC2"/>
    <w:rsid w:val="00815D43"/>
    <w:rsid w:val="00815DC9"/>
    <w:rsid w:val="00815E9A"/>
    <w:rsid w:val="00815F8E"/>
    <w:rsid w:val="0081611C"/>
    <w:rsid w:val="00816216"/>
    <w:rsid w:val="008164E1"/>
    <w:rsid w:val="0081663F"/>
    <w:rsid w:val="0081670B"/>
    <w:rsid w:val="00816D68"/>
    <w:rsid w:val="0081716E"/>
    <w:rsid w:val="0081717B"/>
    <w:rsid w:val="00817B36"/>
    <w:rsid w:val="0082026D"/>
    <w:rsid w:val="00820354"/>
    <w:rsid w:val="00820831"/>
    <w:rsid w:val="00820A8C"/>
    <w:rsid w:val="00820B08"/>
    <w:rsid w:val="0082147E"/>
    <w:rsid w:val="008217DF"/>
    <w:rsid w:val="00821A54"/>
    <w:rsid w:val="00821B4F"/>
    <w:rsid w:val="00821D37"/>
    <w:rsid w:val="00821F04"/>
    <w:rsid w:val="00822313"/>
    <w:rsid w:val="0082235A"/>
    <w:rsid w:val="00822365"/>
    <w:rsid w:val="00822868"/>
    <w:rsid w:val="0082288C"/>
    <w:rsid w:val="008228D0"/>
    <w:rsid w:val="00822B1F"/>
    <w:rsid w:val="00822D50"/>
    <w:rsid w:val="00822F5C"/>
    <w:rsid w:val="008230BC"/>
    <w:rsid w:val="008236CD"/>
    <w:rsid w:val="00823779"/>
    <w:rsid w:val="00823B01"/>
    <w:rsid w:val="008240BF"/>
    <w:rsid w:val="0082436A"/>
    <w:rsid w:val="008243A9"/>
    <w:rsid w:val="00824566"/>
    <w:rsid w:val="00824849"/>
    <w:rsid w:val="008248A5"/>
    <w:rsid w:val="00824B15"/>
    <w:rsid w:val="00824C14"/>
    <w:rsid w:val="00825217"/>
    <w:rsid w:val="0082535A"/>
    <w:rsid w:val="008253B6"/>
    <w:rsid w:val="008253D7"/>
    <w:rsid w:val="008253F3"/>
    <w:rsid w:val="008255BA"/>
    <w:rsid w:val="00825A1D"/>
    <w:rsid w:val="00825E92"/>
    <w:rsid w:val="0082600D"/>
    <w:rsid w:val="00826058"/>
    <w:rsid w:val="00826395"/>
    <w:rsid w:val="008263E2"/>
    <w:rsid w:val="008265DE"/>
    <w:rsid w:val="0082678F"/>
    <w:rsid w:val="008267EE"/>
    <w:rsid w:val="008269CF"/>
    <w:rsid w:val="00826A76"/>
    <w:rsid w:val="00826C15"/>
    <w:rsid w:val="00826EB9"/>
    <w:rsid w:val="008273B0"/>
    <w:rsid w:val="008273EE"/>
    <w:rsid w:val="0082775A"/>
    <w:rsid w:val="008279BD"/>
    <w:rsid w:val="008279DE"/>
    <w:rsid w:val="00827A4F"/>
    <w:rsid w:val="00827C7C"/>
    <w:rsid w:val="00827D24"/>
    <w:rsid w:val="00827DCB"/>
    <w:rsid w:val="00827F8B"/>
    <w:rsid w:val="0083011A"/>
    <w:rsid w:val="0083050B"/>
    <w:rsid w:val="00830924"/>
    <w:rsid w:val="00830947"/>
    <w:rsid w:val="00830B51"/>
    <w:rsid w:val="00830BD6"/>
    <w:rsid w:val="00830D24"/>
    <w:rsid w:val="00830F8F"/>
    <w:rsid w:val="0083139B"/>
    <w:rsid w:val="0083142B"/>
    <w:rsid w:val="00831923"/>
    <w:rsid w:val="00831CEA"/>
    <w:rsid w:val="00831F55"/>
    <w:rsid w:val="0083276D"/>
    <w:rsid w:val="008328C3"/>
    <w:rsid w:val="00832B6D"/>
    <w:rsid w:val="00832BE8"/>
    <w:rsid w:val="00832C5A"/>
    <w:rsid w:val="00832DA7"/>
    <w:rsid w:val="00833279"/>
    <w:rsid w:val="0083390B"/>
    <w:rsid w:val="008339BC"/>
    <w:rsid w:val="00833A66"/>
    <w:rsid w:val="00833AC8"/>
    <w:rsid w:val="00833B2F"/>
    <w:rsid w:val="0083433E"/>
    <w:rsid w:val="008345A8"/>
    <w:rsid w:val="008346F1"/>
    <w:rsid w:val="0083479D"/>
    <w:rsid w:val="00835277"/>
    <w:rsid w:val="00835335"/>
    <w:rsid w:val="008356EF"/>
    <w:rsid w:val="00835A38"/>
    <w:rsid w:val="00835BCE"/>
    <w:rsid w:val="00836062"/>
    <w:rsid w:val="0083614D"/>
    <w:rsid w:val="008363D7"/>
    <w:rsid w:val="008364D1"/>
    <w:rsid w:val="00836545"/>
    <w:rsid w:val="00836930"/>
    <w:rsid w:val="00836A87"/>
    <w:rsid w:val="00836D62"/>
    <w:rsid w:val="0083700F"/>
    <w:rsid w:val="0083707B"/>
    <w:rsid w:val="008370C2"/>
    <w:rsid w:val="0083786B"/>
    <w:rsid w:val="00837985"/>
    <w:rsid w:val="00837A88"/>
    <w:rsid w:val="00837BF8"/>
    <w:rsid w:val="00837FA3"/>
    <w:rsid w:val="008404D9"/>
    <w:rsid w:val="0084057F"/>
    <w:rsid w:val="008405BF"/>
    <w:rsid w:val="00840856"/>
    <w:rsid w:val="008408E3"/>
    <w:rsid w:val="00840E5D"/>
    <w:rsid w:val="008411B9"/>
    <w:rsid w:val="0084189D"/>
    <w:rsid w:val="00841B90"/>
    <w:rsid w:val="00841CA0"/>
    <w:rsid w:val="008420F5"/>
    <w:rsid w:val="00842110"/>
    <w:rsid w:val="0084229E"/>
    <w:rsid w:val="008422EC"/>
    <w:rsid w:val="008425A4"/>
    <w:rsid w:val="0084261C"/>
    <w:rsid w:val="008426CC"/>
    <w:rsid w:val="00842837"/>
    <w:rsid w:val="00842874"/>
    <w:rsid w:val="00842ED6"/>
    <w:rsid w:val="00843923"/>
    <w:rsid w:val="00843A88"/>
    <w:rsid w:val="00843ECD"/>
    <w:rsid w:val="00843F19"/>
    <w:rsid w:val="00843FA4"/>
    <w:rsid w:val="00843FB3"/>
    <w:rsid w:val="008445CA"/>
    <w:rsid w:val="00844CB2"/>
    <w:rsid w:val="00844D00"/>
    <w:rsid w:val="00844DE8"/>
    <w:rsid w:val="00844E59"/>
    <w:rsid w:val="00845274"/>
    <w:rsid w:val="00845330"/>
    <w:rsid w:val="0084560F"/>
    <w:rsid w:val="008456E3"/>
    <w:rsid w:val="00845794"/>
    <w:rsid w:val="008457B5"/>
    <w:rsid w:val="00845A17"/>
    <w:rsid w:val="00845FD3"/>
    <w:rsid w:val="0084650D"/>
    <w:rsid w:val="00846585"/>
    <w:rsid w:val="00846588"/>
    <w:rsid w:val="00846A18"/>
    <w:rsid w:val="00846AB0"/>
    <w:rsid w:val="00846E11"/>
    <w:rsid w:val="0084719B"/>
    <w:rsid w:val="00847625"/>
    <w:rsid w:val="008476D2"/>
    <w:rsid w:val="008477B4"/>
    <w:rsid w:val="00847830"/>
    <w:rsid w:val="00847863"/>
    <w:rsid w:val="00847A59"/>
    <w:rsid w:val="008504E4"/>
    <w:rsid w:val="00850778"/>
    <w:rsid w:val="0085095E"/>
    <w:rsid w:val="00850A05"/>
    <w:rsid w:val="00850C9C"/>
    <w:rsid w:val="00850D48"/>
    <w:rsid w:val="00850DE0"/>
    <w:rsid w:val="00850FC0"/>
    <w:rsid w:val="00851029"/>
    <w:rsid w:val="008511F9"/>
    <w:rsid w:val="00851337"/>
    <w:rsid w:val="00851417"/>
    <w:rsid w:val="00851674"/>
    <w:rsid w:val="0085187A"/>
    <w:rsid w:val="0085190E"/>
    <w:rsid w:val="00851C03"/>
    <w:rsid w:val="008520FB"/>
    <w:rsid w:val="008524B2"/>
    <w:rsid w:val="0085257D"/>
    <w:rsid w:val="00852734"/>
    <w:rsid w:val="00852882"/>
    <w:rsid w:val="00852EDB"/>
    <w:rsid w:val="0085317C"/>
    <w:rsid w:val="00853396"/>
    <w:rsid w:val="00853A0C"/>
    <w:rsid w:val="00853CC7"/>
    <w:rsid w:val="00853D42"/>
    <w:rsid w:val="008540A3"/>
    <w:rsid w:val="00854368"/>
    <w:rsid w:val="008543F3"/>
    <w:rsid w:val="0085459C"/>
    <w:rsid w:val="00854BDC"/>
    <w:rsid w:val="00854FCE"/>
    <w:rsid w:val="008550C6"/>
    <w:rsid w:val="008553A2"/>
    <w:rsid w:val="008554AA"/>
    <w:rsid w:val="008554C8"/>
    <w:rsid w:val="0085555A"/>
    <w:rsid w:val="008555BF"/>
    <w:rsid w:val="00855A6E"/>
    <w:rsid w:val="00855AB4"/>
    <w:rsid w:val="00855B5E"/>
    <w:rsid w:val="00855F5A"/>
    <w:rsid w:val="0085600F"/>
    <w:rsid w:val="00856059"/>
    <w:rsid w:val="008565DF"/>
    <w:rsid w:val="008569D2"/>
    <w:rsid w:val="00856A4D"/>
    <w:rsid w:val="00856C55"/>
    <w:rsid w:val="00856F30"/>
    <w:rsid w:val="00857023"/>
    <w:rsid w:val="0085706B"/>
    <w:rsid w:val="0085767D"/>
    <w:rsid w:val="0085768F"/>
    <w:rsid w:val="0085778E"/>
    <w:rsid w:val="008579F4"/>
    <w:rsid w:val="00857BC1"/>
    <w:rsid w:val="00860761"/>
    <w:rsid w:val="00860A56"/>
    <w:rsid w:val="00860FC7"/>
    <w:rsid w:val="00861011"/>
    <w:rsid w:val="008616F1"/>
    <w:rsid w:val="00861739"/>
    <w:rsid w:val="00861934"/>
    <w:rsid w:val="00861C51"/>
    <w:rsid w:val="00861C63"/>
    <w:rsid w:val="008621EF"/>
    <w:rsid w:val="008622B4"/>
    <w:rsid w:val="008624F8"/>
    <w:rsid w:val="00862577"/>
    <w:rsid w:val="0086289E"/>
    <w:rsid w:val="00862DD9"/>
    <w:rsid w:val="00862FBF"/>
    <w:rsid w:val="00863236"/>
    <w:rsid w:val="008633E8"/>
    <w:rsid w:val="008636B8"/>
    <w:rsid w:val="00863B0A"/>
    <w:rsid w:val="00863E34"/>
    <w:rsid w:val="00864259"/>
    <w:rsid w:val="008642C9"/>
    <w:rsid w:val="00864471"/>
    <w:rsid w:val="0086451E"/>
    <w:rsid w:val="008647C3"/>
    <w:rsid w:val="00864D2B"/>
    <w:rsid w:val="00864EAF"/>
    <w:rsid w:val="008653E6"/>
    <w:rsid w:val="0086545B"/>
    <w:rsid w:val="00865C61"/>
    <w:rsid w:val="0086614C"/>
    <w:rsid w:val="0086645B"/>
    <w:rsid w:val="008665C5"/>
    <w:rsid w:val="0086671A"/>
    <w:rsid w:val="00866ABC"/>
    <w:rsid w:val="00866E79"/>
    <w:rsid w:val="0086712D"/>
    <w:rsid w:val="008671B0"/>
    <w:rsid w:val="008674A4"/>
    <w:rsid w:val="00867A27"/>
    <w:rsid w:val="00867B19"/>
    <w:rsid w:val="00867DA3"/>
    <w:rsid w:val="00867F36"/>
    <w:rsid w:val="0087069A"/>
    <w:rsid w:val="00870EA0"/>
    <w:rsid w:val="008712C3"/>
    <w:rsid w:val="0087147D"/>
    <w:rsid w:val="008715A9"/>
    <w:rsid w:val="00871689"/>
    <w:rsid w:val="00871842"/>
    <w:rsid w:val="008719CA"/>
    <w:rsid w:val="00871F4E"/>
    <w:rsid w:val="00871F6B"/>
    <w:rsid w:val="00872752"/>
    <w:rsid w:val="008728AE"/>
    <w:rsid w:val="00872948"/>
    <w:rsid w:val="00872A1B"/>
    <w:rsid w:val="00872A8D"/>
    <w:rsid w:val="00872D55"/>
    <w:rsid w:val="00872DD3"/>
    <w:rsid w:val="00873026"/>
    <w:rsid w:val="008730EA"/>
    <w:rsid w:val="00873130"/>
    <w:rsid w:val="00873307"/>
    <w:rsid w:val="00873501"/>
    <w:rsid w:val="008736E2"/>
    <w:rsid w:val="00873C96"/>
    <w:rsid w:val="00873CF4"/>
    <w:rsid w:val="00873F41"/>
    <w:rsid w:val="00874583"/>
    <w:rsid w:val="00874691"/>
    <w:rsid w:val="00874A1D"/>
    <w:rsid w:val="00874B73"/>
    <w:rsid w:val="00874CEE"/>
    <w:rsid w:val="00874DC4"/>
    <w:rsid w:val="00875023"/>
    <w:rsid w:val="00875104"/>
    <w:rsid w:val="008751B8"/>
    <w:rsid w:val="0087521C"/>
    <w:rsid w:val="00875255"/>
    <w:rsid w:val="00875266"/>
    <w:rsid w:val="008753E0"/>
    <w:rsid w:val="0087552B"/>
    <w:rsid w:val="0087585C"/>
    <w:rsid w:val="008758B2"/>
    <w:rsid w:val="008758C7"/>
    <w:rsid w:val="00875C73"/>
    <w:rsid w:val="008766EC"/>
    <w:rsid w:val="00876B91"/>
    <w:rsid w:val="00876E56"/>
    <w:rsid w:val="00877647"/>
    <w:rsid w:val="00877CA0"/>
    <w:rsid w:val="008805B7"/>
    <w:rsid w:val="00880A67"/>
    <w:rsid w:val="00880ECD"/>
    <w:rsid w:val="0088105D"/>
    <w:rsid w:val="0088113D"/>
    <w:rsid w:val="008812C9"/>
    <w:rsid w:val="00881714"/>
    <w:rsid w:val="0088182D"/>
    <w:rsid w:val="00881A2E"/>
    <w:rsid w:val="00881CD3"/>
    <w:rsid w:val="00881E96"/>
    <w:rsid w:val="0088210A"/>
    <w:rsid w:val="008823B0"/>
    <w:rsid w:val="008825C5"/>
    <w:rsid w:val="0088268D"/>
    <w:rsid w:val="00882AE3"/>
    <w:rsid w:val="00882AFD"/>
    <w:rsid w:val="00882BAA"/>
    <w:rsid w:val="00882C90"/>
    <w:rsid w:val="008830FA"/>
    <w:rsid w:val="008831EA"/>
    <w:rsid w:val="0088361B"/>
    <w:rsid w:val="00883976"/>
    <w:rsid w:val="00883FFC"/>
    <w:rsid w:val="0088438F"/>
    <w:rsid w:val="008844CD"/>
    <w:rsid w:val="00884871"/>
    <w:rsid w:val="00884C89"/>
    <w:rsid w:val="008851B3"/>
    <w:rsid w:val="00885342"/>
    <w:rsid w:val="00885966"/>
    <w:rsid w:val="00886186"/>
    <w:rsid w:val="00886303"/>
    <w:rsid w:val="008865FB"/>
    <w:rsid w:val="008869A5"/>
    <w:rsid w:val="00886BCB"/>
    <w:rsid w:val="00886E87"/>
    <w:rsid w:val="00886F52"/>
    <w:rsid w:val="0088718A"/>
    <w:rsid w:val="008871EB"/>
    <w:rsid w:val="00887237"/>
    <w:rsid w:val="008874BB"/>
    <w:rsid w:val="0088751C"/>
    <w:rsid w:val="008879FF"/>
    <w:rsid w:val="00887D81"/>
    <w:rsid w:val="00887E5C"/>
    <w:rsid w:val="00887EB8"/>
    <w:rsid w:val="00887F2E"/>
    <w:rsid w:val="00890308"/>
    <w:rsid w:val="0089044C"/>
    <w:rsid w:val="00890626"/>
    <w:rsid w:val="008906B8"/>
    <w:rsid w:val="00890701"/>
    <w:rsid w:val="00890AD1"/>
    <w:rsid w:val="00890D8E"/>
    <w:rsid w:val="008910EE"/>
    <w:rsid w:val="0089110B"/>
    <w:rsid w:val="008912E7"/>
    <w:rsid w:val="00891303"/>
    <w:rsid w:val="008914AF"/>
    <w:rsid w:val="008916E0"/>
    <w:rsid w:val="008917AB"/>
    <w:rsid w:val="00891C11"/>
    <w:rsid w:val="0089242E"/>
    <w:rsid w:val="008926FA"/>
    <w:rsid w:val="00892FCD"/>
    <w:rsid w:val="00893064"/>
    <w:rsid w:val="008930E4"/>
    <w:rsid w:val="008932D7"/>
    <w:rsid w:val="0089338C"/>
    <w:rsid w:val="008935A3"/>
    <w:rsid w:val="008936EA"/>
    <w:rsid w:val="0089381E"/>
    <w:rsid w:val="00893BE3"/>
    <w:rsid w:val="0089469B"/>
    <w:rsid w:val="0089485E"/>
    <w:rsid w:val="008956C3"/>
    <w:rsid w:val="008956CF"/>
    <w:rsid w:val="008958B3"/>
    <w:rsid w:val="00895B7D"/>
    <w:rsid w:val="00895CA7"/>
    <w:rsid w:val="00895EBA"/>
    <w:rsid w:val="0089612A"/>
    <w:rsid w:val="00896176"/>
    <w:rsid w:val="008967AC"/>
    <w:rsid w:val="00896929"/>
    <w:rsid w:val="008969B8"/>
    <w:rsid w:val="00896E63"/>
    <w:rsid w:val="0089743E"/>
    <w:rsid w:val="00897451"/>
    <w:rsid w:val="0089786A"/>
    <w:rsid w:val="0089789F"/>
    <w:rsid w:val="008978A7"/>
    <w:rsid w:val="00897992"/>
    <w:rsid w:val="00897AC6"/>
    <w:rsid w:val="00897F61"/>
    <w:rsid w:val="008A0151"/>
    <w:rsid w:val="008A024C"/>
    <w:rsid w:val="008A0454"/>
    <w:rsid w:val="008A04B5"/>
    <w:rsid w:val="008A073A"/>
    <w:rsid w:val="008A0891"/>
    <w:rsid w:val="008A13C0"/>
    <w:rsid w:val="008A16EB"/>
    <w:rsid w:val="008A17E3"/>
    <w:rsid w:val="008A1813"/>
    <w:rsid w:val="008A18DF"/>
    <w:rsid w:val="008A1FC1"/>
    <w:rsid w:val="008A2043"/>
    <w:rsid w:val="008A205E"/>
    <w:rsid w:val="008A20A2"/>
    <w:rsid w:val="008A2469"/>
    <w:rsid w:val="008A25B9"/>
    <w:rsid w:val="008A300F"/>
    <w:rsid w:val="008A3158"/>
    <w:rsid w:val="008A3164"/>
    <w:rsid w:val="008A318A"/>
    <w:rsid w:val="008A3CD5"/>
    <w:rsid w:val="008A41B8"/>
    <w:rsid w:val="008A447A"/>
    <w:rsid w:val="008A44A7"/>
    <w:rsid w:val="008A458E"/>
    <w:rsid w:val="008A4636"/>
    <w:rsid w:val="008A48E5"/>
    <w:rsid w:val="008A4A39"/>
    <w:rsid w:val="008A4C7F"/>
    <w:rsid w:val="008A4C8A"/>
    <w:rsid w:val="008A4D32"/>
    <w:rsid w:val="008A4F38"/>
    <w:rsid w:val="008A506D"/>
    <w:rsid w:val="008A523E"/>
    <w:rsid w:val="008A54EA"/>
    <w:rsid w:val="008A552F"/>
    <w:rsid w:val="008A56F8"/>
    <w:rsid w:val="008A5800"/>
    <w:rsid w:val="008A5BD4"/>
    <w:rsid w:val="008A6266"/>
    <w:rsid w:val="008A6374"/>
    <w:rsid w:val="008A6915"/>
    <w:rsid w:val="008A6CFE"/>
    <w:rsid w:val="008A6F76"/>
    <w:rsid w:val="008A702B"/>
    <w:rsid w:val="008A7098"/>
    <w:rsid w:val="008A723C"/>
    <w:rsid w:val="008A740B"/>
    <w:rsid w:val="008A7831"/>
    <w:rsid w:val="008A787D"/>
    <w:rsid w:val="008A7BAD"/>
    <w:rsid w:val="008A7E63"/>
    <w:rsid w:val="008A7FCC"/>
    <w:rsid w:val="008B03CF"/>
    <w:rsid w:val="008B052F"/>
    <w:rsid w:val="008B05A3"/>
    <w:rsid w:val="008B09A5"/>
    <w:rsid w:val="008B0A9D"/>
    <w:rsid w:val="008B0A9F"/>
    <w:rsid w:val="008B0BBC"/>
    <w:rsid w:val="008B1095"/>
    <w:rsid w:val="008B1A44"/>
    <w:rsid w:val="008B1AC8"/>
    <w:rsid w:val="008B1B8E"/>
    <w:rsid w:val="008B1CAD"/>
    <w:rsid w:val="008B21EE"/>
    <w:rsid w:val="008B2347"/>
    <w:rsid w:val="008B24A3"/>
    <w:rsid w:val="008B2529"/>
    <w:rsid w:val="008B2868"/>
    <w:rsid w:val="008B29AB"/>
    <w:rsid w:val="008B29EE"/>
    <w:rsid w:val="008B2A8C"/>
    <w:rsid w:val="008B2C44"/>
    <w:rsid w:val="008B3027"/>
    <w:rsid w:val="008B307C"/>
    <w:rsid w:val="008B30AD"/>
    <w:rsid w:val="008B30FC"/>
    <w:rsid w:val="008B31DA"/>
    <w:rsid w:val="008B3210"/>
    <w:rsid w:val="008B327D"/>
    <w:rsid w:val="008B336A"/>
    <w:rsid w:val="008B3961"/>
    <w:rsid w:val="008B3E78"/>
    <w:rsid w:val="008B3F89"/>
    <w:rsid w:val="008B3FEB"/>
    <w:rsid w:val="008B4177"/>
    <w:rsid w:val="008B41BB"/>
    <w:rsid w:val="008B4714"/>
    <w:rsid w:val="008B48D4"/>
    <w:rsid w:val="008B4B86"/>
    <w:rsid w:val="008B4FB5"/>
    <w:rsid w:val="008B535F"/>
    <w:rsid w:val="008B53FC"/>
    <w:rsid w:val="008B575B"/>
    <w:rsid w:val="008B5978"/>
    <w:rsid w:val="008B5A00"/>
    <w:rsid w:val="008B5EAE"/>
    <w:rsid w:val="008B60E6"/>
    <w:rsid w:val="008B62AA"/>
    <w:rsid w:val="008B64B9"/>
    <w:rsid w:val="008B68D3"/>
    <w:rsid w:val="008B72EC"/>
    <w:rsid w:val="008B79D5"/>
    <w:rsid w:val="008B7C9A"/>
    <w:rsid w:val="008B7CDF"/>
    <w:rsid w:val="008B7CE0"/>
    <w:rsid w:val="008C0224"/>
    <w:rsid w:val="008C0300"/>
    <w:rsid w:val="008C064E"/>
    <w:rsid w:val="008C0748"/>
    <w:rsid w:val="008C0832"/>
    <w:rsid w:val="008C09C1"/>
    <w:rsid w:val="008C0A93"/>
    <w:rsid w:val="008C0F18"/>
    <w:rsid w:val="008C1691"/>
    <w:rsid w:val="008C16F2"/>
    <w:rsid w:val="008C1A7E"/>
    <w:rsid w:val="008C1DD6"/>
    <w:rsid w:val="008C209F"/>
    <w:rsid w:val="008C20C2"/>
    <w:rsid w:val="008C2628"/>
    <w:rsid w:val="008C2A0E"/>
    <w:rsid w:val="008C2A41"/>
    <w:rsid w:val="008C2BB9"/>
    <w:rsid w:val="008C2CA1"/>
    <w:rsid w:val="008C2DBD"/>
    <w:rsid w:val="008C2E46"/>
    <w:rsid w:val="008C2F75"/>
    <w:rsid w:val="008C3503"/>
    <w:rsid w:val="008C3592"/>
    <w:rsid w:val="008C399E"/>
    <w:rsid w:val="008C3F3E"/>
    <w:rsid w:val="008C43EC"/>
    <w:rsid w:val="008C454B"/>
    <w:rsid w:val="008C45F8"/>
    <w:rsid w:val="008C4602"/>
    <w:rsid w:val="008C460C"/>
    <w:rsid w:val="008C4628"/>
    <w:rsid w:val="008C485E"/>
    <w:rsid w:val="008C491F"/>
    <w:rsid w:val="008C4E8A"/>
    <w:rsid w:val="008C5081"/>
    <w:rsid w:val="008C51A1"/>
    <w:rsid w:val="008C51CB"/>
    <w:rsid w:val="008C538D"/>
    <w:rsid w:val="008C5488"/>
    <w:rsid w:val="008C5642"/>
    <w:rsid w:val="008C59D0"/>
    <w:rsid w:val="008C5EAB"/>
    <w:rsid w:val="008C6171"/>
    <w:rsid w:val="008C64B1"/>
    <w:rsid w:val="008C66C8"/>
    <w:rsid w:val="008C67B5"/>
    <w:rsid w:val="008C6A21"/>
    <w:rsid w:val="008C6E87"/>
    <w:rsid w:val="008C71F6"/>
    <w:rsid w:val="008C7204"/>
    <w:rsid w:val="008C732E"/>
    <w:rsid w:val="008C74C5"/>
    <w:rsid w:val="008C75A3"/>
    <w:rsid w:val="008C7A42"/>
    <w:rsid w:val="008D00EF"/>
    <w:rsid w:val="008D0135"/>
    <w:rsid w:val="008D0325"/>
    <w:rsid w:val="008D0432"/>
    <w:rsid w:val="008D0534"/>
    <w:rsid w:val="008D0571"/>
    <w:rsid w:val="008D0648"/>
    <w:rsid w:val="008D0B10"/>
    <w:rsid w:val="008D0D85"/>
    <w:rsid w:val="008D0D8B"/>
    <w:rsid w:val="008D0D98"/>
    <w:rsid w:val="008D0EDA"/>
    <w:rsid w:val="008D0FF5"/>
    <w:rsid w:val="008D13C3"/>
    <w:rsid w:val="008D186A"/>
    <w:rsid w:val="008D1A64"/>
    <w:rsid w:val="008D1AD9"/>
    <w:rsid w:val="008D1B1E"/>
    <w:rsid w:val="008D1D6E"/>
    <w:rsid w:val="008D1EA3"/>
    <w:rsid w:val="008D22CC"/>
    <w:rsid w:val="008D280F"/>
    <w:rsid w:val="008D2940"/>
    <w:rsid w:val="008D299F"/>
    <w:rsid w:val="008D29E4"/>
    <w:rsid w:val="008D2C39"/>
    <w:rsid w:val="008D3404"/>
    <w:rsid w:val="008D34D6"/>
    <w:rsid w:val="008D35CF"/>
    <w:rsid w:val="008D366D"/>
    <w:rsid w:val="008D3ECF"/>
    <w:rsid w:val="008D3F00"/>
    <w:rsid w:val="008D3FB5"/>
    <w:rsid w:val="008D407A"/>
    <w:rsid w:val="008D4618"/>
    <w:rsid w:val="008D4A49"/>
    <w:rsid w:val="008D4ADA"/>
    <w:rsid w:val="008D4BC8"/>
    <w:rsid w:val="008D4F63"/>
    <w:rsid w:val="008D5235"/>
    <w:rsid w:val="008D5E19"/>
    <w:rsid w:val="008D5F96"/>
    <w:rsid w:val="008D620D"/>
    <w:rsid w:val="008D631E"/>
    <w:rsid w:val="008D64CA"/>
    <w:rsid w:val="008D65DB"/>
    <w:rsid w:val="008D679A"/>
    <w:rsid w:val="008D67E1"/>
    <w:rsid w:val="008D6A41"/>
    <w:rsid w:val="008D717D"/>
    <w:rsid w:val="008D7538"/>
    <w:rsid w:val="008D7771"/>
    <w:rsid w:val="008D7B72"/>
    <w:rsid w:val="008D7E41"/>
    <w:rsid w:val="008E0077"/>
    <w:rsid w:val="008E04AA"/>
    <w:rsid w:val="008E086E"/>
    <w:rsid w:val="008E0BB7"/>
    <w:rsid w:val="008E0D13"/>
    <w:rsid w:val="008E12C8"/>
    <w:rsid w:val="008E14E9"/>
    <w:rsid w:val="008E1817"/>
    <w:rsid w:val="008E1915"/>
    <w:rsid w:val="008E1927"/>
    <w:rsid w:val="008E1995"/>
    <w:rsid w:val="008E1CD0"/>
    <w:rsid w:val="008E1F56"/>
    <w:rsid w:val="008E1FDF"/>
    <w:rsid w:val="008E20F2"/>
    <w:rsid w:val="008E25CB"/>
    <w:rsid w:val="008E28D9"/>
    <w:rsid w:val="008E2A50"/>
    <w:rsid w:val="008E2AD7"/>
    <w:rsid w:val="008E2F23"/>
    <w:rsid w:val="008E3096"/>
    <w:rsid w:val="008E30BE"/>
    <w:rsid w:val="008E33E1"/>
    <w:rsid w:val="008E356E"/>
    <w:rsid w:val="008E37B1"/>
    <w:rsid w:val="008E386B"/>
    <w:rsid w:val="008E3CBA"/>
    <w:rsid w:val="008E3ED3"/>
    <w:rsid w:val="008E43F2"/>
    <w:rsid w:val="008E4664"/>
    <w:rsid w:val="008E47BE"/>
    <w:rsid w:val="008E4E9D"/>
    <w:rsid w:val="008E580F"/>
    <w:rsid w:val="008E5F77"/>
    <w:rsid w:val="008E609F"/>
    <w:rsid w:val="008E6C56"/>
    <w:rsid w:val="008E71A5"/>
    <w:rsid w:val="008E723C"/>
    <w:rsid w:val="008E78CD"/>
    <w:rsid w:val="008E7991"/>
    <w:rsid w:val="008E7CEC"/>
    <w:rsid w:val="008E7E99"/>
    <w:rsid w:val="008F01D7"/>
    <w:rsid w:val="008F0726"/>
    <w:rsid w:val="008F0735"/>
    <w:rsid w:val="008F07C9"/>
    <w:rsid w:val="008F08AF"/>
    <w:rsid w:val="008F0A11"/>
    <w:rsid w:val="008F0A48"/>
    <w:rsid w:val="008F0B1D"/>
    <w:rsid w:val="008F0B2E"/>
    <w:rsid w:val="008F10D6"/>
    <w:rsid w:val="008F1358"/>
    <w:rsid w:val="008F16D7"/>
    <w:rsid w:val="008F1D13"/>
    <w:rsid w:val="008F21A4"/>
    <w:rsid w:val="008F22FC"/>
    <w:rsid w:val="008F23AA"/>
    <w:rsid w:val="008F23D1"/>
    <w:rsid w:val="008F275B"/>
    <w:rsid w:val="008F2916"/>
    <w:rsid w:val="008F29C9"/>
    <w:rsid w:val="008F2C33"/>
    <w:rsid w:val="008F3037"/>
    <w:rsid w:val="008F305B"/>
    <w:rsid w:val="008F3368"/>
    <w:rsid w:val="008F338B"/>
    <w:rsid w:val="008F33AC"/>
    <w:rsid w:val="008F3635"/>
    <w:rsid w:val="008F3650"/>
    <w:rsid w:val="008F36A9"/>
    <w:rsid w:val="008F36C5"/>
    <w:rsid w:val="008F36F9"/>
    <w:rsid w:val="008F37DC"/>
    <w:rsid w:val="008F3C44"/>
    <w:rsid w:val="008F3F81"/>
    <w:rsid w:val="008F412A"/>
    <w:rsid w:val="008F4854"/>
    <w:rsid w:val="008F486A"/>
    <w:rsid w:val="008F4B3E"/>
    <w:rsid w:val="008F4BD1"/>
    <w:rsid w:val="008F4D6C"/>
    <w:rsid w:val="008F4F5B"/>
    <w:rsid w:val="008F50EF"/>
    <w:rsid w:val="008F5247"/>
    <w:rsid w:val="008F566C"/>
    <w:rsid w:val="008F56A6"/>
    <w:rsid w:val="008F5972"/>
    <w:rsid w:val="008F5A7C"/>
    <w:rsid w:val="008F5B90"/>
    <w:rsid w:val="008F5CC8"/>
    <w:rsid w:val="008F5CEA"/>
    <w:rsid w:val="008F5D71"/>
    <w:rsid w:val="008F6397"/>
    <w:rsid w:val="008F6440"/>
    <w:rsid w:val="008F6814"/>
    <w:rsid w:val="008F68FC"/>
    <w:rsid w:val="008F694A"/>
    <w:rsid w:val="008F6FA1"/>
    <w:rsid w:val="008F7831"/>
    <w:rsid w:val="008F7862"/>
    <w:rsid w:val="008F7A8E"/>
    <w:rsid w:val="008F7DF3"/>
    <w:rsid w:val="009004D9"/>
    <w:rsid w:val="00900B5B"/>
    <w:rsid w:val="00900D13"/>
    <w:rsid w:val="0090184F"/>
    <w:rsid w:val="00901C74"/>
    <w:rsid w:val="00901CAC"/>
    <w:rsid w:val="00901FB9"/>
    <w:rsid w:val="009023BE"/>
    <w:rsid w:val="00902B2C"/>
    <w:rsid w:val="00902E1A"/>
    <w:rsid w:val="00902FBD"/>
    <w:rsid w:val="00903196"/>
    <w:rsid w:val="0090366E"/>
    <w:rsid w:val="00903737"/>
    <w:rsid w:val="00903BAA"/>
    <w:rsid w:val="00903EAC"/>
    <w:rsid w:val="00903EC5"/>
    <w:rsid w:val="009043F5"/>
    <w:rsid w:val="00904632"/>
    <w:rsid w:val="009047F0"/>
    <w:rsid w:val="00904939"/>
    <w:rsid w:val="00904A34"/>
    <w:rsid w:val="00904CAB"/>
    <w:rsid w:val="0090501E"/>
    <w:rsid w:val="00905294"/>
    <w:rsid w:val="00905402"/>
    <w:rsid w:val="00905565"/>
    <w:rsid w:val="00905905"/>
    <w:rsid w:val="00905AAE"/>
    <w:rsid w:val="00905AE2"/>
    <w:rsid w:val="00905DE8"/>
    <w:rsid w:val="00905EEA"/>
    <w:rsid w:val="00905EEC"/>
    <w:rsid w:val="009065D5"/>
    <w:rsid w:val="00906BA7"/>
    <w:rsid w:val="009071CB"/>
    <w:rsid w:val="00907821"/>
    <w:rsid w:val="00907947"/>
    <w:rsid w:val="00907ACB"/>
    <w:rsid w:val="00907AD5"/>
    <w:rsid w:val="00907B2E"/>
    <w:rsid w:val="009100D8"/>
    <w:rsid w:val="009103AF"/>
    <w:rsid w:val="00910779"/>
    <w:rsid w:val="00910832"/>
    <w:rsid w:val="0091087A"/>
    <w:rsid w:val="009108D1"/>
    <w:rsid w:val="00910DD0"/>
    <w:rsid w:val="0091123A"/>
    <w:rsid w:val="009119A3"/>
    <w:rsid w:val="00911D94"/>
    <w:rsid w:val="0091227E"/>
    <w:rsid w:val="00912326"/>
    <w:rsid w:val="0091267C"/>
    <w:rsid w:val="009129C8"/>
    <w:rsid w:val="00912B2D"/>
    <w:rsid w:val="0091370F"/>
    <w:rsid w:val="00913710"/>
    <w:rsid w:val="00913AAA"/>
    <w:rsid w:val="00913F5D"/>
    <w:rsid w:val="00913F67"/>
    <w:rsid w:val="00914196"/>
    <w:rsid w:val="009143F7"/>
    <w:rsid w:val="0091451B"/>
    <w:rsid w:val="00914561"/>
    <w:rsid w:val="009146CD"/>
    <w:rsid w:val="0091472C"/>
    <w:rsid w:val="00914CF5"/>
    <w:rsid w:val="00914DB8"/>
    <w:rsid w:val="009152A9"/>
    <w:rsid w:val="009155C9"/>
    <w:rsid w:val="00915607"/>
    <w:rsid w:val="00915616"/>
    <w:rsid w:val="0091562D"/>
    <w:rsid w:val="00915972"/>
    <w:rsid w:val="00915A2A"/>
    <w:rsid w:val="0091634F"/>
    <w:rsid w:val="00916729"/>
    <w:rsid w:val="00917088"/>
    <w:rsid w:val="00917139"/>
    <w:rsid w:val="0091727C"/>
    <w:rsid w:val="00917886"/>
    <w:rsid w:val="00917FD7"/>
    <w:rsid w:val="00920315"/>
    <w:rsid w:val="009205C4"/>
    <w:rsid w:val="0092082A"/>
    <w:rsid w:val="00920E6A"/>
    <w:rsid w:val="00920F9B"/>
    <w:rsid w:val="00921385"/>
    <w:rsid w:val="009213B0"/>
    <w:rsid w:val="009215E6"/>
    <w:rsid w:val="00921D63"/>
    <w:rsid w:val="00921F61"/>
    <w:rsid w:val="00922227"/>
    <w:rsid w:val="0092263A"/>
    <w:rsid w:val="0092306C"/>
    <w:rsid w:val="00923216"/>
    <w:rsid w:val="00923786"/>
    <w:rsid w:val="009237AD"/>
    <w:rsid w:val="00923979"/>
    <w:rsid w:val="009245E0"/>
    <w:rsid w:val="00924904"/>
    <w:rsid w:val="009249BD"/>
    <w:rsid w:val="00924B59"/>
    <w:rsid w:val="00924BCD"/>
    <w:rsid w:val="00924BE2"/>
    <w:rsid w:val="00924C61"/>
    <w:rsid w:val="00924CDF"/>
    <w:rsid w:val="00924CFC"/>
    <w:rsid w:val="00925036"/>
    <w:rsid w:val="0092527B"/>
    <w:rsid w:val="009254B6"/>
    <w:rsid w:val="0092576B"/>
    <w:rsid w:val="00925853"/>
    <w:rsid w:val="00925877"/>
    <w:rsid w:val="00925CBC"/>
    <w:rsid w:val="00925DF4"/>
    <w:rsid w:val="00925F5B"/>
    <w:rsid w:val="009261C0"/>
    <w:rsid w:val="009263DC"/>
    <w:rsid w:val="0092655C"/>
    <w:rsid w:val="00926DDA"/>
    <w:rsid w:val="00927076"/>
    <w:rsid w:val="009270CF"/>
    <w:rsid w:val="00927375"/>
    <w:rsid w:val="009274D9"/>
    <w:rsid w:val="00927610"/>
    <w:rsid w:val="009276A3"/>
    <w:rsid w:val="009276F1"/>
    <w:rsid w:val="009278AF"/>
    <w:rsid w:val="009278E9"/>
    <w:rsid w:val="00927954"/>
    <w:rsid w:val="00927B49"/>
    <w:rsid w:val="00927C26"/>
    <w:rsid w:val="00927EA7"/>
    <w:rsid w:val="00930418"/>
    <w:rsid w:val="0093056E"/>
    <w:rsid w:val="009306B5"/>
    <w:rsid w:val="00930768"/>
    <w:rsid w:val="009307E2"/>
    <w:rsid w:val="00930A23"/>
    <w:rsid w:val="00930D44"/>
    <w:rsid w:val="00930E3D"/>
    <w:rsid w:val="00930E90"/>
    <w:rsid w:val="00930FF6"/>
    <w:rsid w:val="009311AE"/>
    <w:rsid w:val="00931401"/>
    <w:rsid w:val="009318B1"/>
    <w:rsid w:val="00931B4C"/>
    <w:rsid w:val="00931D1A"/>
    <w:rsid w:val="00932424"/>
    <w:rsid w:val="00932A06"/>
    <w:rsid w:val="00932A4E"/>
    <w:rsid w:val="00932BAA"/>
    <w:rsid w:val="00932C73"/>
    <w:rsid w:val="00932CC3"/>
    <w:rsid w:val="009330D1"/>
    <w:rsid w:val="00933340"/>
    <w:rsid w:val="00933366"/>
    <w:rsid w:val="00933386"/>
    <w:rsid w:val="009336BC"/>
    <w:rsid w:val="00933C43"/>
    <w:rsid w:val="00933D18"/>
    <w:rsid w:val="00933D9D"/>
    <w:rsid w:val="00933FA3"/>
    <w:rsid w:val="00934052"/>
    <w:rsid w:val="00934813"/>
    <w:rsid w:val="0093492C"/>
    <w:rsid w:val="009349E5"/>
    <w:rsid w:val="00934DFD"/>
    <w:rsid w:val="00934F2E"/>
    <w:rsid w:val="00935052"/>
    <w:rsid w:val="009350F3"/>
    <w:rsid w:val="00935243"/>
    <w:rsid w:val="00935318"/>
    <w:rsid w:val="009358F0"/>
    <w:rsid w:val="00935968"/>
    <w:rsid w:val="00935AF5"/>
    <w:rsid w:val="00936523"/>
    <w:rsid w:val="009366E2"/>
    <w:rsid w:val="009367D5"/>
    <w:rsid w:val="00936961"/>
    <w:rsid w:val="009369B9"/>
    <w:rsid w:val="00936D01"/>
    <w:rsid w:val="00936D2D"/>
    <w:rsid w:val="00936DA5"/>
    <w:rsid w:val="00936FDF"/>
    <w:rsid w:val="00937086"/>
    <w:rsid w:val="009372EF"/>
    <w:rsid w:val="009377C7"/>
    <w:rsid w:val="009377CE"/>
    <w:rsid w:val="0093791E"/>
    <w:rsid w:val="00940B82"/>
    <w:rsid w:val="00940BB6"/>
    <w:rsid w:val="00941073"/>
    <w:rsid w:val="009410A3"/>
    <w:rsid w:val="0094151C"/>
    <w:rsid w:val="009415A1"/>
    <w:rsid w:val="00941880"/>
    <w:rsid w:val="00941881"/>
    <w:rsid w:val="00941986"/>
    <w:rsid w:val="009419F6"/>
    <w:rsid w:val="00941C29"/>
    <w:rsid w:val="00941DFF"/>
    <w:rsid w:val="00941F07"/>
    <w:rsid w:val="009425AA"/>
    <w:rsid w:val="009427DC"/>
    <w:rsid w:val="00942875"/>
    <w:rsid w:val="00942EFC"/>
    <w:rsid w:val="00942FEE"/>
    <w:rsid w:val="0094304C"/>
    <w:rsid w:val="00943433"/>
    <w:rsid w:val="009434E1"/>
    <w:rsid w:val="009436C8"/>
    <w:rsid w:val="00943BD7"/>
    <w:rsid w:val="00943D4D"/>
    <w:rsid w:val="00943E33"/>
    <w:rsid w:val="00943E42"/>
    <w:rsid w:val="009440A5"/>
    <w:rsid w:val="009441B7"/>
    <w:rsid w:val="009442A0"/>
    <w:rsid w:val="0094442A"/>
    <w:rsid w:val="0094478C"/>
    <w:rsid w:val="009447B2"/>
    <w:rsid w:val="00944A4D"/>
    <w:rsid w:val="00944B92"/>
    <w:rsid w:val="00944D7E"/>
    <w:rsid w:val="00944D7F"/>
    <w:rsid w:val="009457D8"/>
    <w:rsid w:val="00945825"/>
    <w:rsid w:val="00945F9B"/>
    <w:rsid w:val="00946161"/>
    <w:rsid w:val="0094622E"/>
    <w:rsid w:val="0094639D"/>
    <w:rsid w:val="009465AF"/>
    <w:rsid w:val="00946BCC"/>
    <w:rsid w:val="00946BE0"/>
    <w:rsid w:val="00946E69"/>
    <w:rsid w:val="00947110"/>
    <w:rsid w:val="009471F3"/>
    <w:rsid w:val="009473A2"/>
    <w:rsid w:val="00947722"/>
    <w:rsid w:val="00947D00"/>
    <w:rsid w:val="00947D8E"/>
    <w:rsid w:val="0095020C"/>
    <w:rsid w:val="009511EF"/>
    <w:rsid w:val="009515E7"/>
    <w:rsid w:val="00951645"/>
    <w:rsid w:val="00951991"/>
    <w:rsid w:val="00951EE5"/>
    <w:rsid w:val="00951F72"/>
    <w:rsid w:val="00952817"/>
    <w:rsid w:val="00952AB8"/>
    <w:rsid w:val="00952AC7"/>
    <w:rsid w:val="00952B33"/>
    <w:rsid w:val="00952CA3"/>
    <w:rsid w:val="00952DF2"/>
    <w:rsid w:val="00952E51"/>
    <w:rsid w:val="0095305C"/>
    <w:rsid w:val="009532F5"/>
    <w:rsid w:val="009533A6"/>
    <w:rsid w:val="0095353A"/>
    <w:rsid w:val="0095360D"/>
    <w:rsid w:val="00953EF8"/>
    <w:rsid w:val="00953FF4"/>
    <w:rsid w:val="00954039"/>
    <w:rsid w:val="00954215"/>
    <w:rsid w:val="00954895"/>
    <w:rsid w:val="00954A1D"/>
    <w:rsid w:val="00954A8F"/>
    <w:rsid w:val="00954B18"/>
    <w:rsid w:val="00954C7D"/>
    <w:rsid w:val="0095516E"/>
    <w:rsid w:val="00955666"/>
    <w:rsid w:val="00955742"/>
    <w:rsid w:val="009557FD"/>
    <w:rsid w:val="00955AB7"/>
    <w:rsid w:val="00955C56"/>
    <w:rsid w:val="00955ED9"/>
    <w:rsid w:val="00955F20"/>
    <w:rsid w:val="00956929"/>
    <w:rsid w:val="00956ABA"/>
    <w:rsid w:val="00956AF8"/>
    <w:rsid w:val="00956BED"/>
    <w:rsid w:val="00956FFA"/>
    <w:rsid w:val="0095712F"/>
    <w:rsid w:val="009571BF"/>
    <w:rsid w:val="009573AE"/>
    <w:rsid w:val="0095741C"/>
    <w:rsid w:val="009579A6"/>
    <w:rsid w:val="00957EF2"/>
    <w:rsid w:val="009602B7"/>
    <w:rsid w:val="00960650"/>
    <w:rsid w:val="00960868"/>
    <w:rsid w:val="0096096D"/>
    <w:rsid w:val="00960A29"/>
    <w:rsid w:val="0096116E"/>
    <w:rsid w:val="009613E4"/>
    <w:rsid w:val="00961471"/>
    <w:rsid w:val="009614E4"/>
    <w:rsid w:val="009615F0"/>
    <w:rsid w:val="0096196D"/>
    <w:rsid w:val="00961A78"/>
    <w:rsid w:val="00961E15"/>
    <w:rsid w:val="009623DF"/>
    <w:rsid w:val="00962458"/>
    <w:rsid w:val="00962642"/>
    <w:rsid w:val="00962AB7"/>
    <w:rsid w:val="00962C50"/>
    <w:rsid w:val="00962DB1"/>
    <w:rsid w:val="00962EB1"/>
    <w:rsid w:val="00962FE9"/>
    <w:rsid w:val="0096313B"/>
    <w:rsid w:val="009639BA"/>
    <w:rsid w:val="0096482C"/>
    <w:rsid w:val="00964832"/>
    <w:rsid w:val="00964B84"/>
    <w:rsid w:val="00964DB3"/>
    <w:rsid w:val="00965009"/>
    <w:rsid w:val="009650C7"/>
    <w:rsid w:val="00965347"/>
    <w:rsid w:val="0096553B"/>
    <w:rsid w:val="009656BF"/>
    <w:rsid w:val="00965829"/>
    <w:rsid w:val="00965937"/>
    <w:rsid w:val="00965A0C"/>
    <w:rsid w:val="00965E87"/>
    <w:rsid w:val="00965ED9"/>
    <w:rsid w:val="00966223"/>
    <w:rsid w:val="0096693B"/>
    <w:rsid w:val="00966CD2"/>
    <w:rsid w:val="00966F7F"/>
    <w:rsid w:val="009675D5"/>
    <w:rsid w:val="009676EE"/>
    <w:rsid w:val="00967A7E"/>
    <w:rsid w:val="00967BA4"/>
    <w:rsid w:val="00967CAD"/>
    <w:rsid w:val="00967D6A"/>
    <w:rsid w:val="00967D6B"/>
    <w:rsid w:val="00967EB9"/>
    <w:rsid w:val="00967F3C"/>
    <w:rsid w:val="009702DE"/>
    <w:rsid w:val="00970496"/>
    <w:rsid w:val="00970A6F"/>
    <w:rsid w:val="00970C12"/>
    <w:rsid w:val="00970F21"/>
    <w:rsid w:val="00971015"/>
    <w:rsid w:val="009715F6"/>
    <w:rsid w:val="00971BC8"/>
    <w:rsid w:val="00971D4C"/>
    <w:rsid w:val="0097210B"/>
    <w:rsid w:val="00972392"/>
    <w:rsid w:val="0097268A"/>
    <w:rsid w:val="0097284B"/>
    <w:rsid w:val="00972B72"/>
    <w:rsid w:val="00972E8B"/>
    <w:rsid w:val="00972F3D"/>
    <w:rsid w:val="00972FC2"/>
    <w:rsid w:val="009730DE"/>
    <w:rsid w:val="00973258"/>
    <w:rsid w:val="00973292"/>
    <w:rsid w:val="0097339F"/>
    <w:rsid w:val="00973690"/>
    <w:rsid w:val="00973842"/>
    <w:rsid w:val="00973EF9"/>
    <w:rsid w:val="00974106"/>
    <w:rsid w:val="0097491A"/>
    <w:rsid w:val="0097495A"/>
    <w:rsid w:val="00974A6A"/>
    <w:rsid w:val="00974A71"/>
    <w:rsid w:val="00974D3E"/>
    <w:rsid w:val="00974E85"/>
    <w:rsid w:val="00975331"/>
    <w:rsid w:val="009755D6"/>
    <w:rsid w:val="0097574B"/>
    <w:rsid w:val="00975778"/>
    <w:rsid w:val="0097594E"/>
    <w:rsid w:val="00975AC5"/>
    <w:rsid w:val="00975F0A"/>
    <w:rsid w:val="00976090"/>
    <w:rsid w:val="0097653D"/>
    <w:rsid w:val="00976DDF"/>
    <w:rsid w:val="00976E5C"/>
    <w:rsid w:val="00976FEB"/>
    <w:rsid w:val="00977369"/>
    <w:rsid w:val="009777AF"/>
    <w:rsid w:val="009777BA"/>
    <w:rsid w:val="00977901"/>
    <w:rsid w:val="00977C6B"/>
    <w:rsid w:val="00977FA7"/>
    <w:rsid w:val="00980092"/>
    <w:rsid w:val="00980340"/>
    <w:rsid w:val="0098060E"/>
    <w:rsid w:val="00980653"/>
    <w:rsid w:val="0098066E"/>
    <w:rsid w:val="009806AF"/>
    <w:rsid w:val="00980768"/>
    <w:rsid w:val="00980AE5"/>
    <w:rsid w:val="00980AEB"/>
    <w:rsid w:val="00980CF2"/>
    <w:rsid w:val="00981686"/>
    <w:rsid w:val="0098168A"/>
    <w:rsid w:val="00981A21"/>
    <w:rsid w:val="00981B05"/>
    <w:rsid w:val="00981C83"/>
    <w:rsid w:val="00981D7C"/>
    <w:rsid w:val="00981F87"/>
    <w:rsid w:val="0098221F"/>
    <w:rsid w:val="00982309"/>
    <w:rsid w:val="00982E94"/>
    <w:rsid w:val="00982ECA"/>
    <w:rsid w:val="00982FEC"/>
    <w:rsid w:val="009831E4"/>
    <w:rsid w:val="009831EF"/>
    <w:rsid w:val="0098320B"/>
    <w:rsid w:val="00983432"/>
    <w:rsid w:val="009836D1"/>
    <w:rsid w:val="00983966"/>
    <w:rsid w:val="00983CB0"/>
    <w:rsid w:val="00983CE8"/>
    <w:rsid w:val="00983E90"/>
    <w:rsid w:val="00983EBB"/>
    <w:rsid w:val="009843DA"/>
    <w:rsid w:val="009845CD"/>
    <w:rsid w:val="0098496A"/>
    <w:rsid w:val="00984B5E"/>
    <w:rsid w:val="00984B63"/>
    <w:rsid w:val="00985495"/>
    <w:rsid w:val="00985A64"/>
    <w:rsid w:val="00985BA9"/>
    <w:rsid w:val="00985C4B"/>
    <w:rsid w:val="00985CD7"/>
    <w:rsid w:val="00986146"/>
    <w:rsid w:val="00986858"/>
    <w:rsid w:val="00986A07"/>
    <w:rsid w:val="00986F23"/>
    <w:rsid w:val="0098723F"/>
    <w:rsid w:val="00987346"/>
    <w:rsid w:val="0098760D"/>
    <w:rsid w:val="00987746"/>
    <w:rsid w:val="00987B4E"/>
    <w:rsid w:val="00987D00"/>
    <w:rsid w:val="009900CA"/>
    <w:rsid w:val="00990236"/>
    <w:rsid w:val="00990533"/>
    <w:rsid w:val="009905AF"/>
    <w:rsid w:val="00990796"/>
    <w:rsid w:val="009907CD"/>
    <w:rsid w:val="00990F9D"/>
    <w:rsid w:val="009912EA"/>
    <w:rsid w:val="0099149F"/>
    <w:rsid w:val="0099185A"/>
    <w:rsid w:val="00992278"/>
    <w:rsid w:val="009925E6"/>
    <w:rsid w:val="00992832"/>
    <w:rsid w:val="00992942"/>
    <w:rsid w:val="00992BB5"/>
    <w:rsid w:val="00992D2D"/>
    <w:rsid w:val="00992D42"/>
    <w:rsid w:val="00992EA0"/>
    <w:rsid w:val="0099309F"/>
    <w:rsid w:val="00993101"/>
    <w:rsid w:val="0099316C"/>
    <w:rsid w:val="009939CE"/>
    <w:rsid w:val="00994477"/>
    <w:rsid w:val="009944E6"/>
    <w:rsid w:val="009945CB"/>
    <w:rsid w:val="0099463D"/>
    <w:rsid w:val="009949CB"/>
    <w:rsid w:val="00994A53"/>
    <w:rsid w:val="00994BAE"/>
    <w:rsid w:val="00994BC1"/>
    <w:rsid w:val="00994E08"/>
    <w:rsid w:val="00994E1A"/>
    <w:rsid w:val="00994ED1"/>
    <w:rsid w:val="00995006"/>
    <w:rsid w:val="00995404"/>
    <w:rsid w:val="009955CC"/>
    <w:rsid w:val="009957CA"/>
    <w:rsid w:val="00995D57"/>
    <w:rsid w:val="00996042"/>
    <w:rsid w:val="00996311"/>
    <w:rsid w:val="009966E2"/>
    <w:rsid w:val="00996F76"/>
    <w:rsid w:val="009970A7"/>
    <w:rsid w:val="009970B2"/>
    <w:rsid w:val="009971E2"/>
    <w:rsid w:val="0099725C"/>
    <w:rsid w:val="00997910"/>
    <w:rsid w:val="00997B55"/>
    <w:rsid w:val="00997DAC"/>
    <w:rsid w:val="009A00C8"/>
    <w:rsid w:val="009A0227"/>
    <w:rsid w:val="009A08EB"/>
    <w:rsid w:val="009A0BC9"/>
    <w:rsid w:val="009A0C30"/>
    <w:rsid w:val="009A0F34"/>
    <w:rsid w:val="009A1430"/>
    <w:rsid w:val="009A1470"/>
    <w:rsid w:val="009A14D9"/>
    <w:rsid w:val="009A15C4"/>
    <w:rsid w:val="009A1A33"/>
    <w:rsid w:val="009A220B"/>
    <w:rsid w:val="009A22D7"/>
    <w:rsid w:val="009A262D"/>
    <w:rsid w:val="009A2746"/>
    <w:rsid w:val="009A2B8E"/>
    <w:rsid w:val="009A3232"/>
    <w:rsid w:val="009A346E"/>
    <w:rsid w:val="009A35E1"/>
    <w:rsid w:val="009A3746"/>
    <w:rsid w:val="009A37EA"/>
    <w:rsid w:val="009A38DD"/>
    <w:rsid w:val="009A3938"/>
    <w:rsid w:val="009A39C9"/>
    <w:rsid w:val="009A3C70"/>
    <w:rsid w:val="009A3DD5"/>
    <w:rsid w:val="009A3DF0"/>
    <w:rsid w:val="009A3E74"/>
    <w:rsid w:val="009A4144"/>
    <w:rsid w:val="009A46B4"/>
    <w:rsid w:val="009A46F2"/>
    <w:rsid w:val="009A4AB6"/>
    <w:rsid w:val="009A4AF4"/>
    <w:rsid w:val="009A4BE8"/>
    <w:rsid w:val="009A4FE5"/>
    <w:rsid w:val="009A5A1C"/>
    <w:rsid w:val="009A5F97"/>
    <w:rsid w:val="009A61C2"/>
    <w:rsid w:val="009A624F"/>
    <w:rsid w:val="009A63FE"/>
    <w:rsid w:val="009A64F4"/>
    <w:rsid w:val="009A698C"/>
    <w:rsid w:val="009A6D7A"/>
    <w:rsid w:val="009A7126"/>
    <w:rsid w:val="009A73CF"/>
    <w:rsid w:val="009A764D"/>
    <w:rsid w:val="009A7DB2"/>
    <w:rsid w:val="009B024F"/>
    <w:rsid w:val="009B02A4"/>
    <w:rsid w:val="009B03D2"/>
    <w:rsid w:val="009B05BF"/>
    <w:rsid w:val="009B081E"/>
    <w:rsid w:val="009B0A55"/>
    <w:rsid w:val="009B0BB9"/>
    <w:rsid w:val="009B0C1C"/>
    <w:rsid w:val="009B0EEF"/>
    <w:rsid w:val="009B12F0"/>
    <w:rsid w:val="009B13A0"/>
    <w:rsid w:val="009B1491"/>
    <w:rsid w:val="009B156E"/>
    <w:rsid w:val="009B172B"/>
    <w:rsid w:val="009B1843"/>
    <w:rsid w:val="009B18F1"/>
    <w:rsid w:val="009B1B53"/>
    <w:rsid w:val="009B1CCA"/>
    <w:rsid w:val="009B1FC8"/>
    <w:rsid w:val="009B201A"/>
    <w:rsid w:val="009B2274"/>
    <w:rsid w:val="009B247C"/>
    <w:rsid w:val="009B25B8"/>
    <w:rsid w:val="009B2B4A"/>
    <w:rsid w:val="009B3747"/>
    <w:rsid w:val="009B3A96"/>
    <w:rsid w:val="009B3AF0"/>
    <w:rsid w:val="009B4117"/>
    <w:rsid w:val="009B43D3"/>
    <w:rsid w:val="009B4BDF"/>
    <w:rsid w:val="009B4C8D"/>
    <w:rsid w:val="009B4F1D"/>
    <w:rsid w:val="009B514E"/>
    <w:rsid w:val="009B51CA"/>
    <w:rsid w:val="009B51EC"/>
    <w:rsid w:val="009B53C5"/>
    <w:rsid w:val="009B6368"/>
    <w:rsid w:val="009B6429"/>
    <w:rsid w:val="009B6DC5"/>
    <w:rsid w:val="009B6EDB"/>
    <w:rsid w:val="009B7137"/>
    <w:rsid w:val="009B744A"/>
    <w:rsid w:val="009B77E3"/>
    <w:rsid w:val="009B7BE8"/>
    <w:rsid w:val="009B7E4C"/>
    <w:rsid w:val="009C0234"/>
    <w:rsid w:val="009C03CB"/>
    <w:rsid w:val="009C0449"/>
    <w:rsid w:val="009C08D8"/>
    <w:rsid w:val="009C08EF"/>
    <w:rsid w:val="009C0F64"/>
    <w:rsid w:val="009C118A"/>
    <w:rsid w:val="009C124F"/>
    <w:rsid w:val="009C1450"/>
    <w:rsid w:val="009C158A"/>
    <w:rsid w:val="009C1666"/>
    <w:rsid w:val="009C17E9"/>
    <w:rsid w:val="009C1A9A"/>
    <w:rsid w:val="009C1EFA"/>
    <w:rsid w:val="009C1F08"/>
    <w:rsid w:val="009C20DF"/>
    <w:rsid w:val="009C2151"/>
    <w:rsid w:val="009C21F2"/>
    <w:rsid w:val="009C249F"/>
    <w:rsid w:val="009C254E"/>
    <w:rsid w:val="009C2860"/>
    <w:rsid w:val="009C2C70"/>
    <w:rsid w:val="009C30C2"/>
    <w:rsid w:val="009C3333"/>
    <w:rsid w:val="009C3475"/>
    <w:rsid w:val="009C3CCA"/>
    <w:rsid w:val="009C4173"/>
    <w:rsid w:val="009C4277"/>
    <w:rsid w:val="009C4427"/>
    <w:rsid w:val="009C44BB"/>
    <w:rsid w:val="009C4654"/>
    <w:rsid w:val="009C47FC"/>
    <w:rsid w:val="009C4B10"/>
    <w:rsid w:val="009C512C"/>
    <w:rsid w:val="009C5179"/>
    <w:rsid w:val="009C519F"/>
    <w:rsid w:val="009C560D"/>
    <w:rsid w:val="009C5631"/>
    <w:rsid w:val="009C5677"/>
    <w:rsid w:val="009C56E4"/>
    <w:rsid w:val="009C57CE"/>
    <w:rsid w:val="009C5963"/>
    <w:rsid w:val="009C5DFD"/>
    <w:rsid w:val="009C5FC8"/>
    <w:rsid w:val="009C637C"/>
    <w:rsid w:val="009C65FA"/>
    <w:rsid w:val="009C679F"/>
    <w:rsid w:val="009C69C2"/>
    <w:rsid w:val="009C7C29"/>
    <w:rsid w:val="009C7C9D"/>
    <w:rsid w:val="009C7D57"/>
    <w:rsid w:val="009D004F"/>
    <w:rsid w:val="009D01DE"/>
    <w:rsid w:val="009D0668"/>
    <w:rsid w:val="009D067E"/>
    <w:rsid w:val="009D084D"/>
    <w:rsid w:val="009D08D0"/>
    <w:rsid w:val="009D0D92"/>
    <w:rsid w:val="009D0EA0"/>
    <w:rsid w:val="009D1399"/>
    <w:rsid w:val="009D1433"/>
    <w:rsid w:val="009D17C5"/>
    <w:rsid w:val="009D1BB5"/>
    <w:rsid w:val="009D1D00"/>
    <w:rsid w:val="009D1ECD"/>
    <w:rsid w:val="009D278B"/>
    <w:rsid w:val="009D2E78"/>
    <w:rsid w:val="009D3064"/>
    <w:rsid w:val="009D316F"/>
    <w:rsid w:val="009D32E8"/>
    <w:rsid w:val="009D36AF"/>
    <w:rsid w:val="009D3950"/>
    <w:rsid w:val="009D3DAA"/>
    <w:rsid w:val="009D3F00"/>
    <w:rsid w:val="009D3FD4"/>
    <w:rsid w:val="009D4251"/>
    <w:rsid w:val="009D449B"/>
    <w:rsid w:val="009D453F"/>
    <w:rsid w:val="009D45AC"/>
    <w:rsid w:val="009D4617"/>
    <w:rsid w:val="009D4642"/>
    <w:rsid w:val="009D4BE8"/>
    <w:rsid w:val="009D4D21"/>
    <w:rsid w:val="009D4DCA"/>
    <w:rsid w:val="009D4F06"/>
    <w:rsid w:val="009D5202"/>
    <w:rsid w:val="009D5945"/>
    <w:rsid w:val="009D5B55"/>
    <w:rsid w:val="009D5C2C"/>
    <w:rsid w:val="009D5CC7"/>
    <w:rsid w:val="009D5CF4"/>
    <w:rsid w:val="009D5E8D"/>
    <w:rsid w:val="009D5ECE"/>
    <w:rsid w:val="009D5EFD"/>
    <w:rsid w:val="009D6048"/>
    <w:rsid w:val="009D62F9"/>
    <w:rsid w:val="009D633A"/>
    <w:rsid w:val="009D6616"/>
    <w:rsid w:val="009D685A"/>
    <w:rsid w:val="009D6A63"/>
    <w:rsid w:val="009D6E31"/>
    <w:rsid w:val="009D6F20"/>
    <w:rsid w:val="009D75D3"/>
    <w:rsid w:val="009D7756"/>
    <w:rsid w:val="009D7925"/>
    <w:rsid w:val="009D7DAD"/>
    <w:rsid w:val="009E01DB"/>
    <w:rsid w:val="009E0594"/>
    <w:rsid w:val="009E0716"/>
    <w:rsid w:val="009E07AB"/>
    <w:rsid w:val="009E0B30"/>
    <w:rsid w:val="009E0C81"/>
    <w:rsid w:val="009E0FD1"/>
    <w:rsid w:val="009E102F"/>
    <w:rsid w:val="009E1193"/>
    <w:rsid w:val="009E143C"/>
    <w:rsid w:val="009E15B5"/>
    <w:rsid w:val="009E163E"/>
    <w:rsid w:val="009E193C"/>
    <w:rsid w:val="009E1A1E"/>
    <w:rsid w:val="009E1CC9"/>
    <w:rsid w:val="009E1FA4"/>
    <w:rsid w:val="009E1FD8"/>
    <w:rsid w:val="009E23E6"/>
    <w:rsid w:val="009E2439"/>
    <w:rsid w:val="009E2A54"/>
    <w:rsid w:val="009E2A65"/>
    <w:rsid w:val="009E2B3E"/>
    <w:rsid w:val="009E3366"/>
    <w:rsid w:val="009E3647"/>
    <w:rsid w:val="009E39F3"/>
    <w:rsid w:val="009E3D15"/>
    <w:rsid w:val="009E41B0"/>
    <w:rsid w:val="009E4374"/>
    <w:rsid w:val="009E4382"/>
    <w:rsid w:val="009E4647"/>
    <w:rsid w:val="009E47D8"/>
    <w:rsid w:val="009E5579"/>
    <w:rsid w:val="009E5753"/>
    <w:rsid w:val="009E5CC1"/>
    <w:rsid w:val="009E60E1"/>
    <w:rsid w:val="009E618B"/>
    <w:rsid w:val="009E6206"/>
    <w:rsid w:val="009E69EC"/>
    <w:rsid w:val="009E6FF2"/>
    <w:rsid w:val="009E746C"/>
    <w:rsid w:val="009E772B"/>
    <w:rsid w:val="009E774F"/>
    <w:rsid w:val="009E77E9"/>
    <w:rsid w:val="009E79D4"/>
    <w:rsid w:val="009E7CA0"/>
    <w:rsid w:val="009F01D3"/>
    <w:rsid w:val="009F0896"/>
    <w:rsid w:val="009F10A1"/>
    <w:rsid w:val="009F1436"/>
    <w:rsid w:val="009F1C24"/>
    <w:rsid w:val="009F1E3C"/>
    <w:rsid w:val="009F20CB"/>
    <w:rsid w:val="009F244D"/>
    <w:rsid w:val="009F273B"/>
    <w:rsid w:val="009F281C"/>
    <w:rsid w:val="009F2C19"/>
    <w:rsid w:val="009F2D51"/>
    <w:rsid w:val="009F314D"/>
    <w:rsid w:val="009F320A"/>
    <w:rsid w:val="009F3401"/>
    <w:rsid w:val="009F342E"/>
    <w:rsid w:val="009F3571"/>
    <w:rsid w:val="009F35CA"/>
    <w:rsid w:val="009F3BAF"/>
    <w:rsid w:val="009F3C78"/>
    <w:rsid w:val="009F4313"/>
    <w:rsid w:val="009F47A0"/>
    <w:rsid w:val="009F4B0F"/>
    <w:rsid w:val="009F4B47"/>
    <w:rsid w:val="009F4D7F"/>
    <w:rsid w:val="009F4E74"/>
    <w:rsid w:val="009F5070"/>
    <w:rsid w:val="009F508E"/>
    <w:rsid w:val="009F530E"/>
    <w:rsid w:val="009F5433"/>
    <w:rsid w:val="009F5F3C"/>
    <w:rsid w:val="009F5FF3"/>
    <w:rsid w:val="009F62E1"/>
    <w:rsid w:val="009F62F0"/>
    <w:rsid w:val="009F6E8F"/>
    <w:rsid w:val="009F74B7"/>
    <w:rsid w:val="009F79D5"/>
    <w:rsid w:val="009F7EC2"/>
    <w:rsid w:val="00A00276"/>
    <w:rsid w:val="00A005FA"/>
    <w:rsid w:val="00A00ACD"/>
    <w:rsid w:val="00A00F21"/>
    <w:rsid w:val="00A010A2"/>
    <w:rsid w:val="00A0117D"/>
    <w:rsid w:val="00A01621"/>
    <w:rsid w:val="00A018B4"/>
    <w:rsid w:val="00A019B9"/>
    <w:rsid w:val="00A019EA"/>
    <w:rsid w:val="00A01B08"/>
    <w:rsid w:val="00A01BA1"/>
    <w:rsid w:val="00A01C13"/>
    <w:rsid w:val="00A0234E"/>
    <w:rsid w:val="00A02758"/>
    <w:rsid w:val="00A02951"/>
    <w:rsid w:val="00A02B6B"/>
    <w:rsid w:val="00A02C67"/>
    <w:rsid w:val="00A02D14"/>
    <w:rsid w:val="00A02D66"/>
    <w:rsid w:val="00A02F5A"/>
    <w:rsid w:val="00A02F6A"/>
    <w:rsid w:val="00A030C2"/>
    <w:rsid w:val="00A03108"/>
    <w:rsid w:val="00A03214"/>
    <w:rsid w:val="00A03458"/>
    <w:rsid w:val="00A03694"/>
    <w:rsid w:val="00A03ABB"/>
    <w:rsid w:val="00A03E6B"/>
    <w:rsid w:val="00A03EAF"/>
    <w:rsid w:val="00A04FF9"/>
    <w:rsid w:val="00A05240"/>
    <w:rsid w:val="00A05296"/>
    <w:rsid w:val="00A0552A"/>
    <w:rsid w:val="00A0562E"/>
    <w:rsid w:val="00A056C9"/>
    <w:rsid w:val="00A0575D"/>
    <w:rsid w:val="00A0582E"/>
    <w:rsid w:val="00A05908"/>
    <w:rsid w:val="00A059DE"/>
    <w:rsid w:val="00A05BC1"/>
    <w:rsid w:val="00A05C19"/>
    <w:rsid w:val="00A05D0A"/>
    <w:rsid w:val="00A067BE"/>
    <w:rsid w:val="00A06D6B"/>
    <w:rsid w:val="00A0721F"/>
    <w:rsid w:val="00A07223"/>
    <w:rsid w:val="00A07271"/>
    <w:rsid w:val="00A07307"/>
    <w:rsid w:val="00A0765B"/>
    <w:rsid w:val="00A07683"/>
    <w:rsid w:val="00A07688"/>
    <w:rsid w:val="00A076A7"/>
    <w:rsid w:val="00A078B5"/>
    <w:rsid w:val="00A07972"/>
    <w:rsid w:val="00A07F3B"/>
    <w:rsid w:val="00A10A93"/>
    <w:rsid w:val="00A10FDF"/>
    <w:rsid w:val="00A1122E"/>
    <w:rsid w:val="00A113F0"/>
    <w:rsid w:val="00A11499"/>
    <w:rsid w:val="00A1171A"/>
    <w:rsid w:val="00A11E3B"/>
    <w:rsid w:val="00A11E4C"/>
    <w:rsid w:val="00A11F92"/>
    <w:rsid w:val="00A11FCA"/>
    <w:rsid w:val="00A124BC"/>
    <w:rsid w:val="00A124F5"/>
    <w:rsid w:val="00A129C7"/>
    <w:rsid w:val="00A12EC0"/>
    <w:rsid w:val="00A13182"/>
    <w:rsid w:val="00A133DE"/>
    <w:rsid w:val="00A135C7"/>
    <w:rsid w:val="00A13CEE"/>
    <w:rsid w:val="00A13D02"/>
    <w:rsid w:val="00A13FE0"/>
    <w:rsid w:val="00A14272"/>
    <w:rsid w:val="00A14373"/>
    <w:rsid w:val="00A147F5"/>
    <w:rsid w:val="00A1481E"/>
    <w:rsid w:val="00A14911"/>
    <w:rsid w:val="00A14AD4"/>
    <w:rsid w:val="00A14D3A"/>
    <w:rsid w:val="00A14D5D"/>
    <w:rsid w:val="00A14E77"/>
    <w:rsid w:val="00A15762"/>
    <w:rsid w:val="00A157DE"/>
    <w:rsid w:val="00A15856"/>
    <w:rsid w:val="00A158AD"/>
    <w:rsid w:val="00A158B3"/>
    <w:rsid w:val="00A15D42"/>
    <w:rsid w:val="00A15E6D"/>
    <w:rsid w:val="00A15F1B"/>
    <w:rsid w:val="00A15F97"/>
    <w:rsid w:val="00A16115"/>
    <w:rsid w:val="00A164B0"/>
    <w:rsid w:val="00A164DA"/>
    <w:rsid w:val="00A16805"/>
    <w:rsid w:val="00A16993"/>
    <w:rsid w:val="00A169CC"/>
    <w:rsid w:val="00A16C66"/>
    <w:rsid w:val="00A16D5A"/>
    <w:rsid w:val="00A16FD0"/>
    <w:rsid w:val="00A17485"/>
    <w:rsid w:val="00A17C36"/>
    <w:rsid w:val="00A17EA7"/>
    <w:rsid w:val="00A17F69"/>
    <w:rsid w:val="00A2043B"/>
    <w:rsid w:val="00A20563"/>
    <w:rsid w:val="00A20A1A"/>
    <w:rsid w:val="00A20A96"/>
    <w:rsid w:val="00A21101"/>
    <w:rsid w:val="00A2128E"/>
    <w:rsid w:val="00A213DA"/>
    <w:rsid w:val="00A21832"/>
    <w:rsid w:val="00A21D72"/>
    <w:rsid w:val="00A21EEE"/>
    <w:rsid w:val="00A22056"/>
    <w:rsid w:val="00A22205"/>
    <w:rsid w:val="00A2238B"/>
    <w:rsid w:val="00A22417"/>
    <w:rsid w:val="00A2273D"/>
    <w:rsid w:val="00A229BF"/>
    <w:rsid w:val="00A229C2"/>
    <w:rsid w:val="00A22B2A"/>
    <w:rsid w:val="00A22BEA"/>
    <w:rsid w:val="00A231A6"/>
    <w:rsid w:val="00A2325D"/>
    <w:rsid w:val="00A232A5"/>
    <w:rsid w:val="00A234CB"/>
    <w:rsid w:val="00A23A65"/>
    <w:rsid w:val="00A23B4E"/>
    <w:rsid w:val="00A24112"/>
    <w:rsid w:val="00A2425C"/>
    <w:rsid w:val="00A247E3"/>
    <w:rsid w:val="00A24821"/>
    <w:rsid w:val="00A24891"/>
    <w:rsid w:val="00A2495B"/>
    <w:rsid w:val="00A249D6"/>
    <w:rsid w:val="00A24C41"/>
    <w:rsid w:val="00A24F38"/>
    <w:rsid w:val="00A25072"/>
    <w:rsid w:val="00A2510F"/>
    <w:rsid w:val="00A253CC"/>
    <w:rsid w:val="00A2586C"/>
    <w:rsid w:val="00A25ACF"/>
    <w:rsid w:val="00A25AEE"/>
    <w:rsid w:val="00A25CD9"/>
    <w:rsid w:val="00A2654F"/>
    <w:rsid w:val="00A26FA7"/>
    <w:rsid w:val="00A26FC5"/>
    <w:rsid w:val="00A27159"/>
    <w:rsid w:val="00A27319"/>
    <w:rsid w:val="00A27430"/>
    <w:rsid w:val="00A27904"/>
    <w:rsid w:val="00A27AFF"/>
    <w:rsid w:val="00A27F07"/>
    <w:rsid w:val="00A30077"/>
    <w:rsid w:val="00A301BF"/>
    <w:rsid w:val="00A302A9"/>
    <w:rsid w:val="00A303A9"/>
    <w:rsid w:val="00A303AA"/>
    <w:rsid w:val="00A30A9B"/>
    <w:rsid w:val="00A30B1D"/>
    <w:rsid w:val="00A30E4F"/>
    <w:rsid w:val="00A3104F"/>
    <w:rsid w:val="00A310F6"/>
    <w:rsid w:val="00A312B3"/>
    <w:rsid w:val="00A31452"/>
    <w:rsid w:val="00A314B4"/>
    <w:rsid w:val="00A31615"/>
    <w:rsid w:val="00A31922"/>
    <w:rsid w:val="00A319BC"/>
    <w:rsid w:val="00A31D8E"/>
    <w:rsid w:val="00A31EAD"/>
    <w:rsid w:val="00A320F8"/>
    <w:rsid w:val="00A3257F"/>
    <w:rsid w:val="00A32727"/>
    <w:rsid w:val="00A3273C"/>
    <w:rsid w:val="00A32A87"/>
    <w:rsid w:val="00A32C18"/>
    <w:rsid w:val="00A32E45"/>
    <w:rsid w:val="00A32FEE"/>
    <w:rsid w:val="00A33B6A"/>
    <w:rsid w:val="00A33BFD"/>
    <w:rsid w:val="00A33C2D"/>
    <w:rsid w:val="00A341AA"/>
    <w:rsid w:val="00A344AE"/>
    <w:rsid w:val="00A34504"/>
    <w:rsid w:val="00A3469A"/>
    <w:rsid w:val="00A34F64"/>
    <w:rsid w:val="00A354CA"/>
    <w:rsid w:val="00A35571"/>
    <w:rsid w:val="00A35A9C"/>
    <w:rsid w:val="00A35D95"/>
    <w:rsid w:val="00A35EEE"/>
    <w:rsid w:val="00A3605E"/>
    <w:rsid w:val="00A363BB"/>
    <w:rsid w:val="00A3656F"/>
    <w:rsid w:val="00A365E5"/>
    <w:rsid w:val="00A36A33"/>
    <w:rsid w:val="00A36B86"/>
    <w:rsid w:val="00A36E33"/>
    <w:rsid w:val="00A372C9"/>
    <w:rsid w:val="00A375B2"/>
    <w:rsid w:val="00A37748"/>
    <w:rsid w:val="00A378B8"/>
    <w:rsid w:val="00A37910"/>
    <w:rsid w:val="00A37950"/>
    <w:rsid w:val="00A37D59"/>
    <w:rsid w:val="00A403E3"/>
    <w:rsid w:val="00A40817"/>
    <w:rsid w:val="00A409A4"/>
    <w:rsid w:val="00A40B3C"/>
    <w:rsid w:val="00A40EC5"/>
    <w:rsid w:val="00A411AC"/>
    <w:rsid w:val="00A41290"/>
    <w:rsid w:val="00A4145F"/>
    <w:rsid w:val="00A418D2"/>
    <w:rsid w:val="00A41959"/>
    <w:rsid w:val="00A41AE2"/>
    <w:rsid w:val="00A420C9"/>
    <w:rsid w:val="00A421C9"/>
    <w:rsid w:val="00A4228B"/>
    <w:rsid w:val="00A4249F"/>
    <w:rsid w:val="00A42595"/>
    <w:rsid w:val="00A42752"/>
    <w:rsid w:val="00A4284A"/>
    <w:rsid w:val="00A42976"/>
    <w:rsid w:val="00A42E34"/>
    <w:rsid w:val="00A42E54"/>
    <w:rsid w:val="00A42EC6"/>
    <w:rsid w:val="00A4358F"/>
    <w:rsid w:val="00A438ED"/>
    <w:rsid w:val="00A43BD2"/>
    <w:rsid w:val="00A43EDB"/>
    <w:rsid w:val="00A43F17"/>
    <w:rsid w:val="00A4403D"/>
    <w:rsid w:val="00A445BC"/>
    <w:rsid w:val="00A44AC0"/>
    <w:rsid w:val="00A44E9B"/>
    <w:rsid w:val="00A44EAC"/>
    <w:rsid w:val="00A45082"/>
    <w:rsid w:val="00A452D8"/>
    <w:rsid w:val="00A4530A"/>
    <w:rsid w:val="00A45546"/>
    <w:rsid w:val="00A459F4"/>
    <w:rsid w:val="00A45A6B"/>
    <w:rsid w:val="00A45AFD"/>
    <w:rsid w:val="00A45D8A"/>
    <w:rsid w:val="00A45F07"/>
    <w:rsid w:val="00A46043"/>
    <w:rsid w:val="00A4629C"/>
    <w:rsid w:val="00A4629E"/>
    <w:rsid w:val="00A464B9"/>
    <w:rsid w:val="00A464F5"/>
    <w:rsid w:val="00A46608"/>
    <w:rsid w:val="00A466C5"/>
    <w:rsid w:val="00A46813"/>
    <w:rsid w:val="00A468A7"/>
    <w:rsid w:val="00A46F39"/>
    <w:rsid w:val="00A4703A"/>
    <w:rsid w:val="00A47171"/>
    <w:rsid w:val="00A471BF"/>
    <w:rsid w:val="00A472B8"/>
    <w:rsid w:val="00A47889"/>
    <w:rsid w:val="00A479B3"/>
    <w:rsid w:val="00A47BF4"/>
    <w:rsid w:val="00A500E4"/>
    <w:rsid w:val="00A5031E"/>
    <w:rsid w:val="00A50386"/>
    <w:rsid w:val="00A50622"/>
    <w:rsid w:val="00A506BC"/>
    <w:rsid w:val="00A5079C"/>
    <w:rsid w:val="00A50A93"/>
    <w:rsid w:val="00A50ADA"/>
    <w:rsid w:val="00A5115E"/>
    <w:rsid w:val="00A51277"/>
    <w:rsid w:val="00A51C44"/>
    <w:rsid w:val="00A51E75"/>
    <w:rsid w:val="00A51EC5"/>
    <w:rsid w:val="00A51F08"/>
    <w:rsid w:val="00A520FF"/>
    <w:rsid w:val="00A52916"/>
    <w:rsid w:val="00A52A3A"/>
    <w:rsid w:val="00A52AB3"/>
    <w:rsid w:val="00A52B77"/>
    <w:rsid w:val="00A530F8"/>
    <w:rsid w:val="00A531B2"/>
    <w:rsid w:val="00A533E4"/>
    <w:rsid w:val="00A53419"/>
    <w:rsid w:val="00A53476"/>
    <w:rsid w:val="00A5358A"/>
    <w:rsid w:val="00A537F3"/>
    <w:rsid w:val="00A53CC6"/>
    <w:rsid w:val="00A53CF0"/>
    <w:rsid w:val="00A53F4E"/>
    <w:rsid w:val="00A53F9D"/>
    <w:rsid w:val="00A540AE"/>
    <w:rsid w:val="00A5436F"/>
    <w:rsid w:val="00A544AC"/>
    <w:rsid w:val="00A544E5"/>
    <w:rsid w:val="00A5471A"/>
    <w:rsid w:val="00A54917"/>
    <w:rsid w:val="00A54B62"/>
    <w:rsid w:val="00A55152"/>
    <w:rsid w:val="00A55179"/>
    <w:rsid w:val="00A5527B"/>
    <w:rsid w:val="00A553FD"/>
    <w:rsid w:val="00A55AA9"/>
    <w:rsid w:val="00A55C45"/>
    <w:rsid w:val="00A55E88"/>
    <w:rsid w:val="00A56132"/>
    <w:rsid w:val="00A5624B"/>
    <w:rsid w:val="00A562A6"/>
    <w:rsid w:val="00A56CFC"/>
    <w:rsid w:val="00A57398"/>
    <w:rsid w:val="00A574F4"/>
    <w:rsid w:val="00A60087"/>
    <w:rsid w:val="00A6015F"/>
    <w:rsid w:val="00A602F6"/>
    <w:rsid w:val="00A60482"/>
    <w:rsid w:val="00A60A92"/>
    <w:rsid w:val="00A60C55"/>
    <w:rsid w:val="00A60FBD"/>
    <w:rsid w:val="00A60FDA"/>
    <w:rsid w:val="00A6116F"/>
    <w:rsid w:val="00A61681"/>
    <w:rsid w:val="00A616AE"/>
    <w:rsid w:val="00A616CD"/>
    <w:rsid w:val="00A61876"/>
    <w:rsid w:val="00A61BA7"/>
    <w:rsid w:val="00A61C35"/>
    <w:rsid w:val="00A61E21"/>
    <w:rsid w:val="00A61EF6"/>
    <w:rsid w:val="00A61F17"/>
    <w:rsid w:val="00A61F6C"/>
    <w:rsid w:val="00A61F85"/>
    <w:rsid w:val="00A62483"/>
    <w:rsid w:val="00A624D4"/>
    <w:rsid w:val="00A6254B"/>
    <w:rsid w:val="00A628DB"/>
    <w:rsid w:val="00A62982"/>
    <w:rsid w:val="00A62B4F"/>
    <w:rsid w:val="00A63229"/>
    <w:rsid w:val="00A63569"/>
    <w:rsid w:val="00A6397E"/>
    <w:rsid w:val="00A63B0C"/>
    <w:rsid w:val="00A63E0F"/>
    <w:rsid w:val="00A64227"/>
    <w:rsid w:val="00A6451E"/>
    <w:rsid w:val="00A646DA"/>
    <w:rsid w:val="00A64BDB"/>
    <w:rsid w:val="00A65035"/>
    <w:rsid w:val="00A65054"/>
    <w:rsid w:val="00A6548F"/>
    <w:rsid w:val="00A65579"/>
    <w:rsid w:val="00A65634"/>
    <w:rsid w:val="00A65957"/>
    <w:rsid w:val="00A66055"/>
    <w:rsid w:val="00A66063"/>
    <w:rsid w:val="00A660C0"/>
    <w:rsid w:val="00A6624D"/>
    <w:rsid w:val="00A66335"/>
    <w:rsid w:val="00A6643C"/>
    <w:rsid w:val="00A66BF4"/>
    <w:rsid w:val="00A66EED"/>
    <w:rsid w:val="00A66FF7"/>
    <w:rsid w:val="00A6718F"/>
    <w:rsid w:val="00A673E4"/>
    <w:rsid w:val="00A6740A"/>
    <w:rsid w:val="00A67416"/>
    <w:rsid w:val="00A67563"/>
    <w:rsid w:val="00A675B1"/>
    <w:rsid w:val="00A676D0"/>
    <w:rsid w:val="00A677BE"/>
    <w:rsid w:val="00A678CF"/>
    <w:rsid w:val="00A67F7A"/>
    <w:rsid w:val="00A70D76"/>
    <w:rsid w:val="00A70F57"/>
    <w:rsid w:val="00A71001"/>
    <w:rsid w:val="00A715C9"/>
    <w:rsid w:val="00A71968"/>
    <w:rsid w:val="00A71A2A"/>
    <w:rsid w:val="00A71C95"/>
    <w:rsid w:val="00A71DD9"/>
    <w:rsid w:val="00A71E25"/>
    <w:rsid w:val="00A71F2B"/>
    <w:rsid w:val="00A72133"/>
    <w:rsid w:val="00A7268E"/>
    <w:rsid w:val="00A729AB"/>
    <w:rsid w:val="00A72C5E"/>
    <w:rsid w:val="00A72DB9"/>
    <w:rsid w:val="00A72DBD"/>
    <w:rsid w:val="00A72FCA"/>
    <w:rsid w:val="00A735F8"/>
    <w:rsid w:val="00A73805"/>
    <w:rsid w:val="00A73C1E"/>
    <w:rsid w:val="00A73CF5"/>
    <w:rsid w:val="00A73D1B"/>
    <w:rsid w:val="00A746B7"/>
    <w:rsid w:val="00A747E5"/>
    <w:rsid w:val="00A748F6"/>
    <w:rsid w:val="00A74988"/>
    <w:rsid w:val="00A74B26"/>
    <w:rsid w:val="00A74E4E"/>
    <w:rsid w:val="00A75049"/>
    <w:rsid w:val="00A75284"/>
    <w:rsid w:val="00A754D4"/>
    <w:rsid w:val="00A75C23"/>
    <w:rsid w:val="00A75F35"/>
    <w:rsid w:val="00A76009"/>
    <w:rsid w:val="00A7616E"/>
    <w:rsid w:val="00A761EC"/>
    <w:rsid w:val="00A76339"/>
    <w:rsid w:val="00A76448"/>
    <w:rsid w:val="00A7664D"/>
    <w:rsid w:val="00A7668C"/>
    <w:rsid w:val="00A7688C"/>
    <w:rsid w:val="00A76942"/>
    <w:rsid w:val="00A76CFD"/>
    <w:rsid w:val="00A7702C"/>
    <w:rsid w:val="00A77AB0"/>
    <w:rsid w:val="00A77C2F"/>
    <w:rsid w:val="00A77E75"/>
    <w:rsid w:val="00A77F53"/>
    <w:rsid w:val="00A804CA"/>
    <w:rsid w:val="00A80681"/>
    <w:rsid w:val="00A809F3"/>
    <w:rsid w:val="00A80CF5"/>
    <w:rsid w:val="00A80D41"/>
    <w:rsid w:val="00A8117A"/>
    <w:rsid w:val="00A8158A"/>
    <w:rsid w:val="00A81D41"/>
    <w:rsid w:val="00A8204B"/>
    <w:rsid w:val="00A82B27"/>
    <w:rsid w:val="00A82CA0"/>
    <w:rsid w:val="00A82E8F"/>
    <w:rsid w:val="00A83033"/>
    <w:rsid w:val="00A8337A"/>
    <w:rsid w:val="00A83552"/>
    <w:rsid w:val="00A83695"/>
    <w:rsid w:val="00A838A3"/>
    <w:rsid w:val="00A838BC"/>
    <w:rsid w:val="00A8398B"/>
    <w:rsid w:val="00A839A5"/>
    <w:rsid w:val="00A83B87"/>
    <w:rsid w:val="00A843FA"/>
    <w:rsid w:val="00A8466C"/>
    <w:rsid w:val="00A846EE"/>
    <w:rsid w:val="00A849BF"/>
    <w:rsid w:val="00A84E37"/>
    <w:rsid w:val="00A84FB8"/>
    <w:rsid w:val="00A85856"/>
    <w:rsid w:val="00A85E84"/>
    <w:rsid w:val="00A86174"/>
    <w:rsid w:val="00A86271"/>
    <w:rsid w:val="00A869C3"/>
    <w:rsid w:val="00A86A74"/>
    <w:rsid w:val="00A874E4"/>
    <w:rsid w:val="00A876A1"/>
    <w:rsid w:val="00A876A8"/>
    <w:rsid w:val="00A8788F"/>
    <w:rsid w:val="00A87B8F"/>
    <w:rsid w:val="00A87BED"/>
    <w:rsid w:val="00A87FFA"/>
    <w:rsid w:val="00A90443"/>
    <w:rsid w:val="00A90569"/>
    <w:rsid w:val="00A90868"/>
    <w:rsid w:val="00A90B58"/>
    <w:rsid w:val="00A90DC4"/>
    <w:rsid w:val="00A90E39"/>
    <w:rsid w:val="00A910B9"/>
    <w:rsid w:val="00A9141E"/>
    <w:rsid w:val="00A91656"/>
    <w:rsid w:val="00A9176F"/>
    <w:rsid w:val="00A918DB"/>
    <w:rsid w:val="00A919A0"/>
    <w:rsid w:val="00A91CA0"/>
    <w:rsid w:val="00A91D2F"/>
    <w:rsid w:val="00A920A7"/>
    <w:rsid w:val="00A920FF"/>
    <w:rsid w:val="00A9217A"/>
    <w:rsid w:val="00A922D8"/>
    <w:rsid w:val="00A92977"/>
    <w:rsid w:val="00A929FF"/>
    <w:rsid w:val="00A92E4A"/>
    <w:rsid w:val="00A92FF9"/>
    <w:rsid w:val="00A9346A"/>
    <w:rsid w:val="00A93804"/>
    <w:rsid w:val="00A946FB"/>
    <w:rsid w:val="00A947A3"/>
    <w:rsid w:val="00A947F8"/>
    <w:rsid w:val="00A949E5"/>
    <w:rsid w:val="00A94BB8"/>
    <w:rsid w:val="00A94BC9"/>
    <w:rsid w:val="00A94DB7"/>
    <w:rsid w:val="00A950C2"/>
    <w:rsid w:val="00A950D3"/>
    <w:rsid w:val="00A95587"/>
    <w:rsid w:val="00A958F0"/>
    <w:rsid w:val="00A95C9C"/>
    <w:rsid w:val="00A95F17"/>
    <w:rsid w:val="00A9648A"/>
    <w:rsid w:val="00A9651A"/>
    <w:rsid w:val="00A96521"/>
    <w:rsid w:val="00A965FD"/>
    <w:rsid w:val="00A966A6"/>
    <w:rsid w:val="00A96A00"/>
    <w:rsid w:val="00A96A48"/>
    <w:rsid w:val="00A96F72"/>
    <w:rsid w:val="00A97095"/>
    <w:rsid w:val="00A97197"/>
    <w:rsid w:val="00A97212"/>
    <w:rsid w:val="00A97330"/>
    <w:rsid w:val="00A974F5"/>
    <w:rsid w:val="00A97583"/>
    <w:rsid w:val="00A97A29"/>
    <w:rsid w:val="00A97F6A"/>
    <w:rsid w:val="00AA0640"/>
    <w:rsid w:val="00AA06CD"/>
    <w:rsid w:val="00AA0B22"/>
    <w:rsid w:val="00AA0BDC"/>
    <w:rsid w:val="00AA0C03"/>
    <w:rsid w:val="00AA0CD7"/>
    <w:rsid w:val="00AA0CDA"/>
    <w:rsid w:val="00AA0DA3"/>
    <w:rsid w:val="00AA0DB7"/>
    <w:rsid w:val="00AA1300"/>
    <w:rsid w:val="00AA150B"/>
    <w:rsid w:val="00AA153F"/>
    <w:rsid w:val="00AA1649"/>
    <w:rsid w:val="00AA1824"/>
    <w:rsid w:val="00AA1BC0"/>
    <w:rsid w:val="00AA2937"/>
    <w:rsid w:val="00AA2A84"/>
    <w:rsid w:val="00AA2BF4"/>
    <w:rsid w:val="00AA315B"/>
    <w:rsid w:val="00AA3308"/>
    <w:rsid w:val="00AA358A"/>
    <w:rsid w:val="00AA36C6"/>
    <w:rsid w:val="00AA36DB"/>
    <w:rsid w:val="00AA36DC"/>
    <w:rsid w:val="00AA3E8E"/>
    <w:rsid w:val="00AA3EBF"/>
    <w:rsid w:val="00AA40F2"/>
    <w:rsid w:val="00AA439B"/>
    <w:rsid w:val="00AA4938"/>
    <w:rsid w:val="00AA4A15"/>
    <w:rsid w:val="00AA4B5D"/>
    <w:rsid w:val="00AA4FE1"/>
    <w:rsid w:val="00AA542A"/>
    <w:rsid w:val="00AA5938"/>
    <w:rsid w:val="00AA5B35"/>
    <w:rsid w:val="00AA5CC6"/>
    <w:rsid w:val="00AA61A8"/>
    <w:rsid w:val="00AA6324"/>
    <w:rsid w:val="00AA655C"/>
    <w:rsid w:val="00AA6961"/>
    <w:rsid w:val="00AA6B27"/>
    <w:rsid w:val="00AA6B42"/>
    <w:rsid w:val="00AA6F61"/>
    <w:rsid w:val="00AA6FE9"/>
    <w:rsid w:val="00AA702E"/>
    <w:rsid w:val="00AA72C0"/>
    <w:rsid w:val="00AA7450"/>
    <w:rsid w:val="00AA74E5"/>
    <w:rsid w:val="00AA7836"/>
    <w:rsid w:val="00AA7887"/>
    <w:rsid w:val="00AA7BD8"/>
    <w:rsid w:val="00AA7CB3"/>
    <w:rsid w:val="00AA7CEB"/>
    <w:rsid w:val="00AB00F5"/>
    <w:rsid w:val="00AB0C71"/>
    <w:rsid w:val="00AB0E38"/>
    <w:rsid w:val="00AB10D1"/>
    <w:rsid w:val="00AB1185"/>
    <w:rsid w:val="00AB1224"/>
    <w:rsid w:val="00AB1298"/>
    <w:rsid w:val="00AB15C9"/>
    <w:rsid w:val="00AB17C2"/>
    <w:rsid w:val="00AB1A9B"/>
    <w:rsid w:val="00AB1E60"/>
    <w:rsid w:val="00AB1FD7"/>
    <w:rsid w:val="00AB21FC"/>
    <w:rsid w:val="00AB223E"/>
    <w:rsid w:val="00AB23C1"/>
    <w:rsid w:val="00AB2A69"/>
    <w:rsid w:val="00AB2B45"/>
    <w:rsid w:val="00AB3551"/>
    <w:rsid w:val="00AB3A61"/>
    <w:rsid w:val="00AB3EBF"/>
    <w:rsid w:val="00AB3F44"/>
    <w:rsid w:val="00AB43B6"/>
    <w:rsid w:val="00AB4B25"/>
    <w:rsid w:val="00AB4B9C"/>
    <w:rsid w:val="00AB4DDE"/>
    <w:rsid w:val="00AB4E27"/>
    <w:rsid w:val="00AB5276"/>
    <w:rsid w:val="00AB5406"/>
    <w:rsid w:val="00AB54A1"/>
    <w:rsid w:val="00AB58B3"/>
    <w:rsid w:val="00AB5A0F"/>
    <w:rsid w:val="00AB5C81"/>
    <w:rsid w:val="00AB5F2E"/>
    <w:rsid w:val="00AB5F6E"/>
    <w:rsid w:val="00AB6086"/>
    <w:rsid w:val="00AB6161"/>
    <w:rsid w:val="00AB635A"/>
    <w:rsid w:val="00AB64F1"/>
    <w:rsid w:val="00AB64FB"/>
    <w:rsid w:val="00AB7177"/>
    <w:rsid w:val="00AB722D"/>
    <w:rsid w:val="00AB7B95"/>
    <w:rsid w:val="00AC0078"/>
    <w:rsid w:val="00AC01CE"/>
    <w:rsid w:val="00AC0468"/>
    <w:rsid w:val="00AC085F"/>
    <w:rsid w:val="00AC0B47"/>
    <w:rsid w:val="00AC0C62"/>
    <w:rsid w:val="00AC0D57"/>
    <w:rsid w:val="00AC125D"/>
    <w:rsid w:val="00AC18C4"/>
    <w:rsid w:val="00AC1EC6"/>
    <w:rsid w:val="00AC29B8"/>
    <w:rsid w:val="00AC2E99"/>
    <w:rsid w:val="00AC2EB3"/>
    <w:rsid w:val="00AC34D5"/>
    <w:rsid w:val="00AC3701"/>
    <w:rsid w:val="00AC37AF"/>
    <w:rsid w:val="00AC3C50"/>
    <w:rsid w:val="00AC3EFB"/>
    <w:rsid w:val="00AC4826"/>
    <w:rsid w:val="00AC482E"/>
    <w:rsid w:val="00AC4E03"/>
    <w:rsid w:val="00AC4EF4"/>
    <w:rsid w:val="00AC5102"/>
    <w:rsid w:val="00AC52BB"/>
    <w:rsid w:val="00AC52D1"/>
    <w:rsid w:val="00AC5325"/>
    <w:rsid w:val="00AC5696"/>
    <w:rsid w:val="00AC5798"/>
    <w:rsid w:val="00AC59A2"/>
    <w:rsid w:val="00AC5BAB"/>
    <w:rsid w:val="00AC5CF7"/>
    <w:rsid w:val="00AC63F4"/>
    <w:rsid w:val="00AC690A"/>
    <w:rsid w:val="00AC6A33"/>
    <w:rsid w:val="00AC7278"/>
    <w:rsid w:val="00AC7CAD"/>
    <w:rsid w:val="00AC7DA4"/>
    <w:rsid w:val="00AC7E7E"/>
    <w:rsid w:val="00AC7EB9"/>
    <w:rsid w:val="00AD00C0"/>
    <w:rsid w:val="00AD0300"/>
    <w:rsid w:val="00AD03A5"/>
    <w:rsid w:val="00AD06CA"/>
    <w:rsid w:val="00AD073F"/>
    <w:rsid w:val="00AD11B2"/>
    <w:rsid w:val="00AD144E"/>
    <w:rsid w:val="00AD161E"/>
    <w:rsid w:val="00AD1848"/>
    <w:rsid w:val="00AD1B58"/>
    <w:rsid w:val="00AD1BA1"/>
    <w:rsid w:val="00AD1C86"/>
    <w:rsid w:val="00AD2623"/>
    <w:rsid w:val="00AD2735"/>
    <w:rsid w:val="00AD280E"/>
    <w:rsid w:val="00AD28AA"/>
    <w:rsid w:val="00AD29F9"/>
    <w:rsid w:val="00AD2D32"/>
    <w:rsid w:val="00AD2DA8"/>
    <w:rsid w:val="00AD2E2B"/>
    <w:rsid w:val="00AD3D7D"/>
    <w:rsid w:val="00AD409A"/>
    <w:rsid w:val="00AD40BD"/>
    <w:rsid w:val="00AD48B4"/>
    <w:rsid w:val="00AD490C"/>
    <w:rsid w:val="00AD4AEF"/>
    <w:rsid w:val="00AD4CE3"/>
    <w:rsid w:val="00AD4E97"/>
    <w:rsid w:val="00AD4F11"/>
    <w:rsid w:val="00AD541A"/>
    <w:rsid w:val="00AD5535"/>
    <w:rsid w:val="00AD5B51"/>
    <w:rsid w:val="00AD5D85"/>
    <w:rsid w:val="00AD5ED7"/>
    <w:rsid w:val="00AD601D"/>
    <w:rsid w:val="00AD6222"/>
    <w:rsid w:val="00AD6357"/>
    <w:rsid w:val="00AD64A8"/>
    <w:rsid w:val="00AD651F"/>
    <w:rsid w:val="00AD6623"/>
    <w:rsid w:val="00AD67A0"/>
    <w:rsid w:val="00AD6B9F"/>
    <w:rsid w:val="00AD6C2F"/>
    <w:rsid w:val="00AD7254"/>
    <w:rsid w:val="00AD78A8"/>
    <w:rsid w:val="00AD7937"/>
    <w:rsid w:val="00AD7D0F"/>
    <w:rsid w:val="00AD7D1C"/>
    <w:rsid w:val="00AD7ED1"/>
    <w:rsid w:val="00AD7FA5"/>
    <w:rsid w:val="00AE00AA"/>
    <w:rsid w:val="00AE01D5"/>
    <w:rsid w:val="00AE02BF"/>
    <w:rsid w:val="00AE0636"/>
    <w:rsid w:val="00AE0A97"/>
    <w:rsid w:val="00AE0DD7"/>
    <w:rsid w:val="00AE10F4"/>
    <w:rsid w:val="00AE1204"/>
    <w:rsid w:val="00AE16A2"/>
    <w:rsid w:val="00AE1A3B"/>
    <w:rsid w:val="00AE1DB1"/>
    <w:rsid w:val="00AE2235"/>
    <w:rsid w:val="00AE2433"/>
    <w:rsid w:val="00AE24AB"/>
    <w:rsid w:val="00AE2652"/>
    <w:rsid w:val="00AE26DF"/>
    <w:rsid w:val="00AE27B3"/>
    <w:rsid w:val="00AE2DD6"/>
    <w:rsid w:val="00AE340E"/>
    <w:rsid w:val="00AE388E"/>
    <w:rsid w:val="00AE3B2C"/>
    <w:rsid w:val="00AE3F38"/>
    <w:rsid w:val="00AE4060"/>
    <w:rsid w:val="00AE4500"/>
    <w:rsid w:val="00AE4A57"/>
    <w:rsid w:val="00AE4CBB"/>
    <w:rsid w:val="00AE4EC8"/>
    <w:rsid w:val="00AE4F29"/>
    <w:rsid w:val="00AE5606"/>
    <w:rsid w:val="00AE56D4"/>
    <w:rsid w:val="00AE5707"/>
    <w:rsid w:val="00AE5E9B"/>
    <w:rsid w:val="00AE5ECF"/>
    <w:rsid w:val="00AE5ED5"/>
    <w:rsid w:val="00AE5EF8"/>
    <w:rsid w:val="00AE5F2C"/>
    <w:rsid w:val="00AE5FA1"/>
    <w:rsid w:val="00AE601C"/>
    <w:rsid w:val="00AE606D"/>
    <w:rsid w:val="00AE63B8"/>
    <w:rsid w:val="00AE6646"/>
    <w:rsid w:val="00AE6E80"/>
    <w:rsid w:val="00AE7200"/>
    <w:rsid w:val="00AE7884"/>
    <w:rsid w:val="00AE78D9"/>
    <w:rsid w:val="00AE7AD4"/>
    <w:rsid w:val="00AF0595"/>
    <w:rsid w:val="00AF0744"/>
    <w:rsid w:val="00AF09ED"/>
    <w:rsid w:val="00AF0AEB"/>
    <w:rsid w:val="00AF0D74"/>
    <w:rsid w:val="00AF0E1B"/>
    <w:rsid w:val="00AF1229"/>
    <w:rsid w:val="00AF1663"/>
    <w:rsid w:val="00AF17A7"/>
    <w:rsid w:val="00AF1A45"/>
    <w:rsid w:val="00AF1B02"/>
    <w:rsid w:val="00AF1D2E"/>
    <w:rsid w:val="00AF24AA"/>
    <w:rsid w:val="00AF28BE"/>
    <w:rsid w:val="00AF2A2C"/>
    <w:rsid w:val="00AF2D3C"/>
    <w:rsid w:val="00AF2F01"/>
    <w:rsid w:val="00AF2F07"/>
    <w:rsid w:val="00AF3039"/>
    <w:rsid w:val="00AF3972"/>
    <w:rsid w:val="00AF39D9"/>
    <w:rsid w:val="00AF3A6E"/>
    <w:rsid w:val="00AF3AFE"/>
    <w:rsid w:val="00AF3C9D"/>
    <w:rsid w:val="00AF45A8"/>
    <w:rsid w:val="00AF4974"/>
    <w:rsid w:val="00AF4B25"/>
    <w:rsid w:val="00AF4EED"/>
    <w:rsid w:val="00AF513D"/>
    <w:rsid w:val="00AF54C9"/>
    <w:rsid w:val="00AF583D"/>
    <w:rsid w:val="00AF58FB"/>
    <w:rsid w:val="00AF5AF6"/>
    <w:rsid w:val="00AF5C4B"/>
    <w:rsid w:val="00AF5CF5"/>
    <w:rsid w:val="00AF612D"/>
    <w:rsid w:val="00AF63F8"/>
    <w:rsid w:val="00AF6500"/>
    <w:rsid w:val="00AF6836"/>
    <w:rsid w:val="00AF69C4"/>
    <w:rsid w:val="00AF6C00"/>
    <w:rsid w:val="00AF6F5E"/>
    <w:rsid w:val="00AF6FD7"/>
    <w:rsid w:val="00AF714E"/>
    <w:rsid w:val="00AF723C"/>
    <w:rsid w:val="00AF78FC"/>
    <w:rsid w:val="00AF7C3F"/>
    <w:rsid w:val="00B00069"/>
    <w:rsid w:val="00B0027F"/>
    <w:rsid w:val="00B002FB"/>
    <w:rsid w:val="00B00344"/>
    <w:rsid w:val="00B0041A"/>
    <w:rsid w:val="00B004F8"/>
    <w:rsid w:val="00B008B3"/>
    <w:rsid w:val="00B00A86"/>
    <w:rsid w:val="00B00AC7"/>
    <w:rsid w:val="00B00EB9"/>
    <w:rsid w:val="00B01430"/>
    <w:rsid w:val="00B0189F"/>
    <w:rsid w:val="00B01A82"/>
    <w:rsid w:val="00B01BC1"/>
    <w:rsid w:val="00B01C7E"/>
    <w:rsid w:val="00B01C8A"/>
    <w:rsid w:val="00B01CC5"/>
    <w:rsid w:val="00B02217"/>
    <w:rsid w:val="00B02353"/>
    <w:rsid w:val="00B02383"/>
    <w:rsid w:val="00B02B75"/>
    <w:rsid w:val="00B02BB1"/>
    <w:rsid w:val="00B02BF8"/>
    <w:rsid w:val="00B02C0D"/>
    <w:rsid w:val="00B02DB8"/>
    <w:rsid w:val="00B02F57"/>
    <w:rsid w:val="00B034B0"/>
    <w:rsid w:val="00B03699"/>
    <w:rsid w:val="00B03B0E"/>
    <w:rsid w:val="00B03C93"/>
    <w:rsid w:val="00B03D7F"/>
    <w:rsid w:val="00B03D89"/>
    <w:rsid w:val="00B03F80"/>
    <w:rsid w:val="00B041ED"/>
    <w:rsid w:val="00B04213"/>
    <w:rsid w:val="00B04EC4"/>
    <w:rsid w:val="00B0504D"/>
    <w:rsid w:val="00B05389"/>
    <w:rsid w:val="00B053EB"/>
    <w:rsid w:val="00B058CB"/>
    <w:rsid w:val="00B05909"/>
    <w:rsid w:val="00B05A8B"/>
    <w:rsid w:val="00B05B64"/>
    <w:rsid w:val="00B05BF1"/>
    <w:rsid w:val="00B05EC6"/>
    <w:rsid w:val="00B05F15"/>
    <w:rsid w:val="00B0605A"/>
    <w:rsid w:val="00B062D9"/>
    <w:rsid w:val="00B0631E"/>
    <w:rsid w:val="00B069E2"/>
    <w:rsid w:val="00B06A27"/>
    <w:rsid w:val="00B06B96"/>
    <w:rsid w:val="00B06B9F"/>
    <w:rsid w:val="00B06D92"/>
    <w:rsid w:val="00B06DE2"/>
    <w:rsid w:val="00B06F16"/>
    <w:rsid w:val="00B07465"/>
    <w:rsid w:val="00B07CD4"/>
    <w:rsid w:val="00B07DEC"/>
    <w:rsid w:val="00B07DFB"/>
    <w:rsid w:val="00B07F8C"/>
    <w:rsid w:val="00B10420"/>
    <w:rsid w:val="00B10449"/>
    <w:rsid w:val="00B10454"/>
    <w:rsid w:val="00B1092B"/>
    <w:rsid w:val="00B10AD0"/>
    <w:rsid w:val="00B10E2A"/>
    <w:rsid w:val="00B10FC1"/>
    <w:rsid w:val="00B110ED"/>
    <w:rsid w:val="00B11531"/>
    <w:rsid w:val="00B116F6"/>
    <w:rsid w:val="00B118A6"/>
    <w:rsid w:val="00B11908"/>
    <w:rsid w:val="00B11F0D"/>
    <w:rsid w:val="00B1218A"/>
    <w:rsid w:val="00B12B93"/>
    <w:rsid w:val="00B13316"/>
    <w:rsid w:val="00B1347B"/>
    <w:rsid w:val="00B1374C"/>
    <w:rsid w:val="00B13973"/>
    <w:rsid w:val="00B13B54"/>
    <w:rsid w:val="00B14099"/>
    <w:rsid w:val="00B14253"/>
    <w:rsid w:val="00B14A83"/>
    <w:rsid w:val="00B14B21"/>
    <w:rsid w:val="00B14B61"/>
    <w:rsid w:val="00B14CB3"/>
    <w:rsid w:val="00B14EAF"/>
    <w:rsid w:val="00B150B4"/>
    <w:rsid w:val="00B1525F"/>
    <w:rsid w:val="00B152A8"/>
    <w:rsid w:val="00B15537"/>
    <w:rsid w:val="00B15C06"/>
    <w:rsid w:val="00B15CE3"/>
    <w:rsid w:val="00B15D10"/>
    <w:rsid w:val="00B15EA5"/>
    <w:rsid w:val="00B1638D"/>
    <w:rsid w:val="00B163AA"/>
    <w:rsid w:val="00B16811"/>
    <w:rsid w:val="00B168D5"/>
    <w:rsid w:val="00B168F2"/>
    <w:rsid w:val="00B16A49"/>
    <w:rsid w:val="00B16BA5"/>
    <w:rsid w:val="00B16ED8"/>
    <w:rsid w:val="00B1727A"/>
    <w:rsid w:val="00B173B4"/>
    <w:rsid w:val="00B17417"/>
    <w:rsid w:val="00B17455"/>
    <w:rsid w:val="00B17CA2"/>
    <w:rsid w:val="00B20890"/>
    <w:rsid w:val="00B20A18"/>
    <w:rsid w:val="00B20ACF"/>
    <w:rsid w:val="00B20EDE"/>
    <w:rsid w:val="00B21053"/>
    <w:rsid w:val="00B21098"/>
    <w:rsid w:val="00B21640"/>
    <w:rsid w:val="00B216B9"/>
    <w:rsid w:val="00B21B92"/>
    <w:rsid w:val="00B21F9A"/>
    <w:rsid w:val="00B22171"/>
    <w:rsid w:val="00B224AA"/>
    <w:rsid w:val="00B2274C"/>
    <w:rsid w:val="00B2276E"/>
    <w:rsid w:val="00B22B1A"/>
    <w:rsid w:val="00B22C2F"/>
    <w:rsid w:val="00B22C95"/>
    <w:rsid w:val="00B22D1D"/>
    <w:rsid w:val="00B2304E"/>
    <w:rsid w:val="00B2319F"/>
    <w:rsid w:val="00B241D9"/>
    <w:rsid w:val="00B24486"/>
    <w:rsid w:val="00B248EC"/>
    <w:rsid w:val="00B24974"/>
    <w:rsid w:val="00B24B67"/>
    <w:rsid w:val="00B24CC9"/>
    <w:rsid w:val="00B25FAA"/>
    <w:rsid w:val="00B26160"/>
    <w:rsid w:val="00B26617"/>
    <w:rsid w:val="00B26791"/>
    <w:rsid w:val="00B268C0"/>
    <w:rsid w:val="00B26A2F"/>
    <w:rsid w:val="00B27326"/>
    <w:rsid w:val="00B2764D"/>
    <w:rsid w:val="00B277B2"/>
    <w:rsid w:val="00B27853"/>
    <w:rsid w:val="00B3014C"/>
    <w:rsid w:val="00B30161"/>
    <w:rsid w:val="00B30433"/>
    <w:rsid w:val="00B3050B"/>
    <w:rsid w:val="00B305FD"/>
    <w:rsid w:val="00B308FF"/>
    <w:rsid w:val="00B30C1C"/>
    <w:rsid w:val="00B312BC"/>
    <w:rsid w:val="00B3141B"/>
    <w:rsid w:val="00B31631"/>
    <w:rsid w:val="00B31815"/>
    <w:rsid w:val="00B31AD7"/>
    <w:rsid w:val="00B31CE1"/>
    <w:rsid w:val="00B3236F"/>
    <w:rsid w:val="00B324C5"/>
    <w:rsid w:val="00B32733"/>
    <w:rsid w:val="00B32898"/>
    <w:rsid w:val="00B329D2"/>
    <w:rsid w:val="00B329EE"/>
    <w:rsid w:val="00B32B15"/>
    <w:rsid w:val="00B32B52"/>
    <w:rsid w:val="00B3315C"/>
    <w:rsid w:val="00B334A4"/>
    <w:rsid w:val="00B33794"/>
    <w:rsid w:val="00B33F5E"/>
    <w:rsid w:val="00B33F97"/>
    <w:rsid w:val="00B3406E"/>
    <w:rsid w:val="00B3420F"/>
    <w:rsid w:val="00B3429E"/>
    <w:rsid w:val="00B3499F"/>
    <w:rsid w:val="00B34B8D"/>
    <w:rsid w:val="00B34B99"/>
    <w:rsid w:val="00B351ED"/>
    <w:rsid w:val="00B35A5B"/>
    <w:rsid w:val="00B35AC7"/>
    <w:rsid w:val="00B3611A"/>
    <w:rsid w:val="00B3634E"/>
    <w:rsid w:val="00B36361"/>
    <w:rsid w:val="00B367F6"/>
    <w:rsid w:val="00B36978"/>
    <w:rsid w:val="00B3714D"/>
    <w:rsid w:val="00B37209"/>
    <w:rsid w:val="00B37BA1"/>
    <w:rsid w:val="00B37BBB"/>
    <w:rsid w:val="00B37CBF"/>
    <w:rsid w:val="00B37F46"/>
    <w:rsid w:val="00B402DC"/>
    <w:rsid w:val="00B40930"/>
    <w:rsid w:val="00B40A96"/>
    <w:rsid w:val="00B40DA0"/>
    <w:rsid w:val="00B410E5"/>
    <w:rsid w:val="00B41A63"/>
    <w:rsid w:val="00B41A6F"/>
    <w:rsid w:val="00B4222C"/>
    <w:rsid w:val="00B43358"/>
    <w:rsid w:val="00B43A3F"/>
    <w:rsid w:val="00B43C40"/>
    <w:rsid w:val="00B44C3D"/>
    <w:rsid w:val="00B456BF"/>
    <w:rsid w:val="00B45838"/>
    <w:rsid w:val="00B45901"/>
    <w:rsid w:val="00B459F1"/>
    <w:rsid w:val="00B45A47"/>
    <w:rsid w:val="00B45AED"/>
    <w:rsid w:val="00B4680A"/>
    <w:rsid w:val="00B46967"/>
    <w:rsid w:val="00B46A36"/>
    <w:rsid w:val="00B46A63"/>
    <w:rsid w:val="00B46D56"/>
    <w:rsid w:val="00B47024"/>
    <w:rsid w:val="00B4727B"/>
    <w:rsid w:val="00B47443"/>
    <w:rsid w:val="00B474A2"/>
    <w:rsid w:val="00B4752F"/>
    <w:rsid w:val="00B479C3"/>
    <w:rsid w:val="00B47AA9"/>
    <w:rsid w:val="00B47AB8"/>
    <w:rsid w:val="00B47ACF"/>
    <w:rsid w:val="00B47B51"/>
    <w:rsid w:val="00B47B6F"/>
    <w:rsid w:val="00B502D6"/>
    <w:rsid w:val="00B50301"/>
    <w:rsid w:val="00B5052D"/>
    <w:rsid w:val="00B50819"/>
    <w:rsid w:val="00B5086B"/>
    <w:rsid w:val="00B50967"/>
    <w:rsid w:val="00B509DC"/>
    <w:rsid w:val="00B51044"/>
    <w:rsid w:val="00B51324"/>
    <w:rsid w:val="00B517DE"/>
    <w:rsid w:val="00B51910"/>
    <w:rsid w:val="00B51B39"/>
    <w:rsid w:val="00B51DD0"/>
    <w:rsid w:val="00B51F84"/>
    <w:rsid w:val="00B524B9"/>
    <w:rsid w:val="00B52516"/>
    <w:rsid w:val="00B529B9"/>
    <w:rsid w:val="00B52B30"/>
    <w:rsid w:val="00B53020"/>
    <w:rsid w:val="00B53427"/>
    <w:rsid w:val="00B53D44"/>
    <w:rsid w:val="00B542E6"/>
    <w:rsid w:val="00B5440F"/>
    <w:rsid w:val="00B54606"/>
    <w:rsid w:val="00B546E5"/>
    <w:rsid w:val="00B54BFA"/>
    <w:rsid w:val="00B54DDF"/>
    <w:rsid w:val="00B54E41"/>
    <w:rsid w:val="00B54FED"/>
    <w:rsid w:val="00B55016"/>
    <w:rsid w:val="00B5540A"/>
    <w:rsid w:val="00B55410"/>
    <w:rsid w:val="00B554D8"/>
    <w:rsid w:val="00B559A1"/>
    <w:rsid w:val="00B55A42"/>
    <w:rsid w:val="00B55F72"/>
    <w:rsid w:val="00B5646B"/>
    <w:rsid w:val="00B567DB"/>
    <w:rsid w:val="00B56F78"/>
    <w:rsid w:val="00B56F8B"/>
    <w:rsid w:val="00B57162"/>
    <w:rsid w:val="00B57650"/>
    <w:rsid w:val="00B576F6"/>
    <w:rsid w:val="00B57BB2"/>
    <w:rsid w:val="00B57CB5"/>
    <w:rsid w:val="00B57D55"/>
    <w:rsid w:val="00B57E30"/>
    <w:rsid w:val="00B57EE2"/>
    <w:rsid w:val="00B602A1"/>
    <w:rsid w:val="00B60332"/>
    <w:rsid w:val="00B605B1"/>
    <w:rsid w:val="00B60818"/>
    <w:rsid w:val="00B60825"/>
    <w:rsid w:val="00B6097C"/>
    <w:rsid w:val="00B60B05"/>
    <w:rsid w:val="00B60C69"/>
    <w:rsid w:val="00B60E00"/>
    <w:rsid w:val="00B60E27"/>
    <w:rsid w:val="00B60E3B"/>
    <w:rsid w:val="00B6130F"/>
    <w:rsid w:val="00B617E9"/>
    <w:rsid w:val="00B61DE6"/>
    <w:rsid w:val="00B61F02"/>
    <w:rsid w:val="00B62112"/>
    <w:rsid w:val="00B622F7"/>
    <w:rsid w:val="00B62D2B"/>
    <w:rsid w:val="00B62E2D"/>
    <w:rsid w:val="00B63095"/>
    <w:rsid w:val="00B6356A"/>
    <w:rsid w:val="00B63682"/>
    <w:rsid w:val="00B63A01"/>
    <w:rsid w:val="00B63C0E"/>
    <w:rsid w:val="00B63E48"/>
    <w:rsid w:val="00B642D9"/>
    <w:rsid w:val="00B64335"/>
    <w:rsid w:val="00B64865"/>
    <w:rsid w:val="00B64B63"/>
    <w:rsid w:val="00B64F94"/>
    <w:rsid w:val="00B651B8"/>
    <w:rsid w:val="00B65444"/>
    <w:rsid w:val="00B6550F"/>
    <w:rsid w:val="00B65585"/>
    <w:rsid w:val="00B655DB"/>
    <w:rsid w:val="00B65A0B"/>
    <w:rsid w:val="00B65C57"/>
    <w:rsid w:val="00B65D8B"/>
    <w:rsid w:val="00B65F6E"/>
    <w:rsid w:val="00B66340"/>
    <w:rsid w:val="00B66892"/>
    <w:rsid w:val="00B66D0E"/>
    <w:rsid w:val="00B67143"/>
    <w:rsid w:val="00B67166"/>
    <w:rsid w:val="00B671E8"/>
    <w:rsid w:val="00B67627"/>
    <w:rsid w:val="00B67A95"/>
    <w:rsid w:val="00B67CE9"/>
    <w:rsid w:val="00B67D4A"/>
    <w:rsid w:val="00B7013E"/>
    <w:rsid w:val="00B70437"/>
    <w:rsid w:val="00B70701"/>
    <w:rsid w:val="00B70895"/>
    <w:rsid w:val="00B7090F"/>
    <w:rsid w:val="00B709C1"/>
    <w:rsid w:val="00B70C15"/>
    <w:rsid w:val="00B70DFA"/>
    <w:rsid w:val="00B71027"/>
    <w:rsid w:val="00B71790"/>
    <w:rsid w:val="00B717D4"/>
    <w:rsid w:val="00B71873"/>
    <w:rsid w:val="00B71BA1"/>
    <w:rsid w:val="00B71BDA"/>
    <w:rsid w:val="00B72248"/>
    <w:rsid w:val="00B7240E"/>
    <w:rsid w:val="00B72470"/>
    <w:rsid w:val="00B72488"/>
    <w:rsid w:val="00B728D1"/>
    <w:rsid w:val="00B7297C"/>
    <w:rsid w:val="00B72D66"/>
    <w:rsid w:val="00B72F04"/>
    <w:rsid w:val="00B72F80"/>
    <w:rsid w:val="00B731E0"/>
    <w:rsid w:val="00B73608"/>
    <w:rsid w:val="00B73615"/>
    <w:rsid w:val="00B73D8E"/>
    <w:rsid w:val="00B73DCE"/>
    <w:rsid w:val="00B73E98"/>
    <w:rsid w:val="00B741D8"/>
    <w:rsid w:val="00B74209"/>
    <w:rsid w:val="00B7420A"/>
    <w:rsid w:val="00B74C41"/>
    <w:rsid w:val="00B75190"/>
    <w:rsid w:val="00B752C9"/>
    <w:rsid w:val="00B7543C"/>
    <w:rsid w:val="00B7552D"/>
    <w:rsid w:val="00B75545"/>
    <w:rsid w:val="00B75790"/>
    <w:rsid w:val="00B75ABD"/>
    <w:rsid w:val="00B75B03"/>
    <w:rsid w:val="00B75B21"/>
    <w:rsid w:val="00B76D16"/>
    <w:rsid w:val="00B76F37"/>
    <w:rsid w:val="00B7781D"/>
    <w:rsid w:val="00B77D01"/>
    <w:rsid w:val="00B805AB"/>
    <w:rsid w:val="00B807C3"/>
    <w:rsid w:val="00B808DE"/>
    <w:rsid w:val="00B80925"/>
    <w:rsid w:val="00B80A6E"/>
    <w:rsid w:val="00B8115B"/>
    <w:rsid w:val="00B811E2"/>
    <w:rsid w:val="00B816C9"/>
    <w:rsid w:val="00B81736"/>
    <w:rsid w:val="00B81D6F"/>
    <w:rsid w:val="00B81DE2"/>
    <w:rsid w:val="00B82A40"/>
    <w:rsid w:val="00B82F57"/>
    <w:rsid w:val="00B82F6E"/>
    <w:rsid w:val="00B83097"/>
    <w:rsid w:val="00B8339A"/>
    <w:rsid w:val="00B834CC"/>
    <w:rsid w:val="00B83B32"/>
    <w:rsid w:val="00B83E8F"/>
    <w:rsid w:val="00B83F2E"/>
    <w:rsid w:val="00B842AC"/>
    <w:rsid w:val="00B843C8"/>
    <w:rsid w:val="00B845DE"/>
    <w:rsid w:val="00B8465D"/>
    <w:rsid w:val="00B8488D"/>
    <w:rsid w:val="00B84B1E"/>
    <w:rsid w:val="00B84B6C"/>
    <w:rsid w:val="00B85159"/>
    <w:rsid w:val="00B854C3"/>
    <w:rsid w:val="00B85AC9"/>
    <w:rsid w:val="00B85C55"/>
    <w:rsid w:val="00B85D5C"/>
    <w:rsid w:val="00B85E3A"/>
    <w:rsid w:val="00B860B0"/>
    <w:rsid w:val="00B8616A"/>
    <w:rsid w:val="00B86435"/>
    <w:rsid w:val="00B86FC4"/>
    <w:rsid w:val="00B870B4"/>
    <w:rsid w:val="00B872F3"/>
    <w:rsid w:val="00B873B6"/>
    <w:rsid w:val="00B876FD"/>
    <w:rsid w:val="00B87774"/>
    <w:rsid w:val="00B8793B"/>
    <w:rsid w:val="00B9024F"/>
    <w:rsid w:val="00B90286"/>
    <w:rsid w:val="00B9072F"/>
    <w:rsid w:val="00B90F6A"/>
    <w:rsid w:val="00B9127E"/>
    <w:rsid w:val="00B912A5"/>
    <w:rsid w:val="00B91353"/>
    <w:rsid w:val="00B91A57"/>
    <w:rsid w:val="00B91A74"/>
    <w:rsid w:val="00B91D20"/>
    <w:rsid w:val="00B91DC9"/>
    <w:rsid w:val="00B91E3F"/>
    <w:rsid w:val="00B91E95"/>
    <w:rsid w:val="00B92079"/>
    <w:rsid w:val="00B92409"/>
    <w:rsid w:val="00B92643"/>
    <w:rsid w:val="00B92663"/>
    <w:rsid w:val="00B92947"/>
    <w:rsid w:val="00B92A78"/>
    <w:rsid w:val="00B92B5B"/>
    <w:rsid w:val="00B92FAC"/>
    <w:rsid w:val="00B9375C"/>
    <w:rsid w:val="00B939DD"/>
    <w:rsid w:val="00B93DA4"/>
    <w:rsid w:val="00B93EA2"/>
    <w:rsid w:val="00B9448A"/>
    <w:rsid w:val="00B94A3F"/>
    <w:rsid w:val="00B94A9E"/>
    <w:rsid w:val="00B94AD4"/>
    <w:rsid w:val="00B94BF9"/>
    <w:rsid w:val="00B94DC7"/>
    <w:rsid w:val="00B94DD2"/>
    <w:rsid w:val="00B94DD9"/>
    <w:rsid w:val="00B951E7"/>
    <w:rsid w:val="00B953DB"/>
    <w:rsid w:val="00B95590"/>
    <w:rsid w:val="00B959E6"/>
    <w:rsid w:val="00B95C5F"/>
    <w:rsid w:val="00B95E26"/>
    <w:rsid w:val="00B95E74"/>
    <w:rsid w:val="00B9610A"/>
    <w:rsid w:val="00B9644C"/>
    <w:rsid w:val="00B964B9"/>
    <w:rsid w:val="00B96629"/>
    <w:rsid w:val="00B974B9"/>
    <w:rsid w:val="00B97651"/>
    <w:rsid w:val="00B97A3D"/>
    <w:rsid w:val="00B97AFB"/>
    <w:rsid w:val="00B97BD4"/>
    <w:rsid w:val="00B97BF7"/>
    <w:rsid w:val="00B97D9E"/>
    <w:rsid w:val="00B97E99"/>
    <w:rsid w:val="00BA02DA"/>
    <w:rsid w:val="00BA036B"/>
    <w:rsid w:val="00BA0431"/>
    <w:rsid w:val="00BA09AC"/>
    <w:rsid w:val="00BA0DFF"/>
    <w:rsid w:val="00BA0E78"/>
    <w:rsid w:val="00BA0EFD"/>
    <w:rsid w:val="00BA0F38"/>
    <w:rsid w:val="00BA0FA5"/>
    <w:rsid w:val="00BA137D"/>
    <w:rsid w:val="00BA14A9"/>
    <w:rsid w:val="00BA15F0"/>
    <w:rsid w:val="00BA180A"/>
    <w:rsid w:val="00BA18C5"/>
    <w:rsid w:val="00BA1907"/>
    <w:rsid w:val="00BA1B57"/>
    <w:rsid w:val="00BA1F0C"/>
    <w:rsid w:val="00BA2212"/>
    <w:rsid w:val="00BA22FF"/>
    <w:rsid w:val="00BA2926"/>
    <w:rsid w:val="00BA2A5C"/>
    <w:rsid w:val="00BA2F06"/>
    <w:rsid w:val="00BA3311"/>
    <w:rsid w:val="00BA33B2"/>
    <w:rsid w:val="00BA380B"/>
    <w:rsid w:val="00BA38C1"/>
    <w:rsid w:val="00BA3B28"/>
    <w:rsid w:val="00BA3B2B"/>
    <w:rsid w:val="00BA3E11"/>
    <w:rsid w:val="00BA404A"/>
    <w:rsid w:val="00BA4369"/>
    <w:rsid w:val="00BA473B"/>
    <w:rsid w:val="00BA4777"/>
    <w:rsid w:val="00BA495D"/>
    <w:rsid w:val="00BA4E74"/>
    <w:rsid w:val="00BA5356"/>
    <w:rsid w:val="00BA54CE"/>
    <w:rsid w:val="00BA5722"/>
    <w:rsid w:val="00BA57D8"/>
    <w:rsid w:val="00BA59F6"/>
    <w:rsid w:val="00BA5B31"/>
    <w:rsid w:val="00BA5D91"/>
    <w:rsid w:val="00BA5FA6"/>
    <w:rsid w:val="00BA610D"/>
    <w:rsid w:val="00BA66DF"/>
    <w:rsid w:val="00BA6A39"/>
    <w:rsid w:val="00BA6ACE"/>
    <w:rsid w:val="00BA7145"/>
    <w:rsid w:val="00BA72E4"/>
    <w:rsid w:val="00BA73C0"/>
    <w:rsid w:val="00BA7A15"/>
    <w:rsid w:val="00BA7AFC"/>
    <w:rsid w:val="00BB01B2"/>
    <w:rsid w:val="00BB0251"/>
    <w:rsid w:val="00BB04C0"/>
    <w:rsid w:val="00BB0D56"/>
    <w:rsid w:val="00BB0ED0"/>
    <w:rsid w:val="00BB0F0F"/>
    <w:rsid w:val="00BB0F3D"/>
    <w:rsid w:val="00BB0FE0"/>
    <w:rsid w:val="00BB0FEA"/>
    <w:rsid w:val="00BB108D"/>
    <w:rsid w:val="00BB11A3"/>
    <w:rsid w:val="00BB12C3"/>
    <w:rsid w:val="00BB1410"/>
    <w:rsid w:val="00BB143E"/>
    <w:rsid w:val="00BB23C4"/>
    <w:rsid w:val="00BB261B"/>
    <w:rsid w:val="00BB2731"/>
    <w:rsid w:val="00BB2EE5"/>
    <w:rsid w:val="00BB3271"/>
    <w:rsid w:val="00BB332F"/>
    <w:rsid w:val="00BB337C"/>
    <w:rsid w:val="00BB34D6"/>
    <w:rsid w:val="00BB350B"/>
    <w:rsid w:val="00BB3679"/>
    <w:rsid w:val="00BB3AE9"/>
    <w:rsid w:val="00BB3B32"/>
    <w:rsid w:val="00BB3B53"/>
    <w:rsid w:val="00BB3CCE"/>
    <w:rsid w:val="00BB3FB4"/>
    <w:rsid w:val="00BB4315"/>
    <w:rsid w:val="00BB43CE"/>
    <w:rsid w:val="00BB4E83"/>
    <w:rsid w:val="00BB4F07"/>
    <w:rsid w:val="00BB4F2A"/>
    <w:rsid w:val="00BB5258"/>
    <w:rsid w:val="00BB52B3"/>
    <w:rsid w:val="00BB5669"/>
    <w:rsid w:val="00BB5BCC"/>
    <w:rsid w:val="00BB5F7C"/>
    <w:rsid w:val="00BB6527"/>
    <w:rsid w:val="00BB672D"/>
    <w:rsid w:val="00BB67B8"/>
    <w:rsid w:val="00BB6A17"/>
    <w:rsid w:val="00BB6ABE"/>
    <w:rsid w:val="00BB6D32"/>
    <w:rsid w:val="00BB6E39"/>
    <w:rsid w:val="00BB72AA"/>
    <w:rsid w:val="00BB743F"/>
    <w:rsid w:val="00BB7872"/>
    <w:rsid w:val="00BB78AE"/>
    <w:rsid w:val="00BB7FF9"/>
    <w:rsid w:val="00BC0083"/>
    <w:rsid w:val="00BC074D"/>
    <w:rsid w:val="00BC0A2C"/>
    <w:rsid w:val="00BC0A9B"/>
    <w:rsid w:val="00BC0E07"/>
    <w:rsid w:val="00BC0F6E"/>
    <w:rsid w:val="00BC10E1"/>
    <w:rsid w:val="00BC1110"/>
    <w:rsid w:val="00BC13F5"/>
    <w:rsid w:val="00BC1507"/>
    <w:rsid w:val="00BC164F"/>
    <w:rsid w:val="00BC16DC"/>
    <w:rsid w:val="00BC1774"/>
    <w:rsid w:val="00BC1A1F"/>
    <w:rsid w:val="00BC1DE7"/>
    <w:rsid w:val="00BC2017"/>
    <w:rsid w:val="00BC2032"/>
    <w:rsid w:val="00BC205F"/>
    <w:rsid w:val="00BC2128"/>
    <w:rsid w:val="00BC2160"/>
    <w:rsid w:val="00BC2544"/>
    <w:rsid w:val="00BC258A"/>
    <w:rsid w:val="00BC2849"/>
    <w:rsid w:val="00BC29F8"/>
    <w:rsid w:val="00BC2EFF"/>
    <w:rsid w:val="00BC335F"/>
    <w:rsid w:val="00BC3580"/>
    <w:rsid w:val="00BC3705"/>
    <w:rsid w:val="00BC38E0"/>
    <w:rsid w:val="00BC3D1C"/>
    <w:rsid w:val="00BC3D26"/>
    <w:rsid w:val="00BC3DB4"/>
    <w:rsid w:val="00BC3DC3"/>
    <w:rsid w:val="00BC3EFE"/>
    <w:rsid w:val="00BC4411"/>
    <w:rsid w:val="00BC44FE"/>
    <w:rsid w:val="00BC4565"/>
    <w:rsid w:val="00BC45CE"/>
    <w:rsid w:val="00BC4DC6"/>
    <w:rsid w:val="00BC4EFB"/>
    <w:rsid w:val="00BC5012"/>
    <w:rsid w:val="00BC55AE"/>
    <w:rsid w:val="00BC574D"/>
    <w:rsid w:val="00BC5B84"/>
    <w:rsid w:val="00BC611A"/>
    <w:rsid w:val="00BC6125"/>
    <w:rsid w:val="00BC61A9"/>
    <w:rsid w:val="00BC61EB"/>
    <w:rsid w:val="00BC6267"/>
    <w:rsid w:val="00BC642F"/>
    <w:rsid w:val="00BC66AC"/>
    <w:rsid w:val="00BC6D31"/>
    <w:rsid w:val="00BC6D46"/>
    <w:rsid w:val="00BC6D87"/>
    <w:rsid w:val="00BC6F7D"/>
    <w:rsid w:val="00BC6F8A"/>
    <w:rsid w:val="00BC7234"/>
    <w:rsid w:val="00BC776C"/>
    <w:rsid w:val="00BC7A11"/>
    <w:rsid w:val="00BC7D24"/>
    <w:rsid w:val="00BC7DE8"/>
    <w:rsid w:val="00BD0004"/>
    <w:rsid w:val="00BD057E"/>
    <w:rsid w:val="00BD05B0"/>
    <w:rsid w:val="00BD0794"/>
    <w:rsid w:val="00BD088A"/>
    <w:rsid w:val="00BD0B52"/>
    <w:rsid w:val="00BD0D3C"/>
    <w:rsid w:val="00BD0E15"/>
    <w:rsid w:val="00BD1274"/>
    <w:rsid w:val="00BD1307"/>
    <w:rsid w:val="00BD153E"/>
    <w:rsid w:val="00BD1637"/>
    <w:rsid w:val="00BD1C5B"/>
    <w:rsid w:val="00BD1DC3"/>
    <w:rsid w:val="00BD1E63"/>
    <w:rsid w:val="00BD203F"/>
    <w:rsid w:val="00BD2560"/>
    <w:rsid w:val="00BD288F"/>
    <w:rsid w:val="00BD3240"/>
    <w:rsid w:val="00BD32F6"/>
    <w:rsid w:val="00BD3488"/>
    <w:rsid w:val="00BD3630"/>
    <w:rsid w:val="00BD3633"/>
    <w:rsid w:val="00BD36D4"/>
    <w:rsid w:val="00BD3705"/>
    <w:rsid w:val="00BD3AA2"/>
    <w:rsid w:val="00BD3CE0"/>
    <w:rsid w:val="00BD3D80"/>
    <w:rsid w:val="00BD40F6"/>
    <w:rsid w:val="00BD42E7"/>
    <w:rsid w:val="00BD4325"/>
    <w:rsid w:val="00BD47A3"/>
    <w:rsid w:val="00BD47A6"/>
    <w:rsid w:val="00BD4937"/>
    <w:rsid w:val="00BD4F3E"/>
    <w:rsid w:val="00BD5122"/>
    <w:rsid w:val="00BD53E6"/>
    <w:rsid w:val="00BD579E"/>
    <w:rsid w:val="00BD586F"/>
    <w:rsid w:val="00BD5AB1"/>
    <w:rsid w:val="00BD60BB"/>
    <w:rsid w:val="00BD61FD"/>
    <w:rsid w:val="00BD6400"/>
    <w:rsid w:val="00BD6646"/>
    <w:rsid w:val="00BD66C0"/>
    <w:rsid w:val="00BD6D03"/>
    <w:rsid w:val="00BD72C0"/>
    <w:rsid w:val="00BD7318"/>
    <w:rsid w:val="00BD74BE"/>
    <w:rsid w:val="00BD77ED"/>
    <w:rsid w:val="00BD7B1B"/>
    <w:rsid w:val="00BE00E7"/>
    <w:rsid w:val="00BE00F2"/>
    <w:rsid w:val="00BE032C"/>
    <w:rsid w:val="00BE03B1"/>
    <w:rsid w:val="00BE06D2"/>
    <w:rsid w:val="00BE0A3A"/>
    <w:rsid w:val="00BE0BDB"/>
    <w:rsid w:val="00BE0E4B"/>
    <w:rsid w:val="00BE0FBE"/>
    <w:rsid w:val="00BE10C6"/>
    <w:rsid w:val="00BE10F6"/>
    <w:rsid w:val="00BE192B"/>
    <w:rsid w:val="00BE216A"/>
    <w:rsid w:val="00BE22EA"/>
    <w:rsid w:val="00BE264D"/>
    <w:rsid w:val="00BE2AB6"/>
    <w:rsid w:val="00BE2D61"/>
    <w:rsid w:val="00BE2F4B"/>
    <w:rsid w:val="00BE30B2"/>
    <w:rsid w:val="00BE35D7"/>
    <w:rsid w:val="00BE363E"/>
    <w:rsid w:val="00BE384B"/>
    <w:rsid w:val="00BE395A"/>
    <w:rsid w:val="00BE3FFB"/>
    <w:rsid w:val="00BE443B"/>
    <w:rsid w:val="00BE46D7"/>
    <w:rsid w:val="00BE4BFD"/>
    <w:rsid w:val="00BE5040"/>
    <w:rsid w:val="00BE532B"/>
    <w:rsid w:val="00BE55DB"/>
    <w:rsid w:val="00BE561A"/>
    <w:rsid w:val="00BE6DA0"/>
    <w:rsid w:val="00BE6EF4"/>
    <w:rsid w:val="00BE6F83"/>
    <w:rsid w:val="00BE7064"/>
    <w:rsid w:val="00BE73B3"/>
    <w:rsid w:val="00BE7613"/>
    <w:rsid w:val="00BE79A1"/>
    <w:rsid w:val="00BE7BD0"/>
    <w:rsid w:val="00BF00A7"/>
    <w:rsid w:val="00BF04B5"/>
    <w:rsid w:val="00BF0597"/>
    <w:rsid w:val="00BF069E"/>
    <w:rsid w:val="00BF06C5"/>
    <w:rsid w:val="00BF13ED"/>
    <w:rsid w:val="00BF168F"/>
    <w:rsid w:val="00BF1888"/>
    <w:rsid w:val="00BF1CC7"/>
    <w:rsid w:val="00BF1F40"/>
    <w:rsid w:val="00BF2A57"/>
    <w:rsid w:val="00BF3028"/>
    <w:rsid w:val="00BF32CA"/>
    <w:rsid w:val="00BF3509"/>
    <w:rsid w:val="00BF36E5"/>
    <w:rsid w:val="00BF3767"/>
    <w:rsid w:val="00BF408D"/>
    <w:rsid w:val="00BF437F"/>
    <w:rsid w:val="00BF43E4"/>
    <w:rsid w:val="00BF4939"/>
    <w:rsid w:val="00BF4AFF"/>
    <w:rsid w:val="00BF50D5"/>
    <w:rsid w:val="00BF5146"/>
    <w:rsid w:val="00BF5495"/>
    <w:rsid w:val="00BF5729"/>
    <w:rsid w:val="00BF5F2D"/>
    <w:rsid w:val="00BF6372"/>
    <w:rsid w:val="00BF637B"/>
    <w:rsid w:val="00BF6561"/>
    <w:rsid w:val="00BF687F"/>
    <w:rsid w:val="00BF6F33"/>
    <w:rsid w:val="00BF72E6"/>
    <w:rsid w:val="00BF74C7"/>
    <w:rsid w:val="00BF76E2"/>
    <w:rsid w:val="00BF779C"/>
    <w:rsid w:val="00BF7941"/>
    <w:rsid w:val="00BF7A2C"/>
    <w:rsid w:val="00BF7A3B"/>
    <w:rsid w:val="00BF7B12"/>
    <w:rsid w:val="00BF7BDD"/>
    <w:rsid w:val="00BF7C4A"/>
    <w:rsid w:val="00C00105"/>
    <w:rsid w:val="00C00FB5"/>
    <w:rsid w:val="00C01062"/>
    <w:rsid w:val="00C0108A"/>
    <w:rsid w:val="00C01B14"/>
    <w:rsid w:val="00C01CAA"/>
    <w:rsid w:val="00C01E23"/>
    <w:rsid w:val="00C01EE1"/>
    <w:rsid w:val="00C02239"/>
    <w:rsid w:val="00C025AE"/>
    <w:rsid w:val="00C02658"/>
    <w:rsid w:val="00C02F62"/>
    <w:rsid w:val="00C02F9B"/>
    <w:rsid w:val="00C030A0"/>
    <w:rsid w:val="00C0321C"/>
    <w:rsid w:val="00C032B3"/>
    <w:rsid w:val="00C033DB"/>
    <w:rsid w:val="00C035A3"/>
    <w:rsid w:val="00C036C9"/>
    <w:rsid w:val="00C03857"/>
    <w:rsid w:val="00C038D6"/>
    <w:rsid w:val="00C03970"/>
    <w:rsid w:val="00C03B56"/>
    <w:rsid w:val="00C043A2"/>
    <w:rsid w:val="00C043D8"/>
    <w:rsid w:val="00C0451F"/>
    <w:rsid w:val="00C045CA"/>
    <w:rsid w:val="00C04BFE"/>
    <w:rsid w:val="00C04D6D"/>
    <w:rsid w:val="00C04F05"/>
    <w:rsid w:val="00C0511C"/>
    <w:rsid w:val="00C051DF"/>
    <w:rsid w:val="00C0556B"/>
    <w:rsid w:val="00C055C1"/>
    <w:rsid w:val="00C05616"/>
    <w:rsid w:val="00C059E0"/>
    <w:rsid w:val="00C05ED4"/>
    <w:rsid w:val="00C0691C"/>
    <w:rsid w:val="00C06A08"/>
    <w:rsid w:val="00C06BB6"/>
    <w:rsid w:val="00C06E30"/>
    <w:rsid w:val="00C06E8B"/>
    <w:rsid w:val="00C070AF"/>
    <w:rsid w:val="00C071E8"/>
    <w:rsid w:val="00C07547"/>
    <w:rsid w:val="00C077DD"/>
    <w:rsid w:val="00C0784E"/>
    <w:rsid w:val="00C10191"/>
    <w:rsid w:val="00C1070B"/>
    <w:rsid w:val="00C107F4"/>
    <w:rsid w:val="00C10876"/>
    <w:rsid w:val="00C10F14"/>
    <w:rsid w:val="00C10FE4"/>
    <w:rsid w:val="00C1145F"/>
    <w:rsid w:val="00C11588"/>
    <w:rsid w:val="00C116E6"/>
    <w:rsid w:val="00C1190A"/>
    <w:rsid w:val="00C11994"/>
    <w:rsid w:val="00C11C2B"/>
    <w:rsid w:val="00C11F08"/>
    <w:rsid w:val="00C1217B"/>
    <w:rsid w:val="00C1229A"/>
    <w:rsid w:val="00C12355"/>
    <w:rsid w:val="00C1239F"/>
    <w:rsid w:val="00C124C3"/>
    <w:rsid w:val="00C125CA"/>
    <w:rsid w:val="00C134A8"/>
    <w:rsid w:val="00C134EA"/>
    <w:rsid w:val="00C13907"/>
    <w:rsid w:val="00C13AF3"/>
    <w:rsid w:val="00C13BA6"/>
    <w:rsid w:val="00C13C5E"/>
    <w:rsid w:val="00C14517"/>
    <w:rsid w:val="00C14BE6"/>
    <w:rsid w:val="00C14D8B"/>
    <w:rsid w:val="00C14DD2"/>
    <w:rsid w:val="00C15203"/>
    <w:rsid w:val="00C152C8"/>
    <w:rsid w:val="00C158CF"/>
    <w:rsid w:val="00C1596A"/>
    <w:rsid w:val="00C1626E"/>
    <w:rsid w:val="00C16293"/>
    <w:rsid w:val="00C1636F"/>
    <w:rsid w:val="00C16453"/>
    <w:rsid w:val="00C16555"/>
    <w:rsid w:val="00C16598"/>
    <w:rsid w:val="00C16EC5"/>
    <w:rsid w:val="00C1746D"/>
    <w:rsid w:val="00C17601"/>
    <w:rsid w:val="00C1768A"/>
    <w:rsid w:val="00C17865"/>
    <w:rsid w:val="00C179C0"/>
    <w:rsid w:val="00C17D9B"/>
    <w:rsid w:val="00C2089E"/>
    <w:rsid w:val="00C20D23"/>
    <w:rsid w:val="00C2102A"/>
    <w:rsid w:val="00C2161D"/>
    <w:rsid w:val="00C21688"/>
    <w:rsid w:val="00C21713"/>
    <w:rsid w:val="00C21C48"/>
    <w:rsid w:val="00C21CBE"/>
    <w:rsid w:val="00C22323"/>
    <w:rsid w:val="00C2242A"/>
    <w:rsid w:val="00C22505"/>
    <w:rsid w:val="00C2254C"/>
    <w:rsid w:val="00C22745"/>
    <w:rsid w:val="00C229F2"/>
    <w:rsid w:val="00C22B4C"/>
    <w:rsid w:val="00C22D95"/>
    <w:rsid w:val="00C23110"/>
    <w:rsid w:val="00C2395E"/>
    <w:rsid w:val="00C239E7"/>
    <w:rsid w:val="00C239FF"/>
    <w:rsid w:val="00C23B03"/>
    <w:rsid w:val="00C23F50"/>
    <w:rsid w:val="00C24104"/>
    <w:rsid w:val="00C24210"/>
    <w:rsid w:val="00C24592"/>
    <w:rsid w:val="00C24763"/>
    <w:rsid w:val="00C24DB2"/>
    <w:rsid w:val="00C2530A"/>
    <w:rsid w:val="00C25B08"/>
    <w:rsid w:val="00C25B52"/>
    <w:rsid w:val="00C25C0E"/>
    <w:rsid w:val="00C25C95"/>
    <w:rsid w:val="00C25DBC"/>
    <w:rsid w:val="00C26083"/>
    <w:rsid w:val="00C26260"/>
    <w:rsid w:val="00C2658F"/>
    <w:rsid w:val="00C26679"/>
    <w:rsid w:val="00C26966"/>
    <w:rsid w:val="00C269BA"/>
    <w:rsid w:val="00C26CFD"/>
    <w:rsid w:val="00C26E93"/>
    <w:rsid w:val="00C26EC6"/>
    <w:rsid w:val="00C26F5A"/>
    <w:rsid w:val="00C26F5C"/>
    <w:rsid w:val="00C26FCE"/>
    <w:rsid w:val="00C27370"/>
    <w:rsid w:val="00C27EDE"/>
    <w:rsid w:val="00C27F0D"/>
    <w:rsid w:val="00C30564"/>
    <w:rsid w:val="00C306F8"/>
    <w:rsid w:val="00C309A4"/>
    <w:rsid w:val="00C309AC"/>
    <w:rsid w:val="00C30B0D"/>
    <w:rsid w:val="00C30D88"/>
    <w:rsid w:val="00C30DBD"/>
    <w:rsid w:val="00C30DC6"/>
    <w:rsid w:val="00C3123F"/>
    <w:rsid w:val="00C3124B"/>
    <w:rsid w:val="00C31705"/>
    <w:rsid w:val="00C3170E"/>
    <w:rsid w:val="00C31818"/>
    <w:rsid w:val="00C31B12"/>
    <w:rsid w:val="00C31DDE"/>
    <w:rsid w:val="00C31F4F"/>
    <w:rsid w:val="00C322A6"/>
    <w:rsid w:val="00C324D7"/>
    <w:rsid w:val="00C3269F"/>
    <w:rsid w:val="00C328EB"/>
    <w:rsid w:val="00C3290A"/>
    <w:rsid w:val="00C32C78"/>
    <w:rsid w:val="00C32D0E"/>
    <w:rsid w:val="00C33144"/>
    <w:rsid w:val="00C33158"/>
    <w:rsid w:val="00C336D8"/>
    <w:rsid w:val="00C336FD"/>
    <w:rsid w:val="00C3379B"/>
    <w:rsid w:val="00C33CE6"/>
    <w:rsid w:val="00C33D78"/>
    <w:rsid w:val="00C340EF"/>
    <w:rsid w:val="00C342FC"/>
    <w:rsid w:val="00C343CB"/>
    <w:rsid w:val="00C34D1F"/>
    <w:rsid w:val="00C34E2E"/>
    <w:rsid w:val="00C3532A"/>
    <w:rsid w:val="00C35A2F"/>
    <w:rsid w:val="00C35B0A"/>
    <w:rsid w:val="00C35ED6"/>
    <w:rsid w:val="00C35F18"/>
    <w:rsid w:val="00C36180"/>
    <w:rsid w:val="00C36597"/>
    <w:rsid w:val="00C368B0"/>
    <w:rsid w:val="00C36D7B"/>
    <w:rsid w:val="00C36FD8"/>
    <w:rsid w:val="00C374DC"/>
    <w:rsid w:val="00C3767F"/>
    <w:rsid w:val="00C377BB"/>
    <w:rsid w:val="00C379B1"/>
    <w:rsid w:val="00C37A35"/>
    <w:rsid w:val="00C37BEF"/>
    <w:rsid w:val="00C400D7"/>
    <w:rsid w:val="00C400F3"/>
    <w:rsid w:val="00C40300"/>
    <w:rsid w:val="00C4042A"/>
    <w:rsid w:val="00C40753"/>
    <w:rsid w:val="00C40B37"/>
    <w:rsid w:val="00C40BFD"/>
    <w:rsid w:val="00C41323"/>
    <w:rsid w:val="00C418E1"/>
    <w:rsid w:val="00C419B2"/>
    <w:rsid w:val="00C41BC2"/>
    <w:rsid w:val="00C41CE4"/>
    <w:rsid w:val="00C41E25"/>
    <w:rsid w:val="00C41EAF"/>
    <w:rsid w:val="00C41EF4"/>
    <w:rsid w:val="00C42214"/>
    <w:rsid w:val="00C425E1"/>
    <w:rsid w:val="00C42E5B"/>
    <w:rsid w:val="00C42F47"/>
    <w:rsid w:val="00C43136"/>
    <w:rsid w:val="00C436C1"/>
    <w:rsid w:val="00C4398E"/>
    <w:rsid w:val="00C43A72"/>
    <w:rsid w:val="00C43D31"/>
    <w:rsid w:val="00C43DA2"/>
    <w:rsid w:val="00C43EBF"/>
    <w:rsid w:val="00C44139"/>
    <w:rsid w:val="00C44336"/>
    <w:rsid w:val="00C445A7"/>
    <w:rsid w:val="00C44836"/>
    <w:rsid w:val="00C4487A"/>
    <w:rsid w:val="00C44BAE"/>
    <w:rsid w:val="00C44F6A"/>
    <w:rsid w:val="00C450FB"/>
    <w:rsid w:val="00C454C5"/>
    <w:rsid w:val="00C45705"/>
    <w:rsid w:val="00C45AD4"/>
    <w:rsid w:val="00C45C40"/>
    <w:rsid w:val="00C45D4F"/>
    <w:rsid w:val="00C45D6B"/>
    <w:rsid w:val="00C45E1D"/>
    <w:rsid w:val="00C45E66"/>
    <w:rsid w:val="00C462B3"/>
    <w:rsid w:val="00C46818"/>
    <w:rsid w:val="00C46933"/>
    <w:rsid w:val="00C46D02"/>
    <w:rsid w:val="00C46DFB"/>
    <w:rsid w:val="00C470EE"/>
    <w:rsid w:val="00C471B2"/>
    <w:rsid w:val="00C471D8"/>
    <w:rsid w:val="00C4735F"/>
    <w:rsid w:val="00C47424"/>
    <w:rsid w:val="00C4777C"/>
    <w:rsid w:val="00C47883"/>
    <w:rsid w:val="00C4799F"/>
    <w:rsid w:val="00C47B1E"/>
    <w:rsid w:val="00C50183"/>
    <w:rsid w:val="00C5046E"/>
    <w:rsid w:val="00C50627"/>
    <w:rsid w:val="00C508C8"/>
    <w:rsid w:val="00C5090E"/>
    <w:rsid w:val="00C50FB7"/>
    <w:rsid w:val="00C51505"/>
    <w:rsid w:val="00C51C1E"/>
    <w:rsid w:val="00C51D59"/>
    <w:rsid w:val="00C51D5A"/>
    <w:rsid w:val="00C51F0D"/>
    <w:rsid w:val="00C527F7"/>
    <w:rsid w:val="00C52AA3"/>
    <w:rsid w:val="00C5302C"/>
    <w:rsid w:val="00C53606"/>
    <w:rsid w:val="00C53994"/>
    <w:rsid w:val="00C53F7B"/>
    <w:rsid w:val="00C5416C"/>
    <w:rsid w:val="00C545A7"/>
    <w:rsid w:val="00C54864"/>
    <w:rsid w:val="00C54878"/>
    <w:rsid w:val="00C54C66"/>
    <w:rsid w:val="00C54EE7"/>
    <w:rsid w:val="00C54F3C"/>
    <w:rsid w:val="00C54FF3"/>
    <w:rsid w:val="00C55280"/>
    <w:rsid w:val="00C55384"/>
    <w:rsid w:val="00C55414"/>
    <w:rsid w:val="00C55496"/>
    <w:rsid w:val="00C5563D"/>
    <w:rsid w:val="00C556C9"/>
    <w:rsid w:val="00C558CC"/>
    <w:rsid w:val="00C55956"/>
    <w:rsid w:val="00C55B8D"/>
    <w:rsid w:val="00C55C08"/>
    <w:rsid w:val="00C55CC5"/>
    <w:rsid w:val="00C55DB7"/>
    <w:rsid w:val="00C55DFE"/>
    <w:rsid w:val="00C55EF6"/>
    <w:rsid w:val="00C55EFB"/>
    <w:rsid w:val="00C55EFE"/>
    <w:rsid w:val="00C55FC9"/>
    <w:rsid w:val="00C56072"/>
    <w:rsid w:val="00C56E5E"/>
    <w:rsid w:val="00C56E67"/>
    <w:rsid w:val="00C57475"/>
    <w:rsid w:val="00C57818"/>
    <w:rsid w:val="00C57989"/>
    <w:rsid w:val="00C57A44"/>
    <w:rsid w:val="00C57AE1"/>
    <w:rsid w:val="00C57D72"/>
    <w:rsid w:val="00C57F44"/>
    <w:rsid w:val="00C6021F"/>
    <w:rsid w:val="00C602AF"/>
    <w:rsid w:val="00C60489"/>
    <w:rsid w:val="00C6076E"/>
    <w:rsid w:val="00C607F5"/>
    <w:rsid w:val="00C6090E"/>
    <w:rsid w:val="00C60C65"/>
    <w:rsid w:val="00C60E04"/>
    <w:rsid w:val="00C611B5"/>
    <w:rsid w:val="00C618DD"/>
    <w:rsid w:val="00C61B0D"/>
    <w:rsid w:val="00C629AE"/>
    <w:rsid w:val="00C62B8A"/>
    <w:rsid w:val="00C62C77"/>
    <w:rsid w:val="00C62C7E"/>
    <w:rsid w:val="00C6323C"/>
    <w:rsid w:val="00C6344D"/>
    <w:rsid w:val="00C63469"/>
    <w:rsid w:val="00C63502"/>
    <w:rsid w:val="00C63910"/>
    <w:rsid w:val="00C64F07"/>
    <w:rsid w:val="00C652D3"/>
    <w:rsid w:val="00C65389"/>
    <w:rsid w:val="00C65907"/>
    <w:rsid w:val="00C65ADF"/>
    <w:rsid w:val="00C65EB8"/>
    <w:rsid w:val="00C65FFB"/>
    <w:rsid w:val="00C660F3"/>
    <w:rsid w:val="00C66407"/>
    <w:rsid w:val="00C6669E"/>
    <w:rsid w:val="00C6697D"/>
    <w:rsid w:val="00C66BDF"/>
    <w:rsid w:val="00C66E1A"/>
    <w:rsid w:val="00C6713A"/>
    <w:rsid w:val="00C676A6"/>
    <w:rsid w:val="00C676B4"/>
    <w:rsid w:val="00C67BB8"/>
    <w:rsid w:val="00C67C18"/>
    <w:rsid w:val="00C67DA9"/>
    <w:rsid w:val="00C67FBA"/>
    <w:rsid w:val="00C703DD"/>
    <w:rsid w:val="00C708E6"/>
    <w:rsid w:val="00C70929"/>
    <w:rsid w:val="00C70CD9"/>
    <w:rsid w:val="00C71183"/>
    <w:rsid w:val="00C714FD"/>
    <w:rsid w:val="00C71543"/>
    <w:rsid w:val="00C7195E"/>
    <w:rsid w:val="00C71BE7"/>
    <w:rsid w:val="00C7226D"/>
    <w:rsid w:val="00C72596"/>
    <w:rsid w:val="00C7260A"/>
    <w:rsid w:val="00C72E66"/>
    <w:rsid w:val="00C733EF"/>
    <w:rsid w:val="00C738F6"/>
    <w:rsid w:val="00C7439B"/>
    <w:rsid w:val="00C743D3"/>
    <w:rsid w:val="00C7496E"/>
    <w:rsid w:val="00C7499D"/>
    <w:rsid w:val="00C7521A"/>
    <w:rsid w:val="00C75A2A"/>
    <w:rsid w:val="00C75C13"/>
    <w:rsid w:val="00C75C22"/>
    <w:rsid w:val="00C75EAA"/>
    <w:rsid w:val="00C75F63"/>
    <w:rsid w:val="00C76673"/>
    <w:rsid w:val="00C770D4"/>
    <w:rsid w:val="00C772BB"/>
    <w:rsid w:val="00C772D1"/>
    <w:rsid w:val="00C773F5"/>
    <w:rsid w:val="00C802FB"/>
    <w:rsid w:val="00C8050D"/>
    <w:rsid w:val="00C8097D"/>
    <w:rsid w:val="00C80BC2"/>
    <w:rsid w:val="00C80EDF"/>
    <w:rsid w:val="00C81180"/>
    <w:rsid w:val="00C8156D"/>
    <w:rsid w:val="00C816DC"/>
    <w:rsid w:val="00C81787"/>
    <w:rsid w:val="00C81806"/>
    <w:rsid w:val="00C8183F"/>
    <w:rsid w:val="00C8187C"/>
    <w:rsid w:val="00C8197B"/>
    <w:rsid w:val="00C81AEF"/>
    <w:rsid w:val="00C82D1C"/>
    <w:rsid w:val="00C831E4"/>
    <w:rsid w:val="00C83589"/>
    <w:rsid w:val="00C837BC"/>
    <w:rsid w:val="00C83944"/>
    <w:rsid w:val="00C83B92"/>
    <w:rsid w:val="00C83E54"/>
    <w:rsid w:val="00C83EF1"/>
    <w:rsid w:val="00C840F4"/>
    <w:rsid w:val="00C841BA"/>
    <w:rsid w:val="00C84355"/>
    <w:rsid w:val="00C84508"/>
    <w:rsid w:val="00C84729"/>
    <w:rsid w:val="00C8476D"/>
    <w:rsid w:val="00C847CD"/>
    <w:rsid w:val="00C849E9"/>
    <w:rsid w:val="00C84E53"/>
    <w:rsid w:val="00C85153"/>
    <w:rsid w:val="00C8521E"/>
    <w:rsid w:val="00C85AA1"/>
    <w:rsid w:val="00C85B1A"/>
    <w:rsid w:val="00C85C09"/>
    <w:rsid w:val="00C85C24"/>
    <w:rsid w:val="00C85C4B"/>
    <w:rsid w:val="00C8623F"/>
    <w:rsid w:val="00C8629F"/>
    <w:rsid w:val="00C863EF"/>
    <w:rsid w:val="00C86482"/>
    <w:rsid w:val="00C86656"/>
    <w:rsid w:val="00C869AE"/>
    <w:rsid w:val="00C86BCE"/>
    <w:rsid w:val="00C86D83"/>
    <w:rsid w:val="00C86F39"/>
    <w:rsid w:val="00C87544"/>
    <w:rsid w:val="00C875C4"/>
    <w:rsid w:val="00C87B09"/>
    <w:rsid w:val="00C87CFA"/>
    <w:rsid w:val="00C87F31"/>
    <w:rsid w:val="00C901E2"/>
    <w:rsid w:val="00C90278"/>
    <w:rsid w:val="00C909CF"/>
    <w:rsid w:val="00C90AD2"/>
    <w:rsid w:val="00C90B24"/>
    <w:rsid w:val="00C90C12"/>
    <w:rsid w:val="00C90C71"/>
    <w:rsid w:val="00C90EB9"/>
    <w:rsid w:val="00C90FF5"/>
    <w:rsid w:val="00C913E0"/>
    <w:rsid w:val="00C913E6"/>
    <w:rsid w:val="00C9199C"/>
    <w:rsid w:val="00C91B26"/>
    <w:rsid w:val="00C91BB1"/>
    <w:rsid w:val="00C91D02"/>
    <w:rsid w:val="00C91D5E"/>
    <w:rsid w:val="00C91EFE"/>
    <w:rsid w:val="00C9273D"/>
    <w:rsid w:val="00C92875"/>
    <w:rsid w:val="00C9292D"/>
    <w:rsid w:val="00C92B77"/>
    <w:rsid w:val="00C92F17"/>
    <w:rsid w:val="00C93046"/>
    <w:rsid w:val="00C93553"/>
    <w:rsid w:val="00C93584"/>
    <w:rsid w:val="00C935C1"/>
    <w:rsid w:val="00C93730"/>
    <w:rsid w:val="00C93731"/>
    <w:rsid w:val="00C93950"/>
    <w:rsid w:val="00C93BB6"/>
    <w:rsid w:val="00C94163"/>
    <w:rsid w:val="00C94272"/>
    <w:rsid w:val="00C946D8"/>
    <w:rsid w:val="00C94823"/>
    <w:rsid w:val="00C94840"/>
    <w:rsid w:val="00C94B07"/>
    <w:rsid w:val="00C94C66"/>
    <w:rsid w:val="00C94C6C"/>
    <w:rsid w:val="00C9579F"/>
    <w:rsid w:val="00C95A8A"/>
    <w:rsid w:val="00C95AFA"/>
    <w:rsid w:val="00C95D23"/>
    <w:rsid w:val="00C95EC5"/>
    <w:rsid w:val="00C963C0"/>
    <w:rsid w:val="00C964EA"/>
    <w:rsid w:val="00C96590"/>
    <w:rsid w:val="00C96AB4"/>
    <w:rsid w:val="00C96DD4"/>
    <w:rsid w:val="00C96E21"/>
    <w:rsid w:val="00C96FB1"/>
    <w:rsid w:val="00C9736A"/>
    <w:rsid w:val="00C977BF"/>
    <w:rsid w:val="00C979A2"/>
    <w:rsid w:val="00C97B74"/>
    <w:rsid w:val="00CA01BA"/>
    <w:rsid w:val="00CA05D0"/>
    <w:rsid w:val="00CA0ABE"/>
    <w:rsid w:val="00CA11FD"/>
    <w:rsid w:val="00CA189B"/>
    <w:rsid w:val="00CA1F2B"/>
    <w:rsid w:val="00CA218E"/>
    <w:rsid w:val="00CA257C"/>
    <w:rsid w:val="00CA2745"/>
    <w:rsid w:val="00CA2D3D"/>
    <w:rsid w:val="00CA2D43"/>
    <w:rsid w:val="00CA2F54"/>
    <w:rsid w:val="00CA30A3"/>
    <w:rsid w:val="00CA335B"/>
    <w:rsid w:val="00CA36B4"/>
    <w:rsid w:val="00CA38AC"/>
    <w:rsid w:val="00CA3908"/>
    <w:rsid w:val="00CA3ABE"/>
    <w:rsid w:val="00CA3D7E"/>
    <w:rsid w:val="00CA4056"/>
    <w:rsid w:val="00CA46D2"/>
    <w:rsid w:val="00CA48F3"/>
    <w:rsid w:val="00CA4C9C"/>
    <w:rsid w:val="00CA505C"/>
    <w:rsid w:val="00CA51FC"/>
    <w:rsid w:val="00CA5383"/>
    <w:rsid w:val="00CA53C5"/>
    <w:rsid w:val="00CA557F"/>
    <w:rsid w:val="00CA55E2"/>
    <w:rsid w:val="00CA5695"/>
    <w:rsid w:val="00CA57DB"/>
    <w:rsid w:val="00CA6046"/>
    <w:rsid w:val="00CA6144"/>
    <w:rsid w:val="00CA618F"/>
    <w:rsid w:val="00CA622D"/>
    <w:rsid w:val="00CA6797"/>
    <w:rsid w:val="00CA6A9C"/>
    <w:rsid w:val="00CA6B63"/>
    <w:rsid w:val="00CA6EE3"/>
    <w:rsid w:val="00CA72CE"/>
    <w:rsid w:val="00CA7BC9"/>
    <w:rsid w:val="00CA7E41"/>
    <w:rsid w:val="00CA7E8D"/>
    <w:rsid w:val="00CB0533"/>
    <w:rsid w:val="00CB05A8"/>
    <w:rsid w:val="00CB0F71"/>
    <w:rsid w:val="00CB1050"/>
    <w:rsid w:val="00CB131E"/>
    <w:rsid w:val="00CB13D8"/>
    <w:rsid w:val="00CB16F4"/>
    <w:rsid w:val="00CB17D8"/>
    <w:rsid w:val="00CB1B6E"/>
    <w:rsid w:val="00CB2623"/>
    <w:rsid w:val="00CB28DA"/>
    <w:rsid w:val="00CB29AB"/>
    <w:rsid w:val="00CB2E0B"/>
    <w:rsid w:val="00CB2E83"/>
    <w:rsid w:val="00CB2EF7"/>
    <w:rsid w:val="00CB3499"/>
    <w:rsid w:val="00CB34AD"/>
    <w:rsid w:val="00CB36E1"/>
    <w:rsid w:val="00CB3AAE"/>
    <w:rsid w:val="00CB3DFA"/>
    <w:rsid w:val="00CB410C"/>
    <w:rsid w:val="00CB4412"/>
    <w:rsid w:val="00CB466B"/>
    <w:rsid w:val="00CB4867"/>
    <w:rsid w:val="00CB4B1C"/>
    <w:rsid w:val="00CB50ED"/>
    <w:rsid w:val="00CB515D"/>
    <w:rsid w:val="00CB5197"/>
    <w:rsid w:val="00CB5312"/>
    <w:rsid w:val="00CB54B6"/>
    <w:rsid w:val="00CB5919"/>
    <w:rsid w:val="00CB622F"/>
    <w:rsid w:val="00CB6675"/>
    <w:rsid w:val="00CB66B7"/>
    <w:rsid w:val="00CB6848"/>
    <w:rsid w:val="00CB68CA"/>
    <w:rsid w:val="00CB6B1D"/>
    <w:rsid w:val="00CB6D94"/>
    <w:rsid w:val="00CB6E95"/>
    <w:rsid w:val="00CB7267"/>
    <w:rsid w:val="00CB728B"/>
    <w:rsid w:val="00CB746D"/>
    <w:rsid w:val="00CB7502"/>
    <w:rsid w:val="00CB7511"/>
    <w:rsid w:val="00CB7DED"/>
    <w:rsid w:val="00CC02FF"/>
    <w:rsid w:val="00CC1085"/>
    <w:rsid w:val="00CC10F6"/>
    <w:rsid w:val="00CC1449"/>
    <w:rsid w:val="00CC14F1"/>
    <w:rsid w:val="00CC158A"/>
    <w:rsid w:val="00CC16AE"/>
    <w:rsid w:val="00CC16FC"/>
    <w:rsid w:val="00CC1BCA"/>
    <w:rsid w:val="00CC1E88"/>
    <w:rsid w:val="00CC2051"/>
    <w:rsid w:val="00CC27E1"/>
    <w:rsid w:val="00CC28F2"/>
    <w:rsid w:val="00CC29E5"/>
    <w:rsid w:val="00CC2D4E"/>
    <w:rsid w:val="00CC2E6E"/>
    <w:rsid w:val="00CC2E70"/>
    <w:rsid w:val="00CC3014"/>
    <w:rsid w:val="00CC3085"/>
    <w:rsid w:val="00CC3295"/>
    <w:rsid w:val="00CC3674"/>
    <w:rsid w:val="00CC3676"/>
    <w:rsid w:val="00CC388F"/>
    <w:rsid w:val="00CC4134"/>
    <w:rsid w:val="00CC475E"/>
    <w:rsid w:val="00CC4A1E"/>
    <w:rsid w:val="00CC4A4E"/>
    <w:rsid w:val="00CC4B55"/>
    <w:rsid w:val="00CC4C35"/>
    <w:rsid w:val="00CC4D02"/>
    <w:rsid w:val="00CC4E67"/>
    <w:rsid w:val="00CC4FB8"/>
    <w:rsid w:val="00CC5182"/>
    <w:rsid w:val="00CC51F8"/>
    <w:rsid w:val="00CC5299"/>
    <w:rsid w:val="00CC563B"/>
    <w:rsid w:val="00CC56BC"/>
    <w:rsid w:val="00CC5BA8"/>
    <w:rsid w:val="00CC5C47"/>
    <w:rsid w:val="00CC5F17"/>
    <w:rsid w:val="00CC5F4F"/>
    <w:rsid w:val="00CC6017"/>
    <w:rsid w:val="00CC6245"/>
    <w:rsid w:val="00CC64CD"/>
    <w:rsid w:val="00CC66E2"/>
    <w:rsid w:val="00CC6852"/>
    <w:rsid w:val="00CC6AF1"/>
    <w:rsid w:val="00CC6D2C"/>
    <w:rsid w:val="00CC704D"/>
    <w:rsid w:val="00CC723E"/>
    <w:rsid w:val="00CC7921"/>
    <w:rsid w:val="00CC7A74"/>
    <w:rsid w:val="00CC7C81"/>
    <w:rsid w:val="00CD0FF5"/>
    <w:rsid w:val="00CD100A"/>
    <w:rsid w:val="00CD113C"/>
    <w:rsid w:val="00CD1453"/>
    <w:rsid w:val="00CD1479"/>
    <w:rsid w:val="00CD17ED"/>
    <w:rsid w:val="00CD1A80"/>
    <w:rsid w:val="00CD1AC7"/>
    <w:rsid w:val="00CD20BC"/>
    <w:rsid w:val="00CD265E"/>
    <w:rsid w:val="00CD2772"/>
    <w:rsid w:val="00CD2956"/>
    <w:rsid w:val="00CD2A0A"/>
    <w:rsid w:val="00CD2AED"/>
    <w:rsid w:val="00CD3141"/>
    <w:rsid w:val="00CD3170"/>
    <w:rsid w:val="00CD3487"/>
    <w:rsid w:val="00CD354C"/>
    <w:rsid w:val="00CD3639"/>
    <w:rsid w:val="00CD375A"/>
    <w:rsid w:val="00CD3812"/>
    <w:rsid w:val="00CD3CF6"/>
    <w:rsid w:val="00CD3F5B"/>
    <w:rsid w:val="00CD46CF"/>
    <w:rsid w:val="00CD4895"/>
    <w:rsid w:val="00CD499F"/>
    <w:rsid w:val="00CD5675"/>
    <w:rsid w:val="00CD569E"/>
    <w:rsid w:val="00CD5706"/>
    <w:rsid w:val="00CD5891"/>
    <w:rsid w:val="00CD59EC"/>
    <w:rsid w:val="00CD5C63"/>
    <w:rsid w:val="00CD5D5F"/>
    <w:rsid w:val="00CD5D70"/>
    <w:rsid w:val="00CD5D93"/>
    <w:rsid w:val="00CD5E92"/>
    <w:rsid w:val="00CD65DC"/>
    <w:rsid w:val="00CD6797"/>
    <w:rsid w:val="00CD6860"/>
    <w:rsid w:val="00CD6A8F"/>
    <w:rsid w:val="00CD6B0C"/>
    <w:rsid w:val="00CD70A2"/>
    <w:rsid w:val="00CD7184"/>
    <w:rsid w:val="00CD743D"/>
    <w:rsid w:val="00CD7A5F"/>
    <w:rsid w:val="00CD7B35"/>
    <w:rsid w:val="00CD7D4B"/>
    <w:rsid w:val="00CE008B"/>
    <w:rsid w:val="00CE067B"/>
    <w:rsid w:val="00CE0832"/>
    <w:rsid w:val="00CE0BFB"/>
    <w:rsid w:val="00CE1508"/>
    <w:rsid w:val="00CE176C"/>
    <w:rsid w:val="00CE1885"/>
    <w:rsid w:val="00CE18B2"/>
    <w:rsid w:val="00CE1A5F"/>
    <w:rsid w:val="00CE1B69"/>
    <w:rsid w:val="00CE1CA1"/>
    <w:rsid w:val="00CE2170"/>
    <w:rsid w:val="00CE2256"/>
    <w:rsid w:val="00CE23BB"/>
    <w:rsid w:val="00CE29A1"/>
    <w:rsid w:val="00CE2AA9"/>
    <w:rsid w:val="00CE2AC5"/>
    <w:rsid w:val="00CE327A"/>
    <w:rsid w:val="00CE3375"/>
    <w:rsid w:val="00CE35FC"/>
    <w:rsid w:val="00CE3918"/>
    <w:rsid w:val="00CE3F3A"/>
    <w:rsid w:val="00CE4237"/>
    <w:rsid w:val="00CE465E"/>
    <w:rsid w:val="00CE48F5"/>
    <w:rsid w:val="00CE4ACA"/>
    <w:rsid w:val="00CE5165"/>
    <w:rsid w:val="00CE536C"/>
    <w:rsid w:val="00CE53FC"/>
    <w:rsid w:val="00CE56A6"/>
    <w:rsid w:val="00CE5B0A"/>
    <w:rsid w:val="00CE5D1A"/>
    <w:rsid w:val="00CE5F26"/>
    <w:rsid w:val="00CE631D"/>
    <w:rsid w:val="00CE647D"/>
    <w:rsid w:val="00CE6DE6"/>
    <w:rsid w:val="00CE7055"/>
    <w:rsid w:val="00CE7095"/>
    <w:rsid w:val="00CE749D"/>
    <w:rsid w:val="00CE76B5"/>
    <w:rsid w:val="00CE76BD"/>
    <w:rsid w:val="00CE79CA"/>
    <w:rsid w:val="00CE7A2A"/>
    <w:rsid w:val="00CE7AE6"/>
    <w:rsid w:val="00CE7F4D"/>
    <w:rsid w:val="00CF052E"/>
    <w:rsid w:val="00CF077E"/>
    <w:rsid w:val="00CF0C20"/>
    <w:rsid w:val="00CF0CA4"/>
    <w:rsid w:val="00CF1105"/>
    <w:rsid w:val="00CF1874"/>
    <w:rsid w:val="00CF22D5"/>
    <w:rsid w:val="00CF2304"/>
    <w:rsid w:val="00CF23D4"/>
    <w:rsid w:val="00CF23FA"/>
    <w:rsid w:val="00CF2536"/>
    <w:rsid w:val="00CF25AC"/>
    <w:rsid w:val="00CF2895"/>
    <w:rsid w:val="00CF29AB"/>
    <w:rsid w:val="00CF2DE2"/>
    <w:rsid w:val="00CF30AE"/>
    <w:rsid w:val="00CF30D6"/>
    <w:rsid w:val="00CF32FE"/>
    <w:rsid w:val="00CF35EF"/>
    <w:rsid w:val="00CF3639"/>
    <w:rsid w:val="00CF37EF"/>
    <w:rsid w:val="00CF3955"/>
    <w:rsid w:val="00CF3C63"/>
    <w:rsid w:val="00CF3C8F"/>
    <w:rsid w:val="00CF3D3A"/>
    <w:rsid w:val="00CF43D8"/>
    <w:rsid w:val="00CF445B"/>
    <w:rsid w:val="00CF47DD"/>
    <w:rsid w:val="00CF53C1"/>
    <w:rsid w:val="00CF55E5"/>
    <w:rsid w:val="00CF5675"/>
    <w:rsid w:val="00CF56CF"/>
    <w:rsid w:val="00CF5958"/>
    <w:rsid w:val="00CF5AAD"/>
    <w:rsid w:val="00CF5DDC"/>
    <w:rsid w:val="00CF5F26"/>
    <w:rsid w:val="00CF6359"/>
    <w:rsid w:val="00CF691C"/>
    <w:rsid w:val="00CF6ECF"/>
    <w:rsid w:val="00CF7223"/>
    <w:rsid w:val="00CF73C1"/>
    <w:rsid w:val="00CF7724"/>
    <w:rsid w:val="00CF7991"/>
    <w:rsid w:val="00D00245"/>
    <w:rsid w:val="00D00782"/>
    <w:rsid w:val="00D00919"/>
    <w:rsid w:val="00D011E6"/>
    <w:rsid w:val="00D012B5"/>
    <w:rsid w:val="00D014B9"/>
    <w:rsid w:val="00D01544"/>
    <w:rsid w:val="00D01926"/>
    <w:rsid w:val="00D01AED"/>
    <w:rsid w:val="00D020F3"/>
    <w:rsid w:val="00D02A48"/>
    <w:rsid w:val="00D035D7"/>
    <w:rsid w:val="00D0361C"/>
    <w:rsid w:val="00D038D8"/>
    <w:rsid w:val="00D03EA9"/>
    <w:rsid w:val="00D045FF"/>
    <w:rsid w:val="00D04774"/>
    <w:rsid w:val="00D04AD3"/>
    <w:rsid w:val="00D04D7F"/>
    <w:rsid w:val="00D05205"/>
    <w:rsid w:val="00D05276"/>
    <w:rsid w:val="00D0542C"/>
    <w:rsid w:val="00D05A0B"/>
    <w:rsid w:val="00D05AB4"/>
    <w:rsid w:val="00D05BEA"/>
    <w:rsid w:val="00D05D23"/>
    <w:rsid w:val="00D0604F"/>
    <w:rsid w:val="00D062C9"/>
    <w:rsid w:val="00D064F8"/>
    <w:rsid w:val="00D06914"/>
    <w:rsid w:val="00D069A2"/>
    <w:rsid w:val="00D06B48"/>
    <w:rsid w:val="00D06BB0"/>
    <w:rsid w:val="00D06EAF"/>
    <w:rsid w:val="00D06FAB"/>
    <w:rsid w:val="00D0717E"/>
    <w:rsid w:val="00D0719E"/>
    <w:rsid w:val="00D071CA"/>
    <w:rsid w:val="00D0745E"/>
    <w:rsid w:val="00D0781A"/>
    <w:rsid w:val="00D078BC"/>
    <w:rsid w:val="00D07C85"/>
    <w:rsid w:val="00D07DBA"/>
    <w:rsid w:val="00D07E81"/>
    <w:rsid w:val="00D10454"/>
    <w:rsid w:val="00D106C5"/>
    <w:rsid w:val="00D10D8E"/>
    <w:rsid w:val="00D10F05"/>
    <w:rsid w:val="00D11381"/>
    <w:rsid w:val="00D11519"/>
    <w:rsid w:val="00D115DB"/>
    <w:rsid w:val="00D1179A"/>
    <w:rsid w:val="00D11916"/>
    <w:rsid w:val="00D11A8F"/>
    <w:rsid w:val="00D11B9D"/>
    <w:rsid w:val="00D12184"/>
    <w:rsid w:val="00D1226C"/>
    <w:rsid w:val="00D126E7"/>
    <w:rsid w:val="00D12C0D"/>
    <w:rsid w:val="00D12C48"/>
    <w:rsid w:val="00D12C5F"/>
    <w:rsid w:val="00D1355A"/>
    <w:rsid w:val="00D13890"/>
    <w:rsid w:val="00D13BD9"/>
    <w:rsid w:val="00D13CDD"/>
    <w:rsid w:val="00D13CE7"/>
    <w:rsid w:val="00D13E03"/>
    <w:rsid w:val="00D140BF"/>
    <w:rsid w:val="00D1418E"/>
    <w:rsid w:val="00D1439C"/>
    <w:rsid w:val="00D1493C"/>
    <w:rsid w:val="00D149CC"/>
    <w:rsid w:val="00D14D40"/>
    <w:rsid w:val="00D1587D"/>
    <w:rsid w:val="00D15A1B"/>
    <w:rsid w:val="00D15AED"/>
    <w:rsid w:val="00D16148"/>
    <w:rsid w:val="00D16238"/>
    <w:rsid w:val="00D16DC4"/>
    <w:rsid w:val="00D171DA"/>
    <w:rsid w:val="00D17258"/>
    <w:rsid w:val="00D17290"/>
    <w:rsid w:val="00D17314"/>
    <w:rsid w:val="00D1743F"/>
    <w:rsid w:val="00D17658"/>
    <w:rsid w:val="00D17D76"/>
    <w:rsid w:val="00D200D2"/>
    <w:rsid w:val="00D200DB"/>
    <w:rsid w:val="00D202DD"/>
    <w:rsid w:val="00D20478"/>
    <w:rsid w:val="00D2048E"/>
    <w:rsid w:val="00D20ABE"/>
    <w:rsid w:val="00D20FAE"/>
    <w:rsid w:val="00D21C78"/>
    <w:rsid w:val="00D21E5E"/>
    <w:rsid w:val="00D21FFE"/>
    <w:rsid w:val="00D2209E"/>
    <w:rsid w:val="00D222F7"/>
    <w:rsid w:val="00D22525"/>
    <w:rsid w:val="00D228E9"/>
    <w:rsid w:val="00D22971"/>
    <w:rsid w:val="00D22C7B"/>
    <w:rsid w:val="00D22D18"/>
    <w:rsid w:val="00D23302"/>
    <w:rsid w:val="00D23727"/>
    <w:rsid w:val="00D239D1"/>
    <w:rsid w:val="00D23A8C"/>
    <w:rsid w:val="00D23BA8"/>
    <w:rsid w:val="00D24089"/>
    <w:rsid w:val="00D2416F"/>
    <w:rsid w:val="00D24585"/>
    <w:rsid w:val="00D245DB"/>
    <w:rsid w:val="00D24689"/>
    <w:rsid w:val="00D24694"/>
    <w:rsid w:val="00D249B6"/>
    <w:rsid w:val="00D24A17"/>
    <w:rsid w:val="00D24D9D"/>
    <w:rsid w:val="00D2522B"/>
    <w:rsid w:val="00D2550F"/>
    <w:rsid w:val="00D25517"/>
    <w:rsid w:val="00D2580D"/>
    <w:rsid w:val="00D25AFE"/>
    <w:rsid w:val="00D26018"/>
    <w:rsid w:val="00D260D1"/>
    <w:rsid w:val="00D2629F"/>
    <w:rsid w:val="00D26331"/>
    <w:rsid w:val="00D26406"/>
    <w:rsid w:val="00D266EB"/>
    <w:rsid w:val="00D2689F"/>
    <w:rsid w:val="00D268D9"/>
    <w:rsid w:val="00D269B7"/>
    <w:rsid w:val="00D26A58"/>
    <w:rsid w:val="00D27434"/>
    <w:rsid w:val="00D27511"/>
    <w:rsid w:val="00D27ED5"/>
    <w:rsid w:val="00D301F8"/>
    <w:rsid w:val="00D3025E"/>
    <w:rsid w:val="00D30313"/>
    <w:rsid w:val="00D30491"/>
    <w:rsid w:val="00D30518"/>
    <w:rsid w:val="00D305A1"/>
    <w:rsid w:val="00D30A50"/>
    <w:rsid w:val="00D30B52"/>
    <w:rsid w:val="00D310A0"/>
    <w:rsid w:val="00D31283"/>
    <w:rsid w:val="00D31357"/>
    <w:rsid w:val="00D316A5"/>
    <w:rsid w:val="00D317AD"/>
    <w:rsid w:val="00D31D7E"/>
    <w:rsid w:val="00D321C6"/>
    <w:rsid w:val="00D32ACB"/>
    <w:rsid w:val="00D32B4F"/>
    <w:rsid w:val="00D32E57"/>
    <w:rsid w:val="00D330D1"/>
    <w:rsid w:val="00D33108"/>
    <w:rsid w:val="00D33196"/>
    <w:rsid w:val="00D331E6"/>
    <w:rsid w:val="00D332ED"/>
    <w:rsid w:val="00D334D4"/>
    <w:rsid w:val="00D337A3"/>
    <w:rsid w:val="00D338C4"/>
    <w:rsid w:val="00D33B33"/>
    <w:rsid w:val="00D33C8D"/>
    <w:rsid w:val="00D33FB1"/>
    <w:rsid w:val="00D34510"/>
    <w:rsid w:val="00D34601"/>
    <w:rsid w:val="00D346EE"/>
    <w:rsid w:val="00D347A7"/>
    <w:rsid w:val="00D34B76"/>
    <w:rsid w:val="00D353C8"/>
    <w:rsid w:val="00D3570B"/>
    <w:rsid w:val="00D35FA8"/>
    <w:rsid w:val="00D35FC7"/>
    <w:rsid w:val="00D36158"/>
    <w:rsid w:val="00D361D4"/>
    <w:rsid w:val="00D361F0"/>
    <w:rsid w:val="00D36995"/>
    <w:rsid w:val="00D36B3D"/>
    <w:rsid w:val="00D36BFA"/>
    <w:rsid w:val="00D36D57"/>
    <w:rsid w:val="00D36E93"/>
    <w:rsid w:val="00D36FF7"/>
    <w:rsid w:val="00D37280"/>
    <w:rsid w:val="00D374DB"/>
    <w:rsid w:val="00D375AB"/>
    <w:rsid w:val="00D37820"/>
    <w:rsid w:val="00D37965"/>
    <w:rsid w:val="00D37A1D"/>
    <w:rsid w:val="00D37EBE"/>
    <w:rsid w:val="00D40BDD"/>
    <w:rsid w:val="00D40E7E"/>
    <w:rsid w:val="00D413AC"/>
    <w:rsid w:val="00D41C90"/>
    <w:rsid w:val="00D41D5C"/>
    <w:rsid w:val="00D41E3A"/>
    <w:rsid w:val="00D41EFE"/>
    <w:rsid w:val="00D421C8"/>
    <w:rsid w:val="00D4220B"/>
    <w:rsid w:val="00D422B8"/>
    <w:rsid w:val="00D42312"/>
    <w:rsid w:val="00D423BF"/>
    <w:rsid w:val="00D42469"/>
    <w:rsid w:val="00D42F02"/>
    <w:rsid w:val="00D430D0"/>
    <w:rsid w:val="00D43179"/>
    <w:rsid w:val="00D4333B"/>
    <w:rsid w:val="00D43473"/>
    <w:rsid w:val="00D4363A"/>
    <w:rsid w:val="00D436CD"/>
    <w:rsid w:val="00D43938"/>
    <w:rsid w:val="00D43C7B"/>
    <w:rsid w:val="00D44028"/>
    <w:rsid w:val="00D44068"/>
    <w:rsid w:val="00D44097"/>
    <w:rsid w:val="00D44115"/>
    <w:rsid w:val="00D44206"/>
    <w:rsid w:val="00D443AA"/>
    <w:rsid w:val="00D44866"/>
    <w:rsid w:val="00D44E10"/>
    <w:rsid w:val="00D4517A"/>
    <w:rsid w:val="00D452A6"/>
    <w:rsid w:val="00D45530"/>
    <w:rsid w:val="00D45701"/>
    <w:rsid w:val="00D4572B"/>
    <w:rsid w:val="00D4579E"/>
    <w:rsid w:val="00D457DD"/>
    <w:rsid w:val="00D45917"/>
    <w:rsid w:val="00D4599D"/>
    <w:rsid w:val="00D45D10"/>
    <w:rsid w:val="00D45DF9"/>
    <w:rsid w:val="00D45F39"/>
    <w:rsid w:val="00D461D0"/>
    <w:rsid w:val="00D46363"/>
    <w:rsid w:val="00D464A7"/>
    <w:rsid w:val="00D4664E"/>
    <w:rsid w:val="00D46724"/>
    <w:rsid w:val="00D46855"/>
    <w:rsid w:val="00D46DC8"/>
    <w:rsid w:val="00D473AC"/>
    <w:rsid w:val="00D4781E"/>
    <w:rsid w:val="00D479EE"/>
    <w:rsid w:val="00D47D45"/>
    <w:rsid w:val="00D47E33"/>
    <w:rsid w:val="00D47E61"/>
    <w:rsid w:val="00D47EA1"/>
    <w:rsid w:val="00D5032D"/>
    <w:rsid w:val="00D50416"/>
    <w:rsid w:val="00D50417"/>
    <w:rsid w:val="00D5041B"/>
    <w:rsid w:val="00D507EE"/>
    <w:rsid w:val="00D509BB"/>
    <w:rsid w:val="00D50CE7"/>
    <w:rsid w:val="00D50D79"/>
    <w:rsid w:val="00D51046"/>
    <w:rsid w:val="00D51355"/>
    <w:rsid w:val="00D514CE"/>
    <w:rsid w:val="00D515D3"/>
    <w:rsid w:val="00D517C0"/>
    <w:rsid w:val="00D519BF"/>
    <w:rsid w:val="00D51FF2"/>
    <w:rsid w:val="00D521CB"/>
    <w:rsid w:val="00D52268"/>
    <w:rsid w:val="00D523C8"/>
    <w:rsid w:val="00D523CC"/>
    <w:rsid w:val="00D5268A"/>
    <w:rsid w:val="00D526ED"/>
    <w:rsid w:val="00D52B29"/>
    <w:rsid w:val="00D52D1E"/>
    <w:rsid w:val="00D52FE8"/>
    <w:rsid w:val="00D5307A"/>
    <w:rsid w:val="00D5311F"/>
    <w:rsid w:val="00D5360D"/>
    <w:rsid w:val="00D53EA3"/>
    <w:rsid w:val="00D53EE0"/>
    <w:rsid w:val="00D54616"/>
    <w:rsid w:val="00D5470A"/>
    <w:rsid w:val="00D548AC"/>
    <w:rsid w:val="00D54E1E"/>
    <w:rsid w:val="00D54E96"/>
    <w:rsid w:val="00D54EAB"/>
    <w:rsid w:val="00D54FBF"/>
    <w:rsid w:val="00D55274"/>
    <w:rsid w:val="00D5533C"/>
    <w:rsid w:val="00D556EC"/>
    <w:rsid w:val="00D55B9E"/>
    <w:rsid w:val="00D5609E"/>
    <w:rsid w:val="00D5612E"/>
    <w:rsid w:val="00D56314"/>
    <w:rsid w:val="00D56457"/>
    <w:rsid w:val="00D565E5"/>
    <w:rsid w:val="00D566A7"/>
    <w:rsid w:val="00D567A7"/>
    <w:rsid w:val="00D568BC"/>
    <w:rsid w:val="00D56A3B"/>
    <w:rsid w:val="00D56A74"/>
    <w:rsid w:val="00D56A7A"/>
    <w:rsid w:val="00D56A7D"/>
    <w:rsid w:val="00D56B3F"/>
    <w:rsid w:val="00D56D8C"/>
    <w:rsid w:val="00D56EA8"/>
    <w:rsid w:val="00D56EA9"/>
    <w:rsid w:val="00D57332"/>
    <w:rsid w:val="00D575A2"/>
    <w:rsid w:val="00D575F0"/>
    <w:rsid w:val="00D57AA9"/>
    <w:rsid w:val="00D57ABC"/>
    <w:rsid w:val="00D602A0"/>
    <w:rsid w:val="00D60758"/>
    <w:rsid w:val="00D607F7"/>
    <w:rsid w:val="00D6090A"/>
    <w:rsid w:val="00D60BC8"/>
    <w:rsid w:val="00D60C14"/>
    <w:rsid w:val="00D60D5C"/>
    <w:rsid w:val="00D60DB7"/>
    <w:rsid w:val="00D613F8"/>
    <w:rsid w:val="00D6159C"/>
    <w:rsid w:val="00D61710"/>
    <w:rsid w:val="00D61BF6"/>
    <w:rsid w:val="00D61E11"/>
    <w:rsid w:val="00D62166"/>
    <w:rsid w:val="00D624DC"/>
    <w:rsid w:val="00D62792"/>
    <w:rsid w:val="00D62C64"/>
    <w:rsid w:val="00D63066"/>
    <w:rsid w:val="00D630A5"/>
    <w:rsid w:val="00D63126"/>
    <w:rsid w:val="00D63B59"/>
    <w:rsid w:val="00D63BA6"/>
    <w:rsid w:val="00D63C52"/>
    <w:rsid w:val="00D644F1"/>
    <w:rsid w:val="00D6456D"/>
    <w:rsid w:val="00D6468E"/>
    <w:rsid w:val="00D64720"/>
    <w:rsid w:val="00D64AAD"/>
    <w:rsid w:val="00D64CBE"/>
    <w:rsid w:val="00D64D41"/>
    <w:rsid w:val="00D64EB1"/>
    <w:rsid w:val="00D64FE2"/>
    <w:rsid w:val="00D65408"/>
    <w:rsid w:val="00D65458"/>
    <w:rsid w:val="00D65580"/>
    <w:rsid w:val="00D6567D"/>
    <w:rsid w:val="00D6592C"/>
    <w:rsid w:val="00D65A10"/>
    <w:rsid w:val="00D65A33"/>
    <w:rsid w:val="00D65CB7"/>
    <w:rsid w:val="00D65D53"/>
    <w:rsid w:val="00D65E8E"/>
    <w:rsid w:val="00D65EE5"/>
    <w:rsid w:val="00D65F6B"/>
    <w:rsid w:val="00D662ED"/>
    <w:rsid w:val="00D66379"/>
    <w:rsid w:val="00D663AB"/>
    <w:rsid w:val="00D665A5"/>
    <w:rsid w:val="00D66D9D"/>
    <w:rsid w:val="00D66EBA"/>
    <w:rsid w:val="00D673A2"/>
    <w:rsid w:val="00D6769F"/>
    <w:rsid w:val="00D6777F"/>
    <w:rsid w:val="00D67A1A"/>
    <w:rsid w:val="00D707DA"/>
    <w:rsid w:val="00D70908"/>
    <w:rsid w:val="00D709CE"/>
    <w:rsid w:val="00D70B5F"/>
    <w:rsid w:val="00D70C27"/>
    <w:rsid w:val="00D70D9C"/>
    <w:rsid w:val="00D70E63"/>
    <w:rsid w:val="00D7131F"/>
    <w:rsid w:val="00D71417"/>
    <w:rsid w:val="00D714DF"/>
    <w:rsid w:val="00D715A1"/>
    <w:rsid w:val="00D719F4"/>
    <w:rsid w:val="00D71C86"/>
    <w:rsid w:val="00D720FA"/>
    <w:rsid w:val="00D721F3"/>
    <w:rsid w:val="00D725E9"/>
    <w:rsid w:val="00D72C0E"/>
    <w:rsid w:val="00D72CF2"/>
    <w:rsid w:val="00D7301D"/>
    <w:rsid w:val="00D7322B"/>
    <w:rsid w:val="00D7327E"/>
    <w:rsid w:val="00D7333D"/>
    <w:rsid w:val="00D73594"/>
    <w:rsid w:val="00D737E4"/>
    <w:rsid w:val="00D7383F"/>
    <w:rsid w:val="00D739B8"/>
    <w:rsid w:val="00D73E3A"/>
    <w:rsid w:val="00D73F97"/>
    <w:rsid w:val="00D740AB"/>
    <w:rsid w:val="00D747D6"/>
    <w:rsid w:val="00D74BCB"/>
    <w:rsid w:val="00D74C5A"/>
    <w:rsid w:val="00D74E20"/>
    <w:rsid w:val="00D74EDA"/>
    <w:rsid w:val="00D75243"/>
    <w:rsid w:val="00D75B0B"/>
    <w:rsid w:val="00D75C23"/>
    <w:rsid w:val="00D75F48"/>
    <w:rsid w:val="00D760FD"/>
    <w:rsid w:val="00D76169"/>
    <w:rsid w:val="00D7620C"/>
    <w:rsid w:val="00D763E5"/>
    <w:rsid w:val="00D763FD"/>
    <w:rsid w:val="00D764D4"/>
    <w:rsid w:val="00D766C8"/>
    <w:rsid w:val="00D76779"/>
    <w:rsid w:val="00D76878"/>
    <w:rsid w:val="00D76B0C"/>
    <w:rsid w:val="00D76B27"/>
    <w:rsid w:val="00D76CCF"/>
    <w:rsid w:val="00D76CE5"/>
    <w:rsid w:val="00D76D6E"/>
    <w:rsid w:val="00D76F88"/>
    <w:rsid w:val="00D772E1"/>
    <w:rsid w:val="00D7756D"/>
    <w:rsid w:val="00D777B3"/>
    <w:rsid w:val="00D777D1"/>
    <w:rsid w:val="00D7799A"/>
    <w:rsid w:val="00D77B10"/>
    <w:rsid w:val="00D77D23"/>
    <w:rsid w:val="00D77F03"/>
    <w:rsid w:val="00D8000E"/>
    <w:rsid w:val="00D80245"/>
    <w:rsid w:val="00D803F0"/>
    <w:rsid w:val="00D80407"/>
    <w:rsid w:val="00D80517"/>
    <w:rsid w:val="00D81093"/>
    <w:rsid w:val="00D8195B"/>
    <w:rsid w:val="00D819AC"/>
    <w:rsid w:val="00D81C24"/>
    <w:rsid w:val="00D81C79"/>
    <w:rsid w:val="00D821E4"/>
    <w:rsid w:val="00D82341"/>
    <w:rsid w:val="00D824EC"/>
    <w:rsid w:val="00D8259C"/>
    <w:rsid w:val="00D826B0"/>
    <w:rsid w:val="00D82A52"/>
    <w:rsid w:val="00D82D10"/>
    <w:rsid w:val="00D82D8E"/>
    <w:rsid w:val="00D82F8E"/>
    <w:rsid w:val="00D83109"/>
    <w:rsid w:val="00D831AA"/>
    <w:rsid w:val="00D83499"/>
    <w:rsid w:val="00D84055"/>
    <w:rsid w:val="00D8420E"/>
    <w:rsid w:val="00D84211"/>
    <w:rsid w:val="00D84421"/>
    <w:rsid w:val="00D84573"/>
    <w:rsid w:val="00D847EC"/>
    <w:rsid w:val="00D84A62"/>
    <w:rsid w:val="00D84B98"/>
    <w:rsid w:val="00D84DB4"/>
    <w:rsid w:val="00D84FAD"/>
    <w:rsid w:val="00D85379"/>
    <w:rsid w:val="00D856B6"/>
    <w:rsid w:val="00D857D1"/>
    <w:rsid w:val="00D857D3"/>
    <w:rsid w:val="00D85A5A"/>
    <w:rsid w:val="00D85BAD"/>
    <w:rsid w:val="00D86083"/>
    <w:rsid w:val="00D862A1"/>
    <w:rsid w:val="00D86721"/>
    <w:rsid w:val="00D868DF"/>
    <w:rsid w:val="00D87118"/>
    <w:rsid w:val="00D872DE"/>
    <w:rsid w:val="00D8789B"/>
    <w:rsid w:val="00D87FF0"/>
    <w:rsid w:val="00D90351"/>
    <w:rsid w:val="00D903D4"/>
    <w:rsid w:val="00D90437"/>
    <w:rsid w:val="00D9070B"/>
    <w:rsid w:val="00D90786"/>
    <w:rsid w:val="00D907CD"/>
    <w:rsid w:val="00D908F2"/>
    <w:rsid w:val="00D90926"/>
    <w:rsid w:val="00D90B77"/>
    <w:rsid w:val="00D91046"/>
    <w:rsid w:val="00D9107B"/>
    <w:rsid w:val="00D915F8"/>
    <w:rsid w:val="00D915FD"/>
    <w:rsid w:val="00D91E55"/>
    <w:rsid w:val="00D91F32"/>
    <w:rsid w:val="00D9206A"/>
    <w:rsid w:val="00D92816"/>
    <w:rsid w:val="00D9291B"/>
    <w:rsid w:val="00D92D5C"/>
    <w:rsid w:val="00D92F1F"/>
    <w:rsid w:val="00D92FE3"/>
    <w:rsid w:val="00D932CC"/>
    <w:rsid w:val="00D9365C"/>
    <w:rsid w:val="00D937F7"/>
    <w:rsid w:val="00D93CDF"/>
    <w:rsid w:val="00D93FE9"/>
    <w:rsid w:val="00D94A8F"/>
    <w:rsid w:val="00D94E2D"/>
    <w:rsid w:val="00D95102"/>
    <w:rsid w:val="00D95135"/>
    <w:rsid w:val="00D9539E"/>
    <w:rsid w:val="00D953AC"/>
    <w:rsid w:val="00D95454"/>
    <w:rsid w:val="00D959F8"/>
    <w:rsid w:val="00D95C44"/>
    <w:rsid w:val="00D95FA0"/>
    <w:rsid w:val="00D960BF"/>
    <w:rsid w:val="00D961D9"/>
    <w:rsid w:val="00D9631E"/>
    <w:rsid w:val="00D9647D"/>
    <w:rsid w:val="00D969CB"/>
    <w:rsid w:val="00D96CF0"/>
    <w:rsid w:val="00D96D43"/>
    <w:rsid w:val="00D96FBC"/>
    <w:rsid w:val="00D9736F"/>
    <w:rsid w:val="00D977DF"/>
    <w:rsid w:val="00D97944"/>
    <w:rsid w:val="00D97F6D"/>
    <w:rsid w:val="00DA0476"/>
    <w:rsid w:val="00DA092A"/>
    <w:rsid w:val="00DA0937"/>
    <w:rsid w:val="00DA0D3D"/>
    <w:rsid w:val="00DA0FBA"/>
    <w:rsid w:val="00DA1302"/>
    <w:rsid w:val="00DA1923"/>
    <w:rsid w:val="00DA1D4B"/>
    <w:rsid w:val="00DA1E37"/>
    <w:rsid w:val="00DA1FD4"/>
    <w:rsid w:val="00DA1FE3"/>
    <w:rsid w:val="00DA1FFD"/>
    <w:rsid w:val="00DA2094"/>
    <w:rsid w:val="00DA2209"/>
    <w:rsid w:val="00DA23D1"/>
    <w:rsid w:val="00DA2508"/>
    <w:rsid w:val="00DA2668"/>
    <w:rsid w:val="00DA27F6"/>
    <w:rsid w:val="00DA2D0B"/>
    <w:rsid w:val="00DA2E5A"/>
    <w:rsid w:val="00DA2EA4"/>
    <w:rsid w:val="00DA3663"/>
    <w:rsid w:val="00DA3932"/>
    <w:rsid w:val="00DA41D3"/>
    <w:rsid w:val="00DA4370"/>
    <w:rsid w:val="00DA449F"/>
    <w:rsid w:val="00DA48C7"/>
    <w:rsid w:val="00DA4A2D"/>
    <w:rsid w:val="00DA4E20"/>
    <w:rsid w:val="00DA4EAE"/>
    <w:rsid w:val="00DA5493"/>
    <w:rsid w:val="00DA57EA"/>
    <w:rsid w:val="00DA597F"/>
    <w:rsid w:val="00DA5C61"/>
    <w:rsid w:val="00DA5F30"/>
    <w:rsid w:val="00DA5FAD"/>
    <w:rsid w:val="00DA6287"/>
    <w:rsid w:val="00DA6382"/>
    <w:rsid w:val="00DA67E6"/>
    <w:rsid w:val="00DA6A58"/>
    <w:rsid w:val="00DA6B8B"/>
    <w:rsid w:val="00DA6C6F"/>
    <w:rsid w:val="00DA6CDD"/>
    <w:rsid w:val="00DA6F94"/>
    <w:rsid w:val="00DA7719"/>
    <w:rsid w:val="00DA7777"/>
    <w:rsid w:val="00DA7986"/>
    <w:rsid w:val="00DB00C4"/>
    <w:rsid w:val="00DB02BC"/>
    <w:rsid w:val="00DB0669"/>
    <w:rsid w:val="00DB0693"/>
    <w:rsid w:val="00DB0A50"/>
    <w:rsid w:val="00DB0AD2"/>
    <w:rsid w:val="00DB0E47"/>
    <w:rsid w:val="00DB12C2"/>
    <w:rsid w:val="00DB1D78"/>
    <w:rsid w:val="00DB1E7C"/>
    <w:rsid w:val="00DB2072"/>
    <w:rsid w:val="00DB2276"/>
    <w:rsid w:val="00DB23A6"/>
    <w:rsid w:val="00DB23F4"/>
    <w:rsid w:val="00DB2BEA"/>
    <w:rsid w:val="00DB2C69"/>
    <w:rsid w:val="00DB2DBA"/>
    <w:rsid w:val="00DB2E12"/>
    <w:rsid w:val="00DB3182"/>
    <w:rsid w:val="00DB31DB"/>
    <w:rsid w:val="00DB3274"/>
    <w:rsid w:val="00DB345F"/>
    <w:rsid w:val="00DB351B"/>
    <w:rsid w:val="00DB36F0"/>
    <w:rsid w:val="00DB3BCA"/>
    <w:rsid w:val="00DB3C07"/>
    <w:rsid w:val="00DB3C2B"/>
    <w:rsid w:val="00DB3F83"/>
    <w:rsid w:val="00DB4043"/>
    <w:rsid w:val="00DB446D"/>
    <w:rsid w:val="00DB45D6"/>
    <w:rsid w:val="00DB45E1"/>
    <w:rsid w:val="00DB4702"/>
    <w:rsid w:val="00DB4B8D"/>
    <w:rsid w:val="00DB4DEF"/>
    <w:rsid w:val="00DB5364"/>
    <w:rsid w:val="00DB5A2A"/>
    <w:rsid w:val="00DB5A70"/>
    <w:rsid w:val="00DB5DA9"/>
    <w:rsid w:val="00DB5E13"/>
    <w:rsid w:val="00DB5F98"/>
    <w:rsid w:val="00DB6017"/>
    <w:rsid w:val="00DB6361"/>
    <w:rsid w:val="00DB63B6"/>
    <w:rsid w:val="00DB63D4"/>
    <w:rsid w:val="00DB66E5"/>
    <w:rsid w:val="00DB69A8"/>
    <w:rsid w:val="00DB69C4"/>
    <w:rsid w:val="00DB6A79"/>
    <w:rsid w:val="00DB6BE5"/>
    <w:rsid w:val="00DB6F85"/>
    <w:rsid w:val="00DB70CD"/>
    <w:rsid w:val="00DC0158"/>
    <w:rsid w:val="00DC02A8"/>
    <w:rsid w:val="00DC0320"/>
    <w:rsid w:val="00DC0647"/>
    <w:rsid w:val="00DC096E"/>
    <w:rsid w:val="00DC0C0F"/>
    <w:rsid w:val="00DC0F74"/>
    <w:rsid w:val="00DC13EF"/>
    <w:rsid w:val="00DC1A6E"/>
    <w:rsid w:val="00DC1DF5"/>
    <w:rsid w:val="00DC258E"/>
    <w:rsid w:val="00DC26DF"/>
    <w:rsid w:val="00DC2744"/>
    <w:rsid w:val="00DC2D2B"/>
    <w:rsid w:val="00DC2D58"/>
    <w:rsid w:val="00DC2E67"/>
    <w:rsid w:val="00DC313D"/>
    <w:rsid w:val="00DC32B7"/>
    <w:rsid w:val="00DC3917"/>
    <w:rsid w:val="00DC3992"/>
    <w:rsid w:val="00DC3D0F"/>
    <w:rsid w:val="00DC3D61"/>
    <w:rsid w:val="00DC3E73"/>
    <w:rsid w:val="00DC434B"/>
    <w:rsid w:val="00DC4350"/>
    <w:rsid w:val="00DC48CF"/>
    <w:rsid w:val="00DC4E04"/>
    <w:rsid w:val="00DC4E8B"/>
    <w:rsid w:val="00DC51D5"/>
    <w:rsid w:val="00DC523D"/>
    <w:rsid w:val="00DC5429"/>
    <w:rsid w:val="00DC5766"/>
    <w:rsid w:val="00DC584E"/>
    <w:rsid w:val="00DC5947"/>
    <w:rsid w:val="00DC60C5"/>
    <w:rsid w:val="00DC6121"/>
    <w:rsid w:val="00DC6194"/>
    <w:rsid w:val="00DC62A9"/>
    <w:rsid w:val="00DC63F1"/>
    <w:rsid w:val="00DC6453"/>
    <w:rsid w:val="00DC6488"/>
    <w:rsid w:val="00DC6582"/>
    <w:rsid w:val="00DC67D3"/>
    <w:rsid w:val="00DC6812"/>
    <w:rsid w:val="00DC693B"/>
    <w:rsid w:val="00DC69E2"/>
    <w:rsid w:val="00DC6EFE"/>
    <w:rsid w:val="00DC70B3"/>
    <w:rsid w:val="00DC72FE"/>
    <w:rsid w:val="00DC7396"/>
    <w:rsid w:val="00DC73A3"/>
    <w:rsid w:val="00DC7BA7"/>
    <w:rsid w:val="00DC7CBA"/>
    <w:rsid w:val="00DD0402"/>
    <w:rsid w:val="00DD05EE"/>
    <w:rsid w:val="00DD081B"/>
    <w:rsid w:val="00DD0A9E"/>
    <w:rsid w:val="00DD0B55"/>
    <w:rsid w:val="00DD0B9F"/>
    <w:rsid w:val="00DD0D10"/>
    <w:rsid w:val="00DD0F1F"/>
    <w:rsid w:val="00DD0F77"/>
    <w:rsid w:val="00DD11A9"/>
    <w:rsid w:val="00DD137C"/>
    <w:rsid w:val="00DD161A"/>
    <w:rsid w:val="00DD17E3"/>
    <w:rsid w:val="00DD17F6"/>
    <w:rsid w:val="00DD1A2F"/>
    <w:rsid w:val="00DD1B2F"/>
    <w:rsid w:val="00DD1BFD"/>
    <w:rsid w:val="00DD1EA9"/>
    <w:rsid w:val="00DD26E7"/>
    <w:rsid w:val="00DD273D"/>
    <w:rsid w:val="00DD2896"/>
    <w:rsid w:val="00DD2B56"/>
    <w:rsid w:val="00DD2BCA"/>
    <w:rsid w:val="00DD2E64"/>
    <w:rsid w:val="00DD3016"/>
    <w:rsid w:val="00DD31E4"/>
    <w:rsid w:val="00DD3237"/>
    <w:rsid w:val="00DD37A2"/>
    <w:rsid w:val="00DD3EBC"/>
    <w:rsid w:val="00DD3F2E"/>
    <w:rsid w:val="00DD4234"/>
    <w:rsid w:val="00DD438A"/>
    <w:rsid w:val="00DD4396"/>
    <w:rsid w:val="00DD52F5"/>
    <w:rsid w:val="00DD557A"/>
    <w:rsid w:val="00DD55CC"/>
    <w:rsid w:val="00DD57CF"/>
    <w:rsid w:val="00DD57F0"/>
    <w:rsid w:val="00DD58A7"/>
    <w:rsid w:val="00DD5BBB"/>
    <w:rsid w:val="00DD5D78"/>
    <w:rsid w:val="00DD6809"/>
    <w:rsid w:val="00DD6DF2"/>
    <w:rsid w:val="00DD6E0C"/>
    <w:rsid w:val="00DD6E26"/>
    <w:rsid w:val="00DD7453"/>
    <w:rsid w:val="00DD7824"/>
    <w:rsid w:val="00DD7B9A"/>
    <w:rsid w:val="00DD7C98"/>
    <w:rsid w:val="00DD7DF1"/>
    <w:rsid w:val="00DE0419"/>
    <w:rsid w:val="00DE0484"/>
    <w:rsid w:val="00DE0858"/>
    <w:rsid w:val="00DE092C"/>
    <w:rsid w:val="00DE0AD9"/>
    <w:rsid w:val="00DE0E02"/>
    <w:rsid w:val="00DE0E15"/>
    <w:rsid w:val="00DE11FE"/>
    <w:rsid w:val="00DE15F7"/>
    <w:rsid w:val="00DE1D01"/>
    <w:rsid w:val="00DE21A6"/>
    <w:rsid w:val="00DE22A4"/>
    <w:rsid w:val="00DE22CD"/>
    <w:rsid w:val="00DE2400"/>
    <w:rsid w:val="00DE2413"/>
    <w:rsid w:val="00DE24CB"/>
    <w:rsid w:val="00DE24DB"/>
    <w:rsid w:val="00DE2706"/>
    <w:rsid w:val="00DE278E"/>
    <w:rsid w:val="00DE2C6C"/>
    <w:rsid w:val="00DE3407"/>
    <w:rsid w:val="00DE3433"/>
    <w:rsid w:val="00DE38A2"/>
    <w:rsid w:val="00DE44EA"/>
    <w:rsid w:val="00DE4881"/>
    <w:rsid w:val="00DE4E1B"/>
    <w:rsid w:val="00DE5095"/>
    <w:rsid w:val="00DE5719"/>
    <w:rsid w:val="00DE590E"/>
    <w:rsid w:val="00DE597A"/>
    <w:rsid w:val="00DE6002"/>
    <w:rsid w:val="00DE6159"/>
    <w:rsid w:val="00DE6822"/>
    <w:rsid w:val="00DE6C61"/>
    <w:rsid w:val="00DE6E39"/>
    <w:rsid w:val="00DE6F66"/>
    <w:rsid w:val="00DE7459"/>
    <w:rsid w:val="00DE7497"/>
    <w:rsid w:val="00DE754C"/>
    <w:rsid w:val="00DE76F8"/>
    <w:rsid w:val="00DE7787"/>
    <w:rsid w:val="00DE7A34"/>
    <w:rsid w:val="00DE7D36"/>
    <w:rsid w:val="00DE7DCE"/>
    <w:rsid w:val="00DF0072"/>
    <w:rsid w:val="00DF0076"/>
    <w:rsid w:val="00DF0227"/>
    <w:rsid w:val="00DF0296"/>
    <w:rsid w:val="00DF03ED"/>
    <w:rsid w:val="00DF0427"/>
    <w:rsid w:val="00DF0762"/>
    <w:rsid w:val="00DF0D57"/>
    <w:rsid w:val="00DF10D8"/>
    <w:rsid w:val="00DF151C"/>
    <w:rsid w:val="00DF172B"/>
    <w:rsid w:val="00DF18AB"/>
    <w:rsid w:val="00DF1948"/>
    <w:rsid w:val="00DF1BFD"/>
    <w:rsid w:val="00DF1D7D"/>
    <w:rsid w:val="00DF1DEA"/>
    <w:rsid w:val="00DF1E0C"/>
    <w:rsid w:val="00DF1E15"/>
    <w:rsid w:val="00DF21E3"/>
    <w:rsid w:val="00DF2222"/>
    <w:rsid w:val="00DF24D9"/>
    <w:rsid w:val="00DF2701"/>
    <w:rsid w:val="00DF2A06"/>
    <w:rsid w:val="00DF2A18"/>
    <w:rsid w:val="00DF2E1F"/>
    <w:rsid w:val="00DF2F30"/>
    <w:rsid w:val="00DF30DF"/>
    <w:rsid w:val="00DF3208"/>
    <w:rsid w:val="00DF326F"/>
    <w:rsid w:val="00DF3523"/>
    <w:rsid w:val="00DF3748"/>
    <w:rsid w:val="00DF3C7A"/>
    <w:rsid w:val="00DF3D6D"/>
    <w:rsid w:val="00DF3E17"/>
    <w:rsid w:val="00DF3E29"/>
    <w:rsid w:val="00DF437D"/>
    <w:rsid w:val="00DF4706"/>
    <w:rsid w:val="00DF53D6"/>
    <w:rsid w:val="00DF5B96"/>
    <w:rsid w:val="00DF65A1"/>
    <w:rsid w:val="00DF6754"/>
    <w:rsid w:val="00DF6DA0"/>
    <w:rsid w:val="00DF6F89"/>
    <w:rsid w:val="00DF712F"/>
    <w:rsid w:val="00DF7235"/>
    <w:rsid w:val="00DF7413"/>
    <w:rsid w:val="00DF75CD"/>
    <w:rsid w:val="00DF7A06"/>
    <w:rsid w:val="00DF7A16"/>
    <w:rsid w:val="00DF7FDE"/>
    <w:rsid w:val="00E00051"/>
    <w:rsid w:val="00E0023B"/>
    <w:rsid w:val="00E00899"/>
    <w:rsid w:val="00E00928"/>
    <w:rsid w:val="00E00CF4"/>
    <w:rsid w:val="00E00DD0"/>
    <w:rsid w:val="00E00F9A"/>
    <w:rsid w:val="00E01191"/>
    <w:rsid w:val="00E014AB"/>
    <w:rsid w:val="00E018D6"/>
    <w:rsid w:val="00E019B3"/>
    <w:rsid w:val="00E01DA4"/>
    <w:rsid w:val="00E01F95"/>
    <w:rsid w:val="00E0208A"/>
    <w:rsid w:val="00E02349"/>
    <w:rsid w:val="00E023F8"/>
    <w:rsid w:val="00E0251D"/>
    <w:rsid w:val="00E02860"/>
    <w:rsid w:val="00E02864"/>
    <w:rsid w:val="00E02B2F"/>
    <w:rsid w:val="00E02B8E"/>
    <w:rsid w:val="00E02C0E"/>
    <w:rsid w:val="00E02C27"/>
    <w:rsid w:val="00E02C38"/>
    <w:rsid w:val="00E02C58"/>
    <w:rsid w:val="00E02E94"/>
    <w:rsid w:val="00E02F8A"/>
    <w:rsid w:val="00E031C3"/>
    <w:rsid w:val="00E032D6"/>
    <w:rsid w:val="00E032E6"/>
    <w:rsid w:val="00E032FC"/>
    <w:rsid w:val="00E0343B"/>
    <w:rsid w:val="00E0346C"/>
    <w:rsid w:val="00E035B3"/>
    <w:rsid w:val="00E039BB"/>
    <w:rsid w:val="00E03B35"/>
    <w:rsid w:val="00E03B8F"/>
    <w:rsid w:val="00E03BE2"/>
    <w:rsid w:val="00E0438C"/>
    <w:rsid w:val="00E04521"/>
    <w:rsid w:val="00E047FF"/>
    <w:rsid w:val="00E04925"/>
    <w:rsid w:val="00E04A69"/>
    <w:rsid w:val="00E04B8B"/>
    <w:rsid w:val="00E04DE0"/>
    <w:rsid w:val="00E04F9D"/>
    <w:rsid w:val="00E05737"/>
    <w:rsid w:val="00E05745"/>
    <w:rsid w:val="00E05895"/>
    <w:rsid w:val="00E05BEC"/>
    <w:rsid w:val="00E05EA4"/>
    <w:rsid w:val="00E06456"/>
    <w:rsid w:val="00E06815"/>
    <w:rsid w:val="00E06975"/>
    <w:rsid w:val="00E06ACA"/>
    <w:rsid w:val="00E06BA8"/>
    <w:rsid w:val="00E06C2E"/>
    <w:rsid w:val="00E07268"/>
    <w:rsid w:val="00E07318"/>
    <w:rsid w:val="00E07564"/>
    <w:rsid w:val="00E103D0"/>
    <w:rsid w:val="00E105F4"/>
    <w:rsid w:val="00E106D6"/>
    <w:rsid w:val="00E10918"/>
    <w:rsid w:val="00E10B21"/>
    <w:rsid w:val="00E10CF6"/>
    <w:rsid w:val="00E10DCD"/>
    <w:rsid w:val="00E10F8D"/>
    <w:rsid w:val="00E11483"/>
    <w:rsid w:val="00E11898"/>
    <w:rsid w:val="00E1195E"/>
    <w:rsid w:val="00E11982"/>
    <w:rsid w:val="00E11A4D"/>
    <w:rsid w:val="00E11D37"/>
    <w:rsid w:val="00E11E9C"/>
    <w:rsid w:val="00E11F84"/>
    <w:rsid w:val="00E12073"/>
    <w:rsid w:val="00E12241"/>
    <w:rsid w:val="00E122E0"/>
    <w:rsid w:val="00E12418"/>
    <w:rsid w:val="00E12645"/>
    <w:rsid w:val="00E129A8"/>
    <w:rsid w:val="00E12AA0"/>
    <w:rsid w:val="00E12FA5"/>
    <w:rsid w:val="00E1337C"/>
    <w:rsid w:val="00E13B20"/>
    <w:rsid w:val="00E13CCE"/>
    <w:rsid w:val="00E14011"/>
    <w:rsid w:val="00E14092"/>
    <w:rsid w:val="00E143F7"/>
    <w:rsid w:val="00E14684"/>
    <w:rsid w:val="00E1505D"/>
    <w:rsid w:val="00E151DE"/>
    <w:rsid w:val="00E154B0"/>
    <w:rsid w:val="00E156D4"/>
    <w:rsid w:val="00E159C8"/>
    <w:rsid w:val="00E16693"/>
    <w:rsid w:val="00E16748"/>
    <w:rsid w:val="00E167FC"/>
    <w:rsid w:val="00E16BA3"/>
    <w:rsid w:val="00E16DBA"/>
    <w:rsid w:val="00E1732F"/>
    <w:rsid w:val="00E175B0"/>
    <w:rsid w:val="00E1788B"/>
    <w:rsid w:val="00E17920"/>
    <w:rsid w:val="00E17C72"/>
    <w:rsid w:val="00E17DFC"/>
    <w:rsid w:val="00E17EB9"/>
    <w:rsid w:val="00E20002"/>
    <w:rsid w:val="00E204ED"/>
    <w:rsid w:val="00E20B00"/>
    <w:rsid w:val="00E20D2B"/>
    <w:rsid w:val="00E21175"/>
    <w:rsid w:val="00E215F5"/>
    <w:rsid w:val="00E21694"/>
    <w:rsid w:val="00E21793"/>
    <w:rsid w:val="00E21859"/>
    <w:rsid w:val="00E21FEC"/>
    <w:rsid w:val="00E2202E"/>
    <w:rsid w:val="00E22100"/>
    <w:rsid w:val="00E22457"/>
    <w:rsid w:val="00E225F2"/>
    <w:rsid w:val="00E226F9"/>
    <w:rsid w:val="00E22CF0"/>
    <w:rsid w:val="00E22DE2"/>
    <w:rsid w:val="00E22F76"/>
    <w:rsid w:val="00E23310"/>
    <w:rsid w:val="00E2399A"/>
    <w:rsid w:val="00E239EC"/>
    <w:rsid w:val="00E23DFA"/>
    <w:rsid w:val="00E23E2F"/>
    <w:rsid w:val="00E23F94"/>
    <w:rsid w:val="00E24524"/>
    <w:rsid w:val="00E24AC1"/>
    <w:rsid w:val="00E24D3E"/>
    <w:rsid w:val="00E252CE"/>
    <w:rsid w:val="00E25666"/>
    <w:rsid w:val="00E25982"/>
    <w:rsid w:val="00E25CC2"/>
    <w:rsid w:val="00E25D9C"/>
    <w:rsid w:val="00E260CD"/>
    <w:rsid w:val="00E26391"/>
    <w:rsid w:val="00E263BB"/>
    <w:rsid w:val="00E26609"/>
    <w:rsid w:val="00E2677E"/>
    <w:rsid w:val="00E26CC3"/>
    <w:rsid w:val="00E26DA5"/>
    <w:rsid w:val="00E2704E"/>
    <w:rsid w:val="00E272A3"/>
    <w:rsid w:val="00E278ED"/>
    <w:rsid w:val="00E27E08"/>
    <w:rsid w:val="00E27F9F"/>
    <w:rsid w:val="00E3017F"/>
    <w:rsid w:val="00E30414"/>
    <w:rsid w:val="00E30491"/>
    <w:rsid w:val="00E3050F"/>
    <w:rsid w:val="00E30717"/>
    <w:rsid w:val="00E30937"/>
    <w:rsid w:val="00E30F12"/>
    <w:rsid w:val="00E3106A"/>
    <w:rsid w:val="00E31288"/>
    <w:rsid w:val="00E3128B"/>
    <w:rsid w:val="00E3129C"/>
    <w:rsid w:val="00E317DA"/>
    <w:rsid w:val="00E31E9F"/>
    <w:rsid w:val="00E31F03"/>
    <w:rsid w:val="00E32427"/>
    <w:rsid w:val="00E32433"/>
    <w:rsid w:val="00E3253C"/>
    <w:rsid w:val="00E32709"/>
    <w:rsid w:val="00E327A0"/>
    <w:rsid w:val="00E32D04"/>
    <w:rsid w:val="00E32D92"/>
    <w:rsid w:val="00E32F32"/>
    <w:rsid w:val="00E33551"/>
    <w:rsid w:val="00E336D6"/>
    <w:rsid w:val="00E337D4"/>
    <w:rsid w:val="00E33B26"/>
    <w:rsid w:val="00E33D8B"/>
    <w:rsid w:val="00E33E1A"/>
    <w:rsid w:val="00E33E4B"/>
    <w:rsid w:val="00E34075"/>
    <w:rsid w:val="00E3412A"/>
    <w:rsid w:val="00E34428"/>
    <w:rsid w:val="00E34589"/>
    <w:rsid w:val="00E34656"/>
    <w:rsid w:val="00E346CA"/>
    <w:rsid w:val="00E34A22"/>
    <w:rsid w:val="00E34C1E"/>
    <w:rsid w:val="00E34E34"/>
    <w:rsid w:val="00E35192"/>
    <w:rsid w:val="00E3573D"/>
    <w:rsid w:val="00E357BC"/>
    <w:rsid w:val="00E35DE7"/>
    <w:rsid w:val="00E3605E"/>
    <w:rsid w:val="00E36BE0"/>
    <w:rsid w:val="00E36EFC"/>
    <w:rsid w:val="00E36F0A"/>
    <w:rsid w:val="00E36F46"/>
    <w:rsid w:val="00E37016"/>
    <w:rsid w:val="00E37192"/>
    <w:rsid w:val="00E37238"/>
    <w:rsid w:val="00E3726B"/>
    <w:rsid w:val="00E373B5"/>
    <w:rsid w:val="00E3743A"/>
    <w:rsid w:val="00E37518"/>
    <w:rsid w:val="00E37579"/>
    <w:rsid w:val="00E37734"/>
    <w:rsid w:val="00E37769"/>
    <w:rsid w:val="00E37D98"/>
    <w:rsid w:val="00E37DEE"/>
    <w:rsid w:val="00E37FA3"/>
    <w:rsid w:val="00E407A7"/>
    <w:rsid w:val="00E40950"/>
    <w:rsid w:val="00E40A47"/>
    <w:rsid w:val="00E40BAC"/>
    <w:rsid w:val="00E411BE"/>
    <w:rsid w:val="00E412B4"/>
    <w:rsid w:val="00E412F7"/>
    <w:rsid w:val="00E41370"/>
    <w:rsid w:val="00E413C3"/>
    <w:rsid w:val="00E41763"/>
    <w:rsid w:val="00E418BC"/>
    <w:rsid w:val="00E41DB8"/>
    <w:rsid w:val="00E41DEB"/>
    <w:rsid w:val="00E42083"/>
    <w:rsid w:val="00E421EF"/>
    <w:rsid w:val="00E42806"/>
    <w:rsid w:val="00E428B6"/>
    <w:rsid w:val="00E42900"/>
    <w:rsid w:val="00E42C3F"/>
    <w:rsid w:val="00E43035"/>
    <w:rsid w:val="00E43176"/>
    <w:rsid w:val="00E4334C"/>
    <w:rsid w:val="00E438E3"/>
    <w:rsid w:val="00E43D35"/>
    <w:rsid w:val="00E4401B"/>
    <w:rsid w:val="00E44031"/>
    <w:rsid w:val="00E44394"/>
    <w:rsid w:val="00E44633"/>
    <w:rsid w:val="00E44839"/>
    <w:rsid w:val="00E448B3"/>
    <w:rsid w:val="00E44A3E"/>
    <w:rsid w:val="00E45024"/>
    <w:rsid w:val="00E451DA"/>
    <w:rsid w:val="00E45338"/>
    <w:rsid w:val="00E45476"/>
    <w:rsid w:val="00E454D4"/>
    <w:rsid w:val="00E4560B"/>
    <w:rsid w:val="00E4577E"/>
    <w:rsid w:val="00E45B26"/>
    <w:rsid w:val="00E45F27"/>
    <w:rsid w:val="00E45FAB"/>
    <w:rsid w:val="00E46046"/>
    <w:rsid w:val="00E46A11"/>
    <w:rsid w:val="00E46A99"/>
    <w:rsid w:val="00E46D39"/>
    <w:rsid w:val="00E477EC"/>
    <w:rsid w:val="00E47A22"/>
    <w:rsid w:val="00E47C41"/>
    <w:rsid w:val="00E47EAF"/>
    <w:rsid w:val="00E47EE0"/>
    <w:rsid w:val="00E500D7"/>
    <w:rsid w:val="00E504A6"/>
    <w:rsid w:val="00E5052B"/>
    <w:rsid w:val="00E507EF"/>
    <w:rsid w:val="00E50B3F"/>
    <w:rsid w:val="00E5132C"/>
    <w:rsid w:val="00E51BBD"/>
    <w:rsid w:val="00E51D89"/>
    <w:rsid w:val="00E51F12"/>
    <w:rsid w:val="00E51F24"/>
    <w:rsid w:val="00E51F78"/>
    <w:rsid w:val="00E52652"/>
    <w:rsid w:val="00E52724"/>
    <w:rsid w:val="00E527F6"/>
    <w:rsid w:val="00E52A82"/>
    <w:rsid w:val="00E52E0F"/>
    <w:rsid w:val="00E531DD"/>
    <w:rsid w:val="00E53A1E"/>
    <w:rsid w:val="00E53CA8"/>
    <w:rsid w:val="00E542A6"/>
    <w:rsid w:val="00E54388"/>
    <w:rsid w:val="00E54499"/>
    <w:rsid w:val="00E54DD0"/>
    <w:rsid w:val="00E54F12"/>
    <w:rsid w:val="00E54F3A"/>
    <w:rsid w:val="00E54F40"/>
    <w:rsid w:val="00E550FC"/>
    <w:rsid w:val="00E551E5"/>
    <w:rsid w:val="00E55366"/>
    <w:rsid w:val="00E554F7"/>
    <w:rsid w:val="00E5599B"/>
    <w:rsid w:val="00E55B0B"/>
    <w:rsid w:val="00E561B2"/>
    <w:rsid w:val="00E569B3"/>
    <w:rsid w:val="00E56BBB"/>
    <w:rsid w:val="00E56CE1"/>
    <w:rsid w:val="00E56ED3"/>
    <w:rsid w:val="00E57405"/>
    <w:rsid w:val="00E576A4"/>
    <w:rsid w:val="00E57792"/>
    <w:rsid w:val="00E57811"/>
    <w:rsid w:val="00E57B10"/>
    <w:rsid w:val="00E60214"/>
    <w:rsid w:val="00E605E5"/>
    <w:rsid w:val="00E61246"/>
    <w:rsid w:val="00E61476"/>
    <w:rsid w:val="00E61965"/>
    <w:rsid w:val="00E61BCC"/>
    <w:rsid w:val="00E61D08"/>
    <w:rsid w:val="00E61E8E"/>
    <w:rsid w:val="00E61EE2"/>
    <w:rsid w:val="00E61EF4"/>
    <w:rsid w:val="00E61F20"/>
    <w:rsid w:val="00E61FF5"/>
    <w:rsid w:val="00E626E3"/>
    <w:rsid w:val="00E6290D"/>
    <w:rsid w:val="00E62B30"/>
    <w:rsid w:val="00E62BA6"/>
    <w:rsid w:val="00E62CE0"/>
    <w:rsid w:val="00E62E8F"/>
    <w:rsid w:val="00E632CC"/>
    <w:rsid w:val="00E635D6"/>
    <w:rsid w:val="00E635DF"/>
    <w:rsid w:val="00E6382F"/>
    <w:rsid w:val="00E63EDD"/>
    <w:rsid w:val="00E64276"/>
    <w:rsid w:val="00E64359"/>
    <w:rsid w:val="00E6468A"/>
    <w:rsid w:val="00E64CD4"/>
    <w:rsid w:val="00E64D16"/>
    <w:rsid w:val="00E64D4D"/>
    <w:rsid w:val="00E64D64"/>
    <w:rsid w:val="00E64D79"/>
    <w:rsid w:val="00E6503D"/>
    <w:rsid w:val="00E653C1"/>
    <w:rsid w:val="00E654F6"/>
    <w:rsid w:val="00E65C33"/>
    <w:rsid w:val="00E65DB5"/>
    <w:rsid w:val="00E6629D"/>
    <w:rsid w:val="00E66682"/>
    <w:rsid w:val="00E66BD8"/>
    <w:rsid w:val="00E66D7C"/>
    <w:rsid w:val="00E67004"/>
    <w:rsid w:val="00E67091"/>
    <w:rsid w:val="00E67115"/>
    <w:rsid w:val="00E671DD"/>
    <w:rsid w:val="00E671EC"/>
    <w:rsid w:val="00E67CE4"/>
    <w:rsid w:val="00E70079"/>
    <w:rsid w:val="00E700C9"/>
    <w:rsid w:val="00E70128"/>
    <w:rsid w:val="00E70270"/>
    <w:rsid w:val="00E7060A"/>
    <w:rsid w:val="00E7086A"/>
    <w:rsid w:val="00E70B75"/>
    <w:rsid w:val="00E70CC6"/>
    <w:rsid w:val="00E7146C"/>
    <w:rsid w:val="00E71A41"/>
    <w:rsid w:val="00E71B38"/>
    <w:rsid w:val="00E71B3F"/>
    <w:rsid w:val="00E71BF8"/>
    <w:rsid w:val="00E71C52"/>
    <w:rsid w:val="00E725D9"/>
    <w:rsid w:val="00E7276A"/>
    <w:rsid w:val="00E72993"/>
    <w:rsid w:val="00E729A9"/>
    <w:rsid w:val="00E729BC"/>
    <w:rsid w:val="00E72D43"/>
    <w:rsid w:val="00E73690"/>
    <w:rsid w:val="00E73A85"/>
    <w:rsid w:val="00E73B2A"/>
    <w:rsid w:val="00E73E71"/>
    <w:rsid w:val="00E74157"/>
    <w:rsid w:val="00E74267"/>
    <w:rsid w:val="00E74670"/>
    <w:rsid w:val="00E74A7B"/>
    <w:rsid w:val="00E75439"/>
    <w:rsid w:val="00E75516"/>
    <w:rsid w:val="00E75928"/>
    <w:rsid w:val="00E75A30"/>
    <w:rsid w:val="00E75B7F"/>
    <w:rsid w:val="00E75FBC"/>
    <w:rsid w:val="00E761F7"/>
    <w:rsid w:val="00E76C8B"/>
    <w:rsid w:val="00E76D2B"/>
    <w:rsid w:val="00E76D88"/>
    <w:rsid w:val="00E76FFB"/>
    <w:rsid w:val="00E779BF"/>
    <w:rsid w:val="00E800EE"/>
    <w:rsid w:val="00E8040B"/>
    <w:rsid w:val="00E8061B"/>
    <w:rsid w:val="00E8069E"/>
    <w:rsid w:val="00E8069F"/>
    <w:rsid w:val="00E8078F"/>
    <w:rsid w:val="00E80810"/>
    <w:rsid w:val="00E80A9A"/>
    <w:rsid w:val="00E80D60"/>
    <w:rsid w:val="00E80E2F"/>
    <w:rsid w:val="00E80F0A"/>
    <w:rsid w:val="00E810D3"/>
    <w:rsid w:val="00E81333"/>
    <w:rsid w:val="00E815A1"/>
    <w:rsid w:val="00E818AA"/>
    <w:rsid w:val="00E8195F"/>
    <w:rsid w:val="00E8199E"/>
    <w:rsid w:val="00E81A62"/>
    <w:rsid w:val="00E81A9D"/>
    <w:rsid w:val="00E81ABA"/>
    <w:rsid w:val="00E81D8B"/>
    <w:rsid w:val="00E81E70"/>
    <w:rsid w:val="00E81FAE"/>
    <w:rsid w:val="00E81FB8"/>
    <w:rsid w:val="00E82120"/>
    <w:rsid w:val="00E82139"/>
    <w:rsid w:val="00E8223A"/>
    <w:rsid w:val="00E823C6"/>
    <w:rsid w:val="00E82B7B"/>
    <w:rsid w:val="00E82C17"/>
    <w:rsid w:val="00E82C69"/>
    <w:rsid w:val="00E83399"/>
    <w:rsid w:val="00E835AA"/>
    <w:rsid w:val="00E8373D"/>
    <w:rsid w:val="00E84986"/>
    <w:rsid w:val="00E8507B"/>
    <w:rsid w:val="00E853B8"/>
    <w:rsid w:val="00E854A6"/>
    <w:rsid w:val="00E859DA"/>
    <w:rsid w:val="00E85E97"/>
    <w:rsid w:val="00E863D7"/>
    <w:rsid w:val="00E86853"/>
    <w:rsid w:val="00E86C63"/>
    <w:rsid w:val="00E86D5A"/>
    <w:rsid w:val="00E871AA"/>
    <w:rsid w:val="00E87476"/>
    <w:rsid w:val="00E874A6"/>
    <w:rsid w:val="00E87569"/>
    <w:rsid w:val="00E877A4"/>
    <w:rsid w:val="00E878B1"/>
    <w:rsid w:val="00E8797F"/>
    <w:rsid w:val="00E87A6B"/>
    <w:rsid w:val="00E87F31"/>
    <w:rsid w:val="00E901CE"/>
    <w:rsid w:val="00E90424"/>
    <w:rsid w:val="00E905E6"/>
    <w:rsid w:val="00E90EBE"/>
    <w:rsid w:val="00E9127D"/>
    <w:rsid w:val="00E9154C"/>
    <w:rsid w:val="00E9161C"/>
    <w:rsid w:val="00E9185C"/>
    <w:rsid w:val="00E91E17"/>
    <w:rsid w:val="00E91EA8"/>
    <w:rsid w:val="00E91F0F"/>
    <w:rsid w:val="00E92487"/>
    <w:rsid w:val="00E92763"/>
    <w:rsid w:val="00E92BA7"/>
    <w:rsid w:val="00E92D7E"/>
    <w:rsid w:val="00E92E34"/>
    <w:rsid w:val="00E92F12"/>
    <w:rsid w:val="00E932C0"/>
    <w:rsid w:val="00E93455"/>
    <w:rsid w:val="00E9377A"/>
    <w:rsid w:val="00E9395A"/>
    <w:rsid w:val="00E93AE6"/>
    <w:rsid w:val="00E94053"/>
    <w:rsid w:val="00E94848"/>
    <w:rsid w:val="00E94D5C"/>
    <w:rsid w:val="00E94F4A"/>
    <w:rsid w:val="00E95528"/>
    <w:rsid w:val="00E95695"/>
    <w:rsid w:val="00E957F4"/>
    <w:rsid w:val="00E958E9"/>
    <w:rsid w:val="00E95ACB"/>
    <w:rsid w:val="00E95BEC"/>
    <w:rsid w:val="00E960CD"/>
    <w:rsid w:val="00E96756"/>
    <w:rsid w:val="00E967B8"/>
    <w:rsid w:val="00E96A64"/>
    <w:rsid w:val="00E96F56"/>
    <w:rsid w:val="00E9727A"/>
    <w:rsid w:val="00E97330"/>
    <w:rsid w:val="00E97482"/>
    <w:rsid w:val="00E97511"/>
    <w:rsid w:val="00E97570"/>
    <w:rsid w:val="00E97C1E"/>
    <w:rsid w:val="00E97D6E"/>
    <w:rsid w:val="00E97F59"/>
    <w:rsid w:val="00EA0847"/>
    <w:rsid w:val="00EA106C"/>
    <w:rsid w:val="00EA10E3"/>
    <w:rsid w:val="00EA1360"/>
    <w:rsid w:val="00EA13B2"/>
    <w:rsid w:val="00EA14CE"/>
    <w:rsid w:val="00EA16D9"/>
    <w:rsid w:val="00EA2046"/>
    <w:rsid w:val="00EA2076"/>
    <w:rsid w:val="00EA2131"/>
    <w:rsid w:val="00EA2220"/>
    <w:rsid w:val="00EA231C"/>
    <w:rsid w:val="00EA247C"/>
    <w:rsid w:val="00EA28AE"/>
    <w:rsid w:val="00EA28DB"/>
    <w:rsid w:val="00EA2EFD"/>
    <w:rsid w:val="00EA3248"/>
    <w:rsid w:val="00EA3289"/>
    <w:rsid w:val="00EA3369"/>
    <w:rsid w:val="00EA3F9F"/>
    <w:rsid w:val="00EA3FF4"/>
    <w:rsid w:val="00EA41F7"/>
    <w:rsid w:val="00EA4421"/>
    <w:rsid w:val="00EA4A2A"/>
    <w:rsid w:val="00EA4D9F"/>
    <w:rsid w:val="00EA4DD0"/>
    <w:rsid w:val="00EA5105"/>
    <w:rsid w:val="00EA5195"/>
    <w:rsid w:val="00EA5244"/>
    <w:rsid w:val="00EA589D"/>
    <w:rsid w:val="00EA5985"/>
    <w:rsid w:val="00EA5BFB"/>
    <w:rsid w:val="00EA60E1"/>
    <w:rsid w:val="00EA62EC"/>
    <w:rsid w:val="00EA6554"/>
    <w:rsid w:val="00EA66E5"/>
    <w:rsid w:val="00EA6A93"/>
    <w:rsid w:val="00EA6B06"/>
    <w:rsid w:val="00EA6B80"/>
    <w:rsid w:val="00EA6D90"/>
    <w:rsid w:val="00EA71DE"/>
    <w:rsid w:val="00EA7666"/>
    <w:rsid w:val="00EA792B"/>
    <w:rsid w:val="00EB01C0"/>
    <w:rsid w:val="00EB02FF"/>
    <w:rsid w:val="00EB040D"/>
    <w:rsid w:val="00EB04AC"/>
    <w:rsid w:val="00EB0BE6"/>
    <w:rsid w:val="00EB1208"/>
    <w:rsid w:val="00EB124B"/>
    <w:rsid w:val="00EB12F2"/>
    <w:rsid w:val="00EB130A"/>
    <w:rsid w:val="00EB1BF2"/>
    <w:rsid w:val="00EB1DE8"/>
    <w:rsid w:val="00EB204A"/>
    <w:rsid w:val="00EB2109"/>
    <w:rsid w:val="00EB216E"/>
    <w:rsid w:val="00EB26F2"/>
    <w:rsid w:val="00EB2855"/>
    <w:rsid w:val="00EB2A3B"/>
    <w:rsid w:val="00EB304D"/>
    <w:rsid w:val="00EB3346"/>
    <w:rsid w:val="00EB3521"/>
    <w:rsid w:val="00EB3525"/>
    <w:rsid w:val="00EB3828"/>
    <w:rsid w:val="00EB38C4"/>
    <w:rsid w:val="00EB3A10"/>
    <w:rsid w:val="00EB3A7D"/>
    <w:rsid w:val="00EB3D55"/>
    <w:rsid w:val="00EB3FAE"/>
    <w:rsid w:val="00EB4038"/>
    <w:rsid w:val="00EB40B0"/>
    <w:rsid w:val="00EB47D4"/>
    <w:rsid w:val="00EB4B43"/>
    <w:rsid w:val="00EB4C3E"/>
    <w:rsid w:val="00EB4C4D"/>
    <w:rsid w:val="00EB4FF8"/>
    <w:rsid w:val="00EB510E"/>
    <w:rsid w:val="00EB53A3"/>
    <w:rsid w:val="00EB551C"/>
    <w:rsid w:val="00EB5587"/>
    <w:rsid w:val="00EB558F"/>
    <w:rsid w:val="00EB566A"/>
    <w:rsid w:val="00EB570D"/>
    <w:rsid w:val="00EB57BE"/>
    <w:rsid w:val="00EB5A5B"/>
    <w:rsid w:val="00EB5C51"/>
    <w:rsid w:val="00EB5D81"/>
    <w:rsid w:val="00EB5F3D"/>
    <w:rsid w:val="00EB61FC"/>
    <w:rsid w:val="00EB65E5"/>
    <w:rsid w:val="00EB6659"/>
    <w:rsid w:val="00EB683C"/>
    <w:rsid w:val="00EB69CD"/>
    <w:rsid w:val="00EB6A82"/>
    <w:rsid w:val="00EB6E00"/>
    <w:rsid w:val="00EB730B"/>
    <w:rsid w:val="00EB77DF"/>
    <w:rsid w:val="00EB7814"/>
    <w:rsid w:val="00EB783A"/>
    <w:rsid w:val="00EB783F"/>
    <w:rsid w:val="00EB7857"/>
    <w:rsid w:val="00EB797C"/>
    <w:rsid w:val="00EB79D3"/>
    <w:rsid w:val="00EB7D41"/>
    <w:rsid w:val="00EC03CA"/>
    <w:rsid w:val="00EC0443"/>
    <w:rsid w:val="00EC075C"/>
    <w:rsid w:val="00EC0E3B"/>
    <w:rsid w:val="00EC1052"/>
    <w:rsid w:val="00EC115C"/>
    <w:rsid w:val="00EC12AC"/>
    <w:rsid w:val="00EC12CF"/>
    <w:rsid w:val="00EC13B3"/>
    <w:rsid w:val="00EC13C7"/>
    <w:rsid w:val="00EC159B"/>
    <w:rsid w:val="00EC18BF"/>
    <w:rsid w:val="00EC19DF"/>
    <w:rsid w:val="00EC1B46"/>
    <w:rsid w:val="00EC1B7A"/>
    <w:rsid w:val="00EC1BB3"/>
    <w:rsid w:val="00EC1BEE"/>
    <w:rsid w:val="00EC1D1C"/>
    <w:rsid w:val="00EC1F23"/>
    <w:rsid w:val="00EC2527"/>
    <w:rsid w:val="00EC257D"/>
    <w:rsid w:val="00EC2606"/>
    <w:rsid w:val="00EC26E4"/>
    <w:rsid w:val="00EC27B9"/>
    <w:rsid w:val="00EC2804"/>
    <w:rsid w:val="00EC2C62"/>
    <w:rsid w:val="00EC2FDB"/>
    <w:rsid w:val="00EC3020"/>
    <w:rsid w:val="00EC3141"/>
    <w:rsid w:val="00EC3285"/>
    <w:rsid w:val="00EC32BB"/>
    <w:rsid w:val="00EC36C0"/>
    <w:rsid w:val="00EC3A3F"/>
    <w:rsid w:val="00EC3E05"/>
    <w:rsid w:val="00EC4289"/>
    <w:rsid w:val="00EC461E"/>
    <w:rsid w:val="00EC4675"/>
    <w:rsid w:val="00EC484A"/>
    <w:rsid w:val="00EC5613"/>
    <w:rsid w:val="00EC5666"/>
    <w:rsid w:val="00EC56BC"/>
    <w:rsid w:val="00EC5716"/>
    <w:rsid w:val="00EC5D5F"/>
    <w:rsid w:val="00EC6095"/>
    <w:rsid w:val="00EC6317"/>
    <w:rsid w:val="00EC6354"/>
    <w:rsid w:val="00EC6B29"/>
    <w:rsid w:val="00EC700C"/>
    <w:rsid w:val="00EC73BC"/>
    <w:rsid w:val="00EC75C9"/>
    <w:rsid w:val="00EC783B"/>
    <w:rsid w:val="00EC7DEE"/>
    <w:rsid w:val="00ED0060"/>
    <w:rsid w:val="00ED039B"/>
    <w:rsid w:val="00ED04F2"/>
    <w:rsid w:val="00ED06A5"/>
    <w:rsid w:val="00ED07A6"/>
    <w:rsid w:val="00ED088D"/>
    <w:rsid w:val="00ED0AE1"/>
    <w:rsid w:val="00ED0BFE"/>
    <w:rsid w:val="00ED0F1E"/>
    <w:rsid w:val="00ED160E"/>
    <w:rsid w:val="00ED19DF"/>
    <w:rsid w:val="00ED1C32"/>
    <w:rsid w:val="00ED2226"/>
    <w:rsid w:val="00ED26A4"/>
    <w:rsid w:val="00ED2DE8"/>
    <w:rsid w:val="00ED3075"/>
    <w:rsid w:val="00ED3083"/>
    <w:rsid w:val="00ED30F4"/>
    <w:rsid w:val="00ED34B4"/>
    <w:rsid w:val="00ED3933"/>
    <w:rsid w:val="00ED3B70"/>
    <w:rsid w:val="00ED3C55"/>
    <w:rsid w:val="00ED3D4D"/>
    <w:rsid w:val="00ED3E30"/>
    <w:rsid w:val="00ED40C4"/>
    <w:rsid w:val="00ED41E0"/>
    <w:rsid w:val="00ED4577"/>
    <w:rsid w:val="00ED4793"/>
    <w:rsid w:val="00ED4AF6"/>
    <w:rsid w:val="00ED4F07"/>
    <w:rsid w:val="00ED5061"/>
    <w:rsid w:val="00ED5354"/>
    <w:rsid w:val="00ED5A33"/>
    <w:rsid w:val="00ED5B3F"/>
    <w:rsid w:val="00ED5DAE"/>
    <w:rsid w:val="00ED608F"/>
    <w:rsid w:val="00ED6396"/>
    <w:rsid w:val="00ED6526"/>
    <w:rsid w:val="00ED65C0"/>
    <w:rsid w:val="00ED68E1"/>
    <w:rsid w:val="00ED6D07"/>
    <w:rsid w:val="00EE0206"/>
    <w:rsid w:val="00EE0598"/>
    <w:rsid w:val="00EE05B9"/>
    <w:rsid w:val="00EE077C"/>
    <w:rsid w:val="00EE09DA"/>
    <w:rsid w:val="00EE0B62"/>
    <w:rsid w:val="00EE0C21"/>
    <w:rsid w:val="00EE0E59"/>
    <w:rsid w:val="00EE0E84"/>
    <w:rsid w:val="00EE0F5C"/>
    <w:rsid w:val="00EE1217"/>
    <w:rsid w:val="00EE124A"/>
    <w:rsid w:val="00EE12C2"/>
    <w:rsid w:val="00EE163C"/>
    <w:rsid w:val="00EE197C"/>
    <w:rsid w:val="00EE1BFC"/>
    <w:rsid w:val="00EE1D30"/>
    <w:rsid w:val="00EE22C4"/>
    <w:rsid w:val="00EE22D1"/>
    <w:rsid w:val="00EE2563"/>
    <w:rsid w:val="00EE283A"/>
    <w:rsid w:val="00EE2C45"/>
    <w:rsid w:val="00EE2F3B"/>
    <w:rsid w:val="00EE30D3"/>
    <w:rsid w:val="00EE3155"/>
    <w:rsid w:val="00EE32DB"/>
    <w:rsid w:val="00EE33FF"/>
    <w:rsid w:val="00EE3534"/>
    <w:rsid w:val="00EE3C11"/>
    <w:rsid w:val="00EE3D06"/>
    <w:rsid w:val="00EE419E"/>
    <w:rsid w:val="00EE47B1"/>
    <w:rsid w:val="00EE48CB"/>
    <w:rsid w:val="00EE4B24"/>
    <w:rsid w:val="00EE4C6D"/>
    <w:rsid w:val="00EE4F7D"/>
    <w:rsid w:val="00EE5102"/>
    <w:rsid w:val="00EE52A7"/>
    <w:rsid w:val="00EE59E8"/>
    <w:rsid w:val="00EE601F"/>
    <w:rsid w:val="00EE6813"/>
    <w:rsid w:val="00EE6912"/>
    <w:rsid w:val="00EE6ECC"/>
    <w:rsid w:val="00EE6FD2"/>
    <w:rsid w:val="00EE7641"/>
    <w:rsid w:val="00EE76AD"/>
    <w:rsid w:val="00EE773F"/>
    <w:rsid w:val="00EE7948"/>
    <w:rsid w:val="00EE7A2F"/>
    <w:rsid w:val="00EE7B34"/>
    <w:rsid w:val="00EF00EE"/>
    <w:rsid w:val="00EF0520"/>
    <w:rsid w:val="00EF05EF"/>
    <w:rsid w:val="00EF0671"/>
    <w:rsid w:val="00EF085B"/>
    <w:rsid w:val="00EF0EC4"/>
    <w:rsid w:val="00EF0F9A"/>
    <w:rsid w:val="00EF1302"/>
    <w:rsid w:val="00EF1409"/>
    <w:rsid w:val="00EF1B14"/>
    <w:rsid w:val="00EF1DE0"/>
    <w:rsid w:val="00EF1F67"/>
    <w:rsid w:val="00EF23A7"/>
    <w:rsid w:val="00EF254E"/>
    <w:rsid w:val="00EF2739"/>
    <w:rsid w:val="00EF2C0A"/>
    <w:rsid w:val="00EF2DFC"/>
    <w:rsid w:val="00EF307E"/>
    <w:rsid w:val="00EF316E"/>
    <w:rsid w:val="00EF3272"/>
    <w:rsid w:val="00EF33E7"/>
    <w:rsid w:val="00EF3794"/>
    <w:rsid w:val="00EF37C3"/>
    <w:rsid w:val="00EF39A9"/>
    <w:rsid w:val="00EF3BC5"/>
    <w:rsid w:val="00EF3BFC"/>
    <w:rsid w:val="00EF3D8A"/>
    <w:rsid w:val="00EF4314"/>
    <w:rsid w:val="00EF4379"/>
    <w:rsid w:val="00EF441D"/>
    <w:rsid w:val="00EF4452"/>
    <w:rsid w:val="00EF446D"/>
    <w:rsid w:val="00EF4A51"/>
    <w:rsid w:val="00EF4AD0"/>
    <w:rsid w:val="00EF4C00"/>
    <w:rsid w:val="00EF4D73"/>
    <w:rsid w:val="00EF4E54"/>
    <w:rsid w:val="00EF500F"/>
    <w:rsid w:val="00EF5120"/>
    <w:rsid w:val="00EF53C4"/>
    <w:rsid w:val="00EF542C"/>
    <w:rsid w:val="00EF54C3"/>
    <w:rsid w:val="00EF5623"/>
    <w:rsid w:val="00EF56C6"/>
    <w:rsid w:val="00EF5C77"/>
    <w:rsid w:val="00EF5D37"/>
    <w:rsid w:val="00EF5D56"/>
    <w:rsid w:val="00EF5FF6"/>
    <w:rsid w:val="00EF61E8"/>
    <w:rsid w:val="00EF6651"/>
    <w:rsid w:val="00EF6B02"/>
    <w:rsid w:val="00EF6CC3"/>
    <w:rsid w:val="00EF6D47"/>
    <w:rsid w:val="00EF6E8C"/>
    <w:rsid w:val="00EF7056"/>
    <w:rsid w:val="00EF7078"/>
    <w:rsid w:val="00EF72A2"/>
    <w:rsid w:val="00EF73D1"/>
    <w:rsid w:val="00EF7625"/>
    <w:rsid w:val="00EF774C"/>
    <w:rsid w:val="00EF77A0"/>
    <w:rsid w:val="00EF793A"/>
    <w:rsid w:val="00EF7988"/>
    <w:rsid w:val="00EF7D93"/>
    <w:rsid w:val="00F00248"/>
    <w:rsid w:val="00F00379"/>
    <w:rsid w:val="00F003A4"/>
    <w:rsid w:val="00F0043B"/>
    <w:rsid w:val="00F005C0"/>
    <w:rsid w:val="00F00830"/>
    <w:rsid w:val="00F00899"/>
    <w:rsid w:val="00F00B9C"/>
    <w:rsid w:val="00F00C0B"/>
    <w:rsid w:val="00F01114"/>
    <w:rsid w:val="00F01351"/>
    <w:rsid w:val="00F013B4"/>
    <w:rsid w:val="00F01431"/>
    <w:rsid w:val="00F017E5"/>
    <w:rsid w:val="00F01884"/>
    <w:rsid w:val="00F018A4"/>
    <w:rsid w:val="00F0199C"/>
    <w:rsid w:val="00F01C41"/>
    <w:rsid w:val="00F01C9E"/>
    <w:rsid w:val="00F01EA6"/>
    <w:rsid w:val="00F0251A"/>
    <w:rsid w:val="00F026AD"/>
    <w:rsid w:val="00F026DF"/>
    <w:rsid w:val="00F02858"/>
    <w:rsid w:val="00F031DC"/>
    <w:rsid w:val="00F03373"/>
    <w:rsid w:val="00F03677"/>
    <w:rsid w:val="00F037EE"/>
    <w:rsid w:val="00F03A04"/>
    <w:rsid w:val="00F03DFB"/>
    <w:rsid w:val="00F040E5"/>
    <w:rsid w:val="00F04150"/>
    <w:rsid w:val="00F04260"/>
    <w:rsid w:val="00F04686"/>
    <w:rsid w:val="00F046B0"/>
    <w:rsid w:val="00F04893"/>
    <w:rsid w:val="00F04C1C"/>
    <w:rsid w:val="00F04CA0"/>
    <w:rsid w:val="00F04F54"/>
    <w:rsid w:val="00F0542A"/>
    <w:rsid w:val="00F055E5"/>
    <w:rsid w:val="00F0561D"/>
    <w:rsid w:val="00F0590C"/>
    <w:rsid w:val="00F05A6F"/>
    <w:rsid w:val="00F05B62"/>
    <w:rsid w:val="00F05FAA"/>
    <w:rsid w:val="00F06253"/>
    <w:rsid w:val="00F06336"/>
    <w:rsid w:val="00F06407"/>
    <w:rsid w:val="00F067A7"/>
    <w:rsid w:val="00F0689F"/>
    <w:rsid w:val="00F06ED5"/>
    <w:rsid w:val="00F073FD"/>
    <w:rsid w:val="00F076B0"/>
    <w:rsid w:val="00F0775F"/>
    <w:rsid w:val="00F0779D"/>
    <w:rsid w:val="00F07AE2"/>
    <w:rsid w:val="00F07C35"/>
    <w:rsid w:val="00F07DB8"/>
    <w:rsid w:val="00F07E90"/>
    <w:rsid w:val="00F100AE"/>
    <w:rsid w:val="00F1039B"/>
    <w:rsid w:val="00F10C4E"/>
    <w:rsid w:val="00F10F53"/>
    <w:rsid w:val="00F110AF"/>
    <w:rsid w:val="00F11974"/>
    <w:rsid w:val="00F11BAA"/>
    <w:rsid w:val="00F11F5A"/>
    <w:rsid w:val="00F11F9A"/>
    <w:rsid w:val="00F125D2"/>
    <w:rsid w:val="00F128FC"/>
    <w:rsid w:val="00F129E8"/>
    <w:rsid w:val="00F12ABA"/>
    <w:rsid w:val="00F131CF"/>
    <w:rsid w:val="00F13221"/>
    <w:rsid w:val="00F13381"/>
    <w:rsid w:val="00F13A6E"/>
    <w:rsid w:val="00F13D9D"/>
    <w:rsid w:val="00F1452A"/>
    <w:rsid w:val="00F1480B"/>
    <w:rsid w:val="00F14B5E"/>
    <w:rsid w:val="00F14D9E"/>
    <w:rsid w:val="00F14E66"/>
    <w:rsid w:val="00F15208"/>
    <w:rsid w:val="00F1545E"/>
    <w:rsid w:val="00F157BD"/>
    <w:rsid w:val="00F159C7"/>
    <w:rsid w:val="00F15ADC"/>
    <w:rsid w:val="00F15D3B"/>
    <w:rsid w:val="00F15DEB"/>
    <w:rsid w:val="00F15E4B"/>
    <w:rsid w:val="00F161BF"/>
    <w:rsid w:val="00F16A2D"/>
    <w:rsid w:val="00F16B59"/>
    <w:rsid w:val="00F16B5D"/>
    <w:rsid w:val="00F16C58"/>
    <w:rsid w:val="00F16FB1"/>
    <w:rsid w:val="00F1714E"/>
    <w:rsid w:val="00F17541"/>
    <w:rsid w:val="00F1778D"/>
    <w:rsid w:val="00F17E3A"/>
    <w:rsid w:val="00F17F03"/>
    <w:rsid w:val="00F2024E"/>
    <w:rsid w:val="00F20545"/>
    <w:rsid w:val="00F20556"/>
    <w:rsid w:val="00F206BE"/>
    <w:rsid w:val="00F2083D"/>
    <w:rsid w:val="00F20C07"/>
    <w:rsid w:val="00F20C9B"/>
    <w:rsid w:val="00F20EB0"/>
    <w:rsid w:val="00F20EDE"/>
    <w:rsid w:val="00F21275"/>
    <w:rsid w:val="00F21624"/>
    <w:rsid w:val="00F217AC"/>
    <w:rsid w:val="00F21A85"/>
    <w:rsid w:val="00F21AAF"/>
    <w:rsid w:val="00F21D0B"/>
    <w:rsid w:val="00F21D78"/>
    <w:rsid w:val="00F21F30"/>
    <w:rsid w:val="00F22382"/>
    <w:rsid w:val="00F225EE"/>
    <w:rsid w:val="00F22694"/>
    <w:rsid w:val="00F2276B"/>
    <w:rsid w:val="00F22A6F"/>
    <w:rsid w:val="00F22B91"/>
    <w:rsid w:val="00F22D99"/>
    <w:rsid w:val="00F22E7D"/>
    <w:rsid w:val="00F234AA"/>
    <w:rsid w:val="00F235A8"/>
    <w:rsid w:val="00F23CFD"/>
    <w:rsid w:val="00F23F3E"/>
    <w:rsid w:val="00F24559"/>
    <w:rsid w:val="00F24B4D"/>
    <w:rsid w:val="00F24CC5"/>
    <w:rsid w:val="00F25166"/>
    <w:rsid w:val="00F25761"/>
    <w:rsid w:val="00F257B0"/>
    <w:rsid w:val="00F25A78"/>
    <w:rsid w:val="00F25BF0"/>
    <w:rsid w:val="00F25C00"/>
    <w:rsid w:val="00F25F18"/>
    <w:rsid w:val="00F261E6"/>
    <w:rsid w:val="00F2639E"/>
    <w:rsid w:val="00F263C3"/>
    <w:rsid w:val="00F268FC"/>
    <w:rsid w:val="00F26AFA"/>
    <w:rsid w:val="00F26B41"/>
    <w:rsid w:val="00F26C41"/>
    <w:rsid w:val="00F26E5D"/>
    <w:rsid w:val="00F2753D"/>
    <w:rsid w:val="00F27681"/>
    <w:rsid w:val="00F278EB"/>
    <w:rsid w:val="00F27BE1"/>
    <w:rsid w:val="00F300F7"/>
    <w:rsid w:val="00F3016D"/>
    <w:rsid w:val="00F30418"/>
    <w:rsid w:val="00F30668"/>
    <w:rsid w:val="00F308AA"/>
    <w:rsid w:val="00F309A7"/>
    <w:rsid w:val="00F30BA5"/>
    <w:rsid w:val="00F30D49"/>
    <w:rsid w:val="00F30F72"/>
    <w:rsid w:val="00F31389"/>
    <w:rsid w:val="00F3139C"/>
    <w:rsid w:val="00F31665"/>
    <w:rsid w:val="00F3185B"/>
    <w:rsid w:val="00F31CC9"/>
    <w:rsid w:val="00F31E4D"/>
    <w:rsid w:val="00F321E5"/>
    <w:rsid w:val="00F32470"/>
    <w:rsid w:val="00F325DF"/>
    <w:rsid w:val="00F326B9"/>
    <w:rsid w:val="00F33957"/>
    <w:rsid w:val="00F33A7B"/>
    <w:rsid w:val="00F33B88"/>
    <w:rsid w:val="00F33F4E"/>
    <w:rsid w:val="00F34102"/>
    <w:rsid w:val="00F34178"/>
    <w:rsid w:val="00F347A8"/>
    <w:rsid w:val="00F35017"/>
    <w:rsid w:val="00F350A6"/>
    <w:rsid w:val="00F351F2"/>
    <w:rsid w:val="00F35277"/>
    <w:rsid w:val="00F3536B"/>
    <w:rsid w:val="00F354FB"/>
    <w:rsid w:val="00F35858"/>
    <w:rsid w:val="00F35AA9"/>
    <w:rsid w:val="00F35BEA"/>
    <w:rsid w:val="00F35DBC"/>
    <w:rsid w:val="00F35EB7"/>
    <w:rsid w:val="00F364FC"/>
    <w:rsid w:val="00F36EEB"/>
    <w:rsid w:val="00F37317"/>
    <w:rsid w:val="00F3768E"/>
    <w:rsid w:val="00F378CB"/>
    <w:rsid w:val="00F37C57"/>
    <w:rsid w:val="00F37E7F"/>
    <w:rsid w:val="00F4035F"/>
    <w:rsid w:val="00F4041B"/>
    <w:rsid w:val="00F408C4"/>
    <w:rsid w:val="00F4091A"/>
    <w:rsid w:val="00F409BF"/>
    <w:rsid w:val="00F40A32"/>
    <w:rsid w:val="00F40BAB"/>
    <w:rsid w:val="00F40F55"/>
    <w:rsid w:val="00F40F65"/>
    <w:rsid w:val="00F410AD"/>
    <w:rsid w:val="00F411CB"/>
    <w:rsid w:val="00F411E8"/>
    <w:rsid w:val="00F41269"/>
    <w:rsid w:val="00F412EA"/>
    <w:rsid w:val="00F41A45"/>
    <w:rsid w:val="00F41AE0"/>
    <w:rsid w:val="00F42082"/>
    <w:rsid w:val="00F42432"/>
    <w:rsid w:val="00F42573"/>
    <w:rsid w:val="00F42717"/>
    <w:rsid w:val="00F4338E"/>
    <w:rsid w:val="00F433B9"/>
    <w:rsid w:val="00F4395F"/>
    <w:rsid w:val="00F43B6C"/>
    <w:rsid w:val="00F4400A"/>
    <w:rsid w:val="00F44178"/>
    <w:rsid w:val="00F44252"/>
    <w:rsid w:val="00F44B3E"/>
    <w:rsid w:val="00F44CB5"/>
    <w:rsid w:val="00F452D1"/>
    <w:rsid w:val="00F453E6"/>
    <w:rsid w:val="00F454A9"/>
    <w:rsid w:val="00F45B58"/>
    <w:rsid w:val="00F4603A"/>
    <w:rsid w:val="00F460E3"/>
    <w:rsid w:val="00F463F9"/>
    <w:rsid w:val="00F46521"/>
    <w:rsid w:val="00F46569"/>
    <w:rsid w:val="00F465F1"/>
    <w:rsid w:val="00F4660A"/>
    <w:rsid w:val="00F4679E"/>
    <w:rsid w:val="00F467FB"/>
    <w:rsid w:val="00F46C8E"/>
    <w:rsid w:val="00F46E5B"/>
    <w:rsid w:val="00F4728D"/>
    <w:rsid w:val="00F474F1"/>
    <w:rsid w:val="00F478FB"/>
    <w:rsid w:val="00F47ED2"/>
    <w:rsid w:val="00F50319"/>
    <w:rsid w:val="00F50AEB"/>
    <w:rsid w:val="00F50B58"/>
    <w:rsid w:val="00F50D18"/>
    <w:rsid w:val="00F50D66"/>
    <w:rsid w:val="00F50EF0"/>
    <w:rsid w:val="00F5124A"/>
    <w:rsid w:val="00F516E3"/>
    <w:rsid w:val="00F51791"/>
    <w:rsid w:val="00F51CFD"/>
    <w:rsid w:val="00F51EE9"/>
    <w:rsid w:val="00F51F22"/>
    <w:rsid w:val="00F52048"/>
    <w:rsid w:val="00F52736"/>
    <w:rsid w:val="00F52889"/>
    <w:rsid w:val="00F528EB"/>
    <w:rsid w:val="00F52BAC"/>
    <w:rsid w:val="00F52C24"/>
    <w:rsid w:val="00F52D54"/>
    <w:rsid w:val="00F52F42"/>
    <w:rsid w:val="00F5343D"/>
    <w:rsid w:val="00F53A68"/>
    <w:rsid w:val="00F53B96"/>
    <w:rsid w:val="00F53C11"/>
    <w:rsid w:val="00F53EB4"/>
    <w:rsid w:val="00F541D5"/>
    <w:rsid w:val="00F542BD"/>
    <w:rsid w:val="00F54888"/>
    <w:rsid w:val="00F54C39"/>
    <w:rsid w:val="00F54FA1"/>
    <w:rsid w:val="00F55043"/>
    <w:rsid w:val="00F551DE"/>
    <w:rsid w:val="00F5558D"/>
    <w:rsid w:val="00F558B2"/>
    <w:rsid w:val="00F558EE"/>
    <w:rsid w:val="00F55A52"/>
    <w:rsid w:val="00F55C1E"/>
    <w:rsid w:val="00F5601D"/>
    <w:rsid w:val="00F5602D"/>
    <w:rsid w:val="00F560F4"/>
    <w:rsid w:val="00F56142"/>
    <w:rsid w:val="00F564B3"/>
    <w:rsid w:val="00F56FFF"/>
    <w:rsid w:val="00F575D9"/>
    <w:rsid w:val="00F576FA"/>
    <w:rsid w:val="00F5770B"/>
    <w:rsid w:val="00F577C4"/>
    <w:rsid w:val="00F57A6A"/>
    <w:rsid w:val="00F57BD9"/>
    <w:rsid w:val="00F57EA3"/>
    <w:rsid w:val="00F57F07"/>
    <w:rsid w:val="00F602AC"/>
    <w:rsid w:val="00F60388"/>
    <w:rsid w:val="00F60475"/>
    <w:rsid w:val="00F60F03"/>
    <w:rsid w:val="00F61BBE"/>
    <w:rsid w:val="00F61E9D"/>
    <w:rsid w:val="00F620BF"/>
    <w:rsid w:val="00F623E1"/>
    <w:rsid w:val="00F625CC"/>
    <w:rsid w:val="00F6286A"/>
    <w:rsid w:val="00F62890"/>
    <w:rsid w:val="00F628FF"/>
    <w:rsid w:val="00F62970"/>
    <w:rsid w:val="00F62CC6"/>
    <w:rsid w:val="00F63777"/>
    <w:rsid w:val="00F63BAF"/>
    <w:rsid w:val="00F63D15"/>
    <w:rsid w:val="00F63EEC"/>
    <w:rsid w:val="00F642BF"/>
    <w:rsid w:val="00F64321"/>
    <w:rsid w:val="00F643C5"/>
    <w:rsid w:val="00F64532"/>
    <w:rsid w:val="00F64616"/>
    <w:rsid w:val="00F64919"/>
    <w:rsid w:val="00F64A4D"/>
    <w:rsid w:val="00F64C5F"/>
    <w:rsid w:val="00F64D39"/>
    <w:rsid w:val="00F65721"/>
    <w:rsid w:val="00F658F6"/>
    <w:rsid w:val="00F65A03"/>
    <w:rsid w:val="00F65AC3"/>
    <w:rsid w:val="00F65E54"/>
    <w:rsid w:val="00F65F91"/>
    <w:rsid w:val="00F6634E"/>
    <w:rsid w:val="00F665A9"/>
    <w:rsid w:val="00F66A7A"/>
    <w:rsid w:val="00F66C77"/>
    <w:rsid w:val="00F66F54"/>
    <w:rsid w:val="00F6748C"/>
    <w:rsid w:val="00F67584"/>
    <w:rsid w:val="00F6790A"/>
    <w:rsid w:val="00F6790C"/>
    <w:rsid w:val="00F67C3E"/>
    <w:rsid w:val="00F67D84"/>
    <w:rsid w:val="00F703F7"/>
    <w:rsid w:val="00F70530"/>
    <w:rsid w:val="00F70629"/>
    <w:rsid w:val="00F70FA1"/>
    <w:rsid w:val="00F71134"/>
    <w:rsid w:val="00F71819"/>
    <w:rsid w:val="00F718AD"/>
    <w:rsid w:val="00F718C7"/>
    <w:rsid w:val="00F71992"/>
    <w:rsid w:val="00F71AA8"/>
    <w:rsid w:val="00F72094"/>
    <w:rsid w:val="00F72412"/>
    <w:rsid w:val="00F729A3"/>
    <w:rsid w:val="00F729FD"/>
    <w:rsid w:val="00F72A91"/>
    <w:rsid w:val="00F72CBC"/>
    <w:rsid w:val="00F72E5B"/>
    <w:rsid w:val="00F738B8"/>
    <w:rsid w:val="00F73B58"/>
    <w:rsid w:val="00F73DE1"/>
    <w:rsid w:val="00F73FF1"/>
    <w:rsid w:val="00F7424E"/>
    <w:rsid w:val="00F74320"/>
    <w:rsid w:val="00F745C1"/>
    <w:rsid w:val="00F7490E"/>
    <w:rsid w:val="00F74AD1"/>
    <w:rsid w:val="00F74B62"/>
    <w:rsid w:val="00F74B6F"/>
    <w:rsid w:val="00F74BDC"/>
    <w:rsid w:val="00F74CE4"/>
    <w:rsid w:val="00F74EB4"/>
    <w:rsid w:val="00F75096"/>
    <w:rsid w:val="00F758FF"/>
    <w:rsid w:val="00F7595D"/>
    <w:rsid w:val="00F75C77"/>
    <w:rsid w:val="00F75C94"/>
    <w:rsid w:val="00F75CC2"/>
    <w:rsid w:val="00F75FFA"/>
    <w:rsid w:val="00F7649D"/>
    <w:rsid w:val="00F764AF"/>
    <w:rsid w:val="00F765BF"/>
    <w:rsid w:val="00F765E5"/>
    <w:rsid w:val="00F767D0"/>
    <w:rsid w:val="00F76EC5"/>
    <w:rsid w:val="00F76FD6"/>
    <w:rsid w:val="00F7702F"/>
    <w:rsid w:val="00F77491"/>
    <w:rsid w:val="00F776A5"/>
    <w:rsid w:val="00F77BFB"/>
    <w:rsid w:val="00F77E37"/>
    <w:rsid w:val="00F80540"/>
    <w:rsid w:val="00F806C7"/>
    <w:rsid w:val="00F807A7"/>
    <w:rsid w:val="00F80B80"/>
    <w:rsid w:val="00F80D1C"/>
    <w:rsid w:val="00F810FA"/>
    <w:rsid w:val="00F8198A"/>
    <w:rsid w:val="00F81A08"/>
    <w:rsid w:val="00F81A29"/>
    <w:rsid w:val="00F81EC5"/>
    <w:rsid w:val="00F81F61"/>
    <w:rsid w:val="00F8243C"/>
    <w:rsid w:val="00F82D6C"/>
    <w:rsid w:val="00F82E08"/>
    <w:rsid w:val="00F8302C"/>
    <w:rsid w:val="00F83BC7"/>
    <w:rsid w:val="00F840F2"/>
    <w:rsid w:val="00F840FB"/>
    <w:rsid w:val="00F84410"/>
    <w:rsid w:val="00F8464B"/>
    <w:rsid w:val="00F8481A"/>
    <w:rsid w:val="00F849B6"/>
    <w:rsid w:val="00F84ABA"/>
    <w:rsid w:val="00F84E57"/>
    <w:rsid w:val="00F84F95"/>
    <w:rsid w:val="00F84F99"/>
    <w:rsid w:val="00F850EA"/>
    <w:rsid w:val="00F85223"/>
    <w:rsid w:val="00F855ED"/>
    <w:rsid w:val="00F8563D"/>
    <w:rsid w:val="00F856AA"/>
    <w:rsid w:val="00F85B8C"/>
    <w:rsid w:val="00F85F8F"/>
    <w:rsid w:val="00F8604E"/>
    <w:rsid w:val="00F8661D"/>
    <w:rsid w:val="00F8672C"/>
    <w:rsid w:val="00F86A1F"/>
    <w:rsid w:val="00F86AE3"/>
    <w:rsid w:val="00F86BF5"/>
    <w:rsid w:val="00F86D75"/>
    <w:rsid w:val="00F86F35"/>
    <w:rsid w:val="00F87069"/>
    <w:rsid w:val="00F870C7"/>
    <w:rsid w:val="00F873A4"/>
    <w:rsid w:val="00F8760D"/>
    <w:rsid w:val="00F876E6"/>
    <w:rsid w:val="00F877AE"/>
    <w:rsid w:val="00F87C6D"/>
    <w:rsid w:val="00F87CBA"/>
    <w:rsid w:val="00F87F37"/>
    <w:rsid w:val="00F87FA2"/>
    <w:rsid w:val="00F90050"/>
    <w:rsid w:val="00F90138"/>
    <w:rsid w:val="00F909C7"/>
    <w:rsid w:val="00F90FBF"/>
    <w:rsid w:val="00F910E2"/>
    <w:rsid w:val="00F91215"/>
    <w:rsid w:val="00F912DB"/>
    <w:rsid w:val="00F91497"/>
    <w:rsid w:val="00F914A5"/>
    <w:rsid w:val="00F917EC"/>
    <w:rsid w:val="00F91A29"/>
    <w:rsid w:val="00F91AE9"/>
    <w:rsid w:val="00F91B75"/>
    <w:rsid w:val="00F91B98"/>
    <w:rsid w:val="00F92066"/>
    <w:rsid w:val="00F9208E"/>
    <w:rsid w:val="00F92091"/>
    <w:rsid w:val="00F920A9"/>
    <w:rsid w:val="00F9213B"/>
    <w:rsid w:val="00F9216D"/>
    <w:rsid w:val="00F92245"/>
    <w:rsid w:val="00F924DD"/>
    <w:rsid w:val="00F9370C"/>
    <w:rsid w:val="00F938CD"/>
    <w:rsid w:val="00F93AA8"/>
    <w:rsid w:val="00F93C6F"/>
    <w:rsid w:val="00F93C9D"/>
    <w:rsid w:val="00F93E15"/>
    <w:rsid w:val="00F94046"/>
    <w:rsid w:val="00F944B1"/>
    <w:rsid w:val="00F94733"/>
    <w:rsid w:val="00F94A8E"/>
    <w:rsid w:val="00F950A2"/>
    <w:rsid w:val="00F95244"/>
    <w:rsid w:val="00F9542D"/>
    <w:rsid w:val="00F95783"/>
    <w:rsid w:val="00F957BC"/>
    <w:rsid w:val="00F957CA"/>
    <w:rsid w:val="00F95847"/>
    <w:rsid w:val="00F958C6"/>
    <w:rsid w:val="00F95CC7"/>
    <w:rsid w:val="00F95D03"/>
    <w:rsid w:val="00F95D04"/>
    <w:rsid w:val="00F95D52"/>
    <w:rsid w:val="00F95DC7"/>
    <w:rsid w:val="00F961AF"/>
    <w:rsid w:val="00F9637F"/>
    <w:rsid w:val="00F96660"/>
    <w:rsid w:val="00F9733B"/>
    <w:rsid w:val="00F97747"/>
    <w:rsid w:val="00F97EA6"/>
    <w:rsid w:val="00FA0320"/>
    <w:rsid w:val="00FA06D7"/>
    <w:rsid w:val="00FA06F4"/>
    <w:rsid w:val="00FA0AB9"/>
    <w:rsid w:val="00FA0F8D"/>
    <w:rsid w:val="00FA0F96"/>
    <w:rsid w:val="00FA166B"/>
    <w:rsid w:val="00FA179B"/>
    <w:rsid w:val="00FA18CA"/>
    <w:rsid w:val="00FA1B04"/>
    <w:rsid w:val="00FA1B49"/>
    <w:rsid w:val="00FA1BD0"/>
    <w:rsid w:val="00FA1CA8"/>
    <w:rsid w:val="00FA1DBE"/>
    <w:rsid w:val="00FA2088"/>
    <w:rsid w:val="00FA223C"/>
    <w:rsid w:val="00FA2D87"/>
    <w:rsid w:val="00FA307B"/>
    <w:rsid w:val="00FA3525"/>
    <w:rsid w:val="00FA361F"/>
    <w:rsid w:val="00FA3896"/>
    <w:rsid w:val="00FA402F"/>
    <w:rsid w:val="00FA4051"/>
    <w:rsid w:val="00FA4206"/>
    <w:rsid w:val="00FA42A2"/>
    <w:rsid w:val="00FA44D2"/>
    <w:rsid w:val="00FA48DB"/>
    <w:rsid w:val="00FA4BB6"/>
    <w:rsid w:val="00FA4D60"/>
    <w:rsid w:val="00FA4E7C"/>
    <w:rsid w:val="00FA51B5"/>
    <w:rsid w:val="00FA52E4"/>
    <w:rsid w:val="00FA547B"/>
    <w:rsid w:val="00FA5715"/>
    <w:rsid w:val="00FA5985"/>
    <w:rsid w:val="00FA5B5A"/>
    <w:rsid w:val="00FA5EFD"/>
    <w:rsid w:val="00FA650E"/>
    <w:rsid w:val="00FA651A"/>
    <w:rsid w:val="00FA6767"/>
    <w:rsid w:val="00FA6774"/>
    <w:rsid w:val="00FA6CB2"/>
    <w:rsid w:val="00FA6D43"/>
    <w:rsid w:val="00FA7031"/>
    <w:rsid w:val="00FA7249"/>
    <w:rsid w:val="00FA7367"/>
    <w:rsid w:val="00FA7652"/>
    <w:rsid w:val="00FA7D8B"/>
    <w:rsid w:val="00FA7F17"/>
    <w:rsid w:val="00FB013E"/>
    <w:rsid w:val="00FB0227"/>
    <w:rsid w:val="00FB043C"/>
    <w:rsid w:val="00FB0486"/>
    <w:rsid w:val="00FB0D85"/>
    <w:rsid w:val="00FB0F81"/>
    <w:rsid w:val="00FB12BB"/>
    <w:rsid w:val="00FB1390"/>
    <w:rsid w:val="00FB15C7"/>
    <w:rsid w:val="00FB18BA"/>
    <w:rsid w:val="00FB1A18"/>
    <w:rsid w:val="00FB1AAB"/>
    <w:rsid w:val="00FB1C44"/>
    <w:rsid w:val="00FB1CF3"/>
    <w:rsid w:val="00FB1FAE"/>
    <w:rsid w:val="00FB2173"/>
    <w:rsid w:val="00FB21F4"/>
    <w:rsid w:val="00FB287C"/>
    <w:rsid w:val="00FB2B19"/>
    <w:rsid w:val="00FB2CF5"/>
    <w:rsid w:val="00FB2DFC"/>
    <w:rsid w:val="00FB3144"/>
    <w:rsid w:val="00FB3362"/>
    <w:rsid w:val="00FB3555"/>
    <w:rsid w:val="00FB35B8"/>
    <w:rsid w:val="00FB36E7"/>
    <w:rsid w:val="00FB377D"/>
    <w:rsid w:val="00FB392B"/>
    <w:rsid w:val="00FB3B7A"/>
    <w:rsid w:val="00FB3C90"/>
    <w:rsid w:val="00FB3E89"/>
    <w:rsid w:val="00FB45C1"/>
    <w:rsid w:val="00FB4888"/>
    <w:rsid w:val="00FB49B5"/>
    <w:rsid w:val="00FB4B2F"/>
    <w:rsid w:val="00FB4DFF"/>
    <w:rsid w:val="00FB4F44"/>
    <w:rsid w:val="00FB55C9"/>
    <w:rsid w:val="00FB5719"/>
    <w:rsid w:val="00FB5945"/>
    <w:rsid w:val="00FB6267"/>
    <w:rsid w:val="00FB6630"/>
    <w:rsid w:val="00FB66D6"/>
    <w:rsid w:val="00FB6A2C"/>
    <w:rsid w:val="00FB6BEE"/>
    <w:rsid w:val="00FB6F8E"/>
    <w:rsid w:val="00FB70E3"/>
    <w:rsid w:val="00FB711D"/>
    <w:rsid w:val="00FB7139"/>
    <w:rsid w:val="00FB7237"/>
    <w:rsid w:val="00FB7792"/>
    <w:rsid w:val="00FB7985"/>
    <w:rsid w:val="00FB7A1C"/>
    <w:rsid w:val="00FB7B85"/>
    <w:rsid w:val="00FB7BA2"/>
    <w:rsid w:val="00FB7C69"/>
    <w:rsid w:val="00FB7E80"/>
    <w:rsid w:val="00FC075F"/>
    <w:rsid w:val="00FC0BF4"/>
    <w:rsid w:val="00FC1283"/>
    <w:rsid w:val="00FC1948"/>
    <w:rsid w:val="00FC1F22"/>
    <w:rsid w:val="00FC1FC3"/>
    <w:rsid w:val="00FC2614"/>
    <w:rsid w:val="00FC2B62"/>
    <w:rsid w:val="00FC2D91"/>
    <w:rsid w:val="00FC351A"/>
    <w:rsid w:val="00FC3626"/>
    <w:rsid w:val="00FC3659"/>
    <w:rsid w:val="00FC3870"/>
    <w:rsid w:val="00FC3E9C"/>
    <w:rsid w:val="00FC3F1F"/>
    <w:rsid w:val="00FC3F27"/>
    <w:rsid w:val="00FC40B8"/>
    <w:rsid w:val="00FC435F"/>
    <w:rsid w:val="00FC46AB"/>
    <w:rsid w:val="00FC48A4"/>
    <w:rsid w:val="00FC4C62"/>
    <w:rsid w:val="00FC4F61"/>
    <w:rsid w:val="00FC50B4"/>
    <w:rsid w:val="00FC5459"/>
    <w:rsid w:val="00FC56EA"/>
    <w:rsid w:val="00FC576A"/>
    <w:rsid w:val="00FC5829"/>
    <w:rsid w:val="00FC59ED"/>
    <w:rsid w:val="00FC61E0"/>
    <w:rsid w:val="00FC6363"/>
    <w:rsid w:val="00FC6707"/>
    <w:rsid w:val="00FC6794"/>
    <w:rsid w:val="00FC6E57"/>
    <w:rsid w:val="00FC6F27"/>
    <w:rsid w:val="00FC704F"/>
    <w:rsid w:val="00FC74FF"/>
    <w:rsid w:val="00FC7A28"/>
    <w:rsid w:val="00FC7C08"/>
    <w:rsid w:val="00FD02A8"/>
    <w:rsid w:val="00FD0C92"/>
    <w:rsid w:val="00FD1045"/>
    <w:rsid w:val="00FD1361"/>
    <w:rsid w:val="00FD1485"/>
    <w:rsid w:val="00FD1544"/>
    <w:rsid w:val="00FD1765"/>
    <w:rsid w:val="00FD1932"/>
    <w:rsid w:val="00FD26B1"/>
    <w:rsid w:val="00FD2A49"/>
    <w:rsid w:val="00FD2AFC"/>
    <w:rsid w:val="00FD2B30"/>
    <w:rsid w:val="00FD2DF4"/>
    <w:rsid w:val="00FD3006"/>
    <w:rsid w:val="00FD3286"/>
    <w:rsid w:val="00FD371B"/>
    <w:rsid w:val="00FD3925"/>
    <w:rsid w:val="00FD399C"/>
    <w:rsid w:val="00FD3CC3"/>
    <w:rsid w:val="00FD4172"/>
    <w:rsid w:val="00FD43DB"/>
    <w:rsid w:val="00FD462A"/>
    <w:rsid w:val="00FD4B3A"/>
    <w:rsid w:val="00FD4D3C"/>
    <w:rsid w:val="00FD4E2D"/>
    <w:rsid w:val="00FD5333"/>
    <w:rsid w:val="00FD5370"/>
    <w:rsid w:val="00FD5606"/>
    <w:rsid w:val="00FD56D3"/>
    <w:rsid w:val="00FD5714"/>
    <w:rsid w:val="00FD5827"/>
    <w:rsid w:val="00FD5AB1"/>
    <w:rsid w:val="00FD5B0F"/>
    <w:rsid w:val="00FD5B10"/>
    <w:rsid w:val="00FD5BD2"/>
    <w:rsid w:val="00FD5C35"/>
    <w:rsid w:val="00FD5EC6"/>
    <w:rsid w:val="00FD6019"/>
    <w:rsid w:val="00FD6272"/>
    <w:rsid w:val="00FD6288"/>
    <w:rsid w:val="00FD6313"/>
    <w:rsid w:val="00FD6ACC"/>
    <w:rsid w:val="00FD6DDD"/>
    <w:rsid w:val="00FD6F20"/>
    <w:rsid w:val="00FD702A"/>
    <w:rsid w:val="00FD733B"/>
    <w:rsid w:val="00FD774E"/>
    <w:rsid w:val="00FD7ED2"/>
    <w:rsid w:val="00FE00A4"/>
    <w:rsid w:val="00FE0581"/>
    <w:rsid w:val="00FE05F7"/>
    <w:rsid w:val="00FE0646"/>
    <w:rsid w:val="00FE0968"/>
    <w:rsid w:val="00FE0B3D"/>
    <w:rsid w:val="00FE0D25"/>
    <w:rsid w:val="00FE0EA5"/>
    <w:rsid w:val="00FE0F3C"/>
    <w:rsid w:val="00FE105B"/>
    <w:rsid w:val="00FE1308"/>
    <w:rsid w:val="00FE137D"/>
    <w:rsid w:val="00FE17E9"/>
    <w:rsid w:val="00FE18C6"/>
    <w:rsid w:val="00FE204C"/>
    <w:rsid w:val="00FE22BF"/>
    <w:rsid w:val="00FE24A2"/>
    <w:rsid w:val="00FE29D2"/>
    <w:rsid w:val="00FE2CCA"/>
    <w:rsid w:val="00FE2E26"/>
    <w:rsid w:val="00FE2EEB"/>
    <w:rsid w:val="00FE2F41"/>
    <w:rsid w:val="00FE347B"/>
    <w:rsid w:val="00FE34B3"/>
    <w:rsid w:val="00FE35E7"/>
    <w:rsid w:val="00FE36DE"/>
    <w:rsid w:val="00FE3C95"/>
    <w:rsid w:val="00FE3C9C"/>
    <w:rsid w:val="00FE3D14"/>
    <w:rsid w:val="00FE3D7D"/>
    <w:rsid w:val="00FE3EF3"/>
    <w:rsid w:val="00FE3F14"/>
    <w:rsid w:val="00FE3FB1"/>
    <w:rsid w:val="00FE454B"/>
    <w:rsid w:val="00FE48A4"/>
    <w:rsid w:val="00FE4D85"/>
    <w:rsid w:val="00FE4F94"/>
    <w:rsid w:val="00FE50AD"/>
    <w:rsid w:val="00FE5606"/>
    <w:rsid w:val="00FE57C5"/>
    <w:rsid w:val="00FE59A3"/>
    <w:rsid w:val="00FE5C41"/>
    <w:rsid w:val="00FE5C87"/>
    <w:rsid w:val="00FE5F8F"/>
    <w:rsid w:val="00FE6015"/>
    <w:rsid w:val="00FE616C"/>
    <w:rsid w:val="00FE616F"/>
    <w:rsid w:val="00FE61BB"/>
    <w:rsid w:val="00FE664C"/>
    <w:rsid w:val="00FE68E8"/>
    <w:rsid w:val="00FE7297"/>
    <w:rsid w:val="00FE72FB"/>
    <w:rsid w:val="00FE74FD"/>
    <w:rsid w:val="00FE7512"/>
    <w:rsid w:val="00FE75F5"/>
    <w:rsid w:val="00FE776A"/>
    <w:rsid w:val="00FE799B"/>
    <w:rsid w:val="00FE7D4C"/>
    <w:rsid w:val="00FE7D73"/>
    <w:rsid w:val="00FF02BA"/>
    <w:rsid w:val="00FF041F"/>
    <w:rsid w:val="00FF0688"/>
    <w:rsid w:val="00FF074F"/>
    <w:rsid w:val="00FF0D90"/>
    <w:rsid w:val="00FF1000"/>
    <w:rsid w:val="00FF15DE"/>
    <w:rsid w:val="00FF22F3"/>
    <w:rsid w:val="00FF269C"/>
    <w:rsid w:val="00FF27BC"/>
    <w:rsid w:val="00FF2996"/>
    <w:rsid w:val="00FF2A18"/>
    <w:rsid w:val="00FF3042"/>
    <w:rsid w:val="00FF3177"/>
    <w:rsid w:val="00FF37F6"/>
    <w:rsid w:val="00FF3D35"/>
    <w:rsid w:val="00FF3D4A"/>
    <w:rsid w:val="00FF3D9C"/>
    <w:rsid w:val="00FF42CF"/>
    <w:rsid w:val="00FF456A"/>
    <w:rsid w:val="00FF4705"/>
    <w:rsid w:val="00FF480D"/>
    <w:rsid w:val="00FF4815"/>
    <w:rsid w:val="00FF4944"/>
    <w:rsid w:val="00FF55B5"/>
    <w:rsid w:val="00FF55E8"/>
    <w:rsid w:val="00FF5A69"/>
    <w:rsid w:val="00FF5E4A"/>
    <w:rsid w:val="00FF5F7E"/>
    <w:rsid w:val="00FF6C8C"/>
    <w:rsid w:val="00FF6CE1"/>
    <w:rsid w:val="00FF7067"/>
    <w:rsid w:val="00FF74C7"/>
    <w:rsid w:val="00FF79D3"/>
    <w:rsid w:val="00FF7A53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74AC9D23"/>
  <w15:chartTrackingRefBased/>
  <w15:docId w15:val="{5C0F0B61-1D5A-44AE-987A-1847D7AA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qFormat="1"/>
    <w:lsdException w:name="header" w:locked="1" w:uiPriority="99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qFormat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 w:uiPriority="99"/>
    <w:lsdException w:name="List Bullet" w:locked="1"/>
    <w:lsdException w:name="List Number" w:locked="1"/>
    <w:lsdException w:name="List 2" w:locked="1" w:uiPriority="99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99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99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 w:qFormat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uiPriority="99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qFormat="1"/>
    <w:lsdException w:name="HTML Acronym" w:locked="1"/>
    <w:lsdException w:name="HTML Address" w:locked="1"/>
    <w:lsdException w:name="HTML Cite" w:locked="1" w:uiPriority="99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52EDB"/>
  </w:style>
  <w:style w:type="paragraph" w:styleId="Nagwek1">
    <w:name w:val="heading 1"/>
    <w:basedOn w:val="Normalny"/>
    <w:next w:val="Normalny"/>
    <w:link w:val="Nagwek1Znak"/>
    <w:qFormat/>
    <w:rsid w:val="00225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25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locked/>
    <w:rsid w:val="006339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locked/>
    <w:rsid w:val="00026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258AB"/>
    <w:pPr>
      <w:keepNext/>
      <w:widowControl w:val="0"/>
      <w:tabs>
        <w:tab w:val="num" w:pos="3600"/>
      </w:tabs>
      <w:suppressAutoHyphens/>
      <w:ind w:left="360" w:hanging="360"/>
      <w:jc w:val="center"/>
      <w:outlineLvl w:val="4"/>
    </w:pPr>
    <w:rPr>
      <w:rFonts w:ascii="Garamond" w:eastAsia="Batang" w:hAnsi="Garamond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locked/>
    <w:rsid w:val="00026FB0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2258AB"/>
    <w:rPr>
      <w:rFonts w:ascii="Arial" w:hAnsi="Arial" w:cs="Arial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locked/>
    <w:rsid w:val="002258AB"/>
    <w:rPr>
      <w:rFonts w:ascii="Arial" w:hAnsi="Arial" w:cs="Arial"/>
      <w:b/>
      <w:bCs/>
      <w:i/>
      <w:iCs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locked/>
    <w:rsid w:val="002258AB"/>
    <w:rPr>
      <w:rFonts w:ascii="Garamond" w:eastAsia="Batang" w:hAnsi="Garamond"/>
      <w:b/>
      <w:bCs/>
      <w:sz w:val="24"/>
      <w:u w:val="single"/>
      <w:lang w:val="pl-PL" w:eastAsia="pl-PL" w:bidi="ar-SA"/>
    </w:rPr>
  </w:style>
  <w:style w:type="character" w:styleId="Hipercze">
    <w:name w:val="Hyperlink"/>
    <w:uiPriority w:val="99"/>
    <w:rsid w:val="002258AB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2258AB"/>
    <w:rPr>
      <w:rFonts w:cs="Times New Roman"/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rsid w:val="003E1616"/>
    <w:pPr>
      <w:tabs>
        <w:tab w:val="right" w:leader="dot" w:pos="9062"/>
      </w:tabs>
      <w:spacing w:after="120"/>
      <w:jc w:val="both"/>
    </w:pPr>
  </w:style>
  <w:style w:type="paragraph" w:styleId="Tekstprzypisudolnego">
    <w:name w:val="footnote text"/>
    <w:basedOn w:val="Normalny"/>
    <w:link w:val="TekstprzypisudolnegoZnak"/>
    <w:rsid w:val="002258A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qFormat/>
    <w:rsid w:val="002258AB"/>
    <w:rPr>
      <w:sz w:val="20"/>
      <w:szCs w:val="20"/>
    </w:rPr>
  </w:style>
  <w:style w:type="character" w:customStyle="1" w:styleId="TekstkomentarzaZnak">
    <w:name w:val="Tekst komentarza Znak"/>
    <w:link w:val="Tekstkomentarza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aliases w:val=" Znak4 Znak,Znak4 Znak"/>
    <w:basedOn w:val="Normalny"/>
    <w:link w:val="StopkaZnak"/>
    <w:rsid w:val="002258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4 Znak Znak,Znak4 Znak Znak"/>
    <w:link w:val="Stopka"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semiHidden/>
    <w:rsid w:val="002258A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semiHidden/>
    <w:rsid w:val="002258AB"/>
    <w:pPr>
      <w:spacing w:after="120"/>
    </w:pPr>
  </w:style>
  <w:style w:type="character" w:customStyle="1" w:styleId="TekstpodstawowyZnak">
    <w:name w:val="Tekst podstawowy Znak"/>
    <w:link w:val="Tekstpodstawowy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2258AB"/>
    <w:pPr>
      <w:widowControl w:val="0"/>
      <w:suppressAutoHyphens/>
      <w:ind w:left="360"/>
    </w:pPr>
    <w:rPr>
      <w:rFonts w:ascii="Garamond" w:eastAsia="Batang" w:hAnsi="Garamond"/>
      <w:szCs w:val="20"/>
    </w:rPr>
  </w:style>
  <w:style w:type="character" w:customStyle="1" w:styleId="TekstpodstawowywcityZnak">
    <w:name w:val="Tekst podstawowy wcięty Znak"/>
    <w:link w:val="Tekstpodstawowywcity"/>
    <w:semiHidden/>
    <w:locked/>
    <w:rsid w:val="002258AB"/>
    <w:rPr>
      <w:rFonts w:ascii="Garamond" w:eastAsia="Batang" w:hAnsi="Garamond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2258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semiHidden/>
    <w:qFormat/>
    <w:rsid w:val="002258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qFormat/>
    <w:locked/>
    <w:rsid w:val="002258AB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podstawowywcity2">
    <w:name w:val="Body Text Indent 2"/>
    <w:basedOn w:val="Normalny"/>
    <w:link w:val="Tekstpodstawowywcity2Znak"/>
    <w:semiHidden/>
    <w:rsid w:val="002258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258AB"/>
    <w:rPr>
      <w:b/>
      <w:bCs/>
    </w:rPr>
  </w:style>
  <w:style w:type="character" w:customStyle="1" w:styleId="TematkomentarzaZnak">
    <w:name w:val="Temat komentarza Znak"/>
    <w:link w:val="Tematkomentarza"/>
    <w:locked/>
    <w:rsid w:val="002258A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rsid w:val="00225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2258AB"/>
    <w:rPr>
      <w:rFonts w:ascii="Tahoma" w:hAnsi="Tahoma" w:cs="Tahoma"/>
      <w:sz w:val="16"/>
      <w:szCs w:val="16"/>
      <w:lang w:val="x-none" w:eastAsia="pl-PL"/>
    </w:rPr>
  </w:style>
  <w:style w:type="paragraph" w:customStyle="1" w:styleId="Poprawka1">
    <w:name w:val="Poprawka1"/>
    <w:semiHidden/>
    <w:rsid w:val="002258AB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2258AB"/>
    <w:pPr>
      <w:ind w:left="708"/>
    </w:pPr>
  </w:style>
  <w:style w:type="paragraph" w:customStyle="1" w:styleId="WW-Tekstpodstawowywcity2">
    <w:name w:val="WW-Tekst podstawowy wcięty 2"/>
    <w:basedOn w:val="Normalny"/>
    <w:rsid w:val="002258AB"/>
    <w:pPr>
      <w:widowControl w:val="0"/>
      <w:suppressAutoHyphens/>
      <w:ind w:left="360"/>
      <w:jc w:val="center"/>
    </w:pPr>
    <w:rPr>
      <w:rFonts w:ascii="Garamond" w:eastAsia="Batang" w:hAnsi="Garamond"/>
      <w:b/>
      <w:bCs/>
      <w:szCs w:val="20"/>
    </w:rPr>
  </w:style>
  <w:style w:type="paragraph" w:customStyle="1" w:styleId="DefaultText">
    <w:name w:val="Default Text"/>
    <w:basedOn w:val="Normalny"/>
    <w:qFormat/>
    <w:rsid w:val="002258AB"/>
    <w:pPr>
      <w:jc w:val="both"/>
    </w:pPr>
    <w:rPr>
      <w:noProof/>
      <w:szCs w:val="20"/>
    </w:rPr>
  </w:style>
  <w:style w:type="character" w:styleId="Odwoanieprzypisudolnego">
    <w:name w:val="footnote reference"/>
    <w:aliases w:val="Odwołanie przypisu"/>
    <w:rsid w:val="002258AB"/>
    <w:rPr>
      <w:rFonts w:cs="Times New Roman"/>
      <w:vertAlign w:val="superscript"/>
    </w:rPr>
  </w:style>
  <w:style w:type="character" w:styleId="Odwoaniedokomentarza">
    <w:name w:val="annotation reference"/>
    <w:qFormat/>
    <w:rsid w:val="002258AB"/>
    <w:rPr>
      <w:rFonts w:cs="Times New Roman"/>
      <w:sz w:val="16"/>
    </w:rPr>
  </w:style>
  <w:style w:type="character" w:styleId="Odwoanieprzypisukocowego">
    <w:name w:val="endnote reference"/>
    <w:semiHidden/>
    <w:rsid w:val="002258AB"/>
    <w:rPr>
      <w:rFonts w:cs="Times New Roman"/>
      <w:vertAlign w:val="superscript"/>
    </w:rPr>
  </w:style>
  <w:style w:type="character" w:customStyle="1" w:styleId="TekstpodstawowyZnak1">
    <w:name w:val="Tekst podstawowy Znak1"/>
    <w:semiHidden/>
    <w:rsid w:val="002258AB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258A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D503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locked/>
    <w:rPr>
      <w:rFonts w:ascii="Times New Roman" w:hAnsi="Times New Roman" w:cs="Times New Roman"/>
      <w:sz w:val="2"/>
    </w:rPr>
  </w:style>
  <w:style w:type="character" w:styleId="Numerstrony">
    <w:name w:val="page number"/>
    <w:rsid w:val="00D5032D"/>
    <w:rPr>
      <w:rFonts w:cs="Times New Roman"/>
    </w:rPr>
  </w:style>
  <w:style w:type="numbering" w:customStyle="1" w:styleId="Styl1">
    <w:name w:val="Styl1"/>
    <w:rsid w:val="000B54B7"/>
    <w:pPr>
      <w:numPr>
        <w:numId w:val="1"/>
      </w:numPr>
    </w:pPr>
  </w:style>
  <w:style w:type="numbering" w:styleId="111111">
    <w:name w:val="Outline List 2"/>
    <w:basedOn w:val="Bezlisty"/>
    <w:rsid w:val="000B54B7"/>
    <w:pPr>
      <w:numPr>
        <w:numId w:val="2"/>
      </w:numPr>
    </w:pPr>
  </w:style>
  <w:style w:type="paragraph" w:customStyle="1" w:styleId="Standard">
    <w:name w:val="Standard"/>
    <w:rsid w:val="00A56CFC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qFormat/>
    <w:rsid w:val="00A56CFC"/>
    <w:pPr>
      <w:widowControl/>
      <w:spacing w:after="120"/>
      <w:ind w:left="283" w:firstLine="210"/>
    </w:pPr>
    <w:rPr>
      <w:rFonts w:ascii="Times New Roman" w:eastAsia="Times New Roman" w:hAnsi="Times New Roman"/>
      <w:szCs w:val="24"/>
      <w:lang w:val="x-none" w:eastAsia="ar-SA"/>
    </w:rPr>
  </w:style>
  <w:style w:type="paragraph" w:styleId="Tekstpodstawowyzwciciem2">
    <w:name w:val="Body Text First Indent 2"/>
    <w:basedOn w:val="Tekstpodstawowywcity"/>
    <w:link w:val="Tekstpodstawowyzwciciem2Znak"/>
    <w:locked/>
    <w:rsid w:val="00550BEB"/>
    <w:pPr>
      <w:widowControl/>
      <w:suppressAutoHyphens w:val="0"/>
      <w:spacing w:after="120"/>
      <w:ind w:left="283" w:firstLine="210"/>
    </w:pPr>
    <w:rPr>
      <w:rFonts w:ascii="Times New Roman" w:eastAsia="Calibri" w:hAnsi="Times New Roman"/>
      <w:szCs w:val="24"/>
    </w:rPr>
  </w:style>
  <w:style w:type="paragraph" w:customStyle="1" w:styleId="Tekstpodstawowy32">
    <w:name w:val="Tekst podstawowy 32"/>
    <w:basedOn w:val="Normalny"/>
    <w:uiPriority w:val="99"/>
    <w:qFormat/>
    <w:rsid w:val="00550BEB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2">
    <w:name w:val="Lista 22"/>
    <w:basedOn w:val="Normalny"/>
    <w:uiPriority w:val="99"/>
    <w:qFormat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Lista21">
    <w:name w:val="Lista 21"/>
    <w:basedOn w:val="Normalny"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styleId="Lista2">
    <w:name w:val="List 2"/>
    <w:basedOn w:val="Normalny"/>
    <w:uiPriority w:val="99"/>
    <w:unhideWhenUsed/>
    <w:locked/>
    <w:rsid w:val="00550BEB"/>
    <w:pPr>
      <w:ind w:left="566" w:hanging="283"/>
      <w:contextualSpacing/>
    </w:pPr>
    <w:rPr>
      <w:rFonts w:eastAsia="Times New Roman"/>
    </w:rPr>
  </w:style>
  <w:style w:type="paragraph" w:styleId="Lista">
    <w:name w:val="List"/>
    <w:basedOn w:val="Normalny"/>
    <w:uiPriority w:val="99"/>
    <w:locked/>
    <w:rsid w:val="009336BC"/>
    <w:pPr>
      <w:ind w:left="283" w:hanging="283"/>
    </w:pPr>
  </w:style>
  <w:style w:type="paragraph" w:customStyle="1" w:styleId="Tekstpodstawowywcity31">
    <w:name w:val="Tekst podstawowy wcięty 31"/>
    <w:basedOn w:val="Normalny"/>
    <w:rsid w:val="009336BC"/>
    <w:pPr>
      <w:tabs>
        <w:tab w:val="left" w:pos="360"/>
      </w:tabs>
      <w:suppressAutoHyphens/>
      <w:ind w:left="360"/>
      <w:jc w:val="both"/>
    </w:pPr>
    <w:rPr>
      <w:rFonts w:ascii="Arial" w:eastAsia="Times New Roman" w:hAnsi="Arial"/>
      <w:lang w:eastAsia="ar-SA"/>
    </w:rPr>
  </w:style>
  <w:style w:type="paragraph" w:customStyle="1" w:styleId="Lista32">
    <w:name w:val="Lista 32"/>
    <w:basedOn w:val="Normalny"/>
    <w:uiPriority w:val="99"/>
    <w:qFormat/>
    <w:rsid w:val="0071078C"/>
    <w:pPr>
      <w:suppressAutoHyphens/>
      <w:ind w:left="849" w:hanging="283"/>
    </w:pPr>
    <w:rPr>
      <w:rFonts w:eastAsia="Times New Roman"/>
      <w:lang w:eastAsia="ar-SA"/>
    </w:rPr>
  </w:style>
  <w:style w:type="paragraph" w:customStyle="1" w:styleId="Lista41">
    <w:name w:val="Lista 41"/>
    <w:basedOn w:val="Normalny"/>
    <w:qFormat/>
    <w:rsid w:val="0071078C"/>
    <w:pPr>
      <w:suppressAutoHyphens/>
      <w:ind w:left="1132" w:hanging="283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rsid w:val="0071078C"/>
    <w:pPr>
      <w:suppressAutoHyphens/>
      <w:ind w:firstLine="210"/>
    </w:pPr>
    <w:rPr>
      <w:rFonts w:eastAsia="Times New Roman"/>
      <w:lang w:eastAsia="ar-SA"/>
    </w:rPr>
  </w:style>
  <w:style w:type="paragraph" w:styleId="Akapitzlist">
    <w:name w:val="List Paragraph"/>
    <w:aliases w:val="L1,Numerowanie,Akapit normalny,List Paragraph,CW_Lista,ISCG Numerowanie,lp1,maz_wyliczenie,opis dzialania,K-P_odwolanie,A_wyliczenie,Akapit z listą 1,Table of contents numbered,BulletC,Wyliczanie,Obiekt,normalny tekst,Akapit z listą31"/>
    <w:basedOn w:val="Normalny"/>
    <w:link w:val="AkapitzlistZnak"/>
    <w:uiPriority w:val="34"/>
    <w:qFormat/>
    <w:rsid w:val="00023706"/>
    <w:pPr>
      <w:suppressAutoHyphens/>
      <w:ind w:left="720"/>
    </w:pPr>
    <w:rPr>
      <w:rFonts w:eastAsia="Times New Roman"/>
      <w:lang w:eastAsia="ar-SA"/>
    </w:rPr>
  </w:style>
  <w:style w:type="paragraph" w:customStyle="1" w:styleId="Tekstpodstawowy22">
    <w:name w:val="Tekst podstawowy 22"/>
    <w:basedOn w:val="Normalny"/>
    <w:qFormat/>
    <w:rsid w:val="005F7DDA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customStyle="1" w:styleId="Lista-kontynuacja31">
    <w:name w:val="Lista - kontynuacja 31"/>
    <w:basedOn w:val="Normalny"/>
    <w:rsid w:val="006339CC"/>
    <w:pPr>
      <w:suppressAutoHyphens/>
      <w:spacing w:after="120"/>
      <w:ind w:left="849"/>
    </w:pPr>
    <w:rPr>
      <w:rFonts w:eastAsia="Times New Roman"/>
      <w:lang w:eastAsia="ar-SA"/>
    </w:rPr>
  </w:style>
  <w:style w:type="character" w:customStyle="1" w:styleId="Znakiprzypiswdolnych">
    <w:name w:val="Znaki przypisów dolnych"/>
    <w:rsid w:val="006339CC"/>
    <w:rPr>
      <w:vertAlign w:val="superscript"/>
    </w:rPr>
  </w:style>
  <w:style w:type="character" w:customStyle="1" w:styleId="tek">
    <w:name w:val="tek"/>
    <w:basedOn w:val="Domylnaczcionkaakapitu"/>
    <w:rsid w:val="006339CC"/>
  </w:style>
  <w:style w:type="paragraph" w:customStyle="1" w:styleId="Lista-kontynuacja2">
    <w:name w:val="Lista - kontynuacja2"/>
    <w:basedOn w:val="Normalny"/>
    <w:rsid w:val="00026FB0"/>
    <w:pPr>
      <w:suppressAutoHyphens/>
      <w:spacing w:after="120"/>
      <w:ind w:left="283"/>
    </w:pPr>
    <w:rPr>
      <w:rFonts w:eastAsia="Times New Roman"/>
      <w:lang w:eastAsia="ar-SA"/>
    </w:rPr>
  </w:style>
  <w:style w:type="paragraph" w:styleId="Lista-kontynuacja">
    <w:name w:val="List Continue"/>
    <w:basedOn w:val="Normalny"/>
    <w:locked/>
    <w:rsid w:val="00120CBB"/>
    <w:pPr>
      <w:spacing w:after="120"/>
      <w:ind w:left="283"/>
    </w:pPr>
  </w:style>
  <w:style w:type="paragraph" w:styleId="NormalnyWeb">
    <w:name w:val="Normal (Web)"/>
    <w:basedOn w:val="Normalny"/>
    <w:qFormat/>
    <w:locked/>
    <w:rsid w:val="004A0DC6"/>
    <w:pPr>
      <w:suppressAutoHyphens/>
      <w:spacing w:before="280" w:after="280"/>
      <w:jc w:val="both"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qFormat/>
    <w:rsid w:val="007D3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ocked/>
    <w:rsid w:val="003803A8"/>
    <w:rPr>
      <w:sz w:val="24"/>
      <w:szCs w:val="24"/>
      <w:lang w:val="pl-PL" w:eastAsia="pl-PL" w:bidi="ar-SA"/>
    </w:rPr>
  </w:style>
  <w:style w:type="paragraph" w:customStyle="1" w:styleId="Style6">
    <w:name w:val="Style6"/>
    <w:basedOn w:val="Normalny"/>
    <w:rsid w:val="006F3BD5"/>
    <w:pPr>
      <w:widowControl w:val="0"/>
      <w:autoSpaceDE w:val="0"/>
      <w:autoSpaceDN w:val="0"/>
      <w:adjustRightInd w:val="0"/>
      <w:spacing w:line="275" w:lineRule="exact"/>
    </w:pPr>
    <w:rPr>
      <w:rFonts w:eastAsia="Times New Roman"/>
    </w:rPr>
  </w:style>
  <w:style w:type="character" w:customStyle="1" w:styleId="FontStyle39">
    <w:name w:val="Font Style39"/>
    <w:qFormat/>
    <w:rsid w:val="006F3BD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rsid w:val="006F3BD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qFormat/>
    <w:rsid w:val="006F3BD5"/>
    <w:pPr>
      <w:widowControl w:val="0"/>
      <w:autoSpaceDE w:val="0"/>
      <w:autoSpaceDN w:val="0"/>
      <w:adjustRightInd w:val="0"/>
      <w:spacing w:line="275" w:lineRule="exact"/>
      <w:ind w:hanging="432"/>
    </w:pPr>
    <w:rPr>
      <w:rFonts w:eastAsia="Times New Roman"/>
    </w:rPr>
  </w:style>
  <w:style w:type="paragraph" w:customStyle="1" w:styleId="Style20">
    <w:name w:val="Style20"/>
    <w:basedOn w:val="Normalny"/>
    <w:qFormat/>
    <w:rsid w:val="006F3BD5"/>
    <w:pPr>
      <w:widowControl w:val="0"/>
      <w:autoSpaceDE w:val="0"/>
      <w:autoSpaceDN w:val="0"/>
      <w:adjustRightInd w:val="0"/>
      <w:spacing w:line="278" w:lineRule="exact"/>
      <w:ind w:hanging="346"/>
    </w:pPr>
    <w:rPr>
      <w:rFonts w:eastAsia="Times New Roman"/>
    </w:rPr>
  </w:style>
  <w:style w:type="paragraph" w:customStyle="1" w:styleId="Style14">
    <w:name w:val="Style14"/>
    <w:basedOn w:val="Normalny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2">
    <w:name w:val="Font Style32"/>
    <w:rsid w:val="006F3BD5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yle21">
    <w:name w:val="Style21"/>
    <w:basedOn w:val="Normalny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7">
    <w:name w:val="Style7"/>
    <w:basedOn w:val="Normalny"/>
    <w:rsid w:val="006F3BD5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Akapitzlist10">
    <w:name w:val="Akapit z listą1"/>
    <w:basedOn w:val="Normalny"/>
    <w:rsid w:val="00FE7D73"/>
    <w:pPr>
      <w:spacing w:after="200" w:line="276" w:lineRule="auto"/>
      <w:ind w:left="720"/>
    </w:pPr>
    <w:rPr>
      <w:lang w:eastAsia="en-US"/>
    </w:rPr>
  </w:style>
  <w:style w:type="character" w:customStyle="1" w:styleId="Nagwek6Znak">
    <w:name w:val="Nagłówek 6 Znak"/>
    <w:link w:val="Nagwek6"/>
    <w:rsid w:val="005A195F"/>
    <w:rPr>
      <w:rFonts w:ascii="Times New Roman" w:hAnsi="Times New Roman"/>
      <w:b/>
      <w:bCs/>
      <w:sz w:val="22"/>
      <w:szCs w:val="22"/>
    </w:rPr>
  </w:style>
  <w:style w:type="character" w:customStyle="1" w:styleId="Teksttreci">
    <w:name w:val="Tekst treści_"/>
    <w:link w:val="Teksttreci0"/>
    <w:uiPriority w:val="99"/>
    <w:rsid w:val="00AB5F6E"/>
    <w:rPr>
      <w:rFonts w:cs="Calibr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B5F6E"/>
    <w:pPr>
      <w:widowControl w:val="0"/>
      <w:shd w:val="clear" w:color="auto" w:fill="FFFFFF"/>
      <w:spacing w:before="300" w:after="180" w:line="241" w:lineRule="exact"/>
      <w:ind w:hanging="360"/>
      <w:jc w:val="both"/>
    </w:pPr>
    <w:rPr>
      <w:rFonts w:cs="Calibri"/>
      <w:sz w:val="18"/>
      <w:szCs w:val="18"/>
    </w:rPr>
  </w:style>
  <w:style w:type="paragraph" w:customStyle="1" w:styleId="text">
    <w:name w:val="text"/>
    <w:rsid w:val="00163D61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/>
    </w:rPr>
  </w:style>
  <w:style w:type="character" w:customStyle="1" w:styleId="Znak4ZnakZnakZnak">
    <w:name w:val="Znak4 Znak Znak Znak"/>
    <w:rsid w:val="00163D61"/>
    <w:rPr>
      <w:sz w:val="23"/>
      <w:lang w:val="en-GB"/>
    </w:rPr>
  </w:style>
  <w:style w:type="paragraph" w:customStyle="1" w:styleId="Tekstpodstawowy21">
    <w:name w:val="Tekst podstawowy 21"/>
    <w:basedOn w:val="Normalny"/>
    <w:rsid w:val="00E80810"/>
    <w:pPr>
      <w:widowControl w:val="0"/>
      <w:suppressAutoHyphens/>
      <w:jc w:val="both"/>
    </w:pPr>
    <w:rPr>
      <w:rFonts w:eastAsia="Lucida Sans Unicode"/>
      <w:lang w:eastAsia="ar-SA"/>
    </w:rPr>
  </w:style>
  <w:style w:type="character" w:customStyle="1" w:styleId="luchili">
    <w:name w:val="luc_hili"/>
    <w:rsid w:val="00900B5B"/>
  </w:style>
  <w:style w:type="character" w:styleId="Tekstzastpczy">
    <w:name w:val="Placeholder Text"/>
    <w:basedOn w:val="Domylnaczcionkaakapitu"/>
    <w:uiPriority w:val="99"/>
    <w:semiHidden/>
    <w:rsid w:val="001F5ACE"/>
    <w:rPr>
      <w:color w:val="808080"/>
    </w:rPr>
  </w:style>
  <w:style w:type="paragraph" w:customStyle="1" w:styleId="Akapitzlist2">
    <w:name w:val="Akapit z listą2"/>
    <w:basedOn w:val="Normalny"/>
    <w:rsid w:val="006B1308"/>
    <w:pPr>
      <w:ind w:left="708"/>
    </w:pPr>
  </w:style>
  <w:style w:type="paragraph" w:customStyle="1" w:styleId="Akapitzlist3">
    <w:name w:val="Akapit z listą3"/>
    <w:basedOn w:val="Normalny"/>
    <w:rsid w:val="004A35E1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E216A"/>
    <w:rPr>
      <w:i/>
      <w:iCs/>
    </w:rPr>
  </w:style>
  <w:style w:type="paragraph" w:customStyle="1" w:styleId="Akapitzlist4">
    <w:name w:val="Akapit z listą4"/>
    <w:basedOn w:val="Normalny"/>
    <w:rsid w:val="00805B29"/>
    <w:pPr>
      <w:ind w:left="708"/>
    </w:pPr>
  </w:style>
  <w:style w:type="paragraph" w:customStyle="1" w:styleId="Akapitzlist5">
    <w:name w:val="Akapit z listą5"/>
    <w:basedOn w:val="Normalny"/>
    <w:rsid w:val="00695DC8"/>
    <w:pPr>
      <w:ind w:left="708"/>
    </w:pPr>
  </w:style>
  <w:style w:type="paragraph" w:styleId="Poprawka">
    <w:name w:val="Revision"/>
    <w:hidden/>
    <w:uiPriority w:val="99"/>
    <w:semiHidden/>
    <w:rsid w:val="00E06815"/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D36BFA"/>
  </w:style>
  <w:style w:type="paragraph" w:customStyle="1" w:styleId="NormalBold">
    <w:name w:val="NormalBold"/>
    <w:basedOn w:val="Normalny"/>
    <w:link w:val="NormalBoldChar"/>
    <w:rsid w:val="00983966"/>
    <w:pPr>
      <w:widowControl w:val="0"/>
    </w:pPr>
    <w:rPr>
      <w:rFonts w:eastAsia="Times New Roman"/>
      <w:b/>
      <w:lang w:eastAsia="en-GB"/>
    </w:rPr>
  </w:style>
  <w:style w:type="character" w:customStyle="1" w:styleId="NormalBoldChar">
    <w:name w:val="NormalBold Char"/>
    <w:link w:val="NormalBold"/>
    <w:locked/>
    <w:rsid w:val="0098396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983966"/>
    <w:rPr>
      <w:b/>
      <w:i/>
      <w:spacing w:val="0"/>
    </w:rPr>
  </w:style>
  <w:style w:type="paragraph" w:customStyle="1" w:styleId="Text1">
    <w:name w:val="Text 1"/>
    <w:basedOn w:val="Normalny"/>
    <w:rsid w:val="00983966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rsid w:val="00983966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rsid w:val="00983966"/>
    <w:pPr>
      <w:numPr>
        <w:numId w:val="6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983966"/>
    <w:pPr>
      <w:numPr>
        <w:numId w:val="7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Text1"/>
    <w:rsid w:val="00983966"/>
    <w:pPr>
      <w:numPr>
        <w:numId w:val="8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"/>
    <w:rsid w:val="00983966"/>
    <w:pPr>
      <w:numPr>
        <w:ilvl w:val="1"/>
        <w:numId w:val="8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"/>
    <w:rsid w:val="00983966"/>
    <w:pPr>
      <w:numPr>
        <w:ilvl w:val="2"/>
        <w:numId w:val="8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"/>
    <w:rsid w:val="00983966"/>
    <w:pPr>
      <w:numPr>
        <w:ilvl w:val="3"/>
        <w:numId w:val="8"/>
      </w:numPr>
      <w:spacing w:before="120" w:after="120"/>
      <w:jc w:val="both"/>
    </w:pPr>
    <w:rPr>
      <w:lang w:eastAsia="en-GB"/>
    </w:rPr>
  </w:style>
  <w:style w:type="paragraph" w:customStyle="1" w:styleId="ChapterTitle">
    <w:name w:val="ChapterTitle"/>
    <w:basedOn w:val="Normalny"/>
    <w:next w:val="Normalny"/>
    <w:rsid w:val="00983966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83966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83966"/>
    <w:pPr>
      <w:spacing w:before="120" w:after="120"/>
      <w:jc w:val="center"/>
    </w:pPr>
    <w:rPr>
      <w:b/>
      <w:u w:val="single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E465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E465E"/>
    <w:rPr>
      <w:rFonts w:ascii="Times New Roman" w:hAnsi="Times New Roman"/>
      <w:b/>
      <w:bCs/>
      <w:sz w:val="28"/>
      <w:szCs w:val="28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CE465E"/>
    <w:rPr>
      <w:rFonts w:ascii="Times New Roman" w:eastAsia="Batang" w:hAnsi="Times New Roman" w:cs="Times New Roman"/>
      <w:sz w:val="24"/>
      <w:szCs w:val="24"/>
      <w:lang w:val="x-none" w:eastAsia="pl-PL"/>
    </w:rPr>
  </w:style>
  <w:style w:type="paragraph" w:customStyle="1" w:styleId="Akapitzlist11">
    <w:name w:val="Akapit z listą11"/>
    <w:basedOn w:val="Normalny"/>
    <w:uiPriority w:val="99"/>
    <w:rsid w:val="00CE465E"/>
    <w:pPr>
      <w:spacing w:after="200" w:line="276" w:lineRule="auto"/>
      <w:ind w:left="720"/>
    </w:pPr>
    <w:rPr>
      <w:rFonts w:cs="Calibri"/>
      <w:lang w:eastAsia="en-US"/>
    </w:rPr>
  </w:style>
  <w:style w:type="character" w:customStyle="1" w:styleId="symbol1">
    <w:name w:val="symbol1"/>
    <w:uiPriority w:val="99"/>
    <w:rsid w:val="00CE465E"/>
    <w:rPr>
      <w:rFonts w:ascii="Courier New" w:hAnsi="Courier New" w:cs="Courier New"/>
      <w:b/>
      <w:bCs/>
      <w:sz w:val="21"/>
      <w:szCs w:val="21"/>
    </w:rPr>
  </w:style>
  <w:style w:type="character" w:customStyle="1" w:styleId="ZnakZnak">
    <w:name w:val="Znak Znak"/>
    <w:uiPriority w:val="99"/>
    <w:rsid w:val="00CE465E"/>
    <w:rPr>
      <w:rFonts w:eastAsia="Times New Roman"/>
    </w:rPr>
  </w:style>
  <w:style w:type="character" w:customStyle="1" w:styleId="ZnakZnak1">
    <w:name w:val="Znak Znak1"/>
    <w:uiPriority w:val="99"/>
    <w:semiHidden/>
    <w:locked/>
    <w:rsid w:val="00CE465E"/>
    <w:rPr>
      <w:rFonts w:eastAsia="Times New Roman"/>
      <w:sz w:val="24"/>
      <w:szCs w:val="24"/>
      <w:lang w:val="pl-PL" w:eastAsia="pl-PL"/>
    </w:rPr>
  </w:style>
  <w:style w:type="paragraph" w:styleId="Tytu">
    <w:name w:val="Title"/>
    <w:basedOn w:val="Normalny"/>
    <w:link w:val="TytuZnak"/>
    <w:uiPriority w:val="99"/>
    <w:qFormat/>
    <w:locked/>
    <w:rsid w:val="00CE465E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E465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locked/>
    <w:rsid w:val="00CE465E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rsid w:val="00CE465E"/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uiPriority w:val="99"/>
    <w:qFormat/>
    <w:locked/>
    <w:rsid w:val="00ED6D07"/>
    <w:rPr>
      <w:b/>
      <w:bCs/>
    </w:rPr>
  </w:style>
  <w:style w:type="character" w:customStyle="1" w:styleId="czeinternetowe">
    <w:name w:val="Łącze internetowe"/>
    <w:semiHidden/>
    <w:rsid w:val="00C36180"/>
    <w:rPr>
      <w:rFonts w:cs="Times New Roman"/>
      <w:color w:val="0000FF"/>
      <w:u w:val="single"/>
    </w:rPr>
  </w:style>
  <w:style w:type="paragraph" w:styleId="Spistreci4">
    <w:name w:val="toc 4"/>
    <w:basedOn w:val="Normalny"/>
    <w:next w:val="Normalny"/>
    <w:autoRedefine/>
    <w:locked/>
    <w:rsid w:val="002D2ACB"/>
    <w:pPr>
      <w:spacing w:after="100"/>
    </w:pPr>
    <w:rPr>
      <w:b/>
    </w:rPr>
  </w:style>
  <w:style w:type="character" w:customStyle="1" w:styleId="highlight">
    <w:name w:val="highlight"/>
    <w:basedOn w:val="Domylnaczcionkaakapitu"/>
    <w:qFormat/>
    <w:rsid w:val="00083EC7"/>
  </w:style>
  <w:style w:type="paragraph" w:customStyle="1" w:styleId="WzorText">
    <w:name w:val="Wzor Text"/>
    <w:basedOn w:val="Normalny"/>
    <w:uiPriority w:val="99"/>
    <w:rsid w:val="00083EC7"/>
    <w:pPr>
      <w:widowControl w:val="0"/>
      <w:tabs>
        <w:tab w:val="left" w:pos="283"/>
        <w:tab w:val="right" w:pos="3288"/>
      </w:tabs>
      <w:autoSpaceDE w:val="0"/>
      <w:autoSpaceDN w:val="0"/>
      <w:adjustRightInd w:val="0"/>
      <w:spacing w:before="57" w:line="240" w:lineRule="atLeast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paragraph" w:customStyle="1" w:styleId="WzorList1">
    <w:name w:val="Wzor List 1)"/>
    <w:basedOn w:val="Normalny"/>
    <w:uiPriority w:val="99"/>
    <w:rsid w:val="00083EC7"/>
    <w:pPr>
      <w:widowControl w:val="0"/>
      <w:autoSpaceDE w:val="0"/>
      <w:autoSpaceDN w:val="0"/>
      <w:adjustRightInd w:val="0"/>
      <w:spacing w:before="57" w:line="240" w:lineRule="atLeast"/>
      <w:ind w:left="340" w:hanging="340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083EC7"/>
    <w:rPr>
      <w:b/>
      <w:bCs/>
    </w:rPr>
  </w:style>
  <w:style w:type="character" w:customStyle="1" w:styleId="Nonbreaking">
    <w:name w:val="Nonbreaking"/>
    <w:uiPriority w:val="99"/>
    <w:rsid w:val="00083EC7"/>
  </w:style>
  <w:style w:type="character" w:customStyle="1" w:styleId="Italic">
    <w:name w:val="Italic"/>
    <w:uiPriority w:val="99"/>
    <w:rsid w:val="00083EC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E3776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normalny Znak,List Paragraph Znak,CW_Lista Znak,ISCG Numerowanie Znak,lp1 Znak,maz_wyliczenie Znak,opis dzialania Znak,K-P_odwolanie Znak,A_wyliczenie Znak,Akapit z listą 1 Znak,BulletC Znak"/>
    <w:link w:val="Akapitzlist"/>
    <w:uiPriority w:val="34"/>
    <w:qFormat/>
    <w:locked/>
    <w:rsid w:val="00E6629D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F3767"/>
  </w:style>
  <w:style w:type="table" w:customStyle="1" w:styleId="Tabela-Siatka2">
    <w:name w:val="Tabela - Siatka2"/>
    <w:basedOn w:val="Standardowy"/>
    <w:next w:val="Tabela-Siatka"/>
    <w:rsid w:val="00BF37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BF3767"/>
  </w:style>
  <w:style w:type="numbering" w:customStyle="1" w:styleId="Bezlisty111">
    <w:name w:val="Bez listy111"/>
    <w:next w:val="Bezlisty"/>
    <w:uiPriority w:val="99"/>
    <w:semiHidden/>
    <w:unhideWhenUsed/>
    <w:rsid w:val="00BF3767"/>
  </w:style>
  <w:style w:type="numbering" w:customStyle="1" w:styleId="Styl11">
    <w:name w:val="Styl11"/>
    <w:rsid w:val="00BF3767"/>
  </w:style>
  <w:style w:type="numbering" w:customStyle="1" w:styleId="1111111">
    <w:name w:val="1 / 1.1 / 1.1.11"/>
    <w:basedOn w:val="Bezlisty"/>
    <w:next w:val="111111"/>
    <w:uiPriority w:val="99"/>
    <w:rsid w:val="00BF3767"/>
  </w:style>
  <w:style w:type="paragraph" w:customStyle="1" w:styleId="Descriptiondesvariantes-sriep">
    <w:name w:val="Description des variantes - série (p)"/>
    <w:rsid w:val="00BF3767"/>
    <w:pPr>
      <w:shd w:val="clear" w:color="auto" w:fill="FFFFFF"/>
      <w:suppressAutoHyphens/>
      <w:spacing w:line="0" w:lineRule="atLeast"/>
    </w:pPr>
    <w:rPr>
      <w:rFonts w:ascii="Arial" w:eastAsia="SimSun" w:hAnsi="Arial" w:cs="Arial"/>
      <w:color w:val="000000"/>
      <w:sz w:val="18"/>
      <w:lang w:val="en-US" w:eastAsia="zh-CN"/>
    </w:rPr>
  </w:style>
  <w:style w:type="character" w:customStyle="1" w:styleId="acopre">
    <w:name w:val="acopre"/>
    <w:basedOn w:val="Domylnaczcionkaakapitu"/>
    <w:rsid w:val="001A3DEB"/>
  </w:style>
  <w:style w:type="paragraph" w:styleId="Nagwekspisutreci">
    <w:name w:val="TOC Heading"/>
    <w:basedOn w:val="Nagwek1"/>
    <w:next w:val="Normalny"/>
    <w:uiPriority w:val="39"/>
    <w:unhideWhenUsed/>
    <w:qFormat/>
    <w:rsid w:val="00BB0F0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F25166"/>
    <w:pPr>
      <w:tabs>
        <w:tab w:val="right" w:leader="dot" w:pos="9062"/>
      </w:tabs>
      <w:spacing w:after="100" w:line="259" w:lineRule="auto"/>
      <w:ind w:left="220"/>
      <w:jc w:val="both"/>
    </w:pPr>
    <w:rPr>
      <w:rFonts w:asciiTheme="minorHAnsi" w:eastAsiaTheme="minorEastAsia" w:hAnsiTheme="minorHAnsi"/>
      <w:noProof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7A7141"/>
    <w:pPr>
      <w:tabs>
        <w:tab w:val="right" w:leader="dot" w:pos="9060"/>
      </w:tabs>
      <w:spacing w:after="100" w:line="259" w:lineRule="auto"/>
      <w:ind w:left="440"/>
      <w:jc w:val="both"/>
    </w:pPr>
    <w:rPr>
      <w:rFonts w:asciiTheme="minorHAnsi" w:eastAsiaTheme="minorEastAsia" w:hAnsiTheme="minorHAnsi"/>
    </w:rPr>
  </w:style>
  <w:style w:type="paragraph" w:customStyle="1" w:styleId="divpoint">
    <w:name w:val="div.point"/>
    <w:uiPriority w:val="99"/>
    <w:rsid w:val="008A20A2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E87F31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E87F31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AA0DA3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character" w:customStyle="1" w:styleId="articletitle">
    <w:name w:val="articletitle"/>
    <w:basedOn w:val="Domylnaczcionkaakapitu"/>
    <w:rsid w:val="00F50B58"/>
  </w:style>
  <w:style w:type="paragraph" w:styleId="Legenda">
    <w:name w:val="caption"/>
    <w:basedOn w:val="Normalny"/>
    <w:next w:val="Normalny"/>
    <w:unhideWhenUsed/>
    <w:qFormat/>
    <w:locked/>
    <w:rsid w:val="00FC7A28"/>
    <w:pPr>
      <w:spacing w:after="200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paragraph" w:customStyle="1" w:styleId="Tretekstu">
    <w:name w:val="Treść tekstu"/>
    <w:basedOn w:val="Normalny"/>
    <w:uiPriority w:val="99"/>
    <w:rsid w:val="00601168"/>
    <w:pPr>
      <w:suppressAutoHyphens/>
      <w:spacing w:after="120" w:line="288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quotblock">
    <w:name w:val="quotblock"/>
    <w:basedOn w:val="Domylnaczcionkaakapitu"/>
    <w:rsid w:val="002F6B59"/>
  </w:style>
  <w:style w:type="paragraph" w:customStyle="1" w:styleId="WW-NormalnyWeb">
    <w:name w:val="WW-Normalny (Web)"/>
    <w:basedOn w:val="Normalny"/>
    <w:rsid w:val="004274A6"/>
    <w:pPr>
      <w:suppressAutoHyphens/>
      <w:spacing w:before="100" w:after="119"/>
    </w:pPr>
    <w:rPr>
      <w:rFonts w:ascii="Arial Unicode MS" w:eastAsia="Arial Unicode MS" w:hAnsi="Arial Unicode MS"/>
      <w:sz w:val="24"/>
      <w:szCs w:val="20"/>
    </w:rPr>
  </w:style>
  <w:style w:type="character" w:styleId="HTML-cytat">
    <w:name w:val="HTML Cite"/>
    <w:basedOn w:val="Domylnaczcionkaakapitu"/>
    <w:uiPriority w:val="99"/>
    <w:unhideWhenUsed/>
    <w:locked/>
    <w:rsid w:val="004274A6"/>
    <w:rPr>
      <w:i/>
      <w:iCs/>
    </w:rPr>
  </w:style>
  <w:style w:type="character" w:customStyle="1" w:styleId="st">
    <w:name w:val="st"/>
    <w:basedOn w:val="Domylnaczcionkaakapitu"/>
    <w:rsid w:val="007C4878"/>
  </w:style>
  <w:style w:type="table" w:customStyle="1" w:styleId="Tabela-Siatka11">
    <w:name w:val="Tabela - Siatka11"/>
    <w:basedOn w:val="Standardowy"/>
    <w:next w:val="Tabela-Siatka"/>
    <w:uiPriority w:val="39"/>
    <w:rsid w:val="0088361B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Normalny"/>
    <w:rsid w:val="00F175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cf01">
    <w:name w:val="cf01"/>
    <w:basedOn w:val="Domylnaczcionkaakapitu"/>
    <w:rsid w:val="00F17541"/>
    <w:rPr>
      <w:rFonts w:ascii="Segoe UI" w:hAnsi="Segoe UI" w:cs="Segoe UI" w:hint="default"/>
      <w:color w:val="4472C4"/>
      <w:sz w:val="18"/>
      <w:szCs w:val="18"/>
    </w:rPr>
  </w:style>
  <w:style w:type="character" w:customStyle="1" w:styleId="cf11">
    <w:name w:val="cf11"/>
    <w:basedOn w:val="Domylnaczcionkaakapitu"/>
    <w:rsid w:val="00F17541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4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5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B9629-2B24-443A-8BB6-2D43DC2D6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2191</TotalTime>
  <Pages>14</Pages>
  <Words>2878</Words>
  <Characters>23328</Characters>
  <Application>Microsoft Office Word</Application>
  <DocSecurity>0</DocSecurity>
  <Lines>194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26154</CharactersWithSpaces>
  <SharedDoc>false</SharedDoc>
  <HLinks>
    <vt:vector size="24" baseType="variant"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  <vt:variant>
        <vt:i4>5439610</vt:i4>
      </vt:variant>
      <vt:variant>
        <vt:i4>3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subject/>
  <dc:creator>m_pietrak</dc:creator>
  <cp:keywords/>
  <cp:lastModifiedBy>Monika Pietrak</cp:lastModifiedBy>
  <cp:revision>211</cp:revision>
  <cp:lastPrinted>2024-06-26T09:32:00Z</cp:lastPrinted>
  <dcterms:created xsi:type="dcterms:W3CDTF">2023-07-25T05:20:00Z</dcterms:created>
  <dcterms:modified xsi:type="dcterms:W3CDTF">2024-06-26T11:18:00Z</dcterms:modified>
</cp:coreProperties>
</file>