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606424C4" w:rsidR="00D67AE5" w:rsidRPr="00336EE6" w:rsidRDefault="004C5FA9" w:rsidP="00336EE6">
      <w:pPr>
        <w:pStyle w:val="tekstdokumentu"/>
      </w:pPr>
      <w:r w:rsidRPr="002644EF">
        <w:t>RI.271</w:t>
      </w:r>
      <w:r w:rsidR="001C108D">
        <w:t>.</w:t>
      </w:r>
      <w:r w:rsidR="00E83899">
        <w:t>9</w:t>
      </w:r>
      <w:r w:rsidR="00D67AE5" w:rsidRPr="002644EF">
        <w:t>.202</w:t>
      </w:r>
      <w:r w:rsidR="001C108D">
        <w:t>4</w:t>
      </w:r>
      <w:r w:rsidR="003558C1" w:rsidRPr="00336EE6">
        <w:tab/>
      </w:r>
      <w:r w:rsidR="00374A69" w:rsidRPr="00336EE6">
        <w:t xml:space="preserve">załącznik nr </w:t>
      </w:r>
      <w:r w:rsidR="00F90418" w:rsidRPr="00336EE6">
        <w:t>1</w:t>
      </w:r>
      <w:r w:rsidR="00B65807" w:rsidRPr="00336EE6">
        <w:t xml:space="preserve"> do S</w:t>
      </w:r>
      <w:r w:rsidR="005551A5" w:rsidRPr="00336EE6">
        <w:t>W</w:t>
      </w:r>
      <w:r w:rsidR="00B65807" w:rsidRPr="00336EE6">
        <w:t>Z</w:t>
      </w:r>
    </w:p>
    <w:p w14:paraId="5651A7CE" w14:textId="34945578" w:rsidR="00B65807" w:rsidRPr="00336EE6" w:rsidRDefault="00D67AE5" w:rsidP="00336EE6">
      <w:pPr>
        <w:pStyle w:val="tekstdokumentu"/>
      </w:pPr>
      <w:r w:rsidRPr="00336EE6">
        <w:br/>
      </w:r>
      <w:r w:rsidR="00B65807" w:rsidRPr="00336EE6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p w14:paraId="0B7CCC09" w14:textId="1189241C" w:rsidR="007279FB" w:rsidRPr="001C108D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bookmarkStart w:id="0" w:name="_Hlk66093606"/>
      <w:r w:rsidRPr="0000166F">
        <w:rPr>
          <w:rFonts w:cs="Arial"/>
          <w:color w:val="auto"/>
          <w:sz w:val="28"/>
          <w:szCs w:val="28"/>
        </w:rPr>
        <w:t xml:space="preserve"> </w:t>
      </w:r>
      <w:r w:rsidR="0012638E" w:rsidRPr="001C108D">
        <w:rPr>
          <w:rFonts w:cs="Arial"/>
          <w:color w:val="auto"/>
          <w:sz w:val="24"/>
        </w:rPr>
        <w:t xml:space="preserve">Oferujemy </w:t>
      </w:r>
      <w:r w:rsidR="00C665E6" w:rsidRPr="001C108D">
        <w:rPr>
          <w:rFonts w:cs="Arial"/>
          <w:color w:val="auto"/>
          <w:sz w:val="24"/>
          <w:lang w:eastAsia="pl-PL"/>
        </w:rPr>
        <w:t xml:space="preserve">wykonanie </w:t>
      </w:r>
      <w:r w:rsidR="007279FB" w:rsidRPr="001C108D">
        <w:rPr>
          <w:rFonts w:cs="Arial"/>
          <w:color w:val="auto"/>
          <w:sz w:val="24"/>
          <w:lang w:eastAsia="pl-PL"/>
        </w:rPr>
        <w:t xml:space="preserve">całości przedmiotu zamówienia </w:t>
      </w:r>
      <w:r w:rsidR="0012638E" w:rsidRPr="001C108D">
        <w:rPr>
          <w:rFonts w:cs="Arial"/>
          <w:color w:val="auto"/>
          <w:sz w:val="24"/>
          <w:lang w:eastAsia="pl-PL"/>
        </w:rPr>
        <w:t xml:space="preserve">pn.: </w:t>
      </w:r>
      <w:r w:rsidRPr="001C108D">
        <w:rPr>
          <w:rFonts w:cs="Arial"/>
          <w:b/>
          <w:color w:val="auto"/>
          <w:sz w:val="24"/>
          <w:lang w:eastAsia="pl-PL"/>
        </w:rPr>
        <w:t>„</w:t>
      </w:r>
      <w:r w:rsidR="00E01E55">
        <w:rPr>
          <w:rFonts w:cs="Arial"/>
          <w:b/>
          <w:color w:val="auto"/>
          <w:sz w:val="24"/>
          <w:lang w:eastAsia="pl-PL"/>
        </w:rPr>
        <w:t>Przebudowa drogi gminnej ul. Spółdzielcza w miejscowości Lipno”</w:t>
      </w:r>
      <w:r w:rsidR="0012638E" w:rsidRPr="001C108D">
        <w:rPr>
          <w:color w:val="auto"/>
          <w:sz w:val="24"/>
        </w:rPr>
        <w:t xml:space="preserve"> za cenę ofertową:</w:t>
      </w:r>
      <w:r w:rsidRPr="001C108D">
        <w:rPr>
          <w:color w:val="auto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67"/>
      </w:tblGrid>
      <w:tr w:rsidR="007279FB" w14:paraId="50DAA477" w14:textId="005F1FAD" w:rsidTr="007279FB">
        <w:tc>
          <w:tcPr>
            <w:tcW w:w="1696" w:type="dxa"/>
          </w:tcPr>
          <w:p w14:paraId="05BCC360" w14:textId="3BD2C04C" w:rsidR="007279FB" w:rsidRDefault="007279FB" w:rsidP="007279F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netto:</w:t>
            </w:r>
          </w:p>
        </w:tc>
        <w:tc>
          <w:tcPr>
            <w:tcW w:w="3969" w:type="dxa"/>
          </w:tcPr>
          <w:p w14:paraId="359FDC7E" w14:textId="05B73F12" w:rsidR="007279FB" w:rsidRDefault="007279FB" w:rsidP="00166934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5C4EDE9A" w14:textId="710A13C1" w:rsidR="007279FB" w:rsidRDefault="007279FB" w:rsidP="007279F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tr w:rsidR="007279FB" w14:paraId="3547013A" w14:textId="7ED10CAB" w:rsidTr="007279FB">
        <w:tc>
          <w:tcPr>
            <w:tcW w:w="1696" w:type="dxa"/>
          </w:tcPr>
          <w:p w14:paraId="6EE44923" w14:textId="0070131A" w:rsidR="007279FB" w:rsidRDefault="007279FB" w:rsidP="007279F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brutto:</w:t>
            </w:r>
          </w:p>
        </w:tc>
        <w:tc>
          <w:tcPr>
            <w:tcW w:w="3969" w:type="dxa"/>
          </w:tcPr>
          <w:p w14:paraId="46D6B0BC" w14:textId="6494F727" w:rsidR="007279FB" w:rsidRDefault="007279FB" w:rsidP="00166934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34DFE878" w14:textId="0FB06329" w:rsidR="007279FB" w:rsidRDefault="007279FB" w:rsidP="007279F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</w:tbl>
    <w:bookmarkEnd w:id="0"/>
    <w:p w14:paraId="0DF71B5C" w14:textId="77777777" w:rsidR="001C108D" w:rsidRDefault="001C108D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</w:p>
    <w:p w14:paraId="7D6AA60C" w14:textId="7F711829" w:rsidR="001C108D" w:rsidRPr="001C108D" w:rsidRDefault="001C108D" w:rsidP="007279FB">
      <w:pPr>
        <w:tabs>
          <w:tab w:val="left" w:pos="426"/>
        </w:tabs>
        <w:spacing w:line="276" w:lineRule="auto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w</w:t>
      </w:r>
      <w:r w:rsidRPr="001C108D">
        <w:rPr>
          <w:rFonts w:cs="Arial"/>
          <w:color w:val="auto"/>
          <w:sz w:val="24"/>
        </w:rPr>
        <w:t xml:space="preserve"> tym:</w:t>
      </w:r>
    </w:p>
    <w:p w14:paraId="295D46DD" w14:textId="585024ED" w:rsidR="001C108D" w:rsidRDefault="001C108D" w:rsidP="007279FB">
      <w:pPr>
        <w:tabs>
          <w:tab w:val="left" w:pos="426"/>
        </w:tabs>
        <w:spacing w:line="276" w:lineRule="auto"/>
        <w:jc w:val="left"/>
        <w:rPr>
          <w:rFonts w:eastAsia="Arial Narrow" w:cs="Arial"/>
          <w:b/>
          <w:bCs/>
          <w:snapToGrid w:val="0"/>
          <w:sz w:val="24"/>
          <w:lang w:eastAsia="pl-PL"/>
        </w:rPr>
      </w:pPr>
      <w:r w:rsidRPr="001C108D">
        <w:rPr>
          <w:rFonts w:cs="Arial"/>
          <w:b/>
          <w:color w:val="auto"/>
          <w:sz w:val="24"/>
        </w:rPr>
        <w:t>Zadanie nr 1:</w:t>
      </w:r>
      <w:r w:rsidRPr="001C108D">
        <w:rPr>
          <w:rFonts w:eastAsia="Arial Narrow" w:cs="Arial"/>
          <w:b/>
          <w:bCs/>
          <w:snapToGrid w:val="0"/>
          <w:sz w:val="24"/>
          <w:lang w:eastAsia="pl-PL"/>
        </w:rPr>
        <w:t xml:space="preserve"> „</w:t>
      </w:r>
      <w:r w:rsidR="00E01E55">
        <w:rPr>
          <w:rFonts w:eastAsia="Arial Narrow" w:cs="Arial"/>
          <w:b/>
          <w:bCs/>
          <w:snapToGrid w:val="0"/>
          <w:sz w:val="24"/>
          <w:lang w:eastAsia="pl-PL"/>
        </w:rPr>
        <w:t>Przebudowa drogi gminnej ul. Spółdzielcza w miejscowości Lipno</w:t>
      </w:r>
      <w:r w:rsidRPr="001C108D">
        <w:rPr>
          <w:rFonts w:eastAsia="Arial Narrow" w:cs="Arial"/>
          <w:b/>
          <w:bCs/>
          <w:snapToGrid w:val="0"/>
          <w:sz w:val="24"/>
          <w:lang w:eastAsia="pl-PL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67"/>
      </w:tblGrid>
      <w:tr w:rsidR="001C108D" w14:paraId="1157A31A" w14:textId="77777777" w:rsidTr="00C837B5">
        <w:tc>
          <w:tcPr>
            <w:tcW w:w="1696" w:type="dxa"/>
          </w:tcPr>
          <w:p w14:paraId="36CB80F1" w14:textId="77777777" w:rsidR="001C108D" w:rsidRDefault="001C108D" w:rsidP="00C837B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netto:</w:t>
            </w:r>
          </w:p>
        </w:tc>
        <w:tc>
          <w:tcPr>
            <w:tcW w:w="3969" w:type="dxa"/>
          </w:tcPr>
          <w:p w14:paraId="381E6675" w14:textId="77777777" w:rsidR="001C108D" w:rsidRDefault="001C108D" w:rsidP="00C837B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014D663B" w14:textId="77777777" w:rsidR="001C108D" w:rsidRDefault="001C108D" w:rsidP="00C837B5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tr w:rsidR="001C108D" w14:paraId="15AA3C42" w14:textId="77777777" w:rsidTr="00C837B5">
        <w:tc>
          <w:tcPr>
            <w:tcW w:w="1696" w:type="dxa"/>
          </w:tcPr>
          <w:p w14:paraId="6A18E2BA" w14:textId="77777777" w:rsidR="001C108D" w:rsidRDefault="001C108D" w:rsidP="00C837B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brutto:</w:t>
            </w:r>
          </w:p>
        </w:tc>
        <w:tc>
          <w:tcPr>
            <w:tcW w:w="3969" w:type="dxa"/>
          </w:tcPr>
          <w:p w14:paraId="57BEED72" w14:textId="77777777" w:rsidR="001C108D" w:rsidRDefault="001C108D" w:rsidP="00C837B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52A817EA" w14:textId="77777777" w:rsidR="001C108D" w:rsidRDefault="001C108D" w:rsidP="00C837B5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</w:tbl>
    <w:p w14:paraId="46A09EA3" w14:textId="77777777" w:rsidR="001C108D" w:rsidRPr="001C108D" w:rsidRDefault="001C108D" w:rsidP="007279FB">
      <w:pPr>
        <w:tabs>
          <w:tab w:val="left" w:pos="426"/>
        </w:tabs>
        <w:spacing w:line="276" w:lineRule="auto"/>
        <w:jc w:val="left"/>
        <w:rPr>
          <w:rFonts w:cs="Arial"/>
          <w:color w:val="auto"/>
          <w:sz w:val="24"/>
        </w:rPr>
      </w:pPr>
    </w:p>
    <w:p w14:paraId="500399D2" w14:textId="559EEC6E" w:rsidR="001C108D" w:rsidRDefault="001C108D" w:rsidP="007279FB">
      <w:pPr>
        <w:tabs>
          <w:tab w:val="left" w:pos="426"/>
        </w:tabs>
        <w:spacing w:line="276" w:lineRule="auto"/>
        <w:jc w:val="left"/>
        <w:rPr>
          <w:rFonts w:eastAsia="Arial Narrow" w:cs="Arial"/>
          <w:b/>
          <w:bCs/>
          <w:snapToGrid w:val="0"/>
          <w:sz w:val="24"/>
          <w:lang w:eastAsia="pl-PL"/>
        </w:rPr>
      </w:pPr>
      <w:r w:rsidRPr="001C108D">
        <w:rPr>
          <w:rFonts w:cs="Arial"/>
          <w:b/>
          <w:color w:val="auto"/>
          <w:sz w:val="24"/>
        </w:rPr>
        <w:t xml:space="preserve">Zadanie nr 2: </w:t>
      </w:r>
      <w:r w:rsidRPr="001C108D">
        <w:rPr>
          <w:rFonts w:eastAsia="Arial Narrow" w:cs="Arial"/>
          <w:b/>
          <w:bCs/>
          <w:snapToGrid w:val="0"/>
          <w:sz w:val="24"/>
          <w:lang w:eastAsia="pl-PL"/>
        </w:rPr>
        <w:t>„</w:t>
      </w:r>
      <w:r w:rsidR="00E01E55">
        <w:rPr>
          <w:rFonts w:eastAsia="Arial Narrow" w:cs="Arial"/>
          <w:b/>
          <w:bCs/>
          <w:snapToGrid w:val="0"/>
          <w:sz w:val="24"/>
          <w:lang w:eastAsia="pl-PL"/>
        </w:rPr>
        <w:t>Przebudowa drogi gminnej ul. Spółdzielcza w miejscowości Lipno- zakres dodatkowy</w:t>
      </w:r>
      <w:r w:rsidRPr="001C108D">
        <w:rPr>
          <w:rFonts w:eastAsia="Arial Narrow" w:cs="Arial"/>
          <w:b/>
          <w:bCs/>
          <w:snapToGrid w:val="0"/>
          <w:sz w:val="24"/>
          <w:lang w:eastAsia="pl-PL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67"/>
      </w:tblGrid>
      <w:tr w:rsidR="001C108D" w14:paraId="56A686E0" w14:textId="77777777" w:rsidTr="00C837B5">
        <w:tc>
          <w:tcPr>
            <w:tcW w:w="1696" w:type="dxa"/>
          </w:tcPr>
          <w:p w14:paraId="44C8A73F" w14:textId="77777777" w:rsidR="001C108D" w:rsidRDefault="001C108D" w:rsidP="00C837B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netto:</w:t>
            </w:r>
          </w:p>
        </w:tc>
        <w:tc>
          <w:tcPr>
            <w:tcW w:w="3969" w:type="dxa"/>
          </w:tcPr>
          <w:p w14:paraId="60C506E2" w14:textId="77777777" w:rsidR="001C108D" w:rsidRDefault="001C108D" w:rsidP="00C837B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01A5F4A1" w14:textId="77777777" w:rsidR="001C108D" w:rsidRDefault="001C108D" w:rsidP="00C837B5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tr w:rsidR="001C108D" w14:paraId="09FD540E" w14:textId="77777777" w:rsidTr="00C837B5">
        <w:tc>
          <w:tcPr>
            <w:tcW w:w="1696" w:type="dxa"/>
          </w:tcPr>
          <w:p w14:paraId="4D9116AB" w14:textId="77777777" w:rsidR="001C108D" w:rsidRDefault="001C108D" w:rsidP="00C837B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brutto:</w:t>
            </w:r>
          </w:p>
        </w:tc>
        <w:tc>
          <w:tcPr>
            <w:tcW w:w="3969" w:type="dxa"/>
          </w:tcPr>
          <w:p w14:paraId="521F7483" w14:textId="77777777" w:rsidR="001C108D" w:rsidRDefault="001C108D" w:rsidP="00C837B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1BC5AFFE" w14:textId="77777777" w:rsidR="001C108D" w:rsidRDefault="001C108D" w:rsidP="00C837B5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</w:tbl>
    <w:p w14:paraId="3ED6780F" w14:textId="77777777" w:rsidR="001C108D" w:rsidRPr="001C108D" w:rsidRDefault="001C108D" w:rsidP="007279FB">
      <w:pPr>
        <w:tabs>
          <w:tab w:val="left" w:pos="426"/>
        </w:tabs>
        <w:spacing w:line="276" w:lineRule="auto"/>
        <w:jc w:val="left"/>
        <w:rPr>
          <w:rFonts w:cs="Arial"/>
          <w:color w:val="auto"/>
          <w:sz w:val="24"/>
        </w:rPr>
      </w:pPr>
    </w:p>
    <w:p w14:paraId="2795CB5A" w14:textId="22540F2C" w:rsidR="00166934" w:rsidRDefault="00C2213A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>
        <w:rPr>
          <w:rFonts w:cs="Arial"/>
          <w:color w:val="auto"/>
          <w:sz w:val="24"/>
          <w:lang w:eastAsia="pl-PL"/>
        </w:rPr>
        <w:lastRenderedPageBreak/>
        <w:t xml:space="preserve">zgodne z warunkami </w:t>
      </w:r>
      <w:r w:rsidR="001C108D">
        <w:rPr>
          <w:rFonts w:cs="Arial"/>
          <w:color w:val="auto"/>
          <w:sz w:val="24"/>
          <w:lang w:eastAsia="pl-PL"/>
        </w:rPr>
        <w:t xml:space="preserve">i terminem realizacji </w:t>
      </w:r>
      <w:r>
        <w:rPr>
          <w:rFonts w:cs="Arial"/>
          <w:color w:val="auto"/>
          <w:sz w:val="24"/>
          <w:lang w:eastAsia="pl-PL"/>
        </w:rPr>
        <w:t>zawartymi w Specyfikacji Warunków Z</w:t>
      </w:r>
      <w:r w:rsidR="007279FB" w:rsidRPr="007279FB">
        <w:rPr>
          <w:rFonts w:cs="Arial"/>
          <w:color w:val="auto"/>
          <w:sz w:val="24"/>
          <w:lang w:eastAsia="pl-PL"/>
        </w:rPr>
        <w:t>amówienia</w:t>
      </w:r>
      <w:r w:rsidR="007279FB">
        <w:rPr>
          <w:rFonts w:cs="Arial"/>
          <w:color w:val="auto"/>
          <w:sz w:val="24"/>
          <w:lang w:eastAsia="pl-PL"/>
        </w:rPr>
        <w:t xml:space="preserve">, </w:t>
      </w:r>
      <w:r w:rsidR="00166934">
        <w:rPr>
          <w:rFonts w:cs="Arial"/>
          <w:color w:val="auto"/>
          <w:sz w:val="24"/>
          <w:lang w:eastAsia="pl-PL"/>
        </w:rPr>
        <w:t>w tym zgodnie z postanowieniami wzoru umowy</w:t>
      </w:r>
      <w:r w:rsidR="007279FB">
        <w:rPr>
          <w:rFonts w:cs="Arial"/>
          <w:color w:val="auto"/>
          <w:sz w:val="24"/>
          <w:lang w:eastAsia="pl-PL"/>
        </w:rPr>
        <w:t xml:space="preserve"> oraz </w:t>
      </w:r>
      <w:r w:rsidR="00166934">
        <w:rPr>
          <w:rFonts w:cs="Arial"/>
          <w:color w:val="auto"/>
          <w:sz w:val="24"/>
          <w:lang w:eastAsia="pl-PL"/>
        </w:rPr>
        <w:t>zgodnie z</w:t>
      </w:r>
      <w:r w:rsidR="00166934">
        <w:rPr>
          <w:color w:val="auto"/>
          <w:sz w:val="24"/>
        </w:rPr>
        <w:t xml:space="preserve"> zasadami</w:t>
      </w:r>
      <w:r w:rsidR="0012128E" w:rsidRPr="007279FB">
        <w:rPr>
          <w:color w:val="auto"/>
          <w:sz w:val="24"/>
        </w:rPr>
        <w:t xml:space="preserve"> najlepszej wiedzy technicznej i</w:t>
      </w:r>
      <w:r w:rsidR="00166934">
        <w:rPr>
          <w:color w:val="auto"/>
          <w:sz w:val="24"/>
        </w:rPr>
        <w:t xml:space="preserve"> sztuki budowlanej, obowiązującymi</w:t>
      </w:r>
      <w:r w:rsidR="0012128E" w:rsidRPr="007279FB">
        <w:rPr>
          <w:color w:val="auto"/>
          <w:sz w:val="24"/>
        </w:rPr>
        <w:t xml:space="preserve"> </w:t>
      </w:r>
      <w:r w:rsidR="002B6CE2" w:rsidRPr="007279FB">
        <w:rPr>
          <w:color w:val="auto"/>
          <w:sz w:val="24"/>
        </w:rPr>
        <w:t>p</w:t>
      </w:r>
      <w:r w:rsidR="0012128E" w:rsidRPr="007279FB">
        <w:rPr>
          <w:color w:val="auto"/>
          <w:sz w:val="24"/>
        </w:rPr>
        <w:t>rzepis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i norm</w:t>
      </w:r>
      <w:r w:rsidR="00166934">
        <w:rPr>
          <w:color w:val="auto"/>
          <w:sz w:val="24"/>
        </w:rPr>
        <w:t>ami</w:t>
      </w:r>
      <w:r w:rsidR="001C108D">
        <w:rPr>
          <w:color w:val="auto"/>
          <w:sz w:val="24"/>
        </w:rPr>
        <w:t>.</w:t>
      </w:r>
    </w:p>
    <w:p w14:paraId="52DE7D27" w14:textId="77777777" w:rsidR="00A12430" w:rsidRPr="007279FB" w:rsidRDefault="00A12430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074C56" w14:paraId="2283D26F" w14:textId="77777777" w:rsidTr="00E71E04">
        <w:trPr>
          <w:trHeight w:val="393"/>
          <w:jc w:val="center"/>
        </w:trPr>
        <w:tc>
          <w:tcPr>
            <w:tcW w:w="2405" w:type="dxa"/>
          </w:tcPr>
          <w:p w14:paraId="3A1714C0" w14:textId="3E9A3C06" w:rsidR="00074C56" w:rsidRPr="00074C56" w:rsidRDefault="00074C56" w:rsidP="008637C0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19875999" w14:textId="5D840824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br/>
      </w:r>
      <w:r w:rsidRPr="0028486C">
        <w:rPr>
          <w:color w:val="auto"/>
          <w:sz w:val="24"/>
        </w:rPr>
        <w:t>/minimalny okres gwarancji i rękojmi za wady wynosi 36 miesięcy, maksymalny okres 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10CA2D15" w14:textId="108C0D4D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</w:t>
      </w:r>
      <w:r w:rsidR="00E01E55">
        <w:rPr>
          <w:b/>
          <w:bCs/>
          <w:color w:val="auto"/>
          <w:sz w:val="24"/>
        </w:rPr>
        <w:t xml:space="preserve">postepowaniem </w:t>
      </w:r>
      <w:r w:rsidRPr="001853DA">
        <w:rPr>
          <w:b/>
          <w:bCs/>
          <w:color w:val="auto"/>
          <w:sz w:val="24"/>
        </w:rPr>
        <w:t xml:space="preserve">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2D392FFC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</w:t>
      </w:r>
      <w:r w:rsidR="00166934">
        <w:rPr>
          <w:rFonts w:cs="Arial"/>
          <w:b/>
          <w:bCs/>
          <w:color w:val="000000" w:themeColor="text1"/>
          <w:sz w:val="24"/>
        </w:rPr>
        <w:t xml:space="preserve">przedmiotu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0670EE65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="00B87983">
        <w:rPr>
          <w:rFonts w:cs="Arial"/>
          <w:b/>
          <w:sz w:val="24"/>
        </w:rPr>
        <w:t>wypełniłem</w:t>
      </w:r>
      <w:r w:rsidRPr="00947339">
        <w:rPr>
          <w:rFonts w:cs="Arial"/>
          <w:b/>
          <w:sz w:val="24"/>
        </w:rPr>
        <w:t xml:space="preserve">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lastRenderedPageBreak/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42995C96" w:rsidR="0022428F" w:rsidRPr="00166934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</w:t>
      </w:r>
      <w:r w:rsidR="00166934">
        <w:rPr>
          <w:rFonts w:cs="Arial"/>
          <w:color w:val="000000" w:themeColor="text1"/>
          <w:sz w:val="24"/>
        </w:rPr>
        <w:t xml:space="preserve"> [zaznaczyć właściwe]</w:t>
      </w:r>
      <w:r w:rsidR="0022428F" w:rsidRPr="00947339">
        <w:rPr>
          <w:rFonts w:cs="Arial"/>
          <w:color w:val="000000" w:themeColor="text1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</w:tblGrid>
      <w:tr w:rsidR="00A12430" w14:paraId="6A03B32D" w14:textId="77777777" w:rsidTr="00A12430">
        <w:tc>
          <w:tcPr>
            <w:tcW w:w="704" w:type="dxa"/>
          </w:tcPr>
          <w:p w14:paraId="3D0584E4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17C7E0B1" w14:textId="4F48260F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mikroprzedsiębiorstwo</w:t>
            </w:r>
          </w:p>
        </w:tc>
      </w:tr>
      <w:tr w:rsidR="00A12430" w14:paraId="6AFD3F90" w14:textId="77777777" w:rsidTr="00A12430">
        <w:tc>
          <w:tcPr>
            <w:tcW w:w="704" w:type="dxa"/>
          </w:tcPr>
          <w:p w14:paraId="5446F26E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40CF47AB" w14:textId="1DE8EA4A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małe przedsiębiorstwo</w:t>
            </w:r>
          </w:p>
        </w:tc>
      </w:tr>
      <w:tr w:rsidR="00A12430" w14:paraId="3C50F58C" w14:textId="77777777" w:rsidTr="00A12430">
        <w:tc>
          <w:tcPr>
            <w:tcW w:w="704" w:type="dxa"/>
          </w:tcPr>
          <w:p w14:paraId="107C6C5B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1055880C" w14:textId="0B70CE63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średnie przedsiębiorstwo</w:t>
            </w:r>
          </w:p>
        </w:tc>
      </w:tr>
      <w:tr w:rsidR="00A12430" w14:paraId="31D047E3" w14:textId="77777777" w:rsidTr="00A12430">
        <w:tc>
          <w:tcPr>
            <w:tcW w:w="704" w:type="dxa"/>
          </w:tcPr>
          <w:p w14:paraId="08E8D6C0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678343E3" w14:textId="153C507F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jednoosobowa działalność gospodarcza</w:t>
            </w:r>
          </w:p>
        </w:tc>
      </w:tr>
      <w:tr w:rsidR="00A12430" w14:paraId="40242888" w14:textId="77777777" w:rsidTr="00A12430">
        <w:tc>
          <w:tcPr>
            <w:tcW w:w="704" w:type="dxa"/>
          </w:tcPr>
          <w:p w14:paraId="525A7A99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741E0EA1" w14:textId="0F1D149B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osoba fizyczna nieprowadząca działalności gospodarczej</w:t>
            </w:r>
          </w:p>
        </w:tc>
      </w:tr>
      <w:tr w:rsidR="00A12430" w14:paraId="14A98B5F" w14:textId="77777777" w:rsidTr="00A12430">
        <w:tc>
          <w:tcPr>
            <w:tcW w:w="704" w:type="dxa"/>
          </w:tcPr>
          <w:p w14:paraId="1168D9A8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7E72C982" w14:textId="44218C30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inny rodzaj</w:t>
            </w:r>
          </w:p>
        </w:tc>
      </w:tr>
    </w:tbl>
    <w:p w14:paraId="560BDB24" w14:textId="77777777" w:rsidR="00B87983" w:rsidRDefault="00B87983" w:rsidP="00166934">
      <w:pPr>
        <w:spacing w:line="276" w:lineRule="auto"/>
        <w:rPr>
          <w:rFonts w:cs="Arial"/>
          <w:color w:val="000000" w:themeColor="text1"/>
          <w:sz w:val="24"/>
        </w:rPr>
      </w:pPr>
    </w:p>
    <w:p w14:paraId="422A61D2" w14:textId="6CD25345" w:rsidR="00647EF0" w:rsidRPr="00166934" w:rsidRDefault="00166934" w:rsidP="001C108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(</w:t>
      </w:r>
      <w:r w:rsidR="00374450" w:rsidRPr="00166934">
        <w:rPr>
          <w:rFonts w:cs="Arial"/>
          <w:color w:val="000000" w:themeColor="text1"/>
          <w:sz w:val="24"/>
        </w:rPr>
        <w:t>w przypadku braku zaznaczenia którejkolwiek odpowiedzi Zamawiający będzie przyjmował, iż Wykonawca należy do kategorii mikroprzedsiębiorstw</w:t>
      </w:r>
      <w:r w:rsidR="00E00139" w:rsidRPr="00166934">
        <w:rPr>
          <w:rFonts w:cs="Arial"/>
          <w:color w:val="000000" w:themeColor="text1"/>
          <w:sz w:val="24"/>
        </w:rPr>
        <w:br/>
      </w:r>
      <w:r w:rsidR="00374450" w:rsidRPr="00166934">
        <w:rPr>
          <w:rFonts w:cs="Arial"/>
          <w:color w:val="000000" w:themeColor="text1"/>
          <w:sz w:val="24"/>
        </w:rPr>
        <w:t>Zamawiający wymaga udzielenie odpowiedzi na niniejsze pytanie ze względów na konieczność przekazywania informacji w tym zakresie Prezesowi Urzędu Zamówień Publicznych)</w:t>
      </w:r>
    </w:p>
    <w:p w14:paraId="6CE5D239" w14:textId="77777777" w:rsidR="00647EF0" w:rsidRPr="00166934" w:rsidRDefault="00647EF0" w:rsidP="001C108D">
      <w:pPr>
        <w:spacing w:line="240" w:lineRule="auto"/>
        <w:jc w:val="left"/>
        <w:rPr>
          <w:rFonts w:eastAsia="Calibri" w:cs="Arial"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3A6DC9DF" w:rsidR="00647EF0" w:rsidRPr="002644EF" w:rsidRDefault="005B4658" w:rsidP="00336EE6">
      <w:pPr>
        <w:pStyle w:val="tekstdokumentu"/>
      </w:pPr>
      <w:r w:rsidRPr="002644EF">
        <w:lastRenderedPageBreak/>
        <w:t>RI.271</w:t>
      </w:r>
      <w:r w:rsidR="00902A7B" w:rsidRPr="002644EF">
        <w:t>.</w:t>
      </w:r>
      <w:r w:rsidR="00E83899">
        <w:t>9</w:t>
      </w:r>
      <w:r w:rsidRPr="002644EF">
        <w:t>.202</w:t>
      </w:r>
      <w:r w:rsidR="001C108D">
        <w:t>4</w:t>
      </w:r>
      <w:r w:rsidRPr="002644EF">
        <w:tab/>
      </w:r>
      <w:r w:rsidR="00647EF0" w:rsidRPr="002644EF">
        <w:t xml:space="preserve">załącznik nr </w:t>
      </w:r>
      <w:r w:rsidR="00F90418" w:rsidRPr="002644EF">
        <w:t>2</w:t>
      </w:r>
      <w:r w:rsidR="00647EF0" w:rsidRPr="002644EF">
        <w:t xml:space="preserve"> do SWZ</w:t>
      </w:r>
    </w:p>
    <w:p w14:paraId="23A049E7" w14:textId="3A7CCAD1" w:rsidR="00357D9D" w:rsidRPr="002644EF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sz w:val="24"/>
          <w:szCs w:val="24"/>
        </w:rPr>
      </w:pPr>
      <w:r w:rsidRPr="002644EF">
        <w:rPr>
          <w:rFonts w:ascii="Arial" w:hAnsi="Arial" w:cs="Arial"/>
          <w:iCs/>
          <w:sz w:val="24"/>
          <w:szCs w:val="24"/>
        </w:rPr>
        <w:br/>
      </w:r>
      <w:r w:rsidRPr="002644EF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bookmarkStart w:id="1" w:name="_GoBack"/>
      <w:bookmarkEnd w:id="1"/>
      <w:r w:rsidRPr="002644EF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2644EF">
        <w:rPr>
          <w:rFonts w:ascii="Arial" w:hAnsi="Arial" w:cs="Arial"/>
          <w:bCs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07D98DA" w:rsidR="00357D9D" w:rsidRPr="002644EF" w:rsidRDefault="0000166F" w:rsidP="00357D9D">
      <w:pPr>
        <w:spacing w:line="276" w:lineRule="auto"/>
        <w:jc w:val="left"/>
        <w:rPr>
          <w:rFonts w:cs="Arial"/>
          <w:color w:val="auto"/>
          <w:sz w:val="28"/>
          <w:szCs w:val="28"/>
        </w:rPr>
      </w:pPr>
      <w:r w:rsidRPr="002644EF">
        <w:rPr>
          <w:rFonts w:cs="Arial"/>
          <w:b/>
          <w:color w:val="auto"/>
          <w:sz w:val="24"/>
          <w:u w:val="single"/>
        </w:rPr>
        <w:br/>
      </w:r>
      <w:r w:rsidR="00357D9D" w:rsidRPr="002644EF">
        <w:rPr>
          <w:rFonts w:cs="Arial"/>
          <w:b/>
          <w:color w:val="auto"/>
          <w:sz w:val="28"/>
          <w:szCs w:val="28"/>
          <w:u w:val="single"/>
        </w:rPr>
        <w:t>DOTYCZĄCE NIEPODLEGANIA WYKLUCZENIU Z POSTEPOWANIA</w:t>
      </w:r>
      <w:r w:rsidR="00357D9D" w:rsidRPr="002644EF">
        <w:rPr>
          <w:rFonts w:cs="Arial"/>
          <w:b/>
          <w:color w:val="auto"/>
          <w:sz w:val="28"/>
          <w:szCs w:val="28"/>
          <w:u w:val="single"/>
        </w:rPr>
        <w:br/>
        <w:t>ORAZ SPEŁNIANIA WARUNKÓW UDZIAŁU W POSTĘPOWANIU</w:t>
      </w:r>
    </w:p>
    <w:p w14:paraId="64179D5E" w14:textId="4AFA7B83" w:rsidR="001C108D" w:rsidRDefault="0000166F" w:rsidP="001C108D">
      <w:pPr>
        <w:spacing w:line="276" w:lineRule="auto"/>
        <w:jc w:val="left"/>
        <w:rPr>
          <w:rFonts w:cs="Arial"/>
          <w:color w:val="auto"/>
          <w:sz w:val="24"/>
        </w:rPr>
      </w:pPr>
      <w:r w:rsidRPr="002644EF">
        <w:rPr>
          <w:rFonts w:cs="Arial"/>
          <w:color w:val="auto"/>
          <w:sz w:val="24"/>
        </w:rPr>
        <w:br/>
      </w:r>
      <w:r w:rsidR="00357D9D" w:rsidRPr="002644EF">
        <w:rPr>
          <w:rFonts w:cs="Arial"/>
          <w:color w:val="auto"/>
          <w:sz w:val="24"/>
        </w:rPr>
        <w:t xml:space="preserve">Na potrzeby postępowania o udzielenie zamówienia publicznego pn.: </w:t>
      </w:r>
      <w:r w:rsidR="00357D9D" w:rsidRPr="002644EF">
        <w:rPr>
          <w:rFonts w:cs="Arial"/>
          <w:b/>
          <w:bCs/>
          <w:color w:val="auto"/>
          <w:sz w:val="24"/>
        </w:rPr>
        <w:t>„</w:t>
      </w:r>
      <w:r w:rsidR="00E01E55">
        <w:rPr>
          <w:rFonts w:cs="Arial"/>
          <w:b/>
          <w:bCs/>
          <w:color w:val="auto"/>
          <w:sz w:val="24"/>
          <w:lang w:eastAsia="pl-PL"/>
        </w:rPr>
        <w:t>Przebudowa drogi gminnej ul. Spółdzielcza w miejscowości Lipno</w:t>
      </w:r>
      <w:r w:rsidR="006D6938" w:rsidRPr="002644EF">
        <w:rPr>
          <w:rFonts w:cs="Arial"/>
          <w:b/>
          <w:bCs/>
          <w:color w:val="auto"/>
          <w:sz w:val="24"/>
        </w:rPr>
        <w:t>”</w:t>
      </w:r>
      <w:r w:rsidR="00357D9D" w:rsidRPr="002644EF">
        <w:rPr>
          <w:rFonts w:cs="Arial"/>
          <w:i/>
          <w:color w:val="auto"/>
          <w:sz w:val="24"/>
        </w:rPr>
        <w:t xml:space="preserve">, </w:t>
      </w:r>
      <w:r w:rsidR="00357D9D" w:rsidRPr="002644EF">
        <w:rPr>
          <w:rFonts w:cs="Arial"/>
          <w:color w:val="auto"/>
          <w:sz w:val="24"/>
        </w:rPr>
        <w:t>oświadczam, co następuje:</w:t>
      </w:r>
    </w:p>
    <w:p w14:paraId="65C94C80" w14:textId="78FD0293" w:rsidR="001C108D" w:rsidRDefault="001E7427" w:rsidP="001C108D">
      <w:pPr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2644EF">
        <w:rPr>
          <w:rFonts w:cs="Arial"/>
          <w:color w:val="auto"/>
          <w:sz w:val="24"/>
        </w:rPr>
        <w:br/>
      </w:r>
      <w:r w:rsidR="001C108D" w:rsidRPr="00737A6A">
        <w:rPr>
          <w:rFonts w:cs="Arial"/>
          <w:b/>
          <w:color w:val="000000" w:themeColor="text1"/>
          <w:sz w:val="24"/>
          <w:highlight w:val="lightGray"/>
        </w:rPr>
        <w:t>INFORMACJA DOTYCZĄCA NIEPODLEGANIA WYKLUCZENIU:</w:t>
      </w:r>
    </w:p>
    <w:p w14:paraId="7688C2AF" w14:textId="77777777" w:rsidR="001C108D" w:rsidRPr="00737A6A" w:rsidRDefault="001C108D" w:rsidP="001C108D">
      <w:pPr>
        <w:spacing w:line="276" w:lineRule="auto"/>
        <w:jc w:val="left"/>
        <w:rPr>
          <w:rFonts w:cs="Arial"/>
          <w:b/>
          <w:color w:val="000000" w:themeColor="text1"/>
          <w:sz w:val="24"/>
        </w:rPr>
      </w:pPr>
    </w:p>
    <w:p w14:paraId="77A19AE6" w14:textId="77777777" w:rsidR="001C108D" w:rsidRPr="0040317E" w:rsidRDefault="001C108D" w:rsidP="001C108D">
      <w:pPr>
        <w:pStyle w:val="Akapitzlist"/>
        <w:numPr>
          <w:ilvl w:val="0"/>
          <w:numId w:val="27"/>
        </w:numPr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</w:rPr>
      </w:pPr>
      <w:r w:rsidRPr="0040317E">
        <w:rPr>
          <w:rFonts w:ascii="Arial" w:hAnsi="Arial" w:cs="Arial"/>
          <w:color w:val="000000" w:themeColor="text1"/>
          <w:sz w:val="24"/>
        </w:rPr>
        <w:t>Oświadczam, że nie podlegam wykluczeniu z postępowania na podstawie art. 108 ust 1 ustawy PZP.</w:t>
      </w:r>
    </w:p>
    <w:p w14:paraId="0DC055FB" w14:textId="77777777" w:rsidR="001C108D" w:rsidRPr="0040317E" w:rsidRDefault="001C108D" w:rsidP="001C108D">
      <w:pPr>
        <w:pStyle w:val="Akapitzlist"/>
        <w:numPr>
          <w:ilvl w:val="0"/>
          <w:numId w:val="27"/>
        </w:numPr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</w:rPr>
      </w:pPr>
      <w:r w:rsidRPr="0040317E">
        <w:rPr>
          <w:rFonts w:ascii="Arial" w:hAnsi="Arial" w:cs="Arial"/>
          <w:color w:val="000000" w:themeColor="text1"/>
          <w:sz w:val="24"/>
        </w:rPr>
        <w:t>Oświadczam, że nie podlegam wykluczeniu z postępowania na podstawie art. 109 ust. 1  pkt 4 ustawy PZP.</w:t>
      </w:r>
    </w:p>
    <w:p w14:paraId="26AF2B5E" w14:textId="77777777" w:rsidR="001C108D" w:rsidRDefault="001C108D" w:rsidP="001C108D">
      <w:pPr>
        <w:pStyle w:val="Akapitzlist"/>
        <w:numPr>
          <w:ilvl w:val="0"/>
          <w:numId w:val="27"/>
        </w:numPr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</w:rPr>
      </w:pPr>
      <w:r w:rsidRPr="0040317E">
        <w:rPr>
          <w:rFonts w:ascii="Arial" w:hAnsi="Arial" w:cs="Arial"/>
          <w:color w:val="000000" w:themeColor="text1"/>
          <w:sz w:val="24"/>
        </w:rPr>
        <w:t>Oświadczam, że nie podlegam wykluczeniu z postępowania na podstawie art.  7 ust. 1 ustawy z dnia 13 kwietnia 2022r. o szczególnych rozwiązaniach w zakresie przeciwdziałania wspieraniu agresji na Ukrainę ora służących och</w:t>
      </w:r>
      <w:r>
        <w:rPr>
          <w:rFonts w:ascii="Arial" w:hAnsi="Arial" w:cs="Arial"/>
          <w:color w:val="000000" w:themeColor="text1"/>
          <w:sz w:val="24"/>
        </w:rPr>
        <w:t>ronie bezpieczeństwa narodowego.</w:t>
      </w:r>
    </w:p>
    <w:p w14:paraId="291F7CEE" w14:textId="77777777" w:rsidR="001C108D" w:rsidRPr="0040317E" w:rsidRDefault="001C108D" w:rsidP="001C108D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</w:rPr>
      </w:pPr>
    </w:p>
    <w:tbl>
      <w:tblPr>
        <w:tblStyle w:val="Tabela-Siatka"/>
        <w:tblpPr w:leftFromText="141" w:rightFromText="141" w:vertAnchor="text" w:horzAnchor="margin" w:tblpXSpec="center" w:tblpY="301"/>
        <w:tblW w:w="0" w:type="auto"/>
        <w:tblLook w:val="04A0" w:firstRow="1" w:lastRow="0" w:firstColumn="1" w:lastColumn="0" w:noHBand="0" w:noVBand="1"/>
      </w:tblPr>
      <w:tblGrid>
        <w:gridCol w:w="1135"/>
      </w:tblGrid>
      <w:tr w:rsidR="001C108D" w14:paraId="3BA5EADE" w14:textId="77777777" w:rsidTr="00C837B5">
        <w:tc>
          <w:tcPr>
            <w:tcW w:w="1135" w:type="dxa"/>
          </w:tcPr>
          <w:p w14:paraId="380890C0" w14:textId="77777777" w:rsidR="001C108D" w:rsidRPr="00F536DC" w:rsidRDefault="001C108D" w:rsidP="00C837B5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7302DAC" w14:textId="77777777" w:rsidR="001C108D" w:rsidRPr="00F536DC" w:rsidRDefault="001C108D" w:rsidP="001C108D">
      <w:pPr>
        <w:pStyle w:val="Akapitzlist"/>
        <w:numPr>
          <w:ilvl w:val="0"/>
          <w:numId w:val="27"/>
        </w:numPr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536DC">
        <w:rPr>
          <w:rFonts w:ascii="Arial" w:hAnsi="Arial" w:cs="Arial"/>
          <w:color w:val="000000" w:themeColor="text1"/>
          <w:sz w:val="24"/>
          <w:szCs w:val="24"/>
        </w:rPr>
        <w:t xml:space="preserve">Oświadczam, że zachodzą w stosunku do mnie podstawy wykluczenia z postępowania na podstawie art.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E551652" w14:textId="77777777" w:rsidR="001C108D" w:rsidRPr="00F536DC" w:rsidRDefault="001C108D" w:rsidP="001C108D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</w:rPr>
      </w:pPr>
      <w:r w:rsidRPr="00F536DC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F536DC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ustawy PZP).</w:t>
      </w:r>
      <w:r w:rsidRPr="00F536DC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F536DC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F536DC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naprawcze:</w:t>
      </w:r>
    </w:p>
    <w:tbl>
      <w:tblPr>
        <w:tblStyle w:val="Tabela-Siatka"/>
        <w:tblpPr w:leftFromText="141" w:rightFromText="141" w:vertAnchor="text" w:horzAnchor="margin" w:tblpXSpec="center" w:tblpY="-24"/>
        <w:tblW w:w="0" w:type="auto"/>
        <w:tblLook w:val="04A0" w:firstRow="1" w:lastRow="0" w:firstColumn="1" w:lastColumn="0" w:noHBand="0" w:noVBand="1"/>
      </w:tblPr>
      <w:tblGrid>
        <w:gridCol w:w="8075"/>
      </w:tblGrid>
      <w:tr w:rsidR="001C108D" w:rsidRPr="0060008F" w14:paraId="5AFDA9BA" w14:textId="77777777" w:rsidTr="00C837B5">
        <w:tc>
          <w:tcPr>
            <w:tcW w:w="8075" w:type="dxa"/>
          </w:tcPr>
          <w:p w14:paraId="614624C6" w14:textId="77777777" w:rsidR="001C108D" w:rsidRPr="0060008F" w:rsidRDefault="001C108D" w:rsidP="00C837B5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-255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06530B1" w14:textId="77777777" w:rsidR="001C108D" w:rsidRDefault="001C108D" w:rsidP="001C108D">
      <w:pPr>
        <w:tabs>
          <w:tab w:val="left" w:pos="426"/>
        </w:tabs>
        <w:contextualSpacing/>
        <w:jc w:val="center"/>
        <w:rPr>
          <w:rFonts w:cs="Arial"/>
          <w:b/>
          <w:color w:val="000000" w:themeColor="text1"/>
          <w:sz w:val="24"/>
        </w:rPr>
      </w:pPr>
      <w:r>
        <w:rPr>
          <w:rFonts w:cs="Arial"/>
          <w:b/>
          <w:color w:val="000000" w:themeColor="text1"/>
          <w:sz w:val="24"/>
        </w:rPr>
        <w:t>(w</w:t>
      </w:r>
      <w:r w:rsidRPr="00F536DC">
        <w:rPr>
          <w:rFonts w:cs="Arial"/>
          <w:b/>
          <w:color w:val="000000" w:themeColor="text1"/>
          <w:sz w:val="24"/>
        </w:rPr>
        <w:t>ypełnić pkt 4 jeżeli dotyczy</w:t>
      </w:r>
      <w:r>
        <w:rPr>
          <w:rFonts w:cs="Arial"/>
          <w:b/>
          <w:color w:val="000000" w:themeColor="text1"/>
          <w:sz w:val="24"/>
        </w:rPr>
        <w:t>)</w:t>
      </w:r>
    </w:p>
    <w:p w14:paraId="5509D443" w14:textId="77777777" w:rsidR="001C108D" w:rsidRDefault="001C108D" w:rsidP="001C108D">
      <w:pPr>
        <w:tabs>
          <w:tab w:val="left" w:pos="426"/>
        </w:tabs>
        <w:contextualSpacing/>
        <w:jc w:val="center"/>
        <w:rPr>
          <w:rFonts w:cs="Arial"/>
          <w:b/>
          <w:color w:val="000000" w:themeColor="text1"/>
          <w:sz w:val="24"/>
        </w:rPr>
      </w:pPr>
    </w:p>
    <w:p w14:paraId="7520DFA2" w14:textId="77777777" w:rsidR="001C108D" w:rsidRPr="00F536DC" w:rsidRDefault="001C108D" w:rsidP="001C108D">
      <w:pPr>
        <w:tabs>
          <w:tab w:val="left" w:pos="426"/>
        </w:tabs>
        <w:spacing w:line="271" w:lineRule="auto"/>
        <w:contextualSpacing/>
        <w:jc w:val="left"/>
        <w:rPr>
          <w:rFonts w:cs="Arial"/>
          <w:b/>
          <w:color w:val="000000" w:themeColor="text1"/>
          <w:sz w:val="24"/>
        </w:rPr>
      </w:pPr>
      <w:r w:rsidRPr="00737A6A">
        <w:rPr>
          <w:rFonts w:cs="Arial"/>
          <w:b/>
          <w:color w:val="000000" w:themeColor="text1"/>
          <w:sz w:val="24"/>
          <w:highlight w:val="lightGray"/>
        </w:rPr>
        <w:t>INFORMACJA DOTYCZĄCA SPEŁNIANIA WARUNKÓW UDZIAŁU W POSTEPOWANIU:</w:t>
      </w:r>
    </w:p>
    <w:p w14:paraId="09304D21" w14:textId="77777777" w:rsidR="001C108D" w:rsidRDefault="001C108D" w:rsidP="001C108D">
      <w:pPr>
        <w:spacing w:line="271" w:lineRule="auto"/>
        <w:jc w:val="left"/>
        <w:rPr>
          <w:rFonts w:cs="Arial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 xml:space="preserve">w ogłoszeniu o zamówieniu zamieszczanym w Biuletynie Zamówień Publicznych oraz </w:t>
      </w:r>
      <w:r>
        <w:rPr>
          <w:rFonts w:cs="Arial"/>
          <w:sz w:val="24"/>
        </w:rPr>
        <w:t>w Specyfikacji Warunków Zamówienia(SWZ).</w:t>
      </w:r>
    </w:p>
    <w:p w14:paraId="1D0BA775" w14:textId="77777777" w:rsidR="001C108D" w:rsidRDefault="001C108D" w:rsidP="001C108D">
      <w:pPr>
        <w:spacing w:line="276" w:lineRule="auto"/>
        <w:jc w:val="left"/>
        <w:rPr>
          <w:rFonts w:cs="Arial"/>
          <w:sz w:val="24"/>
        </w:rPr>
      </w:pPr>
    </w:p>
    <w:p w14:paraId="6323FD62" w14:textId="77777777" w:rsidR="001C108D" w:rsidRPr="00737A6A" w:rsidRDefault="001C108D" w:rsidP="001C108D">
      <w:pPr>
        <w:spacing w:line="276" w:lineRule="auto"/>
        <w:jc w:val="left"/>
        <w:rPr>
          <w:rFonts w:cs="Arial"/>
          <w:b/>
          <w:sz w:val="24"/>
        </w:rPr>
      </w:pPr>
      <w:r w:rsidRPr="00737A6A">
        <w:rPr>
          <w:rFonts w:cs="Arial"/>
          <w:b/>
          <w:sz w:val="24"/>
          <w:highlight w:val="lightGray"/>
        </w:rPr>
        <w:t>INFORMACJA DOTYCZĄCA POLEGANIA NA ZASOBACH INNYCH PODMIOTÓW, NA PODSTAWIE ART. 118 USTAWY PZP:</w:t>
      </w:r>
    </w:p>
    <w:p w14:paraId="76BC762F" w14:textId="77777777" w:rsidR="001C108D" w:rsidRPr="0060008F" w:rsidRDefault="001C108D" w:rsidP="001C108D">
      <w:pPr>
        <w:tabs>
          <w:tab w:val="left" w:leader="dot" w:pos="9638"/>
        </w:tabs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Oświadczam, że w celu wykazania spełniania warunków udziału w postępowaniu, określonych przez Zamawiającego </w:t>
      </w:r>
      <w:r w:rsidRPr="009E3F7D">
        <w:rPr>
          <w:rFonts w:eastAsiaTheme="minorHAnsi" w:cs="Arial"/>
          <w:color w:val="auto"/>
          <w:sz w:val="24"/>
        </w:rPr>
        <w:t xml:space="preserve">w ogłoszeniu o zamówieniu zamieszczanym w Biuletynie Zamówień Publicznych oraz </w:t>
      </w:r>
      <w:r w:rsidRPr="0060008F">
        <w:rPr>
          <w:rFonts w:eastAsiaTheme="minorHAnsi" w:cs="Arial"/>
          <w:color w:val="auto"/>
          <w:sz w:val="24"/>
        </w:rPr>
        <w:t xml:space="preserve">SWZ </w:t>
      </w:r>
      <w:r w:rsidRPr="0060008F">
        <w:rPr>
          <w:rFonts w:cs="Arial"/>
          <w:color w:val="000000" w:themeColor="text1"/>
          <w:sz w:val="24"/>
        </w:rPr>
        <w:t>polegam, na zasadach określonych w art. 118 ustawy PZP, na zasobach następującego/</w:t>
      </w:r>
      <w:proofErr w:type="spellStart"/>
      <w:r w:rsidRPr="0060008F">
        <w:rPr>
          <w:rFonts w:cs="Arial"/>
          <w:color w:val="000000" w:themeColor="text1"/>
          <w:sz w:val="24"/>
        </w:rPr>
        <w:t>ych</w:t>
      </w:r>
      <w:proofErr w:type="spellEnd"/>
      <w:r w:rsidRPr="0060008F">
        <w:rPr>
          <w:rFonts w:cs="Arial"/>
          <w:color w:val="000000" w:themeColor="text1"/>
          <w:sz w:val="24"/>
        </w:rPr>
        <w:t xml:space="preserve"> podmiotu/ów: </w:t>
      </w:r>
      <w:r w:rsidRPr="0060008F">
        <w:rPr>
          <w:rFonts w:cs="Arial"/>
          <w:color w:val="000000" w:themeColor="text1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C108D" w:rsidRPr="0060008F" w14:paraId="51578321" w14:textId="77777777" w:rsidTr="00C837B5">
        <w:trPr>
          <w:trHeight w:val="865"/>
        </w:trPr>
        <w:tc>
          <w:tcPr>
            <w:tcW w:w="9063" w:type="dxa"/>
          </w:tcPr>
          <w:p w14:paraId="370EE442" w14:textId="77777777" w:rsidR="001C108D" w:rsidRPr="0060008F" w:rsidRDefault="001C108D" w:rsidP="00C837B5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254E69F3" w14:textId="77777777" w:rsidR="001C108D" w:rsidRPr="0060008F" w:rsidRDefault="001C108D" w:rsidP="001C108D">
      <w:pPr>
        <w:tabs>
          <w:tab w:val="left" w:leader="dot" w:pos="9638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  <w:t>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C108D" w:rsidRPr="0060008F" w14:paraId="4BA3F4F1" w14:textId="77777777" w:rsidTr="00C837B5">
        <w:trPr>
          <w:trHeight w:val="769"/>
        </w:trPr>
        <w:tc>
          <w:tcPr>
            <w:tcW w:w="9063" w:type="dxa"/>
          </w:tcPr>
          <w:p w14:paraId="4C434467" w14:textId="77777777" w:rsidR="001C108D" w:rsidRPr="00737A6A" w:rsidRDefault="001C108D" w:rsidP="00C837B5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6BF88D00" w14:textId="77777777" w:rsidR="001C108D" w:rsidRPr="00737A6A" w:rsidRDefault="001C108D" w:rsidP="001C108D">
      <w:pPr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737A6A">
        <w:rPr>
          <w:rFonts w:cs="Arial"/>
          <w:b/>
          <w:color w:val="000000" w:themeColor="text1"/>
          <w:sz w:val="24"/>
        </w:rPr>
        <w:t>(</w:t>
      </w:r>
      <w:r>
        <w:rPr>
          <w:rFonts w:cs="Arial"/>
          <w:b/>
          <w:color w:val="000000" w:themeColor="text1"/>
          <w:sz w:val="24"/>
        </w:rPr>
        <w:t xml:space="preserve">wypełnić jeżeli dotyczy: </w:t>
      </w:r>
      <w:r w:rsidRPr="00737A6A">
        <w:rPr>
          <w:rFonts w:cs="Arial"/>
          <w:b/>
          <w:color w:val="000000" w:themeColor="text1"/>
          <w:sz w:val="24"/>
        </w:rPr>
        <w:t>wskaza</w:t>
      </w:r>
      <w:r>
        <w:rPr>
          <w:rFonts w:cs="Arial"/>
          <w:b/>
          <w:color w:val="000000" w:themeColor="text1"/>
          <w:sz w:val="24"/>
        </w:rPr>
        <w:t xml:space="preserve">ć </w:t>
      </w:r>
      <w:r w:rsidRPr="00737A6A">
        <w:rPr>
          <w:rFonts w:cs="Arial"/>
          <w:b/>
          <w:color w:val="000000" w:themeColor="text1"/>
          <w:sz w:val="24"/>
        </w:rPr>
        <w:t>podmiot i określić odpowiedni zakres dla wskazanego podmiotu)</w:t>
      </w:r>
    </w:p>
    <w:p w14:paraId="394635D5" w14:textId="77777777" w:rsidR="001C108D" w:rsidRDefault="001C108D" w:rsidP="001C108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558BF788" w14:textId="77777777" w:rsidR="001C108D" w:rsidRPr="00737A6A" w:rsidRDefault="001C108D" w:rsidP="001C108D">
      <w:pPr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737A6A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75A3FD5C" w14:textId="77777777" w:rsidR="001C108D" w:rsidRPr="0060008F" w:rsidRDefault="001C108D" w:rsidP="001C108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3BB446" w14:textId="77777777" w:rsidR="001C108D" w:rsidRPr="0060008F" w:rsidRDefault="001C108D" w:rsidP="001C108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207FB307" w14:textId="77777777" w:rsidR="001C108D" w:rsidRPr="00737A6A" w:rsidRDefault="001C108D" w:rsidP="001C108D">
      <w:pPr>
        <w:spacing w:line="276" w:lineRule="auto"/>
        <w:contextualSpacing/>
        <w:jc w:val="left"/>
        <w:rPr>
          <w:rFonts w:cs="Arial"/>
          <w:b/>
          <w:color w:val="000000" w:themeColor="text1"/>
          <w:sz w:val="24"/>
        </w:rPr>
      </w:pPr>
      <w:r w:rsidRPr="00737A6A">
        <w:rPr>
          <w:rFonts w:cs="Arial"/>
          <w:b/>
          <w:color w:val="000000" w:themeColor="text1"/>
          <w:sz w:val="24"/>
        </w:rPr>
        <w:t xml:space="preserve">W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5E03E5F6" w14:textId="77777777" w:rsidR="001C108D" w:rsidRPr="00737A6A" w:rsidRDefault="001C108D" w:rsidP="001C108D">
      <w:pPr>
        <w:spacing w:line="276" w:lineRule="auto"/>
        <w:contextualSpacing/>
        <w:jc w:val="left"/>
        <w:rPr>
          <w:rFonts w:cs="Arial"/>
          <w:b/>
          <w:color w:val="000000" w:themeColor="text1"/>
          <w:sz w:val="24"/>
        </w:rPr>
      </w:pPr>
      <w:r w:rsidRPr="00737A6A">
        <w:rPr>
          <w:rFonts w:cs="Arial"/>
          <w:b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569A0713" w14:textId="77777777" w:rsidR="001C108D" w:rsidRDefault="001C108D" w:rsidP="001C108D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</w:p>
    <w:p w14:paraId="6E0E55A4" w14:textId="77777777" w:rsidR="001C108D" w:rsidRDefault="001C108D" w:rsidP="001C108D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</w:p>
    <w:p w14:paraId="36F86A71" w14:textId="77777777" w:rsidR="001C108D" w:rsidRPr="0060008F" w:rsidRDefault="001C108D" w:rsidP="001C108D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7318403F" w14:textId="77777777" w:rsidR="001C108D" w:rsidRPr="0060008F" w:rsidRDefault="001C108D" w:rsidP="001C108D">
      <w:pPr>
        <w:pStyle w:val="Akapitzlist"/>
        <w:spacing w:after="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Zgodnie z art. 117 ust. 3 ustawy PZP </w:t>
      </w:r>
      <w:r w:rsidRPr="0060008F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wspólnie ubiegający się o udzielenie zamówienia mogą polegać na zdolnościach tych z wykonawców, którzy wykonają roboty budowlane lub usługi, do realizacji których te zdolności są wymagane. </w:t>
      </w:r>
      <w:r w:rsidRPr="0060008F">
        <w:rPr>
          <w:rFonts w:ascii="Arial" w:hAnsi="Arial" w:cs="Arial"/>
          <w:b/>
          <w:sz w:val="24"/>
          <w:szCs w:val="24"/>
        </w:rPr>
        <w:t xml:space="preserve">Dalej zgodnie z art. 117 ust. 4 ustawy </w:t>
      </w:r>
      <w:proofErr w:type="spellStart"/>
      <w:r w:rsidRPr="0060008F">
        <w:rPr>
          <w:rFonts w:ascii="Arial" w:hAnsi="Arial" w:cs="Arial"/>
          <w:b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b/>
          <w:sz w:val="24"/>
          <w:szCs w:val="24"/>
        </w:rPr>
        <w:t xml:space="preserve"> Wykonawcy wspólnie ubiegający się o udzielenie zamówienia dołączają do oferty oświadczenie</w:t>
      </w:r>
      <w:r>
        <w:rPr>
          <w:rFonts w:ascii="Arial" w:hAnsi="Arial" w:cs="Arial"/>
          <w:b/>
          <w:sz w:val="24"/>
          <w:szCs w:val="24"/>
        </w:rPr>
        <w:t>[zał. nr 3 do SWZ]</w:t>
      </w:r>
      <w:r w:rsidRPr="0060008F">
        <w:rPr>
          <w:rFonts w:ascii="Arial" w:hAnsi="Arial" w:cs="Arial"/>
          <w:b/>
          <w:sz w:val="24"/>
          <w:szCs w:val="24"/>
        </w:rPr>
        <w:t>, z którego wynika, które roboty budowlane, dostawy lub usługi wykonają poszczególni wykonawcy.</w:t>
      </w:r>
    </w:p>
    <w:p w14:paraId="0465B0DE" w14:textId="77777777" w:rsidR="001C108D" w:rsidRDefault="001C108D" w:rsidP="001C108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4C3EF16A" w14:textId="77777777" w:rsidR="001C108D" w:rsidRPr="0060008F" w:rsidRDefault="001C108D" w:rsidP="001C108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25C05543" w14:textId="77777777" w:rsidR="001C108D" w:rsidRPr="00841EEA" w:rsidRDefault="001C108D" w:rsidP="001C108D">
      <w:pPr>
        <w:pStyle w:val="Stopka"/>
        <w:spacing w:line="240" w:lineRule="auto"/>
        <w:jc w:val="left"/>
        <w:rPr>
          <w:iCs/>
          <w:color w:val="FFFFFF" w:themeColor="background1"/>
          <w:sz w:val="24"/>
        </w:rPr>
      </w:pPr>
      <w:r w:rsidRPr="00841EEA">
        <w:rPr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 przez osobę lub osoby uprawnione do reprezentowania Wykonawcy</w:t>
      </w:r>
    </w:p>
    <w:p w14:paraId="5E93B871" w14:textId="77777777" w:rsidR="001C108D" w:rsidRDefault="001C108D" w:rsidP="001C108D"/>
    <w:p w14:paraId="64341AAE" w14:textId="7ADF5C68" w:rsidR="00357D9D" w:rsidRPr="002644EF" w:rsidRDefault="00357D9D" w:rsidP="00357D9D">
      <w:pPr>
        <w:spacing w:line="276" w:lineRule="auto"/>
        <w:jc w:val="left"/>
        <w:rPr>
          <w:rFonts w:cs="Arial"/>
          <w:color w:val="auto"/>
          <w:sz w:val="24"/>
        </w:rPr>
      </w:pPr>
    </w:p>
    <w:sectPr w:rsidR="00357D9D" w:rsidRPr="002644EF" w:rsidSect="0000166F">
      <w:footerReference w:type="default" r:id="rId7"/>
      <w:footerReference w:type="first" r:id="rId8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899">
          <w:rPr>
            <w:noProof/>
          </w:rPr>
          <w:t>5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899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26CFD"/>
    <w:multiLevelType w:val="hybridMultilevel"/>
    <w:tmpl w:val="2A52EDB4"/>
    <w:lvl w:ilvl="0" w:tplc="75443CFE">
      <w:start w:val="15"/>
      <w:numFmt w:val="bullet"/>
      <w:lvlText w:val=""/>
      <w:lvlJc w:val="left"/>
      <w:pPr>
        <w:ind w:left="73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65161E"/>
    <w:multiLevelType w:val="hybridMultilevel"/>
    <w:tmpl w:val="4D94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601640"/>
    <w:multiLevelType w:val="hybridMultilevel"/>
    <w:tmpl w:val="1D523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1701A38"/>
    <w:multiLevelType w:val="hybridMultilevel"/>
    <w:tmpl w:val="64C67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2"/>
  </w:num>
  <w:num w:numId="4">
    <w:abstractNumId w:val="16"/>
  </w:num>
  <w:num w:numId="5">
    <w:abstractNumId w:val="25"/>
  </w:num>
  <w:num w:numId="6">
    <w:abstractNumId w:val="32"/>
  </w:num>
  <w:num w:numId="7">
    <w:abstractNumId w:val="21"/>
  </w:num>
  <w:num w:numId="8">
    <w:abstractNumId w:val="6"/>
  </w:num>
  <w:num w:numId="9">
    <w:abstractNumId w:val="29"/>
  </w:num>
  <w:num w:numId="10">
    <w:abstractNumId w:val="10"/>
  </w:num>
  <w:num w:numId="11">
    <w:abstractNumId w:val="28"/>
  </w:num>
  <w:num w:numId="12">
    <w:abstractNumId w:val="7"/>
  </w:num>
  <w:num w:numId="13">
    <w:abstractNumId w:val="17"/>
  </w:num>
  <w:num w:numId="14">
    <w:abstractNumId w:val="18"/>
  </w:num>
  <w:num w:numId="15">
    <w:abstractNumId w:val="14"/>
  </w:num>
  <w:num w:numId="16">
    <w:abstractNumId w:val="15"/>
  </w:num>
  <w:num w:numId="17">
    <w:abstractNumId w:val="30"/>
  </w:num>
  <w:num w:numId="18">
    <w:abstractNumId w:val="19"/>
  </w:num>
  <w:num w:numId="19">
    <w:abstractNumId w:val="24"/>
  </w:num>
  <w:num w:numId="20">
    <w:abstractNumId w:val="4"/>
  </w:num>
  <w:num w:numId="21">
    <w:abstractNumId w:val="26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3"/>
  </w:num>
  <w:num w:numId="26">
    <w:abstractNumId w:val="31"/>
  </w:num>
  <w:num w:numId="2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26BD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1DEE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BE7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34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08D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4EF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00C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36EE6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0534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8C3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10D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9D3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9F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5E31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6F30"/>
    <w:rsid w:val="007D7090"/>
    <w:rsid w:val="007E0759"/>
    <w:rsid w:val="007E07BC"/>
    <w:rsid w:val="007E0FE9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1EEA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2A7B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0DFC"/>
    <w:rsid w:val="00A11A1F"/>
    <w:rsid w:val="00A12430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51A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66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983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13A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0AF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1E55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594B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899"/>
    <w:rsid w:val="00E83F26"/>
    <w:rsid w:val="00E843B6"/>
    <w:rsid w:val="00E84700"/>
    <w:rsid w:val="00E85256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DCA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94B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336EE6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1062</Words>
  <Characters>6943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25</cp:revision>
  <cp:lastPrinted>2016-10-18T10:10:00Z</cp:lastPrinted>
  <dcterms:created xsi:type="dcterms:W3CDTF">2022-05-11T09:03:00Z</dcterms:created>
  <dcterms:modified xsi:type="dcterms:W3CDTF">2024-07-30T07:16:00Z</dcterms:modified>
</cp:coreProperties>
</file>