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6EAF" w14:textId="33F31927" w:rsidR="006B25B8" w:rsidRDefault="006B25B8" w:rsidP="00BA4B15">
      <w:pPr>
        <w:pStyle w:val="Bezodstpw"/>
        <w:rPr>
          <w:rFonts w:asciiTheme="minorHAnsi" w:hAnsiTheme="minorHAnsi" w:cstheme="minorHAnsi"/>
          <w:u w:val="single"/>
        </w:rPr>
      </w:pPr>
    </w:p>
    <w:p w14:paraId="202C0106" w14:textId="77777777" w:rsidR="006B25B8" w:rsidRPr="009C2DB5" w:rsidRDefault="006B25B8" w:rsidP="00A46932">
      <w:pPr>
        <w:pStyle w:val="Tytu"/>
        <w:jc w:val="left"/>
        <w:rPr>
          <w:rFonts w:asciiTheme="minorHAnsi" w:hAnsiTheme="minorHAnsi" w:cstheme="minorHAnsi"/>
          <w:u w:val="single"/>
        </w:rPr>
      </w:pPr>
    </w:p>
    <w:p w14:paraId="454C7DA6" w14:textId="09E486E3" w:rsidR="00A923F5" w:rsidRPr="009C2DB5" w:rsidRDefault="00DA14D8" w:rsidP="000E2505">
      <w:pPr>
        <w:ind w:left="7080" w:firstLine="708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227D24F2" w14:textId="77777777" w:rsidR="00A33289" w:rsidRPr="009C2DB5" w:rsidRDefault="00A33289" w:rsidP="000E464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</w:p>
    <w:p w14:paraId="38E5CFEA" w14:textId="44863BE4" w:rsidR="00D74411" w:rsidRDefault="00C40979" w:rsidP="00105C74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  <w:r w:rsidRPr="000E4649">
        <w:rPr>
          <w:rFonts w:asciiTheme="minorHAnsi" w:hAnsiTheme="minorHAnsi" w:cstheme="minorHAnsi"/>
          <w:b/>
          <w:iCs/>
          <w:snapToGrid w:val="0"/>
          <w:sz w:val="22"/>
        </w:rPr>
        <w:t>Wymagania i parametry techniczne na</w:t>
      </w:r>
      <w:r w:rsidR="00105C74">
        <w:rPr>
          <w:rFonts w:asciiTheme="minorHAnsi" w:hAnsiTheme="minorHAnsi" w:cstheme="minorHAnsi"/>
          <w:b/>
          <w:iCs/>
          <w:snapToGrid w:val="0"/>
          <w:sz w:val="22"/>
        </w:rPr>
        <w:t xml:space="preserve"> dostawę </w:t>
      </w:r>
      <w:r w:rsidRPr="000E4649">
        <w:rPr>
          <w:rFonts w:asciiTheme="minorHAnsi" w:hAnsiTheme="minorHAnsi" w:cstheme="minorHAnsi"/>
          <w:b/>
          <w:iCs/>
          <w:snapToGrid w:val="0"/>
          <w:sz w:val="22"/>
        </w:rPr>
        <w:t xml:space="preserve"> </w:t>
      </w:r>
      <w:r w:rsidR="00105C74">
        <w:rPr>
          <w:rFonts w:ascii="Calibri" w:hAnsi="Calibri" w:cs="Calibri"/>
          <w:b/>
          <w:iCs/>
          <w:sz w:val="22"/>
          <w:szCs w:val="22"/>
          <w:lang w:eastAsia="en-US"/>
        </w:rPr>
        <w:t>profilografu optycznego 3D</w:t>
      </w:r>
    </w:p>
    <w:p w14:paraId="0F28E746" w14:textId="77777777" w:rsidR="00105C74" w:rsidRDefault="00105C74" w:rsidP="00105C74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9"/>
        <w:gridCol w:w="2116"/>
        <w:gridCol w:w="5033"/>
        <w:gridCol w:w="1367"/>
      </w:tblGrid>
      <w:tr w:rsidR="00844D38" w14:paraId="39A1E379" w14:textId="77777777" w:rsidTr="002642FB">
        <w:trPr>
          <w:trHeight w:val="255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48F094" w14:textId="77777777" w:rsidR="00844D38" w:rsidRDefault="00844D38" w:rsidP="002642FB">
            <w:r w:rsidRPr="7BADC420">
              <w:rPr>
                <w:rFonts w:ascii="Calibri" w:eastAsia="Calibri" w:hAnsi="Calibri" w:cs="Calibri"/>
                <w:b/>
                <w:bCs/>
              </w:rPr>
              <w:t>Lp.</w:t>
            </w:r>
          </w:p>
          <w:p w14:paraId="7B42101D" w14:textId="77777777" w:rsidR="00844D38" w:rsidRDefault="00844D38" w:rsidP="002642FB">
            <w:r w:rsidRPr="7BADC420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712B23" w14:textId="77777777" w:rsidR="00844D38" w:rsidRDefault="00844D38" w:rsidP="002642FB">
            <w:r w:rsidRPr="7BADC420">
              <w:rPr>
                <w:rFonts w:ascii="Calibri" w:eastAsia="Calibri" w:hAnsi="Calibri" w:cs="Calibri"/>
                <w:b/>
                <w:bCs/>
              </w:rPr>
              <w:t xml:space="preserve">Nazwa parametru </w:t>
            </w:r>
          </w:p>
          <w:p w14:paraId="0090A846" w14:textId="77777777" w:rsidR="00844D38" w:rsidRDefault="00844D38" w:rsidP="002642FB">
            <w:r w:rsidRPr="7BADC420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942EA4" w14:textId="77777777" w:rsidR="00844D38" w:rsidRDefault="00844D38" w:rsidP="002642FB">
            <w:r w:rsidRPr="7BADC420">
              <w:rPr>
                <w:rFonts w:ascii="Calibri" w:eastAsia="Calibri" w:hAnsi="Calibri" w:cs="Calibri"/>
                <w:b/>
                <w:bCs/>
              </w:rPr>
              <w:t xml:space="preserve">Wymaganie 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CE1FAB" w14:textId="77777777" w:rsidR="00844D38" w:rsidRDefault="00844D38" w:rsidP="002642FB">
            <w:r w:rsidRPr="7BADC420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Kolumna do wypełnienia przez wykonawcę</w:t>
            </w:r>
          </w:p>
        </w:tc>
      </w:tr>
      <w:tr w:rsidR="00844D38" w14:paraId="4803BA07" w14:textId="77777777" w:rsidTr="002642FB">
        <w:trPr>
          <w:trHeight w:val="255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A078A5" w14:textId="77777777" w:rsidR="00844D38" w:rsidRDefault="00844D38" w:rsidP="002642FB">
            <w:r w:rsidRPr="7BADC420"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4103B2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Typ 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378E85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634967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Podać </w:t>
            </w:r>
          </w:p>
        </w:tc>
      </w:tr>
      <w:tr w:rsidR="00844D38" w14:paraId="6B5BCF5D" w14:textId="77777777" w:rsidTr="002642FB">
        <w:trPr>
          <w:trHeight w:val="255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046E91" w14:textId="77777777" w:rsidR="00844D38" w:rsidRDefault="00844D38" w:rsidP="002642FB">
            <w:r w:rsidRPr="7BADC420"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128A38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Producent 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4D3C24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091AF5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Podać </w:t>
            </w:r>
          </w:p>
        </w:tc>
      </w:tr>
      <w:tr w:rsidR="00844D38" w14:paraId="5355BA44" w14:textId="77777777" w:rsidTr="002642FB">
        <w:trPr>
          <w:trHeight w:val="255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2F22FD" w14:textId="77777777" w:rsidR="00844D38" w:rsidRDefault="00844D38" w:rsidP="002642FB">
            <w:r w:rsidRPr="7BADC420"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5E15A7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Kraj pochodzenia  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71AE63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3BFC94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>Podać</w:t>
            </w:r>
          </w:p>
        </w:tc>
      </w:tr>
      <w:tr w:rsidR="00844D38" w14:paraId="7FAF6ABE" w14:textId="77777777" w:rsidTr="002642FB">
        <w:trPr>
          <w:trHeight w:val="255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D7B053" w14:textId="77777777" w:rsidR="00844D38" w:rsidRDefault="00844D38" w:rsidP="002642FB">
            <w:r w:rsidRPr="7BADC420"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943006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Rok produkcji  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034825" w14:textId="77777777" w:rsidR="00844D38" w:rsidRDefault="00844D38" w:rsidP="002642FB">
            <w:pPr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Urządzenie wyprodukowane nie wcześniej niż </w:t>
            </w:r>
            <w:r>
              <w:rPr>
                <w:rFonts w:ascii="Calibri" w:eastAsia="Calibri" w:hAnsi="Calibri" w:cs="Calibri"/>
              </w:rPr>
              <w:t>przed rokiem 2022.</w:t>
            </w:r>
          </w:p>
          <w:p w14:paraId="3FF397D8" w14:textId="77777777" w:rsidR="00844D38" w:rsidRDefault="00844D38" w:rsidP="002642FB">
            <w:pPr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>Urządzenie musi być urządzeniem nowym, nieużywanym na wystawie, do pokazów lub prac dla klientów poza fabryką producenta, jak również nieużywanym do regularnych pokazów dla klienta lub szkoleń w fabryce producenta).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152297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68DCF4FD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340CB2B2" w14:textId="77777777" w:rsidTr="002642FB">
        <w:trPr>
          <w:trHeight w:val="255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9EFD41" w14:textId="77777777" w:rsidR="00844D38" w:rsidRDefault="00844D38" w:rsidP="002642FB">
            <w:r w:rsidRPr="7BADC420">
              <w:rPr>
                <w:rFonts w:ascii="Calibri" w:eastAsia="Calibri" w:hAnsi="Calibri" w:cs="Calibri"/>
                <w:b/>
                <w:bCs/>
              </w:rPr>
              <w:t>5.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664E66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Główne zastosowanie  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DA8A33" w14:textId="77777777" w:rsidR="00844D38" w:rsidRDefault="00844D38" w:rsidP="002642FB">
            <w:pPr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Urządzenie służy do </w:t>
            </w:r>
            <w:r>
              <w:rPr>
                <w:rFonts w:ascii="Calibri" w:eastAsia="Calibri" w:hAnsi="Calibri" w:cs="Calibri"/>
              </w:rPr>
              <w:t>precyzyjnego pomiaru i obrazowania</w:t>
            </w:r>
            <w:r w:rsidRPr="7BADC42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3D powierzchni w bardzo krótkim czasie</w:t>
            </w:r>
            <w:r w:rsidRPr="7BADC42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Pomiar realizowany jest w sposób bezkontaktowy i całkowicie zmotoryzowany.</w:t>
            </w:r>
            <w:r w:rsidRPr="7BADC42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F4BD24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7E08D628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539FE4D0" w14:textId="77777777" w:rsidTr="002642FB">
        <w:trPr>
          <w:trHeight w:val="255"/>
        </w:trPr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301B5F" w14:textId="77777777" w:rsidR="00844D38" w:rsidRDefault="00844D38" w:rsidP="002642FB">
            <w:r w:rsidRPr="7BADC420">
              <w:rPr>
                <w:rFonts w:ascii="Calibri" w:eastAsia="Calibri" w:hAnsi="Calibri" w:cs="Calibri"/>
                <w:b/>
                <w:bCs/>
                <w:color w:val="000000" w:themeColor="text1"/>
              </w:rPr>
              <w:t>6.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96FB01" w14:textId="77777777" w:rsidR="00844D38" w:rsidRDefault="00844D38" w:rsidP="002642FB">
            <w:r w:rsidRPr="7BADC420">
              <w:rPr>
                <w:rFonts w:ascii="Calibri" w:eastAsia="Calibri" w:hAnsi="Calibri" w:cs="Calibri"/>
                <w:color w:val="000000" w:themeColor="text1"/>
              </w:rPr>
              <w:t>Ogólne wymagania techniczne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2839FE" w14:textId="77777777" w:rsidR="00844D38" w:rsidRDefault="00844D38" w:rsidP="002642FB">
            <w:pPr>
              <w:ind w:left="510" w:hanging="510"/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6.1. </w:t>
            </w:r>
            <w:r w:rsidRPr="0077225B">
              <w:rPr>
                <w:rFonts w:ascii="Calibri" w:eastAsia="Calibri" w:hAnsi="Calibri" w:cs="Calibri"/>
              </w:rPr>
              <w:t xml:space="preserve">Kamera  z sensorem CMOS o rozdzielczości  </w:t>
            </w:r>
            <w:r>
              <w:rPr>
                <w:rFonts w:ascii="Calibri" w:eastAsia="Calibri" w:hAnsi="Calibri" w:cs="Calibri"/>
              </w:rPr>
              <w:t xml:space="preserve">co najmniej </w:t>
            </w:r>
            <w:r w:rsidRPr="0077225B">
              <w:rPr>
                <w:rFonts w:ascii="Calibri" w:eastAsia="Calibri" w:hAnsi="Calibri" w:cs="Calibri"/>
              </w:rPr>
              <w:t>4 megapikseli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459CF0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0CA290F6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28A350FE" w14:textId="77777777" w:rsidTr="002642FB">
        <w:trPr>
          <w:trHeight w:val="25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819E94A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5177AAC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C9FA92" w14:textId="77777777" w:rsidR="00844D38" w:rsidRDefault="00844D38" w:rsidP="002642FB">
            <w:pPr>
              <w:ind w:left="510" w:hanging="510"/>
              <w:jc w:val="both"/>
            </w:pPr>
            <w:r w:rsidRPr="7BADC420">
              <w:rPr>
                <w:rFonts w:ascii="Calibri" w:eastAsia="Calibri" w:hAnsi="Calibri" w:cs="Calibri"/>
              </w:rPr>
              <w:t xml:space="preserve">6.2. </w:t>
            </w:r>
            <w:r>
              <w:rPr>
                <w:rFonts w:ascii="Calibri" w:eastAsia="Calibri" w:hAnsi="Calibri" w:cs="Calibri"/>
              </w:rPr>
              <w:t>Z</w:t>
            </w:r>
            <w:r w:rsidRPr="0077225B">
              <w:rPr>
                <w:rFonts w:ascii="Calibri" w:eastAsia="Calibri" w:hAnsi="Calibri" w:cs="Calibri"/>
              </w:rPr>
              <w:t>akres powiększenia 12x do 160x,  zmiana powiększenia na ekranie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9E5D99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59799704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1344A322" w14:textId="77777777" w:rsidTr="002642FB">
        <w:trPr>
          <w:trHeight w:val="25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C66E044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1B648D3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14A25E" w14:textId="77777777" w:rsidR="00844D38" w:rsidRDefault="00844D38" w:rsidP="002642FB">
            <w:pPr>
              <w:ind w:left="510" w:hanging="510"/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6.3. </w:t>
            </w:r>
            <w:r w:rsidRPr="0077225B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świetlenie  pierścieniowe LED (</w:t>
            </w:r>
            <w:r w:rsidRPr="0077225B">
              <w:rPr>
                <w:rFonts w:ascii="Calibri" w:eastAsia="Calibri" w:hAnsi="Calibri" w:cs="Calibri"/>
              </w:rPr>
              <w:t>Światło Białe, Czerwone, Zielone oraz Niebieskie)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A5B036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5A65ED12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2094464D" w14:textId="77777777" w:rsidTr="002642FB">
        <w:trPr>
          <w:trHeight w:val="25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B330FCA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0F19A51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B9D869" w14:textId="77777777" w:rsidR="00844D38" w:rsidRDefault="00844D38" w:rsidP="002642FB">
            <w:pPr>
              <w:ind w:left="510" w:hanging="510"/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6.4. </w:t>
            </w:r>
            <w:r>
              <w:rPr>
                <w:rFonts w:ascii="Calibri" w:eastAsia="Calibri" w:hAnsi="Calibri" w:cs="Calibri"/>
              </w:rPr>
              <w:t>2 Obiektywy</w:t>
            </w:r>
            <w:r w:rsidRPr="0077225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7225B">
              <w:rPr>
                <w:rFonts w:ascii="Calibri" w:eastAsia="Calibri" w:hAnsi="Calibri" w:cs="Calibri"/>
              </w:rPr>
              <w:t>telecentryczne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B01CD3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2A4E8014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0AFCE586" w14:textId="77777777" w:rsidTr="002642FB">
        <w:trPr>
          <w:trHeight w:val="25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359B2F0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3329F84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1E6E62" w14:textId="77777777" w:rsidR="00844D38" w:rsidRDefault="00844D38" w:rsidP="002642FB">
            <w:pPr>
              <w:ind w:left="510" w:hanging="510"/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6.5. </w:t>
            </w:r>
            <w:r w:rsidRPr="0077225B">
              <w:rPr>
                <w:rFonts w:ascii="Calibri" w:eastAsia="Calibri" w:hAnsi="Calibri" w:cs="Calibri"/>
              </w:rPr>
              <w:t>Rozdzielczość - 0.1 µm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7D80DE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43C58144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4EAD50A6" w14:textId="77777777" w:rsidTr="002642FB">
        <w:trPr>
          <w:trHeight w:val="25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2FDF4A9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39FCCF7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86E3D8" w14:textId="77777777" w:rsidR="00844D38" w:rsidRDefault="00844D38" w:rsidP="002642FB">
            <w:pPr>
              <w:ind w:left="510" w:hanging="510"/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6.6. </w:t>
            </w:r>
            <w:r w:rsidRPr="0077225B">
              <w:rPr>
                <w:rFonts w:ascii="Calibri" w:eastAsia="Calibri" w:hAnsi="Calibri" w:cs="Calibri"/>
              </w:rPr>
              <w:t>Powtarzalność pomiaru w osi Z - 0.4 µm w osiach XY - 0.5 µm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DF8D37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4C395637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604688DB" w14:textId="77777777" w:rsidTr="002642FB">
        <w:trPr>
          <w:trHeight w:val="25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9FBD3E2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CFC6E4C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205AB5" w14:textId="77777777" w:rsidR="00844D38" w:rsidRDefault="00844D38" w:rsidP="002642FB">
            <w:pPr>
              <w:ind w:left="510" w:hanging="510"/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6.7. </w:t>
            </w:r>
            <w:r w:rsidRPr="0077225B">
              <w:rPr>
                <w:rFonts w:ascii="Calibri" w:eastAsia="Calibri" w:hAnsi="Calibri" w:cs="Calibri"/>
              </w:rPr>
              <w:t xml:space="preserve">Dokładność pomiaru w </w:t>
            </w:r>
            <w:r>
              <w:rPr>
                <w:rFonts w:ascii="Calibri" w:eastAsia="Calibri" w:hAnsi="Calibri" w:cs="Calibri"/>
              </w:rPr>
              <w:t xml:space="preserve">osi Z ±2.5 µm w osiach XY  ±2.0 </w:t>
            </w:r>
            <w:r w:rsidRPr="0077225B">
              <w:rPr>
                <w:rFonts w:ascii="Calibri" w:eastAsia="Calibri" w:hAnsi="Calibri" w:cs="Calibri"/>
              </w:rPr>
              <w:t>µm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44D0C2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220977D2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1BED977C" w14:textId="77777777" w:rsidTr="002642FB">
        <w:trPr>
          <w:trHeight w:val="31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CFD2409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65C2504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04E9AF" w14:textId="77777777" w:rsidR="00844D38" w:rsidRDefault="00844D38" w:rsidP="002642FB">
            <w:pPr>
              <w:ind w:left="510" w:hanging="510"/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6.8. </w:t>
            </w:r>
            <w:r>
              <w:rPr>
                <w:rFonts w:ascii="Calibri" w:eastAsia="Calibri" w:hAnsi="Calibri" w:cs="Calibri"/>
              </w:rPr>
              <w:t>Z</w:t>
            </w:r>
            <w:r w:rsidRPr="0077225B">
              <w:rPr>
                <w:rFonts w:ascii="Calibri" w:eastAsia="Calibri" w:hAnsi="Calibri" w:cs="Calibri"/>
              </w:rPr>
              <w:t>akres przestrzeni roboczej</w:t>
            </w:r>
            <w:r>
              <w:rPr>
                <w:rFonts w:ascii="Calibri" w:eastAsia="Calibri" w:hAnsi="Calibri" w:cs="Calibri"/>
              </w:rPr>
              <w:t xml:space="preserve"> co najmniej</w:t>
            </w:r>
            <w:r w:rsidRPr="0077225B">
              <w:rPr>
                <w:rFonts w:ascii="Calibri" w:eastAsia="Calibri" w:hAnsi="Calibri" w:cs="Calibri"/>
              </w:rPr>
              <w:t xml:space="preserve"> X </w:t>
            </w:r>
            <w:r>
              <w:rPr>
                <w:rFonts w:ascii="Calibri" w:eastAsia="Calibri" w:hAnsi="Calibri" w:cs="Calibri"/>
              </w:rPr>
              <w:t>=</w:t>
            </w:r>
            <w:r w:rsidRPr="0077225B">
              <w:rPr>
                <w:rFonts w:ascii="Calibri" w:eastAsia="Calibri" w:hAnsi="Calibri" w:cs="Calibri"/>
              </w:rPr>
              <w:t xml:space="preserve"> 306 mm, Y </w:t>
            </w:r>
            <w:r>
              <w:rPr>
                <w:rFonts w:ascii="Calibri" w:eastAsia="Calibri" w:hAnsi="Calibri" w:cs="Calibri"/>
              </w:rPr>
              <w:t xml:space="preserve">= </w:t>
            </w:r>
            <w:r w:rsidRPr="0077225B">
              <w:rPr>
                <w:rFonts w:ascii="Calibri" w:eastAsia="Calibri" w:hAnsi="Calibri" w:cs="Calibri"/>
              </w:rPr>
              <w:t xml:space="preserve">154 mm, Z </w:t>
            </w:r>
            <w:r>
              <w:rPr>
                <w:rFonts w:ascii="Calibri" w:eastAsia="Calibri" w:hAnsi="Calibri" w:cs="Calibri"/>
              </w:rPr>
              <w:t>=</w:t>
            </w:r>
            <w:r w:rsidRPr="0077225B">
              <w:rPr>
                <w:rFonts w:ascii="Calibri" w:eastAsia="Calibri" w:hAnsi="Calibri" w:cs="Calibri"/>
              </w:rPr>
              <w:t xml:space="preserve"> 73 mm</w:t>
            </w:r>
            <w:r>
              <w:rPr>
                <w:rFonts w:ascii="Calibri" w:eastAsia="Calibri" w:hAnsi="Calibri" w:cs="Calibri"/>
              </w:rPr>
              <w:t>. Zakres pomiaru XY wynoszący co najmniej 300 x 150 mm.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85D99B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7CF9F309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59F3346F" w14:textId="77777777" w:rsidTr="002642FB">
        <w:trPr>
          <w:trHeight w:val="31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4D9233A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9291DDF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6BB785" w14:textId="77777777" w:rsidR="00844D38" w:rsidRDefault="00844D38" w:rsidP="002642FB">
            <w:pPr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6.9. </w:t>
            </w:r>
            <w:r>
              <w:rPr>
                <w:rFonts w:ascii="Calibri" w:eastAsia="Calibri" w:hAnsi="Calibri" w:cs="Calibri"/>
              </w:rPr>
              <w:t>M</w:t>
            </w:r>
            <w:r w:rsidRPr="0077225B">
              <w:rPr>
                <w:rFonts w:ascii="Calibri" w:eastAsia="Calibri" w:hAnsi="Calibri" w:cs="Calibri"/>
              </w:rPr>
              <w:t>ożliwość konwersji zeskanowanych danych do formatu .CSV, .STL, .STEP i .ASCII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6C5C69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1C21DB9F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61FD4286" w14:textId="77777777" w:rsidTr="002642FB">
        <w:trPr>
          <w:trHeight w:val="31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22F5FB6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E77BDB4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B59481" w14:textId="77777777" w:rsidR="00844D38" w:rsidRDefault="00844D38" w:rsidP="002642FB">
            <w:pPr>
              <w:ind w:left="510" w:hanging="510"/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6.10. </w:t>
            </w:r>
            <w:r w:rsidRPr="0077225B">
              <w:rPr>
                <w:rFonts w:ascii="Calibri" w:eastAsia="Calibri" w:hAnsi="Calibri" w:cs="Calibri"/>
              </w:rPr>
              <w:t xml:space="preserve">Czas </w:t>
            </w:r>
            <w:r>
              <w:rPr>
                <w:rFonts w:ascii="Calibri" w:eastAsia="Calibri" w:hAnsi="Calibri" w:cs="Calibri"/>
              </w:rPr>
              <w:t>skanowania</w:t>
            </w:r>
            <w:r w:rsidRPr="0077225B">
              <w:rPr>
                <w:rFonts w:ascii="Calibri" w:eastAsia="Calibri" w:hAnsi="Calibri" w:cs="Calibri"/>
              </w:rPr>
              <w:t xml:space="preserve"> pola  24mm x 18mm x 10mm – </w:t>
            </w:r>
            <w:r>
              <w:rPr>
                <w:rFonts w:ascii="Calibri" w:eastAsia="Calibri" w:hAnsi="Calibri" w:cs="Calibri"/>
              </w:rPr>
              <w:t xml:space="preserve">maksymalnie </w:t>
            </w:r>
            <w:r w:rsidRPr="0077225B">
              <w:rPr>
                <w:rFonts w:ascii="Calibri" w:eastAsia="Calibri" w:hAnsi="Calibri" w:cs="Calibri"/>
              </w:rPr>
              <w:t>2 sekundy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0F0B34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3B2DAAC6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2744CBD2" w14:textId="77777777" w:rsidTr="002642FB">
        <w:trPr>
          <w:trHeight w:val="25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BEDEB4A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1686335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B29C42" w14:textId="77777777" w:rsidR="00844D38" w:rsidRDefault="00844D38" w:rsidP="002642FB">
            <w:pPr>
              <w:ind w:left="510" w:hanging="510"/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6.11. </w:t>
            </w:r>
            <w:r w:rsidRPr="0077225B">
              <w:rPr>
                <w:rFonts w:ascii="Calibri" w:eastAsia="Calibri" w:hAnsi="Calibri" w:cs="Calibri"/>
              </w:rPr>
              <w:t xml:space="preserve">Automatyczna analiza wielu próbek. Program auto pozycjonowania próbki, automatyczne wyszukiwanie płaszczyzny odniesienia i </w:t>
            </w:r>
            <w:proofErr w:type="spellStart"/>
            <w:r w:rsidRPr="0077225B">
              <w:rPr>
                <w:rFonts w:ascii="Calibri" w:eastAsia="Calibri" w:hAnsi="Calibri" w:cs="Calibri"/>
              </w:rPr>
              <w:t>autopomiar</w:t>
            </w:r>
            <w:proofErr w:type="spellEnd"/>
            <w:r w:rsidRPr="0077225B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2145B4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167BD270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1AFE9DF2" w14:textId="77777777" w:rsidTr="002642FB">
        <w:trPr>
          <w:trHeight w:val="25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54C112B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23B6099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F591BA" w14:textId="77777777" w:rsidR="00844D38" w:rsidRDefault="00844D38" w:rsidP="002642FB">
            <w:pPr>
              <w:ind w:left="510" w:hanging="510"/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6.12. </w:t>
            </w:r>
            <w:r w:rsidRPr="0077225B">
              <w:rPr>
                <w:rFonts w:ascii="Calibri" w:eastAsia="Calibri" w:hAnsi="Calibri" w:cs="Calibri"/>
              </w:rPr>
              <w:t>Możliwość zaprogramowania pola tolerancji pod każdy wymiar i  uzyskania informacji pomiar „w polu” lub „poza”  (OK/NG). Automatyczne zapisywanie statystki pomiarowej w tym wyliczanie współczynników CP i CPK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E48159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6E42FD5C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22FB9226" w14:textId="77777777" w:rsidTr="002642FB">
        <w:trPr>
          <w:trHeight w:val="25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4FE1991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327A28D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93AAA6" w14:textId="77777777" w:rsidR="00844D38" w:rsidRDefault="00844D38" w:rsidP="002642FB">
            <w:pPr>
              <w:ind w:left="510" w:hanging="510"/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6.13. </w:t>
            </w:r>
            <w:r w:rsidRPr="0077225B">
              <w:rPr>
                <w:rFonts w:ascii="Calibri" w:eastAsia="Calibri" w:hAnsi="Calibri" w:cs="Calibri"/>
              </w:rPr>
              <w:t>Możliwość umieszczenia próbki o wysokości  do 167 mm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06A1AF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67758852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2288C869" w14:textId="77777777" w:rsidTr="002642FB">
        <w:trPr>
          <w:trHeight w:val="25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82285E9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F7807C5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CEFF63" w14:textId="77777777" w:rsidR="00844D38" w:rsidRDefault="00844D38" w:rsidP="002642FB">
            <w:pPr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6.14. </w:t>
            </w:r>
            <w:r w:rsidRPr="0077225B">
              <w:rPr>
                <w:rFonts w:ascii="Calibri" w:eastAsia="Calibri" w:hAnsi="Calibri" w:cs="Calibri"/>
              </w:rPr>
              <w:t xml:space="preserve">Automatyczne składanie </w:t>
            </w:r>
            <w:r>
              <w:rPr>
                <w:rFonts w:ascii="Calibri" w:eastAsia="Calibri" w:hAnsi="Calibri" w:cs="Calibri"/>
              </w:rPr>
              <w:t xml:space="preserve">zarejestrowanych </w:t>
            </w:r>
            <w:r w:rsidRPr="0077225B">
              <w:rPr>
                <w:rFonts w:ascii="Calibri" w:eastAsia="Calibri" w:hAnsi="Calibri" w:cs="Calibri"/>
              </w:rPr>
              <w:t xml:space="preserve">obrazów w </w:t>
            </w:r>
            <w:r w:rsidRPr="00EB6EB3">
              <w:rPr>
                <w:rFonts w:ascii="Calibri" w:eastAsia="Calibri" w:hAnsi="Calibri" w:cs="Calibri"/>
              </w:rPr>
              <w:t>jeden większy.</w:t>
            </w:r>
            <w:r w:rsidRPr="0077225B">
              <w:rPr>
                <w:rFonts w:ascii="Calibri" w:eastAsia="Calibri" w:hAnsi="Calibri" w:cs="Calibri"/>
              </w:rPr>
              <w:t xml:space="preserve">  Wielkość skanu XY</w:t>
            </w:r>
            <w:r>
              <w:rPr>
                <w:rFonts w:ascii="Calibri" w:eastAsia="Calibri" w:hAnsi="Calibri" w:cs="Calibri"/>
              </w:rPr>
              <w:t xml:space="preserve"> co najmniej</w:t>
            </w:r>
            <w:r w:rsidRPr="0077225B">
              <w:rPr>
                <w:rFonts w:ascii="Calibri" w:eastAsia="Calibri" w:hAnsi="Calibri" w:cs="Calibri"/>
              </w:rPr>
              <w:t xml:space="preserve"> 300 x 150 mm.  W tym automatyczna detekcja położenia i wielkości detalu na stoliku oraz automatyczny dobór optymalnych charakterystyk skanu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28453F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5DF531EA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28DBF73D" w14:textId="77777777" w:rsidTr="002642FB">
        <w:trPr>
          <w:trHeight w:val="25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47D2BEC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10AFD64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A79429" w14:textId="77777777" w:rsidR="00844D38" w:rsidRDefault="00844D38" w:rsidP="002642FB">
            <w:pPr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6.15. </w:t>
            </w:r>
            <w:r w:rsidRPr="0077225B">
              <w:rPr>
                <w:rFonts w:ascii="Calibri" w:eastAsia="Calibri" w:hAnsi="Calibri" w:cs="Calibri"/>
              </w:rPr>
              <w:t>Tryb HDR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EBB087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2CE002E6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7383B573" w14:textId="77777777" w:rsidTr="002642FB">
        <w:trPr>
          <w:trHeight w:val="25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9A8B628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860CB95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6F1608" w14:textId="366E2ACF" w:rsidR="00844D38" w:rsidRDefault="00844D38" w:rsidP="002642FB">
            <w:pPr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>6.16.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7225B">
              <w:rPr>
                <w:rFonts w:ascii="Calibri" w:eastAsia="Calibri" w:hAnsi="Calibri" w:cs="Calibri"/>
              </w:rPr>
              <w:t xml:space="preserve">Pomiar chropowatości liniowej zgodnie z normą ISO 4287. Pomiar z jednej </w:t>
            </w:r>
            <w:r w:rsidR="002642FB">
              <w:rPr>
                <w:rFonts w:ascii="Calibri" w:eastAsia="Calibri" w:hAnsi="Calibri" w:cs="Calibri"/>
              </w:rPr>
              <w:t>linii</w:t>
            </w:r>
            <w:r w:rsidRPr="0077225B">
              <w:rPr>
                <w:rFonts w:ascii="Calibri" w:eastAsia="Calibri" w:hAnsi="Calibri" w:cs="Calibri"/>
              </w:rPr>
              <w:t xml:space="preserve"> lub pomiar uśredniony z kilku lini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ACF0F9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19A53F8D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2081E418" w14:textId="77777777" w:rsidTr="002642FB">
        <w:trPr>
          <w:trHeight w:val="25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ED4E395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82B86B2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DB4403" w14:textId="77777777" w:rsidR="00844D38" w:rsidRDefault="00844D38" w:rsidP="002642FB">
            <w:pPr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6.17. </w:t>
            </w:r>
            <w:r w:rsidRPr="0077225B">
              <w:rPr>
                <w:rFonts w:ascii="Calibri" w:eastAsia="Calibri" w:hAnsi="Calibri" w:cs="Calibri"/>
              </w:rPr>
              <w:t>Pomiar chropowatości powierzchniowej zgodnie z normą ISO 25178.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CD0FC4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5BE2A286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6258E613" w14:textId="77777777" w:rsidTr="002642FB">
        <w:trPr>
          <w:trHeight w:val="25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2183866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6386610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B058D1" w14:textId="77777777" w:rsidR="00844D38" w:rsidRDefault="00844D38" w:rsidP="002642FB">
            <w:pPr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6.18. </w:t>
            </w:r>
            <w:r w:rsidRPr="0077225B">
              <w:rPr>
                <w:rFonts w:ascii="Calibri" w:eastAsia="Calibri" w:hAnsi="Calibri" w:cs="Calibri"/>
              </w:rPr>
              <w:t>Funkcja automatyczne</w:t>
            </w:r>
            <w:r>
              <w:rPr>
                <w:rFonts w:ascii="Calibri" w:eastAsia="Calibri" w:hAnsi="Calibri" w:cs="Calibri"/>
              </w:rPr>
              <w:t>go</w:t>
            </w:r>
            <w:r w:rsidRPr="0077225B">
              <w:rPr>
                <w:rFonts w:ascii="Calibri" w:eastAsia="Calibri" w:hAnsi="Calibri" w:cs="Calibri"/>
              </w:rPr>
              <w:t xml:space="preserve"> porównanie dwóch lub większej ilości badanych próbek pod kątem </w:t>
            </w:r>
            <w:r>
              <w:rPr>
                <w:rFonts w:ascii="Calibri" w:eastAsia="Calibri" w:hAnsi="Calibri" w:cs="Calibri"/>
              </w:rPr>
              <w:t>co najmniej 30</w:t>
            </w:r>
            <w:r w:rsidRPr="0077225B">
              <w:rPr>
                <w:rFonts w:ascii="Calibri" w:eastAsia="Calibri" w:hAnsi="Calibri" w:cs="Calibri"/>
              </w:rPr>
              <w:t xml:space="preserve"> różnych paramentów powierzchni.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4C1E12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672A71B4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7FAA6A0D" w14:textId="77777777" w:rsidTr="002642FB">
        <w:trPr>
          <w:trHeight w:val="25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77F3F06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7A16DAC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F92491" w14:textId="77777777" w:rsidR="00844D38" w:rsidRDefault="00844D38" w:rsidP="002642FB">
            <w:pPr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6.19. </w:t>
            </w:r>
            <w:r w:rsidRPr="0077225B">
              <w:rPr>
                <w:rFonts w:ascii="Calibri" w:eastAsia="Calibri" w:hAnsi="Calibri" w:cs="Calibri"/>
              </w:rPr>
              <w:t xml:space="preserve">Funkcja porównania 2 zeskanowanych detali lub porównania zeskanowanego detalu z referencyjnym modelem w formacie </w:t>
            </w:r>
            <w:r>
              <w:rPr>
                <w:rFonts w:ascii="Calibri" w:eastAsia="Calibri" w:hAnsi="Calibri" w:cs="Calibri"/>
              </w:rPr>
              <w:t>STL.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FCBAA5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20914255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00170942" w14:textId="77777777" w:rsidTr="002642FB">
        <w:trPr>
          <w:trHeight w:val="25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7B3773F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AF295E9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6DE64F" w14:textId="77777777" w:rsidR="00844D38" w:rsidRDefault="00844D38" w:rsidP="002642FB">
            <w:pPr>
              <w:ind w:left="510" w:hanging="510"/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>6.20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Pr="0077225B">
              <w:rPr>
                <w:rFonts w:ascii="Calibri" w:eastAsia="Calibri" w:hAnsi="Calibri" w:cs="Calibri"/>
              </w:rPr>
              <w:t>Funkcja kompozycji profilów. Możliwość zeskanowania detalu z kilku różnych kątów i połączenie kilku profili w jeden aż to pełnego obrotu detalu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29364C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7E14D407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00486F59" w14:textId="77777777" w:rsidTr="002642FB">
        <w:trPr>
          <w:trHeight w:val="25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ECACE12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55038A6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99EA9A" w14:textId="77777777" w:rsidR="00844D38" w:rsidRDefault="00844D38" w:rsidP="002642FB">
            <w:pPr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6.21. </w:t>
            </w:r>
            <w:r w:rsidRPr="0077225B">
              <w:rPr>
                <w:rFonts w:ascii="Calibri" w:eastAsia="Calibri" w:hAnsi="Calibri" w:cs="Calibri"/>
              </w:rPr>
              <w:t>Certyfikowane wzorce do pomiaru wysokości (ceramiczny) i szerokości (szklany). Automatyczna kalibracja i weryfikacja urządzenia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C9E35D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0424511D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4B8F9C8B" w14:textId="77777777" w:rsidTr="002642FB">
        <w:trPr>
          <w:trHeight w:val="255"/>
        </w:trPr>
        <w:tc>
          <w:tcPr>
            <w:tcW w:w="49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5E46A71" w14:textId="77777777" w:rsidR="00844D38" w:rsidRDefault="00844D38" w:rsidP="002642FB"/>
        </w:tc>
        <w:tc>
          <w:tcPr>
            <w:tcW w:w="211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6D46B56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2694E4" w14:textId="77777777" w:rsidR="00844D38" w:rsidRDefault="00844D38" w:rsidP="002642FB">
            <w:pPr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6.22. </w:t>
            </w:r>
            <w:r w:rsidRPr="00F90722">
              <w:rPr>
                <w:rFonts w:ascii="Calibri" w:eastAsia="Calibri" w:hAnsi="Calibri" w:cs="Calibri"/>
              </w:rPr>
              <w:t xml:space="preserve">Możliwość instalacji oprogramowania do sterowania systemem pomiarowym, obserwacji, rejestracji i łączenia danych pomiarowych </w:t>
            </w:r>
            <w:r>
              <w:rPr>
                <w:rFonts w:ascii="Calibri" w:eastAsia="Calibri" w:hAnsi="Calibri" w:cs="Calibri"/>
              </w:rPr>
              <w:t>na co najmniej</w:t>
            </w:r>
            <w:r w:rsidRPr="00F90722">
              <w:rPr>
                <w:rFonts w:ascii="Calibri" w:eastAsia="Calibri" w:hAnsi="Calibri" w:cs="Calibri"/>
              </w:rPr>
              <w:t xml:space="preserve"> jednym komputerze</w:t>
            </w:r>
            <w:r>
              <w:rPr>
                <w:rFonts w:ascii="Calibri" w:eastAsia="Calibri" w:hAnsi="Calibri" w:cs="Calibri"/>
              </w:rPr>
              <w:t xml:space="preserve"> z dopuszczeniem do przeniesienia tego oprogramowania na inny komputer w razie gdyby stary uległ awarii.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2AAFB8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15A3E4DD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22DF554B" w14:textId="77777777" w:rsidTr="002642FB">
        <w:trPr>
          <w:trHeight w:val="255"/>
        </w:trPr>
        <w:tc>
          <w:tcPr>
            <w:tcW w:w="499" w:type="dxa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F756B6B" w14:textId="77777777" w:rsidR="00844D38" w:rsidRDefault="00844D38" w:rsidP="002642FB"/>
        </w:tc>
        <w:tc>
          <w:tcPr>
            <w:tcW w:w="2116" w:type="dxa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6A6C96E" w14:textId="77777777" w:rsidR="00844D38" w:rsidRDefault="00844D38" w:rsidP="002642FB"/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8A4778" w14:textId="77777777" w:rsidR="00844D38" w:rsidRPr="7BADC420" w:rsidRDefault="00844D38" w:rsidP="002642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6.23. </w:t>
            </w:r>
            <w:r w:rsidRPr="00F90722">
              <w:rPr>
                <w:rFonts w:ascii="Calibri" w:eastAsia="Calibri" w:hAnsi="Calibri" w:cs="Calibri"/>
              </w:rPr>
              <w:t>Możliwość instalacji oprogramowania do obserwacji i analizy zarejestrowanych uprzednio wyników pomiarowych z systemu pomiarowego w trybie off-</w:t>
            </w:r>
            <w:proofErr w:type="spellStart"/>
            <w:r w:rsidRPr="00F90722">
              <w:rPr>
                <w:rFonts w:ascii="Calibri" w:eastAsia="Calibri" w:hAnsi="Calibri" w:cs="Calibri"/>
              </w:rPr>
              <w:t>line</w:t>
            </w:r>
            <w:proofErr w:type="spellEnd"/>
            <w:r w:rsidRPr="00F90722">
              <w:rPr>
                <w:rFonts w:ascii="Calibri" w:eastAsia="Calibri" w:hAnsi="Calibri" w:cs="Calibri"/>
              </w:rPr>
              <w:t xml:space="preserve"> dla nieograniczonej liczby komputerów (w formie </w:t>
            </w:r>
            <w:proofErr w:type="spellStart"/>
            <w:r w:rsidRPr="00F90722">
              <w:rPr>
                <w:rFonts w:ascii="Calibri" w:eastAsia="Calibri" w:hAnsi="Calibri" w:cs="Calibri"/>
              </w:rPr>
              <w:t>multi</w:t>
            </w:r>
            <w:proofErr w:type="spellEnd"/>
            <w:r w:rsidRPr="00F90722">
              <w:rPr>
                <w:rFonts w:ascii="Calibri" w:eastAsia="Calibri" w:hAnsi="Calibri" w:cs="Calibri"/>
              </w:rPr>
              <w:t>-licencji)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E49D83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337B790A" w14:textId="77777777" w:rsidR="00844D38" w:rsidRPr="7BADC420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48184044" w14:textId="77777777" w:rsidTr="002642FB">
        <w:trPr>
          <w:trHeight w:val="27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D7DDDC" w14:textId="77777777" w:rsidR="00844D38" w:rsidRDefault="00844D38" w:rsidP="002642FB">
            <w:r>
              <w:rPr>
                <w:rFonts w:ascii="Calibri" w:eastAsia="Calibri" w:hAnsi="Calibri" w:cs="Calibri"/>
                <w:b/>
                <w:bCs/>
              </w:rPr>
              <w:t>7</w:t>
            </w:r>
            <w:r w:rsidRPr="7BADC420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6722EE" w14:textId="77777777" w:rsidR="00844D38" w:rsidRDefault="00844D38" w:rsidP="002642FB">
            <w:r>
              <w:rPr>
                <w:rFonts w:ascii="Calibri" w:eastAsia="Calibri" w:hAnsi="Calibri" w:cs="Calibri"/>
              </w:rPr>
              <w:t>I</w:t>
            </w:r>
            <w:r w:rsidRPr="7BADC420">
              <w:rPr>
                <w:rFonts w:ascii="Calibri" w:eastAsia="Calibri" w:hAnsi="Calibri" w:cs="Calibri"/>
              </w:rPr>
              <w:t>nstalacja, uruchomienie</w:t>
            </w:r>
          </w:p>
          <w:p w14:paraId="7FB3CE69" w14:textId="77777777" w:rsidR="00844D38" w:rsidRDefault="00844D38" w:rsidP="002642FB">
            <w:pPr>
              <w:ind w:left="8" w:hanging="8"/>
            </w:pPr>
            <w:r w:rsidRPr="7BADC42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029D10" w14:textId="77777777" w:rsidR="00844D38" w:rsidRDefault="00844D38" w:rsidP="002642FB">
            <w:pPr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>Aparatura musi być dostarczona w stanie kompletnym i gotowym do pracy po jej złożeniu bez konieczności kupna dodatkowych licencji.</w:t>
            </w:r>
            <w:r>
              <w:rPr>
                <w:rFonts w:ascii="Calibri" w:eastAsia="Calibri" w:hAnsi="Calibri" w:cs="Calibri"/>
              </w:rPr>
              <w:t xml:space="preserve"> Instalacja i uruchomienie nastąpi w laboratorium Zamawiającego.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503FA8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74A70FDB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7AE86900" w14:textId="77777777" w:rsidTr="002642FB">
        <w:trPr>
          <w:trHeight w:val="255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664658" w14:textId="77777777" w:rsidR="00844D38" w:rsidRDefault="00844D38" w:rsidP="002642FB">
            <w:r>
              <w:rPr>
                <w:rFonts w:ascii="Calibri" w:eastAsia="Calibri" w:hAnsi="Calibri" w:cs="Calibri"/>
                <w:b/>
                <w:bCs/>
              </w:rPr>
              <w:t>8</w:t>
            </w:r>
            <w:r w:rsidRPr="7BADC420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A58F6A" w14:textId="77777777" w:rsidR="00844D38" w:rsidRDefault="00844D38" w:rsidP="002642FB">
            <w:r w:rsidRPr="7BADC420">
              <w:rPr>
                <w:rFonts w:ascii="Calibri" w:eastAsia="Calibri" w:hAnsi="Calibri" w:cs="Calibri"/>
                <w:color w:val="000000" w:themeColor="text1"/>
              </w:rPr>
              <w:t xml:space="preserve">Instrukcja obsługi 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7B8923" w14:textId="77777777" w:rsidR="00844D38" w:rsidRDefault="00844D38" w:rsidP="002642FB">
            <w:pPr>
              <w:spacing w:line="276" w:lineRule="auto"/>
              <w:jc w:val="both"/>
            </w:pPr>
            <w:r w:rsidRPr="7BADC420">
              <w:rPr>
                <w:rFonts w:ascii="Calibri" w:eastAsia="Calibri" w:hAnsi="Calibri" w:cs="Calibri"/>
                <w:color w:val="000000" w:themeColor="text1"/>
              </w:rPr>
              <w:t>Instrukcje obsługi powinny być w języku polskim lub angielskim. Obsługa wszystkich elementów urządzenia/systemu musi być możliwa przy wykorzystaniu języka polskiego lub angielskiego (dotyczy to w szczególności opisu elementów sterujących na konsolach, klawiaturze, urządzeniach itd.).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Dokumentacja przekazana w formie papierowej i elektronicznej na trwałym nośniku.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48BCF5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3C85FA84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48AABF70" w14:textId="77777777" w:rsidTr="002642FB">
        <w:trPr>
          <w:trHeight w:val="255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11170B" w14:textId="77777777" w:rsidR="00844D38" w:rsidRDefault="00844D38" w:rsidP="002642FB">
            <w:r>
              <w:rPr>
                <w:rFonts w:ascii="Calibri" w:eastAsia="Calibri" w:hAnsi="Calibri" w:cs="Calibri"/>
                <w:b/>
                <w:bCs/>
              </w:rPr>
              <w:t>9</w:t>
            </w:r>
            <w:r w:rsidRPr="7BADC420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ADC628" w14:textId="77777777" w:rsidR="00844D38" w:rsidRDefault="00844D38" w:rsidP="002642FB">
            <w:r w:rsidRPr="7BADC420">
              <w:rPr>
                <w:rFonts w:ascii="Calibri" w:eastAsia="Calibri" w:hAnsi="Calibri" w:cs="Calibri"/>
                <w:color w:val="000000" w:themeColor="text1"/>
              </w:rPr>
              <w:t>Szkolenie z obsługi urządzenia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97B91B" w14:textId="62436934" w:rsidR="00844D38" w:rsidRDefault="00844D38" w:rsidP="002642FB">
            <w:pPr>
              <w:spacing w:line="276" w:lineRule="auto"/>
              <w:jc w:val="both"/>
            </w:pPr>
            <w:r w:rsidRPr="7BADC420">
              <w:rPr>
                <w:rFonts w:ascii="Calibri" w:eastAsia="Calibri" w:hAnsi="Calibri" w:cs="Calibri"/>
                <w:color w:val="000000" w:themeColor="text1"/>
              </w:rPr>
              <w:t>Wymagane pełne szkolenie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(1 dzień roboczy)</w:t>
            </w:r>
            <w:r w:rsidRPr="7BADC420">
              <w:rPr>
                <w:rFonts w:ascii="Calibri" w:eastAsia="Calibri" w:hAnsi="Calibri" w:cs="Calibri"/>
                <w:color w:val="000000" w:themeColor="text1"/>
              </w:rPr>
              <w:t xml:space="preserve"> po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pełnej </w:t>
            </w:r>
            <w:r w:rsidRPr="7BADC420">
              <w:rPr>
                <w:rFonts w:ascii="Calibri" w:eastAsia="Calibri" w:hAnsi="Calibri" w:cs="Calibri"/>
                <w:color w:val="000000" w:themeColor="text1"/>
              </w:rPr>
              <w:t xml:space="preserve">instalacji urządzenia w </w:t>
            </w:r>
            <w:r w:rsidR="002642FB">
              <w:rPr>
                <w:rFonts w:ascii="Calibri" w:eastAsia="Calibri" w:hAnsi="Calibri" w:cs="Calibri"/>
                <w:color w:val="000000" w:themeColor="text1"/>
              </w:rPr>
              <w:t>laboratorium</w:t>
            </w:r>
            <w:r w:rsidRPr="7BADC420">
              <w:rPr>
                <w:rFonts w:ascii="Calibri" w:eastAsia="Calibri" w:hAnsi="Calibri" w:cs="Calibri"/>
                <w:color w:val="000000" w:themeColor="text1"/>
              </w:rPr>
              <w:t xml:space="preserve"> Zamawiającego z zakresu obsługi wszystkich elementów systemu oraz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dodatkowo </w:t>
            </w:r>
            <w:r w:rsidRPr="7BADC420">
              <w:rPr>
                <w:rFonts w:ascii="Calibri" w:eastAsia="Calibri" w:hAnsi="Calibri" w:cs="Calibri"/>
                <w:color w:val="000000" w:themeColor="text1"/>
              </w:rPr>
              <w:t>szkolenie aplikacyjne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(po 1 dniu roboczym)</w:t>
            </w:r>
            <w:r w:rsidRPr="7BADC420">
              <w:rPr>
                <w:rFonts w:ascii="Calibri" w:eastAsia="Calibri" w:hAnsi="Calibri" w:cs="Calibri"/>
                <w:color w:val="000000" w:themeColor="text1"/>
              </w:rPr>
              <w:t xml:space="preserve"> w </w:t>
            </w:r>
            <w:r>
              <w:rPr>
                <w:rFonts w:ascii="Calibri" w:eastAsia="Calibri" w:hAnsi="Calibri" w:cs="Calibri"/>
                <w:color w:val="000000" w:themeColor="text1"/>
              </w:rPr>
              <w:t>dwóch różnych terminach ustalonych</w:t>
            </w:r>
            <w:r w:rsidRPr="7BADC420">
              <w:rPr>
                <w:rFonts w:ascii="Calibri" w:eastAsia="Calibri" w:hAnsi="Calibri" w:cs="Calibri"/>
                <w:color w:val="000000" w:themeColor="text1"/>
              </w:rPr>
              <w:t xml:space="preserve"> po </w:t>
            </w:r>
            <w:r>
              <w:rPr>
                <w:rFonts w:ascii="Calibri" w:eastAsia="Calibri" w:hAnsi="Calibri" w:cs="Calibri"/>
                <w:color w:val="000000" w:themeColor="text1"/>
              </w:rPr>
              <w:t>zainstalowaniu</w:t>
            </w:r>
            <w:r w:rsidRPr="7BADC420">
              <w:rPr>
                <w:rFonts w:ascii="Calibri" w:eastAsia="Calibri" w:hAnsi="Calibri" w:cs="Calibri"/>
                <w:color w:val="000000" w:themeColor="text1"/>
              </w:rPr>
              <w:t xml:space="preserve"> urządzenia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w okresie pierwszych 8 miesięcy od daty podpisania protokołu odbioru</w:t>
            </w:r>
            <w:r w:rsidRPr="7BADC420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A53314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67A539E4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28B54FBB" w14:textId="77777777" w:rsidTr="002642FB">
        <w:trPr>
          <w:trHeight w:val="255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7EFCD5" w14:textId="77777777" w:rsidR="00844D38" w:rsidRDefault="00844D38" w:rsidP="002642FB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  <w:r w:rsidRPr="7BADC420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B66CB7" w14:textId="77777777" w:rsidR="00844D38" w:rsidRDefault="00844D38" w:rsidP="002642FB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Wsparcie użytkownika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110264" w14:textId="77777777" w:rsidR="00844D38" w:rsidRDefault="00844D38" w:rsidP="002642FB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Bezpłatne wsparcie telefoniczne lub poprzez zdalne połączenie video w języku polskim przez okres co najmniej 24 miesięcy od dnia podpisania protokołu odbioru. W </w:t>
            </w: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ramach wsparcia technicznego Zamawiającemu będzie przysługiwała co najmniej 2 h konsultacja w każdym miesiącu kalendarzowym.</w:t>
            </w:r>
          </w:p>
          <w:p w14:paraId="2C75938E" w14:textId="77777777" w:rsidR="00E95F20" w:rsidRDefault="00E95F20" w:rsidP="002642FB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AA77CB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lastRenderedPageBreak/>
              <w:t xml:space="preserve">Potwierdzić </w:t>
            </w:r>
          </w:p>
          <w:p w14:paraId="67C26BFA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773ED81D" w14:textId="77777777" w:rsidTr="002642FB">
        <w:trPr>
          <w:trHeight w:val="255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C080B7" w14:textId="02480CEB" w:rsidR="00844D38" w:rsidRDefault="00844D38" w:rsidP="002642FB">
            <w:r w:rsidRPr="7BADC420">
              <w:rPr>
                <w:rFonts w:ascii="Calibri" w:eastAsia="Calibri" w:hAnsi="Calibri" w:cs="Calibri"/>
                <w:b/>
                <w:bCs/>
              </w:rPr>
              <w:lastRenderedPageBreak/>
              <w:t>1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 w:rsidRPr="7BADC420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16C6C5" w14:textId="0D5DF24A" w:rsidR="00844D38" w:rsidRDefault="00844D38" w:rsidP="002642FB">
            <w:r w:rsidRPr="7BADC420">
              <w:rPr>
                <w:rFonts w:ascii="Calibri" w:eastAsia="Calibri" w:hAnsi="Calibri" w:cs="Calibri"/>
                <w:color w:val="000000" w:themeColor="text1"/>
              </w:rPr>
              <w:t>Gwarancja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D448AF" w14:textId="75392793" w:rsidR="00844D38" w:rsidRDefault="00844D38" w:rsidP="002642FB">
            <w:pPr>
              <w:ind w:left="510" w:hanging="510"/>
              <w:jc w:val="both"/>
            </w:pPr>
            <w:r w:rsidRPr="7BADC420">
              <w:rPr>
                <w:rFonts w:ascii="Calibri" w:eastAsia="Calibri" w:hAnsi="Calibri" w:cs="Calibri"/>
              </w:rPr>
              <w:t>Wymagana obsługa posprzedażowa w postaci:</w:t>
            </w:r>
          </w:p>
          <w:p w14:paraId="78F54899" w14:textId="7C0E5305" w:rsidR="00844D38" w:rsidRDefault="00844D38" w:rsidP="002642FB">
            <w:pPr>
              <w:jc w:val="both"/>
            </w:pPr>
            <w:r w:rsidRPr="7BADC420">
              <w:rPr>
                <w:rFonts w:ascii="Calibri" w:eastAsia="Calibri" w:hAnsi="Calibri" w:cs="Calibri"/>
              </w:rPr>
              <w:t xml:space="preserve"> - minimum 12-miesięcznej gwarancji liczonej od dnia podpisania protokołu odbioru,</w:t>
            </w:r>
          </w:p>
          <w:p w14:paraId="74EF0C6A" w14:textId="5F21493D" w:rsidR="00844D38" w:rsidRDefault="00844D38" w:rsidP="002642FB">
            <w:pPr>
              <w:jc w:val="both"/>
              <w:rPr>
                <w:rFonts w:ascii="Calibri" w:eastAsia="Calibri" w:hAnsi="Calibri" w:cs="Calibri"/>
              </w:rPr>
            </w:pPr>
            <w:r w:rsidRPr="7BADC420">
              <w:rPr>
                <w:rFonts w:ascii="Calibri" w:eastAsia="Calibri" w:hAnsi="Calibri" w:cs="Calibri"/>
              </w:rPr>
              <w:t xml:space="preserve"> - pokrywania przez Wykonawcę w okresie gwarancyjnym kosztów wymiany części zamiennych oraz wydatków związanych z robocizną, dojazdami oraz noclegami autoryzowanego serwisu producenta</w:t>
            </w:r>
            <w:r>
              <w:rPr>
                <w:rFonts w:ascii="Calibri" w:eastAsia="Calibri" w:hAnsi="Calibri" w:cs="Calibri"/>
              </w:rPr>
              <w:t>,</w:t>
            </w:r>
          </w:p>
          <w:p w14:paraId="11BC4203" w14:textId="3706725C" w:rsidR="00844D38" w:rsidRDefault="00844D38" w:rsidP="002642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Wykonawca przystąpi do naprawy urządzenia w terminie maksymalnie 2 tygodni od dnia zgłoszenia usterki. W przypadku naprawy trwającej przez okres dłuższy niż 1 miesiąc Wykonawca zapewni Zamawiającemu urządzenie zastępcze na czas naprawy urządzenia. Wykonawca przedłuży okres gwarancji o okres naprawy, w którym Zamawiający nie mógł korzystać z pierwotnie dostarczonego urządzenia.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3D182C" w14:textId="249DEE36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08D53AD6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  <w:tr w:rsidR="00844D38" w14:paraId="22291D2E" w14:textId="77777777" w:rsidTr="002642FB">
        <w:trPr>
          <w:trHeight w:val="255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F5CF77" w14:textId="77777777" w:rsidR="00844D38" w:rsidRDefault="00844D38" w:rsidP="002642FB">
            <w:r w:rsidRPr="7BADC420"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Pr="7BADC420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24D6AE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Serwis pogwarancyjny  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4CB1DE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Możliwość dodatkowo płatnego serwisu pogwarancyjnego w terminie co najmniej 5 lat od daty podpisania protokołu odbioru.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5077A1" w14:textId="77777777" w:rsidR="00844D38" w:rsidRDefault="00844D38" w:rsidP="002642FB">
            <w:r w:rsidRPr="7BADC420">
              <w:rPr>
                <w:rFonts w:ascii="Calibri" w:eastAsia="Calibri" w:hAnsi="Calibri" w:cs="Calibri"/>
              </w:rPr>
              <w:t xml:space="preserve">Potwierdzić </w:t>
            </w:r>
          </w:p>
          <w:p w14:paraId="540A1735" w14:textId="77777777" w:rsidR="00844D38" w:rsidRDefault="00844D38" w:rsidP="002642FB">
            <w:pPr>
              <w:rPr>
                <w:rFonts w:ascii="Calibri" w:eastAsia="Calibri" w:hAnsi="Calibri" w:cs="Calibri"/>
              </w:rPr>
            </w:pPr>
          </w:p>
        </w:tc>
      </w:tr>
    </w:tbl>
    <w:p w14:paraId="2F3D2619" w14:textId="77777777" w:rsidR="00105C74" w:rsidRDefault="00105C74" w:rsidP="00105C74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</w:p>
    <w:p w14:paraId="57EB535D" w14:textId="77777777" w:rsidR="00105C74" w:rsidRDefault="00105C74" w:rsidP="00105C74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</w:p>
    <w:p w14:paraId="79E9FF28" w14:textId="77777777" w:rsidR="00105C74" w:rsidRDefault="00105C74" w:rsidP="00105C74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</w:p>
    <w:p w14:paraId="20EEA2B6" w14:textId="77777777" w:rsidR="00105C74" w:rsidRDefault="00105C74" w:rsidP="00105C74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</w:p>
    <w:p w14:paraId="7DE4D949" w14:textId="77777777" w:rsidR="00105C74" w:rsidRDefault="00105C74" w:rsidP="00105C74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</w:p>
    <w:p w14:paraId="4F70B610" w14:textId="77777777" w:rsidR="00105C74" w:rsidRDefault="00105C74" w:rsidP="00105C74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</w:p>
    <w:p w14:paraId="3205570F" w14:textId="77777777" w:rsidR="00105C74" w:rsidRDefault="00105C74" w:rsidP="00105C74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</w:p>
    <w:p w14:paraId="11E9ACB9" w14:textId="77777777" w:rsidR="00105C74" w:rsidRDefault="00105C74" w:rsidP="00105C74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</w:p>
    <w:p w14:paraId="4C93F99E" w14:textId="77777777" w:rsidR="00105C74" w:rsidRDefault="00105C74" w:rsidP="00105C74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</w:p>
    <w:p w14:paraId="63DBF604" w14:textId="77777777" w:rsidR="00105C74" w:rsidRDefault="00105C74" w:rsidP="00105C74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</w:p>
    <w:p w14:paraId="0879EC92" w14:textId="77777777" w:rsidR="00105C74" w:rsidRDefault="00105C74" w:rsidP="00105C74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</w:p>
    <w:p w14:paraId="48754CD8" w14:textId="77777777" w:rsidR="00105C74" w:rsidRPr="002E6282" w:rsidRDefault="00105C74" w:rsidP="00105C74">
      <w:pPr>
        <w:spacing w:before="100" w:after="100"/>
        <w:ind w:right="4"/>
        <w:jc w:val="center"/>
        <w:rPr>
          <w:rFonts w:asciiTheme="minorHAnsi" w:hAnsiTheme="minorHAnsi" w:cstheme="minorHAnsi"/>
          <w:snapToGrid w:val="0"/>
          <w:sz w:val="22"/>
        </w:rPr>
      </w:pPr>
    </w:p>
    <w:p w14:paraId="63661202" w14:textId="77777777" w:rsidR="00D74411" w:rsidRPr="002E6282" w:rsidRDefault="00D74411" w:rsidP="00D74411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DCDB3F0" w14:textId="77777777" w:rsidR="00D74411" w:rsidRPr="002E6282" w:rsidRDefault="00D74411" w:rsidP="00D74411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      ………………………………….</w:t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  <w:t>………………………………………….</w:t>
      </w:r>
    </w:p>
    <w:p w14:paraId="377CD687" w14:textId="77777777" w:rsidR="00D74411" w:rsidRPr="00DA14D8" w:rsidRDefault="00D74411" w:rsidP="00D7441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E6282">
        <w:rPr>
          <w:rFonts w:asciiTheme="minorHAnsi" w:hAnsiTheme="minorHAnsi" w:cstheme="minorHAnsi"/>
          <w:i/>
          <w:sz w:val="22"/>
          <w:szCs w:val="22"/>
        </w:rPr>
        <w:t xml:space="preserve">           miejscowość,</w:t>
      </w:r>
      <w:r>
        <w:rPr>
          <w:rFonts w:asciiTheme="minorHAnsi" w:hAnsiTheme="minorHAnsi" w:cstheme="minorHAnsi"/>
          <w:i/>
          <w:sz w:val="22"/>
          <w:szCs w:val="22"/>
        </w:rPr>
        <w:t xml:space="preserve"> data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podpis Wykonawcy</w:t>
      </w:r>
    </w:p>
    <w:p w14:paraId="7B8745C4" w14:textId="77777777" w:rsidR="00FF6383" w:rsidRDefault="00FF6383" w:rsidP="00F22680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99521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EB1D74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D5DEC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CF767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FFAF36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15C25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68D3C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90648F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6EACCC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E7E8B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D6E5A7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D958575" w14:textId="77777777" w:rsidR="00E95F20" w:rsidRDefault="00E95F2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65487D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1D4E36" w14:textId="77777777" w:rsidR="00F22680" w:rsidRDefault="00F22680" w:rsidP="00C4097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A43858" w14:textId="77777777" w:rsidR="00C40979" w:rsidRDefault="00C40979" w:rsidP="00C4097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9C2DB5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9C2DB5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54A60E7" w14:textId="77777777" w:rsidR="007461C7" w:rsidRDefault="007461C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24520AE" w14:textId="77777777" w:rsidR="00A2560A" w:rsidRDefault="00A2560A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BDB625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21CD50BC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475D1376" w14:textId="68D7026D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 SZCZEGÓLNYCH ROZWIĄZANIACH W ZAKRESIE PRZECIWDZIAŁANIA WSPIERANIU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AGRESJI NA UKRAINĘ ORAZ SŁUŻĄCYCH OCHRONIE BEZPIECZEŃSTWA NARODOWEGO</w:t>
      </w:r>
    </w:p>
    <w:p w14:paraId="5881062E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2A2431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9C2DB5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469C4382" w14:textId="0C633B51" w:rsidR="00923F63" w:rsidRPr="009C2DB5" w:rsidRDefault="00DC267D" w:rsidP="00923F63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art. 108 ust.1  i 109 ust. 1 pkt 4 ustawy </w:t>
      </w:r>
      <w:proofErr w:type="spellStart"/>
      <w:r w:rsidRPr="009C2DB5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oraz art. 7 ust 1 pkt 1-3 ustawy z 13 kwietnia 2022r. 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o szczególnych rozwiązaniach w zakresie przeciwdziałania wspierania agresji na Ukrainę oraz służących ochronie bezpieczeństwa narodowego</w:t>
      </w:r>
    </w:p>
    <w:p w14:paraId="042A723E" w14:textId="22707D90" w:rsidR="00DC267D" w:rsidRPr="009C2DB5" w:rsidRDefault="00DC267D" w:rsidP="00923F63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6D636D" w14:textId="77777777" w:rsidR="00DC267D" w:rsidRPr="009C2DB5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lub </w:t>
      </w:r>
    </w:p>
    <w:p w14:paraId="5E8C418F" w14:textId="77777777" w:rsidR="002E35D9" w:rsidRPr="009C2DB5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9C2DB5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9C2DB5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9C2DB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C2DB5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C2DB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C2DB5">
        <w:rPr>
          <w:rFonts w:asciiTheme="minorHAnsi" w:hAnsiTheme="minorHAnsi" w:cstheme="minorHAnsi"/>
          <w:i/>
          <w:sz w:val="22"/>
          <w:szCs w:val="22"/>
        </w:rPr>
        <w:t>)</w:t>
      </w:r>
      <w:r w:rsidRPr="009C2DB5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9C2DB5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C2DB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C2DB5">
        <w:rPr>
          <w:rFonts w:asciiTheme="minorHAnsi" w:hAnsiTheme="minorHAnsi" w:cstheme="minorHAnsi"/>
          <w:i/>
          <w:sz w:val="22"/>
          <w:szCs w:val="22"/>
        </w:rPr>
        <w:t>)</w:t>
      </w:r>
      <w:r w:rsidRPr="009C2DB5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5E74839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4CA9C95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BE5CCDC" w14:textId="77777777" w:rsidR="00923F63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61742FBE" w14:textId="77777777" w:rsidR="007461C7" w:rsidRPr="009C2DB5" w:rsidRDefault="007461C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9F0C767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C2DB5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1FE35967" w:rsidR="00DC267D" w:rsidRPr="009C2DB5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943F3D">
        <w:rPr>
          <w:rFonts w:asciiTheme="minorHAnsi" w:hAnsiTheme="minorHAnsi" w:cstheme="minorHAnsi"/>
          <w:sz w:val="22"/>
          <w:szCs w:val="22"/>
        </w:rPr>
        <w:br/>
      </w:r>
      <w:r w:rsidRPr="009C2DB5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</w:t>
      </w:r>
      <w:r w:rsidR="00473B87" w:rsidRPr="009C2DB5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6FE9902B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</w:t>
      </w:r>
      <w:r w:rsidR="00943F3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 formie elektronicznej pod następującymi adresami internetowymi ogólnodostępnych i bezpłatnych baz danych </w:t>
      </w:r>
      <w:r w:rsidRPr="009C2DB5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9C2DB5" w:rsidRDefault="00E808B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https://ems.ms.gov.pl</w:t>
        </w:r>
      </w:hyperlink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9C2DB5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1E65B9" w14:textId="77777777" w:rsidR="00923F63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44BAD0A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402D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4DE05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A3B16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D9DA2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927E7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E0B01A2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4A929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E6BCE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95158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E260A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A1DB26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6138EA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D1497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FB452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97A4C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99636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880D1C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6BD41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B3A74F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26435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128806" w14:textId="77777777" w:rsidR="00C40979" w:rsidRPr="009C2DB5" w:rsidRDefault="00C40979" w:rsidP="00C36AFE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2A3169F6" w:rsidR="00DC267D" w:rsidRPr="009C2DB5" w:rsidRDefault="00DC267D" w:rsidP="00923F63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3 do SWZ</w:t>
      </w:r>
    </w:p>
    <w:p w14:paraId="16036F7B" w14:textId="77777777" w:rsidR="00E66333" w:rsidRPr="009C2DB5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Wykonawcy 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 w:rsidRPr="009C2DB5">
        <w:rPr>
          <w:rFonts w:ascii="Calibri" w:hAnsi="Calibri" w:cs="Calibri"/>
          <w:sz w:val="22"/>
          <w:szCs w:val="22"/>
        </w:rPr>
        <w:br/>
      </w:r>
      <w:r w:rsidRPr="009C2DB5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9C2DB5">
        <w:rPr>
          <w:rFonts w:ascii="Calibri" w:hAnsi="Calibri" w:cs="Calibri"/>
          <w:sz w:val="22"/>
          <w:szCs w:val="22"/>
        </w:rPr>
        <w:t>.</w:t>
      </w:r>
      <w:r w:rsidRPr="009C2DB5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9C2DB5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9C2DB5" w:rsidRDefault="00E66333" w:rsidP="00D74411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9C2DB5" w:rsidRDefault="00E66333" w:rsidP="00D74411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9C2DB5" w:rsidRDefault="00E66333" w:rsidP="00D74411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9C2DB5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9C2DB5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10AF8BA" w14:textId="77777777" w:rsidR="00D74411" w:rsidRDefault="00473B87" w:rsidP="00D74411">
      <w:pPr>
        <w:spacing w:after="120" w:line="276" w:lineRule="auto"/>
        <w:ind w:left="142" w:firstLine="708"/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*</w:t>
      </w:r>
      <w:r w:rsidR="00E66333" w:rsidRPr="009C2DB5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70950591" w14:textId="77777777" w:rsidR="00D74411" w:rsidRDefault="00D74411" w:rsidP="00D74411">
      <w:pPr>
        <w:spacing w:after="120" w:line="276" w:lineRule="auto"/>
        <w:ind w:left="6372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F27D678" w14:textId="77777777" w:rsidR="002642FB" w:rsidRDefault="002642FB" w:rsidP="00D74411">
      <w:pPr>
        <w:spacing w:after="120" w:line="276" w:lineRule="auto"/>
        <w:ind w:left="6372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1F1762CC" w14:textId="77777777" w:rsidR="00C36AFE" w:rsidRDefault="00C36AFE" w:rsidP="00D74411">
      <w:pPr>
        <w:spacing w:after="120" w:line="276" w:lineRule="auto"/>
        <w:ind w:left="6372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20037404" w14:textId="77777777" w:rsidR="00D74411" w:rsidRDefault="00D74411" w:rsidP="00D74411">
      <w:pPr>
        <w:spacing w:after="120" w:line="276" w:lineRule="auto"/>
        <w:ind w:left="6372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1090B5A3" w14:textId="1CF4A61A" w:rsidR="00185E3A" w:rsidRPr="009C2DB5" w:rsidRDefault="00185E3A" w:rsidP="00D7441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9C2DB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9C2DB5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Pr="009C2DB5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9C2DB5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Pr="009C2DB5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9C2DB5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9C2DB5" w:rsidRPr="009C2DB5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73A498A1" w:rsidR="00185E3A" w:rsidRPr="009C2DB5" w:rsidRDefault="00FF6383" w:rsidP="00105C74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FF6383">
              <w:rPr>
                <w:rFonts w:ascii="Calibri" w:hAnsi="Calibri" w:cs="Calibri"/>
                <w:b/>
                <w:bCs/>
                <w:sz w:val="22"/>
                <w:szCs w:val="22"/>
              </w:rPr>
              <w:t>ostaw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FF638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05C74" w:rsidRPr="00105C7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profilografu optycznego 3D</w:t>
            </w:r>
          </w:p>
        </w:tc>
      </w:tr>
      <w:tr w:rsidR="009C2DB5" w:rsidRPr="009C2DB5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C2DB5" w:rsidRPr="009C2DB5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9C2DB5" w:rsidRPr="009C2DB5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9C2DB5" w:rsidRPr="009C2DB5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FD4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C66C84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F28E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C704A0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5E0C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76BEC31E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402EFE" w:rsidRPr="00C577A3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PLN/EUR/USD/GBP*</w:t>
            </w:r>
          </w:p>
          <w:p w14:paraId="1F240C4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2E36BA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4FBCB" w14:textId="4A0E706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9C2DB5">
              <w:t xml:space="preserve"> </w:t>
            </w:r>
            <w:r w:rsidR="00402EFE" w:rsidRPr="00C577A3">
              <w:rPr>
                <w:rFonts w:asciiTheme="minorHAnsi" w:hAnsiTheme="minorHAnsi" w:cstheme="minorHAnsi"/>
                <w:sz w:val="22"/>
                <w:szCs w:val="22"/>
              </w:rPr>
              <w:t>PLN/EUR/USD/GBP*</w:t>
            </w:r>
          </w:p>
          <w:p w14:paraId="595C81B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32BEC" w14:textId="53BFE912" w:rsidR="002E4B06" w:rsidRDefault="00185E3A" w:rsidP="002E4B06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9C2DB5">
              <w:t xml:space="preserve"> </w:t>
            </w:r>
            <w:r w:rsidR="00402EFE" w:rsidRPr="00C577A3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PLN/EUR/USD/GBP*</w:t>
            </w:r>
          </w:p>
          <w:p w14:paraId="0D8B3784" w14:textId="1248F0BA" w:rsidR="00185E3A" w:rsidRPr="009C2DB5" w:rsidRDefault="00185E3A" w:rsidP="002E4B0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9C2DB5" w:rsidRPr="009C2DB5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41B1A5ED" w14:textId="475D8277" w:rsidR="00185E3A" w:rsidRPr="009C2DB5" w:rsidRDefault="003F1E1D" w:rsidP="00105C74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FB69C2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105C74">
              <w:rPr>
                <w:rFonts w:asciiTheme="minorHAnsi" w:hAnsiTheme="minorHAnsi" w:cstheme="minorHAnsi"/>
                <w:b/>
                <w:sz w:val="22"/>
                <w:szCs w:val="22"/>
              </w:rPr>
              <w:t>30 dni</w:t>
            </w:r>
            <w:r w:rsidR="00185E3A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5E3A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</w:t>
            </w:r>
            <w:r w:rsidR="00A101FF" w:rsidRPr="009C2D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9C2DB5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0230BB"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9C2DB5" w:rsidRPr="009C2DB5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9C2DB5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="00A33289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BE6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77F1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miesi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0F5BB9"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miesiącach)</w:t>
            </w:r>
          </w:p>
        </w:tc>
      </w:tr>
      <w:tr w:rsidR="009C2DB5" w:rsidRPr="009C2DB5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Oświadczam, iż wybór mojej oferty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będzie/ nie będzie*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towaru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9C2DB5" w:rsidRPr="009C2DB5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iż jestem:</w:t>
            </w:r>
          </w:p>
          <w:p w14:paraId="1DCF4642" w14:textId="6206206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712E51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  <w:p w14:paraId="33C70D9F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  <w:p w14:paraId="766256B7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  <w:p w14:paraId="35A58F09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Inny rodzaj: 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(Uwaga! Zaznaczyć „X” odpowiednią kratkę)</w:t>
            </w:r>
          </w:p>
        </w:tc>
      </w:tr>
      <w:tr w:rsidR="009C2DB5" w:rsidRPr="009C2DB5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2E35D9" w:rsidRPr="009C2DB5">
              <w:rPr>
                <w:rFonts w:asciiTheme="minorHAnsi" w:hAnsiTheme="minorHAnsi" w:cstheme="minorHAnsi"/>
                <w:sz w:val="22"/>
                <w:szCs w:val="22"/>
              </w:rPr>
              <w:t>, iż zapoznałem się z treścią S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WZ (wraz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załącznikami stanowiącymi jej integralną część)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9C2DB5" w:rsidRPr="009C2DB5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19540" w14:textId="77777777" w:rsidR="0086262A" w:rsidRDefault="0086262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25025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potwierdzić: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C2DB5" w:rsidRPr="009C2DB5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9C2DB5" w:rsidRPr="009C2DB5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 części zamówienia :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</w:p>
          <w:p w14:paraId="7FDA52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 nazwy firm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…………………………..</w:t>
            </w:r>
          </w:p>
        </w:tc>
      </w:tr>
      <w:tr w:rsidR="009C2DB5" w:rsidRPr="009C2DB5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6B0B32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9C2DB5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*</w:t>
      </w:r>
      <w:r w:rsidRPr="009C2DB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Pr="009C2DB5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8B4982A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6C1BB1" w14:textId="77777777" w:rsidR="00DA14D8" w:rsidRPr="009C2DB5" w:rsidRDefault="00DA14D8" w:rsidP="00185E3A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CF2594" w14:textId="77777777" w:rsidR="005A4047" w:rsidRDefault="005A4047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303ACE8" w14:textId="77777777" w:rsidR="008B471D" w:rsidRDefault="008B471D" w:rsidP="007A3AE4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9C2DB5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25C1BC96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informacje zawarte w oświadczeniu, o którym mowa w art. 125 ust. 1 ustawy PZP w zakresie odnoszącym się do podst</w:t>
      </w:r>
      <w:r w:rsidR="00943F3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aw wykluczenia z postępowania, 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 których mowa w:</w:t>
      </w:r>
    </w:p>
    <w:p w14:paraId="56A140E5" w14:textId="77777777" w:rsidR="004D2C71" w:rsidRPr="009C2DB5" w:rsidRDefault="004D2C71" w:rsidP="00AC15DA">
      <w:pPr>
        <w:numPr>
          <w:ilvl w:val="0"/>
          <w:numId w:val="68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ustawy </w:t>
      </w:r>
      <w:proofErr w:type="spellStart"/>
      <w:r w:rsidRPr="009C2DB5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</w:p>
    <w:p w14:paraId="1AF56478" w14:textId="77777777" w:rsidR="003B2068" w:rsidRPr="009C2DB5" w:rsidRDefault="003B2068" w:rsidP="00AC15DA">
      <w:pPr>
        <w:numPr>
          <w:ilvl w:val="0"/>
          <w:numId w:val="68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bCs/>
          <w:iCs/>
          <w:sz w:val="22"/>
        </w:rPr>
        <w:t xml:space="preserve">art. 7 ust 1 pkt 1-3 </w:t>
      </w:r>
      <w:r w:rsidRPr="009C2DB5">
        <w:rPr>
          <w:rFonts w:ascii="Calibri" w:hAnsi="Calibri" w:cs="Calibri"/>
          <w:bCs/>
          <w:iCs/>
          <w:sz w:val="22"/>
        </w:rPr>
        <w:t xml:space="preserve">ustawy z 13 kwietnia 2022r. o szczególnych rozwiązaniach </w:t>
      </w:r>
      <w:r w:rsidRPr="009C2DB5">
        <w:rPr>
          <w:rFonts w:ascii="Calibri" w:hAnsi="Calibri" w:cs="Calibri"/>
          <w:bCs/>
          <w:iCs/>
          <w:sz w:val="22"/>
        </w:rPr>
        <w:br/>
        <w:t>w zakresie przeciwdziałania wspierania agresji na Ukrainę oraz służących ochronie bezpieczeństwa narodowego</w:t>
      </w:r>
    </w:p>
    <w:p w14:paraId="0343815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9C2DB5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Pr="009C2DB5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805266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C8A9B3A" w14:textId="77777777" w:rsidR="005E56CC" w:rsidRPr="009C2DB5" w:rsidRDefault="005E56CC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bookmarkStart w:id="1" w:name="_GoBack"/>
      <w:bookmarkEnd w:id="1"/>
    </w:p>
    <w:sectPr w:rsidR="005E56CC" w:rsidRPr="009C2DB5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EE06C2" w15:done="0"/>
  <w15:commentEx w15:paraId="32719A93" w15:paraIdParent="11EE06C2" w15:done="0"/>
  <w15:commentEx w15:paraId="3172D56E" w15:done="0"/>
  <w15:commentEx w15:paraId="5A75A0B4" w15:done="0"/>
  <w15:commentEx w15:paraId="3B3C2F51" w15:paraIdParent="5A75A0B4" w15:done="0"/>
  <w15:commentEx w15:paraId="335F7376" w15:done="0"/>
  <w15:commentEx w15:paraId="09F85063" w15:done="0"/>
  <w15:commentEx w15:paraId="62820E2E" w15:paraIdParent="09F85063" w15:done="0"/>
  <w15:commentEx w15:paraId="3B8A9FC3" w15:done="0"/>
  <w15:commentEx w15:paraId="0BBDDF5F" w15:done="0"/>
  <w15:commentEx w15:paraId="550F38A4" w15:paraIdParent="0BBDDF5F" w15:done="0"/>
  <w15:commentEx w15:paraId="48F89CFD" w15:done="0"/>
  <w15:commentEx w15:paraId="06478443" w15:paraIdParent="48F89CFD" w15:done="0"/>
  <w15:commentEx w15:paraId="3084C352" w15:done="0"/>
  <w15:commentEx w15:paraId="4663E09F" w15:done="0"/>
  <w15:commentEx w15:paraId="029C221C" w15:paraIdParent="4663E0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99043" w14:textId="77777777" w:rsidR="00E808BD" w:rsidRDefault="00E808BD">
      <w:r>
        <w:separator/>
      </w:r>
    </w:p>
  </w:endnote>
  <w:endnote w:type="continuationSeparator" w:id="0">
    <w:p w14:paraId="7415A3BF" w14:textId="77777777" w:rsidR="00E808BD" w:rsidRDefault="00E8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A4093A" w:rsidRDefault="00A4093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6AFE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769CC824" w14:textId="46D64EDB" w:rsidR="00A4093A" w:rsidRPr="00C04091" w:rsidRDefault="00A4093A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F2/11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3/ZP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34D0A77E" w:rsidR="00A4093A" w:rsidRPr="009A52DD" w:rsidRDefault="00A4093A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11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23/ZP</w:t>
    </w:r>
  </w:p>
  <w:p w14:paraId="6B870D44" w14:textId="77777777" w:rsidR="00A4093A" w:rsidRDefault="00A40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671A6" w14:textId="77777777" w:rsidR="00E808BD" w:rsidRDefault="00E808BD">
      <w:r>
        <w:separator/>
      </w:r>
    </w:p>
  </w:footnote>
  <w:footnote w:type="continuationSeparator" w:id="0">
    <w:p w14:paraId="45A03835" w14:textId="77777777" w:rsidR="00E808BD" w:rsidRDefault="00E8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594022D"/>
    <w:multiLevelType w:val="hybridMultilevel"/>
    <w:tmpl w:val="45E4B3A2"/>
    <w:lvl w:ilvl="0" w:tplc="6412A3A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7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8">
    <w:nsid w:val="1F606F78"/>
    <w:multiLevelType w:val="hybridMultilevel"/>
    <w:tmpl w:val="530E9CE2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5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8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9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DCB75F0"/>
    <w:multiLevelType w:val="hybridMultilevel"/>
    <w:tmpl w:val="20049774"/>
    <w:lvl w:ilvl="0" w:tplc="4C1881F6">
      <w:start w:val="1"/>
      <w:numFmt w:val="decimal"/>
      <w:lvlText w:val="%1."/>
      <w:lvlJc w:val="left"/>
      <w:pPr>
        <w:ind w:left="6314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52">
    <w:nsid w:val="2FC26969"/>
    <w:multiLevelType w:val="multilevel"/>
    <w:tmpl w:val="E710F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33643B78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54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6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B5537B"/>
    <w:multiLevelType w:val="hybridMultilevel"/>
    <w:tmpl w:val="2DF0962C"/>
    <w:lvl w:ilvl="0" w:tplc="52AE52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9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43707042"/>
    <w:multiLevelType w:val="hybridMultilevel"/>
    <w:tmpl w:val="66822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5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6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D95338"/>
    <w:multiLevelType w:val="hybridMultilevel"/>
    <w:tmpl w:val="956853B2"/>
    <w:lvl w:ilvl="0" w:tplc="5AE6BDD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2">
    <w:nsid w:val="591A70F2"/>
    <w:multiLevelType w:val="hybridMultilevel"/>
    <w:tmpl w:val="524E06BC"/>
    <w:lvl w:ilvl="0" w:tplc="BF94104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4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7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1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DF50F1"/>
    <w:multiLevelType w:val="singleLevel"/>
    <w:tmpl w:val="E0FE2614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3">
    <w:nsid w:val="66190F6D"/>
    <w:multiLevelType w:val="hybridMultilevel"/>
    <w:tmpl w:val="E0DCF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6">
    <w:nsid w:val="68D3246D"/>
    <w:multiLevelType w:val="hybridMultilevel"/>
    <w:tmpl w:val="EC18005A"/>
    <w:lvl w:ilvl="0" w:tplc="D6842A3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9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3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5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6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1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>
    <w:nsid w:val="7F0C4705"/>
    <w:multiLevelType w:val="hybridMultilevel"/>
    <w:tmpl w:val="B4D040B0"/>
    <w:lvl w:ilvl="0" w:tplc="EF10FF1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5"/>
    <w:lvlOverride w:ilvl="0">
      <w:startOverride w:val="1"/>
    </w:lvlOverride>
  </w:num>
  <w:num w:numId="2">
    <w:abstractNumId w:val="60"/>
    <w:lvlOverride w:ilvl="0">
      <w:startOverride w:val="1"/>
    </w:lvlOverride>
  </w:num>
  <w:num w:numId="3">
    <w:abstractNumId w:val="44"/>
  </w:num>
  <w:num w:numId="4">
    <w:abstractNumId w:val="28"/>
  </w:num>
  <w:num w:numId="5">
    <w:abstractNumId w:val="47"/>
  </w:num>
  <w:num w:numId="6">
    <w:abstractNumId w:val="43"/>
  </w:num>
  <w:num w:numId="7">
    <w:abstractNumId w:val="25"/>
  </w:num>
  <w:num w:numId="8">
    <w:abstractNumId w:val="39"/>
  </w:num>
  <w:num w:numId="9">
    <w:abstractNumId w:val="98"/>
  </w:num>
  <w:num w:numId="10">
    <w:abstractNumId w:val="27"/>
  </w:num>
  <w:num w:numId="11">
    <w:abstractNumId w:val="32"/>
  </w:num>
  <w:num w:numId="12">
    <w:abstractNumId w:val="48"/>
  </w:num>
  <w:num w:numId="13">
    <w:abstractNumId w:val="58"/>
  </w:num>
  <w:num w:numId="14">
    <w:abstractNumId w:val="80"/>
  </w:num>
  <w:num w:numId="15">
    <w:abstractNumId w:val="46"/>
  </w:num>
  <w:num w:numId="16">
    <w:abstractNumId w:val="94"/>
  </w:num>
  <w:num w:numId="17">
    <w:abstractNumId w:val="72"/>
  </w:num>
  <w:num w:numId="18">
    <w:abstractNumId w:val="100"/>
  </w:num>
  <w:num w:numId="19">
    <w:abstractNumId w:val="19"/>
  </w:num>
  <w:num w:numId="20">
    <w:abstractNumId w:val="18"/>
  </w:num>
  <w:num w:numId="21">
    <w:abstractNumId w:val="40"/>
  </w:num>
  <w:num w:numId="22">
    <w:abstractNumId w:val="21"/>
  </w:num>
  <w:num w:numId="23">
    <w:abstractNumId w:val="93"/>
  </w:num>
  <w:num w:numId="24">
    <w:abstractNumId w:val="16"/>
  </w:num>
  <w:num w:numId="25">
    <w:abstractNumId w:val="42"/>
  </w:num>
  <w:num w:numId="26">
    <w:abstractNumId w:val="50"/>
  </w:num>
  <w:num w:numId="27">
    <w:abstractNumId w:val="24"/>
  </w:num>
  <w:num w:numId="28">
    <w:abstractNumId w:val="88"/>
  </w:num>
  <w:num w:numId="29">
    <w:abstractNumId w:val="99"/>
  </w:num>
  <w:num w:numId="30">
    <w:abstractNumId w:val="96"/>
  </w:num>
  <w:num w:numId="31">
    <w:abstractNumId w:val="52"/>
  </w:num>
  <w:num w:numId="32">
    <w:abstractNumId w:val="41"/>
  </w:num>
  <w:num w:numId="33">
    <w:abstractNumId w:val="65"/>
  </w:num>
  <w:num w:numId="34">
    <w:abstractNumId w:val="17"/>
  </w:num>
  <w:num w:numId="35">
    <w:abstractNumId w:val="61"/>
  </w:num>
  <w:num w:numId="36">
    <w:abstractNumId w:val="81"/>
  </w:num>
  <w:num w:numId="37">
    <w:abstractNumId w:val="92"/>
  </w:num>
  <w:num w:numId="38">
    <w:abstractNumId w:val="23"/>
  </w:num>
  <w:num w:numId="39">
    <w:abstractNumId w:val="76"/>
  </w:num>
  <w:num w:numId="40">
    <w:abstractNumId w:val="59"/>
  </w:num>
  <w:num w:numId="41">
    <w:abstractNumId w:val="74"/>
  </w:num>
  <w:num w:numId="42">
    <w:abstractNumId w:val="91"/>
  </w:num>
  <w:num w:numId="43">
    <w:abstractNumId w:val="90"/>
  </w:num>
  <w:num w:numId="44">
    <w:abstractNumId w:val="78"/>
  </w:num>
  <w:num w:numId="45">
    <w:abstractNumId w:val="87"/>
  </w:num>
  <w:num w:numId="46">
    <w:abstractNumId w:val="101"/>
  </w:num>
  <w:num w:numId="47">
    <w:abstractNumId w:val="45"/>
  </w:num>
  <w:num w:numId="48">
    <w:abstractNumId w:val="64"/>
  </w:num>
  <w:num w:numId="49">
    <w:abstractNumId w:val="67"/>
  </w:num>
  <w:num w:numId="50">
    <w:abstractNumId w:val="56"/>
  </w:num>
  <w:num w:numId="51">
    <w:abstractNumId w:val="70"/>
  </w:num>
  <w:num w:numId="52">
    <w:abstractNumId w:val="30"/>
  </w:num>
  <w:num w:numId="53">
    <w:abstractNumId w:val="95"/>
  </w:num>
  <w:num w:numId="54">
    <w:abstractNumId w:val="22"/>
  </w:num>
  <w:num w:numId="55">
    <w:abstractNumId w:val="34"/>
  </w:num>
  <w:num w:numId="56">
    <w:abstractNumId w:val="102"/>
  </w:num>
  <w:num w:numId="57">
    <w:abstractNumId w:val="54"/>
  </w:num>
  <w:num w:numId="58">
    <w:abstractNumId w:val="62"/>
  </w:num>
  <w:num w:numId="59">
    <w:abstractNumId w:val="71"/>
  </w:num>
  <w:num w:numId="60">
    <w:abstractNumId w:val="51"/>
  </w:num>
  <w:num w:numId="61">
    <w:abstractNumId w:val="49"/>
  </w:num>
  <w:num w:numId="62">
    <w:abstractNumId w:val="35"/>
  </w:num>
  <w:num w:numId="63">
    <w:abstractNumId w:val="69"/>
  </w:num>
  <w:num w:numId="64">
    <w:abstractNumId w:val="85"/>
  </w:num>
  <w:num w:numId="65">
    <w:abstractNumId w:val="63"/>
  </w:num>
  <w:num w:numId="66">
    <w:abstractNumId w:val="77"/>
  </w:num>
  <w:num w:numId="67">
    <w:abstractNumId w:val="55"/>
  </w:num>
  <w:num w:numId="68">
    <w:abstractNumId w:val="26"/>
  </w:num>
  <w:num w:numId="69">
    <w:abstractNumId w:val="73"/>
  </w:num>
  <w:num w:numId="70">
    <w:abstractNumId w:val="36"/>
  </w:num>
  <w:num w:numId="71">
    <w:abstractNumId w:val="66"/>
  </w:num>
  <w:num w:numId="72">
    <w:abstractNumId w:val="89"/>
  </w:num>
  <w:num w:numId="73">
    <w:abstractNumId w:val="83"/>
  </w:num>
  <w:num w:numId="74">
    <w:abstractNumId w:val="86"/>
  </w:num>
  <w:num w:numId="75">
    <w:abstractNumId w:val="84"/>
  </w:num>
  <w:num w:numId="76">
    <w:abstractNumId w:val="20"/>
  </w:num>
  <w:num w:numId="77">
    <w:abstractNumId w:val="38"/>
  </w:num>
  <w:num w:numId="78">
    <w:abstractNumId w:val="53"/>
  </w:num>
  <w:num w:numId="79">
    <w:abstractNumId w:val="57"/>
  </w:num>
  <w:num w:numId="80">
    <w:abstractNumId w:val="37"/>
  </w:num>
  <w:num w:numId="81">
    <w:abstractNumId w:val="33"/>
  </w:num>
  <w:num w:numId="82">
    <w:abstractNumId w:val="31"/>
  </w:num>
  <w:num w:numId="83">
    <w:abstractNumId w:val="68"/>
  </w:num>
  <w:num w:numId="84">
    <w:abstractNumId w:val="29"/>
  </w:num>
  <w:num w:numId="85">
    <w:abstractNumId w:val="79"/>
  </w:num>
  <w:num w:numId="86">
    <w:abstractNumId w:val="97"/>
  </w:num>
  <w:num w:numId="87">
    <w:abstractNumId w:val="82"/>
  </w:num>
  <w:numIdMacAtCleanup w:val="7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wrzyniec Kaszub | Łukasiewicz - IMiF">
    <w15:presenceInfo w15:providerId="AD" w15:userId="S-1-5-21-2889660585-2263942748-1656875211-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gUAxz/Hey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17DF4"/>
    <w:rsid w:val="00020591"/>
    <w:rsid w:val="00020784"/>
    <w:rsid w:val="000216F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58E1"/>
    <w:rsid w:val="0005610A"/>
    <w:rsid w:val="00056414"/>
    <w:rsid w:val="00061DBD"/>
    <w:rsid w:val="00063401"/>
    <w:rsid w:val="00064A3F"/>
    <w:rsid w:val="00067B14"/>
    <w:rsid w:val="000713AB"/>
    <w:rsid w:val="00074A5C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BF4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27F4"/>
    <w:rsid w:val="000A39B0"/>
    <w:rsid w:val="000A5BBC"/>
    <w:rsid w:val="000A674B"/>
    <w:rsid w:val="000A773C"/>
    <w:rsid w:val="000B0870"/>
    <w:rsid w:val="000B11C0"/>
    <w:rsid w:val="000B29B7"/>
    <w:rsid w:val="000B355B"/>
    <w:rsid w:val="000B3717"/>
    <w:rsid w:val="000B4EC2"/>
    <w:rsid w:val="000C05DF"/>
    <w:rsid w:val="000C08EE"/>
    <w:rsid w:val="000C0ADA"/>
    <w:rsid w:val="000C22DE"/>
    <w:rsid w:val="000C3A55"/>
    <w:rsid w:val="000C5739"/>
    <w:rsid w:val="000D159C"/>
    <w:rsid w:val="000D198D"/>
    <w:rsid w:val="000D4EAD"/>
    <w:rsid w:val="000D5BE2"/>
    <w:rsid w:val="000D7E0E"/>
    <w:rsid w:val="000E14D4"/>
    <w:rsid w:val="000E2505"/>
    <w:rsid w:val="000E265E"/>
    <w:rsid w:val="000E4649"/>
    <w:rsid w:val="000E4CB7"/>
    <w:rsid w:val="000E6035"/>
    <w:rsid w:val="000E6C8A"/>
    <w:rsid w:val="000E77F1"/>
    <w:rsid w:val="000F346E"/>
    <w:rsid w:val="000F354E"/>
    <w:rsid w:val="000F43CF"/>
    <w:rsid w:val="000F4D7C"/>
    <w:rsid w:val="000F5BB9"/>
    <w:rsid w:val="000F7B6B"/>
    <w:rsid w:val="00101886"/>
    <w:rsid w:val="001045C8"/>
    <w:rsid w:val="00105C74"/>
    <w:rsid w:val="00106F16"/>
    <w:rsid w:val="001077C6"/>
    <w:rsid w:val="00110A21"/>
    <w:rsid w:val="00111C0F"/>
    <w:rsid w:val="00115E9D"/>
    <w:rsid w:val="00116362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3C39"/>
    <w:rsid w:val="00134775"/>
    <w:rsid w:val="00134ECA"/>
    <w:rsid w:val="00135273"/>
    <w:rsid w:val="00135451"/>
    <w:rsid w:val="0013619D"/>
    <w:rsid w:val="0013662E"/>
    <w:rsid w:val="001373A9"/>
    <w:rsid w:val="00141386"/>
    <w:rsid w:val="0014309B"/>
    <w:rsid w:val="00143435"/>
    <w:rsid w:val="00143895"/>
    <w:rsid w:val="00143CDD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28BA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53A"/>
    <w:rsid w:val="00176F3F"/>
    <w:rsid w:val="00177A42"/>
    <w:rsid w:val="00180AFE"/>
    <w:rsid w:val="00181A94"/>
    <w:rsid w:val="00181EE5"/>
    <w:rsid w:val="001826F4"/>
    <w:rsid w:val="001827CB"/>
    <w:rsid w:val="00182AA0"/>
    <w:rsid w:val="00182EFD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816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0F8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237D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080D"/>
    <w:rsid w:val="001E2384"/>
    <w:rsid w:val="001E6AD5"/>
    <w:rsid w:val="001E7698"/>
    <w:rsid w:val="001E7EC2"/>
    <w:rsid w:val="001F0E95"/>
    <w:rsid w:val="001F118B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37BB"/>
    <w:rsid w:val="002155C5"/>
    <w:rsid w:val="002161B5"/>
    <w:rsid w:val="0021621D"/>
    <w:rsid w:val="00220CAF"/>
    <w:rsid w:val="00220E66"/>
    <w:rsid w:val="0022147B"/>
    <w:rsid w:val="00221631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253"/>
    <w:rsid w:val="00252FB1"/>
    <w:rsid w:val="00253031"/>
    <w:rsid w:val="00254429"/>
    <w:rsid w:val="00255B7A"/>
    <w:rsid w:val="0025645F"/>
    <w:rsid w:val="00256EC2"/>
    <w:rsid w:val="002571E6"/>
    <w:rsid w:val="00260A46"/>
    <w:rsid w:val="00261C41"/>
    <w:rsid w:val="002623B3"/>
    <w:rsid w:val="002642FB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5FD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3071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C0810"/>
    <w:rsid w:val="002C2641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4B06"/>
    <w:rsid w:val="002E6282"/>
    <w:rsid w:val="002E7C54"/>
    <w:rsid w:val="002F05AC"/>
    <w:rsid w:val="002F05C4"/>
    <w:rsid w:val="002F283A"/>
    <w:rsid w:val="002F36B5"/>
    <w:rsid w:val="002F41BE"/>
    <w:rsid w:val="002F42D8"/>
    <w:rsid w:val="002F4753"/>
    <w:rsid w:val="002F5DBD"/>
    <w:rsid w:val="002F76AB"/>
    <w:rsid w:val="002F7BC4"/>
    <w:rsid w:val="0030049D"/>
    <w:rsid w:val="00304D86"/>
    <w:rsid w:val="00305393"/>
    <w:rsid w:val="003078A8"/>
    <w:rsid w:val="00310D8A"/>
    <w:rsid w:val="003166B8"/>
    <w:rsid w:val="00316F26"/>
    <w:rsid w:val="00317BB5"/>
    <w:rsid w:val="00320E1A"/>
    <w:rsid w:val="00321D24"/>
    <w:rsid w:val="003248F1"/>
    <w:rsid w:val="00325DFE"/>
    <w:rsid w:val="0032706F"/>
    <w:rsid w:val="0032733E"/>
    <w:rsid w:val="00331641"/>
    <w:rsid w:val="003335FC"/>
    <w:rsid w:val="00333A83"/>
    <w:rsid w:val="00333B25"/>
    <w:rsid w:val="00333E8C"/>
    <w:rsid w:val="0033411E"/>
    <w:rsid w:val="00340982"/>
    <w:rsid w:val="003410ED"/>
    <w:rsid w:val="003424F6"/>
    <w:rsid w:val="00346760"/>
    <w:rsid w:val="003515BC"/>
    <w:rsid w:val="00351805"/>
    <w:rsid w:val="00352289"/>
    <w:rsid w:val="00352CAA"/>
    <w:rsid w:val="00353E77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3A1"/>
    <w:rsid w:val="003A3E00"/>
    <w:rsid w:val="003A5494"/>
    <w:rsid w:val="003A54F9"/>
    <w:rsid w:val="003A664F"/>
    <w:rsid w:val="003B2068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513"/>
    <w:rsid w:val="003C6E15"/>
    <w:rsid w:val="003C7602"/>
    <w:rsid w:val="003D03F8"/>
    <w:rsid w:val="003D04DB"/>
    <w:rsid w:val="003D093B"/>
    <w:rsid w:val="003D0D44"/>
    <w:rsid w:val="003D0D6B"/>
    <w:rsid w:val="003D26D6"/>
    <w:rsid w:val="003D2FB8"/>
    <w:rsid w:val="003D4325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35A4"/>
    <w:rsid w:val="003E56FF"/>
    <w:rsid w:val="003E5B56"/>
    <w:rsid w:val="003E6BD9"/>
    <w:rsid w:val="003E6D02"/>
    <w:rsid w:val="003E74FF"/>
    <w:rsid w:val="003E7C7A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2EFE"/>
    <w:rsid w:val="00403487"/>
    <w:rsid w:val="004034B2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49"/>
    <w:rsid w:val="00427BF3"/>
    <w:rsid w:val="004303F7"/>
    <w:rsid w:val="004304FA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476CF"/>
    <w:rsid w:val="0045135D"/>
    <w:rsid w:val="00452407"/>
    <w:rsid w:val="00452550"/>
    <w:rsid w:val="00453EDD"/>
    <w:rsid w:val="004541BC"/>
    <w:rsid w:val="00454973"/>
    <w:rsid w:val="00454CEE"/>
    <w:rsid w:val="00455850"/>
    <w:rsid w:val="0045611C"/>
    <w:rsid w:val="004568CE"/>
    <w:rsid w:val="00460BB1"/>
    <w:rsid w:val="00462CA5"/>
    <w:rsid w:val="00462F33"/>
    <w:rsid w:val="004638A5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5080"/>
    <w:rsid w:val="00485382"/>
    <w:rsid w:val="004853FA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0343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5E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057B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B60"/>
    <w:rsid w:val="00560E36"/>
    <w:rsid w:val="005611E0"/>
    <w:rsid w:val="00563C85"/>
    <w:rsid w:val="0056482D"/>
    <w:rsid w:val="00564D42"/>
    <w:rsid w:val="00565D1B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2781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047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ADC"/>
    <w:rsid w:val="005D2BE0"/>
    <w:rsid w:val="005D78E8"/>
    <w:rsid w:val="005E0C00"/>
    <w:rsid w:val="005E0C6B"/>
    <w:rsid w:val="005E346E"/>
    <w:rsid w:val="005E4DA4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3574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A84"/>
    <w:rsid w:val="00636E7F"/>
    <w:rsid w:val="00637F2A"/>
    <w:rsid w:val="006402D6"/>
    <w:rsid w:val="00640B35"/>
    <w:rsid w:val="00641AC2"/>
    <w:rsid w:val="006428E9"/>
    <w:rsid w:val="0064357A"/>
    <w:rsid w:val="00645FB6"/>
    <w:rsid w:val="00646488"/>
    <w:rsid w:val="00646C57"/>
    <w:rsid w:val="0064798A"/>
    <w:rsid w:val="00650580"/>
    <w:rsid w:val="006549E6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31F9"/>
    <w:rsid w:val="006754FB"/>
    <w:rsid w:val="006764CE"/>
    <w:rsid w:val="00676960"/>
    <w:rsid w:val="00677547"/>
    <w:rsid w:val="00677C45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6C15"/>
    <w:rsid w:val="00697614"/>
    <w:rsid w:val="00697BE9"/>
    <w:rsid w:val="006A1571"/>
    <w:rsid w:val="006A233D"/>
    <w:rsid w:val="006A2360"/>
    <w:rsid w:val="006A392A"/>
    <w:rsid w:val="006A5894"/>
    <w:rsid w:val="006A6E09"/>
    <w:rsid w:val="006A6EB7"/>
    <w:rsid w:val="006A6F68"/>
    <w:rsid w:val="006B204B"/>
    <w:rsid w:val="006B25B8"/>
    <w:rsid w:val="006B3C21"/>
    <w:rsid w:val="006B3FDB"/>
    <w:rsid w:val="006B53AD"/>
    <w:rsid w:val="006B6796"/>
    <w:rsid w:val="006C0D2D"/>
    <w:rsid w:val="006C12B2"/>
    <w:rsid w:val="006C1F77"/>
    <w:rsid w:val="006C2555"/>
    <w:rsid w:val="006C3E24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138"/>
    <w:rsid w:val="006D63D1"/>
    <w:rsid w:val="006D73D1"/>
    <w:rsid w:val="006E0532"/>
    <w:rsid w:val="006E0873"/>
    <w:rsid w:val="006E0FAC"/>
    <w:rsid w:val="006E37EB"/>
    <w:rsid w:val="006E6C2B"/>
    <w:rsid w:val="006F0AAA"/>
    <w:rsid w:val="006F0AEF"/>
    <w:rsid w:val="006F0D75"/>
    <w:rsid w:val="006F1898"/>
    <w:rsid w:val="006F1C2F"/>
    <w:rsid w:val="006F2F4E"/>
    <w:rsid w:val="006F3262"/>
    <w:rsid w:val="006F405D"/>
    <w:rsid w:val="006F71AA"/>
    <w:rsid w:val="006F75EF"/>
    <w:rsid w:val="00700781"/>
    <w:rsid w:val="00703EE5"/>
    <w:rsid w:val="00703F3A"/>
    <w:rsid w:val="00710237"/>
    <w:rsid w:val="00711CBC"/>
    <w:rsid w:val="0071217D"/>
    <w:rsid w:val="00712E51"/>
    <w:rsid w:val="00713F17"/>
    <w:rsid w:val="007149BA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1C7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15F"/>
    <w:rsid w:val="00757F40"/>
    <w:rsid w:val="00760ED8"/>
    <w:rsid w:val="00761C70"/>
    <w:rsid w:val="00763263"/>
    <w:rsid w:val="007650FE"/>
    <w:rsid w:val="00767F75"/>
    <w:rsid w:val="00771003"/>
    <w:rsid w:val="00771467"/>
    <w:rsid w:val="00772316"/>
    <w:rsid w:val="00772BA3"/>
    <w:rsid w:val="0077316E"/>
    <w:rsid w:val="00773440"/>
    <w:rsid w:val="0077359F"/>
    <w:rsid w:val="007744A2"/>
    <w:rsid w:val="0077577B"/>
    <w:rsid w:val="0077598E"/>
    <w:rsid w:val="007802CD"/>
    <w:rsid w:val="00781458"/>
    <w:rsid w:val="00781569"/>
    <w:rsid w:val="0078199A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AE4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6115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13AC"/>
    <w:rsid w:val="008241A0"/>
    <w:rsid w:val="0082622E"/>
    <w:rsid w:val="008265F1"/>
    <w:rsid w:val="00831865"/>
    <w:rsid w:val="00831A9F"/>
    <w:rsid w:val="00832240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4D38"/>
    <w:rsid w:val="00846851"/>
    <w:rsid w:val="00847FD1"/>
    <w:rsid w:val="0085123B"/>
    <w:rsid w:val="00852640"/>
    <w:rsid w:val="0085390F"/>
    <w:rsid w:val="00853C26"/>
    <w:rsid w:val="008565A4"/>
    <w:rsid w:val="0086262A"/>
    <w:rsid w:val="00866A1A"/>
    <w:rsid w:val="00866CB8"/>
    <w:rsid w:val="00867AFC"/>
    <w:rsid w:val="00870EF5"/>
    <w:rsid w:val="0087232D"/>
    <w:rsid w:val="008731D8"/>
    <w:rsid w:val="008736EA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0F1"/>
    <w:rsid w:val="008A38C0"/>
    <w:rsid w:val="008A3A87"/>
    <w:rsid w:val="008A3B9B"/>
    <w:rsid w:val="008A3F8C"/>
    <w:rsid w:val="008A501A"/>
    <w:rsid w:val="008A5E68"/>
    <w:rsid w:val="008A67C0"/>
    <w:rsid w:val="008A757A"/>
    <w:rsid w:val="008B3C44"/>
    <w:rsid w:val="008B471D"/>
    <w:rsid w:val="008B586F"/>
    <w:rsid w:val="008B6568"/>
    <w:rsid w:val="008C20D8"/>
    <w:rsid w:val="008C27E4"/>
    <w:rsid w:val="008C2CCB"/>
    <w:rsid w:val="008C5057"/>
    <w:rsid w:val="008C73DA"/>
    <w:rsid w:val="008C7816"/>
    <w:rsid w:val="008C7C47"/>
    <w:rsid w:val="008D10D7"/>
    <w:rsid w:val="008D1374"/>
    <w:rsid w:val="008D1E2B"/>
    <w:rsid w:val="008D229D"/>
    <w:rsid w:val="008D24C9"/>
    <w:rsid w:val="008D3514"/>
    <w:rsid w:val="008D6279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24ED"/>
    <w:rsid w:val="008F31EF"/>
    <w:rsid w:val="008F3818"/>
    <w:rsid w:val="008F3F25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1E6C"/>
    <w:rsid w:val="009124A0"/>
    <w:rsid w:val="00913640"/>
    <w:rsid w:val="009136B8"/>
    <w:rsid w:val="00914376"/>
    <w:rsid w:val="00916946"/>
    <w:rsid w:val="009170AA"/>
    <w:rsid w:val="009233D6"/>
    <w:rsid w:val="00923F63"/>
    <w:rsid w:val="0092434E"/>
    <w:rsid w:val="00926AE5"/>
    <w:rsid w:val="00926B42"/>
    <w:rsid w:val="0092707D"/>
    <w:rsid w:val="00927BD4"/>
    <w:rsid w:val="00927F89"/>
    <w:rsid w:val="00933185"/>
    <w:rsid w:val="0093475A"/>
    <w:rsid w:val="00935C53"/>
    <w:rsid w:val="00936591"/>
    <w:rsid w:val="00942845"/>
    <w:rsid w:val="00943948"/>
    <w:rsid w:val="00943F3D"/>
    <w:rsid w:val="00944C2D"/>
    <w:rsid w:val="00944CDF"/>
    <w:rsid w:val="00946E9A"/>
    <w:rsid w:val="00947823"/>
    <w:rsid w:val="00950150"/>
    <w:rsid w:val="00951325"/>
    <w:rsid w:val="00953C4C"/>
    <w:rsid w:val="00954AE9"/>
    <w:rsid w:val="00956631"/>
    <w:rsid w:val="00956E90"/>
    <w:rsid w:val="0096155E"/>
    <w:rsid w:val="00961622"/>
    <w:rsid w:val="0096185E"/>
    <w:rsid w:val="00961D4D"/>
    <w:rsid w:val="00962EAD"/>
    <w:rsid w:val="009636DD"/>
    <w:rsid w:val="009640F8"/>
    <w:rsid w:val="00964386"/>
    <w:rsid w:val="009646E6"/>
    <w:rsid w:val="009647BF"/>
    <w:rsid w:val="00964EB5"/>
    <w:rsid w:val="00965260"/>
    <w:rsid w:val="009656A9"/>
    <w:rsid w:val="00965F0A"/>
    <w:rsid w:val="00966132"/>
    <w:rsid w:val="009661F5"/>
    <w:rsid w:val="009702DB"/>
    <w:rsid w:val="00971366"/>
    <w:rsid w:val="00972659"/>
    <w:rsid w:val="00975436"/>
    <w:rsid w:val="00976E28"/>
    <w:rsid w:val="00977CB1"/>
    <w:rsid w:val="00977EF5"/>
    <w:rsid w:val="00981285"/>
    <w:rsid w:val="00981DAA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266F"/>
    <w:rsid w:val="009938B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B5"/>
    <w:rsid w:val="009C2DC8"/>
    <w:rsid w:val="009C50A7"/>
    <w:rsid w:val="009C5503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6654"/>
    <w:rsid w:val="009E7B99"/>
    <w:rsid w:val="009F0209"/>
    <w:rsid w:val="009F0C94"/>
    <w:rsid w:val="009F3D33"/>
    <w:rsid w:val="009F4276"/>
    <w:rsid w:val="009F604A"/>
    <w:rsid w:val="009F6206"/>
    <w:rsid w:val="009F68BC"/>
    <w:rsid w:val="009F753F"/>
    <w:rsid w:val="00A0042C"/>
    <w:rsid w:val="00A00788"/>
    <w:rsid w:val="00A00CD4"/>
    <w:rsid w:val="00A0365E"/>
    <w:rsid w:val="00A04734"/>
    <w:rsid w:val="00A05FBB"/>
    <w:rsid w:val="00A06042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119"/>
    <w:rsid w:val="00A23A12"/>
    <w:rsid w:val="00A2560A"/>
    <w:rsid w:val="00A25B72"/>
    <w:rsid w:val="00A2697B"/>
    <w:rsid w:val="00A27CF8"/>
    <w:rsid w:val="00A30004"/>
    <w:rsid w:val="00A33289"/>
    <w:rsid w:val="00A33454"/>
    <w:rsid w:val="00A37B8D"/>
    <w:rsid w:val="00A40737"/>
    <w:rsid w:val="00A4093A"/>
    <w:rsid w:val="00A40CC2"/>
    <w:rsid w:val="00A4187F"/>
    <w:rsid w:val="00A4226B"/>
    <w:rsid w:val="00A4598A"/>
    <w:rsid w:val="00A46932"/>
    <w:rsid w:val="00A47760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344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2178"/>
    <w:rsid w:val="00AB3367"/>
    <w:rsid w:val="00AB3C49"/>
    <w:rsid w:val="00AB496A"/>
    <w:rsid w:val="00AB68F6"/>
    <w:rsid w:val="00AB7613"/>
    <w:rsid w:val="00AC0D21"/>
    <w:rsid w:val="00AC15DA"/>
    <w:rsid w:val="00AC2622"/>
    <w:rsid w:val="00AC46F5"/>
    <w:rsid w:val="00AC4987"/>
    <w:rsid w:val="00AC4DE7"/>
    <w:rsid w:val="00AC4F4D"/>
    <w:rsid w:val="00AC5D35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0545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5144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27E81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37F05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118"/>
    <w:rsid w:val="00B507E0"/>
    <w:rsid w:val="00B508B0"/>
    <w:rsid w:val="00B5116C"/>
    <w:rsid w:val="00B52071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A4B15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4434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34D"/>
    <w:rsid w:val="00C33817"/>
    <w:rsid w:val="00C351F1"/>
    <w:rsid w:val="00C3632F"/>
    <w:rsid w:val="00C36AFE"/>
    <w:rsid w:val="00C40979"/>
    <w:rsid w:val="00C425C0"/>
    <w:rsid w:val="00C44C1A"/>
    <w:rsid w:val="00C45AD7"/>
    <w:rsid w:val="00C45CBE"/>
    <w:rsid w:val="00C50DF6"/>
    <w:rsid w:val="00C54337"/>
    <w:rsid w:val="00C54A40"/>
    <w:rsid w:val="00C55BA3"/>
    <w:rsid w:val="00C57430"/>
    <w:rsid w:val="00C577A3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5F71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2C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0D2A"/>
    <w:rsid w:val="00CC11E8"/>
    <w:rsid w:val="00CC18BA"/>
    <w:rsid w:val="00CC32C4"/>
    <w:rsid w:val="00CC6E4F"/>
    <w:rsid w:val="00CD1100"/>
    <w:rsid w:val="00CD2CCD"/>
    <w:rsid w:val="00CD3106"/>
    <w:rsid w:val="00CD333D"/>
    <w:rsid w:val="00CD3DEF"/>
    <w:rsid w:val="00CD46CE"/>
    <w:rsid w:val="00CD5D2A"/>
    <w:rsid w:val="00CD6D40"/>
    <w:rsid w:val="00CE0B72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4C91"/>
    <w:rsid w:val="00D17ABF"/>
    <w:rsid w:val="00D2104A"/>
    <w:rsid w:val="00D211FA"/>
    <w:rsid w:val="00D218C4"/>
    <w:rsid w:val="00D21D51"/>
    <w:rsid w:val="00D22BDC"/>
    <w:rsid w:val="00D24183"/>
    <w:rsid w:val="00D24319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1732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1D84"/>
    <w:rsid w:val="00D72DC4"/>
    <w:rsid w:val="00D74411"/>
    <w:rsid w:val="00D74C29"/>
    <w:rsid w:val="00D76D4B"/>
    <w:rsid w:val="00D76D71"/>
    <w:rsid w:val="00D775F3"/>
    <w:rsid w:val="00D803FB"/>
    <w:rsid w:val="00D8055F"/>
    <w:rsid w:val="00D823F7"/>
    <w:rsid w:val="00D83206"/>
    <w:rsid w:val="00D8744E"/>
    <w:rsid w:val="00D907B3"/>
    <w:rsid w:val="00D93CE0"/>
    <w:rsid w:val="00D946FF"/>
    <w:rsid w:val="00D9794A"/>
    <w:rsid w:val="00D97C4F"/>
    <w:rsid w:val="00D97E72"/>
    <w:rsid w:val="00DA14D8"/>
    <w:rsid w:val="00DA2961"/>
    <w:rsid w:val="00DA34BF"/>
    <w:rsid w:val="00DA47AC"/>
    <w:rsid w:val="00DA4D68"/>
    <w:rsid w:val="00DA4EAC"/>
    <w:rsid w:val="00DA5848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40B5"/>
    <w:rsid w:val="00DC439C"/>
    <w:rsid w:val="00DC52EC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1366"/>
    <w:rsid w:val="00DE27DC"/>
    <w:rsid w:val="00DE3A59"/>
    <w:rsid w:val="00DE6931"/>
    <w:rsid w:val="00DE7688"/>
    <w:rsid w:val="00DE7C9F"/>
    <w:rsid w:val="00DF00C4"/>
    <w:rsid w:val="00DF17A7"/>
    <w:rsid w:val="00DF5EE9"/>
    <w:rsid w:val="00DF5F0E"/>
    <w:rsid w:val="00DF6A93"/>
    <w:rsid w:val="00E00828"/>
    <w:rsid w:val="00E018F2"/>
    <w:rsid w:val="00E0211E"/>
    <w:rsid w:val="00E039C6"/>
    <w:rsid w:val="00E047EC"/>
    <w:rsid w:val="00E10DA3"/>
    <w:rsid w:val="00E112AC"/>
    <w:rsid w:val="00E11F85"/>
    <w:rsid w:val="00E1342A"/>
    <w:rsid w:val="00E13A35"/>
    <w:rsid w:val="00E2154E"/>
    <w:rsid w:val="00E22EA2"/>
    <w:rsid w:val="00E24449"/>
    <w:rsid w:val="00E252BF"/>
    <w:rsid w:val="00E32480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6E57"/>
    <w:rsid w:val="00E47105"/>
    <w:rsid w:val="00E51564"/>
    <w:rsid w:val="00E51A3E"/>
    <w:rsid w:val="00E54543"/>
    <w:rsid w:val="00E54C9C"/>
    <w:rsid w:val="00E553B7"/>
    <w:rsid w:val="00E554B1"/>
    <w:rsid w:val="00E555FE"/>
    <w:rsid w:val="00E5680A"/>
    <w:rsid w:val="00E60157"/>
    <w:rsid w:val="00E61203"/>
    <w:rsid w:val="00E63408"/>
    <w:rsid w:val="00E63E30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08BD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5F20"/>
    <w:rsid w:val="00E96AB7"/>
    <w:rsid w:val="00E97A1A"/>
    <w:rsid w:val="00EA1BCF"/>
    <w:rsid w:val="00EA305F"/>
    <w:rsid w:val="00EA4104"/>
    <w:rsid w:val="00EA4B08"/>
    <w:rsid w:val="00EA51B8"/>
    <w:rsid w:val="00EA55A7"/>
    <w:rsid w:val="00EA643E"/>
    <w:rsid w:val="00EA6AA1"/>
    <w:rsid w:val="00EB1D9B"/>
    <w:rsid w:val="00EB2BF5"/>
    <w:rsid w:val="00EB42A9"/>
    <w:rsid w:val="00EB5C05"/>
    <w:rsid w:val="00EB6A46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757"/>
    <w:rsid w:val="00EC3C4C"/>
    <w:rsid w:val="00EC3D52"/>
    <w:rsid w:val="00EC472F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4D5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1C2"/>
    <w:rsid w:val="00F05642"/>
    <w:rsid w:val="00F068A1"/>
    <w:rsid w:val="00F070D6"/>
    <w:rsid w:val="00F07ACA"/>
    <w:rsid w:val="00F144F5"/>
    <w:rsid w:val="00F14F27"/>
    <w:rsid w:val="00F157F6"/>
    <w:rsid w:val="00F174D8"/>
    <w:rsid w:val="00F22680"/>
    <w:rsid w:val="00F2611A"/>
    <w:rsid w:val="00F3153A"/>
    <w:rsid w:val="00F317E9"/>
    <w:rsid w:val="00F31988"/>
    <w:rsid w:val="00F3324D"/>
    <w:rsid w:val="00F33951"/>
    <w:rsid w:val="00F34A01"/>
    <w:rsid w:val="00F36898"/>
    <w:rsid w:val="00F37DD0"/>
    <w:rsid w:val="00F37E3E"/>
    <w:rsid w:val="00F41268"/>
    <w:rsid w:val="00F42373"/>
    <w:rsid w:val="00F42935"/>
    <w:rsid w:val="00F437DE"/>
    <w:rsid w:val="00F44418"/>
    <w:rsid w:val="00F44729"/>
    <w:rsid w:val="00F450A6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539A"/>
    <w:rsid w:val="00F56B94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543C"/>
    <w:rsid w:val="00F816C1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4AED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0F07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6415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E6F1C"/>
    <w:rsid w:val="00FF04DD"/>
    <w:rsid w:val="00FF0737"/>
    <w:rsid w:val="00FF163A"/>
    <w:rsid w:val="00FF25CF"/>
    <w:rsid w:val="00FF32B7"/>
    <w:rsid w:val="00FF5037"/>
    <w:rsid w:val="00FF6383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3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101886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BA4B1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3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101886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BA4B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7FD9-5EA0-4BDA-825A-E415CAF2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2054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2023-03-14T10:03:00Z</cp:lastPrinted>
  <dcterms:created xsi:type="dcterms:W3CDTF">2023-03-15T11:20:00Z</dcterms:created>
  <dcterms:modified xsi:type="dcterms:W3CDTF">2023-03-15T11:20:00Z</dcterms:modified>
</cp:coreProperties>
</file>