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9517AA" w14:textId="77777777" w:rsidR="005C3E1B" w:rsidRPr="00345B72" w:rsidRDefault="005C3E1B" w:rsidP="00377EF8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3D8E2AFB" w14:textId="652D5255" w:rsidR="005C3E1B" w:rsidRPr="004A58BD" w:rsidRDefault="001E1C83" w:rsidP="007172A9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2A7F8B07" w14:textId="16C06E9A" w:rsidR="00AA272F" w:rsidRPr="00E910C7" w:rsidRDefault="00AA272F" w:rsidP="00103073">
      <w:pPr>
        <w:ind w:left="432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t.j.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Dz.U. </w:t>
      </w:r>
      <w:r w:rsidR="00103073" w:rsidRPr="00E910C7">
        <w:rPr>
          <w:rFonts w:ascii="Arial" w:hAnsi="Arial" w:cs="Arial"/>
          <w:b/>
          <w:sz w:val="20"/>
          <w:szCs w:val="20"/>
        </w:rPr>
        <w:t>z 202</w:t>
      </w:r>
      <w:r w:rsidR="004A58BD" w:rsidRPr="00E910C7">
        <w:rPr>
          <w:rFonts w:ascii="Arial" w:hAnsi="Arial" w:cs="Arial"/>
          <w:b/>
          <w:sz w:val="20"/>
          <w:szCs w:val="20"/>
        </w:rPr>
        <w:t>4</w:t>
      </w:r>
      <w:r w:rsidR="00103073" w:rsidRPr="00E910C7">
        <w:rPr>
          <w:rFonts w:ascii="Arial" w:hAnsi="Arial" w:cs="Arial"/>
          <w:b/>
          <w:sz w:val="20"/>
          <w:szCs w:val="20"/>
        </w:rPr>
        <w:t xml:space="preserve"> r. poz. </w:t>
      </w:r>
      <w:r w:rsidR="004A58BD" w:rsidRPr="00E910C7">
        <w:rPr>
          <w:rFonts w:ascii="Arial" w:hAnsi="Arial" w:cs="Arial"/>
          <w:b/>
          <w:sz w:val="20"/>
          <w:szCs w:val="20"/>
        </w:rPr>
        <w:t>50</w:t>
      </w:r>
      <w:r w:rsidR="00A21078" w:rsidRPr="00E910C7">
        <w:rPr>
          <w:rFonts w:ascii="Arial" w:hAnsi="Arial" w:cs="Arial"/>
          <w:b/>
          <w:sz w:val="20"/>
          <w:szCs w:val="20"/>
        </w:rPr>
        <w:t>7</w:t>
      </w:r>
      <w:r w:rsidR="00D25D6B" w:rsidRPr="00E910C7">
        <w:rPr>
          <w:rFonts w:ascii="Arial" w:hAnsi="Arial" w:cs="Arial"/>
          <w:b/>
          <w:sz w:val="20"/>
          <w:szCs w:val="20"/>
        </w:rPr>
        <w:t xml:space="preserve"> z późn. zm.</w:t>
      </w:r>
      <w:r w:rsidR="00103073" w:rsidRPr="00E910C7">
        <w:rPr>
          <w:rFonts w:ascii="Arial" w:hAnsi="Arial" w:cs="Arial"/>
          <w:b/>
          <w:sz w:val="20"/>
          <w:szCs w:val="20"/>
        </w:rPr>
        <w:t>)</w:t>
      </w:r>
      <w:r w:rsidR="00103073" w:rsidRPr="00E910C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bookmarkEnd w:id="0"/>
      <w:r w:rsidRPr="00E910C7">
        <w:rPr>
          <w:rFonts w:ascii="Arial" w:hAnsi="Arial" w:cs="Arial"/>
          <w:b/>
          <w:sz w:val="20"/>
          <w:szCs w:val="20"/>
        </w:rPr>
        <w:t>w zakresie podstaw wykluczenia z postępowania wskazanych przez Zamawiającego</w:t>
      </w:r>
    </w:p>
    <w:p w14:paraId="7A0561DB" w14:textId="77777777" w:rsidR="00AA272F" w:rsidRPr="00E910C7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3B88185A" w14:textId="77777777" w:rsidR="00AA272F" w:rsidRPr="00E910C7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E910C7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34E53640" w14:textId="265B52E5" w:rsidR="003B371B" w:rsidRPr="00E910C7" w:rsidRDefault="003B371B" w:rsidP="003B371B">
      <w:pPr>
        <w:pStyle w:val="Akapitzlist"/>
        <w:numPr>
          <w:ilvl w:val="0"/>
          <w:numId w:val="23"/>
        </w:numPr>
        <w:jc w:val="center"/>
        <w:rPr>
          <w:rFonts w:ascii="Arial" w:eastAsia="Calibri" w:hAnsi="Arial" w:cs="Arial"/>
          <w:b/>
          <w:sz w:val="22"/>
          <w:szCs w:val="22"/>
        </w:rPr>
      </w:pPr>
      <w:r w:rsidRPr="00E910C7">
        <w:rPr>
          <w:rFonts w:ascii="Arial" w:hAnsi="Arial" w:cs="Arial"/>
          <w:b/>
          <w:bCs/>
        </w:rPr>
        <w:t>„Sukcesywna dostawa części zamiennych</w:t>
      </w:r>
      <w:r w:rsidR="00C723CC" w:rsidRPr="00E910C7">
        <w:rPr>
          <w:rFonts w:ascii="Arial" w:hAnsi="Arial" w:cs="Arial"/>
          <w:b/>
          <w:bCs/>
        </w:rPr>
        <w:t xml:space="preserve">, </w:t>
      </w:r>
      <w:r w:rsidR="00EB52E9" w:rsidRPr="00E910C7">
        <w:rPr>
          <w:rFonts w:ascii="Arial" w:hAnsi="Arial" w:cs="Arial"/>
          <w:b/>
        </w:rPr>
        <w:t>akumulatorów</w:t>
      </w:r>
      <w:r w:rsidR="00EB52E9">
        <w:rPr>
          <w:rFonts w:ascii="Arial" w:hAnsi="Arial" w:cs="Arial"/>
          <w:b/>
        </w:rPr>
        <w:t xml:space="preserve"> i</w:t>
      </w:r>
      <w:r w:rsidR="00EB52E9" w:rsidRPr="00E910C7">
        <w:rPr>
          <w:rFonts w:ascii="Arial" w:hAnsi="Arial" w:cs="Arial"/>
          <w:b/>
        </w:rPr>
        <w:t xml:space="preserve"> </w:t>
      </w:r>
      <w:r w:rsidRPr="00E910C7">
        <w:rPr>
          <w:rFonts w:ascii="Arial" w:hAnsi="Arial" w:cs="Arial"/>
          <w:b/>
        </w:rPr>
        <w:t>ogumienia</w:t>
      </w:r>
      <w:r w:rsidR="00C723CC" w:rsidRPr="00E910C7">
        <w:rPr>
          <w:rFonts w:ascii="Arial" w:hAnsi="Arial" w:cs="Arial"/>
          <w:b/>
        </w:rPr>
        <w:t xml:space="preserve"> </w:t>
      </w:r>
      <w:r w:rsidRPr="00E910C7">
        <w:rPr>
          <w:rFonts w:ascii="Arial" w:hAnsi="Arial" w:cs="Arial"/>
          <w:b/>
        </w:rPr>
        <w:t>do eksploatowanych samochodów – w podziale na 1</w:t>
      </w:r>
      <w:r w:rsidR="00C723CC" w:rsidRPr="00E910C7">
        <w:rPr>
          <w:rFonts w:ascii="Arial" w:hAnsi="Arial" w:cs="Arial"/>
          <w:b/>
        </w:rPr>
        <w:t>2</w:t>
      </w:r>
      <w:r w:rsidRPr="00E910C7">
        <w:rPr>
          <w:rFonts w:ascii="Arial" w:hAnsi="Arial" w:cs="Arial"/>
          <w:b/>
        </w:rPr>
        <w:t xml:space="preserve"> części” </w:t>
      </w:r>
    </w:p>
    <w:p w14:paraId="585F123C" w14:textId="2F57CD8B" w:rsidR="003B371B" w:rsidRPr="00E910C7" w:rsidRDefault="003B371B" w:rsidP="003B371B">
      <w:pPr>
        <w:pStyle w:val="Akapitzlist"/>
        <w:numPr>
          <w:ilvl w:val="0"/>
          <w:numId w:val="23"/>
        </w:numPr>
        <w:suppressAutoHyphens w:val="0"/>
        <w:jc w:val="center"/>
        <w:rPr>
          <w:rFonts w:eastAsia="Times New Roman"/>
        </w:rPr>
      </w:pPr>
      <w:r w:rsidRPr="00E910C7">
        <w:rPr>
          <w:rFonts w:ascii="Arial" w:hAnsi="Arial" w:cs="Arial"/>
          <w:b/>
        </w:rPr>
        <w:t>[Znak sprawy: NZP.3520.</w:t>
      </w:r>
      <w:r w:rsidR="00EB52E9">
        <w:rPr>
          <w:rFonts w:ascii="Arial" w:hAnsi="Arial" w:cs="Arial"/>
          <w:b/>
        </w:rPr>
        <w:t>9</w:t>
      </w:r>
      <w:r w:rsidRPr="00E910C7">
        <w:rPr>
          <w:rFonts w:ascii="Arial" w:hAnsi="Arial" w:cs="Arial"/>
          <w:b/>
        </w:rPr>
        <w:t>.2024]</w:t>
      </w:r>
    </w:p>
    <w:p w14:paraId="410074AB" w14:textId="77777777" w:rsidR="00C75613" w:rsidRPr="00E910C7" w:rsidRDefault="00C75613" w:rsidP="00C75613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="Calibri" w:hAnsi="Arial" w:cs="Arial"/>
          <w:sz w:val="22"/>
          <w:szCs w:val="22"/>
        </w:rPr>
      </w:pPr>
    </w:p>
    <w:p w14:paraId="2E856168" w14:textId="436771E4" w:rsidR="005C3E1B" w:rsidRPr="00E910C7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910C7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  <w:r w:rsidRPr="00E910C7">
        <w:rPr>
          <w:rFonts w:ascii="Arial" w:eastAsia="Calibri" w:hAnsi="Arial" w:cs="Arial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E910C7" w:rsidRDefault="005C3E1B" w:rsidP="005C3E1B">
      <w:pPr>
        <w:rPr>
          <w:rFonts w:ascii="Arial" w:hAnsi="Arial" w:cs="Arial"/>
          <w:b/>
          <w:sz w:val="22"/>
          <w:szCs w:val="22"/>
        </w:rPr>
      </w:pPr>
    </w:p>
    <w:p w14:paraId="3A8A9C68" w14:textId="4DFD008B" w:rsidR="003B371B" w:rsidRPr="00E910C7" w:rsidRDefault="003062B1" w:rsidP="003B371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E910C7">
        <w:rPr>
          <w:rFonts w:ascii="Arial" w:hAnsi="Arial" w:cs="Arial"/>
          <w:sz w:val="22"/>
          <w:szCs w:val="22"/>
        </w:rPr>
        <w:t>P</w:t>
      </w:r>
      <w:r w:rsidR="005C3E1B" w:rsidRPr="00E910C7">
        <w:rPr>
          <w:rFonts w:ascii="Arial" w:hAnsi="Arial" w:cs="Arial"/>
          <w:sz w:val="22"/>
          <w:szCs w:val="22"/>
        </w:rPr>
        <w:t xml:space="preserve">rzystępując do udziału w postępowaniu o udzielenie zamówienia publicznego </w:t>
      </w:r>
      <w:r w:rsidRPr="00E910C7">
        <w:rPr>
          <w:rFonts w:ascii="Arial" w:hAnsi="Arial" w:cs="Arial"/>
          <w:sz w:val="22"/>
          <w:szCs w:val="22"/>
        </w:rPr>
        <w:t xml:space="preserve">pn. </w:t>
      </w:r>
      <w:r w:rsidR="003B371B" w:rsidRPr="00E910C7">
        <w:rPr>
          <w:rFonts w:ascii="Arial" w:hAnsi="Arial" w:cs="Arial"/>
          <w:sz w:val="22"/>
          <w:szCs w:val="22"/>
        </w:rPr>
        <w:t>„Sukcesywna dostawa części zamiennych</w:t>
      </w:r>
      <w:r w:rsidR="00C723CC" w:rsidRPr="00E910C7">
        <w:rPr>
          <w:rFonts w:ascii="Arial" w:hAnsi="Arial" w:cs="Arial"/>
          <w:sz w:val="22"/>
          <w:szCs w:val="22"/>
        </w:rPr>
        <w:t xml:space="preserve">, </w:t>
      </w:r>
      <w:r w:rsidR="00EB52E9" w:rsidRPr="00E910C7">
        <w:rPr>
          <w:rFonts w:ascii="Arial" w:hAnsi="Arial" w:cs="Arial"/>
          <w:sz w:val="22"/>
          <w:szCs w:val="22"/>
        </w:rPr>
        <w:t>akumulatorów</w:t>
      </w:r>
      <w:r w:rsidR="00EB52E9">
        <w:rPr>
          <w:rFonts w:ascii="Arial" w:hAnsi="Arial" w:cs="Arial"/>
          <w:sz w:val="22"/>
          <w:szCs w:val="22"/>
        </w:rPr>
        <w:t xml:space="preserve"> i</w:t>
      </w:r>
      <w:r w:rsidR="00EB52E9" w:rsidRPr="00E910C7">
        <w:rPr>
          <w:rFonts w:ascii="Arial" w:hAnsi="Arial" w:cs="Arial"/>
          <w:sz w:val="22"/>
          <w:szCs w:val="22"/>
        </w:rPr>
        <w:t xml:space="preserve"> </w:t>
      </w:r>
      <w:r w:rsidR="003B371B" w:rsidRPr="00E910C7">
        <w:rPr>
          <w:rFonts w:ascii="Arial" w:hAnsi="Arial" w:cs="Arial"/>
          <w:sz w:val="22"/>
          <w:szCs w:val="22"/>
        </w:rPr>
        <w:t>ogumienia</w:t>
      </w:r>
      <w:r w:rsidR="00C723CC" w:rsidRPr="00E910C7">
        <w:rPr>
          <w:rFonts w:ascii="Arial" w:hAnsi="Arial" w:cs="Arial"/>
          <w:sz w:val="22"/>
          <w:szCs w:val="22"/>
        </w:rPr>
        <w:t xml:space="preserve"> </w:t>
      </w:r>
      <w:r w:rsidR="003B371B" w:rsidRPr="00E910C7">
        <w:rPr>
          <w:rFonts w:ascii="Arial" w:hAnsi="Arial" w:cs="Arial"/>
          <w:sz w:val="22"/>
          <w:szCs w:val="22"/>
        </w:rPr>
        <w:t>do eksploatowanych samochodów – w podziale na 1</w:t>
      </w:r>
      <w:r w:rsidR="00C723CC" w:rsidRPr="00E910C7">
        <w:rPr>
          <w:rFonts w:ascii="Arial" w:hAnsi="Arial" w:cs="Arial"/>
          <w:sz w:val="22"/>
          <w:szCs w:val="22"/>
        </w:rPr>
        <w:t>2</w:t>
      </w:r>
      <w:r w:rsidR="003B371B" w:rsidRPr="00E910C7">
        <w:rPr>
          <w:rFonts w:ascii="Arial" w:hAnsi="Arial" w:cs="Arial"/>
          <w:sz w:val="22"/>
          <w:szCs w:val="22"/>
        </w:rPr>
        <w:t xml:space="preserve"> części” [Znak sprawy: NZP.3520.</w:t>
      </w:r>
      <w:r w:rsidR="00EB52E9">
        <w:rPr>
          <w:rFonts w:ascii="Arial" w:hAnsi="Arial" w:cs="Arial"/>
          <w:sz w:val="22"/>
          <w:szCs w:val="22"/>
        </w:rPr>
        <w:t>9</w:t>
      </w:r>
      <w:r w:rsidR="003B371B" w:rsidRPr="00E910C7">
        <w:rPr>
          <w:rFonts w:ascii="Arial" w:hAnsi="Arial" w:cs="Arial"/>
          <w:sz w:val="22"/>
          <w:szCs w:val="22"/>
        </w:rPr>
        <w:t>.2024]</w:t>
      </w:r>
    </w:p>
    <w:p w14:paraId="0704D295" w14:textId="729F0EBB" w:rsidR="00B372B9" w:rsidRPr="00E910C7" w:rsidRDefault="00B372B9" w:rsidP="003B371B">
      <w:pPr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 w:rsidRPr="00E910C7">
        <w:rPr>
          <w:rFonts w:ascii="Arial" w:hAnsi="Arial" w:cs="Arial"/>
          <w:sz w:val="22"/>
          <w:szCs w:val="22"/>
        </w:rPr>
        <w:t>działając w imieniu Wykonawcy:</w:t>
      </w:r>
    </w:p>
    <w:p w14:paraId="5F0F4A43" w14:textId="77777777" w:rsidR="005C3E1B" w:rsidRPr="00E910C7" w:rsidRDefault="005C3E1B" w:rsidP="005C3E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A0C5A7" w14:textId="77777777" w:rsidR="005C3E1B" w:rsidRPr="00E910C7" w:rsidRDefault="005C3E1B" w:rsidP="005C3E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CB8549" w14:textId="350A8316" w:rsidR="005C3E1B" w:rsidRPr="00E910C7" w:rsidRDefault="005C3E1B" w:rsidP="005C3E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10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966B5" w:rsidRPr="00E910C7">
        <w:rPr>
          <w:rFonts w:ascii="Arial" w:hAnsi="Arial" w:cs="Arial"/>
          <w:sz w:val="20"/>
          <w:szCs w:val="20"/>
        </w:rPr>
        <w:t>……………………………..</w:t>
      </w:r>
      <w:r w:rsidR="00B87D63" w:rsidRPr="00E910C7">
        <w:rPr>
          <w:rFonts w:ascii="Arial" w:hAnsi="Arial" w:cs="Arial"/>
          <w:sz w:val="20"/>
          <w:szCs w:val="20"/>
        </w:rPr>
        <w:t>,</w:t>
      </w:r>
    </w:p>
    <w:p w14:paraId="6CC537C1" w14:textId="77777777" w:rsidR="005C3E1B" w:rsidRPr="00E910C7" w:rsidRDefault="005C3E1B" w:rsidP="005C3E1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10C7">
        <w:rPr>
          <w:rFonts w:ascii="Arial" w:hAnsi="Arial" w:cs="Arial"/>
          <w:sz w:val="20"/>
          <w:szCs w:val="20"/>
        </w:rPr>
        <w:t>(nazwa Wykonawcy)</w:t>
      </w:r>
    </w:p>
    <w:p w14:paraId="64F8D93A" w14:textId="77777777" w:rsidR="005C3E1B" w:rsidRPr="00E910C7" w:rsidRDefault="005C3E1B" w:rsidP="005C3E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B2787D" w14:textId="48CC22A5" w:rsidR="00C72D6E" w:rsidRPr="00E910C7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910C7">
        <w:rPr>
          <w:rFonts w:ascii="Arial" w:hAnsi="Arial" w:cs="Arial"/>
          <w:b/>
          <w:bCs/>
          <w:sz w:val="20"/>
          <w:szCs w:val="20"/>
        </w:rPr>
        <w:t xml:space="preserve">oświadczam, </w:t>
      </w:r>
      <w:r w:rsidRPr="00E910C7">
        <w:rPr>
          <w:rFonts w:ascii="Arial" w:eastAsia="Calibri" w:hAnsi="Arial" w:cs="Arial"/>
          <w:bCs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E910C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910C7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E910C7">
        <w:rPr>
          <w:rFonts w:ascii="Arial" w:eastAsia="Calibri" w:hAnsi="Arial" w:cs="Arial"/>
          <w:sz w:val="20"/>
          <w:szCs w:val="20"/>
        </w:rPr>
        <w:t>postępowania wskazanych przez Zamawiającego, o których mowa w:</w:t>
      </w:r>
    </w:p>
    <w:p w14:paraId="0EC514E7" w14:textId="77777777" w:rsidR="00C72D6E" w:rsidRPr="00E910C7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E910C7">
        <w:rPr>
          <w:rFonts w:ascii="Arial" w:eastAsia="Calibri" w:hAnsi="Arial" w:cs="Arial"/>
          <w:sz w:val="20"/>
          <w:szCs w:val="20"/>
        </w:rPr>
        <w:t>art. 108 ust. 1 pkt 1-4 i 6 ustawy PZP,</w:t>
      </w:r>
    </w:p>
    <w:p w14:paraId="39BF8BF4" w14:textId="0BE99B73" w:rsidR="00C72D6E" w:rsidRPr="00E910C7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E910C7">
        <w:rPr>
          <w:rFonts w:ascii="Arial" w:eastAsia="Calibri" w:hAnsi="Arial" w:cs="Arial"/>
          <w:sz w:val="20"/>
          <w:szCs w:val="20"/>
        </w:rPr>
        <w:t xml:space="preserve">art. 109 ust. 1 pkt </w:t>
      </w:r>
      <w:r w:rsidR="003C63E6" w:rsidRPr="00E910C7">
        <w:rPr>
          <w:rFonts w:ascii="Arial" w:eastAsia="Calibri" w:hAnsi="Arial" w:cs="Arial"/>
          <w:sz w:val="20"/>
          <w:szCs w:val="20"/>
        </w:rPr>
        <w:t>1</w:t>
      </w:r>
      <w:r w:rsidRPr="00E910C7">
        <w:rPr>
          <w:rFonts w:ascii="Arial" w:eastAsia="Calibri" w:hAnsi="Arial" w:cs="Arial"/>
          <w:sz w:val="20"/>
          <w:szCs w:val="20"/>
        </w:rPr>
        <w:t>, 5 i 7</w:t>
      </w:r>
      <w:r w:rsidR="001C6AC4" w:rsidRPr="00E910C7">
        <w:rPr>
          <w:rFonts w:ascii="Arial" w:eastAsia="Calibri" w:hAnsi="Arial" w:cs="Arial"/>
          <w:sz w:val="20"/>
          <w:szCs w:val="20"/>
        </w:rPr>
        <w:t>-10</w:t>
      </w:r>
      <w:r w:rsidRPr="00E910C7">
        <w:rPr>
          <w:rFonts w:ascii="Arial" w:eastAsia="Calibri" w:hAnsi="Arial" w:cs="Arial"/>
          <w:sz w:val="20"/>
          <w:szCs w:val="20"/>
        </w:rPr>
        <w:t xml:space="preserve"> ustawy PZP</w:t>
      </w:r>
      <w:r w:rsidR="00B372B9" w:rsidRPr="00E910C7">
        <w:rPr>
          <w:rFonts w:ascii="Arial" w:eastAsia="Calibri" w:hAnsi="Arial" w:cs="Arial"/>
          <w:sz w:val="20"/>
          <w:szCs w:val="20"/>
        </w:rPr>
        <w:t>.</w:t>
      </w:r>
    </w:p>
    <w:p w14:paraId="0468E5AA" w14:textId="77777777" w:rsidR="00323694" w:rsidRPr="00E910C7" w:rsidRDefault="00323694" w:rsidP="00323694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3F4BF3" w14:textId="77777777" w:rsidR="00323694" w:rsidRPr="00E910C7" w:rsidRDefault="00323694" w:rsidP="00323694">
      <w:pPr>
        <w:widowControl/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10C7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są aktualne</w:t>
      </w:r>
      <w:r w:rsidRPr="00E910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2519506" w14:textId="77777777" w:rsidR="00323694" w:rsidRPr="00E910C7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EB7738" w14:textId="78A8894A" w:rsidR="00331FCD" w:rsidRPr="00E910C7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10C7">
        <w:rPr>
          <w:rFonts w:ascii="Arial" w:eastAsia="Calibri" w:hAnsi="Arial" w:cs="Arial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rozwiązaniach w zakresie przeciwdziałania wspieraniu agresji na Ukrainę oraz służących ochronie bezpieczeństwa narodowego </w:t>
      </w:r>
      <w:r w:rsidR="00D25D6B" w:rsidRPr="00E910C7">
        <w:rPr>
          <w:rFonts w:ascii="Arial" w:hAnsi="Arial" w:cs="Arial"/>
          <w:sz w:val="20"/>
          <w:szCs w:val="20"/>
        </w:rPr>
        <w:t>(t.j. Dz.U. z 202</w:t>
      </w:r>
      <w:r w:rsidR="004A58BD" w:rsidRPr="00E910C7">
        <w:rPr>
          <w:rFonts w:ascii="Arial" w:hAnsi="Arial" w:cs="Arial"/>
          <w:sz w:val="20"/>
          <w:szCs w:val="20"/>
        </w:rPr>
        <w:t>4</w:t>
      </w:r>
      <w:r w:rsidR="00D25D6B" w:rsidRPr="00E910C7">
        <w:rPr>
          <w:rFonts w:ascii="Arial" w:hAnsi="Arial" w:cs="Arial"/>
          <w:sz w:val="20"/>
          <w:szCs w:val="20"/>
        </w:rPr>
        <w:t xml:space="preserve"> r. poz. </w:t>
      </w:r>
      <w:r w:rsidR="004A58BD" w:rsidRPr="00E910C7">
        <w:rPr>
          <w:rFonts w:ascii="Arial" w:hAnsi="Arial" w:cs="Arial"/>
          <w:sz w:val="20"/>
          <w:szCs w:val="20"/>
        </w:rPr>
        <w:t>50</w:t>
      </w:r>
      <w:r w:rsidR="00A21078" w:rsidRPr="00E910C7">
        <w:rPr>
          <w:rFonts w:ascii="Arial" w:hAnsi="Arial" w:cs="Arial"/>
          <w:sz w:val="20"/>
          <w:szCs w:val="20"/>
        </w:rPr>
        <w:t>7</w:t>
      </w:r>
      <w:r w:rsidR="00D25D6B" w:rsidRPr="00E910C7">
        <w:rPr>
          <w:rFonts w:ascii="Arial" w:hAnsi="Arial" w:cs="Arial"/>
          <w:sz w:val="20"/>
          <w:szCs w:val="20"/>
        </w:rPr>
        <w:t xml:space="preserve"> z późn. zm.),</w:t>
      </w:r>
    </w:p>
    <w:p w14:paraId="55AD0C05" w14:textId="77777777" w:rsidR="00331FCD" w:rsidRPr="00E910C7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499162" w14:textId="70500B23" w:rsidR="00331FCD" w:rsidRPr="00E910C7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10C7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są aktualne</w:t>
      </w:r>
      <w:r w:rsidRPr="00E910C7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14:paraId="3C16C641" w14:textId="77777777" w:rsidR="00331FCD" w:rsidRPr="00E910C7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2C0814D" w14:textId="77777777" w:rsidR="00323694" w:rsidRPr="00E910C7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10C7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E910C7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38A7D62" w14:textId="77777777" w:rsidR="00323694" w:rsidRPr="00E910C7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10C7">
        <w:rPr>
          <w:rFonts w:ascii="Arial" w:eastAsia="Calibr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57545" w14:textId="77777777" w:rsidR="00323694" w:rsidRPr="00E910C7" w:rsidRDefault="00323694" w:rsidP="00323694">
      <w:pPr>
        <w:jc w:val="both"/>
        <w:rPr>
          <w:rFonts w:ascii="Arial" w:hAnsi="Arial" w:cs="Arial"/>
          <w:sz w:val="20"/>
          <w:szCs w:val="20"/>
        </w:rPr>
      </w:pPr>
    </w:p>
    <w:p w14:paraId="06B0B475" w14:textId="77777777" w:rsidR="00323694" w:rsidRPr="00E910C7" w:rsidRDefault="00323694" w:rsidP="00323694">
      <w:pPr>
        <w:ind w:left="4963"/>
        <w:jc w:val="both"/>
        <w:rPr>
          <w:rFonts w:ascii="Arial" w:hAnsi="Arial" w:cs="Arial"/>
          <w:sz w:val="20"/>
          <w:szCs w:val="20"/>
        </w:rPr>
      </w:pPr>
      <w:r w:rsidRPr="00E910C7">
        <w:rPr>
          <w:rFonts w:ascii="Arial" w:hAnsi="Arial" w:cs="Arial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E910C7" w:rsidRDefault="00F63F1A" w:rsidP="0085641F">
      <w:pPr>
        <w:jc w:val="both"/>
        <w:rPr>
          <w:rFonts w:ascii="Arial" w:hAnsi="Arial" w:cs="Arial"/>
          <w:sz w:val="20"/>
          <w:szCs w:val="20"/>
        </w:rPr>
      </w:pPr>
      <w:r w:rsidRPr="00E910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E910C7">
        <w:rPr>
          <w:rFonts w:ascii="Arial" w:hAnsi="Arial" w:cs="Arial"/>
          <w:sz w:val="20"/>
          <w:szCs w:val="20"/>
        </w:rPr>
        <w:t xml:space="preserve">   </w:t>
      </w:r>
      <w:r w:rsidR="0085641F" w:rsidRPr="00E910C7">
        <w:rPr>
          <w:rFonts w:ascii="Arial" w:hAnsi="Arial" w:cs="Arial"/>
          <w:sz w:val="20"/>
          <w:szCs w:val="20"/>
        </w:rPr>
        <w:t xml:space="preserve">(kwalifikowany podpis elektroniczny </w:t>
      </w:r>
    </w:p>
    <w:p w14:paraId="365C77F4" w14:textId="22AC37AB" w:rsidR="0085641F" w:rsidRPr="00E910C7" w:rsidRDefault="0085641F" w:rsidP="0085641F">
      <w:pPr>
        <w:ind w:left="5672"/>
        <w:jc w:val="both"/>
        <w:rPr>
          <w:rFonts w:ascii="Arial" w:hAnsi="Arial" w:cs="Arial"/>
          <w:sz w:val="20"/>
          <w:szCs w:val="20"/>
        </w:rPr>
      </w:pPr>
      <w:r w:rsidRPr="00E910C7">
        <w:rPr>
          <w:rFonts w:ascii="Arial" w:hAnsi="Arial" w:cs="Arial"/>
          <w:sz w:val="20"/>
          <w:szCs w:val="20"/>
        </w:rPr>
        <w:t>lub podpis zaufany lub podpis osobisty)</w:t>
      </w:r>
    </w:p>
    <w:p w14:paraId="6B400B57" w14:textId="77777777" w:rsidR="002802C5" w:rsidRPr="00E910C7" w:rsidRDefault="002802C5" w:rsidP="0018270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10C7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E910C7">
        <w:rPr>
          <w:rFonts w:ascii="Arial" w:hAnsi="Arial" w:cs="Arial"/>
          <w:b/>
          <w:bCs/>
          <w:sz w:val="20"/>
          <w:szCs w:val="20"/>
        </w:rPr>
        <w:t xml:space="preserve"> niniejsze o</w:t>
      </w:r>
      <w:r w:rsidRPr="00E910C7">
        <w:rPr>
          <w:rFonts w:ascii="Arial" w:hAnsi="Arial" w:cs="Arial"/>
          <w:b/>
          <w:sz w:val="20"/>
          <w:szCs w:val="20"/>
        </w:rPr>
        <w:t>ś</w:t>
      </w:r>
      <w:r w:rsidRPr="00E910C7">
        <w:rPr>
          <w:rFonts w:ascii="Arial" w:hAnsi="Arial" w:cs="Arial"/>
          <w:b/>
          <w:bCs/>
          <w:sz w:val="20"/>
          <w:szCs w:val="20"/>
        </w:rPr>
        <w:t>wiadczenie składa ka</w:t>
      </w:r>
      <w:r w:rsidRPr="00E910C7">
        <w:rPr>
          <w:rFonts w:ascii="Arial" w:hAnsi="Arial" w:cs="Arial"/>
          <w:b/>
          <w:sz w:val="20"/>
          <w:szCs w:val="20"/>
        </w:rPr>
        <w:t>ż</w:t>
      </w:r>
      <w:r w:rsidRPr="00E910C7">
        <w:rPr>
          <w:rFonts w:ascii="Arial" w:hAnsi="Arial" w:cs="Arial"/>
          <w:b/>
          <w:bCs/>
          <w:sz w:val="20"/>
          <w:szCs w:val="20"/>
        </w:rPr>
        <w:t>dy z Wykonawców wspólnie ubiegaj</w:t>
      </w:r>
      <w:r w:rsidRPr="00E910C7">
        <w:rPr>
          <w:rFonts w:ascii="Arial" w:hAnsi="Arial" w:cs="Arial"/>
          <w:b/>
          <w:sz w:val="20"/>
          <w:szCs w:val="20"/>
        </w:rPr>
        <w:t>ą</w:t>
      </w:r>
      <w:r w:rsidRPr="00E910C7">
        <w:rPr>
          <w:rFonts w:ascii="Arial" w:hAnsi="Arial" w:cs="Arial"/>
          <w:b/>
          <w:bCs/>
          <w:sz w:val="20"/>
          <w:szCs w:val="20"/>
        </w:rPr>
        <w:t>cych si</w:t>
      </w:r>
      <w:r w:rsidRPr="00E910C7">
        <w:rPr>
          <w:rFonts w:ascii="Arial" w:hAnsi="Arial" w:cs="Arial"/>
          <w:b/>
          <w:sz w:val="20"/>
          <w:szCs w:val="20"/>
        </w:rPr>
        <w:t xml:space="preserve">ę </w:t>
      </w:r>
      <w:r w:rsidRPr="00E910C7">
        <w:rPr>
          <w:rFonts w:ascii="Arial" w:hAnsi="Arial" w:cs="Arial"/>
          <w:b/>
          <w:bCs/>
          <w:sz w:val="20"/>
          <w:szCs w:val="20"/>
        </w:rPr>
        <w:t xml:space="preserve">o udzielenie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zamówienia.</w:t>
      </w:r>
    </w:p>
    <w:sectPr w:rsidR="002802C5" w:rsidRPr="00345B72" w:rsidSect="00D55B3B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21DD2" w14:textId="77777777" w:rsidR="00FA3062" w:rsidRDefault="00FA3062" w:rsidP="00AE550F">
      <w:r>
        <w:separator/>
      </w:r>
    </w:p>
  </w:endnote>
  <w:endnote w:type="continuationSeparator" w:id="0">
    <w:p w14:paraId="48C7F87B" w14:textId="77777777" w:rsidR="00FA3062" w:rsidRDefault="00FA3062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15C22" w14:textId="77777777" w:rsidR="00FA3062" w:rsidRDefault="00FA3062" w:rsidP="00AE550F">
      <w:r>
        <w:separator/>
      </w:r>
    </w:p>
  </w:footnote>
  <w:footnote w:type="continuationSeparator" w:id="0">
    <w:p w14:paraId="7363632F" w14:textId="77777777" w:rsidR="00FA3062" w:rsidRDefault="00FA3062" w:rsidP="00AE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9B5ED" w14:textId="2818F885" w:rsidR="00CC1F98" w:rsidRDefault="00CC1F98" w:rsidP="00CC1F98">
    <w:pPr>
      <w:pStyle w:val="Nagwek10"/>
      <w:jc w:val="right"/>
      <w:rPr>
        <w:rFonts w:eastAsia="Calibri"/>
        <w:sz w:val="22"/>
        <w:szCs w:val="22"/>
      </w:rPr>
    </w:pPr>
    <w:r>
      <w:rPr>
        <w:rFonts w:cs="Arial"/>
        <w:sz w:val="20"/>
      </w:rPr>
      <w:t>Załącznik nr 5 do SWZ, sprawa NZP.3520.</w:t>
    </w:r>
    <w:r w:rsidR="00EB52E9">
      <w:rPr>
        <w:rFonts w:cs="Arial"/>
        <w:sz w:val="20"/>
      </w:rPr>
      <w:t>9</w:t>
    </w:r>
    <w:r>
      <w:rPr>
        <w:rFonts w:cs="Arial"/>
        <w:sz w:val="20"/>
      </w:rPr>
      <w:t>.2024</w:t>
    </w:r>
  </w:p>
  <w:p w14:paraId="6B87C73E" w14:textId="77777777" w:rsidR="00CC1F98" w:rsidRDefault="00CC1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47BF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877BC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3392"/>
    <w:rsid w:val="001B5939"/>
    <w:rsid w:val="001B7D7E"/>
    <w:rsid w:val="001C1B30"/>
    <w:rsid w:val="001C1E44"/>
    <w:rsid w:val="001C2299"/>
    <w:rsid w:val="001C24B6"/>
    <w:rsid w:val="001C2629"/>
    <w:rsid w:val="001C3464"/>
    <w:rsid w:val="001C3B8C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C17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77EF8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371B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5057"/>
    <w:rsid w:val="004963A2"/>
    <w:rsid w:val="004A0A3F"/>
    <w:rsid w:val="004A10D9"/>
    <w:rsid w:val="004A14E6"/>
    <w:rsid w:val="004A2BA9"/>
    <w:rsid w:val="004A36A5"/>
    <w:rsid w:val="004A58BD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1487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66DCB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66B5"/>
    <w:rsid w:val="00597127"/>
    <w:rsid w:val="00597B35"/>
    <w:rsid w:val="005A2EC2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4B34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172A9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2BFF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45B9"/>
    <w:rsid w:val="007F569D"/>
    <w:rsid w:val="007F74CF"/>
    <w:rsid w:val="007F7911"/>
    <w:rsid w:val="007F7D32"/>
    <w:rsid w:val="007F7D6B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4DBA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1078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596C"/>
    <w:rsid w:val="00AB783D"/>
    <w:rsid w:val="00AB7BA4"/>
    <w:rsid w:val="00AC23B1"/>
    <w:rsid w:val="00AC29AC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2B10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40DF"/>
    <w:rsid w:val="00B9667A"/>
    <w:rsid w:val="00BA0B71"/>
    <w:rsid w:val="00BA14AE"/>
    <w:rsid w:val="00BA26FB"/>
    <w:rsid w:val="00BA4204"/>
    <w:rsid w:val="00BA484B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3CC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1F98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09C1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5C0F"/>
    <w:rsid w:val="00E1701A"/>
    <w:rsid w:val="00E17817"/>
    <w:rsid w:val="00E17CAA"/>
    <w:rsid w:val="00E22AE2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10C7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2E9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5F7C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06CE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3062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13</cp:revision>
  <cp:lastPrinted>2022-02-22T10:34:00Z</cp:lastPrinted>
  <dcterms:created xsi:type="dcterms:W3CDTF">2024-01-08T07:20:00Z</dcterms:created>
  <dcterms:modified xsi:type="dcterms:W3CDTF">2024-06-17T12:11:00Z</dcterms:modified>
</cp:coreProperties>
</file>